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0C" w:rsidRPr="00640E0C" w:rsidRDefault="00640E0C" w:rsidP="00640E0C">
      <w:pPr>
        <w:framePr w:w="9191" w:h="2243" w:hRule="exact" w:hSpace="180" w:wrap="around" w:vAnchor="page" w:hAnchor="page" w:x="1339" w:y="775"/>
        <w:rPr>
          <w:sz w:val="26"/>
          <w:szCs w:val="26"/>
        </w:rPr>
      </w:pPr>
      <w:r w:rsidRPr="00640E0C">
        <w:rPr>
          <w:sz w:val="26"/>
          <w:szCs w:val="26"/>
        </w:rPr>
        <w:t>Утверждаю</w:t>
      </w:r>
    </w:p>
    <w:p w:rsidR="00640E0C" w:rsidRPr="00640E0C" w:rsidRDefault="00640E0C" w:rsidP="00640E0C">
      <w:pPr>
        <w:framePr w:w="9191" w:h="2243" w:hRule="exact" w:hSpace="180" w:wrap="around" w:vAnchor="page" w:hAnchor="page" w:x="1339" w:y="775"/>
        <w:rPr>
          <w:sz w:val="26"/>
          <w:szCs w:val="26"/>
        </w:rPr>
      </w:pPr>
      <w:r w:rsidRPr="00640E0C">
        <w:rPr>
          <w:sz w:val="26"/>
          <w:szCs w:val="26"/>
        </w:rPr>
        <w:t xml:space="preserve"> Директор НОО «Начальная школа «Глобус»</w:t>
      </w:r>
    </w:p>
    <w:p w:rsidR="00640E0C" w:rsidRPr="00640E0C" w:rsidRDefault="00640E0C" w:rsidP="00640E0C">
      <w:pPr>
        <w:framePr w:w="9191" w:h="2243" w:hRule="exact" w:hSpace="180" w:wrap="around" w:vAnchor="page" w:hAnchor="page" w:x="1339" w:y="775"/>
        <w:rPr>
          <w:color w:val="C00000"/>
          <w:sz w:val="26"/>
          <w:szCs w:val="26"/>
        </w:rPr>
      </w:pPr>
      <w:r w:rsidRPr="00640E0C">
        <w:rPr>
          <w:sz w:val="26"/>
          <w:szCs w:val="26"/>
        </w:rPr>
        <w:t xml:space="preserve"> </w:t>
      </w:r>
      <w:r w:rsidRPr="00640E0C">
        <w:rPr>
          <w:color w:val="C00000"/>
          <w:sz w:val="26"/>
          <w:szCs w:val="26"/>
        </w:rPr>
        <w:t xml:space="preserve">(приказ № 1   от </w:t>
      </w:r>
      <w:r w:rsidR="00A80EB7">
        <w:rPr>
          <w:color w:val="C00000"/>
          <w:sz w:val="26"/>
          <w:szCs w:val="26"/>
        </w:rPr>
        <w:t>01</w:t>
      </w:r>
      <w:r w:rsidRPr="00640E0C">
        <w:rPr>
          <w:color w:val="C00000"/>
          <w:sz w:val="26"/>
          <w:szCs w:val="26"/>
        </w:rPr>
        <w:t>.06.2016 г.)</w:t>
      </w:r>
    </w:p>
    <w:p w:rsidR="00640E0C" w:rsidRPr="00640E0C" w:rsidRDefault="00640E0C" w:rsidP="00640E0C">
      <w:pPr>
        <w:framePr w:w="9191" w:h="2243" w:hRule="exact" w:hSpace="180" w:wrap="around" w:vAnchor="page" w:hAnchor="page" w:x="1339" w:y="775"/>
        <w:rPr>
          <w:color w:val="C00000"/>
          <w:sz w:val="26"/>
          <w:szCs w:val="26"/>
        </w:rPr>
      </w:pPr>
    </w:p>
    <w:p w:rsidR="00640E0C" w:rsidRPr="00640E0C" w:rsidRDefault="00640E0C" w:rsidP="00640E0C">
      <w:pPr>
        <w:framePr w:w="9191" w:h="2243" w:hRule="exact" w:hSpace="180" w:wrap="around" w:vAnchor="page" w:hAnchor="page" w:x="1339" w:y="775"/>
        <w:rPr>
          <w:sz w:val="26"/>
          <w:szCs w:val="26"/>
        </w:rPr>
      </w:pPr>
      <w:r w:rsidRPr="00640E0C">
        <w:rPr>
          <w:sz w:val="26"/>
          <w:szCs w:val="26"/>
        </w:rPr>
        <w:t xml:space="preserve">   _____________Р.Е. Нарудьян</w:t>
      </w:r>
    </w:p>
    <w:p w:rsidR="00640E0C" w:rsidRPr="00640E0C" w:rsidRDefault="00640E0C" w:rsidP="00640E0C">
      <w:pPr>
        <w:framePr w:w="9191" w:h="2243" w:hRule="exact" w:hSpace="180" w:wrap="around" w:vAnchor="page" w:hAnchor="page" w:x="1339" w:y="775"/>
        <w:rPr>
          <w:sz w:val="28"/>
          <w:szCs w:val="28"/>
        </w:rPr>
      </w:pPr>
      <w:r w:rsidRPr="00640E0C">
        <w:rPr>
          <w:sz w:val="26"/>
          <w:szCs w:val="26"/>
        </w:rPr>
        <w:t xml:space="preserve">« _____» ______________ 2016 г.                          </w:t>
      </w:r>
    </w:p>
    <w:p w:rsidR="00640E0C" w:rsidRPr="00640E0C" w:rsidRDefault="00640E0C" w:rsidP="00640E0C">
      <w:pPr>
        <w:framePr w:w="9191" w:h="2243" w:hRule="exact" w:hSpace="180" w:wrap="around" w:vAnchor="page" w:hAnchor="page" w:x="1339" w:y="775"/>
        <w:rPr>
          <w:sz w:val="28"/>
          <w:szCs w:val="28"/>
        </w:rPr>
      </w:pPr>
    </w:p>
    <w:p w:rsidR="00640E0C" w:rsidRPr="00640E0C" w:rsidRDefault="00640E0C" w:rsidP="00640E0C">
      <w:pPr>
        <w:framePr w:w="9191" w:h="2243" w:hRule="exact" w:hSpace="180" w:wrap="around" w:vAnchor="page" w:hAnchor="page" w:x="1339" w:y="775"/>
        <w:rPr>
          <w:sz w:val="28"/>
          <w:szCs w:val="28"/>
        </w:rPr>
      </w:pPr>
    </w:p>
    <w:p w:rsidR="00640E0C" w:rsidRPr="00640E0C" w:rsidRDefault="00640E0C" w:rsidP="00640E0C">
      <w:pPr>
        <w:framePr w:w="9191" w:h="2243" w:hRule="exact" w:hSpace="180" w:wrap="around" w:vAnchor="page" w:hAnchor="page" w:x="1339" w:y="775"/>
        <w:rPr>
          <w:sz w:val="28"/>
          <w:szCs w:val="28"/>
        </w:rPr>
      </w:pPr>
    </w:p>
    <w:p w:rsidR="00640E0C" w:rsidRPr="00640E0C" w:rsidRDefault="00640E0C" w:rsidP="00640E0C">
      <w:pPr>
        <w:widowControl w:val="0"/>
        <w:autoSpaceDE w:val="0"/>
        <w:autoSpaceDN w:val="0"/>
        <w:adjustRightInd w:val="0"/>
        <w:spacing w:line="276" w:lineRule="auto"/>
        <w:jc w:val="center"/>
        <w:rPr>
          <w:b/>
          <w:sz w:val="44"/>
          <w:szCs w:val="44"/>
        </w:rPr>
      </w:pPr>
    </w:p>
    <w:p w:rsidR="00640E0C" w:rsidRPr="00640E0C" w:rsidRDefault="00640E0C" w:rsidP="00640E0C">
      <w:pPr>
        <w:widowControl w:val="0"/>
        <w:autoSpaceDE w:val="0"/>
        <w:autoSpaceDN w:val="0"/>
        <w:adjustRightInd w:val="0"/>
        <w:spacing w:line="276" w:lineRule="auto"/>
        <w:jc w:val="center"/>
        <w:rPr>
          <w:b/>
          <w:sz w:val="44"/>
          <w:szCs w:val="44"/>
        </w:rPr>
      </w:pPr>
    </w:p>
    <w:p w:rsidR="00640E0C" w:rsidRPr="00640E0C" w:rsidRDefault="00640E0C" w:rsidP="00640E0C">
      <w:pPr>
        <w:widowControl w:val="0"/>
        <w:autoSpaceDE w:val="0"/>
        <w:autoSpaceDN w:val="0"/>
        <w:adjustRightInd w:val="0"/>
        <w:spacing w:line="276" w:lineRule="auto"/>
        <w:jc w:val="center"/>
        <w:rPr>
          <w:b/>
          <w:sz w:val="44"/>
          <w:szCs w:val="44"/>
        </w:rPr>
      </w:pPr>
      <w:r w:rsidRPr="00640E0C">
        <w:rPr>
          <w:b/>
          <w:sz w:val="44"/>
          <w:szCs w:val="44"/>
        </w:rPr>
        <w:t xml:space="preserve">ОБРАЗОВАТЕЛЬНАЯ ПРОГРАММА </w:t>
      </w:r>
    </w:p>
    <w:p w:rsidR="00640E0C" w:rsidRPr="00640E0C" w:rsidRDefault="00640E0C" w:rsidP="00640E0C">
      <w:pPr>
        <w:widowControl w:val="0"/>
        <w:autoSpaceDE w:val="0"/>
        <w:autoSpaceDN w:val="0"/>
        <w:adjustRightInd w:val="0"/>
        <w:spacing w:line="276" w:lineRule="auto"/>
        <w:jc w:val="center"/>
        <w:rPr>
          <w:b/>
          <w:sz w:val="44"/>
          <w:szCs w:val="44"/>
        </w:rPr>
      </w:pPr>
      <w:r w:rsidRPr="00640E0C">
        <w:rPr>
          <w:b/>
          <w:sz w:val="44"/>
          <w:szCs w:val="44"/>
        </w:rPr>
        <w:t>НАЧАЛЬНОГО ОБЩЕГО ОБРАЗОВАНИЯ</w:t>
      </w:r>
    </w:p>
    <w:p w:rsidR="00640E0C" w:rsidRPr="00640E0C" w:rsidRDefault="00640E0C" w:rsidP="00640E0C">
      <w:pPr>
        <w:spacing w:line="276" w:lineRule="auto"/>
        <w:jc w:val="center"/>
        <w:rPr>
          <w:b/>
          <w:sz w:val="44"/>
          <w:szCs w:val="44"/>
        </w:rPr>
      </w:pPr>
    </w:p>
    <w:p w:rsidR="00640E0C" w:rsidRPr="00640E0C" w:rsidRDefault="00640E0C" w:rsidP="00640E0C">
      <w:pPr>
        <w:spacing w:line="276" w:lineRule="auto"/>
        <w:jc w:val="center"/>
        <w:rPr>
          <w:sz w:val="44"/>
          <w:szCs w:val="44"/>
        </w:rPr>
      </w:pPr>
      <w:r w:rsidRPr="00640E0C">
        <w:rPr>
          <w:sz w:val="44"/>
          <w:szCs w:val="44"/>
        </w:rPr>
        <w:t xml:space="preserve"> Общеобразовательной организации</w:t>
      </w:r>
    </w:p>
    <w:p w:rsidR="00640E0C" w:rsidRPr="00640E0C" w:rsidRDefault="00640E0C" w:rsidP="00640E0C">
      <w:pPr>
        <w:spacing w:line="276" w:lineRule="auto"/>
        <w:jc w:val="center"/>
        <w:rPr>
          <w:sz w:val="44"/>
          <w:szCs w:val="44"/>
        </w:rPr>
      </w:pPr>
      <w:r w:rsidRPr="00640E0C">
        <w:rPr>
          <w:sz w:val="44"/>
          <w:szCs w:val="44"/>
        </w:rPr>
        <w:t xml:space="preserve">начального общего образования </w:t>
      </w:r>
    </w:p>
    <w:p w:rsidR="00640E0C" w:rsidRPr="00640E0C" w:rsidRDefault="00640E0C" w:rsidP="00640E0C">
      <w:pPr>
        <w:spacing w:line="276" w:lineRule="auto"/>
        <w:jc w:val="center"/>
        <w:rPr>
          <w:sz w:val="44"/>
          <w:szCs w:val="44"/>
        </w:rPr>
      </w:pPr>
      <w:r w:rsidRPr="00640E0C">
        <w:rPr>
          <w:sz w:val="44"/>
          <w:szCs w:val="44"/>
        </w:rPr>
        <w:t>«Начальной школы «Глобус»</w:t>
      </w:r>
    </w:p>
    <w:p w:rsidR="00640E0C" w:rsidRPr="00640E0C" w:rsidRDefault="00640E0C" w:rsidP="00640E0C">
      <w:pPr>
        <w:jc w:val="right"/>
        <w:rPr>
          <w:sz w:val="28"/>
          <w:szCs w:val="28"/>
        </w:rPr>
      </w:pPr>
    </w:p>
    <w:p w:rsidR="00640E0C" w:rsidRPr="00640E0C" w:rsidRDefault="00640E0C" w:rsidP="00640E0C">
      <w:pPr>
        <w:jc w:val="right"/>
        <w:rPr>
          <w:sz w:val="28"/>
          <w:szCs w:val="28"/>
        </w:rPr>
      </w:pPr>
    </w:p>
    <w:p w:rsidR="00640E0C" w:rsidRPr="00640E0C" w:rsidRDefault="00640E0C" w:rsidP="00640E0C">
      <w:pPr>
        <w:jc w:val="right"/>
        <w:rPr>
          <w:sz w:val="28"/>
          <w:szCs w:val="28"/>
        </w:rPr>
      </w:pPr>
      <w:r w:rsidRPr="00640E0C">
        <w:rPr>
          <w:sz w:val="28"/>
          <w:szCs w:val="28"/>
        </w:rPr>
        <w:t xml:space="preserve">Рассмотрена и принята на заседании                                                     </w:t>
      </w:r>
    </w:p>
    <w:p w:rsidR="00640E0C" w:rsidRPr="00640E0C" w:rsidRDefault="00640E0C" w:rsidP="00640E0C">
      <w:pPr>
        <w:jc w:val="right"/>
        <w:rPr>
          <w:sz w:val="28"/>
          <w:szCs w:val="28"/>
        </w:rPr>
      </w:pPr>
      <w:r w:rsidRPr="00640E0C">
        <w:rPr>
          <w:sz w:val="28"/>
          <w:szCs w:val="28"/>
        </w:rPr>
        <w:t xml:space="preserve">педагогического совета                                                                                                                      </w:t>
      </w:r>
    </w:p>
    <w:p w:rsidR="00640E0C" w:rsidRPr="00640E0C" w:rsidRDefault="00640E0C" w:rsidP="00640E0C">
      <w:pPr>
        <w:jc w:val="right"/>
        <w:rPr>
          <w:b/>
          <w:color w:val="C00000"/>
          <w:sz w:val="28"/>
          <w:szCs w:val="28"/>
        </w:rPr>
      </w:pPr>
      <w:r w:rsidRPr="00640E0C">
        <w:rPr>
          <w:sz w:val="28"/>
          <w:szCs w:val="28"/>
        </w:rPr>
        <w:t>(</w:t>
      </w:r>
      <w:r w:rsidR="001D000C">
        <w:rPr>
          <w:color w:val="C00000"/>
          <w:sz w:val="28"/>
          <w:szCs w:val="28"/>
        </w:rPr>
        <w:t>протокол № 1 от «</w:t>
      </w:r>
      <w:r w:rsidR="00A80EB7">
        <w:rPr>
          <w:color w:val="C00000"/>
          <w:sz w:val="28"/>
          <w:szCs w:val="28"/>
        </w:rPr>
        <w:t>01</w:t>
      </w:r>
      <w:r w:rsidR="001D000C">
        <w:rPr>
          <w:color w:val="C00000"/>
          <w:sz w:val="28"/>
          <w:szCs w:val="28"/>
        </w:rPr>
        <w:t>» июня</w:t>
      </w:r>
      <w:r w:rsidRPr="00640E0C">
        <w:rPr>
          <w:color w:val="C00000"/>
          <w:sz w:val="28"/>
          <w:szCs w:val="28"/>
        </w:rPr>
        <w:t xml:space="preserve">  2016 г.)</w:t>
      </w:r>
    </w:p>
    <w:p w:rsidR="00640E0C" w:rsidRPr="00640E0C" w:rsidRDefault="00640E0C" w:rsidP="00640E0C">
      <w:pPr>
        <w:widowControl w:val="0"/>
        <w:autoSpaceDE w:val="0"/>
        <w:autoSpaceDN w:val="0"/>
        <w:adjustRightInd w:val="0"/>
        <w:jc w:val="center"/>
        <w:rPr>
          <w:b/>
          <w:sz w:val="44"/>
          <w:szCs w:val="44"/>
        </w:rPr>
      </w:pPr>
    </w:p>
    <w:p w:rsidR="00640E0C" w:rsidRPr="00640E0C" w:rsidRDefault="00640E0C" w:rsidP="00640E0C">
      <w:pPr>
        <w:widowControl w:val="0"/>
        <w:autoSpaceDE w:val="0"/>
        <w:autoSpaceDN w:val="0"/>
        <w:adjustRightInd w:val="0"/>
        <w:jc w:val="center"/>
        <w:rPr>
          <w:b/>
          <w:sz w:val="44"/>
          <w:szCs w:val="44"/>
        </w:rPr>
      </w:pPr>
    </w:p>
    <w:p w:rsidR="00640E0C" w:rsidRPr="00640E0C" w:rsidRDefault="00640E0C" w:rsidP="00640E0C">
      <w:pPr>
        <w:widowControl w:val="0"/>
        <w:autoSpaceDE w:val="0"/>
        <w:autoSpaceDN w:val="0"/>
        <w:adjustRightInd w:val="0"/>
        <w:jc w:val="center"/>
        <w:rPr>
          <w:b/>
          <w:sz w:val="44"/>
          <w:szCs w:val="44"/>
        </w:rPr>
      </w:pPr>
    </w:p>
    <w:p w:rsidR="00640E0C" w:rsidRPr="00640E0C" w:rsidRDefault="00640E0C" w:rsidP="00640E0C">
      <w:pPr>
        <w:widowControl w:val="0"/>
        <w:autoSpaceDE w:val="0"/>
        <w:autoSpaceDN w:val="0"/>
        <w:adjustRightInd w:val="0"/>
        <w:jc w:val="center"/>
        <w:rPr>
          <w:b/>
          <w:sz w:val="44"/>
          <w:szCs w:val="44"/>
        </w:rPr>
      </w:pPr>
    </w:p>
    <w:p w:rsidR="00640E0C" w:rsidRPr="00640E0C" w:rsidRDefault="00640E0C" w:rsidP="00640E0C">
      <w:pPr>
        <w:widowControl w:val="0"/>
        <w:autoSpaceDE w:val="0"/>
        <w:autoSpaceDN w:val="0"/>
        <w:adjustRightInd w:val="0"/>
        <w:jc w:val="center"/>
        <w:rPr>
          <w:b/>
          <w:sz w:val="44"/>
          <w:szCs w:val="44"/>
        </w:rPr>
      </w:pPr>
    </w:p>
    <w:p w:rsidR="00640E0C" w:rsidRPr="00640E0C" w:rsidRDefault="00640E0C" w:rsidP="00640E0C">
      <w:pPr>
        <w:widowControl w:val="0"/>
        <w:autoSpaceDE w:val="0"/>
        <w:autoSpaceDN w:val="0"/>
        <w:adjustRightInd w:val="0"/>
        <w:jc w:val="center"/>
        <w:rPr>
          <w:b/>
          <w:sz w:val="44"/>
          <w:szCs w:val="44"/>
        </w:rPr>
      </w:pPr>
    </w:p>
    <w:p w:rsidR="00640E0C" w:rsidRPr="00640E0C" w:rsidRDefault="00640E0C" w:rsidP="00640E0C">
      <w:pPr>
        <w:widowControl w:val="0"/>
        <w:autoSpaceDE w:val="0"/>
        <w:autoSpaceDN w:val="0"/>
        <w:adjustRightInd w:val="0"/>
        <w:jc w:val="center"/>
        <w:rPr>
          <w:b/>
          <w:sz w:val="44"/>
          <w:szCs w:val="44"/>
        </w:rPr>
      </w:pPr>
    </w:p>
    <w:p w:rsidR="00640E0C" w:rsidRPr="00640E0C" w:rsidRDefault="00640E0C" w:rsidP="00640E0C">
      <w:pPr>
        <w:widowControl w:val="0"/>
        <w:autoSpaceDE w:val="0"/>
        <w:autoSpaceDN w:val="0"/>
        <w:adjustRightInd w:val="0"/>
        <w:jc w:val="center"/>
        <w:rPr>
          <w:b/>
          <w:sz w:val="44"/>
          <w:szCs w:val="44"/>
        </w:rPr>
      </w:pPr>
      <w:r w:rsidRPr="00640E0C">
        <w:rPr>
          <w:b/>
          <w:sz w:val="44"/>
          <w:szCs w:val="44"/>
        </w:rPr>
        <w:t>Срок реализации – 4 года</w:t>
      </w:r>
    </w:p>
    <w:p w:rsidR="00640E0C" w:rsidRPr="00640E0C" w:rsidRDefault="00640E0C" w:rsidP="00640E0C">
      <w:pPr>
        <w:widowControl w:val="0"/>
        <w:autoSpaceDE w:val="0"/>
        <w:autoSpaceDN w:val="0"/>
        <w:adjustRightInd w:val="0"/>
        <w:jc w:val="center"/>
      </w:pPr>
    </w:p>
    <w:p w:rsidR="00640E0C" w:rsidRPr="00640E0C" w:rsidRDefault="00640E0C" w:rsidP="00640E0C">
      <w:pPr>
        <w:widowControl w:val="0"/>
        <w:autoSpaceDE w:val="0"/>
        <w:autoSpaceDN w:val="0"/>
        <w:adjustRightInd w:val="0"/>
        <w:rPr>
          <w:b/>
          <w:sz w:val="40"/>
          <w:szCs w:val="40"/>
        </w:rPr>
      </w:pPr>
    </w:p>
    <w:p w:rsidR="00640E0C" w:rsidRPr="00640E0C" w:rsidRDefault="00640E0C" w:rsidP="00640E0C">
      <w:pPr>
        <w:widowControl w:val="0"/>
        <w:autoSpaceDE w:val="0"/>
        <w:autoSpaceDN w:val="0"/>
        <w:adjustRightInd w:val="0"/>
        <w:jc w:val="center"/>
        <w:rPr>
          <w:b/>
          <w:sz w:val="40"/>
          <w:szCs w:val="40"/>
        </w:rPr>
      </w:pPr>
    </w:p>
    <w:p w:rsidR="00640E0C" w:rsidRPr="00640E0C" w:rsidRDefault="00640E0C" w:rsidP="00640E0C">
      <w:pPr>
        <w:widowControl w:val="0"/>
        <w:autoSpaceDE w:val="0"/>
        <w:autoSpaceDN w:val="0"/>
        <w:adjustRightInd w:val="0"/>
        <w:jc w:val="center"/>
        <w:rPr>
          <w:b/>
          <w:sz w:val="40"/>
          <w:szCs w:val="40"/>
        </w:rPr>
      </w:pPr>
    </w:p>
    <w:p w:rsidR="00640E0C" w:rsidRPr="00640E0C" w:rsidRDefault="00640E0C" w:rsidP="00640E0C">
      <w:pPr>
        <w:widowControl w:val="0"/>
        <w:autoSpaceDE w:val="0"/>
        <w:autoSpaceDN w:val="0"/>
        <w:adjustRightInd w:val="0"/>
        <w:jc w:val="center"/>
        <w:rPr>
          <w:b/>
          <w:sz w:val="40"/>
          <w:szCs w:val="40"/>
        </w:rPr>
      </w:pPr>
      <w:r w:rsidRPr="00640E0C">
        <w:rPr>
          <w:b/>
          <w:sz w:val="40"/>
          <w:szCs w:val="40"/>
        </w:rPr>
        <w:t>Майкоп, 2016</w:t>
      </w:r>
    </w:p>
    <w:p w:rsidR="00B61227" w:rsidRPr="007638D8" w:rsidRDefault="00B61227" w:rsidP="00B61227">
      <w:pPr>
        <w:spacing w:line="360" w:lineRule="auto"/>
        <w:jc w:val="center"/>
        <w:rPr>
          <w:b/>
          <w:iCs/>
          <w:color w:val="FF0000"/>
          <w:sz w:val="28"/>
          <w:szCs w:val="28"/>
        </w:rPr>
      </w:pPr>
      <w:r w:rsidRPr="007638D8">
        <w:rPr>
          <w:b/>
          <w:color w:val="FF0000"/>
          <w:sz w:val="28"/>
          <w:szCs w:val="28"/>
        </w:rPr>
        <w:lastRenderedPageBreak/>
        <w:t>СОДЕРЖАНИЕ</w:t>
      </w:r>
    </w:p>
    <w:p w:rsidR="00B61227" w:rsidRPr="007638D8" w:rsidRDefault="00B61227" w:rsidP="00B61227">
      <w:pPr>
        <w:rPr>
          <w:color w:val="FF0000"/>
          <w:lang w:eastAsia="en-US"/>
        </w:rPr>
      </w:pPr>
    </w:p>
    <w:p w:rsidR="00B61227" w:rsidRPr="007638D8" w:rsidRDefault="00B61227" w:rsidP="00B61227">
      <w:pPr>
        <w:jc w:val="both"/>
        <w:rPr>
          <w:color w:val="FF0000"/>
        </w:rPr>
      </w:pPr>
      <w:r w:rsidRPr="007638D8">
        <w:rPr>
          <w:b/>
          <w:color w:val="FF0000"/>
        </w:rPr>
        <w:t>1. Целевой раздел</w:t>
      </w:r>
      <w:r w:rsidRPr="007638D8">
        <w:rPr>
          <w:color w:val="FF0000"/>
        </w:rPr>
        <w:t xml:space="preserve">…………………. ………………………………………………………   </w:t>
      </w:r>
    </w:p>
    <w:p w:rsidR="00B61227" w:rsidRPr="007638D8" w:rsidRDefault="00B61227" w:rsidP="00B61227">
      <w:pPr>
        <w:jc w:val="both"/>
        <w:rPr>
          <w:color w:val="FF0000"/>
        </w:rPr>
      </w:pPr>
      <w:r w:rsidRPr="007638D8">
        <w:rPr>
          <w:color w:val="FF0000"/>
        </w:rPr>
        <w:t xml:space="preserve">1.1. Пояснительная записка…………………………………………………………………                 3-11 </w:t>
      </w:r>
    </w:p>
    <w:p w:rsidR="00B61227" w:rsidRPr="007638D8" w:rsidRDefault="00B61227" w:rsidP="00B61227">
      <w:pPr>
        <w:rPr>
          <w:color w:val="FF0000"/>
        </w:rPr>
      </w:pPr>
      <w:r w:rsidRPr="007638D8">
        <w:rPr>
          <w:color w:val="FF0000"/>
        </w:rPr>
        <w:t>1. 2. Планируемые результаты освоения обучающимися основной образовательной программы начального общего  образования……………………………………………..                                    12-24</w:t>
      </w:r>
    </w:p>
    <w:p w:rsidR="00B61227" w:rsidRPr="007638D8" w:rsidRDefault="00B61227" w:rsidP="00B61227">
      <w:pPr>
        <w:rPr>
          <w:color w:val="FF0000"/>
        </w:rPr>
      </w:pPr>
      <w:r w:rsidRPr="007638D8">
        <w:rPr>
          <w:color w:val="FF0000"/>
        </w:rPr>
        <w:t xml:space="preserve"> 1.3. Система оценки достижения планируемых результатов освоения образовательной программы начального общего образования …………………………………………..                                         25-54</w:t>
      </w:r>
    </w:p>
    <w:p w:rsidR="00B61227" w:rsidRPr="007638D8" w:rsidRDefault="00B61227" w:rsidP="00B61227">
      <w:pPr>
        <w:rPr>
          <w:color w:val="FF0000"/>
        </w:rPr>
      </w:pPr>
      <w:r w:rsidRPr="007638D8">
        <w:rPr>
          <w:b/>
          <w:color w:val="FF0000"/>
        </w:rPr>
        <w:t>2. Содержательный   раздел</w:t>
      </w:r>
      <w:r w:rsidRPr="007638D8">
        <w:rPr>
          <w:color w:val="FF0000"/>
        </w:rPr>
        <w:t xml:space="preserve"> …………………………………………   …………………   </w:t>
      </w:r>
    </w:p>
    <w:p w:rsidR="00B61227" w:rsidRPr="007638D8" w:rsidRDefault="00B61227" w:rsidP="00B61227">
      <w:pPr>
        <w:rPr>
          <w:color w:val="FF0000"/>
        </w:rPr>
      </w:pPr>
      <w:r w:rsidRPr="007638D8">
        <w:rPr>
          <w:color w:val="FF0000"/>
        </w:rPr>
        <w:t>2.1. Программа формирования универсальных учебных действий у обучающихся на ступени начального общего образования…………. ………………………………………</w:t>
      </w:r>
    </w:p>
    <w:p w:rsidR="00B61227" w:rsidRPr="007638D8" w:rsidRDefault="00B61227" w:rsidP="00B61227">
      <w:pPr>
        <w:ind w:left="708"/>
        <w:rPr>
          <w:color w:val="FF0000"/>
        </w:rPr>
      </w:pPr>
      <w:r w:rsidRPr="007638D8">
        <w:rPr>
          <w:color w:val="FF0000"/>
        </w:rPr>
        <w:t>2.1.1.  Понятие, функции и виды универсальных учебных действий………………………55-62</w:t>
      </w:r>
    </w:p>
    <w:p w:rsidR="00B61227" w:rsidRPr="007638D8" w:rsidRDefault="00B61227" w:rsidP="00B61227">
      <w:pPr>
        <w:ind w:left="708"/>
        <w:rPr>
          <w:color w:val="FF0000"/>
        </w:rPr>
      </w:pPr>
      <w:r w:rsidRPr="007638D8">
        <w:rPr>
          <w:color w:val="FF0000"/>
        </w:rPr>
        <w:t xml:space="preserve">2.1.2.  Ценностные ориентиры содержания образования на ступени начального общего образования………………………………………………………………………………….     62-64  </w:t>
      </w:r>
    </w:p>
    <w:p w:rsidR="00B61227" w:rsidRPr="007638D8" w:rsidRDefault="00B61227" w:rsidP="00B61227">
      <w:pPr>
        <w:ind w:left="708"/>
        <w:rPr>
          <w:color w:val="FF0000"/>
        </w:rPr>
      </w:pPr>
      <w:r w:rsidRPr="007638D8">
        <w:rPr>
          <w:color w:val="FF0000"/>
        </w:rPr>
        <w:t>2.1.3.  Связь универсальных учебных действий с содержанием учебных   предметов, технологиями и формами работы…………………………………………………………      65-69</w:t>
      </w:r>
    </w:p>
    <w:p w:rsidR="00B61227" w:rsidRPr="007638D8" w:rsidRDefault="00B61227" w:rsidP="00B61227">
      <w:pPr>
        <w:ind w:left="708"/>
        <w:rPr>
          <w:color w:val="FF0000"/>
        </w:rPr>
      </w:pPr>
      <w:r w:rsidRPr="007638D8">
        <w:rPr>
          <w:color w:val="FF0000"/>
        </w:rPr>
        <w:t>2.1.4.  Характеристика личностных и метапредметных результатов образовательного процесса на разных этапах обучения в начальной школе  и типовые задания для их формирования…………………………………..................................................................       70-81</w:t>
      </w:r>
    </w:p>
    <w:p w:rsidR="00B61227" w:rsidRPr="007638D8" w:rsidRDefault="00B61227" w:rsidP="00B61227">
      <w:pPr>
        <w:ind w:left="708"/>
        <w:rPr>
          <w:color w:val="FF0000"/>
        </w:rPr>
      </w:pPr>
      <w:r w:rsidRPr="007638D8">
        <w:rPr>
          <w:color w:val="FF0000"/>
        </w:rPr>
        <w:t>2.1.5.  Типовые задачи формирования  и диагностики личностных, регулятивных, познавательных и коммуникативных универсальных учебных действий…………           82- 87</w:t>
      </w:r>
    </w:p>
    <w:p w:rsidR="00B61227" w:rsidRPr="007638D8" w:rsidRDefault="00B61227" w:rsidP="00B61227">
      <w:pPr>
        <w:ind w:left="708"/>
        <w:rPr>
          <w:color w:val="FF0000"/>
        </w:rPr>
      </w:pPr>
      <w:r w:rsidRPr="007638D8">
        <w:rPr>
          <w:color w:val="FF0000"/>
        </w:rPr>
        <w:t>2.1.6.  Преемственность программы формирования универсальных учебных действий при переходе от дошкольного к начальному общему   образованию......................................    88- 98</w:t>
      </w:r>
    </w:p>
    <w:p w:rsidR="00B61227" w:rsidRPr="007638D8" w:rsidRDefault="00B61227" w:rsidP="00B61227">
      <w:pPr>
        <w:rPr>
          <w:color w:val="FF0000"/>
        </w:rPr>
      </w:pPr>
      <w:r w:rsidRPr="007638D8">
        <w:rPr>
          <w:color w:val="FF0000"/>
        </w:rPr>
        <w:t>2.2. Программы отдельных учебных предметов и курсов внеурочной деятельности                  99- 172</w:t>
      </w:r>
    </w:p>
    <w:p w:rsidR="00B61227" w:rsidRPr="007638D8" w:rsidRDefault="00B61227" w:rsidP="00B61227">
      <w:pPr>
        <w:rPr>
          <w:color w:val="FF0000"/>
        </w:rPr>
      </w:pPr>
      <w:r w:rsidRPr="007638D8">
        <w:rPr>
          <w:color w:val="FF0000"/>
        </w:rPr>
        <w:t xml:space="preserve"> 2.3  Программа духовно-нравственного развития, воспитания обучающихся на  ступени начального общего образования………………………………………………………                                     173 -  189                 </w:t>
      </w:r>
    </w:p>
    <w:p w:rsidR="00B61227" w:rsidRPr="007638D8" w:rsidRDefault="00B61227" w:rsidP="00B61227">
      <w:pPr>
        <w:rPr>
          <w:color w:val="FF0000"/>
        </w:rPr>
      </w:pPr>
      <w:r w:rsidRPr="007638D8">
        <w:rPr>
          <w:color w:val="FF0000"/>
        </w:rPr>
        <w:t xml:space="preserve"> 2.4. Программа формирования экологической  культуры здорового и безопасного образа </w:t>
      </w:r>
    </w:p>
    <w:p w:rsidR="00B61227" w:rsidRPr="007638D8" w:rsidRDefault="00B61227" w:rsidP="00B61227">
      <w:pPr>
        <w:jc w:val="both"/>
        <w:rPr>
          <w:color w:val="FF0000"/>
        </w:rPr>
      </w:pPr>
      <w:r w:rsidRPr="007638D8">
        <w:rPr>
          <w:color w:val="FF0000"/>
        </w:rPr>
        <w:t xml:space="preserve"> жизни…………………………………………………………………………………………….    190 - 199</w:t>
      </w:r>
    </w:p>
    <w:p w:rsidR="00B61227" w:rsidRPr="007638D8" w:rsidRDefault="00B61227" w:rsidP="00B61227">
      <w:pPr>
        <w:rPr>
          <w:color w:val="FF0000"/>
        </w:rPr>
      </w:pPr>
      <w:r w:rsidRPr="007638D8">
        <w:rPr>
          <w:b/>
          <w:color w:val="FF0000"/>
        </w:rPr>
        <w:t>3. Организационный    раздел</w:t>
      </w:r>
      <w:r w:rsidRPr="007638D8">
        <w:rPr>
          <w:color w:val="FF0000"/>
        </w:rPr>
        <w:t xml:space="preserve"> …………………………………………   …………………   </w:t>
      </w:r>
    </w:p>
    <w:p w:rsidR="00B61227" w:rsidRPr="007638D8" w:rsidRDefault="00B61227" w:rsidP="00B61227">
      <w:pPr>
        <w:rPr>
          <w:color w:val="FF0000"/>
        </w:rPr>
      </w:pPr>
      <w:r w:rsidRPr="007638D8">
        <w:rPr>
          <w:color w:val="FF0000"/>
        </w:rPr>
        <w:t>3.1. Учебный план начального общего образования……………………………………….        224 - 231</w:t>
      </w:r>
    </w:p>
    <w:p w:rsidR="00B61227" w:rsidRPr="007638D8" w:rsidRDefault="00B61227" w:rsidP="00B61227">
      <w:pPr>
        <w:rPr>
          <w:color w:val="FF0000"/>
        </w:rPr>
      </w:pPr>
      <w:r w:rsidRPr="007638D8">
        <w:rPr>
          <w:color w:val="FF0000"/>
        </w:rPr>
        <w:t>3.2. План внеурочной деятельности……………………………………………………..              232 - 235</w:t>
      </w:r>
    </w:p>
    <w:p w:rsidR="00B61227" w:rsidRPr="007638D8" w:rsidRDefault="00B61227" w:rsidP="00B61227">
      <w:pPr>
        <w:rPr>
          <w:color w:val="FF0000"/>
        </w:rPr>
      </w:pPr>
      <w:r w:rsidRPr="007638D8">
        <w:rPr>
          <w:color w:val="FF0000"/>
        </w:rPr>
        <w:t>3.3.  Система условий реализации основной образовательной  программы в соответствии с требованиями Стандарта второго поколения …………………………….                                   236 - 239</w:t>
      </w:r>
    </w:p>
    <w:p w:rsidR="00B61227" w:rsidRPr="007638D8" w:rsidRDefault="00B61227" w:rsidP="00B61227">
      <w:pPr>
        <w:rPr>
          <w:color w:val="FF0000"/>
        </w:rPr>
      </w:pPr>
    </w:p>
    <w:p w:rsidR="00B61227" w:rsidRPr="007638D8" w:rsidRDefault="00B61227" w:rsidP="00B61227">
      <w:pPr>
        <w:rPr>
          <w:color w:val="FF0000"/>
        </w:rPr>
      </w:pPr>
    </w:p>
    <w:p w:rsidR="00B61227" w:rsidRPr="007638D8" w:rsidRDefault="00B61227" w:rsidP="00B61227">
      <w:pPr>
        <w:rPr>
          <w:color w:val="FF0000"/>
        </w:rPr>
      </w:pPr>
      <w:bookmarkStart w:id="0" w:name="_GoBack"/>
      <w:bookmarkEnd w:id="0"/>
    </w:p>
    <w:p w:rsidR="00B61227" w:rsidRPr="007638D8" w:rsidRDefault="00B61227" w:rsidP="00B61227">
      <w:pPr>
        <w:jc w:val="both"/>
        <w:rPr>
          <w:color w:val="FF0000"/>
        </w:rPr>
      </w:pPr>
    </w:p>
    <w:p w:rsidR="00B61227" w:rsidRPr="007638D8" w:rsidRDefault="00B61227" w:rsidP="00B61227">
      <w:pPr>
        <w:jc w:val="both"/>
        <w:rPr>
          <w:color w:val="FF0000"/>
        </w:rPr>
      </w:pPr>
    </w:p>
    <w:p w:rsidR="00B61227" w:rsidRPr="007638D8" w:rsidRDefault="00B61227" w:rsidP="00B61227">
      <w:pPr>
        <w:jc w:val="both"/>
        <w:rPr>
          <w:color w:val="FF0000"/>
        </w:rPr>
      </w:pPr>
    </w:p>
    <w:p w:rsidR="00B61227" w:rsidRPr="007638D8" w:rsidRDefault="00B61227" w:rsidP="00B61227">
      <w:pPr>
        <w:jc w:val="both"/>
        <w:rPr>
          <w:color w:val="FF0000"/>
        </w:rPr>
      </w:pPr>
    </w:p>
    <w:p w:rsidR="00B61227" w:rsidRPr="007638D8" w:rsidRDefault="00B61227" w:rsidP="00B61227">
      <w:pPr>
        <w:jc w:val="both"/>
        <w:rPr>
          <w:color w:val="FF0000"/>
        </w:rPr>
      </w:pPr>
    </w:p>
    <w:p w:rsidR="00B61227" w:rsidRPr="007638D8" w:rsidRDefault="00B61227" w:rsidP="00B61227">
      <w:pPr>
        <w:rPr>
          <w:color w:val="FF0000"/>
        </w:rPr>
      </w:pPr>
    </w:p>
    <w:p w:rsidR="00B61227" w:rsidRPr="007638D8" w:rsidRDefault="00B61227" w:rsidP="00B61227">
      <w:pPr>
        <w:pStyle w:val="a5"/>
        <w:keepLines w:val="0"/>
        <w:spacing w:before="0"/>
        <w:ind w:left="720"/>
        <w:contextualSpacing/>
        <w:jc w:val="center"/>
        <w:rPr>
          <w:rFonts w:ascii="Times New Roman" w:hAnsi="Times New Roman"/>
          <w:bCs w:val="0"/>
          <w:color w:val="FF0000"/>
          <w:sz w:val="24"/>
          <w:szCs w:val="24"/>
          <w:lang w:eastAsia="ru-RU"/>
        </w:rPr>
      </w:pPr>
    </w:p>
    <w:p w:rsidR="00B61227" w:rsidRPr="00047FDD" w:rsidRDefault="00B61227" w:rsidP="00B61227">
      <w:pPr>
        <w:pStyle w:val="a5"/>
        <w:keepLines w:val="0"/>
        <w:spacing w:before="0"/>
        <w:ind w:left="720"/>
        <w:contextualSpacing/>
        <w:jc w:val="center"/>
        <w:rPr>
          <w:rFonts w:ascii="Times New Roman" w:hAnsi="Times New Roman"/>
          <w:bCs w:val="0"/>
          <w:color w:val="auto"/>
          <w:sz w:val="24"/>
          <w:szCs w:val="24"/>
          <w:lang w:eastAsia="ru-RU"/>
        </w:rPr>
      </w:pPr>
    </w:p>
    <w:p w:rsidR="00B61227" w:rsidRPr="00047FDD" w:rsidRDefault="00B61227" w:rsidP="00640E0C">
      <w:pPr>
        <w:pStyle w:val="a5"/>
        <w:keepLines w:val="0"/>
        <w:spacing w:before="0"/>
        <w:contextualSpacing/>
        <w:rPr>
          <w:rFonts w:ascii="Times New Roman" w:hAnsi="Times New Roman"/>
          <w:bCs w:val="0"/>
          <w:color w:val="auto"/>
          <w:sz w:val="24"/>
          <w:szCs w:val="24"/>
          <w:lang w:eastAsia="ru-RU"/>
        </w:rPr>
      </w:pPr>
    </w:p>
    <w:p w:rsidR="00B61227" w:rsidRPr="00047FDD" w:rsidRDefault="00B61227" w:rsidP="00B61227">
      <w:pPr>
        <w:pStyle w:val="a5"/>
        <w:keepLines w:val="0"/>
        <w:spacing w:before="0"/>
        <w:ind w:left="720"/>
        <w:contextualSpacing/>
        <w:jc w:val="center"/>
        <w:rPr>
          <w:rFonts w:ascii="Times New Roman" w:hAnsi="Times New Roman"/>
          <w:bCs w:val="0"/>
          <w:color w:val="auto"/>
          <w:sz w:val="24"/>
          <w:szCs w:val="24"/>
          <w:lang w:eastAsia="ru-RU"/>
        </w:rPr>
      </w:pPr>
    </w:p>
    <w:p w:rsidR="001D000C" w:rsidRPr="00047FDD" w:rsidRDefault="001D000C" w:rsidP="001D000C"/>
    <w:p w:rsidR="001D000C" w:rsidRPr="00047FDD" w:rsidRDefault="001D000C" w:rsidP="001D000C"/>
    <w:p w:rsidR="00B61227" w:rsidRDefault="00B61227" w:rsidP="00B61227">
      <w:pPr>
        <w:pStyle w:val="a5"/>
        <w:keepLines w:val="0"/>
        <w:spacing w:before="0"/>
        <w:ind w:left="720"/>
        <w:contextualSpacing/>
        <w:jc w:val="center"/>
        <w:rPr>
          <w:rFonts w:ascii="Times New Roman" w:hAnsi="Times New Roman"/>
          <w:bCs w:val="0"/>
          <w:color w:val="auto"/>
          <w:sz w:val="24"/>
          <w:szCs w:val="24"/>
          <w:lang w:eastAsia="ru-RU"/>
        </w:rPr>
      </w:pPr>
    </w:p>
    <w:p w:rsidR="00B61227" w:rsidRDefault="00B61227" w:rsidP="00B61227">
      <w:pPr>
        <w:pStyle w:val="a5"/>
        <w:keepLines w:val="0"/>
        <w:spacing w:before="0"/>
        <w:ind w:left="720"/>
        <w:contextualSpacing/>
        <w:jc w:val="center"/>
        <w:rPr>
          <w:rFonts w:ascii="Times New Roman" w:hAnsi="Times New Roman"/>
          <w:bCs w:val="0"/>
          <w:color w:val="auto"/>
          <w:sz w:val="24"/>
          <w:szCs w:val="24"/>
          <w:lang w:eastAsia="ru-RU"/>
        </w:rPr>
      </w:pPr>
    </w:p>
    <w:p w:rsidR="00B61227" w:rsidRDefault="00B61227" w:rsidP="00B61227">
      <w:pPr>
        <w:numPr>
          <w:ilvl w:val="0"/>
          <w:numId w:val="1"/>
        </w:numPr>
        <w:jc w:val="both"/>
        <w:rPr>
          <w:b/>
          <w:sz w:val="40"/>
        </w:rPr>
      </w:pPr>
      <w:r>
        <w:rPr>
          <w:b/>
          <w:sz w:val="40"/>
        </w:rPr>
        <w:t>Целевой раздел</w:t>
      </w:r>
    </w:p>
    <w:p w:rsidR="00B61227" w:rsidRDefault="00B61227" w:rsidP="00B61227">
      <w:pPr>
        <w:rPr>
          <w:b/>
          <w:color w:val="000000"/>
          <w:sz w:val="28"/>
        </w:rPr>
      </w:pPr>
    </w:p>
    <w:p w:rsidR="00B61227" w:rsidRDefault="00B61227" w:rsidP="00B61227">
      <w:pPr>
        <w:jc w:val="center"/>
        <w:rPr>
          <w:b/>
          <w:sz w:val="28"/>
        </w:rPr>
      </w:pPr>
      <w:r>
        <w:rPr>
          <w:b/>
          <w:color w:val="000000"/>
          <w:sz w:val="28"/>
        </w:rPr>
        <w:t>1. 1.</w:t>
      </w:r>
      <w:r>
        <w:rPr>
          <w:color w:val="000000"/>
          <w:sz w:val="28"/>
        </w:rPr>
        <w:t xml:space="preserve">     </w:t>
      </w:r>
      <w:r>
        <w:rPr>
          <w:b/>
          <w:sz w:val="28"/>
        </w:rPr>
        <w:t>Пояснительная записка</w:t>
      </w:r>
    </w:p>
    <w:p w:rsidR="00B61227" w:rsidRDefault="00B61227" w:rsidP="00B61227">
      <w:pPr>
        <w:ind w:firstLine="567"/>
        <w:jc w:val="both"/>
        <w:rPr>
          <w:sz w:val="28"/>
        </w:rPr>
      </w:pPr>
      <w:r>
        <w:rPr>
          <w:sz w:val="28"/>
        </w:rPr>
        <w:t>Образовательная программ</w:t>
      </w:r>
      <w:r w:rsidR="000B60E2">
        <w:rPr>
          <w:sz w:val="28"/>
        </w:rPr>
        <w:t>а НОО «Нач</w:t>
      </w:r>
      <w:r w:rsidR="0074164F">
        <w:rPr>
          <w:sz w:val="28"/>
        </w:rPr>
        <w:t>а</w:t>
      </w:r>
      <w:r w:rsidR="000B60E2">
        <w:rPr>
          <w:sz w:val="28"/>
        </w:rPr>
        <w:t>льная школа «Глобус»</w:t>
      </w:r>
      <w:r>
        <w:rPr>
          <w:sz w:val="28"/>
        </w:rPr>
        <w:t xml:space="preserve">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образовательного учреждения. Программа формируется с учетом особенностей первой ступени общего образования как фундамента всего последующего обучения. В первую очередь это касается сформированности универсальных учебных действий (УУД), обеспечивающих умение учиться. </w:t>
      </w:r>
    </w:p>
    <w:p w:rsidR="00B61227" w:rsidRDefault="00B61227" w:rsidP="00B61227">
      <w:pPr>
        <w:ind w:firstLine="567"/>
        <w:jc w:val="both"/>
        <w:rPr>
          <w:sz w:val="28"/>
        </w:rPr>
      </w:pPr>
      <w:r>
        <w:rPr>
          <w:sz w:val="28"/>
        </w:rPr>
        <w:t xml:space="preserve">Разработка основной образовательной программы начального общего образования </w:t>
      </w:r>
      <w:r>
        <w:rPr>
          <w:b/>
          <w:sz w:val="28"/>
          <w:szCs w:val="28"/>
        </w:rPr>
        <w:t xml:space="preserve"> </w:t>
      </w:r>
      <w:r>
        <w:rPr>
          <w:sz w:val="28"/>
        </w:rPr>
        <w:t xml:space="preserve">осуществлялась самостоятельно на основе Примерной основной образовательной программы начального общего образования с учётом типа (муниципальное) и вида (основная общеобразовательная) образовательного учреждения, а также образовательных потребностей и запросов участников образовательного процесса. </w:t>
      </w:r>
    </w:p>
    <w:p w:rsidR="00B61227" w:rsidRDefault="00B61227" w:rsidP="00B61227">
      <w:pPr>
        <w:ind w:firstLine="708"/>
        <w:jc w:val="both"/>
        <w:rPr>
          <w:sz w:val="28"/>
          <w:szCs w:val="28"/>
        </w:rPr>
      </w:pPr>
      <w:r>
        <w:rPr>
          <w:sz w:val="28"/>
          <w:szCs w:val="28"/>
        </w:rPr>
        <w:t>Основная образовательная программа начального общего образования</w:t>
      </w:r>
      <w:r w:rsidR="0074164F">
        <w:rPr>
          <w:sz w:val="28"/>
          <w:szCs w:val="28"/>
        </w:rPr>
        <w:t xml:space="preserve"> НОО « Начальная школа «Глобус»</w:t>
      </w:r>
      <w:r>
        <w:rPr>
          <w:sz w:val="28"/>
          <w:szCs w:val="28"/>
        </w:rPr>
        <w:t xml:space="preserve"> на основе следующих документов: </w:t>
      </w:r>
    </w:p>
    <w:p w:rsidR="00B61227" w:rsidRDefault="00B61227" w:rsidP="00B61227">
      <w:pPr>
        <w:numPr>
          <w:ilvl w:val="0"/>
          <w:numId w:val="2"/>
        </w:numPr>
        <w:ind w:left="0"/>
        <w:jc w:val="both"/>
        <w:rPr>
          <w:b/>
          <w:sz w:val="28"/>
          <w:szCs w:val="28"/>
        </w:rPr>
      </w:pPr>
      <w:r>
        <w:rPr>
          <w:b/>
          <w:color w:val="333333"/>
          <w:sz w:val="28"/>
          <w:szCs w:val="28"/>
        </w:rPr>
        <w:t>нормативно-правовых документов федерального уровня:</w:t>
      </w:r>
    </w:p>
    <w:p w:rsidR="00B61227" w:rsidRPr="0074164F" w:rsidRDefault="00B61227" w:rsidP="00B61227">
      <w:pPr>
        <w:numPr>
          <w:ilvl w:val="0"/>
          <w:numId w:val="3"/>
        </w:numPr>
        <w:ind w:left="0" w:firstLine="0"/>
        <w:jc w:val="both"/>
        <w:rPr>
          <w:color w:val="FF0000"/>
          <w:sz w:val="28"/>
          <w:szCs w:val="28"/>
        </w:rPr>
      </w:pPr>
      <w:r w:rsidRPr="0074164F">
        <w:rPr>
          <w:color w:val="FF0000"/>
          <w:sz w:val="28"/>
          <w:szCs w:val="28"/>
        </w:rPr>
        <w:t>Конвенции о правах ребёнка;</w:t>
      </w:r>
    </w:p>
    <w:p w:rsidR="00B61227" w:rsidRPr="0074164F" w:rsidRDefault="00B61227" w:rsidP="00B61227">
      <w:pPr>
        <w:numPr>
          <w:ilvl w:val="0"/>
          <w:numId w:val="3"/>
        </w:numPr>
        <w:ind w:left="0" w:firstLine="0"/>
        <w:jc w:val="both"/>
        <w:rPr>
          <w:color w:val="FF0000"/>
          <w:sz w:val="28"/>
          <w:szCs w:val="28"/>
        </w:rPr>
      </w:pPr>
      <w:r w:rsidRPr="0074164F">
        <w:rPr>
          <w:color w:val="FF0000"/>
          <w:sz w:val="28"/>
          <w:szCs w:val="28"/>
        </w:rPr>
        <w:t xml:space="preserve">Закона РФ «Об основных гарантиях прав ребёнка»; </w:t>
      </w:r>
    </w:p>
    <w:p w:rsidR="00B61227" w:rsidRPr="0074164F" w:rsidRDefault="00B61227" w:rsidP="00B61227">
      <w:pPr>
        <w:numPr>
          <w:ilvl w:val="0"/>
          <w:numId w:val="3"/>
        </w:numPr>
        <w:ind w:left="0" w:firstLine="0"/>
        <w:jc w:val="both"/>
        <w:rPr>
          <w:color w:val="FF0000"/>
          <w:sz w:val="28"/>
          <w:szCs w:val="28"/>
        </w:rPr>
      </w:pPr>
      <w:r w:rsidRPr="0074164F">
        <w:rPr>
          <w:color w:val="FF0000"/>
          <w:sz w:val="28"/>
          <w:szCs w:val="28"/>
        </w:rPr>
        <w:t xml:space="preserve">Закона РФ «Об образовании»; </w:t>
      </w:r>
    </w:p>
    <w:p w:rsidR="00B61227" w:rsidRPr="0074164F" w:rsidRDefault="00B61227" w:rsidP="00B61227">
      <w:pPr>
        <w:numPr>
          <w:ilvl w:val="0"/>
          <w:numId w:val="3"/>
        </w:numPr>
        <w:ind w:left="0" w:firstLine="0"/>
        <w:jc w:val="both"/>
        <w:rPr>
          <w:color w:val="FF0000"/>
          <w:sz w:val="28"/>
          <w:szCs w:val="28"/>
        </w:rPr>
      </w:pPr>
      <w:r w:rsidRPr="0074164F">
        <w:rPr>
          <w:color w:val="FF0000"/>
          <w:sz w:val="28"/>
          <w:szCs w:val="28"/>
        </w:rPr>
        <w:t xml:space="preserve">Федерального государственного образовательного стандарта начального общего образования, утвержденного приказом  МОиН РФ № 373 от 06 октября 2009 года); </w:t>
      </w:r>
    </w:p>
    <w:p w:rsidR="00B61227" w:rsidRPr="0074164F" w:rsidRDefault="00B61227" w:rsidP="00B61227">
      <w:pPr>
        <w:numPr>
          <w:ilvl w:val="0"/>
          <w:numId w:val="3"/>
        </w:numPr>
        <w:ind w:left="0" w:firstLine="0"/>
        <w:jc w:val="both"/>
        <w:rPr>
          <w:color w:val="FF0000"/>
          <w:sz w:val="28"/>
          <w:szCs w:val="28"/>
        </w:rPr>
      </w:pPr>
      <w:r w:rsidRPr="0074164F">
        <w:rPr>
          <w:color w:val="FF0000"/>
          <w:sz w:val="28"/>
          <w:szCs w:val="28"/>
        </w:rPr>
        <w:t xml:space="preserve">Примерной основной образовательной программы начального общего </w:t>
      </w:r>
      <w:r w:rsidRPr="0074164F">
        <w:rPr>
          <w:color w:val="FF0000"/>
          <w:sz w:val="28"/>
          <w:szCs w:val="28"/>
        </w:rPr>
        <w:br/>
        <w:t xml:space="preserve">образования. </w:t>
      </w:r>
    </w:p>
    <w:p w:rsidR="00B61227" w:rsidRPr="0074164F" w:rsidRDefault="00B61227" w:rsidP="00B61227">
      <w:pPr>
        <w:numPr>
          <w:ilvl w:val="0"/>
          <w:numId w:val="3"/>
        </w:numPr>
        <w:ind w:left="0" w:firstLine="0"/>
        <w:jc w:val="both"/>
        <w:rPr>
          <w:color w:val="FF0000"/>
          <w:sz w:val="28"/>
          <w:szCs w:val="28"/>
        </w:rPr>
      </w:pPr>
      <w:r w:rsidRPr="0074164F">
        <w:rPr>
          <w:color w:val="FF0000"/>
          <w:sz w:val="28"/>
          <w:szCs w:val="28"/>
        </w:rPr>
        <w:t xml:space="preserve">Типового положения об общеобразовательном учреждении разных типов и видов (Постановления Правительства РФ); </w:t>
      </w:r>
    </w:p>
    <w:p w:rsidR="00B61227" w:rsidRPr="0074164F" w:rsidRDefault="00B61227" w:rsidP="00B61227">
      <w:pPr>
        <w:numPr>
          <w:ilvl w:val="0"/>
          <w:numId w:val="3"/>
        </w:numPr>
        <w:ind w:left="0" w:firstLine="0"/>
        <w:jc w:val="both"/>
        <w:rPr>
          <w:color w:val="FF0000"/>
          <w:sz w:val="28"/>
          <w:szCs w:val="28"/>
        </w:rPr>
      </w:pPr>
      <w:r w:rsidRPr="0074164F">
        <w:rPr>
          <w:color w:val="FF0000"/>
          <w:sz w:val="28"/>
          <w:szCs w:val="28"/>
        </w:rPr>
        <w:t xml:space="preserve">СанПиН, 2.4.2.1178-02 «Гигиенические требования к режиму учебно-воспитательного процесса» (Приказ Минздрава от 28.11.2002);  раздел 2.9.; </w:t>
      </w:r>
    </w:p>
    <w:p w:rsidR="00B61227" w:rsidRPr="0074164F" w:rsidRDefault="00B61227" w:rsidP="00B61227">
      <w:pPr>
        <w:jc w:val="both"/>
        <w:rPr>
          <w:b/>
          <w:color w:val="FF0000"/>
          <w:sz w:val="28"/>
          <w:szCs w:val="28"/>
        </w:rPr>
      </w:pPr>
      <w:r w:rsidRPr="0074164F">
        <w:rPr>
          <w:b/>
          <w:color w:val="FF0000"/>
          <w:sz w:val="28"/>
          <w:szCs w:val="28"/>
        </w:rPr>
        <w:t xml:space="preserve">2) нормативных документов Министерства образования и науки: </w:t>
      </w:r>
    </w:p>
    <w:p w:rsidR="00B61227" w:rsidRPr="0074164F" w:rsidRDefault="00B61227" w:rsidP="00B61227">
      <w:pPr>
        <w:numPr>
          <w:ilvl w:val="0"/>
          <w:numId w:val="3"/>
        </w:numPr>
        <w:ind w:left="0" w:firstLine="0"/>
        <w:jc w:val="both"/>
        <w:rPr>
          <w:color w:val="FF0000"/>
          <w:sz w:val="28"/>
          <w:szCs w:val="28"/>
        </w:rPr>
      </w:pPr>
      <w:r w:rsidRPr="0074164F">
        <w:rPr>
          <w:color w:val="FF0000"/>
          <w:sz w:val="28"/>
          <w:szCs w:val="28"/>
        </w:rPr>
        <w:t xml:space="preserve">Рекомендации по организации обучения в первом классе четырехлетней начальной школы (Письмо МО РФ № 408/13-13 от 20.04.2001); </w:t>
      </w:r>
    </w:p>
    <w:p w:rsidR="00B61227" w:rsidRPr="0074164F" w:rsidRDefault="00B61227" w:rsidP="00B61227">
      <w:pPr>
        <w:numPr>
          <w:ilvl w:val="0"/>
          <w:numId w:val="3"/>
        </w:numPr>
        <w:ind w:left="0" w:firstLine="0"/>
        <w:jc w:val="both"/>
        <w:rPr>
          <w:color w:val="FF0000"/>
          <w:sz w:val="28"/>
          <w:szCs w:val="28"/>
        </w:rPr>
      </w:pPr>
      <w:r w:rsidRPr="0074164F">
        <w:rPr>
          <w:color w:val="FF0000"/>
          <w:sz w:val="28"/>
          <w:szCs w:val="28"/>
        </w:rPr>
        <w:t xml:space="preserve">Об организации обучения  в первом классе четырехлетней начальной школы   (Письмо МО РФ № 202/11-13 от 25.09.2000); </w:t>
      </w:r>
    </w:p>
    <w:p w:rsidR="00B61227" w:rsidRPr="0074164F" w:rsidRDefault="00B61227" w:rsidP="00B61227">
      <w:pPr>
        <w:numPr>
          <w:ilvl w:val="0"/>
          <w:numId w:val="3"/>
        </w:numPr>
        <w:ind w:left="0" w:firstLine="0"/>
        <w:jc w:val="both"/>
        <w:rPr>
          <w:color w:val="FF0000"/>
          <w:sz w:val="28"/>
          <w:szCs w:val="28"/>
        </w:rPr>
      </w:pPr>
      <w:r w:rsidRPr="0074164F">
        <w:rPr>
          <w:color w:val="FF0000"/>
          <w:sz w:val="28"/>
          <w:szCs w:val="28"/>
        </w:rPr>
        <w:t xml:space="preserve">О недопустимости перегрузок обучающихся в начальной школе (Письмо МО РФ № 220/11-13 от 20.02.1999); </w:t>
      </w:r>
    </w:p>
    <w:p w:rsidR="00B61227" w:rsidRPr="0074164F" w:rsidRDefault="00B61227" w:rsidP="00B61227">
      <w:pPr>
        <w:numPr>
          <w:ilvl w:val="0"/>
          <w:numId w:val="3"/>
        </w:numPr>
        <w:ind w:left="0" w:firstLine="0"/>
        <w:jc w:val="both"/>
        <w:rPr>
          <w:color w:val="FF0000"/>
          <w:sz w:val="28"/>
          <w:szCs w:val="28"/>
        </w:rPr>
      </w:pPr>
      <w:r w:rsidRPr="0074164F">
        <w:rPr>
          <w:color w:val="FF0000"/>
          <w:sz w:val="28"/>
          <w:szCs w:val="28"/>
        </w:rPr>
        <w:t xml:space="preserve">Контроль и оценка результатов обучения в начальной школе (Письмо МО РФ № 1561/14-15 от19.11.1998); </w:t>
      </w:r>
    </w:p>
    <w:p w:rsidR="00B61227" w:rsidRPr="0074164F" w:rsidRDefault="00B61227" w:rsidP="00B61227">
      <w:pPr>
        <w:numPr>
          <w:ilvl w:val="0"/>
          <w:numId w:val="3"/>
        </w:numPr>
        <w:ind w:left="0" w:firstLine="0"/>
        <w:jc w:val="both"/>
        <w:rPr>
          <w:color w:val="FF0000"/>
          <w:sz w:val="28"/>
          <w:szCs w:val="28"/>
        </w:rPr>
      </w:pPr>
      <w:r w:rsidRPr="0074164F">
        <w:rPr>
          <w:color w:val="FF0000"/>
          <w:sz w:val="28"/>
          <w:szCs w:val="28"/>
        </w:rPr>
        <w:lastRenderedPageBreak/>
        <w:t xml:space="preserve">Система оценивания учебных достижений школьников в условиях безотметочного обучения (Письмо МО РФ № 13-51-120/13 от 03.06.2003); </w:t>
      </w:r>
    </w:p>
    <w:p w:rsidR="00B61227" w:rsidRPr="0074164F" w:rsidRDefault="00B61227" w:rsidP="00B61227">
      <w:pPr>
        <w:numPr>
          <w:ilvl w:val="0"/>
          <w:numId w:val="3"/>
        </w:numPr>
        <w:ind w:left="0" w:firstLine="0"/>
        <w:jc w:val="both"/>
        <w:rPr>
          <w:color w:val="FF0000"/>
          <w:sz w:val="28"/>
          <w:szCs w:val="28"/>
        </w:rPr>
      </w:pPr>
      <w:r w:rsidRPr="0074164F">
        <w:rPr>
          <w:color w:val="FF0000"/>
          <w:sz w:val="28"/>
          <w:szCs w:val="28"/>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B61227" w:rsidRPr="0074164F" w:rsidRDefault="00B61227" w:rsidP="00B61227">
      <w:pPr>
        <w:numPr>
          <w:ilvl w:val="0"/>
          <w:numId w:val="3"/>
        </w:numPr>
        <w:ind w:left="0" w:firstLine="0"/>
        <w:jc w:val="both"/>
        <w:rPr>
          <w:color w:val="FF0000"/>
          <w:sz w:val="28"/>
          <w:szCs w:val="28"/>
        </w:rPr>
      </w:pPr>
      <w:r w:rsidRPr="0074164F">
        <w:rPr>
          <w:color w:val="FF0000"/>
          <w:sz w:val="28"/>
          <w:szCs w:val="28"/>
        </w:rPr>
        <w:t>О введении иностранного языка во 2-х классах начальной школы (Приложение к письму МО РФ № 957/13-13 от 17.2.2001)</w:t>
      </w:r>
    </w:p>
    <w:p w:rsidR="00B61227" w:rsidRPr="0074164F" w:rsidRDefault="00B61227" w:rsidP="00B61227">
      <w:pPr>
        <w:numPr>
          <w:ilvl w:val="0"/>
          <w:numId w:val="4"/>
        </w:numPr>
        <w:jc w:val="both"/>
        <w:rPr>
          <w:b/>
          <w:color w:val="FF0000"/>
          <w:sz w:val="28"/>
          <w:szCs w:val="28"/>
        </w:rPr>
      </w:pPr>
      <w:r w:rsidRPr="0074164F">
        <w:rPr>
          <w:b/>
          <w:color w:val="FF0000"/>
          <w:sz w:val="28"/>
          <w:szCs w:val="28"/>
        </w:rPr>
        <w:t xml:space="preserve">Устава школы. </w:t>
      </w:r>
    </w:p>
    <w:p w:rsidR="00B61227" w:rsidRPr="0074164F" w:rsidRDefault="00B61227" w:rsidP="00B61227">
      <w:pPr>
        <w:ind w:left="142" w:firstLine="218"/>
        <w:jc w:val="both"/>
        <w:rPr>
          <w:b/>
          <w:color w:val="FF0000"/>
          <w:sz w:val="28"/>
          <w:szCs w:val="28"/>
        </w:rPr>
      </w:pPr>
      <w:r w:rsidRPr="0074164F">
        <w:rPr>
          <w:color w:val="FF0000"/>
          <w:sz w:val="28"/>
          <w:szCs w:val="28"/>
        </w:rPr>
        <w:t xml:space="preserve">Данная программа определяет содержание и организацию образовательного процесса на ступени начального общего образования и </w:t>
      </w:r>
      <w:r w:rsidRPr="0074164F">
        <w:rPr>
          <w:b/>
          <w:color w:val="FF0000"/>
          <w:sz w:val="28"/>
          <w:szCs w:val="28"/>
        </w:rPr>
        <w:t>направлена на</w:t>
      </w:r>
      <w:r w:rsidRPr="0074164F">
        <w:rPr>
          <w:color w:val="FF0000"/>
          <w:sz w:val="28"/>
          <w:szCs w:val="28"/>
        </w:rPr>
        <w:t xml:space="preserve"> </w:t>
      </w:r>
      <w:r w:rsidRPr="0074164F">
        <w:rPr>
          <w:b/>
          <w:color w:val="FF0000"/>
          <w:sz w:val="28"/>
          <w:szCs w:val="28"/>
        </w:rPr>
        <w:t>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61227" w:rsidRPr="0074164F" w:rsidRDefault="00B61227" w:rsidP="00B61227">
      <w:pPr>
        <w:ind w:firstLine="709"/>
        <w:jc w:val="both"/>
        <w:rPr>
          <w:color w:val="FF0000"/>
          <w:sz w:val="28"/>
        </w:rPr>
      </w:pPr>
    </w:p>
    <w:p w:rsidR="00B61227" w:rsidRDefault="00B61227" w:rsidP="00B61227">
      <w:pPr>
        <w:ind w:firstLine="454"/>
        <w:jc w:val="both"/>
        <w:rPr>
          <w:sz w:val="28"/>
          <w:szCs w:val="28"/>
        </w:rPr>
      </w:pPr>
      <w:r>
        <w:rPr>
          <w:sz w:val="28"/>
          <w:szCs w:val="28"/>
        </w:rPr>
        <w:t xml:space="preserve">Программа соответствует основным </w:t>
      </w:r>
      <w:r>
        <w:rPr>
          <w:b/>
          <w:bCs/>
          <w:sz w:val="28"/>
          <w:szCs w:val="28"/>
        </w:rPr>
        <w:t>принципам государственной поли</w:t>
      </w:r>
      <w:r w:rsidR="0074164F">
        <w:rPr>
          <w:b/>
          <w:bCs/>
          <w:sz w:val="28"/>
          <w:szCs w:val="28"/>
        </w:rPr>
        <w:t xml:space="preserve">тики РФ, </w:t>
      </w:r>
      <w:r>
        <w:rPr>
          <w:b/>
          <w:bCs/>
          <w:sz w:val="28"/>
          <w:szCs w:val="28"/>
        </w:rPr>
        <w:t xml:space="preserve"> в области образования</w:t>
      </w:r>
      <w:r>
        <w:rPr>
          <w:sz w:val="28"/>
          <w:szCs w:val="28"/>
        </w:rPr>
        <w:t>, изложенным в Законе Российской Федерации “Об образовании”. Это:</w:t>
      </w:r>
    </w:p>
    <w:p w:rsidR="00B61227" w:rsidRDefault="00B61227" w:rsidP="00B61227">
      <w:pPr>
        <w:numPr>
          <w:ilvl w:val="0"/>
          <w:numId w:val="5"/>
        </w:numPr>
        <w:jc w:val="both"/>
        <w:rPr>
          <w:sz w:val="28"/>
          <w:szCs w:val="28"/>
        </w:rPr>
      </w:pPr>
      <w:r>
        <w:rPr>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B61227" w:rsidRDefault="00B61227" w:rsidP="00B61227">
      <w:pPr>
        <w:numPr>
          <w:ilvl w:val="0"/>
          <w:numId w:val="5"/>
        </w:numPr>
        <w:jc w:val="both"/>
        <w:rPr>
          <w:sz w:val="28"/>
          <w:szCs w:val="28"/>
        </w:rPr>
      </w:pPr>
      <w:r>
        <w:rPr>
          <w:sz w:val="28"/>
          <w:szCs w:val="28"/>
        </w:rPr>
        <w:t>воспитание гражданственности, трудолюбия, уважения к правам и свободам человека, любви к окружающей природе, Родине, семье;</w:t>
      </w:r>
    </w:p>
    <w:p w:rsidR="00B61227" w:rsidRDefault="00B61227" w:rsidP="00B61227">
      <w:pPr>
        <w:numPr>
          <w:ilvl w:val="0"/>
          <w:numId w:val="5"/>
        </w:numPr>
        <w:jc w:val="both"/>
        <w:rPr>
          <w:sz w:val="28"/>
          <w:szCs w:val="28"/>
        </w:rPr>
      </w:pPr>
      <w:r>
        <w:rPr>
          <w:sz w:val="28"/>
          <w:szCs w:val="28"/>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B61227" w:rsidRDefault="00B61227" w:rsidP="00B61227">
      <w:pPr>
        <w:numPr>
          <w:ilvl w:val="0"/>
          <w:numId w:val="5"/>
        </w:numPr>
        <w:jc w:val="both"/>
        <w:rPr>
          <w:sz w:val="28"/>
          <w:szCs w:val="28"/>
        </w:rPr>
      </w:pPr>
      <w:r>
        <w:rPr>
          <w:sz w:val="28"/>
          <w:szCs w:val="28"/>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B61227" w:rsidRDefault="00B61227" w:rsidP="00B61227">
      <w:pPr>
        <w:numPr>
          <w:ilvl w:val="0"/>
          <w:numId w:val="5"/>
        </w:numPr>
        <w:jc w:val="both"/>
        <w:rPr>
          <w:sz w:val="28"/>
          <w:szCs w:val="28"/>
        </w:rPr>
      </w:pPr>
      <w:r>
        <w:rPr>
          <w:sz w:val="28"/>
          <w:szCs w:val="28"/>
        </w:rPr>
        <w:t>обеспечение самоопределения личности, создание условий для ее самореализации, творческого развития;</w:t>
      </w:r>
    </w:p>
    <w:p w:rsidR="00B61227" w:rsidRDefault="00B61227" w:rsidP="00B61227">
      <w:pPr>
        <w:numPr>
          <w:ilvl w:val="0"/>
          <w:numId w:val="5"/>
        </w:numPr>
        <w:jc w:val="both"/>
        <w:rPr>
          <w:sz w:val="28"/>
          <w:szCs w:val="28"/>
        </w:rPr>
      </w:pPr>
      <w:r>
        <w:rPr>
          <w:sz w:val="28"/>
          <w:szCs w:val="28"/>
        </w:rPr>
        <w:t>формирование у обучающегося адекватной современному уровню знаний и ступени обучения картины мира;</w:t>
      </w:r>
    </w:p>
    <w:p w:rsidR="00B61227" w:rsidRDefault="00B61227" w:rsidP="00B61227">
      <w:pPr>
        <w:numPr>
          <w:ilvl w:val="0"/>
          <w:numId w:val="5"/>
        </w:numPr>
        <w:jc w:val="both"/>
        <w:rPr>
          <w:sz w:val="28"/>
          <w:szCs w:val="28"/>
        </w:rPr>
      </w:pPr>
      <w:r>
        <w:rPr>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B61227" w:rsidRDefault="00B61227" w:rsidP="00B61227">
      <w:pPr>
        <w:numPr>
          <w:ilvl w:val="0"/>
          <w:numId w:val="5"/>
        </w:numPr>
        <w:jc w:val="both"/>
        <w:rPr>
          <w:sz w:val="28"/>
          <w:szCs w:val="28"/>
        </w:rPr>
      </w:pPr>
      <w:r>
        <w:rPr>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B61227" w:rsidRDefault="00B61227" w:rsidP="00B61227">
      <w:pPr>
        <w:jc w:val="both"/>
        <w:rPr>
          <w:sz w:val="28"/>
          <w:szCs w:val="28"/>
        </w:rPr>
      </w:pPr>
      <w:r>
        <w:rPr>
          <w:b/>
          <w:sz w:val="28"/>
          <w:szCs w:val="28"/>
        </w:rPr>
        <w:t>Актуальность программы.</w:t>
      </w:r>
      <w:r>
        <w:rPr>
          <w:sz w:val="28"/>
          <w:szCs w:val="28"/>
        </w:rPr>
        <w:t xml:space="preserve"> 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её успешную учебную и внеучебную деятельность, формировать готовность осваивать требований основного и полного среднего образования, совершать в будущем обоснованный выбор своего жизненного </w:t>
      </w:r>
      <w:r>
        <w:rPr>
          <w:sz w:val="28"/>
          <w:szCs w:val="28"/>
        </w:rPr>
        <w:lastRenderedPageBreak/>
        <w:t>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w:t>
      </w:r>
    </w:p>
    <w:p w:rsidR="00B61227" w:rsidRDefault="00B61227" w:rsidP="00B61227">
      <w:pPr>
        <w:ind w:firstLine="454"/>
        <w:jc w:val="both"/>
        <w:rPr>
          <w:sz w:val="28"/>
          <w:szCs w:val="28"/>
        </w:rPr>
      </w:pPr>
      <w:r>
        <w:rPr>
          <w:sz w:val="28"/>
          <w:szCs w:val="28"/>
        </w:rPr>
        <w:t>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B61227" w:rsidRDefault="00B61227" w:rsidP="00B61227">
      <w:pPr>
        <w:ind w:firstLine="454"/>
        <w:jc w:val="both"/>
        <w:rPr>
          <w:sz w:val="28"/>
          <w:szCs w:val="28"/>
        </w:rPr>
      </w:pPr>
      <w:r>
        <w:rPr>
          <w:sz w:val="28"/>
          <w:szCs w:val="28"/>
        </w:rPr>
        <w:t>Начальное образование выступает важнейшим средством самореализации и самоутверждения ребёнка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ступени навыки обеспечивают не только дальнейшее развитие ребёнка, но и активное восприятие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B61227" w:rsidRDefault="00B61227" w:rsidP="00B61227">
      <w:pPr>
        <w:ind w:firstLine="454"/>
        <w:jc w:val="both"/>
        <w:rPr>
          <w:sz w:val="28"/>
          <w:szCs w:val="28"/>
        </w:rPr>
      </w:pPr>
      <w:r>
        <w:rPr>
          <w:sz w:val="28"/>
          <w:szCs w:val="28"/>
        </w:rPr>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B61227" w:rsidRDefault="00B61227" w:rsidP="00B61227">
      <w:pPr>
        <w:ind w:firstLine="454"/>
        <w:jc w:val="both"/>
        <w:rPr>
          <w:sz w:val="28"/>
          <w:szCs w:val="28"/>
        </w:rPr>
      </w:pPr>
      <w:r>
        <w:rPr>
          <w:sz w:val="28"/>
          <w:szCs w:val="28"/>
        </w:rPr>
        <w:t>Образовательная программа начальной школы направлена на удовлетворение потребностей:</w:t>
      </w:r>
    </w:p>
    <w:p w:rsidR="00B61227" w:rsidRDefault="00B61227" w:rsidP="00B61227">
      <w:pPr>
        <w:ind w:firstLine="454"/>
        <w:jc w:val="both"/>
        <w:rPr>
          <w:sz w:val="28"/>
          <w:szCs w:val="28"/>
        </w:rPr>
      </w:pPr>
      <w:r>
        <w:rPr>
          <w:sz w:val="28"/>
          <w:szCs w:val="28"/>
        </w:rPr>
        <w:t>• учащихся — в программах обучения, стимулирующих развитие познавательных и творческих возможностей личности;</w:t>
      </w:r>
    </w:p>
    <w:p w:rsidR="00B61227" w:rsidRDefault="00B61227" w:rsidP="00B61227">
      <w:pPr>
        <w:ind w:firstLine="454"/>
        <w:jc w:val="both"/>
        <w:rPr>
          <w:sz w:val="28"/>
          <w:szCs w:val="28"/>
        </w:rPr>
      </w:pPr>
      <w:r>
        <w:rPr>
          <w:sz w:val="28"/>
          <w:szCs w:val="28"/>
        </w:rPr>
        <w:t>• 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B61227" w:rsidRDefault="00B61227" w:rsidP="00B61227">
      <w:pPr>
        <w:ind w:firstLine="454"/>
        <w:jc w:val="both"/>
        <w:rPr>
          <w:sz w:val="28"/>
          <w:szCs w:val="28"/>
        </w:rPr>
      </w:pPr>
    </w:p>
    <w:p w:rsidR="00B61227" w:rsidRDefault="00B61227" w:rsidP="00B61227">
      <w:pPr>
        <w:ind w:firstLine="454"/>
        <w:jc w:val="both"/>
        <w:rPr>
          <w:sz w:val="28"/>
          <w:szCs w:val="28"/>
        </w:rPr>
      </w:pPr>
      <w:r>
        <w:rPr>
          <w:sz w:val="28"/>
          <w:szCs w:val="28"/>
        </w:rPr>
        <w:t>Образовательная программа начального общего образо</w:t>
      </w:r>
      <w:r w:rsidR="0074164F">
        <w:rPr>
          <w:sz w:val="28"/>
          <w:szCs w:val="28"/>
        </w:rPr>
        <w:t>вания НОО «Начальная школа «Глобус»</w:t>
      </w:r>
      <w:r>
        <w:rPr>
          <w:sz w:val="28"/>
          <w:szCs w:val="28"/>
        </w:rPr>
        <w:t xml:space="preserve"> создана с учётом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в первую очередь гуманитарной направленности. </w:t>
      </w:r>
    </w:p>
    <w:p w:rsidR="00B61227" w:rsidRDefault="00B61227" w:rsidP="00B61227">
      <w:pPr>
        <w:ind w:firstLine="454"/>
        <w:jc w:val="both"/>
        <w:rPr>
          <w:sz w:val="28"/>
          <w:szCs w:val="28"/>
        </w:rPr>
      </w:pPr>
      <w:r>
        <w:rPr>
          <w:sz w:val="28"/>
          <w:szCs w:val="28"/>
        </w:rPr>
        <w:t xml:space="preserve">Специфика кадров школы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Большинство педагогов прошли обучение и владеют современными образовательными технологиями. Педагоги </w:t>
      </w:r>
      <w:r>
        <w:rPr>
          <w:sz w:val="28"/>
          <w:szCs w:val="28"/>
        </w:rPr>
        <w:lastRenderedPageBreak/>
        <w:t xml:space="preserve">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 </w:t>
      </w:r>
    </w:p>
    <w:p w:rsidR="00B61227" w:rsidRDefault="00B61227" w:rsidP="00B61227">
      <w:pPr>
        <w:ind w:firstLine="454"/>
        <w:jc w:val="both"/>
        <w:rPr>
          <w:sz w:val="28"/>
          <w:szCs w:val="28"/>
        </w:rPr>
      </w:pPr>
      <w:r>
        <w:rPr>
          <w:b/>
          <w:sz w:val="28"/>
          <w:szCs w:val="28"/>
        </w:rPr>
        <w:t>Портрет выпускника начальной школы.</w:t>
      </w:r>
      <w:r>
        <w:rPr>
          <w:sz w:val="28"/>
          <w:szCs w:val="28"/>
        </w:rPr>
        <w:t xml:space="preserve"> Анализ результатов анкетирования учащихся, родителей и учителей выявил важнейшие черты выпускника начальной школы нравственно и социально значимые качества (уважение к родной стране, своему народу, его истории, осознание своих обязанностей перед обществом, другими людьми, самим собой); любознательность, активность в познании мира; готовность действовать самостоятельно и отвечать за свои поступки, высокий уровень овладения учебными навыками и действиями. Наш выпускник — доброжелательный и коммуникабельный; осознанно выполняющий правила здорового и безопасного образа жизни; готовый обучаться в средней школе.</w:t>
      </w:r>
    </w:p>
    <w:p w:rsidR="00B61227" w:rsidRDefault="00B61227" w:rsidP="00B61227">
      <w:pPr>
        <w:ind w:firstLine="454"/>
        <w:jc w:val="both"/>
        <w:rPr>
          <w:sz w:val="28"/>
          <w:szCs w:val="28"/>
        </w:rPr>
      </w:pPr>
      <w:r>
        <w:rPr>
          <w:sz w:val="28"/>
          <w:szCs w:val="28"/>
        </w:rPr>
        <w:t xml:space="preserve">     Это человек: </w:t>
      </w:r>
    </w:p>
    <w:p w:rsidR="00B61227" w:rsidRDefault="00B61227" w:rsidP="00B61227">
      <w:pPr>
        <w:numPr>
          <w:ilvl w:val="0"/>
          <w:numId w:val="6"/>
        </w:numPr>
        <w:jc w:val="both"/>
        <w:rPr>
          <w:sz w:val="28"/>
          <w:szCs w:val="28"/>
        </w:rPr>
      </w:pPr>
      <w:r>
        <w:rPr>
          <w:sz w:val="28"/>
          <w:szCs w:val="28"/>
        </w:rPr>
        <w:t>Любознательный,  интересующийся, активно познающий мир</w:t>
      </w:r>
    </w:p>
    <w:p w:rsidR="00B61227" w:rsidRDefault="00B61227" w:rsidP="00B61227">
      <w:pPr>
        <w:numPr>
          <w:ilvl w:val="0"/>
          <w:numId w:val="6"/>
        </w:numPr>
        <w:jc w:val="both"/>
        <w:rPr>
          <w:sz w:val="28"/>
          <w:szCs w:val="28"/>
        </w:rPr>
      </w:pPr>
      <w:r>
        <w:rPr>
          <w:sz w:val="28"/>
          <w:szCs w:val="28"/>
        </w:rPr>
        <w:t>Владеющий основами умения учиться.</w:t>
      </w:r>
    </w:p>
    <w:p w:rsidR="00B61227" w:rsidRDefault="00B61227" w:rsidP="00B61227">
      <w:pPr>
        <w:numPr>
          <w:ilvl w:val="0"/>
          <w:numId w:val="6"/>
        </w:numPr>
        <w:jc w:val="both"/>
        <w:rPr>
          <w:sz w:val="28"/>
          <w:szCs w:val="28"/>
        </w:rPr>
      </w:pPr>
      <w:r>
        <w:rPr>
          <w:sz w:val="28"/>
          <w:szCs w:val="28"/>
        </w:rPr>
        <w:t>Любящий родной край и свою страну.</w:t>
      </w:r>
    </w:p>
    <w:p w:rsidR="00B61227" w:rsidRDefault="00B61227" w:rsidP="00B61227">
      <w:pPr>
        <w:numPr>
          <w:ilvl w:val="0"/>
          <w:numId w:val="6"/>
        </w:numPr>
        <w:jc w:val="both"/>
        <w:rPr>
          <w:sz w:val="28"/>
          <w:szCs w:val="28"/>
        </w:rPr>
      </w:pPr>
      <w:r>
        <w:rPr>
          <w:sz w:val="28"/>
          <w:szCs w:val="28"/>
        </w:rPr>
        <w:t>Уважающий и принимающий ценности семьи и общества</w:t>
      </w:r>
    </w:p>
    <w:p w:rsidR="00B61227" w:rsidRDefault="00B61227" w:rsidP="00B61227">
      <w:pPr>
        <w:numPr>
          <w:ilvl w:val="0"/>
          <w:numId w:val="6"/>
        </w:numPr>
        <w:jc w:val="both"/>
        <w:rPr>
          <w:sz w:val="28"/>
          <w:szCs w:val="28"/>
        </w:rPr>
      </w:pPr>
      <w:r>
        <w:rPr>
          <w:sz w:val="28"/>
          <w:szCs w:val="28"/>
        </w:rPr>
        <w:t>Готовый самостоятельно действовать и отвечать за свои поступки перед семьей и школой.</w:t>
      </w:r>
    </w:p>
    <w:p w:rsidR="00B61227" w:rsidRDefault="00B61227" w:rsidP="00B61227">
      <w:pPr>
        <w:numPr>
          <w:ilvl w:val="0"/>
          <w:numId w:val="6"/>
        </w:numPr>
        <w:jc w:val="both"/>
        <w:rPr>
          <w:sz w:val="28"/>
          <w:szCs w:val="28"/>
        </w:rPr>
      </w:pPr>
      <w:r>
        <w:rPr>
          <w:sz w:val="28"/>
          <w:szCs w:val="28"/>
        </w:rPr>
        <w:t xml:space="preserve">Доброжелательный, умеющий слушать и слышать партнера, </w:t>
      </w:r>
    </w:p>
    <w:p w:rsidR="00B61227" w:rsidRDefault="00B61227" w:rsidP="00B61227">
      <w:pPr>
        <w:numPr>
          <w:ilvl w:val="0"/>
          <w:numId w:val="6"/>
        </w:numPr>
        <w:jc w:val="both"/>
        <w:rPr>
          <w:sz w:val="28"/>
          <w:szCs w:val="28"/>
        </w:rPr>
      </w:pPr>
      <w:r>
        <w:rPr>
          <w:sz w:val="28"/>
          <w:szCs w:val="28"/>
        </w:rPr>
        <w:t>умеющий высказать свое мнение.</w:t>
      </w:r>
    </w:p>
    <w:p w:rsidR="00B61227" w:rsidRDefault="00B61227" w:rsidP="00B61227">
      <w:pPr>
        <w:numPr>
          <w:ilvl w:val="0"/>
          <w:numId w:val="6"/>
        </w:numPr>
        <w:jc w:val="both"/>
        <w:rPr>
          <w:sz w:val="28"/>
          <w:szCs w:val="28"/>
        </w:rPr>
      </w:pPr>
      <w:r>
        <w:rPr>
          <w:sz w:val="28"/>
          <w:szCs w:val="28"/>
        </w:rPr>
        <w:t>Выполняющий правила здорового и безопасного образа жизни для себя и окружающих.</w:t>
      </w:r>
    </w:p>
    <w:p w:rsidR="00B61227" w:rsidRDefault="00B61227" w:rsidP="00B61227">
      <w:pPr>
        <w:jc w:val="both"/>
        <w:rPr>
          <w:b/>
          <w:bCs/>
          <w:sz w:val="28"/>
          <w:szCs w:val="28"/>
        </w:rPr>
      </w:pPr>
      <w:r>
        <w:rPr>
          <w:sz w:val="28"/>
          <w:szCs w:val="28"/>
        </w:rPr>
        <w:t xml:space="preserve">     </w:t>
      </w:r>
      <w:r>
        <w:rPr>
          <w:b/>
          <w:sz w:val="28"/>
          <w:szCs w:val="28"/>
        </w:rPr>
        <w:t>Цель программы.</w:t>
      </w:r>
      <w:r>
        <w:rPr>
          <w:b/>
          <w:bCs/>
          <w:sz w:val="28"/>
          <w:szCs w:val="28"/>
        </w:rPr>
        <w:t xml:space="preserve"> </w:t>
      </w:r>
    </w:p>
    <w:p w:rsidR="00B61227" w:rsidRDefault="00B61227" w:rsidP="00B61227">
      <w:pPr>
        <w:ind w:firstLine="454"/>
        <w:jc w:val="both"/>
        <w:rPr>
          <w:sz w:val="28"/>
          <w:szCs w:val="28"/>
        </w:rPr>
      </w:pPr>
      <w:r>
        <w:rPr>
          <w:sz w:val="28"/>
          <w:szCs w:val="28"/>
        </w:rPr>
        <w:t xml:space="preserve">Создание условий для формирования у учащихся базовых навыков </w:t>
      </w:r>
      <w:r>
        <w:rPr>
          <w:i/>
          <w:sz w:val="28"/>
          <w:szCs w:val="28"/>
        </w:rPr>
        <w:t>самообразования</w:t>
      </w:r>
      <w:r>
        <w:rPr>
          <w:sz w:val="28"/>
          <w:szCs w:val="28"/>
        </w:rPr>
        <w:t xml:space="preserve">, </w:t>
      </w:r>
      <w:r>
        <w:rPr>
          <w:i/>
          <w:sz w:val="28"/>
          <w:szCs w:val="28"/>
        </w:rPr>
        <w:t>самоорганизации</w:t>
      </w:r>
      <w:r>
        <w:rPr>
          <w:sz w:val="28"/>
          <w:szCs w:val="28"/>
        </w:rPr>
        <w:t xml:space="preserve">, </w:t>
      </w:r>
      <w:r>
        <w:rPr>
          <w:i/>
          <w:sz w:val="28"/>
          <w:szCs w:val="28"/>
        </w:rPr>
        <w:t>самоопределения</w:t>
      </w:r>
      <w:r>
        <w:rPr>
          <w:sz w:val="28"/>
          <w:szCs w:val="28"/>
        </w:rPr>
        <w:t xml:space="preserve">, </w:t>
      </w:r>
      <w:r>
        <w:rPr>
          <w:i/>
          <w:sz w:val="28"/>
          <w:szCs w:val="28"/>
        </w:rPr>
        <w:t>самовоспитания</w:t>
      </w:r>
      <w:r>
        <w:rPr>
          <w:sz w:val="28"/>
          <w:szCs w:val="28"/>
        </w:rPr>
        <w:t xml:space="preserve">,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 </w:t>
      </w:r>
    </w:p>
    <w:p w:rsidR="00B61227" w:rsidRDefault="00B61227" w:rsidP="00B61227">
      <w:pPr>
        <w:ind w:firstLine="454"/>
        <w:jc w:val="both"/>
        <w:rPr>
          <w:sz w:val="28"/>
          <w:szCs w:val="28"/>
        </w:rPr>
      </w:pPr>
      <w:r>
        <w:rPr>
          <w:b/>
          <w:sz w:val="28"/>
          <w:szCs w:val="28"/>
        </w:rPr>
        <w:t>Задачи программы:</w:t>
      </w:r>
      <w:r>
        <w:rPr>
          <w:b/>
          <w:bCs/>
          <w:sz w:val="28"/>
          <w:szCs w:val="28"/>
        </w:rPr>
        <w:t xml:space="preserve"> </w:t>
      </w:r>
    </w:p>
    <w:p w:rsidR="00B61227" w:rsidRDefault="00B61227" w:rsidP="00B61227">
      <w:pPr>
        <w:ind w:left="360"/>
        <w:jc w:val="both"/>
        <w:rPr>
          <w:sz w:val="28"/>
          <w:szCs w:val="28"/>
        </w:rPr>
      </w:pPr>
      <w:r>
        <w:rPr>
          <w:sz w:val="28"/>
          <w:szCs w:val="28"/>
        </w:rPr>
        <w:t>1. Создавать условия для формирования внутренней позиции школьника и адекватной мотивации учебной деятельности.</w:t>
      </w:r>
    </w:p>
    <w:p w:rsidR="00B61227" w:rsidRDefault="00B61227" w:rsidP="00B61227">
      <w:pPr>
        <w:ind w:left="360"/>
        <w:jc w:val="both"/>
        <w:rPr>
          <w:sz w:val="28"/>
          <w:szCs w:val="28"/>
        </w:rPr>
      </w:pPr>
      <w:r>
        <w:rPr>
          <w:sz w:val="28"/>
          <w:szCs w:val="28"/>
        </w:rPr>
        <w:t>2. Достижение личностных результатов учащихся:</w:t>
      </w:r>
    </w:p>
    <w:p w:rsidR="00B61227" w:rsidRDefault="00B61227" w:rsidP="00B61227">
      <w:pPr>
        <w:numPr>
          <w:ilvl w:val="1"/>
          <w:numId w:val="7"/>
        </w:numPr>
        <w:jc w:val="both"/>
        <w:rPr>
          <w:sz w:val="28"/>
          <w:szCs w:val="28"/>
        </w:rPr>
      </w:pPr>
      <w:r>
        <w:rPr>
          <w:sz w:val="28"/>
          <w:szCs w:val="28"/>
        </w:rPr>
        <w:t>готовность и способность обучающихся к саморазвитию;</w:t>
      </w:r>
    </w:p>
    <w:p w:rsidR="00B61227" w:rsidRDefault="00A80EB7" w:rsidP="00B61227">
      <w:pPr>
        <w:numPr>
          <w:ilvl w:val="1"/>
          <w:numId w:val="7"/>
        </w:numPr>
        <w:jc w:val="both"/>
        <w:rPr>
          <w:sz w:val="28"/>
          <w:szCs w:val="28"/>
        </w:rPr>
      </w:pPr>
      <w:r>
        <w:rPr>
          <w:sz w:val="28"/>
          <w:szCs w:val="28"/>
        </w:rPr>
        <w:t>сформированн</w:t>
      </w:r>
      <w:r w:rsidR="00B61227">
        <w:rPr>
          <w:sz w:val="28"/>
          <w:szCs w:val="28"/>
        </w:rPr>
        <w:t>ость мотивации  к обучению и познанию;</w:t>
      </w:r>
    </w:p>
    <w:p w:rsidR="00B61227" w:rsidRDefault="00B61227" w:rsidP="00B61227">
      <w:pPr>
        <w:numPr>
          <w:ilvl w:val="1"/>
          <w:numId w:val="7"/>
        </w:numPr>
        <w:jc w:val="both"/>
        <w:rPr>
          <w:sz w:val="28"/>
          <w:szCs w:val="28"/>
        </w:rPr>
      </w:pPr>
      <w:r>
        <w:rPr>
          <w:sz w:val="28"/>
          <w:szCs w:val="28"/>
        </w:rPr>
        <w:t>осмысление и принятие основных базовых ценностей.</w:t>
      </w:r>
    </w:p>
    <w:p w:rsidR="00B61227" w:rsidRDefault="00B61227" w:rsidP="00B61227">
      <w:pPr>
        <w:ind w:firstLine="454"/>
        <w:jc w:val="both"/>
        <w:rPr>
          <w:sz w:val="28"/>
          <w:szCs w:val="28"/>
        </w:rPr>
      </w:pPr>
      <w:r>
        <w:rPr>
          <w:sz w:val="28"/>
          <w:szCs w:val="28"/>
        </w:rPr>
        <w:t>3. Обеспечивать условия для сохранения и укрепления здоровья учащихся.</w:t>
      </w:r>
    </w:p>
    <w:p w:rsidR="00B61227" w:rsidRDefault="00B61227" w:rsidP="00B61227">
      <w:pPr>
        <w:ind w:firstLine="454"/>
        <w:jc w:val="both"/>
        <w:rPr>
          <w:sz w:val="28"/>
          <w:szCs w:val="28"/>
        </w:rPr>
      </w:pPr>
      <w:r>
        <w:rPr>
          <w:sz w:val="28"/>
          <w:szCs w:val="28"/>
        </w:rPr>
        <w:t>4. Развивать коммуникативные качества личности школьника.</w:t>
      </w:r>
    </w:p>
    <w:p w:rsidR="00B61227" w:rsidRDefault="00B61227" w:rsidP="00B61227">
      <w:pPr>
        <w:ind w:firstLine="454"/>
        <w:jc w:val="both"/>
        <w:rPr>
          <w:sz w:val="28"/>
          <w:szCs w:val="28"/>
        </w:rPr>
      </w:pPr>
      <w:r>
        <w:rPr>
          <w:sz w:val="28"/>
          <w:szCs w:val="28"/>
        </w:rPr>
        <w:t xml:space="preserve">5. Способствовать совершенствованию регулятивных и познавательных учебных действий обучающихся. </w:t>
      </w:r>
    </w:p>
    <w:p w:rsidR="00B61227" w:rsidRDefault="00B61227" w:rsidP="00B61227">
      <w:pPr>
        <w:ind w:firstLine="454"/>
        <w:jc w:val="both"/>
        <w:rPr>
          <w:sz w:val="28"/>
          <w:szCs w:val="28"/>
        </w:rPr>
      </w:pPr>
      <w:r>
        <w:rPr>
          <w:sz w:val="28"/>
          <w:szCs w:val="28"/>
        </w:rPr>
        <w:t xml:space="preserve">6. Продолжать создание в ОУ развивающей предметной среды. </w:t>
      </w:r>
    </w:p>
    <w:p w:rsidR="00B61227" w:rsidRDefault="00B61227" w:rsidP="00B61227">
      <w:pPr>
        <w:ind w:firstLine="454"/>
        <w:jc w:val="both"/>
        <w:rPr>
          <w:sz w:val="28"/>
          <w:szCs w:val="28"/>
        </w:rPr>
      </w:pPr>
      <w:r>
        <w:rPr>
          <w:sz w:val="28"/>
          <w:szCs w:val="28"/>
        </w:rPr>
        <w:t>7. Вводить в педагогический процесс разные виды детского творчества (самодеятельные игры, техническое и художественное моделирование, экспериментирование, словесное творчество, музыкальные и танцевальные импровизации).</w:t>
      </w:r>
    </w:p>
    <w:p w:rsidR="00B61227" w:rsidRDefault="00B61227" w:rsidP="00B61227">
      <w:pPr>
        <w:ind w:firstLine="454"/>
        <w:jc w:val="both"/>
        <w:rPr>
          <w:sz w:val="28"/>
          <w:szCs w:val="28"/>
        </w:rPr>
      </w:pPr>
      <w:r>
        <w:rPr>
          <w:sz w:val="28"/>
          <w:szCs w:val="28"/>
        </w:rPr>
        <w:lastRenderedPageBreak/>
        <w:t>7. Приобщать детей к краеведческим знаниям и национальной художественной культуре.</w:t>
      </w:r>
    </w:p>
    <w:p w:rsidR="00B61227" w:rsidRDefault="00B61227" w:rsidP="00B61227">
      <w:pPr>
        <w:ind w:firstLine="454"/>
        <w:jc w:val="both"/>
        <w:rPr>
          <w:sz w:val="28"/>
          <w:szCs w:val="28"/>
        </w:rPr>
      </w:pPr>
      <w:r>
        <w:rPr>
          <w:b/>
          <w:sz w:val="28"/>
          <w:szCs w:val="28"/>
        </w:rPr>
        <w:t>Основные принципы построения программы:</w:t>
      </w:r>
      <w:r>
        <w:rPr>
          <w:sz w:val="28"/>
          <w:szCs w:val="28"/>
        </w:rPr>
        <w:t xml:space="preserve"> основные принципы дидактики; гуманизация и культуросообразность; целостность и вариативность; индивидуализация и дифференциация; преемственность; системность; открытость; творческая активность личности. </w:t>
      </w:r>
    </w:p>
    <w:p w:rsidR="00B61227" w:rsidRDefault="00B61227" w:rsidP="00B61227">
      <w:pPr>
        <w:jc w:val="both"/>
        <w:rPr>
          <w:bCs/>
          <w:sz w:val="28"/>
        </w:rPr>
      </w:pPr>
    </w:p>
    <w:p w:rsidR="00B61227" w:rsidRDefault="00B61227" w:rsidP="00B61227">
      <w:pPr>
        <w:jc w:val="center"/>
        <w:rPr>
          <w:bCs/>
          <w:sz w:val="28"/>
        </w:rPr>
      </w:pPr>
      <w:r>
        <w:rPr>
          <w:b/>
          <w:sz w:val="28"/>
        </w:rPr>
        <w:t>Общая характеристика Образовательной программы.</w:t>
      </w:r>
    </w:p>
    <w:p w:rsidR="00B61227" w:rsidRDefault="00B61227" w:rsidP="00B61227">
      <w:pPr>
        <w:ind w:firstLine="709"/>
        <w:jc w:val="both"/>
        <w:rPr>
          <w:sz w:val="28"/>
        </w:rPr>
      </w:pPr>
      <w:r>
        <w:rPr>
          <w:sz w:val="28"/>
        </w:rPr>
        <w:t xml:space="preserve">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B61227" w:rsidRDefault="00B61227" w:rsidP="00B61227">
      <w:pPr>
        <w:ind w:firstLine="709"/>
        <w:jc w:val="both"/>
        <w:rPr>
          <w:sz w:val="28"/>
        </w:rPr>
      </w:pPr>
      <w:r>
        <w:rPr>
          <w:sz w:val="28"/>
        </w:rPr>
        <w:t>К числу планируемых результатов освоения основной образовательной программы отнесены:</w:t>
      </w:r>
    </w:p>
    <w:p w:rsidR="00B61227" w:rsidRDefault="00B61227" w:rsidP="00B61227">
      <w:pPr>
        <w:ind w:firstLine="709"/>
        <w:jc w:val="both"/>
        <w:rPr>
          <w:sz w:val="28"/>
        </w:rPr>
      </w:pPr>
      <w:r>
        <w:rPr>
          <w:b/>
          <w:sz w:val="28"/>
        </w:rPr>
        <w:t>личностные результаты</w:t>
      </w:r>
      <w:r>
        <w:rPr>
          <w:sz w:val="28"/>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B61227" w:rsidRDefault="00B61227" w:rsidP="00B61227">
      <w:pPr>
        <w:ind w:firstLine="709"/>
        <w:jc w:val="both"/>
        <w:rPr>
          <w:sz w:val="28"/>
        </w:rPr>
      </w:pPr>
      <w:r>
        <w:rPr>
          <w:b/>
          <w:sz w:val="28"/>
        </w:rPr>
        <w:t>метапредметные результаты</w:t>
      </w:r>
      <w:r>
        <w:rPr>
          <w:sz w:val="28"/>
        </w:rPr>
        <w:t xml:space="preserve"> –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B61227" w:rsidRDefault="00B61227" w:rsidP="00B61227">
      <w:pPr>
        <w:ind w:firstLine="709"/>
        <w:jc w:val="both"/>
        <w:rPr>
          <w:sz w:val="28"/>
        </w:rPr>
      </w:pPr>
      <w:r>
        <w:rPr>
          <w:b/>
          <w:sz w:val="28"/>
        </w:rPr>
        <w:t>предметные результаты</w:t>
      </w:r>
      <w:r>
        <w:rPr>
          <w:sz w:val="28"/>
        </w:rPr>
        <w:t xml:space="preserve">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B61227" w:rsidRDefault="00B61227" w:rsidP="00B61227">
      <w:pPr>
        <w:ind w:firstLine="709"/>
        <w:jc w:val="both"/>
        <w:rPr>
          <w:sz w:val="28"/>
        </w:rPr>
      </w:pPr>
      <w:r>
        <w:rPr>
          <w:sz w:val="28"/>
        </w:rPr>
        <w:t xml:space="preserve">В основе реализации основной образовательной программы лежит системно-деятельностный подход, который предполагает: </w:t>
      </w:r>
    </w:p>
    <w:p w:rsidR="00B61227" w:rsidRDefault="00B61227" w:rsidP="00B61227">
      <w:pPr>
        <w:ind w:firstLine="709"/>
        <w:jc w:val="both"/>
        <w:rPr>
          <w:sz w:val="28"/>
        </w:rPr>
      </w:pPr>
      <w:r>
        <w:rPr>
          <w:sz w:val="28"/>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B61227" w:rsidRDefault="00B61227" w:rsidP="00B61227">
      <w:pPr>
        <w:ind w:firstLine="709"/>
        <w:jc w:val="both"/>
        <w:rPr>
          <w:sz w:val="28"/>
        </w:rPr>
      </w:pPr>
      <w:r>
        <w:rPr>
          <w:sz w:val="28"/>
        </w:rPr>
        <w:t>обеспечение преемственности дошкольного, начального общего, основного и среднего (полного) общего образования.</w:t>
      </w:r>
    </w:p>
    <w:p w:rsidR="00B61227" w:rsidRDefault="00B61227" w:rsidP="00B61227">
      <w:pPr>
        <w:ind w:firstLine="709"/>
        <w:jc w:val="both"/>
        <w:rPr>
          <w:sz w:val="28"/>
        </w:rPr>
      </w:pPr>
    </w:p>
    <w:p w:rsidR="00B61227" w:rsidRDefault="00B61227" w:rsidP="00B61227">
      <w:pPr>
        <w:ind w:firstLine="709"/>
        <w:jc w:val="both"/>
        <w:rPr>
          <w:sz w:val="28"/>
        </w:rPr>
      </w:pPr>
      <w:r>
        <w:rPr>
          <w:sz w:val="28"/>
        </w:rPr>
        <w:t>опору на современные образовательные технологии деятельностного типа:</w:t>
      </w:r>
    </w:p>
    <w:p w:rsidR="00B61227" w:rsidRDefault="00B61227" w:rsidP="00B61227">
      <w:pPr>
        <w:ind w:firstLine="709"/>
        <w:jc w:val="both"/>
        <w:rPr>
          <w:sz w:val="28"/>
        </w:rPr>
      </w:pPr>
      <w:r>
        <w:rPr>
          <w:sz w:val="28"/>
        </w:rPr>
        <w:tab/>
        <w:t xml:space="preserve">- технологию формирования типа правильной читательской деятельности          </w:t>
      </w:r>
    </w:p>
    <w:p w:rsidR="00B61227" w:rsidRDefault="00B61227" w:rsidP="00B61227">
      <w:pPr>
        <w:ind w:firstLine="709"/>
        <w:jc w:val="both"/>
        <w:rPr>
          <w:sz w:val="28"/>
        </w:rPr>
      </w:pPr>
      <w:r>
        <w:rPr>
          <w:sz w:val="28"/>
        </w:rPr>
        <w:t xml:space="preserve">            (технологию продуктивного чтения), </w:t>
      </w:r>
    </w:p>
    <w:p w:rsidR="00B61227" w:rsidRDefault="00B61227" w:rsidP="00B61227">
      <w:pPr>
        <w:ind w:firstLine="709"/>
        <w:jc w:val="both"/>
        <w:rPr>
          <w:sz w:val="28"/>
        </w:rPr>
      </w:pPr>
      <w:r>
        <w:rPr>
          <w:sz w:val="28"/>
        </w:rPr>
        <w:tab/>
        <w:t xml:space="preserve">- проблемно-диалогическую технологию, </w:t>
      </w:r>
    </w:p>
    <w:p w:rsidR="00B61227" w:rsidRDefault="00B61227" w:rsidP="00B61227">
      <w:pPr>
        <w:ind w:firstLine="709"/>
        <w:jc w:val="both"/>
        <w:rPr>
          <w:sz w:val="28"/>
        </w:rPr>
      </w:pPr>
      <w:r>
        <w:rPr>
          <w:sz w:val="28"/>
        </w:rPr>
        <w:tab/>
        <w:t xml:space="preserve">- технологию оценивания образовательных достижений (учебных        </w:t>
      </w:r>
    </w:p>
    <w:p w:rsidR="00B61227" w:rsidRDefault="00B61227" w:rsidP="00B61227">
      <w:pPr>
        <w:ind w:firstLine="709"/>
        <w:jc w:val="both"/>
        <w:rPr>
          <w:sz w:val="28"/>
        </w:rPr>
      </w:pPr>
      <w:r>
        <w:rPr>
          <w:sz w:val="28"/>
        </w:rPr>
        <w:t xml:space="preserve">              успехов).</w:t>
      </w:r>
    </w:p>
    <w:p w:rsidR="00D91059" w:rsidRDefault="00D91059" w:rsidP="00B61227">
      <w:pPr>
        <w:ind w:firstLine="709"/>
        <w:jc w:val="both"/>
        <w:rPr>
          <w:sz w:val="28"/>
        </w:rPr>
      </w:pPr>
    </w:p>
    <w:p w:rsidR="00B61227" w:rsidRDefault="00B61227" w:rsidP="00B61227">
      <w:pPr>
        <w:rPr>
          <w:bCs/>
          <w:sz w:val="28"/>
        </w:rPr>
      </w:pPr>
    </w:p>
    <w:p w:rsidR="00B61227" w:rsidRDefault="00B61227" w:rsidP="00B61227">
      <w:pPr>
        <w:jc w:val="center"/>
        <w:rPr>
          <w:b/>
          <w:sz w:val="28"/>
        </w:rPr>
      </w:pPr>
      <w:r>
        <w:rPr>
          <w:b/>
          <w:sz w:val="28"/>
        </w:rPr>
        <w:lastRenderedPageBreak/>
        <w:t>Общая характеристика ООП НОО</w:t>
      </w:r>
    </w:p>
    <w:p w:rsidR="00B61227" w:rsidRDefault="00B61227" w:rsidP="00B61227">
      <w:pPr>
        <w:jc w:val="both"/>
        <w:rPr>
          <w:b/>
          <w:sz w:val="28"/>
        </w:rPr>
      </w:pPr>
    </w:p>
    <w:p w:rsidR="00B61227" w:rsidRDefault="00B61227" w:rsidP="00B61227">
      <w:pPr>
        <w:autoSpaceDE w:val="0"/>
        <w:autoSpaceDN w:val="0"/>
        <w:adjustRightInd w:val="0"/>
        <w:jc w:val="both"/>
        <w:rPr>
          <w:sz w:val="28"/>
        </w:rPr>
      </w:pPr>
      <w:r>
        <w:rPr>
          <w:sz w:val="28"/>
        </w:rPr>
        <w:t>Начальная школа - особый этап в жизни ребёнка, связанный:</w:t>
      </w:r>
    </w:p>
    <w:p w:rsidR="00B61227" w:rsidRDefault="00B61227" w:rsidP="00B61227">
      <w:pPr>
        <w:numPr>
          <w:ilvl w:val="0"/>
          <w:numId w:val="8"/>
        </w:numPr>
        <w:autoSpaceDE w:val="0"/>
        <w:autoSpaceDN w:val="0"/>
        <w:adjustRightInd w:val="0"/>
        <w:jc w:val="both"/>
        <w:rPr>
          <w:sz w:val="28"/>
        </w:rPr>
      </w:pPr>
      <w:r>
        <w:rPr>
          <w:sz w:val="28"/>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B61227" w:rsidRDefault="00B61227" w:rsidP="00B61227">
      <w:pPr>
        <w:numPr>
          <w:ilvl w:val="0"/>
          <w:numId w:val="8"/>
        </w:numPr>
        <w:autoSpaceDE w:val="0"/>
        <w:autoSpaceDN w:val="0"/>
        <w:adjustRightInd w:val="0"/>
        <w:jc w:val="both"/>
        <w:rPr>
          <w:sz w:val="28"/>
        </w:rPr>
      </w:pPr>
      <w:r>
        <w:rPr>
          <w:sz w:val="28"/>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B61227" w:rsidRDefault="00B61227" w:rsidP="00B61227">
      <w:pPr>
        <w:numPr>
          <w:ilvl w:val="0"/>
          <w:numId w:val="8"/>
        </w:numPr>
        <w:autoSpaceDE w:val="0"/>
        <w:autoSpaceDN w:val="0"/>
        <w:adjustRightInd w:val="0"/>
        <w:jc w:val="both"/>
        <w:rPr>
          <w:sz w:val="28"/>
        </w:rPr>
      </w:pPr>
      <w:r>
        <w:rPr>
          <w:sz w:val="28"/>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B61227" w:rsidRDefault="00B61227" w:rsidP="00B61227">
      <w:pPr>
        <w:numPr>
          <w:ilvl w:val="0"/>
          <w:numId w:val="8"/>
        </w:numPr>
        <w:autoSpaceDE w:val="0"/>
        <w:autoSpaceDN w:val="0"/>
        <w:adjustRightInd w:val="0"/>
        <w:jc w:val="both"/>
        <w:rPr>
          <w:sz w:val="28"/>
        </w:rPr>
      </w:pPr>
      <w:r>
        <w:rPr>
          <w:sz w:val="28"/>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B61227" w:rsidRDefault="00B61227" w:rsidP="00B61227">
      <w:pPr>
        <w:numPr>
          <w:ilvl w:val="0"/>
          <w:numId w:val="8"/>
        </w:numPr>
        <w:autoSpaceDE w:val="0"/>
        <w:autoSpaceDN w:val="0"/>
        <w:adjustRightInd w:val="0"/>
        <w:jc w:val="both"/>
        <w:rPr>
          <w:sz w:val="28"/>
        </w:rPr>
      </w:pPr>
      <w:r>
        <w:rPr>
          <w:sz w:val="28"/>
        </w:rPr>
        <w:t>с изменением при этом самооценки ребёнка, которая приобретает черты адекватности и рефлексии;</w:t>
      </w:r>
    </w:p>
    <w:p w:rsidR="00B61227" w:rsidRDefault="00B61227" w:rsidP="00B61227">
      <w:pPr>
        <w:numPr>
          <w:ilvl w:val="0"/>
          <w:numId w:val="8"/>
        </w:numPr>
        <w:autoSpaceDE w:val="0"/>
        <w:autoSpaceDN w:val="0"/>
        <w:adjustRightInd w:val="0"/>
        <w:jc w:val="both"/>
        <w:rPr>
          <w:sz w:val="18"/>
          <w:szCs w:val="16"/>
        </w:rPr>
      </w:pPr>
      <w:r>
        <w:rPr>
          <w:sz w:val="28"/>
        </w:rPr>
        <w:t>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B61227" w:rsidRDefault="00B61227" w:rsidP="00B61227">
      <w:pPr>
        <w:autoSpaceDE w:val="0"/>
        <w:autoSpaceDN w:val="0"/>
        <w:adjustRightInd w:val="0"/>
        <w:jc w:val="both"/>
        <w:rPr>
          <w:sz w:val="28"/>
        </w:rPr>
      </w:pPr>
      <w:r>
        <w:rPr>
          <w:sz w:val="28"/>
        </w:rPr>
        <w:t>Учитываются следующие характерные для младшего школьного возраста (от 6,5 до 11 лет):</w:t>
      </w:r>
    </w:p>
    <w:p w:rsidR="00B61227" w:rsidRDefault="00B61227" w:rsidP="00B61227">
      <w:pPr>
        <w:numPr>
          <w:ilvl w:val="0"/>
          <w:numId w:val="8"/>
        </w:numPr>
        <w:autoSpaceDE w:val="0"/>
        <w:autoSpaceDN w:val="0"/>
        <w:adjustRightInd w:val="0"/>
        <w:jc w:val="both"/>
        <w:rPr>
          <w:sz w:val="28"/>
        </w:rPr>
      </w:pPr>
      <w:r>
        <w:rPr>
          <w:sz w:val="28"/>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B61227" w:rsidRDefault="00B61227" w:rsidP="00B61227">
      <w:pPr>
        <w:numPr>
          <w:ilvl w:val="0"/>
          <w:numId w:val="9"/>
        </w:numPr>
        <w:autoSpaceDE w:val="0"/>
        <w:autoSpaceDN w:val="0"/>
        <w:adjustRightInd w:val="0"/>
        <w:jc w:val="both"/>
        <w:rPr>
          <w:sz w:val="18"/>
          <w:szCs w:val="16"/>
        </w:rPr>
      </w:pPr>
      <w:r>
        <w:rPr>
          <w:sz w:val="28"/>
        </w:rP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B61227" w:rsidRDefault="00B61227" w:rsidP="00B61227">
      <w:pPr>
        <w:autoSpaceDE w:val="0"/>
        <w:autoSpaceDN w:val="0"/>
        <w:adjustRightInd w:val="0"/>
        <w:jc w:val="both"/>
        <w:rPr>
          <w:sz w:val="28"/>
        </w:rPr>
      </w:pPr>
      <w:r>
        <w:rPr>
          <w:sz w:val="28"/>
        </w:rPr>
        <w:t>К числу планируемых результатов освоения основной образовательной программы отнесены:</w:t>
      </w:r>
    </w:p>
    <w:p w:rsidR="00B61227" w:rsidRDefault="00B61227" w:rsidP="00B61227">
      <w:pPr>
        <w:numPr>
          <w:ilvl w:val="0"/>
          <w:numId w:val="9"/>
        </w:numPr>
        <w:autoSpaceDE w:val="0"/>
        <w:autoSpaceDN w:val="0"/>
        <w:adjustRightInd w:val="0"/>
        <w:jc w:val="both"/>
        <w:rPr>
          <w:sz w:val="28"/>
        </w:rPr>
      </w:pPr>
      <w:r>
        <w:rPr>
          <w:sz w:val="28"/>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B61227" w:rsidRDefault="00B61227" w:rsidP="00B61227">
      <w:pPr>
        <w:numPr>
          <w:ilvl w:val="0"/>
          <w:numId w:val="9"/>
        </w:numPr>
        <w:autoSpaceDE w:val="0"/>
        <w:autoSpaceDN w:val="0"/>
        <w:adjustRightInd w:val="0"/>
        <w:jc w:val="both"/>
        <w:rPr>
          <w:sz w:val="28"/>
        </w:rPr>
      </w:pPr>
      <w:r>
        <w:rPr>
          <w:sz w:val="28"/>
        </w:rPr>
        <w:t>метапредметные результаты - освоенные обучающимися универсальные учебные действия (познавательные, регулятивные и коммуникативные);</w:t>
      </w:r>
    </w:p>
    <w:p w:rsidR="00B61227" w:rsidRDefault="00B61227" w:rsidP="00B61227">
      <w:pPr>
        <w:numPr>
          <w:ilvl w:val="0"/>
          <w:numId w:val="9"/>
        </w:numPr>
        <w:autoSpaceDE w:val="0"/>
        <w:autoSpaceDN w:val="0"/>
        <w:adjustRightInd w:val="0"/>
        <w:jc w:val="both"/>
        <w:rPr>
          <w:sz w:val="28"/>
        </w:rPr>
      </w:pPr>
      <w:r>
        <w:rPr>
          <w:sz w:val="28"/>
        </w:rPr>
        <w:lastRenderedPageBreak/>
        <w:t>предметные результаты - освоенные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B61227" w:rsidRDefault="00B61227" w:rsidP="00B61227">
      <w:pPr>
        <w:autoSpaceDE w:val="0"/>
        <w:autoSpaceDN w:val="0"/>
        <w:adjustRightInd w:val="0"/>
        <w:jc w:val="both"/>
        <w:rPr>
          <w:color w:val="800000"/>
          <w:sz w:val="28"/>
        </w:rPr>
      </w:pPr>
    </w:p>
    <w:p w:rsidR="00B61227" w:rsidRDefault="00B61227" w:rsidP="00B61227">
      <w:pPr>
        <w:autoSpaceDE w:val="0"/>
        <w:autoSpaceDN w:val="0"/>
        <w:adjustRightInd w:val="0"/>
        <w:ind w:firstLine="708"/>
        <w:jc w:val="both"/>
        <w:rPr>
          <w:sz w:val="28"/>
        </w:rPr>
      </w:pPr>
      <w:r>
        <w:rPr>
          <w:sz w:val="28"/>
        </w:rPr>
        <w:t xml:space="preserve">Содержание основной образовательной программы начального общего образования сформировано с учётом социокультурных особенностей и потребностей региона, в котором осуществляется образовательный процесс. </w:t>
      </w:r>
    </w:p>
    <w:p w:rsidR="00B61227" w:rsidRDefault="00B61227" w:rsidP="00B61227">
      <w:pPr>
        <w:autoSpaceDE w:val="0"/>
        <w:autoSpaceDN w:val="0"/>
        <w:adjustRightInd w:val="0"/>
        <w:ind w:firstLine="708"/>
        <w:jc w:val="both"/>
        <w:rPr>
          <w:sz w:val="28"/>
        </w:rPr>
      </w:pPr>
      <w:r>
        <w:rPr>
          <w:sz w:val="28"/>
        </w:rPr>
        <w:t>Важнейшей частью основной образовательной программы является учебный план образовательного учреждения</w:t>
      </w:r>
    </w:p>
    <w:p w:rsidR="00B61227" w:rsidRDefault="00B61227" w:rsidP="00B61227">
      <w:pPr>
        <w:autoSpaceDE w:val="0"/>
        <w:autoSpaceDN w:val="0"/>
        <w:adjustRightInd w:val="0"/>
        <w:jc w:val="both"/>
        <w:rPr>
          <w:sz w:val="28"/>
        </w:rPr>
      </w:pPr>
      <w:r>
        <w:rPr>
          <w:sz w:val="28"/>
        </w:rPr>
        <w:t xml:space="preserve">           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B61227" w:rsidRDefault="00B61227" w:rsidP="00B61227">
      <w:pPr>
        <w:numPr>
          <w:ilvl w:val="0"/>
          <w:numId w:val="10"/>
        </w:numPr>
        <w:autoSpaceDE w:val="0"/>
        <w:autoSpaceDN w:val="0"/>
        <w:adjustRightInd w:val="0"/>
        <w:jc w:val="both"/>
        <w:rPr>
          <w:sz w:val="28"/>
        </w:rPr>
      </w:pPr>
      <w:r>
        <w:rPr>
          <w:sz w:val="28"/>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B61227" w:rsidRDefault="00B61227" w:rsidP="00B61227">
      <w:pPr>
        <w:numPr>
          <w:ilvl w:val="0"/>
          <w:numId w:val="10"/>
        </w:numPr>
        <w:autoSpaceDE w:val="0"/>
        <w:autoSpaceDN w:val="0"/>
        <w:adjustRightInd w:val="0"/>
        <w:jc w:val="both"/>
        <w:rPr>
          <w:sz w:val="28"/>
        </w:rPr>
      </w:pPr>
      <w:r>
        <w:rPr>
          <w:sz w:val="28"/>
        </w:rPr>
        <w:t>формируются универсальные учебные действия;</w:t>
      </w:r>
    </w:p>
    <w:p w:rsidR="00B61227" w:rsidRDefault="00B61227" w:rsidP="00B61227">
      <w:pPr>
        <w:numPr>
          <w:ilvl w:val="0"/>
          <w:numId w:val="10"/>
        </w:numPr>
        <w:autoSpaceDE w:val="0"/>
        <w:autoSpaceDN w:val="0"/>
        <w:adjustRightInd w:val="0"/>
        <w:jc w:val="both"/>
        <w:rPr>
          <w:sz w:val="18"/>
          <w:szCs w:val="16"/>
        </w:rPr>
      </w:pPr>
      <w:r>
        <w:rPr>
          <w:sz w:val="28"/>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B61227" w:rsidRDefault="00B61227" w:rsidP="00B61227">
      <w:pPr>
        <w:jc w:val="both"/>
        <w:rPr>
          <w:sz w:val="28"/>
        </w:rPr>
      </w:pPr>
    </w:p>
    <w:p w:rsidR="00B61227" w:rsidRDefault="00B61227" w:rsidP="00B61227">
      <w:pPr>
        <w:autoSpaceDE w:val="0"/>
        <w:autoSpaceDN w:val="0"/>
        <w:adjustRightInd w:val="0"/>
        <w:ind w:firstLine="708"/>
        <w:jc w:val="both"/>
        <w:rPr>
          <w:sz w:val="28"/>
        </w:rPr>
      </w:pPr>
      <w:r>
        <w:rPr>
          <w:sz w:val="28"/>
        </w:rPr>
        <w:t xml:space="preserve">Содержание образования на этой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 </w:t>
      </w:r>
    </w:p>
    <w:p w:rsidR="00B61227" w:rsidRDefault="00B61227" w:rsidP="00B61227">
      <w:pPr>
        <w:autoSpaceDE w:val="0"/>
        <w:autoSpaceDN w:val="0"/>
        <w:adjustRightInd w:val="0"/>
        <w:ind w:firstLine="708"/>
        <w:jc w:val="both"/>
        <w:rPr>
          <w:sz w:val="28"/>
        </w:rPr>
      </w:pPr>
    </w:p>
    <w:p w:rsidR="00B61227" w:rsidRDefault="00B61227" w:rsidP="00B61227">
      <w:pPr>
        <w:jc w:val="both"/>
        <w:rPr>
          <w:b/>
          <w:sz w:val="28"/>
        </w:rPr>
      </w:pPr>
      <w:r>
        <w:rPr>
          <w:b/>
          <w:sz w:val="28"/>
        </w:rPr>
        <w:t>Специфика и технологии обучения</w:t>
      </w:r>
    </w:p>
    <w:p w:rsidR="00B61227" w:rsidRDefault="00B61227" w:rsidP="00B61227">
      <w:pPr>
        <w:jc w:val="both"/>
        <w:rPr>
          <w:sz w:val="28"/>
        </w:rPr>
      </w:pPr>
    </w:p>
    <w:p w:rsidR="00B61227" w:rsidRDefault="00B61227" w:rsidP="00B61227">
      <w:pPr>
        <w:autoSpaceDE w:val="0"/>
        <w:autoSpaceDN w:val="0"/>
        <w:adjustRightInd w:val="0"/>
        <w:jc w:val="both"/>
        <w:rPr>
          <w:sz w:val="28"/>
        </w:rPr>
      </w:pPr>
      <w:r>
        <w:rPr>
          <w:sz w:val="28"/>
        </w:rPr>
        <w:t>Основная образовательная программа предусматривает:</w:t>
      </w:r>
    </w:p>
    <w:p w:rsidR="00B61227" w:rsidRDefault="00B61227" w:rsidP="00B61227">
      <w:pPr>
        <w:autoSpaceDE w:val="0"/>
        <w:autoSpaceDN w:val="0"/>
        <w:adjustRightInd w:val="0"/>
        <w:jc w:val="both"/>
        <w:rPr>
          <w:sz w:val="28"/>
        </w:rPr>
      </w:pPr>
      <w:r>
        <w:rPr>
          <w:sz w:val="28"/>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B61227" w:rsidRDefault="00B61227" w:rsidP="00B61227">
      <w:pPr>
        <w:autoSpaceDE w:val="0"/>
        <w:autoSpaceDN w:val="0"/>
        <w:adjustRightInd w:val="0"/>
        <w:jc w:val="both"/>
        <w:rPr>
          <w:sz w:val="28"/>
        </w:rPr>
      </w:pPr>
      <w:r>
        <w:rPr>
          <w:sz w:val="28"/>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B61227" w:rsidRDefault="00B61227" w:rsidP="00B61227">
      <w:pPr>
        <w:autoSpaceDE w:val="0"/>
        <w:autoSpaceDN w:val="0"/>
        <w:adjustRightInd w:val="0"/>
        <w:jc w:val="both"/>
        <w:rPr>
          <w:sz w:val="28"/>
        </w:rPr>
      </w:pPr>
      <w:r>
        <w:rPr>
          <w:sz w:val="28"/>
        </w:rPr>
        <w:t>• организацию интеллектуальных и творческих соревнований, научно-технического творчества и проектно-исследовательской деятельности;</w:t>
      </w:r>
    </w:p>
    <w:p w:rsidR="00B61227" w:rsidRDefault="00B61227" w:rsidP="00B61227">
      <w:pPr>
        <w:autoSpaceDE w:val="0"/>
        <w:autoSpaceDN w:val="0"/>
        <w:adjustRightInd w:val="0"/>
        <w:jc w:val="both"/>
        <w:rPr>
          <w:sz w:val="28"/>
        </w:rPr>
      </w:pPr>
      <w:r>
        <w:rPr>
          <w:sz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61227" w:rsidRDefault="00B61227" w:rsidP="00B61227">
      <w:pPr>
        <w:autoSpaceDE w:val="0"/>
        <w:autoSpaceDN w:val="0"/>
        <w:adjustRightInd w:val="0"/>
        <w:jc w:val="both"/>
        <w:rPr>
          <w:sz w:val="28"/>
        </w:rPr>
      </w:pPr>
      <w:r>
        <w:rPr>
          <w:sz w:val="28"/>
        </w:rPr>
        <w:lastRenderedPageBreak/>
        <w:t>• использование в образовательном процессе современных образовательных технологий деятельностного типа;</w:t>
      </w:r>
    </w:p>
    <w:p w:rsidR="00B61227" w:rsidRDefault="00B61227" w:rsidP="00B61227">
      <w:pPr>
        <w:autoSpaceDE w:val="0"/>
        <w:autoSpaceDN w:val="0"/>
        <w:adjustRightInd w:val="0"/>
        <w:jc w:val="both"/>
        <w:rPr>
          <w:sz w:val="28"/>
        </w:rPr>
      </w:pPr>
      <w:r>
        <w:rPr>
          <w:sz w:val="28"/>
        </w:rPr>
        <w:t>• возможность эффективной самостоятельной работы обучающихся при поддержке тьюторов и других педагогических работников;</w:t>
      </w:r>
    </w:p>
    <w:p w:rsidR="00B61227" w:rsidRDefault="00B61227" w:rsidP="00B61227">
      <w:pPr>
        <w:autoSpaceDE w:val="0"/>
        <w:autoSpaceDN w:val="0"/>
        <w:adjustRightInd w:val="0"/>
        <w:jc w:val="both"/>
        <w:rPr>
          <w:sz w:val="18"/>
          <w:szCs w:val="16"/>
        </w:rPr>
      </w:pPr>
      <w:r>
        <w:rPr>
          <w:sz w:val="28"/>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B61227" w:rsidRDefault="00B61227" w:rsidP="00B61227">
      <w:pPr>
        <w:jc w:val="both"/>
        <w:rPr>
          <w:b/>
          <w:sz w:val="28"/>
        </w:rPr>
      </w:pPr>
    </w:p>
    <w:p w:rsidR="00B61227" w:rsidRDefault="00B61227" w:rsidP="00B61227">
      <w:pPr>
        <w:jc w:val="both"/>
        <w:rPr>
          <w:sz w:val="28"/>
        </w:rPr>
      </w:pPr>
      <w:r>
        <w:rPr>
          <w:b/>
          <w:sz w:val="28"/>
        </w:rPr>
        <w:t>В школе применяются следующие технологии деятельностного типа</w:t>
      </w:r>
      <w:r>
        <w:rPr>
          <w:sz w:val="28"/>
        </w:rPr>
        <w:t>:</w:t>
      </w:r>
    </w:p>
    <w:p w:rsidR="00B61227" w:rsidRDefault="00B61227" w:rsidP="00B61227">
      <w:pPr>
        <w:numPr>
          <w:ilvl w:val="0"/>
          <w:numId w:val="11"/>
        </w:numPr>
        <w:jc w:val="both"/>
        <w:rPr>
          <w:sz w:val="28"/>
          <w:u w:val="single"/>
        </w:rPr>
      </w:pPr>
      <w:r>
        <w:rPr>
          <w:sz w:val="28"/>
        </w:rPr>
        <w:t>Информационно-коммуникационные технологии;</w:t>
      </w:r>
    </w:p>
    <w:p w:rsidR="00B61227" w:rsidRDefault="00B61227" w:rsidP="00B61227">
      <w:pPr>
        <w:numPr>
          <w:ilvl w:val="0"/>
          <w:numId w:val="11"/>
        </w:numPr>
        <w:jc w:val="both"/>
        <w:rPr>
          <w:sz w:val="28"/>
          <w:u w:val="single"/>
        </w:rPr>
      </w:pPr>
      <w:r>
        <w:rPr>
          <w:sz w:val="28"/>
        </w:rPr>
        <w:t>Развивающего и проблемного обучения;</w:t>
      </w:r>
    </w:p>
    <w:p w:rsidR="00B61227" w:rsidRDefault="00B61227" w:rsidP="00B61227">
      <w:pPr>
        <w:numPr>
          <w:ilvl w:val="0"/>
          <w:numId w:val="11"/>
        </w:numPr>
        <w:jc w:val="both"/>
        <w:rPr>
          <w:sz w:val="28"/>
          <w:u w:val="single"/>
        </w:rPr>
      </w:pPr>
      <w:r>
        <w:rPr>
          <w:sz w:val="28"/>
        </w:rPr>
        <w:t>Проектно-исследовательские;</w:t>
      </w:r>
    </w:p>
    <w:p w:rsidR="00B61227" w:rsidRDefault="00B61227" w:rsidP="00B61227">
      <w:pPr>
        <w:numPr>
          <w:ilvl w:val="0"/>
          <w:numId w:val="11"/>
        </w:numPr>
        <w:jc w:val="both"/>
        <w:rPr>
          <w:sz w:val="28"/>
          <w:u w:val="single"/>
        </w:rPr>
      </w:pPr>
      <w:r>
        <w:rPr>
          <w:sz w:val="28"/>
        </w:rPr>
        <w:t>Технология использования игровых методов;</w:t>
      </w:r>
    </w:p>
    <w:p w:rsidR="00B61227" w:rsidRDefault="00B61227" w:rsidP="00B61227">
      <w:pPr>
        <w:numPr>
          <w:ilvl w:val="0"/>
          <w:numId w:val="11"/>
        </w:numPr>
        <w:jc w:val="both"/>
        <w:rPr>
          <w:sz w:val="28"/>
          <w:u w:val="single"/>
        </w:rPr>
      </w:pPr>
      <w:r>
        <w:rPr>
          <w:sz w:val="28"/>
        </w:rPr>
        <w:t>Технология дифференцированного обучения;</w:t>
      </w:r>
    </w:p>
    <w:p w:rsidR="00B61227" w:rsidRDefault="00B61227" w:rsidP="00B61227">
      <w:pPr>
        <w:numPr>
          <w:ilvl w:val="0"/>
          <w:numId w:val="11"/>
        </w:numPr>
        <w:jc w:val="both"/>
        <w:rPr>
          <w:sz w:val="28"/>
        </w:rPr>
      </w:pPr>
      <w:r>
        <w:rPr>
          <w:sz w:val="28"/>
        </w:rPr>
        <w:t>Здоровьесберегающие технологии и др.</w:t>
      </w:r>
    </w:p>
    <w:p w:rsidR="00B61227" w:rsidRDefault="00B61227" w:rsidP="00B61227">
      <w:pPr>
        <w:ind w:left="720"/>
        <w:jc w:val="both"/>
        <w:rPr>
          <w:sz w:val="28"/>
        </w:rPr>
      </w:pPr>
    </w:p>
    <w:p w:rsidR="00B61227" w:rsidRDefault="00B61227" w:rsidP="00B61227">
      <w:pPr>
        <w:spacing w:line="276" w:lineRule="auto"/>
        <w:ind w:left="284" w:firstLine="424"/>
        <w:jc w:val="both"/>
        <w:rPr>
          <w:sz w:val="28"/>
          <w:szCs w:val="28"/>
        </w:rPr>
      </w:pPr>
      <w:r>
        <w:rPr>
          <w:b/>
          <w:sz w:val="28"/>
          <w:szCs w:val="28"/>
        </w:rPr>
        <w:t>Внеурочная воспитательная работа</w:t>
      </w:r>
      <w:r>
        <w:rPr>
          <w:sz w:val="28"/>
          <w:szCs w:val="28"/>
        </w:rPr>
        <w:t xml:space="preserve"> тесно связана с учебным процессом. В школе функционируют разнообразные кружки: предметные, познавательно – развивающие и др., а также спортивные секции, для работы в которых привлекаются не только учителя школы, но и преподаватели ДЮСШ, работники Дома детского творчества. </w:t>
      </w:r>
    </w:p>
    <w:p w:rsidR="00B61227" w:rsidRPr="00D91059" w:rsidRDefault="00B61227" w:rsidP="00B61227">
      <w:pPr>
        <w:spacing w:line="276" w:lineRule="auto"/>
        <w:ind w:left="284" w:firstLine="424"/>
        <w:jc w:val="both"/>
        <w:rPr>
          <w:color w:val="FF0000"/>
          <w:sz w:val="28"/>
          <w:szCs w:val="28"/>
        </w:rPr>
      </w:pPr>
      <w:r w:rsidRPr="00D91059">
        <w:rPr>
          <w:color w:val="FF0000"/>
          <w:sz w:val="28"/>
          <w:szCs w:val="28"/>
        </w:rPr>
        <w:t xml:space="preserve">В школе реализуется программа </w:t>
      </w:r>
      <w:r w:rsidRPr="00D91059">
        <w:rPr>
          <w:b/>
          <w:color w:val="FF0000"/>
          <w:sz w:val="28"/>
          <w:szCs w:val="28"/>
        </w:rPr>
        <w:t>«Одаренные дети»,</w:t>
      </w:r>
      <w:r w:rsidRPr="00D91059">
        <w:rPr>
          <w:color w:val="FF0000"/>
          <w:sz w:val="28"/>
          <w:szCs w:val="28"/>
        </w:rPr>
        <w:t xml:space="preserve"> которая является важным аспектом деятельности   коллектива. В основе работы лежит принцип индивидуализации и дифференциации обучения. Учащиеся начальных классов успешно участвуют в районных и  краевых конкурсах и соревнованиях.  Работы с одаренными детьми ведется через:</w:t>
      </w:r>
    </w:p>
    <w:p w:rsidR="00B61227" w:rsidRPr="00D91059" w:rsidRDefault="00B61227" w:rsidP="00B61227">
      <w:pPr>
        <w:numPr>
          <w:ilvl w:val="0"/>
          <w:numId w:val="12"/>
        </w:numPr>
        <w:spacing w:line="276" w:lineRule="auto"/>
        <w:jc w:val="both"/>
        <w:rPr>
          <w:color w:val="FF0000"/>
          <w:sz w:val="28"/>
          <w:szCs w:val="28"/>
        </w:rPr>
      </w:pPr>
      <w:r w:rsidRPr="00D91059">
        <w:rPr>
          <w:color w:val="FF0000"/>
          <w:sz w:val="28"/>
          <w:szCs w:val="28"/>
        </w:rPr>
        <w:t>факультативы, кружки, систему дополнительного образования;</w:t>
      </w:r>
    </w:p>
    <w:p w:rsidR="00B61227" w:rsidRPr="00D91059" w:rsidRDefault="00B61227" w:rsidP="00B61227">
      <w:pPr>
        <w:numPr>
          <w:ilvl w:val="0"/>
          <w:numId w:val="12"/>
        </w:numPr>
        <w:spacing w:line="276" w:lineRule="auto"/>
        <w:jc w:val="both"/>
        <w:rPr>
          <w:color w:val="FF0000"/>
          <w:sz w:val="28"/>
          <w:szCs w:val="28"/>
        </w:rPr>
      </w:pPr>
      <w:r w:rsidRPr="00D91059">
        <w:rPr>
          <w:color w:val="FF0000"/>
          <w:sz w:val="28"/>
          <w:szCs w:val="28"/>
        </w:rPr>
        <w:t>участие в творческих выставках;</w:t>
      </w:r>
    </w:p>
    <w:p w:rsidR="00B61227" w:rsidRPr="00D91059" w:rsidRDefault="00B61227" w:rsidP="00B61227">
      <w:pPr>
        <w:numPr>
          <w:ilvl w:val="0"/>
          <w:numId w:val="12"/>
        </w:numPr>
        <w:spacing w:line="276" w:lineRule="auto"/>
        <w:jc w:val="both"/>
        <w:rPr>
          <w:color w:val="FF0000"/>
          <w:sz w:val="28"/>
          <w:szCs w:val="28"/>
        </w:rPr>
      </w:pPr>
      <w:r w:rsidRPr="00D91059">
        <w:rPr>
          <w:color w:val="FF0000"/>
          <w:sz w:val="28"/>
          <w:szCs w:val="28"/>
        </w:rPr>
        <w:t>участие в самоуправлении школы и класса;</w:t>
      </w:r>
    </w:p>
    <w:p w:rsidR="00B61227" w:rsidRPr="00D91059" w:rsidRDefault="00B61227" w:rsidP="00B61227">
      <w:pPr>
        <w:numPr>
          <w:ilvl w:val="0"/>
          <w:numId w:val="12"/>
        </w:numPr>
        <w:spacing w:line="276" w:lineRule="auto"/>
        <w:jc w:val="both"/>
        <w:rPr>
          <w:color w:val="FF0000"/>
          <w:sz w:val="28"/>
          <w:szCs w:val="28"/>
        </w:rPr>
      </w:pPr>
      <w:r w:rsidRPr="00D91059">
        <w:rPr>
          <w:color w:val="FF0000"/>
          <w:sz w:val="28"/>
          <w:szCs w:val="28"/>
        </w:rPr>
        <w:t>участие в районных, краевых и всероссийских конкурсах, в традиционных предметных неделях и Дне Науки в школе;</w:t>
      </w:r>
    </w:p>
    <w:p w:rsidR="00B61227" w:rsidRPr="00D91059" w:rsidRDefault="00B61227" w:rsidP="00B61227">
      <w:pPr>
        <w:spacing w:line="276" w:lineRule="auto"/>
        <w:jc w:val="both"/>
        <w:rPr>
          <w:color w:val="FF0000"/>
          <w:sz w:val="28"/>
          <w:szCs w:val="28"/>
        </w:rPr>
      </w:pPr>
    </w:p>
    <w:p w:rsidR="00B61227" w:rsidRPr="00D91059" w:rsidRDefault="00B61227" w:rsidP="00B61227">
      <w:pPr>
        <w:spacing w:line="276" w:lineRule="auto"/>
        <w:jc w:val="both"/>
        <w:rPr>
          <w:color w:val="FF0000"/>
          <w:sz w:val="28"/>
          <w:szCs w:val="28"/>
        </w:rPr>
      </w:pPr>
    </w:p>
    <w:p w:rsidR="00B61227" w:rsidRPr="00D91059" w:rsidRDefault="00B61227" w:rsidP="00B61227">
      <w:pPr>
        <w:spacing w:line="276" w:lineRule="auto"/>
        <w:jc w:val="both"/>
        <w:rPr>
          <w:color w:val="FF0000"/>
          <w:sz w:val="28"/>
          <w:szCs w:val="28"/>
        </w:rPr>
      </w:pPr>
    </w:p>
    <w:p w:rsidR="00B61227" w:rsidRPr="00D91059" w:rsidRDefault="00B61227" w:rsidP="00B61227">
      <w:pPr>
        <w:spacing w:line="276" w:lineRule="auto"/>
        <w:jc w:val="both"/>
        <w:rPr>
          <w:color w:val="FF0000"/>
          <w:sz w:val="28"/>
          <w:szCs w:val="28"/>
        </w:rPr>
      </w:pPr>
    </w:p>
    <w:p w:rsidR="00B61227" w:rsidRPr="00D91059" w:rsidRDefault="00B61227" w:rsidP="00B61227">
      <w:pPr>
        <w:spacing w:line="276" w:lineRule="auto"/>
        <w:jc w:val="both"/>
        <w:rPr>
          <w:color w:val="FF0000"/>
          <w:sz w:val="28"/>
          <w:szCs w:val="28"/>
        </w:rPr>
      </w:pPr>
    </w:p>
    <w:p w:rsidR="00B61227" w:rsidRPr="00D91059" w:rsidRDefault="00B61227" w:rsidP="00B61227">
      <w:pPr>
        <w:spacing w:line="276" w:lineRule="auto"/>
        <w:jc w:val="both"/>
        <w:rPr>
          <w:color w:val="FF0000"/>
          <w:sz w:val="28"/>
          <w:szCs w:val="28"/>
        </w:rPr>
      </w:pPr>
    </w:p>
    <w:p w:rsidR="00B61227" w:rsidRPr="00D91059" w:rsidRDefault="00B61227" w:rsidP="00B61227">
      <w:pPr>
        <w:spacing w:line="276" w:lineRule="auto"/>
        <w:jc w:val="both"/>
        <w:rPr>
          <w:color w:val="FF0000"/>
          <w:sz w:val="28"/>
          <w:szCs w:val="28"/>
        </w:rPr>
      </w:pPr>
    </w:p>
    <w:p w:rsidR="00B61227" w:rsidRPr="00D91059" w:rsidRDefault="00B61227" w:rsidP="00B61227">
      <w:pPr>
        <w:spacing w:line="276" w:lineRule="auto"/>
        <w:jc w:val="both"/>
        <w:rPr>
          <w:color w:val="FF0000"/>
          <w:sz w:val="28"/>
          <w:szCs w:val="28"/>
        </w:rPr>
      </w:pPr>
    </w:p>
    <w:p w:rsidR="00B61227" w:rsidRDefault="00B61227" w:rsidP="00B61227">
      <w:pPr>
        <w:spacing w:line="276" w:lineRule="auto"/>
        <w:jc w:val="both"/>
        <w:rPr>
          <w:sz w:val="28"/>
          <w:szCs w:val="28"/>
        </w:rPr>
      </w:pPr>
    </w:p>
    <w:p w:rsidR="00B61227" w:rsidRDefault="00B61227" w:rsidP="00B61227">
      <w:pPr>
        <w:spacing w:line="276" w:lineRule="auto"/>
        <w:jc w:val="both"/>
        <w:rPr>
          <w:sz w:val="28"/>
          <w:szCs w:val="28"/>
        </w:rPr>
      </w:pPr>
    </w:p>
    <w:p w:rsidR="00B61227" w:rsidRDefault="00C9735B" w:rsidP="00B61227">
      <w:pPr>
        <w:ind w:left="720"/>
        <w:jc w:val="both"/>
        <w:rPr>
          <w:sz w:val="28"/>
          <w:szCs w:val="28"/>
        </w:rPr>
      </w:pPr>
      <w:r w:rsidRPr="00C9735B">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14.25pt;margin-top:-23.4pt;width:171pt;height:1in;z-index:251653632" fillcolor="#cff">
            <v:textbox style="mso-next-textbox:#_x0000_s1028">
              <w:txbxContent>
                <w:p w:rsidR="002E71B1" w:rsidRDefault="002E71B1" w:rsidP="00B61227">
                  <w:pPr>
                    <w:autoSpaceDE w:val="0"/>
                    <w:autoSpaceDN w:val="0"/>
                    <w:adjustRightInd w:val="0"/>
                    <w:jc w:val="center"/>
                    <w:rPr>
                      <w:color w:val="000000"/>
                      <w:sz w:val="36"/>
                      <w:szCs w:val="36"/>
                    </w:rPr>
                  </w:pPr>
                  <w:r>
                    <w:rPr>
                      <w:color w:val="000000"/>
                      <w:sz w:val="36"/>
                      <w:szCs w:val="36"/>
                    </w:rPr>
                    <w:t>Внеурочная</w:t>
                  </w:r>
                </w:p>
                <w:p w:rsidR="002E71B1" w:rsidRDefault="002E71B1" w:rsidP="00B61227">
                  <w:pPr>
                    <w:autoSpaceDE w:val="0"/>
                    <w:autoSpaceDN w:val="0"/>
                    <w:adjustRightInd w:val="0"/>
                    <w:jc w:val="center"/>
                    <w:rPr>
                      <w:color w:val="000000"/>
                      <w:sz w:val="36"/>
                      <w:szCs w:val="36"/>
                    </w:rPr>
                  </w:pPr>
                  <w:r>
                    <w:rPr>
                      <w:color w:val="000000"/>
                      <w:sz w:val="36"/>
                      <w:szCs w:val="36"/>
                    </w:rPr>
                    <w:t>деятельность</w:t>
                  </w:r>
                </w:p>
                <w:p w:rsidR="002E71B1" w:rsidRDefault="002E71B1" w:rsidP="00B61227"/>
              </w:txbxContent>
            </v:textbox>
          </v:shape>
        </w:pict>
      </w:r>
      <w:r w:rsidRPr="00C9735B">
        <w:pict>
          <v:rect id="_x0000_s1030" style="position:absolute;left:0;text-align:left;margin-left:3in;margin-top:85.15pt;width:244.95pt;height:93.45pt;z-index:251654656" fillcolor="#cff">
            <v:textbox style="mso-next-textbox:#_x0000_s1030">
              <w:txbxContent>
                <w:p w:rsidR="002E71B1" w:rsidRDefault="002E71B1" w:rsidP="00B61227">
                  <w:pPr>
                    <w:numPr>
                      <w:ilvl w:val="0"/>
                      <w:numId w:val="14"/>
                    </w:numPr>
                    <w:autoSpaceDE w:val="0"/>
                    <w:autoSpaceDN w:val="0"/>
                    <w:adjustRightInd w:val="0"/>
                    <w:rPr>
                      <w:rFonts w:ascii="Cambria" w:hAnsi="Cambria"/>
                      <w:b/>
                      <w:color w:val="000000"/>
                    </w:rPr>
                  </w:pPr>
                  <w:r>
                    <w:rPr>
                      <w:rFonts w:ascii="Cambria" w:hAnsi="Cambria"/>
                      <w:b/>
                      <w:color w:val="000000"/>
                    </w:rPr>
                    <w:t>Кружки при ЦДТ</w:t>
                  </w:r>
                </w:p>
                <w:p w:rsidR="002E71B1" w:rsidRDefault="002E71B1" w:rsidP="00B61227">
                  <w:pPr>
                    <w:numPr>
                      <w:ilvl w:val="0"/>
                      <w:numId w:val="14"/>
                    </w:numPr>
                    <w:autoSpaceDE w:val="0"/>
                    <w:autoSpaceDN w:val="0"/>
                    <w:adjustRightInd w:val="0"/>
                    <w:rPr>
                      <w:rFonts w:ascii="Cambria" w:hAnsi="Cambria"/>
                      <w:b/>
                      <w:color w:val="000000"/>
                    </w:rPr>
                  </w:pPr>
                  <w:r>
                    <w:rPr>
                      <w:rFonts w:ascii="Cambria" w:hAnsi="Cambria"/>
                      <w:b/>
                      <w:color w:val="000000"/>
                    </w:rPr>
                    <w:t>Олимпиады</w:t>
                  </w:r>
                </w:p>
                <w:p w:rsidR="002E71B1" w:rsidRDefault="002E71B1" w:rsidP="00B61227">
                  <w:pPr>
                    <w:numPr>
                      <w:ilvl w:val="0"/>
                      <w:numId w:val="14"/>
                    </w:numPr>
                    <w:autoSpaceDE w:val="0"/>
                    <w:autoSpaceDN w:val="0"/>
                    <w:adjustRightInd w:val="0"/>
                    <w:rPr>
                      <w:rFonts w:ascii="Cambria" w:hAnsi="Cambria"/>
                      <w:b/>
                      <w:color w:val="000000"/>
                    </w:rPr>
                  </w:pPr>
                  <w:r>
                    <w:rPr>
                      <w:rFonts w:ascii="Cambria" w:hAnsi="Cambria"/>
                      <w:b/>
                      <w:color w:val="000000"/>
                    </w:rPr>
                    <w:t xml:space="preserve">Интеллектуальные   игры, марафоны </w:t>
                  </w:r>
                </w:p>
                <w:p w:rsidR="002E71B1" w:rsidRDefault="002E71B1" w:rsidP="00D91059">
                  <w:pPr>
                    <w:ind w:left="720"/>
                    <w:rPr>
                      <w:rFonts w:ascii="Cambria" w:hAnsi="Cambria"/>
                      <w:b/>
                    </w:rPr>
                  </w:pPr>
                </w:p>
              </w:txbxContent>
            </v:textbox>
          </v:rect>
        </w:pict>
      </w:r>
      <w:r w:rsidRPr="00C9735B">
        <w:pict>
          <v:line id="_x0000_s1032" style="position:absolute;left:0;text-align:left;z-index:251655680" from="180pt,78.55pt" to="198pt,78.55pt">
            <v:stroke endarrow="block"/>
          </v:line>
        </w:pict>
      </w:r>
      <w:r w:rsidRPr="00C9735B">
        <w:pict>
          <v:shape id="_x0000_s1026" type="#_x0000_t176" style="position:absolute;left:0;text-align:left;margin-left:18pt;margin-top:192.15pt;width:171pt;height:1in;z-index:251656704" fillcolor="#cff">
            <v:textbox style="mso-next-textbox:#_x0000_s1026">
              <w:txbxContent>
                <w:p w:rsidR="002E71B1" w:rsidRDefault="002E71B1" w:rsidP="00B61227">
                  <w:pPr>
                    <w:autoSpaceDE w:val="0"/>
                    <w:autoSpaceDN w:val="0"/>
                    <w:adjustRightInd w:val="0"/>
                    <w:jc w:val="center"/>
                    <w:rPr>
                      <w:color w:val="000000"/>
                      <w:sz w:val="36"/>
                      <w:szCs w:val="36"/>
                    </w:rPr>
                  </w:pPr>
                  <w:r>
                    <w:rPr>
                      <w:color w:val="000000"/>
                      <w:sz w:val="36"/>
                      <w:szCs w:val="36"/>
                    </w:rPr>
                    <w:t>Досуговая</w:t>
                  </w:r>
                </w:p>
                <w:p w:rsidR="002E71B1" w:rsidRDefault="002E71B1" w:rsidP="00B61227">
                  <w:pPr>
                    <w:autoSpaceDE w:val="0"/>
                    <w:autoSpaceDN w:val="0"/>
                    <w:adjustRightInd w:val="0"/>
                    <w:jc w:val="center"/>
                    <w:rPr>
                      <w:color w:val="000000"/>
                      <w:sz w:val="36"/>
                      <w:szCs w:val="36"/>
                    </w:rPr>
                  </w:pPr>
                  <w:r>
                    <w:rPr>
                      <w:color w:val="000000"/>
                      <w:sz w:val="36"/>
                      <w:szCs w:val="36"/>
                    </w:rPr>
                    <w:t>деятельность</w:t>
                  </w:r>
                </w:p>
                <w:p w:rsidR="002E71B1" w:rsidRDefault="002E71B1" w:rsidP="00B61227"/>
              </w:txbxContent>
            </v:textbox>
          </v:shape>
        </w:pict>
      </w:r>
      <w:r w:rsidRPr="00C9735B">
        <w:pict>
          <v:shapetype id="_x0000_t32" coordsize="21600,21600" o:spt="32" o:oned="t" path="m,l21600,21600e" filled="f">
            <v:path arrowok="t" fillok="f" o:connecttype="none"/>
            <o:lock v:ext="edit" shapetype="t"/>
          </v:shapetype>
          <v:shape id="_x0000_s1034" type="#_x0000_t32" style="position:absolute;left:0;text-align:left;margin-left:189pt;margin-top:211.2pt;width:14.8pt;height:0;z-index:251657728" o:connectortype="straight">
            <v:stroke endarrow="block"/>
          </v:shape>
        </w:pict>
      </w:r>
      <w:r w:rsidRPr="00C9735B">
        <w:pict>
          <v:shape id="_x0000_s1027" type="#_x0000_t176" style="position:absolute;left:0;text-align:left;margin-left:18pt;margin-top:93.15pt;width:171pt;height:1in;z-index:251658752" fillcolor="#cff">
            <v:textbox style="mso-next-textbox:#_x0000_s1027">
              <w:txbxContent>
                <w:p w:rsidR="002E71B1" w:rsidRDefault="002E71B1" w:rsidP="00B61227">
                  <w:pPr>
                    <w:autoSpaceDE w:val="0"/>
                    <w:autoSpaceDN w:val="0"/>
                    <w:adjustRightInd w:val="0"/>
                    <w:jc w:val="center"/>
                    <w:rPr>
                      <w:color w:val="000000"/>
                      <w:sz w:val="36"/>
                      <w:szCs w:val="36"/>
                    </w:rPr>
                  </w:pPr>
                  <w:r>
                    <w:rPr>
                      <w:color w:val="000000"/>
                      <w:sz w:val="36"/>
                      <w:szCs w:val="36"/>
                    </w:rPr>
                    <w:t>Внешкольная</w:t>
                  </w:r>
                </w:p>
                <w:p w:rsidR="002E71B1" w:rsidRDefault="002E71B1" w:rsidP="00B61227">
                  <w:pPr>
                    <w:autoSpaceDE w:val="0"/>
                    <w:autoSpaceDN w:val="0"/>
                    <w:adjustRightInd w:val="0"/>
                    <w:jc w:val="center"/>
                    <w:rPr>
                      <w:color w:val="000000"/>
                      <w:sz w:val="36"/>
                      <w:szCs w:val="36"/>
                    </w:rPr>
                  </w:pPr>
                  <w:r>
                    <w:rPr>
                      <w:color w:val="000000"/>
                      <w:sz w:val="36"/>
                      <w:szCs w:val="36"/>
                    </w:rPr>
                    <w:t>деятельность</w:t>
                  </w:r>
                </w:p>
                <w:p w:rsidR="002E71B1" w:rsidRDefault="002E71B1" w:rsidP="00B61227"/>
              </w:txbxContent>
            </v:textbox>
          </v:shape>
        </w:pict>
      </w:r>
      <w:r w:rsidRPr="00C9735B">
        <w:pict>
          <v:line id="_x0000_s1033" style="position:absolute;left:0;text-align:left;z-index:251659776" from="189pt,138.9pt" to="207pt,138.9pt">
            <v:stroke endarrow="block"/>
          </v:line>
        </w:pict>
      </w:r>
      <w:r w:rsidRPr="00C9735B">
        <w:pict>
          <v:rect id="_x0000_s1031" style="position:absolute;left:0;text-align:left;margin-left:208.95pt;margin-top:188.85pt;width:252pt;height:75.3pt;z-index:251660800" fillcolor="#cff">
            <v:textbox style="mso-next-textbox:#_x0000_s1031">
              <w:txbxContent>
                <w:p w:rsidR="002E71B1" w:rsidRDefault="002E71B1" w:rsidP="00B61227">
                  <w:pPr>
                    <w:pStyle w:val="aff4"/>
                    <w:numPr>
                      <w:ilvl w:val="0"/>
                      <w:numId w:val="15"/>
                    </w:numPr>
                    <w:ind w:left="426" w:firstLine="0"/>
                    <w:rPr>
                      <w:rFonts w:ascii="Cambria" w:hAnsi="Cambria"/>
                      <w:b/>
                      <w:sz w:val="22"/>
                    </w:rPr>
                  </w:pPr>
                  <w:r>
                    <w:rPr>
                      <w:rFonts w:ascii="Cambria" w:hAnsi="Cambria"/>
                      <w:b/>
                      <w:sz w:val="22"/>
                    </w:rPr>
                    <w:t>Кружки по интересам</w:t>
                  </w:r>
                </w:p>
                <w:p w:rsidR="002E71B1" w:rsidRDefault="002E71B1" w:rsidP="00B61227">
                  <w:pPr>
                    <w:pStyle w:val="aff4"/>
                    <w:numPr>
                      <w:ilvl w:val="0"/>
                      <w:numId w:val="15"/>
                    </w:numPr>
                    <w:ind w:left="426" w:firstLine="0"/>
                    <w:rPr>
                      <w:rFonts w:ascii="Cambria" w:hAnsi="Cambria"/>
                      <w:b/>
                      <w:sz w:val="22"/>
                    </w:rPr>
                  </w:pPr>
                  <w:r>
                    <w:rPr>
                      <w:rFonts w:ascii="Cambria" w:hAnsi="Cambria"/>
                      <w:b/>
                      <w:sz w:val="22"/>
                    </w:rPr>
                    <w:t xml:space="preserve">Спортивные секции </w:t>
                  </w:r>
                </w:p>
                <w:p w:rsidR="002E71B1" w:rsidRDefault="002E71B1" w:rsidP="00B61227">
                  <w:pPr>
                    <w:pStyle w:val="aff4"/>
                    <w:numPr>
                      <w:ilvl w:val="0"/>
                      <w:numId w:val="15"/>
                    </w:numPr>
                    <w:ind w:left="426" w:firstLine="0"/>
                    <w:rPr>
                      <w:rFonts w:ascii="Cambria" w:hAnsi="Cambria"/>
                      <w:b/>
                      <w:sz w:val="22"/>
                    </w:rPr>
                  </w:pPr>
                  <w:r>
                    <w:rPr>
                      <w:rFonts w:ascii="Cambria" w:hAnsi="Cambria"/>
                      <w:b/>
                      <w:sz w:val="22"/>
                    </w:rPr>
                    <w:t xml:space="preserve">Творческие мероприятия </w:t>
                  </w:r>
                </w:p>
                <w:p w:rsidR="002E71B1" w:rsidRDefault="002E71B1" w:rsidP="00B61227">
                  <w:pPr>
                    <w:pStyle w:val="aff4"/>
                    <w:numPr>
                      <w:ilvl w:val="0"/>
                      <w:numId w:val="15"/>
                    </w:numPr>
                    <w:ind w:left="426" w:firstLine="0"/>
                    <w:rPr>
                      <w:rFonts w:ascii="Cambria" w:hAnsi="Cambria"/>
                      <w:b/>
                      <w:sz w:val="22"/>
                    </w:rPr>
                  </w:pPr>
                  <w:r>
                    <w:rPr>
                      <w:rFonts w:ascii="Cambria" w:hAnsi="Cambria"/>
                      <w:b/>
                      <w:sz w:val="22"/>
                    </w:rPr>
                    <w:t xml:space="preserve">Творческие объединения </w:t>
                  </w:r>
                </w:p>
              </w:txbxContent>
            </v:textbox>
          </v:rect>
        </w:pict>
      </w:r>
      <w:r w:rsidRPr="00C9735B">
        <w:pict>
          <v:rect id="_x0000_s1029" style="position:absolute;left:0;text-align:left;margin-left:207pt;margin-top:-29.6pt;width:279pt;height:109pt;z-index:251661824" fillcolor="#cff">
            <v:textbox style="mso-next-textbox:#_x0000_s1029">
              <w:txbxContent>
                <w:p w:rsidR="002E71B1" w:rsidRDefault="002E71B1" w:rsidP="00B61227">
                  <w:pPr>
                    <w:numPr>
                      <w:ilvl w:val="0"/>
                      <w:numId w:val="13"/>
                    </w:numPr>
                    <w:autoSpaceDE w:val="0"/>
                    <w:autoSpaceDN w:val="0"/>
                    <w:adjustRightInd w:val="0"/>
                    <w:rPr>
                      <w:b/>
                      <w:color w:val="000000"/>
                    </w:rPr>
                  </w:pPr>
                  <w:r>
                    <w:rPr>
                      <w:b/>
                      <w:color w:val="000000"/>
                    </w:rPr>
                    <w:t>Программа «Одаренные дети»</w:t>
                  </w:r>
                </w:p>
                <w:p w:rsidR="002E71B1" w:rsidRDefault="002E71B1" w:rsidP="00B61227">
                  <w:pPr>
                    <w:numPr>
                      <w:ilvl w:val="0"/>
                      <w:numId w:val="13"/>
                    </w:numPr>
                    <w:autoSpaceDE w:val="0"/>
                    <w:autoSpaceDN w:val="0"/>
                    <w:adjustRightInd w:val="0"/>
                    <w:rPr>
                      <w:b/>
                      <w:color w:val="000000"/>
                    </w:rPr>
                  </w:pPr>
                  <w:r>
                    <w:rPr>
                      <w:b/>
                      <w:color w:val="000000"/>
                    </w:rPr>
                    <w:t>Индивидуальные занятия по выбору учащихся</w:t>
                  </w:r>
                </w:p>
                <w:p w:rsidR="002E71B1" w:rsidRDefault="002E71B1" w:rsidP="00B61227">
                  <w:pPr>
                    <w:numPr>
                      <w:ilvl w:val="0"/>
                      <w:numId w:val="13"/>
                    </w:numPr>
                    <w:autoSpaceDE w:val="0"/>
                    <w:autoSpaceDN w:val="0"/>
                    <w:adjustRightInd w:val="0"/>
                    <w:rPr>
                      <w:b/>
                      <w:color w:val="000000"/>
                    </w:rPr>
                  </w:pPr>
                  <w:r>
                    <w:rPr>
                      <w:b/>
                      <w:color w:val="000000"/>
                    </w:rPr>
                    <w:t xml:space="preserve">Проектная деятельность </w:t>
                  </w:r>
                </w:p>
                <w:p w:rsidR="002E71B1" w:rsidRDefault="002E71B1" w:rsidP="00B61227">
                  <w:pPr>
                    <w:numPr>
                      <w:ilvl w:val="0"/>
                      <w:numId w:val="13"/>
                    </w:numPr>
                    <w:autoSpaceDE w:val="0"/>
                    <w:autoSpaceDN w:val="0"/>
                    <w:adjustRightInd w:val="0"/>
                    <w:rPr>
                      <w:b/>
                      <w:color w:val="000000"/>
                    </w:rPr>
                  </w:pPr>
                  <w:r>
                    <w:rPr>
                      <w:b/>
                      <w:color w:val="000000"/>
                    </w:rPr>
                    <w:t xml:space="preserve">Предметные олимпиады различного уровня </w:t>
                  </w:r>
                </w:p>
                <w:p w:rsidR="002E71B1" w:rsidRDefault="002E71B1" w:rsidP="00B61227">
                  <w:pPr>
                    <w:numPr>
                      <w:ilvl w:val="0"/>
                      <w:numId w:val="13"/>
                    </w:numPr>
                    <w:autoSpaceDE w:val="0"/>
                    <w:autoSpaceDN w:val="0"/>
                    <w:adjustRightInd w:val="0"/>
                    <w:rPr>
                      <w:b/>
                      <w:color w:val="000000"/>
                    </w:rPr>
                  </w:pPr>
                  <w:r>
                    <w:rPr>
                      <w:b/>
                      <w:color w:val="000000"/>
                    </w:rPr>
                    <w:t>Предметные кружки</w:t>
                  </w:r>
                </w:p>
                <w:p w:rsidR="002E71B1" w:rsidRDefault="002E71B1" w:rsidP="00B61227">
                  <w:pPr>
                    <w:numPr>
                      <w:ilvl w:val="0"/>
                      <w:numId w:val="13"/>
                    </w:numPr>
                    <w:autoSpaceDE w:val="0"/>
                    <w:autoSpaceDN w:val="0"/>
                    <w:adjustRightInd w:val="0"/>
                    <w:rPr>
                      <w:b/>
                      <w:color w:val="000000"/>
                    </w:rPr>
                  </w:pPr>
                  <w:r>
                    <w:rPr>
                      <w:b/>
                      <w:color w:val="000000"/>
                    </w:rPr>
                    <w:t>Факультативные занятия</w:t>
                  </w:r>
                </w:p>
                <w:p w:rsidR="002E71B1" w:rsidRDefault="002E71B1" w:rsidP="00B61227">
                  <w:pPr>
                    <w:autoSpaceDE w:val="0"/>
                    <w:autoSpaceDN w:val="0"/>
                    <w:adjustRightInd w:val="0"/>
                    <w:rPr>
                      <w:b/>
                      <w:color w:val="000000"/>
                    </w:rPr>
                  </w:pPr>
                </w:p>
                <w:p w:rsidR="002E71B1" w:rsidRDefault="002E71B1" w:rsidP="00B61227">
                  <w:pPr>
                    <w:autoSpaceDE w:val="0"/>
                    <w:autoSpaceDN w:val="0"/>
                    <w:adjustRightInd w:val="0"/>
                    <w:rPr>
                      <w:b/>
                      <w:color w:val="000000"/>
                    </w:rPr>
                  </w:pPr>
                </w:p>
                <w:p w:rsidR="002E71B1" w:rsidRDefault="002E71B1" w:rsidP="00B61227"/>
              </w:txbxContent>
            </v:textbox>
          </v:rect>
        </w:pict>
      </w:r>
    </w:p>
    <w:p w:rsidR="00B61227" w:rsidRDefault="00B61227" w:rsidP="00B61227">
      <w:pPr>
        <w:ind w:left="360" w:firstLine="348"/>
        <w:jc w:val="both"/>
        <w:rPr>
          <w:sz w:val="28"/>
          <w:szCs w:val="28"/>
        </w:rPr>
      </w:pPr>
    </w:p>
    <w:p w:rsidR="00B61227" w:rsidRDefault="00B61227" w:rsidP="00B61227">
      <w:pPr>
        <w:autoSpaceDE w:val="0"/>
        <w:autoSpaceDN w:val="0"/>
        <w:adjustRightInd w:val="0"/>
        <w:spacing w:line="276" w:lineRule="auto"/>
        <w:jc w:val="both"/>
        <w:rPr>
          <w:rFonts w:ascii="Calibri" w:hAnsi="Calibri"/>
          <w:color w:val="000000"/>
          <w:sz w:val="28"/>
          <w:szCs w:val="28"/>
        </w:rPr>
      </w:pPr>
    </w:p>
    <w:p w:rsidR="00B61227" w:rsidRDefault="00B61227" w:rsidP="00B61227">
      <w:pPr>
        <w:autoSpaceDE w:val="0"/>
        <w:autoSpaceDN w:val="0"/>
        <w:adjustRightInd w:val="0"/>
        <w:spacing w:line="276" w:lineRule="auto"/>
        <w:jc w:val="both"/>
        <w:rPr>
          <w:rFonts w:ascii="Calibri" w:hAnsi="Calibri"/>
          <w:color w:val="000000"/>
          <w:sz w:val="28"/>
          <w:szCs w:val="28"/>
        </w:rPr>
      </w:pPr>
    </w:p>
    <w:p w:rsidR="00B61227" w:rsidRDefault="00B61227" w:rsidP="00B61227">
      <w:pPr>
        <w:autoSpaceDE w:val="0"/>
        <w:autoSpaceDN w:val="0"/>
        <w:adjustRightInd w:val="0"/>
        <w:spacing w:line="276" w:lineRule="auto"/>
        <w:jc w:val="both"/>
        <w:rPr>
          <w:rFonts w:ascii="Calibri" w:hAnsi="Calibri"/>
          <w:color w:val="000000"/>
          <w:sz w:val="28"/>
          <w:szCs w:val="28"/>
        </w:rPr>
      </w:pPr>
    </w:p>
    <w:p w:rsidR="00B61227" w:rsidRDefault="00B61227" w:rsidP="00B61227">
      <w:pPr>
        <w:autoSpaceDE w:val="0"/>
        <w:autoSpaceDN w:val="0"/>
        <w:adjustRightInd w:val="0"/>
        <w:spacing w:line="276" w:lineRule="auto"/>
        <w:jc w:val="both"/>
        <w:rPr>
          <w:rFonts w:ascii="Calibri" w:hAnsi="Calibri"/>
          <w:color w:val="000000"/>
          <w:sz w:val="28"/>
          <w:szCs w:val="28"/>
        </w:rPr>
      </w:pPr>
    </w:p>
    <w:p w:rsidR="00B61227" w:rsidRDefault="00B61227" w:rsidP="00B61227">
      <w:pPr>
        <w:autoSpaceDE w:val="0"/>
        <w:autoSpaceDN w:val="0"/>
        <w:adjustRightInd w:val="0"/>
        <w:spacing w:line="276" w:lineRule="auto"/>
        <w:jc w:val="both"/>
        <w:rPr>
          <w:rFonts w:ascii="Calibri" w:hAnsi="Calibri"/>
          <w:color w:val="000000"/>
          <w:sz w:val="28"/>
          <w:szCs w:val="28"/>
        </w:rPr>
      </w:pPr>
    </w:p>
    <w:p w:rsidR="00B61227" w:rsidRDefault="00B61227" w:rsidP="00B61227">
      <w:pPr>
        <w:autoSpaceDE w:val="0"/>
        <w:autoSpaceDN w:val="0"/>
        <w:adjustRightInd w:val="0"/>
        <w:spacing w:line="276" w:lineRule="auto"/>
        <w:jc w:val="both"/>
        <w:rPr>
          <w:rFonts w:ascii="Calibri" w:hAnsi="Calibri"/>
          <w:color w:val="000000"/>
          <w:sz w:val="28"/>
          <w:szCs w:val="28"/>
        </w:rPr>
      </w:pPr>
    </w:p>
    <w:p w:rsidR="00B61227" w:rsidRDefault="00B61227" w:rsidP="00B61227">
      <w:pPr>
        <w:autoSpaceDE w:val="0"/>
        <w:autoSpaceDN w:val="0"/>
        <w:adjustRightInd w:val="0"/>
        <w:spacing w:line="276" w:lineRule="auto"/>
        <w:jc w:val="both"/>
        <w:rPr>
          <w:rFonts w:ascii="Calibri" w:hAnsi="Calibri"/>
          <w:color w:val="000000"/>
          <w:sz w:val="28"/>
          <w:szCs w:val="28"/>
        </w:rPr>
      </w:pPr>
    </w:p>
    <w:p w:rsidR="00B61227" w:rsidRDefault="00B61227" w:rsidP="00B61227">
      <w:pPr>
        <w:autoSpaceDE w:val="0"/>
        <w:autoSpaceDN w:val="0"/>
        <w:adjustRightInd w:val="0"/>
        <w:spacing w:line="276" w:lineRule="auto"/>
        <w:jc w:val="both"/>
        <w:rPr>
          <w:rFonts w:ascii="Calibri" w:hAnsi="Calibri"/>
          <w:color w:val="000000"/>
          <w:sz w:val="28"/>
          <w:szCs w:val="28"/>
        </w:rPr>
      </w:pPr>
    </w:p>
    <w:p w:rsidR="00B61227" w:rsidRDefault="00B61227" w:rsidP="00B61227">
      <w:pPr>
        <w:autoSpaceDE w:val="0"/>
        <w:autoSpaceDN w:val="0"/>
        <w:adjustRightInd w:val="0"/>
        <w:spacing w:line="276" w:lineRule="auto"/>
        <w:jc w:val="both"/>
        <w:rPr>
          <w:rFonts w:ascii="Calibri" w:hAnsi="Calibri"/>
          <w:color w:val="000000"/>
          <w:sz w:val="28"/>
          <w:szCs w:val="28"/>
        </w:rPr>
      </w:pPr>
    </w:p>
    <w:p w:rsidR="00B61227" w:rsidRDefault="00B61227" w:rsidP="00B61227">
      <w:pPr>
        <w:jc w:val="both"/>
        <w:rPr>
          <w:b/>
          <w:sz w:val="28"/>
          <w:szCs w:val="28"/>
        </w:rPr>
      </w:pPr>
    </w:p>
    <w:p w:rsidR="00B61227" w:rsidRDefault="00B61227" w:rsidP="00B61227">
      <w:pPr>
        <w:jc w:val="both"/>
        <w:rPr>
          <w:b/>
          <w:sz w:val="28"/>
          <w:szCs w:val="28"/>
        </w:rPr>
      </w:pPr>
    </w:p>
    <w:p w:rsidR="00B61227" w:rsidRDefault="00B61227" w:rsidP="00B61227">
      <w:pPr>
        <w:jc w:val="both"/>
        <w:rPr>
          <w:b/>
          <w:sz w:val="28"/>
          <w:szCs w:val="28"/>
        </w:rPr>
      </w:pPr>
    </w:p>
    <w:p w:rsidR="00B61227" w:rsidRDefault="00B61227" w:rsidP="00B61227">
      <w:pPr>
        <w:jc w:val="both"/>
        <w:rPr>
          <w:b/>
          <w:sz w:val="28"/>
          <w:szCs w:val="28"/>
        </w:rPr>
      </w:pPr>
    </w:p>
    <w:p w:rsidR="00B61227" w:rsidRPr="00D91059" w:rsidRDefault="00B61227" w:rsidP="00B61227">
      <w:pPr>
        <w:jc w:val="both"/>
        <w:rPr>
          <w:color w:val="FF0000"/>
          <w:sz w:val="28"/>
          <w:szCs w:val="28"/>
        </w:rPr>
      </w:pPr>
      <w:r w:rsidRPr="00D91059">
        <w:rPr>
          <w:b/>
          <w:color w:val="FF0000"/>
          <w:sz w:val="28"/>
          <w:szCs w:val="28"/>
        </w:rPr>
        <w:t>Условия реализации образовательного процесса</w:t>
      </w:r>
      <w:r w:rsidRPr="00D91059">
        <w:rPr>
          <w:color w:val="FF0000"/>
          <w:sz w:val="28"/>
          <w:szCs w:val="28"/>
        </w:rPr>
        <w:t>:</w:t>
      </w:r>
    </w:p>
    <w:p w:rsidR="00B61227" w:rsidRPr="00D91059" w:rsidRDefault="00B61227" w:rsidP="00B61227">
      <w:pPr>
        <w:ind w:firstLine="709"/>
        <w:jc w:val="both"/>
        <w:rPr>
          <w:color w:val="FF0000"/>
          <w:sz w:val="28"/>
          <w:szCs w:val="28"/>
        </w:rPr>
      </w:pPr>
      <w:r w:rsidRPr="00D91059">
        <w:rPr>
          <w:color w:val="FF0000"/>
          <w:sz w:val="28"/>
          <w:szCs w:val="28"/>
        </w:rPr>
        <w:t>Учебная н</w:t>
      </w:r>
      <w:r w:rsidR="00D91059" w:rsidRPr="00D91059">
        <w:rPr>
          <w:color w:val="FF0000"/>
          <w:sz w:val="28"/>
          <w:szCs w:val="28"/>
        </w:rPr>
        <w:t>еделя     -   5 дней (1класс); 5</w:t>
      </w:r>
      <w:r w:rsidRPr="00D91059">
        <w:rPr>
          <w:color w:val="FF0000"/>
          <w:sz w:val="28"/>
          <w:szCs w:val="28"/>
        </w:rPr>
        <w:t xml:space="preserve"> дней (2-4 классы)</w:t>
      </w:r>
    </w:p>
    <w:p w:rsidR="00B61227" w:rsidRPr="00D91059" w:rsidRDefault="00D91059" w:rsidP="00B61227">
      <w:pPr>
        <w:ind w:firstLine="709"/>
        <w:jc w:val="both"/>
        <w:rPr>
          <w:color w:val="FF0000"/>
          <w:sz w:val="28"/>
          <w:szCs w:val="28"/>
        </w:rPr>
      </w:pPr>
      <w:r w:rsidRPr="00D91059">
        <w:rPr>
          <w:color w:val="FF0000"/>
          <w:sz w:val="28"/>
          <w:szCs w:val="28"/>
        </w:rPr>
        <w:t>Начало уроков     -   09.00</w:t>
      </w:r>
      <w:r w:rsidR="00B61227" w:rsidRPr="00D91059">
        <w:rPr>
          <w:color w:val="FF0000"/>
          <w:sz w:val="28"/>
          <w:szCs w:val="28"/>
        </w:rPr>
        <w:t xml:space="preserve"> часов</w:t>
      </w:r>
    </w:p>
    <w:p w:rsidR="00B61227" w:rsidRPr="00D91059" w:rsidRDefault="00B61227" w:rsidP="00B61227">
      <w:pPr>
        <w:ind w:firstLine="709"/>
        <w:jc w:val="both"/>
        <w:rPr>
          <w:color w:val="FF0000"/>
          <w:sz w:val="28"/>
          <w:szCs w:val="28"/>
        </w:rPr>
      </w:pPr>
      <w:r w:rsidRPr="00D91059">
        <w:rPr>
          <w:color w:val="FF0000"/>
          <w:sz w:val="28"/>
          <w:szCs w:val="28"/>
        </w:rPr>
        <w:t xml:space="preserve">Продолжительность уроков:  </w:t>
      </w:r>
    </w:p>
    <w:p w:rsidR="00B61227" w:rsidRPr="00D91059" w:rsidRDefault="00B61227" w:rsidP="00B61227">
      <w:pPr>
        <w:numPr>
          <w:ilvl w:val="0"/>
          <w:numId w:val="16"/>
        </w:numPr>
        <w:spacing w:line="276" w:lineRule="auto"/>
        <w:jc w:val="both"/>
        <w:rPr>
          <w:color w:val="FF0000"/>
          <w:sz w:val="28"/>
          <w:szCs w:val="28"/>
        </w:rPr>
      </w:pPr>
      <w:r w:rsidRPr="00D91059">
        <w:rPr>
          <w:color w:val="FF0000"/>
          <w:sz w:val="28"/>
          <w:szCs w:val="28"/>
        </w:rPr>
        <w:t xml:space="preserve">занятия проводятся в одну смену, </w:t>
      </w:r>
    </w:p>
    <w:p w:rsidR="00B61227" w:rsidRPr="00D91059" w:rsidRDefault="00B61227" w:rsidP="00B61227">
      <w:pPr>
        <w:numPr>
          <w:ilvl w:val="0"/>
          <w:numId w:val="16"/>
        </w:numPr>
        <w:spacing w:line="276" w:lineRule="auto"/>
        <w:jc w:val="both"/>
        <w:rPr>
          <w:color w:val="FF0000"/>
          <w:sz w:val="28"/>
          <w:szCs w:val="28"/>
        </w:rPr>
      </w:pPr>
      <w:r w:rsidRPr="00D91059">
        <w:rPr>
          <w:color w:val="FF0000"/>
          <w:sz w:val="28"/>
          <w:szCs w:val="28"/>
        </w:rPr>
        <w:t xml:space="preserve"> </w:t>
      </w:r>
      <w:r w:rsidRPr="00D91059">
        <w:rPr>
          <w:b/>
          <w:color w:val="FF0000"/>
          <w:sz w:val="28"/>
          <w:szCs w:val="28"/>
        </w:rPr>
        <w:t>в 1-х  классах</w:t>
      </w:r>
      <w:r w:rsidRPr="00D91059">
        <w:rPr>
          <w:color w:val="FF0000"/>
          <w:sz w:val="28"/>
          <w:szCs w:val="28"/>
        </w:rPr>
        <w:t xml:space="preserve"> в сентябре- октябре – 3 урока по 35 минут, с ноября – 4 урока по 35 минут, после 3-го урока  динамическая пауза, обучение в 1-м классе без домашних заданий и бального оценивания знаний учащихся;</w:t>
      </w:r>
    </w:p>
    <w:p w:rsidR="00B61227" w:rsidRPr="00D91059" w:rsidRDefault="00B61227" w:rsidP="00B61227">
      <w:pPr>
        <w:numPr>
          <w:ilvl w:val="0"/>
          <w:numId w:val="16"/>
        </w:numPr>
        <w:spacing w:line="276" w:lineRule="auto"/>
        <w:jc w:val="both"/>
        <w:rPr>
          <w:color w:val="FF0000"/>
          <w:sz w:val="28"/>
          <w:szCs w:val="28"/>
        </w:rPr>
      </w:pPr>
      <w:r w:rsidRPr="00D91059">
        <w:rPr>
          <w:color w:val="FF0000"/>
          <w:sz w:val="28"/>
          <w:szCs w:val="28"/>
        </w:rPr>
        <w:t xml:space="preserve"> в</w:t>
      </w:r>
      <w:r w:rsidR="00D91059" w:rsidRPr="00D91059">
        <w:rPr>
          <w:color w:val="FF0000"/>
          <w:sz w:val="28"/>
          <w:szCs w:val="28"/>
        </w:rPr>
        <w:t>о 2-4 классах – 4-5 уроков по 40</w:t>
      </w:r>
      <w:r w:rsidRPr="00D91059">
        <w:rPr>
          <w:color w:val="FF0000"/>
          <w:sz w:val="28"/>
          <w:szCs w:val="28"/>
        </w:rPr>
        <w:t xml:space="preserve"> минут;  </w:t>
      </w:r>
    </w:p>
    <w:p w:rsidR="00B61227" w:rsidRPr="00D91059" w:rsidRDefault="00B61227" w:rsidP="00B61227">
      <w:pPr>
        <w:jc w:val="both"/>
        <w:rPr>
          <w:color w:val="FF0000"/>
          <w:sz w:val="28"/>
          <w:szCs w:val="28"/>
        </w:rPr>
      </w:pPr>
      <w:r w:rsidRPr="00D91059">
        <w:rPr>
          <w:b/>
          <w:color w:val="FF0000"/>
          <w:sz w:val="28"/>
          <w:szCs w:val="28"/>
        </w:rPr>
        <w:t>Продолжительность перемен  -</w:t>
      </w:r>
      <w:r w:rsidR="00D91059" w:rsidRPr="00D91059">
        <w:rPr>
          <w:color w:val="FF0000"/>
          <w:sz w:val="28"/>
          <w:szCs w:val="28"/>
        </w:rPr>
        <w:t>15</w:t>
      </w:r>
      <w:r w:rsidRPr="00D91059">
        <w:rPr>
          <w:color w:val="FF0000"/>
          <w:sz w:val="28"/>
          <w:szCs w:val="28"/>
        </w:rPr>
        <w:t xml:space="preserve"> - 20 минут</w:t>
      </w:r>
    </w:p>
    <w:p w:rsidR="00B61227" w:rsidRDefault="00B61227" w:rsidP="00B61227">
      <w:pPr>
        <w:jc w:val="both"/>
        <w:rPr>
          <w:sz w:val="28"/>
          <w:u w:val="single"/>
        </w:rPr>
      </w:pPr>
    </w:p>
    <w:p w:rsidR="00B61227" w:rsidRDefault="00B61227" w:rsidP="00B61227">
      <w:pPr>
        <w:pStyle w:val="aff2"/>
        <w:jc w:val="center"/>
        <w:rPr>
          <w:rFonts w:ascii="Times New Roman" w:hAnsi="Times New Roman"/>
          <w:b/>
          <w:bCs/>
          <w:sz w:val="28"/>
          <w:szCs w:val="24"/>
        </w:rPr>
      </w:pPr>
    </w:p>
    <w:p w:rsidR="00B61227" w:rsidRDefault="00B61227" w:rsidP="00B61227">
      <w:pPr>
        <w:ind w:firstLine="454"/>
        <w:jc w:val="both"/>
        <w:rPr>
          <w:sz w:val="28"/>
          <w:szCs w:val="28"/>
        </w:rPr>
      </w:pPr>
      <w:r>
        <w:rPr>
          <w:b/>
          <w:sz w:val="28"/>
          <w:szCs w:val="28"/>
        </w:rPr>
        <w:t>Адресность</w:t>
      </w:r>
      <w:r>
        <w:rPr>
          <w:sz w:val="28"/>
          <w:szCs w:val="28"/>
        </w:rPr>
        <w:t xml:space="preserve"> </w:t>
      </w:r>
      <w:r>
        <w:rPr>
          <w:b/>
          <w:sz w:val="28"/>
          <w:szCs w:val="28"/>
        </w:rPr>
        <w:t>программы</w:t>
      </w:r>
      <w:r>
        <w:rPr>
          <w:sz w:val="28"/>
          <w:szCs w:val="28"/>
        </w:rPr>
        <w:t>. Программа адресована педагогическому колле</w:t>
      </w:r>
      <w:r w:rsidR="00A4626A">
        <w:rPr>
          <w:sz w:val="28"/>
          <w:szCs w:val="28"/>
        </w:rPr>
        <w:t>ктиву НОО «Начальная школа «Глобус»</w:t>
      </w:r>
      <w:r>
        <w:rPr>
          <w:sz w:val="28"/>
          <w:szCs w:val="28"/>
        </w:rPr>
        <w:t xml:space="preserve"> учащимся и их родителям.</w:t>
      </w:r>
    </w:p>
    <w:p w:rsidR="00B61227" w:rsidRDefault="00B61227" w:rsidP="00B61227">
      <w:pPr>
        <w:pStyle w:val="aff2"/>
        <w:rPr>
          <w:rFonts w:ascii="Times New Roman" w:eastAsia="Times New Roman" w:hAnsi="Times New Roman" w:cs="Times New Roman"/>
          <w:b/>
          <w:color w:val="000000"/>
          <w:kern w:val="0"/>
          <w:sz w:val="32"/>
          <w:szCs w:val="28"/>
          <w:lang w:eastAsia="ar-SA" w:bidi="ar-SA"/>
        </w:rPr>
      </w:pPr>
    </w:p>
    <w:p w:rsidR="00B61227" w:rsidRDefault="00B61227" w:rsidP="00B61227">
      <w:pPr>
        <w:pStyle w:val="aff2"/>
        <w:rPr>
          <w:rFonts w:ascii="Times New Roman" w:eastAsia="Times New Roman" w:hAnsi="Times New Roman" w:cs="Times New Roman"/>
          <w:b/>
          <w:color w:val="000000"/>
          <w:kern w:val="0"/>
          <w:sz w:val="32"/>
          <w:szCs w:val="28"/>
          <w:lang w:eastAsia="ar-SA" w:bidi="ar-SA"/>
        </w:rPr>
      </w:pPr>
    </w:p>
    <w:p w:rsidR="00B61227" w:rsidRDefault="00B61227" w:rsidP="00B61227">
      <w:pPr>
        <w:pStyle w:val="aff2"/>
        <w:rPr>
          <w:rFonts w:ascii="Times New Roman" w:eastAsia="Times New Roman" w:hAnsi="Times New Roman" w:cs="Times New Roman"/>
          <w:b/>
          <w:color w:val="000000"/>
          <w:kern w:val="0"/>
          <w:sz w:val="32"/>
          <w:szCs w:val="28"/>
          <w:lang w:eastAsia="ar-SA" w:bidi="ar-SA"/>
        </w:rPr>
      </w:pPr>
    </w:p>
    <w:p w:rsidR="00B61227" w:rsidRDefault="00B61227" w:rsidP="00B61227">
      <w:pPr>
        <w:pStyle w:val="aff2"/>
        <w:rPr>
          <w:rFonts w:ascii="Times New Roman" w:eastAsia="Times New Roman" w:hAnsi="Times New Roman" w:cs="Times New Roman"/>
          <w:b/>
          <w:color w:val="000000"/>
          <w:kern w:val="0"/>
          <w:sz w:val="32"/>
          <w:szCs w:val="28"/>
          <w:lang w:eastAsia="ar-SA" w:bidi="ar-SA"/>
        </w:rPr>
      </w:pPr>
    </w:p>
    <w:p w:rsidR="00B61227" w:rsidRDefault="00B61227" w:rsidP="00B61227">
      <w:pPr>
        <w:pStyle w:val="aff2"/>
        <w:rPr>
          <w:rFonts w:ascii="Times New Roman" w:eastAsia="Times New Roman" w:hAnsi="Times New Roman" w:cs="Times New Roman"/>
          <w:b/>
          <w:color w:val="000000"/>
          <w:kern w:val="0"/>
          <w:sz w:val="32"/>
          <w:szCs w:val="28"/>
          <w:lang w:eastAsia="ar-SA" w:bidi="ar-SA"/>
        </w:rPr>
      </w:pPr>
    </w:p>
    <w:p w:rsidR="00B61227" w:rsidRDefault="00B61227" w:rsidP="00B61227">
      <w:pPr>
        <w:pStyle w:val="aff2"/>
        <w:rPr>
          <w:rFonts w:ascii="Times New Roman" w:eastAsia="Times New Roman" w:hAnsi="Times New Roman" w:cs="Times New Roman"/>
          <w:b/>
          <w:color w:val="000000"/>
          <w:kern w:val="0"/>
          <w:sz w:val="32"/>
          <w:szCs w:val="28"/>
          <w:lang w:eastAsia="ar-SA" w:bidi="ar-SA"/>
        </w:rPr>
      </w:pPr>
    </w:p>
    <w:p w:rsidR="00B61227" w:rsidRDefault="00B61227" w:rsidP="00B61227">
      <w:pPr>
        <w:pStyle w:val="aff2"/>
        <w:rPr>
          <w:rFonts w:ascii="Times New Roman" w:eastAsia="Times New Roman" w:hAnsi="Times New Roman" w:cs="Times New Roman"/>
          <w:b/>
          <w:color w:val="000000"/>
          <w:kern w:val="0"/>
          <w:sz w:val="32"/>
          <w:szCs w:val="28"/>
          <w:lang w:eastAsia="ar-SA" w:bidi="ar-SA"/>
        </w:rPr>
      </w:pPr>
    </w:p>
    <w:p w:rsidR="00B61227" w:rsidRDefault="00B61227" w:rsidP="00B61227">
      <w:pPr>
        <w:pStyle w:val="aff2"/>
        <w:rPr>
          <w:rFonts w:ascii="Times New Roman" w:eastAsia="Times New Roman" w:hAnsi="Times New Roman" w:cs="Times New Roman"/>
          <w:b/>
          <w:color w:val="000000"/>
          <w:kern w:val="0"/>
          <w:sz w:val="32"/>
          <w:szCs w:val="28"/>
          <w:lang w:eastAsia="ar-SA" w:bidi="ar-SA"/>
        </w:rPr>
      </w:pPr>
    </w:p>
    <w:p w:rsidR="00B61227" w:rsidRDefault="00B61227" w:rsidP="00B61227">
      <w:pPr>
        <w:pStyle w:val="aff2"/>
        <w:rPr>
          <w:rFonts w:ascii="Times New Roman" w:eastAsia="Times New Roman" w:hAnsi="Times New Roman" w:cs="Times New Roman"/>
          <w:b/>
          <w:color w:val="000000"/>
          <w:kern w:val="0"/>
          <w:sz w:val="32"/>
          <w:szCs w:val="28"/>
          <w:lang w:eastAsia="ar-SA" w:bidi="ar-SA"/>
        </w:rPr>
      </w:pPr>
    </w:p>
    <w:p w:rsidR="00B61227" w:rsidRDefault="00B61227" w:rsidP="00B61227">
      <w:pPr>
        <w:pStyle w:val="aff2"/>
        <w:rPr>
          <w:rFonts w:ascii="Times New Roman" w:eastAsia="Times New Roman" w:hAnsi="Times New Roman" w:cs="Times New Roman"/>
          <w:b/>
          <w:color w:val="000000"/>
          <w:kern w:val="0"/>
          <w:sz w:val="32"/>
          <w:szCs w:val="28"/>
          <w:lang w:eastAsia="ar-SA" w:bidi="ar-SA"/>
        </w:rPr>
      </w:pPr>
    </w:p>
    <w:p w:rsidR="00B61227" w:rsidRDefault="00B61227" w:rsidP="00B61227">
      <w:pPr>
        <w:pStyle w:val="aff2"/>
        <w:rPr>
          <w:rFonts w:ascii="Times New Roman" w:eastAsia="Times New Roman" w:hAnsi="Times New Roman" w:cs="Times New Roman"/>
          <w:b/>
          <w:color w:val="000000"/>
          <w:kern w:val="0"/>
          <w:sz w:val="32"/>
          <w:szCs w:val="28"/>
          <w:lang w:eastAsia="ar-SA" w:bidi="ar-SA"/>
        </w:rPr>
      </w:pPr>
    </w:p>
    <w:p w:rsidR="00B61227" w:rsidRDefault="00B61227" w:rsidP="00B61227">
      <w:pPr>
        <w:pStyle w:val="aff2"/>
        <w:rPr>
          <w:rFonts w:ascii="Times New Roman" w:hAnsi="Times New Roman"/>
          <w:b/>
          <w:bCs/>
          <w:color w:val="000000"/>
          <w:sz w:val="32"/>
          <w:szCs w:val="28"/>
        </w:rPr>
      </w:pPr>
      <w:r>
        <w:rPr>
          <w:rFonts w:ascii="Times New Roman" w:eastAsia="Times New Roman" w:hAnsi="Times New Roman" w:cs="Times New Roman"/>
          <w:b/>
          <w:color w:val="000000"/>
          <w:kern w:val="0"/>
          <w:sz w:val="32"/>
          <w:szCs w:val="28"/>
          <w:lang w:eastAsia="ar-SA" w:bidi="ar-SA"/>
        </w:rPr>
        <w:lastRenderedPageBreak/>
        <w:t>1. 2.</w:t>
      </w:r>
      <w:r>
        <w:rPr>
          <w:rFonts w:ascii="Times New Roman" w:eastAsia="Times New Roman" w:hAnsi="Times New Roman" w:cs="Times New Roman"/>
          <w:color w:val="000000"/>
          <w:kern w:val="0"/>
          <w:sz w:val="32"/>
          <w:szCs w:val="28"/>
          <w:lang w:eastAsia="ar-SA" w:bidi="ar-SA"/>
        </w:rPr>
        <w:t xml:space="preserve"> </w:t>
      </w:r>
      <w:r>
        <w:rPr>
          <w:rFonts w:ascii="Times New Roman" w:hAnsi="Times New Roman"/>
          <w:b/>
          <w:bCs/>
          <w:sz w:val="32"/>
          <w:szCs w:val="28"/>
        </w:rPr>
        <w:t xml:space="preserve">Планируемые результаты </w:t>
      </w:r>
      <w:r>
        <w:rPr>
          <w:rFonts w:ascii="Times New Roman" w:hAnsi="Times New Roman"/>
          <w:b/>
          <w:bCs/>
          <w:color w:val="000000"/>
          <w:sz w:val="32"/>
          <w:szCs w:val="28"/>
        </w:rPr>
        <w:t xml:space="preserve">освоения </w:t>
      </w:r>
      <w:r>
        <w:rPr>
          <w:rFonts w:ascii="Times New Roman" w:hAnsi="Times New Roman"/>
          <w:b/>
          <w:bCs/>
          <w:sz w:val="32"/>
          <w:szCs w:val="28"/>
        </w:rPr>
        <w:t>обучающимися</w:t>
      </w:r>
      <w:r>
        <w:rPr>
          <w:rFonts w:ascii="Times New Roman" w:hAnsi="Times New Roman"/>
          <w:b/>
          <w:bCs/>
          <w:color w:val="000000"/>
          <w:sz w:val="32"/>
          <w:szCs w:val="28"/>
        </w:rPr>
        <w:t xml:space="preserve"> основной  образовательной программы начального общего образования</w:t>
      </w:r>
    </w:p>
    <w:p w:rsidR="00B61227" w:rsidRDefault="00B61227" w:rsidP="00B61227">
      <w:pPr>
        <w:pStyle w:val="aff2"/>
        <w:jc w:val="center"/>
        <w:rPr>
          <w:rFonts w:ascii="Times New Roman" w:hAnsi="Times New Roman"/>
          <w:b/>
          <w:bCs/>
          <w:color w:val="000000"/>
          <w:sz w:val="28"/>
          <w:szCs w:val="28"/>
        </w:rPr>
      </w:pPr>
    </w:p>
    <w:p w:rsidR="00B61227" w:rsidRDefault="00B61227" w:rsidP="00B61227">
      <w:pPr>
        <w:ind w:firstLine="426"/>
        <w:jc w:val="both"/>
        <w:rPr>
          <w:sz w:val="28"/>
          <w:szCs w:val="28"/>
        </w:rPr>
      </w:pPr>
      <w:r>
        <w:rPr>
          <w:color w:val="000000"/>
          <w:sz w:val="28"/>
          <w:szCs w:val="28"/>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Pr>
          <w:b/>
          <w:bCs/>
          <w:i/>
          <w:iCs/>
          <w:color w:val="000000"/>
          <w:sz w:val="28"/>
          <w:szCs w:val="28"/>
        </w:rPr>
        <w:t>обобщённых личностно ориентированных целей образования</w:t>
      </w:r>
      <w:r>
        <w:rPr>
          <w:color w:val="000000"/>
          <w:sz w:val="28"/>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B61227" w:rsidRDefault="00B61227" w:rsidP="00B61227">
      <w:pPr>
        <w:jc w:val="both"/>
        <w:rPr>
          <w:sz w:val="28"/>
          <w:szCs w:val="28"/>
        </w:rPr>
      </w:pPr>
      <w:r>
        <w:rPr>
          <w:b/>
          <w:bCs/>
          <w:i/>
          <w:iCs/>
          <w:color w:val="000000"/>
          <w:sz w:val="28"/>
          <w:szCs w:val="28"/>
        </w:rPr>
        <w:t> </w:t>
      </w:r>
    </w:p>
    <w:p w:rsidR="00B61227" w:rsidRDefault="00B61227" w:rsidP="00B61227">
      <w:pPr>
        <w:jc w:val="both"/>
        <w:rPr>
          <w:sz w:val="28"/>
          <w:szCs w:val="28"/>
        </w:rPr>
      </w:pPr>
      <w:r>
        <w:rPr>
          <w:b/>
          <w:bCs/>
          <w:color w:val="000000"/>
          <w:sz w:val="28"/>
          <w:szCs w:val="28"/>
          <w:u w:val="single"/>
        </w:rPr>
        <w:t>Планируемые результаты</w:t>
      </w:r>
      <w:r>
        <w:rPr>
          <w:color w:val="000000"/>
          <w:sz w:val="28"/>
          <w:szCs w:val="28"/>
        </w:rPr>
        <w:t>:</w:t>
      </w:r>
    </w:p>
    <w:p w:rsidR="00B61227" w:rsidRDefault="00B61227" w:rsidP="00B61227">
      <w:pPr>
        <w:ind w:left="720" w:hanging="360"/>
        <w:jc w:val="both"/>
        <w:rPr>
          <w:sz w:val="28"/>
          <w:szCs w:val="28"/>
        </w:rPr>
      </w:pPr>
      <w:r>
        <w:rPr>
          <w:color w:val="000000"/>
          <w:sz w:val="28"/>
          <w:szCs w:val="28"/>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B61227" w:rsidRDefault="00B61227" w:rsidP="00B61227">
      <w:pPr>
        <w:ind w:left="720" w:hanging="360"/>
        <w:jc w:val="both"/>
        <w:rPr>
          <w:sz w:val="28"/>
          <w:szCs w:val="28"/>
        </w:rPr>
      </w:pPr>
      <w:r>
        <w:rPr>
          <w:color w:val="000000"/>
          <w:sz w:val="28"/>
          <w:szCs w:val="28"/>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B61227" w:rsidRDefault="00B61227" w:rsidP="00B61227">
      <w:pPr>
        <w:jc w:val="both"/>
        <w:rPr>
          <w:sz w:val="28"/>
          <w:szCs w:val="28"/>
        </w:rPr>
      </w:pPr>
      <w:r>
        <w:rPr>
          <w:color w:val="000000"/>
          <w:sz w:val="28"/>
          <w:szCs w:val="28"/>
        </w:rPr>
        <w:t> </w:t>
      </w:r>
    </w:p>
    <w:p w:rsidR="00B61227" w:rsidRDefault="00B61227" w:rsidP="00B61227">
      <w:pPr>
        <w:jc w:val="both"/>
        <w:rPr>
          <w:sz w:val="28"/>
          <w:szCs w:val="28"/>
        </w:rPr>
      </w:pPr>
      <w:r>
        <w:rPr>
          <w:color w:val="000000"/>
          <w:sz w:val="28"/>
          <w:szCs w:val="28"/>
        </w:rPr>
        <w:t>           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i/>
          <w:iCs/>
          <w:color w:val="000000"/>
          <w:sz w:val="28"/>
          <w:szCs w:val="28"/>
        </w:rPr>
        <w:t xml:space="preserve">, </w:t>
      </w:r>
      <w:r>
        <w:rPr>
          <w:color w:val="000000"/>
          <w:sz w:val="28"/>
          <w:szCs w:val="28"/>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B61227" w:rsidRDefault="00B61227" w:rsidP="00B61227">
      <w:pPr>
        <w:jc w:val="both"/>
        <w:rPr>
          <w:sz w:val="28"/>
          <w:szCs w:val="28"/>
        </w:rPr>
      </w:pPr>
      <w:r>
        <w:rPr>
          <w:color w:val="000000"/>
          <w:sz w:val="28"/>
          <w:szCs w:val="28"/>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Pr>
          <w:i/>
          <w:iCs/>
          <w:color w:val="000000"/>
          <w:sz w:val="28"/>
          <w:szCs w:val="28"/>
        </w:rPr>
        <w:t>опорный характер,</w:t>
      </w:r>
      <w:r>
        <w:rPr>
          <w:color w:val="000000"/>
          <w:sz w:val="28"/>
          <w:szCs w:val="28"/>
        </w:rPr>
        <w:t xml:space="preserve"> т. е. служащий основой для последующего обучения.</w:t>
      </w:r>
    </w:p>
    <w:p w:rsidR="00B61227" w:rsidRDefault="00B61227" w:rsidP="00B61227">
      <w:pPr>
        <w:jc w:val="both"/>
        <w:rPr>
          <w:sz w:val="28"/>
          <w:szCs w:val="28"/>
        </w:rPr>
      </w:pPr>
      <w:r>
        <w:rPr>
          <w:color w:val="000000"/>
          <w:sz w:val="28"/>
          <w:szCs w:val="28"/>
        </w:rPr>
        <w:t> </w:t>
      </w:r>
    </w:p>
    <w:p w:rsidR="00B61227" w:rsidRDefault="00B61227" w:rsidP="00B61227">
      <w:pPr>
        <w:jc w:val="both"/>
        <w:rPr>
          <w:sz w:val="28"/>
          <w:szCs w:val="28"/>
        </w:rPr>
      </w:pPr>
      <w:r>
        <w:rPr>
          <w:b/>
          <w:bCs/>
          <w:color w:val="000000"/>
          <w:sz w:val="28"/>
          <w:szCs w:val="28"/>
          <w:u w:val="single"/>
        </w:rPr>
        <w:t>Структура</w:t>
      </w:r>
      <w:r>
        <w:rPr>
          <w:b/>
          <w:bCs/>
          <w:color w:val="000000"/>
          <w:sz w:val="28"/>
          <w:szCs w:val="28"/>
        </w:rPr>
        <w:t xml:space="preserve"> </w:t>
      </w:r>
      <w:r>
        <w:rPr>
          <w:color w:val="000000"/>
          <w:sz w:val="28"/>
          <w:szCs w:val="28"/>
        </w:rPr>
        <w:t>планируемых результатов строится с учётом необходимости:</w:t>
      </w:r>
    </w:p>
    <w:p w:rsidR="00B61227" w:rsidRDefault="00B61227" w:rsidP="00B61227">
      <w:pPr>
        <w:ind w:left="720" w:hanging="360"/>
        <w:jc w:val="both"/>
        <w:rPr>
          <w:sz w:val="28"/>
          <w:szCs w:val="28"/>
        </w:rPr>
      </w:pPr>
      <w:r>
        <w:rPr>
          <w:color w:val="000000"/>
          <w:sz w:val="28"/>
          <w:szCs w:val="28"/>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B61227" w:rsidRDefault="00B61227" w:rsidP="00B61227">
      <w:pPr>
        <w:ind w:left="720" w:hanging="360"/>
        <w:jc w:val="both"/>
        <w:rPr>
          <w:sz w:val="28"/>
          <w:szCs w:val="28"/>
        </w:rPr>
      </w:pPr>
      <w:r>
        <w:rPr>
          <w:color w:val="000000"/>
          <w:sz w:val="28"/>
          <w:szCs w:val="28"/>
        </w:rPr>
        <w:t xml:space="preserve">•         определения возможностей овладения учащимися учебными действиями на уровне, соответствующем зоне ближайшего развития, в отношении знаний, </w:t>
      </w:r>
      <w:r>
        <w:rPr>
          <w:color w:val="000000"/>
          <w:sz w:val="28"/>
          <w:szCs w:val="28"/>
        </w:rPr>
        <w:lastRenderedPageBreak/>
        <w:t>расширяющих и углубляющих систему опорных знаний, а также знаний и умений, являющихся подготовительными для данного предмета;</w:t>
      </w:r>
    </w:p>
    <w:p w:rsidR="00B61227" w:rsidRDefault="00B61227" w:rsidP="00B61227">
      <w:pPr>
        <w:ind w:left="720" w:hanging="360"/>
        <w:jc w:val="both"/>
        <w:rPr>
          <w:sz w:val="28"/>
          <w:szCs w:val="28"/>
        </w:rPr>
      </w:pPr>
      <w:r>
        <w:rPr>
          <w:color w:val="000000"/>
          <w:sz w:val="28"/>
          <w:szCs w:val="28"/>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B61227" w:rsidRDefault="00B61227" w:rsidP="00B61227">
      <w:pPr>
        <w:jc w:val="both"/>
        <w:rPr>
          <w:sz w:val="28"/>
          <w:szCs w:val="28"/>
        </w:rPr>
      </w:pPr>
      <w:r>
        <w:rPr>
          <w:color w:val="000000"/>
          <w:sz w:val="28"/>
          <w:szCs w:val="28"/>
        </w:rPr>
        <w:t> </w:t>
      </w:r>
    </w:p>
    <w:p w:rsidR="00B61227" w:rsidRDefault="00B61227" w:rsidP="00B61227">
      <w:pPr>
        <w:jc w:val="both"/>
        <w:rPr>
          <w:sz w:val="28"/>
          <w:szCs w:val="28"/>
        </w:rPr>
      </w:pPr>
      <w:r>
        <w:rPr>
          <w:color w:val="000000"/>
          <w:sz w:val="28"/>
          <w:szCs w:val="28"/>
        </w:rPr>
        <w:t xml:space="preserve">            В структуре планируемых результатов по каждой учебной программе (предметной, междисциплинарной) выделяются следующие </w:t>
      </w:r>
      <w:r>
        <w:rPr>
          <w:b/>
          <w:bCs/>
          <w:i/>
          <w:iCs/>
          <w:color w:val="000000"/>
          <w:sz w:val="28"/>
          <w:szCs w:val="28"/>
        </w:rPr>
        <w:t>уровни описания</w:t>
      </w:r>
      <w:r>
        <w:rPr>
          <w:color w:val="000000"/>
          <w:sz w:val="28"/>
          <w:szCs w:val="28"/>
        </w:rPr>
        <w:t>.</w:t>
      </w:r>
    </w:p>
    <w:p w:rsidR="00B61227" w:rsidRDefault="00B61227" w:rsidP="00B61227">
      <w:pPr>
        <w:jc w:val="both"/>
        <w:rPr>
          <w:sz w:val="28"/>
          <w:szCs w:val="28"/>
        </w:rPr>
      </w:pPr>
      <w:r>
        <w:rPr>
          <w:color w:val="000000"/>
          <w:sz w:val="28"/>
          <w:szCs w:val="28"/>
        </w:rPr>
        <w:t xml:space="preserve">           </w:t>
      </w:r>
      <w:r>
        <w:rPr>
          <w:color w:val="000000"/>
          <w:sz w:val="28"/>
          <w:szCs w:val="28"/>
          <w:u w:val="single"/>
        </w:rPr>
        <w:t>Цели</w:t>
      </w:r>
      <w:r>
        <w:rPr>
          <w:color w:val="000000"/>
          <w:sz w:val="28"/>
          <w:szCs w:val="28"/>
          <w:u w:val="single"/>
        </w:rPr>
        <w:noBreakHyphen/>
        <w:t>ориентиры,</w:t>
      </w:r>
      <w:r>
        <w:rPr>
          <w:b/>
          <w:bCs/>
          <w:color w:val="000000"/>
          <w:sz w:val="28"/>
          <w:szCs w:val="28"/>
        </w:rPr>
        <w:t xml:space="preserve"> </w:t>
      </w:r>
      <w:r>
        <w:rPr>
          <w:color w:val="000000"/>
          <w:sz w:val="28"/>
          <w:szCs w:val="28"/>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B61227" w:rsidRDefault="00B61227" w:rsidP="00B61227">
      <w:pPr>
        <w:jc w:val="both"/>
        <w:rPr>
          <w:sz w:val="28"/>
          <w:szCs w:val="28"/>
        </w:rPr>
      </w:pPr>
      <w:r>
        <w:rPr>
          <w:b/>
          <w:bCs/>
          <w:color w:val="000000"/>
          <w:sz w:val="28"/>
          <w:szCs w:val="28"/>
        </w:rPr>
        <w:t xml:space="preserve">         </w:t>
      </w:r>
      <w:r>
        <w:rPr>
          <w:color w:val="000000"/>
          <w:sz w:val="28"/>
          <w:szCs w:val="28"/>
          <w:u w:val="single"/>
        </w:rPr>
        <w:t>Цели, характеризующие систему учебных действий в отношении опорного учебного материала.</w:t>
      </w:r>
      <w:r>
        <w:rPr>
          <w:b/>
          <w:bCs/>
          <w:color w:val="000000"/>
          <w:sz w:val="28"/>
          <w:szCs w:val="28"/>
        </w:rPr>
        <w:t xml:space="preserve"> </w:t>
      </w:r>
      <w:r>
        <w:rPr>
          <w:color w:val="000000"/>
          <w:sz w:val="28"/>
          <w:szCs w:val="28"/>
        </w:rPr>
        <w:t xml:space="preserve">Планируемые результаты, описывающие эту группу целей, приводятся в блоках </w:t>
      </w:r>
      <w:r>
        <w:rPr>
          <w:b/>
          <w:bCs/>
          <w:i/>
          <w:iCs/>
          <w:color w:val="000000"/>
          <w:sz w:val="28"/>
          <w:szCs w:val="28"/>
        </w:rPr>
        <w:t>«</w:t>
      </w:r>
      <w:r>
        <w:rPr>
          <w:i/>
          <w:iCs/>
          <w:color w:val="000000"/>
          <w:sz w:val="28"/>
          <w:szCs w:val="28"/>
        </w:rPr>
        <w:t>Выпускник научится</w:t>
      </w:r>
      <w:r>
        <w:rPr>
          <w:b/>
          <w:bCs/>
          <w:i/>
          <w:iCs/>
          <w:color w:val="000000"/>
          <w:sz w:val="28"/>
          <w:szCs w:val="28"/>
        </w:rPr>
        <w:t>»</w:t>
      </w:r>
      <w:r>
        <w:rPr>
          <w:b/>
          <w:bCs/>
          <w:color w:val="000000"/>
          <w:sz w:val="28"/>
          <w:szCs w:val="28"/>
        </w:rPr>
        <w:t xml:space="preserve"> </w:t>
      </w:r>
      <w:r>
        <w:rPr>
          <w:color w:val="000000"/>
          <w:sz w:val="28"/>
          <w:szCs w:val="28"/>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B61227" w:rsidRDefault="00B61227" w:rsidP="00B61227">
      <w:pPr>
        <w:jc w:val="both"/>
        <w:rPr>
          <w:sz w:val="28"/>
          <w:szCs w:val="28"/>
        </w:rPr>
      </w:pPr>
      <w:r>
        <w:rPr>
          <w:color w:val="000000"/>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B61227" w:rsidRDefault="00B61227" w:rsidP="00B61227">
      <w:pPr>
        <w:jc w:val="both"/>
        <w:rPr>
          <w:sz w:val="28"/>
          <w:szCs w:val="28"/>
        </w:rPr>
      </w:pPr>
      <w:r>
        <w:rPr>
          <w:b/>
          <w:bCs/>
          <w:color w:val="000000"/>
          <w:sz w:val="28"/>
          <w:szCs w:val="28"/>
        </w:rPr>
        <w:lastRenderedPageBreak/>
        <w:t xml:space="preserve">             </w:t>
      </w:r>
      <w:r>
        <w:rPr>
          <w:color w:val="000000"/>
          <w:sz w:val="28"/>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Pr>
          <w:b/>
          <w:bCs/>
          <w:color w:val="000000"/>
          <w:sz w:val="28"/>
          <w:szCs w:val="28"/>
        </w:rPr>
        <w:t xml:space="preserve">. </w:t>
      </w:r>
      <w:r>
        <w:rPr>
          <w:color w:val="000000"/>
          <w:sz w:val="28"/>
          <w:szCs w:val="28"/>
        </w:rPr>
        <w:t xml:space="preserve">Планируемые результаты, описывающие указанную группу целей, приводятся в блоках </w:t>
      </w:r>
      <w:r>
        <w:rPr>
          <w:i/>
          <w:iCs/>
          <w:color w:val="000000"/>
          <w:sz w:val="28"/>
          <w:szCs w:val="28"/>
        </w:rPr>
        <w:t>«</w:t>
      </w:r>
      <w:r>
        <w:rPr>
          <w:color w:val="000000"/>
          <w:sz w:val="28"/>
          <w:szCs w:val="28"/>
        </w:rPr>
        <w:t>Выпускник</w:t>
      </w:r>
      <w:r>
        <w:rPr>
          <w:i/>
          <w:iCs/>
          <w:color w:val="000000"/>
          <w:sz w:val="28"/>
          <w:szCs w:val="28"/>
        </w:rPr>
        <w:t xml:space="preserve"> получит возможность научиться»</w:t>
      </w:r>
      <w:r>
        <w:rPr>
          <w:color w:val="000000"/>
          <w:sz w:val="28"/>
          <w:szCs w:val="28"/>
        </w:rPr>
        <w:t xml:space="preserve"> к каждому разделу примерной программы учебного предмета и </w:t>
      </w:r>
      <w:r>
        <w:rPr>
          <w:i/>
          <w:iCs/>
          <w:color w:val="000000"/>
          <w:sz w:val="28"/>
          <w:szCs w:val="28"/>
        </w:rPr>
        <w:t xml:space="preserve">выделяются курсивом. </w:t>
      </w:r>
      <w:r>
        <w:rPr>
          <w:color w:val="000000"/>
          <w:sz w:val="28"/>
          <w:szCs w:val="28"/>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Pr>
          <w:sz w:val="28"/>
          <w:szCs w:val="28"/>
        </w:rPr>
        <w:t>неперсонифицированной информации. Частично задания, ориентированные на оценку достижения этой группы</w:t>
      </w:r>
      <w:r>
        <w:rPr>
          <w:color w:val="000000"/>
          <w:sz w:val="28"/>
          <w:szCs w:val="28"/>
        </w:rPr>
        <w:t xml:space="preserve"> планируемых результатов, могут включаться в материалы итогового контроля.</w:t>
      </w:r>
    </w:p>
    <w:p w:rsidR="00B61227" w:rsidRDefault="00B61227" w:rsidP="00B61227">
      <w:pPr>
        <w:jc w:val="both"/>
        <w:rPr>
          <w:sz w:val="28"/>
          <w:szCs w:val="28"/>
        </w:rPr>
      </w:pPr>
      <w:r>
        <w:rPr>
          <w:color w:val="000000"/>
          <w:sz w:val="28"/>
          <w:szCs w:val="28"/>
        </w:rPr>
        <w:t xml:space="preserve">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b/>
          <w:bCs/>
          <w:color w:val="000000"/>
          <w:sz w:val="28"/>
          <w:szCs w:val="28"/>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Pr>
          <w:color w:val="000000"/>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B61227" w:rsidRDefault="00B61227" w:rsidP="00B61227">
      <w:pPr>
        <w:jc w:val="both"/>
        <w:rPr>
          <w:sz w:val="28"/>
          <w:szCs w:val="28"/>
        </w:rPr>
      </w:pPr>
      <w:r>
        <w:rPr>
          <w:color w:val="000000"/>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b/>
          <w:bCs/>
          <w:i/>
          <w:iCs/>
          <w:color w:val="000000"/>
          <w:sz w:val="28"/>
          <w:szCs w:val="28"/>
        </w:rPr>
        <w:t xml:space="preserve">дифференциации требований </w:t>
      </w:r>
      <w:r>
        <w:rPr>
          <w:color w:val="000000"/>
          <w:sz w:val="28"/>
          <w:szCs w:val="28"/>
        </w:rPr>
        <w:t>к подготовке обучающихся.</w:t>
      </w:r>
    </w:p>
    <w:p w:rsidR="00B61227" w:rsidRDefault="00B61227" w:rsidP="00B61227">
      <w:pPr>
        <w:jc w:val="both"/>
        <w:rPr>
          <w:sz w:val="28"/>
          <w:szCs w:val="28"/>
        </w:rPr>
      </w:pPr>
      <w:r>
        <w:rPr>
          <w:color w:val="000000"/>
          <w:sz w:val="28"/>
          <w:szCs w:val="28"/>
        </w:rPr>
        <w:t> </w:t>
      </w:r>
    </w:p>
    <w:p w:rsidR="00B61227" w:rsidRDefault="00B61227" w:rsidP="00B61227">
      <w:pPr>
        <w:ind w:right="288"/>
        <w:jc w:val="both"/>
        <w:rPr>
          <w:sz w:val="28"/>
          <w:szCs w:val="28"/>
        </w:rPr>
      </w:pPr>
      <w:r>
        <w:rPr>
          <w:color w:val="000000"/>
          <w:sz w:val="28"/>
          <w:szCs w:val="28"/>
        </w:rPr>
        <w:t xml:space="preserve">  На ступени начального общего образования устанавливаются </w:t>
      </w:r>
      <w:r>
        <w:rPr>
          <w:b/>
          <w:bCs/>
          <w:color w:val="000000"/>
          <w:sz w:val="28"/>
          <w:szCs w:val="28"/>
        </w:rPr>
        <w:t>планируемые результаты освоения:</w:t>
      </w:r>
    </w:p>
    <w:p w:rsidR="00B61227" w:rsidRDefault="00B61227" w:rsidP="00B61227">
      <w:pPr>
        <w:ind w:left="720" w:right="288" w:hanging="360"/>
        <w:jc w:val="both"/>
        <w:rPr>
          <w:sz w:val="28"/>
          <w:szCs w:val="28"/>
        </w:rPr>
      </w:pPr>
      <w:r>
        <w:rPr>
          <w:color w:val="000000"/>
          <w:sz w:val="28"/>
          <w:szCs w:val="28"/>
        </w:rPr>
        <w:t>•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B61227" w:rsidRDefault="00B61227" w:rsidP="00B61227">
      <w:pPr>
        <w:ind w:left="720" w:right="288" w:hanging="360"/>
        <w:jc w:val="both"/>
        <w:rPr>
          <w:sz w:val="28"/>
          <w:szCs w:val="28"/>
        </w:rPr>
      </w:pPr>
      <w:r>
        <w:rPr>
          <w:sz w:val="28"/>
          <w:szCs w:val="28"/>
        </w:rPr>
        <w:t>•    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B61227" w:rsidRDefault="00B61227" w:rsidP="00B61227">
      <w:pPr>
        <w:ind w:right="288" w:firstLine="284"/>
        <w:jc w:val="both"/>
        <w:rPr>
          <w:sz w:val="28"/>
          <w:szCs w:val="28"/>
        </w:rPr>
      </w:pPr>
      <w:r>
        <w:rPr>
          <w:color w:val="000000"/>
          <w:sz w:val="28"/>
          <w:szCs w:val="28"/>
        </w:rPr>
        <w:t xml:space="preserve">В </w:t>
      </w:r>
      <w:r>
        <w:rPr>
          <w:b/>
          <w:bCs/>
          <w:i/>
          <w:iCs/>
          <w:color w:val="000000"/>
          <w:sz w:val="28"/>
          <w:szCs w:val="28"/>
        </w:rPr>
        <w:t xml:space="preserve">сфере личностных универсальных учебных действий </w:t>
      </w:r>
      <w:r>
        <w:rPr>
          <w:color w:val="000000"/>
          <w:sz w:val="28"/>
          <w:szCs w:val="28"/>
        </w:rPr>
        <w:t xml:space="preserve">будут сформированы внутренняя позиция обучающегося, адекватная мотивация учебной деятельности, </w:t>
      </w:r>
      <w:r>
        <w:rPr>
          <w:color w:val="000000"/>
          <w:sz w:val="28"/>
          <w:szCs w:val="28"/>
        </w:rPr>
        <w:lastRenderedPageBreak/>
        <w:t>включая учебные и познавательные мотивы, ориентация на моральные нормы и их выполнение, способность к моральной децентрации.</w:t>
      </w:r>
    </w:p>
    <w:p w:rsidR="00B61227" w:rsidRDefault="00B61227" w:rsidP="00B61227">
      <w:pPr>
        <w:ind w:right="288" w:firstLine="284"/>
        <w:jc w:val="both"/>
        <w:rPr>
          <w:sz w:val="28"/>
          <w:szCs w:val="28"/>
        </w:rPr>
      </w:pPr>
      <w:r>
        <w:rPr>
          <w:color w:val="000000"/>
          <w:sz w:val="28"/>
          <w:szCs w:val="28"/>
        </w:rPr>
        <w:t xml:space="preserve">В </w:t>
      </w:r>
      <w:r>
        <w:rPr>
          <w:b/>
          <w:bCs/>
          <w:i/>
          <w:iCs/>
          <w:color w:val="000000"/>
          <w:sz w:val="28"/>
          <w:szCs w:val="28"/>
        </w:rPr>
        <w:t xml:space="preserve">сфере регулятивных универсальных учебных действий </w:t>
      </w:r>
      <w:r>
        <w:rPr>
          <w:color w:val="000000"/>
          <w:sz w:val="28"/>
          <w:szCs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B61227" w:rsidRDefault="00B61227" w:rsidP="00B61227">
      <w:pPr>
        <w:ind w:right="288" w:firstLine="284"/>
        <w:jc w:val="both"/>
        <w:rPr>
          <w:sz w:val="28"/>
          <w:szCs w:val="28"/>
        </w:rPr>
      </w:pPr>
      <w:r>
        <w:rPr>
          <w:color w:val="000000"/>
          <w:sz w:val="28"/>
          <w:szCs w:val="28"/>
        </w:rPr>
        <w:t xml:space="preserve">В </w:t>
      </w:r>
      <w:r>
        <w:rPr>
          <w:b/>
          <w:bCs/>
          <w:i/>
          <w:iCs/>
          <w:color w:val="000000"/>
          <w:sz w:val="28"/>
          <w:szCs w:val="28"/>
        </w:rPr>
        <w:t xml:space="preserve">сфере познавательных универсальных учебных действий </w:t>
      </w:r>
      <w:r>
        <w:rPr>
          <w:color w:val="000000"/>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61227" w:rsidRDefault="00B61227" w:rsidP="00B61227">
      <w:pPr>
        <w:ind w:right="288" w:firstLine="284"/>
        <w:jc w:val="both"/>
        <w:rPr>
          <w:sz w:val="28"/>
          <w:szCs w:val="28"/>
        </w:rPr>
      </w:pPr>
      <w:r>
        <w:rPr>
          <w:color w:val="000000"/>
          <w:sz w:val="28"/>
          <w:szCs w:val="28"/>
        </w:rPr>
        <w:t xml:space="preserve">В </w:t>
      </w:r>
      <w:r>
        <w:rPr>
          <w:b/>
          <w:bCs/>
          <w:i/>
          <w:iCs/>
          <w:color w:val="000000"/>
          <w:sz w:val="28"/>
          <w:szCs w:val="28"/>
        </w:rPr>
        <w:t xml:space="preserve">сфере коммуникативных универсальных учебных действий </w:t>
      </w:r>
      <w:r>
        <w:rPr>
          <w:color w:val="000000"/>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Pr>
          <w:i/>
          <w:iCs/>
          <w:sz w:val="28"/>
          <w:szCs w:val="28"/>
        </w:rPr>
        <w:t xml:space="preserve">, </w:t>
      </w:r>
      <w:r>
        <w:rPr>
          <w:iCs/>
          <w:sz w:val="28"/>
          <w:szCs w:val="28"/>
        </w:rPr>
        <w:t>отображать предметное содержание и условия деятельности в сообщениях, важнейшими компонентами которых являются тексты.</w:t>
      </w:r>
    </w:p>
    <w:p w:rsidR="00B61227" w:rsidRDefault="00B61227" w:rsidP="00B61227">
      <w:pPr>
        <w:jc w:val="both"/>
        <w:rPr>
          <w:sz w:val="28"/>
          <w:szCs w:val="28"/>
        </w:rPr>
      </w:pPr>
      <w:r>
        <w:rPr>
          <w:b/>
          <w:bCs/>
          <w:i/>
          <w:iCs/>
          <w:color w:val="000000"/>
          <w:sz w:val="28"/>
          <w:szCs w:val="28"/>
        </w:rPr>
        <w:t> </w:t>
      </w:r>
    </w:p>
    <w:p w:rsidR="00B61227" w:rsidRDefault="00B61227" w:rsidP="00B61227">
      <w:pPr>
        <w:jc w:val="both"/>
        <w:rPr>
          <w:sz w:val="28"/>
          <w:szCs w:val="28"/>
        </w:rPr>
      </w:pPr>
      <w:r>
        <w:rPr>
          <w:b/>
          <w:bCs/>
          <w:color w:val="000000"/>
          <w:sz w:val="28"/>
          <w:szCs w:val="28"/>
        </w:rPr>
        <w:t>Личностные УУД</w:t>
      </w:r>
    </w:p>
    <w:p w:rsidR="00B61227" w:rsidRDefault="00B61227" w:rsidP="00B61227">
      <w:pPr>
        <w:jc w:val="both"/>
        <w:rPr>
          <w:sz w:val="28"/>
          <w:szCs w:val="28"/>
        </w:rPr>
      </w:pPr>
      <w:r>
        <w:rPr>
          <w:color w:val="000000"/>
          <w:sz w:val="28"/>
          <w:szCs w:val="28"/>
        </w:rPr>
        <w:t xml:space="preserve">   </w:t>
      </w:r>
      <w:r>
        <w:rPr>
          <w:bCs/>
          <w:color w:val="000000"/>
          <w:sz w:val="28"/>
          <w:szCs w:val="28"/>
        </w:rPr>
        <w:t>У выпускника будут сформированы:</w:t>
      </w:r>
    </w:p>
    <w:p w:rsidR="00B61227" w:rsidRDefault="00B61227" w:rsidP="00B61227">
      <w:pPr>
        <w:ind w:left="720" w:hanging="360"/>
        <w:jc w:val="both"/>
        <w:rPr>
          <w:sz w:val="28"/>
          <w:szCs w:val="28"/>
        </w:rPr>
      </w:pPr>
      <w:r>
        <w:rPr>
          <w:color w:val="000000"/>
          <w:sz w:val="28"/>
          <w:szCs w:val="28"/>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61227" w:rsidRDefault="00B61227" w:rsidP="00B61227">
      <w:pPr>
        <w:ind w:left="720" w:hanging="360"/>
        <w:jc w:val="both"/>
        <w:rPr>
          <w:sz w:val="28"/>
          <w:szCs w:val="28"/>
        </w:rPr>
      </w:pPr>
      <w:r>
        <w:rPr>
          <w:color w:val="000000"/>
          <w:sz w:val="28"/>
          <w:szCs w:val="28"/>
        </w:rPr>
        <w:t>•         широкая мотивационная основа учебной деятельности, включающая социальные, учебно-познавательные и внешние мотивы;</w:t>
      </w:r>
    </w:p>
    <w:p w:rsidR="00B61227" w:rsidRDefault="00B61227" w:rsidP="00B61227">
      <w:pPr>
        <w:ind w:left="720" w:hanging="360"/>
        <w:jc w:val="both"/>
        <w:rPr>
          <w:sz w:val="28"/>
          <w:szCs w:val="28"/>
        </w:rPr>
      </w:pPr>
      <w:r>
        <w:rPr>
          <w:color w:val="000000"/>
          <w:sz w:val="28"/>
          <w:szCs w:val="28"/>
        </w:rPr>
        <w:t>•         учебно-познавательный интерес к новому учебному материалу и способам решения новой задачи;</w:t>
      </w:r>
    </w:p>
    <w:p w:rsidR="00B61227" w:rsidRDefault="00B61227" w:rsidP="00B61227">
      <w:pPr>
        <w:ind w:left="720" w:hanging="360"/>
        <w:jc w:val="both"/>
        <w:rPr>
          <w:sz w:val="28"/>
          <w:szCs w:val="28"/>
        </w:rPr>
      </w:pPr>
      <w:r>
        <w:rPr>
          <w:color w:val="000000"/>
          <w:sz w:val="28"/>
          <w:szCs w:val="28"/>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B61227" w:rsidRDefault="00B61227" w:rsidP="00B61227">
      <w:pPr>
        <w:ind w:left="720" w:hanging="360"/>
        <w:jc w:val="both"/>
        <w:rPr>
          <w:sz w:val="28"/>
          <w:szCs w:val="28"/>
        </w:rPr>
      </w:pPr>
      <w:r>
        <w:rPr>
          <w:color w:val="000000"/>
          <w:sz w:val="28"/>
          <w:szCs w:val="28"/>
        </w:rPr>
        <w:t>•         способность к самооценке на основе критериев успешности учебной деятельности;</w:t>
      </w:r>
    </w:p>
    <w:p w:rsidR="00B61227" w:rsidRDefault="00B61227" w:rsidP="00B61227">
      <w:pPr>
        <w:ind w:left="720" w:hanging="360"/>
        <w:jc w:val="both"/>
        <w:rPr>
          <w:sz w:val="28"/>
          <w:szCs w:val="28"/>
        </w:rPr>
      </w:pPr>
      <w:r>
        <w:rPr>
          <w:color w:val="000000"/>
          <w:sz w:val="28"/>
          <w:szCs w:val="28"/>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61227" w:rsidRDefault="00B61227" w:rsidP="00B61227">
      <w:pPr>
        <w:ind w:left="720" w:hanging="360"/>
        <w:jc w:val="both"/>
        <w:rPr>
          <w:sz w:val="28"/>
          <w:szCs w:val="28"/>
        </w:rPr>
      </w:pPr>
      <w:r>
        <w:rPr>
          <w:color w:val="000000"/>
          <w:sz w:val="28"/>
          <w:szCs w:val="28"/>
        </w:rPr>
        <w:t>•         ориентация в нравственном содержании и смысле как собственных поступков, так и поступков окружающих людей;</w:t>
      </w:r>
    </w:p>
    <w:p w:rsidR="00B61227" w:rsidRDefault="00B61227" w:rsidP="00B61227">
      <w:pPr>
        <w:ind w:left="720" w:hanging="360"/>
        <w:jc w:val="both"/>
        <w:rPr>
          <w:sz w:val="28"/>
          <w:szCs w:val="28"/>
        </w:rPr>
      </w:pPr>
      <w:r>
        <w:rPr>
          <w:color w:val="000000"/>
          <w:sz w:val="28"/>
          <w:szCs w:val="28"/>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B61227" w:rsidRDefault="00B61227" w:rsidP="00B61227">
      <w:pPr>
        <w:ind w:left="720" w:hanging="360"/>
        <w:jc w:val="both"/>
        <w:rPr>
          <w:sz w:val="28"/>
          <w:szCs w:val="28"/>
        </w:rPr>
      </w:pPr>
      <w:r>
        <w:rPr>
          <w:color w:val="000000"/>
          <w:sz w:val="28"/>
          <w:szCs w:val="28"/>
        </w:rPr>
        <w:lastRenderedPageBreak/>
        <w:t>•         развитие этических чувств — стыда, вины, совести как регуляторов морального поведения;</w:t>
      </w:r>
    </w:p>
    <w:p w:rsidR="00B61227" w:rsidRDefault="00B61227" w:rsidP="00B61227">
      <w:pPr>
        <w:ind w:left="720" w:hanging="360"/>
        <w:jc w:val="both"/>
        <w:rPr>
          <w:sz w:val="28"/>
          <w:szCs w:val="28"/>
        </w:rPr>
      </w:pPr>
      <w:r>
        <w:rPr>
          <w:color w:val="000000"/>
          <w:sz w:val="28"/>
          <w:szCs w:val="28"/>
        </w:rPr>
        <w:t>•         эмпатия как понимание чувств других людей и сопереживание им;</w:t>
      </w:r>
    </w:p>
    <w:p w:rsidR="00B61227" w:rsidRDefault="00B61227" w:rsidP="00B61227">
      <w:pPr>
        <w:ind w:left="720" w:hanging="360"/>
        <w:jc w:val="both"/>
        <w:rPr>
          <w:sz w:val="28"/>
          <w:szCs w:val="28"/>
        </w:rPr>
      </w:pPr>
      <w:r>
        <w:rPr>
          <w:color w:val="000000"/>
          <w:sz w:val="28"/>
          <w:szCs w:val="28"/>
        </w:rPr>
        <w:t>•         установка на здоровый образ жизни;</w:t>
      </w:r>
    </w:p>
    <w:p w:rsidR="00B61227" w:rsidRDefault="00B61227" w:rsidP="00B61227">
      <w:pPr>
        <w:ind w:left="720" w:hanging="360"/>
        <w:jc w:val="both"/>
        <w:rPr>
          <w:sz w:val="28"/>
          <w:szCs w:val="28"/>
        </w:rPr>
      </w:pPr>
      <w:r>
        <w:rPr>
          <w:color w:val="000000"/>
          <w:sz w:val="28"/>
          <w:szCs w:val="28"/>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61227" w:rsidRDefault="00B61227" w:rsidP="00B61227">
      <w:pPr>
        <w:ind w:left="720" w:hanging="360"/>
        <w:jc w:val="both"/>
        <w:rPr>
          <w:sz w:val="28"/>
          <w:szCs w:val="28"/>
        </w:rPr>
      </w:pPr>
      <w:r>
        <w:rPr>
          <w:color w:val="000000"/>
          <w:sz w:val="28"/>
          <w:szCs w:val="28"/>
        </w:rPr>
        <w:t>•         чувство прекрасного и эстетические чувства на основе знакомства с мировой и отечественной художественной культурой.</w:t>
      </w:r>
    </w:p>
    <w:p w:rsidR="00B61227" w:rsidRDefault="00B61227" w:rsidP="00B61227">
      <w:pPr>
        <w:jc w:val="both"/>
        <w:rPr>
          <w:sz w:val="28"/>
          <w:szCs w:val="28"/>
        </w:rPr>
      </w:pPr>
      <w:r>
        <w:rPr>
          <w:i/>
          <w:iCs/>
          <w:color w:val="000000"/>
          <w:sz w:val="28"/>
          <w:szCs w:val="28"/>
        </w:rPr>
        <w:t> </w:t>
      </w:r>
    </w:p>
    <w:p w:rsidR="00B61227" w:rsidRDefault="00B61227" w:rsidP="00B61227">
      <w:pPr>
        <w:jc w:val="both"/>
        <w:rPr>
          <w:sz w:val="28"/>
          <w:szCs w:val="28"/>
        </w:rPr>
      </w:pPr>
      <w:r>
        <w:rPr>
          <w:i/>
          <w:iCs/>
          <w:color w:val="000000"/>
          <w:sz w:val="28"/>
          <w:szCs w:val="28"/>
        </w:rPr>
        <w:t> </w:t>
      </w:r>
      <w:r>
        <w:rPr>
          <w:i/>
          <w:iCs/>
          <w:color w:val="000000"/>
          <w:sz w:val="28"/>
          <w:szCs w:val="28"/>
        </w:rPr>
        <w:tab/>
        <w:t> Выпускник получит возможность для формирования:</w:t>
      </w:r>
    </w:p>
    <w:p w:rsidR="00B61227" w:rsidRDefault="00B61227" w:rsidP="00B61227">
      <w:pPr>
        <w:jc w:val="both"/>
        <w:rPr>
          <w:sz w:val="28"/>
          <w:szCs w:val="28"/>
        </w:rPr>
      </w:pPr>
      <w:r>
        <w:rPr>
          <w:color w:val="000000"/>
          <w:sz w:val="28"/>
          <w:szCs w:val="28"/>
        </w:rPr>
        <w:t> </w:t>
      </w:r>
      <w:r>
        <w:rPr>
          <w:i/>
          <w:iCs/>
          <w:color w:val="000000"/>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B61227" w:rsidRDefault="00B61227" w:rsidP="00B61227">
      <w:pPr>
        <w:jc w:val="both"/>
        <w:rPr>
          <w:sz w:val="28"/>
          <w:szCs w:val="28"/>
        </w:rPr>
      </w:pPr>
      <w:r>
        <w:rPr>
          <w:i/>
          <w:iCs/>
          <w:color w:val="000000"/>
          <w:sz w:val="28"/>
          <w:szCs w:val="28"/>
        </w:rPr>
        <w:t>выраженной устойчивой учебно-познавательной мотивации учения;</w:t>
      </w:r>
    </w:p>
    <w:p w:rsidR="00B61227" w:rsidRDefault="00B61227" w:rsidP="00B61227">
      <w:pPr>
        <w:jc w:val="both"/>
        <w:rPr>
          <w:sz w:val="28"/>
          <w:szCs w:val="28"/>
        </w:rPr>
      </w:pPr>
      <w:r>
        <w:rPr>
          <w:i/>
          <w:iCs/>
          <w:color w:val="000000"/>
          <w:sz w:val="28"/>
          <w:szCs w:val="28"/>
        </w:rPr>
        <w:t>устойчивого учебно-познавательного интереса к новым общим способам решения задач;</w:t>
      </w:r>
    </w:p>
    <w:p w:rsidR="00B61227" w:rsidRDefault="00B61227" w:rsidP="00B61227">
      <w:pPr>
        <w:jc w:val="both"/>
        <w:rPr>
          <w:sz w:val="28"/>
          <w:szCs w:val="28"/>
        </w:rPr>
      </w:pPr>
      <w:r>
        <w:rPr>
          <w:i/>
          <w:iCs/>
          <w:color w:val="000000"/>
          <w:sz w:val="28"/>
          <w:szCs w:val="28"/>
        </w:rPr>
        <w:t>адекватного понимания причин успешности и неуспешности  учебной деятельности;</w:t>
      </w:r>
    </w:p>
    <w:p w:rsidR="00B61227" w:rsidRDefault="00B61227" w:rsidP="00B61227">
      <w:pPr>
        <w:jc w:val="both"/>
        <w:rPr>
          <w:sz w:val="28"/>
          <w:szCs w:val="28"/>
        </w:rPr>
      </w:pPr>
      <w:r>
        <w:rPr>
          <w:i/>
          <w:iCs/>
          <w:color w:val="000000"/>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B61227" w:rsidRDefault="00B61227" w:rsidP="00B61227">
      <w:pPr>
        <w:jc w:val="both"/>
        <w:rPr>
          <w:sz w:val="28"/>
          <w:szCs w:val="28"/>
        </w:rPr>
      </w:pPr>
      <w:r>
        <w:rPr>
          <w:i/>
          <w:iCs/>
          <w:color w:val="000000"/>
          <w:sz w:val="28"/>
          <w:szCs w:val="28"/>
        </w:rPr>
        <w:t>компетентности в реализации основ гражданской идентичности в поступках и деятельности;</w:t>
      </w:r>
    </w:p>
    <w:p w:rsidR="00B61227" w:rsidRDefault="00B61227" w:rsidP="00B61227">
      <w:pPr>
        <w:jc w:val="both"/>
        <w:rPr>
          <w:sz w:val="28"/>
          <w:szCs w:val="28"/>
        </w:rPr>
      </w:pPr>
      <w:r>
        <w:rPr>
          <w:i/>
          <w:iCs/>
          <w:color w:val="000000"/>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B61227" w:rsidRDefault="00B61227" w:rsidP="00B61227">
      <w:pPr>
        <w:jc w:val="both"/>
        <w:rPr>
          <w:sz w:val="28"/>
          <w:szCs w:val="28"/>
        </w:rPr>
      </w:pPr>
      <w:r>
        <w:rPr>
          <w:i/>
          <w:iCs/>
          <w:color w:val="000000"/>
          <w:sz w:val="28"/>
          <w:szCs w:val="28"/>
        </w:rPr>
        <w:t>установки на здоровый образ жизни и реализации её в реальном поведении и поступках;</w:t>
      </w:r>
    </w:p>
    <w:p w:rsidR="00B61227" w:rsidRDefault="00B61227" w:rsidP="00B61227">
      <w:pPr>
        <w:jc w:val="both"/>
        <w:rPr>
          <w:sz w:val="28"/>
          <w:szCs w:val="28"/>
        </w:rPr>
      </w:pPr>
      <w:r>
        <w:rPr>
          <w:i/>
          <w:iCs/>
          <w:color w:val="000000"/>
          <w:sz w:val="28"/>
          <w:szCs w:val="28"/>
        </w:rPr>
        <w:t>осознанных устойчивых эстетических предпочтений и ориентации на искусство как значимую сферу человеческой жизни.</w:t>
      </w:r>
    </w:p>
    <w:p w:rsidR="00B61227" w:rsidRDefault="00B61227" w:rsidP="00B61227">
      <w:pPr>
        <w:jc w:val="both"/>
        <w:rPr>
          <w:sz w:val="28"/>
          <w:szCs w:val="28"/>
        </w:rPr>
      </w:pPr>
      <w:r>
        <w:rPr>
          <w:b/>
          <w:bCs/>
          <w:iCs/>
          <w:sz w:val="28"/>
          <w:szCs w:val="28"/>
        </w:rPr>
        <w:t>Регулятивные УУД</w:t>
      </w:r>
    </w:p>
    <w:p w:rsidR="00B61227" w:rsidRDefault="00B61227" w:rsidP="00B61227">
      <w:pPr>
        <w:jc w:val="both"/>
        <w:rPr>
          <w:color w:val="000000"/>
          <w:sz w:val="28"/>
          <w:szCs w:val="28"/>
        </w:rPr>
      </w:pPr>
    </w:p>
    <w:p w:rsidR="00B61227" w:rsidRDefault="00B61227" w:rsidP="00B61227">
      <w:pPr>
        <w:ind w:firstLine="709"/>
        <w:jc w:val="both"/>
        <w:rPr>
          <w:sz w:val="28"/>
          <w:szCs w:val="28"/>
        </w:rPr>
      </w:pPr>
      <w:r>
        <w:rPr>
          <w:color w:val="000000"/>
          <w:sz w:val="28"/>
          <w:szCs w:val="28"/>
        </w:rPr>
        <w:t>Выпускник научится:</w:t>
      </w:r>
    </w:p>
    <w:p w:rsidR="00B61227" w:rsidRDefault="00B61227" w:rsidP="00B61227">
      <w:pPr>
        <w:jc w:val="both"/>
        <w:rPr>
          <w:sz w:val="28"/>
          <w:szCs w:val="28"/>
        </w:rPr>
      </w:pPr>
      <w:r>
        <w:rPr>
          <w:color w:val="000000"/>
          <w:sz w:val="28"/>
          <w:szCs w:val="28"/>
        </w:rPr>
        <w:t>принимать и сохранять учебную задачу;</w:t>
      </w:r>
    </w:p>
    <w:p w:rsidR="00B61227" w:rsidRDefault="00B61227" w:rsidP="00B61227">
      <w:pPr>
        <w:ind w:left="720" w:hanging="360"/>
        <w:jc w:val="both"/>
        <w:rPr>
          <w:sz w:val="28"/>
          <w:szCs w:val="28"/>
        </w:rPr>
      </w:pPr>
      <w:r>
        <w:rPr>
          <w:color w:val="000000"/>
          <w:sz w:val="28"/>
          <w:szCs w:val="28"/>
        </w:rPr>
        <w:t>•         учитывать выделенные учителем ориентиры действия в новом учебном материале в сотрудничестве с учителем;</w:t>
      </w:r>
    </w:p>
    <w:p w:rsidR="00B61227" w:rsidRDefault="00B61227" w:rsidP="00B61227">
      <w:pPr>
        <w:ind w:left="720" w:hanging="360"/>
        <w:jc w:val="both"/>
        <w:rPr>
          <w:sz w:val="28"/>
          <w:szCs w:val="28"/>
        </w:rPr>
      </w:pPr>
      <w:r>
        <w:rPr>
          <w:color w:val="000000"/>
          <w:sz w:val="28"/>
          <w:szCs w:val="28"/>
        </w:rPr>
        <w:t>•         планировать свои действия в соответствии с поставленной задачей и условиями её реализации, в том числе во внутреннем плане;</w:t>
      </w:r>
    </w:p>
    <w:p w:rsidR="00B61227" w:rsidRDefault="00B61227" w:rsidP="00B61227">
      <w:pPr>
        <w:ind w:left="720" w:hanging="360"/>
        <w:jc w:val="both"/>
        <w:rPr>
          <w:sz w:val="28"/>
          <w:szCs w:val="28"/>
        </w:rPr>
      </w:pPr>
      <w:r>
        <w:rPr>
          <w:color w:val="000000"/>
          <w:sz w:val="28"/>
          <w:szCs w:val="28"/>
        </w:rPr>
        <w:t>•         учитывать установленные правила в планировании и контроле способа решения;</w:t>
      </w:r>
    </w:p>
    <w:p w:rsidR="00B61227" w:rsidRDefault="00B61227" w:rsidP="00B61227">
      <w:pPr>
        <w:ind w:left="720" w:hanging="360"/>
        <w:jc w:val="both"/>
        <w:rPr>
          <w:sz w:val="28"/>
          <w:szCs w:val="28"/>
        </w:rPr>
      </w:pPr>
      <w:r>
        <w:rPr>
          <w:color w:val="000000"/>
          <w:sz w:val="28"/>
          <w:szCs w:val="28"/>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B61227" w:rsidRDefault="00B61227" w:rsidP="00B61227">
      <w:pPr>
        <w:ind w:left="720" w:hanging="360"/>
        <w:jc w:val="both"/>
        <w:rPr>
          <w:sz w:val="28"/>
          <w:szCs w:val="28"/>
        </w:rPr>
      </w:pPr>
      <w:r>
        <w:rPr>
          <w:color w:val="000000"/>
          <w:sz w:val="28"/>
          <w:szCs w:val="28"/>
        </w:rPr>
        <w:lastRenderedPageBreak/>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B61227" w:rsidRDefault="00B61227" w:rsidP="00B61227">
      <w:pPr>
        <w:ind w:left="720" w:hanging="360"/>
        <w:jc w:val="both"/>
        <w:rPr>
          <w:sz w:val="28"/>
          <w:szCs w:val="28"/>
        </w:rPr>
      </w:pPr>
      <w:r>
        <w:rPr>
          <w:color w:val="000000"/>
          <w:sz w:val="28"/>
          <w:szCs w:val="28"/>
        </w:rPr>
        <w:t>•         адекватно воспринимать предложения и оценку учителей, товарищей, родителей и других людей;</w:t>
      </w:r>
    </w:p>
    <w:p w:rsidR="00B61227" w:rsidRDefault="00B61227" w:rsidP="00B61227">
      <w:pPr>
        <w:ind w:left="720" w:hanging="360"/>
        <w:jc w:val="both"/>
        <w:rPr>
          <w:sz w:val="28"/>
          <w:szCs w:val="28"/>
        </w:rPr>
      </w:pPr>
      <w:r>
        <w:rPr>
          <w:color w:val="000000"/>
          <w:sz w:val="28"/>
          <w:szCs w:val="28"/>
        </w:rPr>
        <w:t>•         различать способ и результат действия;</w:t>
      </w:r>
    </w:p>
    <w:p w:rsidR="00B61227" w:rsidRDefault="00B61227" w:rsidP="00B61227">
      <w:pPr>
        <w:ind w:left="720" w:hanging="360"/>
        <w:jc w:val="both"/>
        <w:rPr>
          <w:sz w:val="28"/>
          <w:szCs w:val="28"/>
        </w:rPr>
      </w:pPr>
      <w:r>
        <w:rPr>
          <w:color w:val="000000"/>
          <w:sz w:val="28"/>
          <w:szCs w:val="28"/>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B61227" w:rsidRDefault="00B61227" w:rsidP="00B61227">
      <w:pPr>
        <w:jc w:val="both"/>
        <w:rPr>
          <w:sz w:val="28"/>
          <w:szCs w:val="28"/>
        </w:rPr>
      </w:pPr>
      <w:r>
        <w:rPr>
          <w:i/>
          <w:iCs/>
          <w:color w:val="000000"/>
          <w:sz w:val="28"/>
          <w:szCs w:val="28"/>
        </w:rPr>
        <w:t> </w:t>
      </w:r>
    </w:p>
    <w:p w:rsidR="00B61227" w:rsidRDefault="00B61227" w:rsidP="00B61227">
      <w:pPr>
        <w:ind w:firstLine="360"/>
        <w:jc w:val="both"/>
        <w:rPr>
          <w:sz w:val="28"/>
          <w:szCs w:val="28"/>
        </w:rPr>
      </w:pPr>
      <w:r>
        <w:rPr>
          <w:i/>
          <w:iCs/>
          <w:color w:val="000000"/>
          <w:sz w:val="28"/>
          <w:szCs w:val="28"/>
        </w:rPr>
        <w:t>Выпускник получит возможность научиться:</w:t>
      </w:r>
    </w:p>
    <w:p w:rsidR="00B61227" w:rsidRDefault="00B61227" w:rsidP="00B61227">
      <w:pPr>
        <w:jc w:val="both"/>
        <w:rPr>
          <w:sz w:val="28"/>
          <w:szCs w:val="28"/>
        </w:rPr>
      </w:pPr>
      <w:r>
        <w:rPr>
          <w:color w:val="000000"/>
          <w:sz w:val="28"/>
          <w:szCs w:val="28"/>
        </w:rPr>
        <w:t> </w:t>
      </w:r>
      <w:r>
        <w:rPr>
          <w:i/>
          <w:iCs/>
          <w:color w:val="000000"/>
          <w:sz w:val="28"/>
          <w:szCs w:val="28"/>
        </w:rPr>
        <w:t>в сотрудничестве с учителем ставить новые учебные задачи;</w:t>
      </w:r>
    </w:p>
    <w:p w:rsidR="00B61227" w:rsidRDefault="00B61227" w:rsidP="00B61227">
      <w:pPr>
        <w:jc w:val="both"/>
        <w:rPr>
          <w:sz w:val="28"/>
          <w:szCs w:val="28"/>
        </w:rPr>
      </w:pPr>
      <w:r>
        <w:rPr>
          <w:i/>
          <w:iCs/>
          <w:color w:val="000000"/>
          <w:sz w:val="28"/>
          <w:szCs w:val="28"/>
        </w:rPr>
        <w:t>преобразовывать практическую задачу в познавательную;</w:t>
      </w:r>
    </w:p>
    <w:p w:rsidR="00B61227" w:rsidRDefault="00B61227" w:rsidP="00B61227">
      <w:pPr>
        <w:jc w:val="both"/>
        <w:rPr>
          <w:sz w:val="28"/>
          <w:szCs w:val="28"/>
        </w:rPr>
      </w:pPr>
      <w:r>
        <w:rPr>
          <w:i/>
          <w:iCs/>
          <w:color w:val="000000"/>
          <w:sz w:val="28"/>
          <w:szCs w:val="28"/>
        </w:rPr>
        <w:t>проявлять познавательную инициативу в учебном сотрудничестве;</w:t>
      </w:r>
    </w:p>
    <w:p w:rsidR="00B61227" w:rsidRDefault="00B61227" w:rsidP="00B61227">
      <w:pPr>
        <w:jc w:val="both"/>
        <w:rPr>
          <w:sz w:val="28"/>
          <w:szCs w:val="28"/>
        </w:rPr>
      </w:pPr>
      <w:r>
        <w:rPr>
          <w:i/>
          <w:iCs/>
          <w:color w:val="000000"/>
          <w:sz w:val="28"/>
          <w:szCs w:val="28"/>
        </w:rPr>
        <w:t>самостоятельно учитывать выделенные учителем ориентиры действия в новом учебном материале;</w:t>
      </w:r>
    </w:p>
    <w:p w:rsidR="00B61227" w:rsidRDefault="00B61227" w:rsidP="00B61227">
      <w:pPr>
        <w:jc w:val="both"/>
        <w:rPr>
          <w:sz w:val="28"/>
          <w:szCs w:val="28"/>
        </w:rPr>
      </w:pPr>
      <w:r>
        <w:rPr>
          <w:i/>
          <w:iCs/>
          <w:color w:val="000000"/>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61227" w:rsidRDefault="00B61227" w:rsidP="00B61227">
      <w:pPr>
        <w:jc w:val="both"/>
        <w:rPr>
          <w:sz w:val="28"/>
          <w:szCs w:val="28"/>
        </w:rPr>
      </w:pPr>
      <w:r>
        <w:rPr>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61227" w:rsidRDefault="00B61227" w:rsidP="00B61227">
      <w:pPr>
        <w:jc w:val="both"/>
        <w:rPr>
          <w:sz w:val="28"/>
          <w:szCs w:val="28"/>
        </w:rPr>
      </w:pPr>
      <w:r>
        <w:rPr>
          <w:sz w:val="28"/>
          <w:szCs w:val="28"/>
        </w:rPr>
        <w:t> </w:t>
      </w:r>
    </w:p>
    <w:p w:rsidR="00B61227" w:rsidRDefault="00B61227" w:rsidP="00B61227">
      <w:pPr>
        <w:jc w:val="both"/>
        <w:rPr>
          <w:sz w:val="28"/>
          <w:szCs w:val="28"/>
        </w:rPr>
      </w:pPr>
      <w:r>
        <w:rPr>
          <w:b/>
          <w:bCs/>
          <w:iCs/>
          <w:sz w:val="28"/>
          <w:szCs w:val="28"/>
        </w:rPr>
        <w:t>Познавательные УУД</w:t>
      </w:r>
    </w:p>
    <w:p w:rsidR="00B61227" w:rsidRDefault="00B61227" w:rsidP="00B61227">
      <w:pPr>
        <w:jc w:val="both"/>
        <w:rPr>
          <w:color w:val="000000"/>
          <w:sz w:val="28"/>
          <w:szCs w:val="28"/>
        </w:rPr>
      </w:pPr>
    </w:p>
    <w:p w:rsidR="00B61227" w:rsidRDefault="00B61227" w:rsidP="00B61227">
      <w:pPr>
        <w:ind w:firstLine="360"/>
        <w:jc w:val="both"/>
        <w:rPr>
          <w:sz w:val="28"/>
          <w:szCs w:val="28"/>
        </w:rPr>
      </w:pPr>
      <w:r>
        <w:rPr>
          <w:color w:val="000000"/>
          <w:sz w:val="28"/>
          <w:szCs w:val="28"/>
        </w:rPr>
        <w:t>Выпускник научится:</w:t>
      </w:r>
    </w:p>
    <w:p w:rsidR="00B61227" w:rsidRDefault="00B61227" w:rsidP="00B61227">
      <w:pPr>
        <w:ind w:left="720" w:hanging="360"/>
        <w:jc w:val="both"/>
        <w:rPr>
          <w:sz w:val="28"/>
          <w:szCs w:val="28"/>
        </w:rPr>
      </w:pPr>
      <w:r>
        <w:rPr>
          <w:color w:val="000000"/>
          <w:sz w:val="28"/>
          <w:szCs w:val="28"/>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B61227" w:rsidRDefault="00B61227" w:rsidP="00B61227">
      <w:pPr>
        <w:ind w:left="720" w:hanging="360"/>
        <w:jc w:val="both"/>
        <w:rPr>
          <w:sz w:val="28"/>
          <w:szCs w:val="28"/>
        </w:rPr>
      </w:pPr>
      <w:r>
        <w:rPr>
          <w:color w:val="000000"/>
          <w:sz w:val="28"/>
          <w:szCs w:val="28"/>
        </w:rPr>
        <w:t>•         осуществлять запись (фиксацию) выборочной информации об окружающем мире и о себе самом, в том числе с помощью инструментов ИКТ;</w:t>
      </w:r>
    </w:p>
    <w:p w:rsidR="00B61227" w:rsidRDefault="00B61227" w:rsidP="00B61227">
      <w:pPr>
        <w:ind w:left="720" w:hanging="360"/>
        <w:jc w:val="both"/>
        <w:rPr>
          <w:sz w:val="28"/>
          <w:szCs w:val="28"/>
        </w:rPr>
      </w:pPr>
      <w:r>
        <w:rPr>
          <w:color w:val="000000"/>
          <w:sz w:val="28"/>
          <w:szCs w:val="28"/>
        </w:rPr>
        <w:t>•         использовать знаково-символические средства, в том числе модели (включая виртуальные) и схемы (включая концептуальные) для решения задач;</w:t>
      </w:r>
    </w:p>
    <w:p w:rsidR="00B61227" w:rsidRDefault="00B61227" w:rsidP="00B61227">
      <w:pPr>
        <w:ind w:left="720" w:hanging="360"/>
        <w:jc w:val="both"/>
        <w:rPr>
          <w:sz w:val="28"/>
          <w:szCs w:val="28"/>
        </w:rPr>
      </w:pPr>
      <w:r>
        <w:rPr>
          <w:color w:val="000000"/>
          <w:sz w:val="28"/>
          <w:szCs w:val="28"/>
        </w:rPr>
        <w:t>•         строить сообщения в устной и письменной форме;</w:t>
      </w:r>
    </w:p>
    <w:p w:rsidR="00B61227" w:rsidRDefault="00B61227" w:rsidP="00B61227">
      <w:pPr>
        <w:ind w:left="720" w:hanging="360"/>
        <w:jc w:val="both"/>
        <w:rPr>
          <w:sz w:val="28"/>
          <w:szCs w:val="28"/>
        </w:rPr>
      </w:pPr>
      <w:r>
        <w:rPr>
          <w:color w:val="000000"/>
          <w:sz w:val="28"/>
          <w:szCs w:val="28"/>
        </w:rPr>
        <w:t>•         ориентироваться на разнообразие способов решения задач;</w:t>
      </w:r>
    </w:p>
    <w:p w:rsidR="00B61227" w:rsidRDefault="00B61227" w:rsidP="00B61227">
      <w:pPr>
        <w:ind w:left="720" w:hanging="360"/>
        <w:jc w:val="both"/>
        <w:rPr>
          <w:sz w:val="28"/>
          <w:szCs w:val="28"/>
        </w:rPr>
      </w:pPr>
      <w:r>
        <w:rPr>
          <w:color w:val="000000"/>
          <w:sz w:val="28"/>
          <w:szCs w:val="28"/>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61227" w:rsidRDefault="00B61227" w:rsidP="00B61227">
      <w:pPr>
        <w:ind w:left="720" w:hanging="360"/>
        <w:jc w:val="both"/>
        <w:rPr>
          <w:sz w:val="28"/>
          <w:szCs w:val="28"/>
        </w:rPr>
      </w:pPr>
      <w:r>
        <w:rPr>
          <w:color w:val="000000"/>
          <w:sz w:val="28"/>
          <w:szCs w:val="28"/>
        </w:rPr>
        <w:t>•         осуществлять анализ объектов с выделением существенных и несущественных признаков;</w:t>
      </w:r>
    </w:p>
    <w:p w:rsidR="00B61227" w:rsidRDefault="00B61227" w:rsidP="00B61227">
      <w:pPr>
        <w:ind w:left="720" w:hanging="360"/>
        <w:jc w:val="both"/>
        <w:rPr>
          <w:sz w:val="28"/>
          <w:szCs w:val="28"/>
        </w:rPr>
      </w:pPr>
      <w:r>
        <w:rPr>
          <w:color w:val="000000"/>
          <w:sz w:val="28"/>
          <w:szCs w:val="28"/>
        </w:rPr>
        <w:t>•         осуществлять синтез как составление целого из частей;</w:t>
      </w:r>
    </w:p>
    <w:p w:rsidR="00B61227" w:rsidRDefault="00B61227" w:rsidP="00B61227">
      <w:pPr>
        <w:ind w:left="720" w:hanging="360"/>
        <w:jc w:val="both"/>
        <w:rPr>
          <w:sz w:val="28"/>
          <w:szCs w:val="28"/>
        </w:rPr>
      </w:pPr>
      <w:r>
        <w:rPr>
          <w:color w:val="000000"/>
          <w:sz w:val="28"/>
          <w:szCs w:val="28"/>
        </w:rPr>
        <w:t>•         проводить сравнение, сериацию и классификацию по заданным критериям;</w:t>
      </w:r>
    </w:p>
    <w:p w:rsidR="00B61227" w:rsidRDefault="00B61227" w:rsidP="00B61227">
      <w:pPr>
        <w:ind w:left="720" w:hanging="360"/>
        <w:jc w:val="both"/>
        <w:rPr>
          <w:sz w:val="28"/>
          <w:szCs w:val="28"/>
        </w:rPr>
      </w:pPr>
      <w:r>
        <w:rPr>
          <w:color w:val="000000"/>
          <w:sz w:val="28"/>
          <w:szCs w:val="28"/>
        </w:rPr>
        <w:lastRenderedPageBreak/>
        <w:t>•         устанавливать причинно-следственные связи в изучаемом круге явлений;</w:t>
      </w:r>
    </w:p>
    <w:p w:rsidR="00B61227" w:rsidRDefault="00B61227" w:rsidP="00B61227">
      <w:pPr>
        <w:ind w:left="720" w:hanging="360"/>
        <w:jc w:val="both"/>
        <w:rPr>
          <w:sz w:val="28"/>
          <w:szCs w:val="28"/>
        </w:rPr>
      </w:pPr>
      <w:r>
        <w:rPr>
          <w:color w:val="000000"/>
          <w:sz w:val="28"/>
          <w:szCs w:val="28"/>
        </w:rPr>
        <w:t>•         строить рассуждения в форме связи простых суждений об объекте, его строении, свойствах и связях;</w:t>
      </w:r>
    </w:p>
    <w:p w:rsidR="00B61227" w:rsidRDefault="00B61227" w:rsidP="00B61227">
      <w:pPr>
        <w:ind w:left="720" w:hanging="360"/>
        <w:jc w:val="both"/>
        <w:rPr>
          <w:sz w:val="28"/>
          <w:szCs w:val="28"/>
        </w:rPr>
      </w:pPr>
      <w:r>
        <w:rPr>
          <w:color w:val="000000"/>
          <w:sz w:val="28"/>
          <w:szCs w:val="28"/>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B61227" w:rsidRDefault="00B61227" w:rsidP="00B61227">
      <w:pPr>
        <w:ind w:left="720" w:hanging="360"/>
        <w:jc w:val="both"/>
        <w:rPr>
          <w:sz w:val="28"/>
          <w:szCs w:val="28"/>
        </w:rPr>
      </w:pPr>
      <w:r>
        <w:rPr>
          <w:color w:val="000000"/>
          <w:sz w:val="28"/>
          <w:szCs w:val="28"/>
        </w:rPr>
        <w:t>•         осуществлять подведение под понятие на основе распознавания объектов, выделения существенных признаков и их синтеза;</w:t>
      </w:r>
    </w:p>
    <w:p w:rsidR="00B61227" w:rsidRDefault="00B61227" w:rsidP="00B61227">
      <w:pPr>
        <w:ind w:left="720" w:hanging="360"/>
        <w:jc w:val="both"/>
        <w:rPr>
          <w:sz w:val="28"/>
          <w:szCs w:val="28"/>
        </w:rPr>
      </w:pPr>
      <w:r>
        <w:rPr>
          <w:color w:val="000000"/>
          <w:sz w:val="28"/>
          <w:szCs w:val="28"/>
        </w:rPr>
        <w:t>•         устанавливать аналогии;</w:t>
      </w:r>
    </w:p>
    <w:p w:rsidR="00B61227" w:rsidRDefault="00B61227" w:rsidP="00B61227">
      <w:pPr>
        <w:ind w:left="720" w:hanging="360"/>
        <w:jc w:val="both"/>
        <w:rPr>
          <w:sz w:val="28"/>
          <w:szCs w:val="28"/>
        </w:rPr>
      </w:pPr>
      <w:r>
        <w:rPr>
          <w:color w:val="000000"/>
          <w:sz w:val="28"/>
          <w:szCs w:val="28"/>
        </w:rPr>
        <w:t>•         владеть рядом общих приёмов решения задач.</w:t>
      </w:r>
    </w:p>
    <w:p w:rsidR="00B61227" w:rsidRDefault="00B61227" w:rsidP="00B61227">
      <w:pPr>
        <w:jc w:val="both"/>
        <w:rPr>
          <w:sz w:val="28"/>
          <w:szCs w:val="28"/>
        </w:rPr>
      </w:pPr>
      <w:r>
        <w:rPr>
          <w:i/>
          <w:iCs/>
          <w:color w:val="000000"/>
          <w:sz w:val="28"/>
          <w:szCs w:val="28"/>
        </w:rPr>
        <w:t> </w:t>
      </w:r>
    </w:p>
    <w:p w:rsidR="00B61227" w:rsidRDefault="00B61227" w:rsidP="00B61227">
      <w:pPr>
        <w:ind w:firstLine="360"/>
        <w:jc w:val="both"/>
        <w:rPr>
          <w:sz w:val="28"/>
          <w:szCs w:val="28"/>
        </w:rPr>
      </w:pPr>
      <w:r>
        <w:rPr>
          <w:i/>
          <w:iCs/>
          <w:color w:val="000000"/>
          <w:sz w:val="28"/>
          <w:szCs w:val="28"/>
        </w:rPr>
        <w:t>  Выпускник получит возможность научиться:</w:t>
      </w:r>
    </w:p>
    <w:p w:rsidR="00B61227" w:rsidRDefault="00B61227" w:rsidP="00B61227">
      <w:pPr>
        <w:jc w:val="both"/>
        <w:rPr>
          <w:sz w:val="28"/>
          <w:szCs w:val="28"/>
        </w:rPr>
      </w:pPr>
      <w:r>
        <w:rPr>
          <w:color w:val="000000"/>
          <w:sz w:val="28"/>
          <w:szCs w:val="28"/>
        </w:rPr>
        <w:t> </w:t>
      </w:r>
      <w:r>
        <w:rPr>
          <w:i/>
          <w:iCs/>
          <w:color w:val="000000"/>
          <w:sz w:val="28"/>
          <w:szCs w:val="28"/>
        </w:rPr>
        <w:t>осуществлять расширенный поиск информации с использованием ресурсов библиотек и Интернета;</w:t>
      </w:r>
    </w:p>
    <w:p w:rsidR="00B61227" w:rsidRDefault="00B61227" w:rsidP="00B61227">
      <w:pPr>
        <w:jc w:val="both"/>
        <w:rPr>
          <w:sz w:val="28"/>
          <w:szCs w:val="28"/>
        </w:rPr>
      </w:pPr>
      <w:r>
        <w:rPr>
          <w:i/>
          <w:iCs/>
          <w:color w:val="000000"/>
          <w:sz w:val="28"/>
          <w:szCs w:val="28"/>
        </w:rPr>
        <w:t>записывать, фиксировать информацию об окружающем мире с помощью инструментов ИКТ;</w:t>
      </w:r>
    </w:p>
    <w:p w:rsidR="00B61227" w:rsidRDefault="00B61227" w:rsidP="00B61227">
      <w:pPr>
        <w:jc w:val="both"/>
        <w:rPr>
          <w:sz w:val="28"/>
          <w:szCs w:val="28"/>
        </w:rPr>
      </w:pPr>
      <w:r>
        <w:rPr>
          <w:i/>
          <w:iCs/>
          <w:color w:val="000000"/>
          <w:sz w:val="28"/>
          <w:szCs w:val="28"/>
        </w:rPr>
        <w:t>создавать и преобразовывать модели и схемы для решения задач;</w:t>
      </w:r>
    </w:p>
    <w:p w:rsidR="00B61227" w:rsidRDefault="00B61227" w:rsidP="00B61227">
      <w:pPr>
        <w:jc w:val="both"/>
        <w:rPr>
          <w:sz w:val="28"/>
          <w:szCs w:val="28"/>
        </w:rPr>
      </w:pPr>
      <w:r>
        <w:rPr>
          <w:i/>
          <w:iCs/>
          <w:color w:val="000000"/>
          <w:sz w:val="28"/>
          <w:szCs w:val="28"/>
        </w:rPr>
        <w:t>осознанно и произвольно строить сообщения в устной и письменной форме;</w:t>
      </w:r>
    </w:p>
    <w:p w:rsidR="00B61227" w:rsidRDefault="00B61227" w:rsidP="00B61227">
      <w:pPr>
        <w:jc w:val="both"/>
        <w:rPr>
          <w:sz w:val="28"/>
          <w:szCs w:val="28"/>
        </w:rPr>
      </w:pPr>
      <w:r>
        <w:rPr>
          <w:i/>
          <w:iCs/>
          <w:color w:val="000000"/>
          <w:sz w:val="28"/>
          <w:szCs w:val="28"/>
        </w:rPr>
        <w:t>осуществлять выбор наиболее эффективных способов решения задач в зависимости от конкретных условий;</w:t>
      </w:r>
    </w:p>
    <w:p w:rsidR="00B61227" w:rsidRDefault="00B61227" w:rsidP="00B61227">
      <w:pPr>
        <w:jc w:val="both"/>
        <w:rPr>
          <w:sz w:val="28"/>
          <w:szCs w:val="28"/>
        </w:rPr>
      </w:pPr>
      <w:r>
        <w:rPr>
          <w:i/>
          <w:iCs/>
          <w:color w:val="000000"/>
          <w:sz w:val="28"/>
          <w:szCs w:val="28"/>
        </w:rPr>
        <w:t>осуществлять синтез как составление целого из частей, самостоятельно достраивая и восполняя недостающие компоненты;</w:t>
      </w:r>
    </w:p>
    <w:p w:rsidR="00B61227" w:rsidRDefault="00B61227" w:rsidP="00B61227">
      <w:pPr>
        <w:jc w:val="both"/>
        <w:rPr>
          <w:sz w:val="28"/>
          <w:szCs w:val="28"/>
        </w:rPr>
      </w:pPr>
      <w:r>
        <w:rPr>
          <w:i/>
          <w:iCs/>
          <w:color w:val="000000"/>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B61227" w:rsidRDefault="00B61227" w:rsidP="00B61227">
      <w:pPr>
        <w:jc w:val="both"/>
        <w:rPr>
          <w:sz w:val="28"/>
          <w:szCs w:val="28"/>
        </w:rPr>
      </w:pPr>
      <w:r>
        <w:rPr>
          <w:i/>
          <w:iCs/>
          <w:color w:val="000000"/>
          <w:sz w:val="28"/>
          <w:szCs w:val="28"/>
        </w:rPr>
        <w:t>строить логическое рассуждение, включающее установление причинно-следственных связей;</w:t>
      </w:r>
    </w:p>
    <w:p w:rsidR="00B61227" w:rsidRDefault="00B61227" w:rsidP="00B61227">
      <w:pPr>
        <w:jc w:val="both"/>
        <w:rPr>
          <w:sz w:val="28"/>
          <w:szCs w:val="28"/>
        </w:rPr>
      </w:pPr>
      <w:r>
        <w:rPr>
          <w:sz w:val="28"/>
          <w:szCs w:val="28"/>
        </w:rPr>
        <w:t>произвольно и осознанно владеть общими приёмами решения задач.</w:t>
      </w:r>
    </w:p>
    <w:p w:rsidR="00B61227" w:rsidRDefault="00B61227" w:rsidP="00B61227">
      <w:pPr>
        <w:jc w:val="both"/>
        <w:rPr>
          <w:sz w:val="28"/>
          <w:szCs w:val="28"/>
        </w:rPr>
      </w:pPr>
    </w:p>
    <w:p w:rsidR="00B61227" w:rsidRDefault="00B61227" w:rsidP="00B61227">
      <w:pPr>
        <w:jc w:val="both"/>
        <w:rPr>
          <w:sz w:val="28"/>
          <w:szCs w:val="28"/>
        </w:rPr>
      </w:pPr>
      <w:r>
        <w:rPr>
          <w:b/>
          <w:bCs/>
          <w:iCs/>
          <w:sz w:val="28"/>
          <w:szCs w:val="28"/>
        </w:rPr>
        <w:t>Коммуникативные УУД</w:t>
      </w:r>
    </w:p>
    <w:p w:rsidR="00B61227" w:rsidRDefault="00B61227" w:rsidP="00B61227">
      <w:pPr>
        <w:ind w:firstLine="360"/>
        <w:jc w:val="both"/>
        <w:rPr>
          <w:color w:val="000000"/>
          <w:sz w:val="28"/>
          <w:szCs w:val="28"/>
        </w:rPr>
      </w:pPr>
    </w:p>
    <w:p w:rsidR="00B61227" w:rsidRDefault="00B61227" w:rsidP="00B61227">
      <w:pPr>
        <w:ind w:firstLine="709"/>
        <w:jc w:val="both"/>
        <w:rPr>
          <w:sz w:val="28"/>
          <w:szCs w:val="28"/>
        </w:rPr>
      </w:pPr>
      <w:r>
        <w:rPr>
          <w:color w:val="000000"/>
          <w:sz w:val="28"/>
          <w:szCs w:val="28"/>
        </w:rPr>
        <w:t>Выпускник научится:</w:t>
      </w:r>
    </w:p>
    <w:p w:rsidR="00B61227" w:rsidRDefault="00B61227" w:rsidP="00B61227">
      <w:pPr>
        <w:ind w:left="720" w:hanging="360"/>
        <w:jc w:val="both"/>
        <w:rPr>
          <w:sz w:val="28"/>
          <w:szCs w:val="28"/>
        </w:rPr>
      </w:pPr>
      <w:r>
        <w:rPr>
          <w:color w:val="000000"/>
          <w:sz w:val="28"/>
          <w:szCs w:val="28"/>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B61227" w:rsidRDefault="00B61227" w:rsidP="00B61227">
      <w:pPr>
        <w:ind w:left="720" w:hanging="360"/>
        <w:jc w:val="both"/>
        <w:rPr>
          <w:sz w:val="28"/>
          <w:szCs w:val="28"/>
        </w:rPr>
      </w:pPr>
      <w:r>
        <w:rPr>
          <w:color w:val="000000"/>
          <w:sz w:val="28"/>
          <w:szCs w:val="28"/>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B61227" w:rsidRDefault="00B61227" w:rsidP="00B61227">
      <w:pPr>
        <w:ind w:left="720" w:hanging="360"/>
        <w:jc w:val="both"/>
        <w:rPr>
          <w:sz w:val="28"/>
          <w:szCs w:val="28"/>
        </w:rPr>
      </w:pPr>
      <w:r>
        <w:rPr>
          <w:color w:val="000000"/>
          <w:sz w:val="28"/>
          <w:szCs w:val="28"/>
        </w:rPr>
        <w:t>•         учитывать разные мнения и стремиться к координации различных позиций в сотрудничестве;</w:t>
      </w:r>
    </w:p>
    <w:p w:rsidR="00B61227" w:rsidRDefault="00B61227" w:rsidP="00B61227">
      <w:pPr>
        <w:ind w:left="720" w:hanging="360"/>
        <w:jc w:val="both"/>
        <w:rPr>
          <w:sz w:val="28"/>
          <w:szCs w:val="28"/>
        </w:rPr>
      </w:pPr>
      <w:r>
        <w:rPr>
          <w:color w:val="000000"/>
          <w:sz w:val="28"/>
          <w:szCs w:val="28"/>
        </w:rPr>
        <w:t>•         формулировать собственное мнение и позицию;</w:t>
      </w:r>
    </w:p>
    <w:p w:rsidR="00B61227" w:rsidRDefault="00B61227" w:rsidP="00B61227">
      <w:pPr>
        <w:ind w:left="720" w:hanging="360"/>
        <w:jc w:val="both"/>
        <w:rPr>
          <w:sz w:val="28"/>
          <w:szCs w:val="28"/>
        </w:rPr>
      </w:pPr>
      <w:r>
        <w:rPr>
          <w:color w:val="000000"/>
          <w:sz w:val="28"/>
          <w:szCs w:val="28"/>
        </w:rPr>
        <w:t>•         договариваться и приходить к общему решению в совместной деятельности, в том числе в ситуации столкновения интересов;</w:t>
      </w:r>
    </w:p>
    <w:p w:rsidR="00B61227" w:rsidRDefault="00B61227" w:rsidP="00B61227">
      <w:pPr>
        <w:ind w:left="720" w:hanging="360"/>
        <w:jc w:val="both"/>
        <w:rPr>
          <w:sz w:val="28"/>
          <w:szCs w:val="28"/>
        </w:rPr>
      </w:pPr>
      <w:r>
        <w:rPr>
          <w:color w:val="000000"/>
          <w:sz w:val="28"/>
          <w:szCs w:val="28"/>
        </w:rPr>
        <w:lastRenderedPageBreak/>
        <w:t>•         строить понятные для партнёра высказывания, учитывающие, что партнёр знает и видит, а что нет;</w:t>
      </w:r>
    </w:p>
    <w:p w:rsidR="00B61227" w:rsidRDefault="00B61227" w:rsidP="00B61227">
      <w:pPr>
        <w:ind w:left="720" w:hanging="360"/>
        <w:jc w:val="both"/>
        <w:rPr>
          <w:sz w:val="28"/>
          <w:szCs w:val="28"/>
        </w:rPr>
      </w:pPr>
      <w:r>
        <w:rPr>
          <w:color w:val="000000"/>
          <w:sz w:val="28"/>
          <w:szCs w:val="28"/>
        </w:rPr>
        <w:t>•         задавать вопросы;</w:t>
      </w:r>
    </w:p>
    <w:p w:rsidR="00B61227" w:rsidRDefault="00B61227" w:rsidP="00B61227">
      <w:pPr>
        <w:ind w:left="720" w:hanging="360"/>
        <w:jc w:val="both"/>
        <w:rPr>
          <w:sz w:val="28"/>
          <w:szCs w:val="28"/>
        </w:rPr>
      </w:pPr>
      <w:r>
        <w:rPr>
          <w:color w:val="000000"/>
          <w:sz w:val="28"/>
          <w:szCs w:val="28"/>
        </w:rPr>
        <w:t>•         контролировать действия партнёра;</w:t>
      </w:r>
    </w:p>
    <w:p w:rsidR="00B61227" w:rsidRDefault="00B61227" w:rsidP="00B61227">
      <w:pPr>
        <w:ind w:left="720" w:hanging="360"/>
        <w:jc w:val="both"/>
        <w:rPr>
          <w:sz w:val="28"/>
          <w:szCs w:val="28"/>
        </w:rPr>
      </w:pPr>
      <w:r>
        <w:rPr>
          <w:color w:val="000000"/>
          <w:sz w:val="28"/>
          <w:szCs w:val="28"/>
        </w:rPr>
        <w:t>•         использовать речь для регуляции своего действия;</w:t>
      </w:r>
    </w:p>
    <w:p w:rsidR="00B61227" w:rsidRDefault="00B61227" w:rsidP="00B61227">
      <w:pPr>
        <w:ind w:left="720" w:hanging="360"/>
        <w:jc w:val="both"/>
        <w:rPr>
          <w:color w:val="000000"/>
          <w:sz w:val="28"/>
          <w:szCs w:val="28"/>
        </w:rPr>
      </w:pPr>
      <w:r>
        <w:rPr>
          <w:color w:val="000000"/>
          <w:sz w:val="28"/>
          <w:szCs w:val="28"/>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61227" w:rsidRDefault="00B61227" w:rsidP="00B61227">
      <w:pPr>
        <w:jc w:val="both"/>
        <w:rPr>
          <w:sz w:val="28"/>
          <w:szCs w:val="28"/>
        </w:rPr>
      </w:pPr>
      <w:r>
        <w:rPr>
          <w:i/>
          <w:iCs/>
          <w:color w:val="000000"/>
          <w:sz w:val="28"/>
          <w:szCs w:val="28"/>
        </w:rPr>
        <w:t xml:space="preserve">                                        </w:t>
      </w:r>
    </w:p>
    <w:p w:rsidR="00B61227" w:rsidRDefault="00B61227" w:rsidP="00B61227">
      <w:pPr>
        <w:ind w:firstLine="360"/>
        <w:jc w:val="both"/>
        <w:rPr>
          <w:sz w:val="28"/>
          <w:szCs w:val="28"/>
        </w:rPr>
      </w:pPr>
      <w:r>
        <w:rPr>
          <w:i/>
          <w:iCs/>
          <w:color w:val="000000"/>
          <w:sz w:val="28"/>
          <w:szCs w:val="28"/>
        </w:rPr>
        <w:t> Выпускник получит возможность научиться:</w:t>
      </w:r>
    </w:p>
    <w:p w:rsidR="00B61227" w:rsidRDefault="00B61227" w:rsidP="00B61227">
      <w:pPr>
        <w:jc w:val="both"/>
        <w:rPr>
          <w:sz w:val="28"/>
          <w:szCs w:val="28"/>
        </w:rPr>
      </w:pPr>
      <w:r>
        <w:rPr>
          <w:color w:val="000000"/>
          <w:sz w:val="28"/>
          <w:szCs w:val="28"/>
        </w:rPr>
        <w:t> </w:t>
      </w:r>
      <w:r>
        <w:rPr>
          <w:i/>
          <w:iCs/>
          <w:color w:val="000000"/>
          <w:sz w:val="28"/>
          <w:szCs w:val="28"/>
        </w:rPr>
        <w:t>учитывать и координировать в сотрудничестве позиции других людей, отличные от собственной;</w:t>
      </w:r>
    </w:p>
    <w:p w:rsidR="00B61227" w:rsidRDefault="00B61227" w:rsidP="00B61227">
      <w:pPr>
        <w:jc w:val="both"/>
        <w:rPr>
          <w:sz w:val="28"/>
          <w:szCs w:val="28"/>
        </w:rPr>
      </w:pPr>
      <w:r>
        <w:rPr>
          <w:i/>
          <w:iCs/>
          <w:color w:val="000000"/>
          <w:sz w:val="28"/>
          <w:szCs w:val="28"/>
        </w:rPr>
        <w:t>учитывать разные мнения и интересы и обосновывать собственную позицию;</w:t>
      </w:r>
    </w:p>
    <w:p w:rsidR="00B61227" w:rsidRDefault="00B61227" w:rsidP="00B61227">
      <w:pPr>
        <w:jc w:val="both"/>
        <w:rPr>
          <w:sz w:val="28"/>
          <w:szCs w:val="28"/>
        </w:rPr>
      </w:pPr>
      <w:r>
        <w:rPr>
          <w:i/>
          <w:iCs/>
          <w:color w:val="000000"/>
          <w:sz w:val="28"/>
          <w:szCs w:val="28"/>
        </w:rPr>
        <w:t>понимать относительность мнений и подходов к решению проблемы;</w:t>
      </w:r>
    </w:p>
    <w:p w:rsidR="00B61227" w:rsidRDefault="00B61227" w:rsidP="00B61227">
      <w:pPr>
        <w:jc w:val="both"/>
        <w:rPr>
          <w:sz w:val="28"/>
          <w:szCs w:val="28"/>
        </w:rPr>
      </w:pPr>
      <w:r>
        <w:rPr>
          <w:i/>
          <w:iCs/>
          <w:color w:val="000000"/>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61227" w:rsidRDefault="00B61227" w:rsidP="00B61227">
      <w:pPr>
        <w:jc w:val="both"/>
        <w:rPr>
          <w:sz w:val="28"/>
          <w:szCs w:val="28"/>
        </w:rPr>
      </w:pPr>
      <w:r>
        <w:rPr>
          <w:i/>
          <w:iCs/>
          <w:color w:val="000000"/>
          <w:sz w:val="28"/>
          <w:szCs w:val="28"/>
        </w:rPr>
        <w:t>продуктивно содействовать разрешению конфликтов на основе учёта интересов и позиций всех участников;</w:t>
      </w:r>
    </w:p>
    <w:p w:rsidR="00B61227" w:rsidRDefault="00B61227" w:rsidP="00B61227">
      <w:pPr>
        <w:jc w:val="both"/>
        <w:rPr>
          <w:sz w:val="28"/>
          <w:szCs w:val="28"/>
        </w:rPr>
      </w:pPr>
      <w:r>
        <w:rPr>
          <w:i/>
          <w:iCs/>
          <w:color w:val="000000"/>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B61227" w:rsidRDefault="00B61227" w:rsidP="00B61227">
      <w:pPr>
        <w:jc w:val="both"/>
        <w:rPr>
          <w:sz w:val="28"/>
          <w:szCs w:val="28"/>
        </w:rPr>
      </w:pPr>
      <w:r>
        <w:rPr>
          <w:i/>
          <w:iCs/>
          <w:color w:val="000000"/>
          <w:sz w:val="28"/>
          <w:szCs w:val="28"/>
        </w:rPr>
        <w:t>задавать вопросы, необходимые для организации собственной деятельности и сотрудничества с партнёром;</w:t>
      </w:r>
    </w:p>
    <w:p w:rsidR="00B61227" w:rsidRDefault="00B61227" w:rsidP="00B61227">
      <w:pPr>
        <w:jc w:val="both"/>
        <w:rPr>
          <w:sz w:val="28"/>
          <w:szCs w:val="28"/>
        </w:rPr>
      </w:pPr>
      <w:r>
        <w:rPr>
          <w:i/>
          <w:iCs/>
          <w:color w:val="000000"/>
          <w:sz w:val="28"/>
          <w:szCs w:val="28"/>
        </w:rPr>
        <w:t>осуществлять взаимный контроль и оказывать в сотрудничестве необходимую взаимопомощь;</w:t>
      </w:r>
    </w:p>
    <w:p w:rsidR="00B61227" w:rsidRDefault="00B61227" w:rsidP="00B61227">
      <w:pPr>
        <w:jc w:val="both"/>
        <w:rPr>
          <w:sz w:val="28"/>
          <w:szCs w:val="28"/>
        </w:rPr>
      </w:pPr>
      <w:r>
        <w:rPr>
          <w:i/>
          <w:iCs/>
          <w:color w:val="000000"/>
          <w:sz w:val="28"/>
          <w:szCs w:val="28"/>
        </w:rPr>
        <w:t>адекватно использовать речь для планирования и регуляции своей деятельности;</w:t>
      </w:r>
    </w:p>
    <w:p w:rsidR="00B61227" w:rsidRDefault="00B61227" w:rsidP="00B61227">
      <w:pPr>
        <w:jc w:val="both"/>
        <w:rPr>
          <w:sz w:val="28"/>
          <w:szCs w:val="28"/>
        </w:rPr>
      </w:pPr>
      <w:r>
        <w:rPr>
          <w:bCs/>
          <w:i/>
          <w:iCs/>
          <w:sz w:val="28"/>
          <w:szCs w:val="28"/>
        </w:rPr>
        <w:t>адекватно использовать речевые средства для эффективного решения разнообразных коммуникативных задач.</w:t>
      </w:r>
    </w:p>
    <w:p w:rsidR="00B61227" w:rsidRDefault="00B61227" w:rsidP="00B61227">
      <w:pPr>
        <w:jc w:val="both"/>
        <w:rPr>
          <w:sz w:val="28"/>
          <w:szCs w:val="28"/>
        </w:rPr>
      </w:pPr>
      <w:r>
        <w:rPr>
          <w:sz w:val="28"/>
          <w:szCs w:val="28"/>
        </w:rPr>
        <w:t> </w:t>
      </w:r>
    </w:p>
    <w:p w:rsidR="00B61227" w:rsidRDefault="00B61227" w:rsidP="00B61227">
      <w:pPr>
        <w:jc w:val="both"/>
        <w:rPr>
          <w:sz w:val="28"/>
          <w:szCs w:val="28"/>
        </w:rPr>
      </w:pPr>
    </w:p>
    <w:p w:rsidR="00B61227" w:rsidRDefault="00B61227" w:rsidP="00B61227">
      <w:pPr>
        <w:jc w:val="both"/>
        <w:rPr>
          <w:sz w:val="28"/>
          <w:szCs w:val="28"/>
        </w:rPr>
      </w:pPr>
    </w:p>
    <w:p w:rsidR="00B61227" w:rsidRDefault="00B61227" w:rsidP="00B61227">
      <w:pPr>
        <w:jc w:val="both"/>
        <w:rPr>
          <w:sz w:val="28"/>
          <w:szCs w:val="28"/>
        </w:rPr>
      </w:pPr>
      <w:r>
        <w:rPr>
          <w:sz w:val="28"/>
          <w:szCs w:val="28"/>
        </w:rPr>
        <w:t> </w:t>
      </w:r>
      <w:r>
        <w:rPr>
          <w:b/>
          <w:bCs/>
          <w:sz w:val="28"/>
          <w:szCs w:val="28"/>
        </w:rPr>
        <w:t>Чтение. Работа с текстом</w:t>
      </w:r>
    </w:p>
    <w:p w:rsidR="00B61227" w:rsidRDefault="00B61227" w:rsidP="00B61227">
      <w:pPr>
        <w:jc w:val="both"/>
        <w:rPr>
          <w:sz w:val="28"/>
          <w:szCs w:val="28"/>
        </w:rPr>
      </w:pPr>
      <w:r>
        <w:rPr>
          <w:b/>
          <w:bCs/>
          <w:i/>
          <w:iCs/>
          <w:sz w:val="28"/>
          <w:szCs w:val="28"/>
        </w:rPr>
        <w:t> </w:t>
      </w:r>
    </w:p>
    <w:p w:rsidR="00B61227" w:rsidRDefault="00B61227" w:rsidP="00B61227">
      <w:pPr>
        <w:jc w:val="both"/>
        <w:rPr>
          <w:sz w:val="28"/>
          <w:szCs w:val="28"/>
        </w:rPr>
      </w:pPr>
      <w:r>
        <w:rPr>
          <w:i/>
          <w:iCs/>
          <w:sz w:val="28"/>
          <w:szCs w:val="28"/>
          <w:u w:val="single"/>
        </w:rPr>
        <w:t>(метапредметные результаты)</w:t>
      </w:r>
    </w:p>
    <w:p w:rsidR="00B61227" w:rsidRDefault="00B61227" w:rsidP="00B61227">
      <w:pPr>
        <w:jc w:val="both"/>
        <w:rPr>
          <w:sz w:val="28"/>
          <w:szCs w:val="28"/>
        </w:rPr>
      </w:pPr>
      <w:r>
        <w:rPr>
          <w:sz w:val="28"/>
          <w:szCs w:val="28"/>
        </w:rPr>
        <w:t> </w:t>
      </w:r>
    </w:p>
    <w:p w:rsidR="00B61227" w:rsidRDefault="00B61227" w:rsidP="00B61227">
      <w:pPr>
        <w:jc w:val="both"/>
        <w:rPr>
          <w:sz w:val="28"/>
          <w:szCs w:val="28"/>
        </w:rPr>
      </w:pPr>
      <w:r>
        <w:rPr>
          <w:color w:val="000000"/>
          <w:sz w:val="28"/>
          <w:szCs w:val="28"/>
        </w:rPr>
        <w:t xml:space="preserve">В результате изучения </w:t>
      </w:r>
      <w:r>
        <w:rPr>
          <w:b/>
          <w:bCs/>
          <w:color w:val="000000"/>
          <w:sz w:val="28"/>
          <w:szCs w:val="28"/>
        </w:rPr>
        <w:t xml:space="preserve">всех без исключения учебных предметов </w:t>
      </w:r>
      <w:r>
        <w:rPr>
          <w:color w:val="000000"/>
          <w:sz w:val="28"/>
          <w:szCs w:val="28"/>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61227" w:rsidRDefault="00B61227" w:rsidP="00B61227">
      <w:pPr>
        <w:jc w:val="both"/>
        <w:rPr>
          <w:sz w:val="28"/>
          <w:szCs w:val="28"/>
        </w:rPr>
      </w:pPr>
      <w:r>
        <w:rPr>
          <w:color w:val="000000"/>
          <w:sz w:val="28"/>
          <w:szCs w:val="28"/>
        </w:rPr>
        <w:lastRenderedPageBreak/>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61227" w:rsidRDefault="00B61227" w:rsidP="00B61227">
      <w:pPr>
        <w:jc w:val="both"/>
        <w:rPr>
          <w:sz w:val="28"/>
          <w:szCs w:val="28"/>
        </w:rPr>
      </w:pPr>
      <w:r>
        <w:rPr>
          <w:i/>
          <w:iCs/>
          <w:sz w:val="28"/>
          <w:szCs w:val="28"/>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B61227" w:rsidRDefault="00B61227" w:rsidP="00B61227">
      <w:pPr>
        <w:jc w:val="both"/>
        <w:rPr>
          <w:sz w:val="28"/>
          <w:szCs w:val="28"/>
        </w:rPr>
      </w:pPr>
      <w:r>
        <w:rPr>
          <w:sz w:val="28"/>
          <w:szCs w:val="28"/>
        </w:rPr>
        <w:t> </w:t>
      </w:r>
    </w:p>
    <w:p w:rsidR="00B61227" w:rsidRDefault="00B61227" w:rsidP="00B61227">
      <w:pPr>
        <w:jc w:val="both"/>
        <w:rPr>
          <w:sz w:val="28"/>
          <w:szCs w:val="28"/>
        </w:rPr>
      </w:pPr>
      <w:r>
        <w:rPr>
          <w:b/>
          <w:sz w:val="28"/>
          <w:szCs w:val="28"/>
        </w:rPr>
        <w:t>  Работа с текстом: поиск информации и понимание прочитанного</w:t>
      </w:r>
    </w:p>
    <w:p w:rsidR="00B61227" w:rsidRDefault="00B61227" w:rsidP="00B61227">
      <w:pPr>
        <w:jc w:val="both"/>
        <w:rPr>
          <w:sz w:val="28"/>
          <w:szCs w:val="28"/>
        </w:rPr>
      </w:pPr>
      <w:r>
        <w:rPr>
          <w:sz w:val="28"/>
          <w:szCs w:val="28"/>
        </w:rPr>
        <w:t> </w:t>
      </w:r>
    </w:p>
    <w:p w:rsidR="00B61227" w:rsidRDefault="00B61227" w:rsidP="00B61227">
      <w:pPr>
        <w:jc w:val="both"/>
        <w:rPr>
          <w:sz w:val="28"/>
          <w:szCs w:val="28"/>
        </w:rPr>
      </w:pPr>
      <w:r>
        <w:rPr>
          <w:color w:val="000000"/>
          <w:sz w:val="28"/>
          <w:szCs w:val="28"/>
        </w:rPr>
        <w:t> </w:t>
      </w:r>
      <w:r>
        <w:rPr>
          <w:color w:val="000000"/>
          <w:sz w:val="28"/>
          <w:szCs w:val="28"/>
        </w:rPr>
        <w:tab/>
        <w:t>Выпускник научится:</w:t>
      </w:r>
    </w:p>
    <w:p w:rsidR="00B61227" w:rsidRDefault="00B61227" w:rsidP="00B61227">
      <w:pPr>
        <w:numPr>
          <w:ilvl w:val="0"/>
          <w:numId w:val="17"/>
        </w:numPr>
        <w:suppressAutoHyphens/>
        <w:jc w:val="both"/>
        <w:rPr>
          <w:sz w:val="28"/>
          <w:szCs w:val="28"/>
        </w:rPr>
      </w:pPr>
      <w:r>
        <w:rPr>
          <w:color w:val="000000"/>
          <w:sz w:val="28"/>
          <w:szCs w:val="28"/>
        </w:rPr>
        <w:t>находить в тексте конкретные сведения, факты, заданные в явном виде;</w:t>
      </w:r>
    </w:p>
    <w:p w:rsidR="00B61227" w:rsidRDefault="00B61227" w:rsidP="00B61227">
      <w:pPr>
        <w:numPr>
          <w:ilvl w:val="0"/>
          <w:numId w:val="17"/>
        </w:numPr>
        <w:suppressAutoHyphens/>
        <w:jc w:val="both"/>
        <w:rPr>
          <w:sz w:val="28"/>
          <w:szCs w:val="28"/>
        </w:rPr>
      </w:pPr>
      <w:r>
        <w:rPr>
          <w:color w:val="000000"/>
          <w:sz w:val="28"/>
          <w:szCs w:val="28"/>
        </w:rPr>
        <w:t>определять тему и главную мысль текста;</w:t>
      </w:r>
    </w:p>
    <w:p w:rsidR="00B61227" w:rsidRDefault="00B61227" w:rsidP="00B61227">
      <w:pPr>
        <w:numPr>
          <w:ilvl w:val="0"/>
          <w:numId w:val="17"/>
        </w:numPr>
        <w:suppressAutoHyphens/>
        <w:jc w:val="both"/>
        <w:rPr>
          <w:sz w:val="28"/>
          <w:szCs w:val="28"/>
        </w:rPr>
      </w:pPr>
      <w:r>
        <w:rPr>
          <w:color w:val="000000"/>
          <w:sz w:val="28"/>
          <w:szCs w:val="28"/>
        </w:rPr>
        <w:t>делить тексты на смысловые части, составлять план текста;</w:t>
      </w:r>
    </w:p>
    <w:p w:rsidR="00B61227" w:rsidRDefault="00B61227" w:rsidP="00B61227">
      <w:pPr>
        <w:numPr>
          <w:ilvl w:val="0"/>
          <w:numId w:val="17"/>
        </w:numPr>
        <w:suppressAutoHyphens/>
        <w:jc w:val="both"/>
        <w:rPr>
          <w:sz w:val="28"/>
          <w:szCs w:val="28"/>
        </w:rPr>
      </w:pPr>
      <w:r>
        <w:rPr>
          <w:color w:val="000000"/>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B61227" w:rsidRDefault="00B61227" w:rsidP="00B61227">
      <w:pPr>
        <w:numPr>
          <w:ilvl w:val="0"/>
          <w:numId w:val="17"/>
        </w:numPr>
        <w:suppressAutoHyphens/>
        <w:jc w:val="both"/>
        <w:rPr>
          <w:sz w:val="28"/>
          <w:szCs w:val="28"/>
        </w:rPr>
      </w:pPr>
      <w:r>
        <w:rPr>
          <w:color w:val="000000"/>
          <w:sz w:val="28"/>
          <w:szCs w:val="28"/>
        </w:rPr>
        <w:t>сравнивать между собой объекты, описанные в тексте, выделяя два</w:t>
      </w:r>
      <w:r>
        <w:rPr>
          <w:color w:val="000000"/>
          <w:sz w:val="28"/>
          <w:szCs w:val="28"/>
        </w:rPr>
        <w:noBreakHyphen/>
        <w:t>три существенных признака;</w:t>
      </w:r>
    </w:p>
    <w:p w:rsidR="00B61227" w:rsidRDefault="00B61227" w:rsidP="00B61227">
      <w:pPr>
        <w:numPr>
          <w:ilvl w:val="0"/>
          <w:numId w:val="17"/>
        </w:numPr>
        <w:suppressAutoHyphens/>
        <w:jc w:val="both"/>
        <w:rPr>
          <w:sz w:val="28"/>
          <w:szCs w:val="28"/>
        </w:rPr>
      </w:pPr>
      <w:r>
        <w:rPr>
          <w:color w:val="000000"/>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B61227" w:rsidRDefault="00B61227" w:rsidP="00B61227">
      <w:pPr>
        <w:numPr>
          <w:ilvl w:val="0"/>
          <w:numId w:val="17"/>
        </w:numPr>
        <w:suppressAutoHyphens/>
        <w:jc w:val="both"/>
        <w:rPr>
          <w:sz w:val="28"/>
          <w:szCs w:val="28"/>
        </w:rPr>
      </w:pPr>
      <w:r>
        <w:rPr>
          <w:color w:val="000000"/>
          <w:sz w:val="28"/>
          <w:szCs w:val="28"/>
        </w:rPr>
        <w:t>понимать информацию, представленную разными способами: словесно, в виде таблицы, схемы, диаграммы;</w:t>
      </w:r>
    </w:p>
    <w:p w:rsidR="00B61227" w:rsidRDefault="00B61227" w:rsidP="00B61227">
      <w:pPr>
        <w:numPr>
          <w:ilvl w:val="0"/>
          <w:numId w:val="17"/>
        </w:numPr>
        <w:suppressAutoHyphens/>
        <w:jc w:val="both"/>
        <w:rPr>
          <w:sz w:val="28"/>
          <w:szCs w:val="28"/>
        </w:rPr>
      </w:pPr>
      <w:r>
        <w:rPr>
          <w:color w:val="000000"/>
          <w:sz w:val="28"/>
          <w:szCs w:val="28"/>
        </w:rPr>
        <w:t>понимать текст, опираясь не только на содержащуюся в нём информацию, но и на жанр, структуру, выразительные средства текста;</w:t>
      </w:r>
    </w:p>
    <w:p w:rsidR="00B61227" w:rsidRDefault="00B61227" w:rsidP="00B61227">
      <w:pPr>
        <w:numPr>
          <w:ilvl w:val="0"/>
          <w:numId w:val="17"/>
        </w:numPr>
        <w:suppressAutoHyphens/>
        <w:jc w:val="both"/>
        <w:rPr>
          <w:sz w:val="28"/>
          <w:szCs w:val="28"/>
        </w:rPr>
      </w:pPr>
      <w:r>
        <w:rPr>
          <w:color w:val="000000"/>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B61227" w:rsidRDefault="00B61227" w:rsidP="00B61227">
      <w:pPr>
        <w:numPr>
          <w:ilvl w:val="0"/>
          <w:numId w:val="17"/>
        </w:numPr>
        <w:suppressAutoHyphens/>
        <w:jc w:val="both"/>
        <w:rPr>
          <w:sz w:val="28"/>
          <w:szCs w:val="28"/>
        </w:rPr>
      </w:pPr>
      <w:r>
        <w:rPr>
          <w:color w:val="000000"/>
          <w:sz w:val="28"/>
          <w:szCs w:val="28"/>
        </w:rPr>
        <w:t>ориентироваться в соответствующих возрасту словарях и справочниках.</w:t>
      </w:r>
    </w:p>
    <w:p w:rsidR="00B61227" w:rsidRDefault="00B61227" w:rsidP="00B61227">
      <w:pPr>
        <w:ind w:firstLine="75"/>
        <w:jc w:val="both"/>
        <w:rPr>
          <w:sz w:val="28"/>
          <w:szCs w:val="28"/>
        </w:rPr>
      </w:pPr>
    </w:p>
    <w:p w:rsidR="00B61227" w:rsidRDefault="00B61227" w:rsidP="00B61227">
      <w:pPr>
        <w:ind w:firstLine="709"/>
        <w:jc w:val="both"/>
        <w:rPr>
          <w:sz w:val="28"/>
          <w:szCs w:val="28"/>
        </w:rPr>
      </w:pPr>
      <w:r>
        <w:rPr>
          <w:i/>
          <w:iCs/>
          <w:color w:val="000000"/>
          <w:sz w:val="28"/>
          <w:szCs w:val="28"/>
        </w:rPr>
        <w:t>Выпускник получит возможность научиться:</w:t>
      </w:r>
    </w:p>
    <w:p w:rsidR="00B61227" w:rsidRDefault="00B61227" w:rsidP="00B61227">
      <w:pPr>
        <w:jc w:val="both"/>
        <w:rPr>
          <w:sz w:val="28"/>
          <w:szCs w:val="28"/>
        </w:rPr>
      </w:pPr>
      <w:r>
        <w:rPr>
          <w:color w:val="000000"/>
          <w:sz w:val="28"/>
          <w:szCs w:val="28"/>
        </w:rPr>
        <w:t> </w:t>
      </w:r>
      <w:r>
        <w:rPr>
          <w:i/>
          <w:iCs/>
          <w:color w:val="000000"/>
          <w:sz w:val="28"/>
          <w:szCs w:val="28"/>
        </w:rPr>
        <w:t>использовать формальные элементы текста (например, подзаголовки, сноски) для поиска нужной информации;</w:t>
      </w:r>
    </w:p>
    <w:p w:rsidR="00B61227" w:rsidRDefault="00B61227" w:rsidP="00B61227">
      <w:pPr>
        <w:jc w:val="both"/>
        <w:rPr>
          <w:sz w:val="28"/>
          <w:szCs w:val="28"/>
        </w:rPr>
      </w:pPr>
      <w:r>
        <w:rPr>
          <w:i/>
          <w:iCs/>
          <w:color w:val="000000"/>
          <w:sz w:val="28"/>
          <w:szCs w:val="28"/>
        </w:rPr>
        <w:t>работать с  несколькими источниками информации;</w:t>
      </w:r>
    </w:p>
    <w:p w:rsidR="00B61227" w:rsidRDefault="00B61227" w:rsidP="00B61227">
      <w:pPr>
        <w:jc w:val="both"/>
        <w:rPr>
          <w:i/>
          <w:sz w:val="28"/>
          <w:szCs w:val="28"/>
        </w:rPr>
      </w:pPr>
      <w:r>
        <w:rPr>
          <w:i/>
          <w:sz w:val="28"/>
          <w:szCs w:val="28"/>
        </w:rPr>
        <w:t>сопоставлять информацию, полученную из нескольких источников.</w:t>
      </w:r>
    </w:p>
    <w:p w:rsidR="00B61227" w:rsidRDefault="00B61227" w:rsidP="00B61227">
      <w:pPr>
        <w:jc w:val="both"/>
        <w:rPr>
          <w:sz w:val="28"/>
          <w:szCs w:val="28"/>
        </w:rPr>
      </w:pPr>
      <w:r>
        <w:rPr>
          <w:sz w:val="28"/>
          <w:szCs w:val="28"/>
        </w:rPr>
        <w:t> </w:t>
      </w:r>
    </w:p>
    <w:p w:rsidR="00B61227" w:rsidRDefault="00B61227" w:rsidP="00B61227">
      <w:pPr>
        <w:jc w:val="both"/>
        <w:rPr>
          <w:sz w:val="28"/>
          <w:szCs w:val="28"/>
        </w:rPr>
      </w:pPr>
      <w:r>
        <w:rPr>
          <w:sz w:val="28"/>
          <w:szCs w:val="28"/>
        </w:rPr>
        <w:t>   </w:t>
      </w:r>
    </w:p>
    <w:p w:rsidR="00B61227" w:rsidRDefault="00B61227" w:rsidP="00B61227">
      <w:pPr>
        <w:jc w:val="both"/>
        <w:rPr>
          <w:b/>
          <w:sz w:val="28"/>
          <w:szCs w:val="28"/>
        </w:rPr>
      </w:pPr>
    </w:p>
    <w:p w:rsidR="00B61227" w:rsidRDefault="00B61227" w:rsidP="00B61227">
      <w:pPr>
        <w:jc w:val="both"/>
        <w:rPr>
          <w:b/>
          <w:sz w:val="28"/>
          <w:szCs w:val="28"/>
        </w:rPr>
      </w:pPr>
    </w:p>
    <w:p w:rsidR="00B61227" w:rsidRDefault="00B61227" w:rsidP="00B61227">
      <w:pPr>
        <w:jc w:val="both"/>
        <w:rPr>
          <w:b/>
          <w:sz w:val="28"/>
          <w:szCs w:val="28"/>
        </w:rPr>
      </w:pPr>
      <w:r>
        <w:rPr>
          <w:b/>
          <w:sz w:val="28"/>
          <w:szCs w:val="28"/>
        </w:rPr>
        <w:lastRenderedPageBreak/>
        <w:t>Работа с текстом: преобразование и интерпретация информации</w:t>
      </w:r>
    </w:p>
    <w:p w:rsidR="00B61227" w:rsidRDefault="00B61227" w:rsidP="00B61227">
      <w:pPr>
        <w:jc w:val="both"/>
        <w:rPr>
          <w:color w:val="000000"/>
          <w:sz w:val="28"/>
          <w:szCs w:val="28"/>
        </w:rPr>
      </w:pPr>
      <w:r>
        <w:rPr>
          <w:color w:val="000000"/>
          <w:sz w:val="28"/>
          <w:szCs w:val="28"/>
        </w:rPr>
        <w:t>  </w:t>
      </w:r>
      <w:r>
        <w:rPr>
          <w:color w:val="000000"/>
          <w:sz w:val="28"/>
          <w:szCs w:val="28"/>
        </w:rPr>
        <w:tab/>
      </w:r>
    </w:p>
    <w:p w:rsidR="00B61227" w:rsidRDefault="00B61227" w:rsidP="00B61227">
      <w:pPr>
        <w:ind w:firstLine="709"/>
        <w:jc w:val="both"/>
        <w:rPr>
          <w:sz w:val="28"/>
          <w:szCs w:val="28"/>
        </w:rPr>
      </w:pPr>
      <w:r>
        <w:rPr>
          <w:color w:val="000000"/>
          <w:sz w:val="28"/>
          <w:szCs w:val="28"/>
        </w:rPr>
        <w:t>Выпускник научится:</w:t>
      </w:r>
    </w:p>
    <w:p w:rsidR="00B61227" w:rsidRDefault="00B61227" w:rsidP="00B61227">
      <w:pPr>
        <w:jc w:val="both"/>
        <w:rPr>
          <w:sz w:val="28"/>
          <w:szCs w:val="28"/>
        </w:rPr>
      </w:pPr>
      <w:r>
        <w:rPr>
          <w:color w:val="000000"/>
          <w:sz w:val="28"/>
          <w:szCs w:val="28"/>
        </w:rPr>
        <w:t> </w:t>
      </w:r>
    </w:p>
    <w:p w:rsidR="00B61227" w:rsidRDefault="00B61227" w:rsidP="00B61227">
      <w:pPr>
        <w:numPr>
          <w:ilvl w:val="0"/>
          <w:numId w:val="18"/>
        </w:numPr>
        <w:suppressAutoHyphens/>
        <w:jc w:val="both"/>
        <w:rPr>
          <w:sz w:val="28"/>
          <w:szCs w:val="28"/>
        </w:rPr>
      </w:pPr>
      <w:r>
        <w:rPr>
          <w:color w:val="000000"/>
          <w:sz w:val="28"/>
          <w:szCs w:val="28"/>
        </w:rPr>
        <w:t>пересказывать текст подробно и сжато, устно и письменно;</w:t>
      </w:r>
    </w:p>
    <w:p w:rsidR="00B61227" w:rsidRDefault="00B61227" w:rsidP="00B61227">
      <w:pPr>
        <w:numPr>
          <w:ilvl w:val="0"/>
          <w:numId w:val="18"/>
        </w:numPr>
        <w:suppressAutoHyphens/>
        <w:jc w:val="both"/>
        <w:rPr>
          <w:sz w:val="28"/>
          <w:szCs w:val="28"/>
        </w:rPr>
      </w:pPr>
      <w:r>
        <w:rPr>
          <w:color w:val="000000"/>
          <w:sz w:val="28"/>
          <w:szCs w:val="28"/>
        </w:rPr>
        <w:t>соотносить факты с общей идеей текста, устанавливать простые связи, не показанные в тексте напрямую;</w:t>
      </w:r>
    </w:p>
    <w:p w:rsidR="00B61227" w:rsidRDefault="00B61227" w:rsidP="00B61227">
      <w:pPr>
        <w:numPr>
          <w:ilvl w:val="0"/>
          <w:numId w:val="18"/>
        </w:numPr>
        <w:suppressAutoHyphens/>
        <w:jc w:val="both"/>
        <w:rPr>
          <w:sz w:val="28"/>
          <w:szCs w:val="28"/>
        </w:rPr>
      </w:pPr>
      <w:r>
        <w:rPr>
          <w:color w:val="000000"/>
          <w:sz w:val="28"/>
          <w:szCs w:val="28"/>
        </w:rPr>
        <w:t>формулировать несложные выводы, основываясь на тексте; находить аргументы, подтверждающие вывод;</w:t>
      </w:r>
    </w:p>
    <w:p w:rsidR="00B61227" w:rsidRDefault="00B61227" w:rsidP="00B61227">
      <w:pPr>
        <w:numPr>
          <w:ilvl w:val="0"/>
          <w:numId w:val="18"/>
        </w:numPr>
        <w:suppressAutoHyphens/>
        <w:jc w:val="both"/>
        <w:rPr>
          <w:sz w:val="28"/>
          <w:szCs w:val="28"/>
        </w:rPr>
      </w:pPr>
      <w:r>
        <w:rPr>
          <w:color w:val="000000"/>
          <w:sz w:val="28"/>
          <w:szCs w:val="28"/>
        </w:rPr>
        <w:t>сопоставлять и обобщать содержащуюся в разных частях текста информацию;</w:t>
      </w:r>
    </w:p>
    <w:p w:rsidR="00B61227" w:rsidRDefault="00B61227" w:rsidP="00B61227">
      <w:pPr>
        <w:numPr>
          <w:ilvl w:val="0"/>
          <w:numId w:val="18"/>
        </w:numPr>
        <w:suppressAutoHyphens/>
        <w:jc w:val="both"/>
        <w:rPr>
          <w:sz w:val="28"/>
          <w:szCs w:val="28"/>
        </w:rPr>
      </w:pPr>
      <w:r>
        <w:rPr>
          <w:color w:val="000000"/>
          <w:sz w:val="28"/>
          <w:szCs w:val="28"/>
        </w:rPr>
        <w:t>составлять на основании текста небольшое монологическое высказывание, отвечая на поставленный вопрос.</w:t>
      </w:r>
    </w:p>
    <w:p w:rsidR="00B61227" w:rsidRDefault="00B61227" w:rsidP="00B61227">
      <w:pPr>
        <w:jc w:val="both"/>
        <w:rPr>
          <w:sz w:val="28"/>
          <w:szCs w:val="28"/>
        </w:rPr>
      </w:pPr>
      <w:r>
        <w:rPr>
          <w:i/>
          <w:iCs/>
          <w:color w:val="000000"/>
          <w:sz w:val="28"/>
          <w:szCs w:val="28"/>
        </w:rPr>
        <w:t> </w:t>
      </w:r>
    </w:p>
    <w:p w:rsidR="00B61227" w:rsidRDefault="00B61227" w:rsidP="00B61227">
      <w:pPr>
        <w:ind w:firstLine="709"/>
        <w:jc w:val="both"/>
        <w:rPr>
          <w:sz w:val="28"/>
          <w:szCs w:val="28"/>
        </w:rPr>
      </w:pPr>
      <w:r>
        <w:rPr>
          <w:i/>
          <w:iCs/>
          <w:color w:val="000000"/>
          <w:sz w:val="28"/>
          <w:szCs w:val="28"/>
        </w:rPr>
        <w:t xml:space="preserve"> Выпускник получит возможность научиться:</w:t>
      </w:r>
    </w:p>
    <w:p w:rsidR="00B61227" w:rsidRDefault="00B61227" w:rsidP="00B61227">
      <w:pPr>
        <w:jc w:val="both"/>
        <w:rPr>
          <w:sz w:val="28"/>
          <w:szCs w:val="28"/>
        </w:rPr>
      </w:pPr>
      <w:r>
        <w:rPr>
          <w:color w:val="000000"/>
          <w:sz w:val="28"/>
          <w:szCs w:val="28"/>
        </w:rPr>
        <w:t> </w:t>
      </w:r>
      <w:r>
        <w:rPr>
          <w:i/>
          <w:iCs/>
          <w:color w:val="000000"/>
          <w:sz w:val="28"/>
          <w:szCs w:val="28"/>
        </w:rPr>
        <w:t>делать выписки из прочитанных текстов с учётом цели их дальнейшего использования;</w:t>
      </w:r>
    </w:p>
    <w:p w:rsidR="00B61227" w:rsidRDefault="00B61227" w:rsidP="00B61227">
      <w:pPr>
        <w:jc w:val="both"/>
        <w:rPr>
          <w:sz w:val="28"/>
          <w:szCs w:val="28"/>
        </w:rPr>
      </w:pPr>
      <w:r>
        <w:rPr>
          <w:sz w:val="28"/>
          <w:szCs w:val="28"/>
        </w:rPr>
        <w:t>составлять небольшие письменные аннотации к тексту, отзывы о прочитанном.</w:t>
      </w:r>
    </w:p>
    <w:p w:rsidR="00B61227" w:rsidRDefault="00B61227" w:rsidP="00B61227">
      <w:pPr>
        <w:jc w:val="both"/>
        <w:rPr>
          <w:sz w:val="28"/>
          <w:szCs w:val="28"/>
        </w:rPr>
      </w:pPr>
    </w:p>
    <w:p w:rsidR="00B61227" w:rsidRDefault="00B61227" w:rsidP="00B61227">
      <w:pPr>
        <w:jc w:val="both"/>
        <w:rPr>
          <w:sz w:val="28"/>
          <w:szCs w:val="28"/>
        </w:rPr>
      </w:pPr>
      <w:r>
        <w:rPr>
          <w:b/>
          <w:sz w:val="28"/>
          <w:szCs w:val="28"/>
        </w:rPr>
        <w:t xml:space="preserve"> Работа с текстом: оценка информации</w:t>
      </w:r>
    </w:p>
    <w:p w:rsidR="00B61227" w:rsidRDefault="00B61227" w:rsidP="00B61227">
      <w:pPr>
        <w:jc w:val="both"/>
        <w:rPr>
          <w:sz w:val="28"/>
          <w:szCs w:val="28"/>
        </w:rPr>
      </w:pPr>
      <w:r>
        <w:rPr>
          <w:sz w:val="28"/>
          <w:szCs w:val="28"/>
        </w:rPr>
        <w:t> </w:t>
      </w:r>
    </w:p>
    <w:p w:rsidR="00B61227" w:rsidRDefault="00B61227" w:rsidP="00B61227">
      <w:pPr>
        <w:ind w:firstLine="709"/>
        <w:jc w:val="both"/>
        <w:rPr>
          <w:sz w:val="28"/>
          <w:szCs w:val="28"/>
        </w:rPr>
      </w:pPr>
      <w:r>
        <w:rPr>
          <w:color w:val="000000"/>
          <w:sz w:val="28"/>
          <w:szCs w:val="28"/>
        </w:rPr>
        <w:t> Выпускник научится:</w:t>
      </w:r>
    </w:p>
    <w:p w:rsidR="00B61227" w:rsidRDefault="00B61227" w:rsidP="00B61227">
      <w:pPr>
        <w:numPr>
          <w:ilvl w:val="0"/>
          <w:numId w:val="19"/>
        </w:numPr>
        <w:suppressAutoHyphens/>
        <w:jc w:val="both"/>
        <w:rPr>
          <w:sz w:val="28"/>
          <w:szCs w:val="28"/>
        </w:rPr>
      </w:pPr>
      <w:r>
        <w:rPr>
          <w:color w:val="000000"/>
          <w:sz w:val="28"/>
          <w:szCs w:val="28"/>
        </w:rPr>
        <w:t>высказывать оценочные суждения и свою точку зрения о прочитанном тексте;</w:t>
      </w:r>
    </w:p>
    <w:p w:rsidR="00B61227" w:rsidRDefault="00B61227" w:rsidP="00B61227">
      <w:pPr>
        <w:numPr>
          <w:ilvl w:val="0"/>
          <w:numId w:val="19"/>
        </w:numPr>
        <w:suppressAutoHyphens/>
        <w:jc w:val="both"/>
        <w:rPr>
          <w:sz w:val="28"/>
          <w:szCs w:val="28"/>
        </w:rPr>
      </w:pPr>
      <w:r>
        <w:rPr>
          <w:color w:val="000000"/>
          <w:sz w:val="28"/>
          <w:szCs w:val="28"/>
        </w:rPr>
        <w:t>оценивать содержание, языковые особенности и структуру текста; определять место и роль иллюстративного ряда в тексте;</w:t>
      </w:r>
    </w:p>
    <w:p w:rsidR="00B61227" w:rsidRDefault="00B61227" w:rsidP="00B61227">
      <w:pPr>
        <w:numPr>
          <w:ilvl w:val="0"/>
          <w:numId w:val="19"/>
        </w:numPr>
        <w:suppressAutoHyphens/>
        <w:jc w:val="both"/>
        <w:rPr>
          <w:sz w:val="28"/>
          <w:szCs w:val="28"/>
        </w:rPr>
      </w:pPr>
      <w:r>
        <w:rPr>
          <w:color w:val="000000"/>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B61227" w:rsidRDefault="00B61227" w:rsidP="00B61227">
      <w:pPr>
        <w:numPr>
          <w:ilvl w:val="0"/>
          <w:numId w:val="19"/>
        </w:numPr>
        <w:suppressAutoHyphens/>
        <w:jc w:val="both"/>
        <w:rPr>
          <w:sz w:val="28"/>
          <w:szCs w:val="28"/>
        </w:rPr>
      </w:pPr>
      <w:r>
        <w:rPr>
          <w:color w:val="000000"/>
          <w:sz w:val="28"/>
          <w:szCs w:val="28"/>
        </w:rPr>
        <w:t>участвовать в учебном диалоге при обсуждении прочитанного или прослушанного текста.</w:t>
      </w:r>
    </w:p>
    <w:p w:rsidR="00B61227" w:rsidRDefault="00B61227" w:rsidP="00B61227">
      <w:pPr>
        <w:jc w:val="both"/>
        <w:rPr>
          <w:sz w:val="28"/>
          <w:szCs w:val="28"/>
        </w:rPr>
      </w:pPr>
      <w:r>
        <w:rPr>
          <w:i/>
          <w:iCs/>
          <w:color w:val="000000"/>
          <w:sz w:val="28"/>
          <w:szCs w:val="28"/>
        </w:rPr>
        <w:t> </w:t>
      </w:r>
    </w:p>
    <w:p w:rsidR="00B61227" w:rsidRDefault="00B61227" w:rsidP="00B61227">
      <w:pPr>
        <w:ind w:firstLine="709"/>
        <w:jc w:val="both"/>
        <w:rPr>
          <w:sz w:val="28"/>
          <w:szCs w:val="28"/>
        </w:rPr>
      </w:pPr>
      <w:r>
        <w:rPr>
          <w:i/>
          <w:iCs/>
          <w:color w:val="000000"/>
          <w:sz w:val="28"/>
          <w:szCs w:val="28"/>
        </w:rPr>
        <w:t> Выпускник получит возможность научиться:</w:t>
      </w:r>
    </w:p>
    <w:p w:rsidR="00B61227" w:rsidRDefault="00B61227" w:rsidP="00B61227">
      <w:pPr>
        <w:jc w:val="both"/>
        <w:rPr>
          <w:sz w:val="28"/>
          <w:szCs w:val="28"/>
        </w:rPr>
      </w:pPr>
      <w:r>
        <w:rPr>
          <w:color w:val="000000"/>
          <w:sz w:val="28"/>
          <w:szCs w:val="28"/>
        </w:rPr>
        <w:t> </w:t>
      </w:r>
      <w:r>
        <w:rPr>
          <w:i/>
          <w:iCs/>
          <w:color w:val="000000"/>
          <w:sz w:val="28"/>
          <w:szCs w:val="28"/>
        </w:rPr>
        <w:t>сопоставлять различные точки зрения;</w:t>
      </w:r>
    </w:p>
    <w:p w:rsidR="00B61227" w:rsidRDefault="00B61227" w:rsidP="00B61227">
      <w:pPr>
        <w:jc w:val="both"/>
        <w:rPr>
          <w:sz w:val="28"/>
          <w:szCs w:val="28"/>
        </w:rPr>
      </w:pPr>
      <w:r>
        <w:rPr>
          <w:i/>
          <w:iCs/>
          <w:color w:val="000000"/>
          <w:sz w:val="28"/>
          <w:szCs w:val="28"/>
        </w:rPr>
        <w:t>соотносить позицию автора с собственной точкой зрения;</w:t>
      </w:r>
    </w:p>
    <w:p w:rsidR="00B61227" w:rsidRDefault="00B61227" w:rsidP="00B61227">
      <w:pPr>
        <w:jc w:val="both"/>
        <w:rPr>
          <w:sz w:val="28"/>
          <w:szCs w:val="28"/>
        </w:rPr>
      </w:pPr>
      <w:r>
        <w:rPr>
          <w:b/>
          <w:bCs/>
          <w:i/>
          <w:iCs/>
          <w:sz w:val="28"/>
          <w:szCs w:val="28"/>
        </w:rPr>
        <w:t>в процессе работы с одним или несколькими источниками выявлять достоверную (противоречивую) информацию.</w:t>
      </w:r>
    </w:p>
    <w:p w:rsidR="00B61227" w:rsidRDefault="00B61227" w:rsidP="00B61227">
      <w:pPr>
        <w:jc w:val="both"/>
        <w:rPr>
          <w:sz w:val="28"/>
          <w:szCs w:val="28"/>
        </w:rPr>
      </w:pPr>
      <w:r>
        <w:rPr>
          <w:sz w:val="28"/>
          <w:szCs w:val="28"/>
        </w:rPr>
        <w:t> </w:t>
      </w:r>
    </w:p>
    <w:p w:rsidR="00B61227" w:rsidRDefault="00B61227" w:rsidP="00B61227">
      <w:pPr>
        <w:jc w:val="both"/>
        <w:rPr>
          <w:sz w:val="28"/>
          <w:szCs w:val="28"/>
        </w:rPr>
      </w:pPr>
      <w:r>
        <w:rPr>
          <w:b/>
          <w:bCs/>
          <w:sz w:val="28"/>
          <w:szCs w:val="28"/>
        </w:rPr>
        <w:t>Формирование ИКТ-компетентности обучающихся</w:t>
      </w:r>
    </w:p>
    <w:p w:rsidR="00B61227" w:rsidRDefault="00B61227" w:rsidP="00B61227">
      <w:pPr>
        <w:jc w:val="both"/>
        <w:rPr>
          <w:sz w:val="28"/>
          <w:szCs w:val="28"/>
        </w:rPr>
      </w:pPr>
      <w:r>
        <w:rPr>
          <w:b/>
          <w:bCs/>
          <w:i/>
          <w:iCs/>
          <w:sz w:val="28"/>
          <w:szCs w:val="28"/>
        </w:rPr>
        <w:t> </w:t>
      </w:r>
    </w:p>
    <w:p w:rsidR="00B61227" w:rsidRDefault="00B61227" w:rsidP="00B61227">
      <w:pPr>
        <w:jc w:val="both"/>
        <w:rPr>
          <w:sz w:val="28"/>
          <w:szCs w:val="28"/>
        </w:rPr>
      </w:pPr>
      <w:r>
        <w:rPr>
          <w:i/>
          <w:iCs/>
          <w:sz w:val="28"/>
          <w:szCs w:val="28"/>
          <w:u w:val="single"/>
        </w:rPr>
        <w:t>(метапредметные результаты)</w:t>
      </w:r>
    </w:p>
    <w:p w:rsidR="00B61227" w:rsidRDefault="00B61227" w:rsidP="00B61227">
      <w:pPr>
        <w:jc w:val="both"/>
        <w:rPr>
          <w:sz w:val="28"/>
          <w:szCs w:val="28"/>
        </w:rPr>
      </w:pPr>
      <w:r>
        <w:rPr>
          <w:sz w:val="28"/>
          <w:szCs w:val="28"/>
        </w:rPr>
        <w:t> </w:t>
      </w:r>
    </w:p>
    <w:p w:rsidR="00B61227" w:rsidRDefault="00B61227" w:rsidP="00B61227">
      <w:pPr>
        <w:jc w:val="both"/>
        <w:rPr>
          <w:sz w:val="28"/>
          <w:szCs w:val="28"/>
        </w:rPr>
      </w:pPr>
      <w:r>
        <w:rPr>
          <w:sz w:val="28"/>
          <w:szCs w:val="28"/>
        </w:rPr>
        <w:t xml:space="preserve">В результате изучения </w:t>
      </w:r>
      <w:r>
        <w:rPr>
          <w:b/>
          <w:bCs/>
          <w:sz w:val="28"/>
          <w:szCs w:val="28"/>
        </w:rPr>
        <w:t xml:space="preserve">всех без исключения предметов </w:t>
      </w:r>
      <w:r>
        <w:rPr>
          <w:sz w:val="28"/>
          <w:szCs w:val="28"/>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w:t>
      </w:r>
      <w:r>
        <w:rPr>
          <w:sz w:val="28"/>
          <w:szCs w:val="28"/>
        </w:rPr>
        <w:lastRenderedPageBreak/>
        <w:t>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61227" w:rsidRDefault="00B61227" w:rsidP="00B61227">
      <w:pPr>
        <w:jc w:val="both"/>
        <w:rPr>
          <w:sz w:val="28"/>
          <w:szCs w:val="28"/>
        </w:rPr>
      </w:pPr>
      <w:r>
        <w:rPr>
          <w:sz w:val="28"/>
          <w:szCs w:val="28"/>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61227" w:rsidRDefault="00B61227" w:rsidP="00B61227">
      <w:pPr>
        <w:jc w:val="both"/>
        <w:rPr>
          <w:sz w:val="28"/>
          <w:szCs w:val="28"/>
        </w:rPr>
      </w:pPr>
      <w:r>
        <w:rPr>
          <w:sz w:val="28"/>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B61227" w:rsidRDefault="00B61227" w:rsidP="00B61227">
      <w:pPr>
        <w:jc w:val="both"/>
        <w:rPr>
          <w:sz w:val="28"/>
          <w:szCs w:val="28"/>
        </w:rPr>
      </w:pPr>
      <w:r>
        <w:rPr>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B61227" w:rsidRDefault="00B61227" w:rsidP="00B61227">
      <w:pPr>
        <w:jc w:val="both"/>
        <w:rPr>
          <w:sz w:val="28"/>
          <w:szCs w:val="28"/>
        </w:rPr>
      </w:pPr>
      <w:r>
        <w:rPr>
          <w:sz w:val="28"/>
          <w:szCs w:val="28"/>
        </w:rPr>
        <w:t>Они научатся планировать, проектировать и моделировать процессы в простых учебных и практических ситуациях.</w:t>
      </w:r>
    </w:p>
    <w:p w:rsidR="00B61227" w:rsidRDefault="00B61227" w:rsidP="00B61227">
      <w:pPr>
        <w:jc w:val="both"/>
        <w:rPr>
          <w:sz w:val="28"/>
          <w:szCs w:val="28"/>
        </w:rPr>
      </w:pPr>
      <w:r>
        <w:rPr>
          <w:sz w:val="28"/>
          <w:szCs w:val="28"/>
        </w:rPr>
        <w:t> </w:t>
      </w:r>
    </w:p>
    <w:p w:rsidR="00B61227" w:rsidRDefault="00B61227" w:rsidP="00B61227">
      <w:pPr>
        <w:jc w:val="both"/>
        <w:rPr>
          <w:sz w:val="28"/>
          <w:szCs w:val="28"/>
        </w:rPr>
      </w:pPr>
      <w:r>
        <w:rPr>
          <w:sz w:val="28"/>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B61227" w:rsidRDefault="00B61227" w:rsidP="00B61227">
      <w:pPr>
        <w:jc w:val="both"/>
        <w:rPr>
          <w:sz w:val="28"/>
          <w:szCs w:val="28"/>
        </w:rPr>
      </w:pPr>
      <w:r>
        <w:rPr>
          <w:sz w:val="28"/>
          <w:szCs w:val="28"/>
        </w:rPr>
        <w:t> </w:t>
      </w:r>
    </w:p>
    <w:p w:rsidR="00B61227" w:rsidRDefault="00B61227" w:rsidP="00B61227">
      <w:pPr>
        <w:jc w:val="both"/>
        <w:rPr>
          <w:b/>
          <w:sz w:val="28"/>
          <w:szCs w:val="28"/>
        </w:rPr>
      </w:pPr>
      <w:r>
        <w:rPr>
          <w:b/>
          <w:sz w:val="28"/>
          <w:szCs w:val="28"/>
        </w:rPr>
        <w:t>  Знакомство со средствами ИКТ, гигиена работы с компьютером</w:t>
      </w:r>
    </w:p>
    <w:p w:rsidR="00B61227" w:rsidRDefault="00B61227" w:rsidP="00B61227">
      <w:pPr>
        <w:jc w:val="both"/>
        <w:rPr>
          <w:sz w:val="28"/>
          <w:szCs w:val="28"/>
        </w:rPr>
      </w:pPr>
      <w:r>
        <w:rPr>
          <w:sz w:val="28"/>
          <w:szCs w:val="28"/>
        </w:rPr>
        <w:t> </w:t>
      </w:r>
    </w:p>
    <w:p w:rsidR="00B61227" w:rsidRDefault="00B61227" w:rsidP="00B61227">
      <w:pPr>
        <w:jc w:val="both"/>
        <w:rPr>
          <w:sz w:val="28"/>
          <w:szCs w:val="28"/>
        </w:rPr>
      </w:pPr>
      <w:r>
        <w:rPr>
          <w:sz w:val="28"/>
          <w:szCs w:val="28"/>
        </w:rPr>
        <w:t> </w:t>
      </w:r>
      <w:r>
        <w:rPr>
          <w:sz w:val="28"/>
          <w:szCs w:val="28"/>
        </w:rPr>
        <w:tab/>
        <w:t>Выпускник научится:</w:t>
      </w:r>
    </w:p>
    <w:p w:rsidR="00B61227" w:rsidRDefault="00B61227" w:rsidP="00B61227">
      <w:pPr>
        <w:numPr>
          <w:ilvl w:val="0"/>
          <w:numId w:val="20"/>
        </w:numPr>
        <w:suppressAutoHyphens/>
        <w:jc w:val="both"/>
        <w:rPr>
          <w:sz w:val="28"/>
          <w:szCs w:val="28"/>
        </w:rPr>
      </w:pPr>
      <w:r>
        <w:rPr>
          <w:color w:val="000000"/>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B61227" w:rsidRDefault="00B61227" w:rsidP="00B61227">
      <w:pPr>
        <w:numPr>
          <w:ilvl w:val="0"/>
          <w:numId w:val="20"/>
        </w:numPr>
        <w:suppressAutoHyphens/>
        <w:jc w:val="both"/>
        <w:rPr>
          <w:sz w:val="28"/>
          <w:szCs w:val="28"/>
        </w:rPr>
      </w:pPr>
      <w:r>
        <w:rPr>
          <w:iCs/>
          <w:sz w:val="28"/>
          <w:szCs w:val="28"/>
        </w:rPr>
        <w:t>организовывать систему папок для хранения собственной информации в компьютере.</w:t>
      </w:r>
    </w:p>
    <w:p w:rsidR="00B61227" w:rsidRDefault="00B61227" w:rsidP="00B61227">
      <w:pPr>
        <w:jc w:val="both"/>
        <w:rPr>
          <w:sz w:val="28"/>
          <w:szCs w:val="28"/>
        </w:rPr>
      </w:pPr>
      <w:r>
        <w:rPr>
          <w:sz w:val="28"/>
          <w:szCs w:val="28"/>
        </w:rPr>
        <w:t> </w:t>
      </w:r>
    </w:p>
    <w:p w:rsidR="00B61227" w:rsidRDefault="00B61227" w:rsidP="00B61227">
      <w:pPr>
        <w:jc w:val="both"/>
        <w:rPr>
          <w:b/>
          <w:sz w:val="28"/>
          <w:szCs w:val="28"/>
        </w:rPr>
      </w:pPr>
      <w:r>
        <w:rPr>
          <w:b/>
          <w:sz w:val="28"/>
          <w:szCs w:val="28"/>
        </w:rPr>
        <w:t>Технология ввода информации в компьютер: ввод текста, запись звука, изображения, цифровых данных</w:t>
      </w:r>
    </w:p>
    <w:p w:rsidR="00B61227" w:rsidRDefault="00B61227" w:rsidP="00B61227">
      <w:pPr>
        <w:jc w:val="both"/>
        <w:rPr>
          <w:b/>
          <w:sz w:val="28"/>
          <w:szCs w:val="28"/>
        </w:rPr>
      </w:pPr>
      <w:r>
        <w:rPr>
          <w:b/>
          <w:sz w:val="28"/>
          <w:szCs w:val="28"/>
        </w:rPr>
        <w:t> </w:t>
      </w:r>
    </w:p>
    <w:p w:rsidR="00B61227" w:rsidRDefault="00B61227" w:rsidP="00B61227">
      <w:pPr>
        <w:jc w:val="both"/>
        <w:rPr>
          <w:sz w:val="28"/>
          <w:szCs w:val="28"/>
        </w:rPr>
      </w:pPr>
      <w:r>
        <w:rPr>
          <w:b/>
          <w:sz w:val="28"/>
          <w:szCs w:val="28"/>
        </w:rPr>
        <w:t> </w:t>
      </w:r>
      <w:r>
        <w:rPr>
          <w:b/>
          <w:sz w:val="28"/>
          <w:szCs w:val="28"/>
        </w:rPr>
        <w:tab/>
      </w:r>
      <w:r>
        <w:rPr>
          <w:sz w:val="28"/>
          <w:szCs w:val="28"/>
        </w:rPr>
        <w:t>Выпускник научится:</w:t>
      </w:r>
    </w:p>
    <w:p w:rsidR="00B61227" w:rsidRDefault="00B61227" w:rsidP="00B61227">
      <w:pPr>
        <w:numPr>
          <w:ilvl w:val="0"/>
          <w:numId w:val="21"/>
        </w:numPr>
        <w:suppressAutoHyphens/>
        <w:jc w:val="both"/>
        <w:rPr>
          <w:sz w:val="28"/>
          <w:szCs w:val="28"/>
        </w:rPr>
      </w:pPr>
      <w:r>
        <w:rPr>
          <w:color w:val="000000"/>
          <w:sz w:val="28"/>
          <w:szCs w:val="28"/>
        </w:rPr>
        <w:t>вводить информацию в компьютер с использованием различных технических средств (фото</w:t>
      </w:r>
      <w:r>
        <w:rPr>
          <w:color w:val="000000"/>
          <w:sz w:val="28"/>
          <w:szCs w:val="28"/>
        </w:rPr>
        <w:noBreakHyphen/>
        <w:t xml:space="preserve"> и видеокамеры, микрофона и т. д.), сохранять полученную информацию;</w:t>
      </w:r>
    </w:p>
    <w:p w:rsidR="00B61227" w:rsidRDefault="00B61227" w:rsidP="00B61227">
      <w:pPr>
        <w:numPr>
          <w:ilvl w:val="0"/>
          <w:numId w:val="21"/>
        </w:numPr>
        <w:suppressAutoHyphens/>
        <w:jc w:val="both"/>
        <w:rPr>
          <w:sz w:val="28"/>
          <w:szCs w:val="28"/>
        </w:rPr>
      </w:pPr>
      <w:r>
        <w:rPr>
          <w:color w:val="000000"/>
          <w:sz w:val="28"/>
          <w:szCs w:val="28"/>
        </w:rPr>
        <w:lastRenderedPageBreak/>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B61227" w:rsidRDefault="00B61227" w:rsidP="00B61227">
      <w:pPr>
        <w:numPr>
          <w:ilvl w:val="0"/>
          <w:numId w:val="21"/>
        </w:numPr>
        <w:suppressAutoHyphens/>
        <w:jc w:val="both"/>
        <w:rPr>
          <w:sz w:val="28"/>
          <w:szCs w:val="28"/>
        </w:rPr>
      </w:pPr>
      <w:r>
        <w:rPr>
          <w:color w:val="000000"/>
          <w:sz w:val="28"/>
          <w:szCs w:val="28"/>
        </w:rPr>
        <w:t>рисовать изображения на графическом планшете;</w:t>
      </w:r>
    </w:p>
    <w:p w:rsidR="00B61227" w:rsidRDefault="00B61227" w:rsidP="00B61227">
      <w:pPr>
        <w:numPr>
          <w:ilvl w:val="0"/>
          <w:numId w:val="21"/>
        </w:numPr>
        <w:suppressAutoHyphens/>
        <w:jc w:val="both"/>
        <w:rPr>
          <w:sz w:val="28"/>
          <w:szCs w:val="28"/>
        </w:rPr>
      </w:pPr>
      <w:r>
        <w:rPr>
          <w:sz w:val="28"/>
          <w:szCs w:val="28"/>
        </w:rPr>
        <w:t>сканировать рисунки и тексты.</w:t>
      </w:r>
    </w:p>
    <w:p w:rsidR="00B61227" w:rsidRDefault="00B61227" w:rsidP="00B61227">
      <w:pPr>
        <w:ind w:firstLine="709"/>
        <w:jc w:val="both"/>
        <w:rPr>
          <w:i/>
          <w:iCs/>
          <w:sz w:val="28"/>
          <w:szCs w:val="28"/>
        </w:rPr>
      </w:pPr>
    </w:p>
    <w:p w:rsidR="00B61227" w:rsidRDefault="00B61227" w:rsidP="00B61227">
      <w:pPr>
        <w:ind w:firstLine="709"/>
        <w:jc w:val="both"/>
        <w:rPr>
          <w:sz w:val="28"/>
          <w:szCs w:val="28"/>
        </w:rPr>
      </w:pPr>
      <w:r>
        <w:rPr>
          <w:i/>
          <w:iCs/>
          <w:sz w:val="28"/>
          <w:szCs w:val="28"/>
        </w:rPr>
        <w:t xml:space="preserve"> Выпускник получит возможность научиться:</w:t>
      </w:r>
    </w:p>
    <w:p w:rsidR="00B61227" w:rsidRDefault="00B61227" w:rsidP="00B61227">
      <w:pPr>
        <w:jc w:val="both"/>
        <w:rPr>
          <w:i/>
          <w:sz w:val="28"/>
          <w:szCs w:val="28"/>
        </w:rPr>
      </w:pPr>
      <w:r>
        <w:rPr>
          <w:i/>
          <w:iCs/>
          <w:sz w:val="28"/>
          <w:szCs w:val="28"/>
        </w:rPr>
        <w:t> </w:t>
      </w:r>
      <w:r>
        <w:rPr>
          <w:i/>
          <w:sz w:val="28"/>
          <w:szCs w:val="28"/>
        </w:rPr>
        <w:t>использовать программу распознавания сканированного текста на русском языке.</w:t>
      </w:r>
    </w:p>
    <w:p w:rsidR="00B61227" w:rsidRDefault="00B61227" w:rsidP="00B61227">
      <w:pPr>
        <w:jc w:val="both"/>
        <w:rPr>
          <w:i/>
          <w:sz w:val="28"/>
          <w:szCs w:val="28"/>
        </w:rPr>
      </w:pPr>
      <w:r>
        <w:rPr>
          <w:i/>
          <w:sz w:val="28"/>
          <w:szCs w:val="28"/>
        </w:rPr>
        <w:t> </w:t>
      </w:r>
    </w:p>
    <w:p w:rsidR="00B61227" w:rsidRDefault="00B61227" w:rsidP="00B61227">
      <w:pPr>
        <w:jc w:val="both"/>
        <w:rPr>
          <w:b/>
          <w:sz w:val="28"/>
          <w:szCs w:val="28"/>
        </w:rPr>
      </w:pPr>
      <w:r>
        <w:rPr>
          <w:b/>
          <w:sz w:val="28"/>
          <w:szCs w:val="28"/>
        </w:rPr>
        <w:t>Обработка и поиск информации</w:t>
      </w:r>
    </w:p>
    <w:p w:rsidR="00B61227" w:rsidRDefault="00B61227" w:rsidP="00B61227">
      <w:pPr>
        <w:jc w:val="both"/>
        <w:rPr>
          <w:sz w:val="28"/>
          <w:szCs w:val="28"/>
        </w:rPr>
      </w:pPr>
      <w:r>
        <w:rPr>
          <w:sz w:val="28"/>
          <w:szCs w:val="28"/>
        </w:rPr>
        <w:t> </w:t>
      </w:r>
    </w:p>
    <w:p w:rsidR="00B61227" w:rsidRDefault="00B61227" w:rsidP="00B61227">
      <w:pPr>
        <w:jc w:val="both"/>
        <w:rPr>
          <w:sz w:val="28"/>
          <w:szCs w:val="28"/>
        </w:rPr>
      </w:pPr>
      <w:r>
        <w:rPr>
          <w:sz w:val="28"/>
          <w:szCs w:val="28"/>
        </w:rPr>
        <w:t> </w:t>
      </w:r>
      <w:r>
        <w:rPr>
          <w:sz w:val="28"/>
          <w:szCs w:val="28"/>
        </w:rPr>
        <w:tab/>
        <w:t xml:space="preserve"> Выпускник научится:</w:t>
      </w:r>
    </w:p>
    <w:p w:rsidR="00B61227" w:rsidRDefault="00B61227" w:rsidP="00B61227">
      <w:pPr>
        <w:numPr>
          <w:ilvl w:val="0"/>
          <w:numId w:val="22"/>
        </w:numPr>
        <w:suppressAutoHyphens/>
        <w:jc w:val="both"/>
        <w:rPr>
          <w:sz w:val="28"/>
          <w:szCs w:val="28"/>
        </w:rPr>
      </w:pPr>
      <w:r>
        <w:rPr>
          <w:color w:val="000000"/>
          <w:sz w:val="28"/>
          <w:szCs w:val="28"/>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B61227" w:rsidRDefault="00B61227" w:rsidP="00B61227">
      <w:pPr>
        <w:numPr>
          <w:ilvl w:val="0"/>
          <w:numId w:val="22"/>
        </w:numPr>
        <w:suppressAutoHyphens/>
        <w:jc w:val="both"/>
        <w:rPr>
          <w:sz w:val="28"/>
          <w:szCs w:val="28"/>
        </w:rPr>
      </w:pPr>
      <w:r>
        <w:rPr>
          <w:color w:val="000000"/>
          <w:sz w:val="28"/>
          <w:szCs w:val="28"/>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B61227" w:rsidRDefault="00B61227" w:rsidP="00B61227">
      <w:pPr>
        <w:numPr>
          <w:ilvl w:val="0"/>
          <w:numId w:val="22"/>
        </w:numPr>
        <w:suppressAutoHyphens/>
        <w:jc w:val="both"/>
        <w:rPr>
          <w:sz w:val="28"/>
          <w:szCs w:val="28"/>
        </w:rPr>
      </w:pPr>
      <w:r>
        <w:rPr>
          <w:color w:val="000000"/>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B61227" w:rsidRDefault="00B61227" w:rsidP="00B61227">
      <w:pPr>
        <w:numPr>
          <w:ilvl w:val="0"/>
          <w:numId w:val="22"/>
        </w:numPr>
        <w:suppressAutoHyphens/>
        <w:jc w:val="both"/>
        <w:rPr>
          <w:sz w:val="28"/>
          <w:szCs w:val="28"/>
        </w:rPr>
      </w:pPr>
      <w:r>
        <w:rPr>
          <w:color w:val="000000"/>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Pr>
          <w:color w:val="000000"/>
          <w:sz w:val="28"/>
          <w:szCs w:val="28"/>
        </w:rPr>
        <w:noBreakHyphen/>
        <w:t xml:space="preserve"> и аудиозаписей, фотоизображений;</w:t>
      </w:r>
    </w:p>
    <w:p w:rsidR="00B61227" w:rsidRDefault="00B61227" w:rsidP="00B61227">
      <w:pPr>
        <w:numPr>
          <w:ilvl w:val="0"/>
          <w:numId w:val="22"/>
        </w:numPr>
        <w:suppressAutoHyphens/>
        <w:jc w:val="both"/>
        <w:rPr>
          <w:sz w:val="28"/>
          <w:szCs w:val="28"/>
        </w:rPr>
      </w:pPr>
      <w:r>
        <w:rPr>
          <w:color w:val="000000"/>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B61227" w:rsidRDefault="00B61227" w:rsidP="00B61227">
      <w:pPr>
        <w:numPr>
          <w:ilvl w:val="0"/>
          <w:numId w:val="22"/>
        </w:numPr>
        <w:suppressAutoHyphens/>
        <w:jc w:val="both"/>
        <w:rPr>
          <w:sz w:val="28"/>
          <w:szCs w:val="28"/>
        </w:rPr>
      </w:pPr>
      <w:r>
        <w:rPr>
          <w:color w:val="000000"/>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61227" w:rsidRDefault="00B61227" w:rsidP="00B61227">
      <w:pPr>
        <w:numPr>
          <w:ilvl w:val="0"/>
          <w:numId w:val="22"/>
        </w:numPr>
        <w:suppressAutoHyphens/>
        <w:jc w:val="both"/>
        <w:rPr>
          <w:sz w:val="28"/>
          <w:szCs w:val="28"/>
        </w:rPr>
      </w:pPr>
      <w:r>
        <w:rPr>
          <w:sz w:val="28"/>
          <w:szCs w:val="28"/>
        </w:rPr>
        <w:t>заполнять учебные базы данных.</w:t>
      </w:r>
    </w:p>
    <w:p w:rsidR="00B61227" w:rsidRDefault="00B61227" w:rsidP="00B61227">
      <w:pPr>
        <w:jc w:val="both"/>
        <w:rPr>
          <w:sz w:val="28"/>
          <w:szCs w:val="28"/>
        </w:rPr>
      </w:pPr>
      <w:r>
        <w:rPr>
          <w:sz w:val="28"/>
          <w:szCs w:val="28"/>
        </w:rPr>
        <w:t> </w:t>
      </w:r>
    </w:p>
    <w:p w:rsidR="00B61227" w:rsidRDefault="00B61227" w:rsidP="00B61227">
      <w:pPr>
        <w:jc w:val="both"/>
        <w:rPr>
          <w:sz w:val="28"/>
          <w:szCs w:val="28"/>
        </w:rPr>
      </w:pPr>
      <w:r>
        <w:rPr>
          <w:sz w:val="28"/>
          <w:szCs w:val="28"/>
        </w:rPr>
        <w:t> </w:t>
      </w:r>
      <w:r>
        <w:rPr>
          <w:sz w:val="28"/>
          <w:szCs w:val="28"/>
        </w:rPr>
        <w:tab/>
        <w:t xml:space="preserve"> </w:t>
      </w:r>
      <w:r>
        <w:rPr>
          <w:i/>
          <w:iCs/>
          <w:sz w:val="28"/>
          <w:szCs w:val="28"/>
        </w:rPr>
        <w:t>Выпускник получит возможность научиться:</w:t>
      </w:r>
    </w:p>
    <w:p w:rsidR="00B61227" w:rsidRDefault="00B61227" w:rsidP="00B61227">
      <w:pPr>
        <w:jc w:val="both"/>
        <w:rPr>
          <w:i/>
          <w:sz w:val="28"/>
          <w:szCs w:val="28"/>
        </w:rPr>
      </w:pPr>
      <w:r>
        <w:rPr>
          <w:i/>
          <w:iCs/>
          <w:sz w:val="28"/>
          <w:szCs w:val="28"/>
        </w:rPr>
        <w:t> </w:t>
      </w:r>
      <w:r>
        <w:rPr>
          <w:i/>
          <w:sz w:val="28"/>
          <w:szCs w:val="28"/>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61227" w:rsidRDefault="00B61227" w:rsidP="00B61227">
      <w:pPr>
        <w:jc w:val="both"/>
        <w:rPr>
          <w:i/>
          <w:sz w:val="28"/>
          <w:szCs w:val="28"/>
        </w:rPr>
      </w:pPr>
      <w:r>
        <w:rPr>
          <w:i/>
          <w:sz w:val="28"/>
          <w:szCs w:val="28"/>
        </w:rPr>
        <w:t> </w:t>
      </w:r>
    </w:p>
    <w:p w:rsidR="00B61227" w:rsidRDefault="00B61227" w:rsidP="00B61227">
      <w:pPr>
        <w:jc w:val="both"/>
        <w:rPr>
          <w:b/>
          <w:sz w:val="28"/>
          <w:szCs w:val="28"/>
        </w:rPr>
      </w:pPr>
    </w:p>
    <w:p w:rsidR="00B61227" w:rsidRDefault="00B61227" w:rsidP="00B61227">
      <w:pPr>
        <w:jc w:val="both"/>
        <w:rPr>
          <w:b/>
          <w:sz w:val="28"/>
          <w:szCs w:val="28"/>
        </w:rPr>
      </w:pPr>
      <w:r>
        <w:rPr>
          <w:b/>
          <w:sz w:val="28"/>
          <w:szCs w:val="28"/>
        </w:rPr>
        <w:t>Создание, представление и передача сообщений</w:t>
      </w:r>
    </w:p>
    <w:p w:rsidR="00B61227" w:rsidRDefault="00B61227" w:rsidP="00B61227">
      <w:pPr>
        <w:jc w:val="both"/>
        <w:rPr>
          <w:sz w:val="28"/>
          <w:szCs w:val="28"/>
        </w:rPr>
      </w:pPr>
      <w:r>
        <w:rPr>
          <w:sz w:val="28"/>
          <w:szCs w:val="28"/>
        </w:rPr>
        <w:t> </w:t>
      </w:r>
    </w:p>
    <w:p w:rsidR="00B61227" w:rsidRDefault="00B61227" w:rsidP="00B61227">
      <w:pPr>
        <w:jc w:val="both"/>
        <w:rPr>
          <w:sz w:val="28"/>
          <w:szCs w:val="28"/>
        </w:rPr>
      </w:pPr>
      <w:r>
        <w:rPr>
          <w:sz w:val="28"/>
          <w:szCs w:val="28"/>
        </w:rPr>
        <w:t> </w:t>
      </w:r>
      <w:r>
        <w:rPr>
          <w:sz w:val="28"/>
          <w:szCs w:val="28"/>
        </w:rPr>
        <w:tab/>
        <w:t>Выпускник научится:</w:t>
      </w:r>
    </w:p>
    <w:p w:rsidR="00B61227" w:rsidRDefault="00B61227" w:rsidP="00B61227">
      <w:pPr>
        <w:numPr>
          <w:ilvl w:val="0"/>
          <w:numId w:val="23"/>
        </w:numPr>
        <w:suppressAutoHyphens/>
        <w:jc w:val="both"/>
        <w:rPr>
          <w:sz w:val="28"/>
          <w:szCs w:val="28"/>
        </w:rPr>
      </w:pPr>
      <w:r>
        <w:rPr>
          <w:color w:val="000000"/>
          <w:sz w:val="28"/>
          <w:szCs w:val="28"/>
        </w:rPr>
        <w:lastRenderedPageBreak/>
        <w:t>создавать текстовые сообщения с использованием средств ИКТ: редактировать, оформлять и сохранять их;</w:t>
      </w:r>
    </w:p>
    <w:p w:rsidR="00B61227" w:rsidRDefault="00B61227" w:rsidP="00B61227">
      <w:pPr>
        <w:numPr>
          <w:ilvl w:val="0"/>
          <w:numId w:val="23"/>
        </w:numPr>
        <w:suppressAutoHyphens/>
        <w:jc w:val="both"/>
        <w:rPr>
          <w:sz w:val="28"/>
          <w:szCs w:val="28"/>
        </w:rPr>
      </w:pPr>
      <w:r>
        <w:rPr>
          <w:color w:val="000000"/>
          <w:sz w:val="28"/>
          <w:szCs w:val="28"/>
        </w:rPr>
        <w:t>создавать сообщения в виде аудио</w:t>
      </w:r>
      <w:r>
        <w:rPr>
          <w:color w:val="000000"/>
          <w:sz w:val="28"/>
          <w:szCs w:val="28"/>
        </w:rPr>
        <w:noBreakHyphen/>
        <w:t xml:space="preserve"> и видеофрагментов или цепочки экранов с использованием иллюстраций, видеоизображения, звука, текста;</w:t>
      </w:r>
    </w:p>
    <w:p w:rsidR="00B61227" w:rsidRDefault="00B61227" w:rsidP="00B61227">
      <w:pPr>
        <w:numPr>
          <w:ilvl w:val="0"/>
          <w:numId w:val="23"/>
        </w:numPr>
        <w:suppressAutoHyphens/>
        <w:jc w:val="both"/>
        <w:rPr>
          <w:sz w:val="28"/>
          <w:szCs w:val="28"/>
        </w:rPr>
      </w:pPr>
      <w:r>
        <w:rPr>
          <w:color w:val="000000"/>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61227" w:rsidRDefault="00B61227" w:rsidP="00B61227">
      <w:pPr>
        <w:numPr>
          <w:ilvl w:val="0"/>
          <w:numId w:val="23"/>
        </w:numPr>
        <w:suppressAutoHyphens/>
        <w:jc w:val="both"/>
        <w:rPr>
          <w:sz w:val="28"/>
          <w:szCs w:val="28"/>
        </w:rPr>
      </w:pPr>
      <w:r>
        <w:rPr>
          <w:color w:val="000000"/>
          <w:sz w:val="28"/>
          <w:szCs w:val="28"/>
        </w:rPr>
        <w:t>создавать диаграммы, планы территории и пр.;</w:t>
      </w:r>
    </w:p>
    <w:p w:rsidR="00B61227" w:rsidRDefault="00B61227" w:rsidP="00B61227">
      <w:pPr>
        <w:numPr>
          <w:ilvl w:val="0"/>
          <w:numId w:val="23"/>
        </w:numPr>
        <w:suppressAutoHyphens/>
        <w:jc w:val="both"/>
        <w:rPr>
          <w:sz w:val="28"/>
          <w:szCs w:val="28"/>
        </w:rPr>
      </w:pPr>
      <w:r>
        <w:rPr>
          <w:color w:val="000000"/>
          <w:sz w:val="28"/>
          <w:szCs w:val="28"/>
        </w:rPr>
        <w:t>создавать изображения, пользуясь графическими возможностями компьютера; составлять новое изображение из готовых фрагментов (аппликация);</w:t>
      </w:r>
    </w:p>
    <w:p w:rsidR="00B61227" w:rsidRDefault="00B61227" w:rsidP="00B61227">
      <w:pPr>
        <w:numPr>
          <w:ilvl w:val="0"/>
          <w:numId w:val="23"/>
        </w:numPr>
        <w:suppressAutoHyphens/>
        <w:jc w:val="both"/>
        <w:rPr>
          <w:sz w:val="28"/>
          <w:szCs w:val="28"/>
        </w:rPr>
      </w:pPr>
      <w:r>
        <w:rPr>
          <w:color w:val="000000"/>
          <w:sz w:val="28"/>
          <w:szCs w:val="28"/>
        </w:rPr>
        <w:t>размещать сообщение в информационной образовательной среде образовательного учреждения;</w:t>
      </w:r>
    </w:p>
    <w:p w:rsidR="00B61227" w:rsidRDefault="00B61227" w:rsidP="00B61227">
      <w:pPr>
        <w:numPr>
          <w:ilvl w:val="0"/>
          <w:numId w:val="23"/>
        </w:numPr>
        <w:suppressAutoHyphens/>
        <w:jc w:val="both"/>
        <w:rPr>
          <w:sz w:val="28"/>
          <w:szCs w:val="28"/>
        </w:rPr>
      </w:pPr>
      <w:r>
        <w:rPr>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B61227" w:rsidRDefault="00B61227" w:rsidP="00B61227">
      <w:pPr>
        <w:jc w:val="both"/>
        <w:rPr>
          <w:sz w:val="28"/>
          <w:szCs w:val="28"/>
        </w:rPr>
      </w:pPr>
      <w:r>
        <w:rPr>
          <w:i/>
          <w:iCs/>
          <w:sz w:val="28"/>
          <w:szCs w:val="28"/>
        </w:rPr>
        <w:t xml:space="preserve">                  </w:t>
      </w:r>
    </w:p>
    <w:p w:rsidR="00B61227" w:rsidRDefault="00B61227" w:rsidP="00B61227">
      <w:pPr>
        <w:ind w:firstLine="709"/>
        <w:jc w:val="both"/>
        <w:rPr>
          <w:sz w:val="28"/>
          <w:szCs w:val="28"/>
        </w:rPr>
      </w:pPr>
      <w:r>
        <w:rPr>
          <w:i/>
          <w:iCs/>
          <w:sz w:val="28"/>
          <w:szCs w:val="28"/>
        </w:rPr>
        <w:t>Выпускник получит возможность научиться:</w:t>
      </w:r>
    </w:p>
    <w:p w:rsidR="00B61227" w:rsidRDefault="00B61227" w:rsidP="00B61227">
      <w:pPr>
        <w:jc w:val="both"/>
        <w:rPr>
          <w:sz w:val="28"/>
          <w:szCs w:val="28"/>
        </w:rPr>
      </w:pPr>
      <w:r>
        <w:rPr>
          <w:i/>
          <w:iCs/>
          <w:sz w:val="28"/>
          <w:szCs w:val="28"/>
        </w:rPr>
        <w:t> </w:t>
      </w:r>
      <w:r>
        <w:rPr>
          <w:i/>
          <w:iCs/>
          <w:color w:val="000000"/>
          <w:sz w:val="28"/>
          <w:szCs w:val="28"/>
        </w:rPr>
        <w:t>представлять данные;</w:t>
      </w:r>
    </w:p>
    <w:p w:rsidR="00B61227" w:rsidRDefault="00B61227" w:rsidP="00B61227">
      <w:pPr>
        <w:jc w:val="both"/>
        <w:rPr>
          <w:i/>
          <w:sz w:val="28"/>
          <w:szCs w:val="28"/>
        </w:rPr>
      </w:pPr>
      <w:r>
        <w:rPr>
          <w:i/>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B61227" w:rsidRDefault="00B61227" w:rsidP="00B61227">
      <w:pPr>
        <w:jc w:val="both"/>
        <w:rPr>
          <w:sz w:val="28"/>
          <w:szCs w:val="28"/>
        </w:rPr>
      </w:pPr>
      <w:r>
        <w:rPr>
          <w:sz w:val="28"/>
          <w:szCs w:val="28"/>
        </w:rPr>
        <w:t> </w:t>
      </w:r>
    </w:p>
    <w:p w:rsidR="00B61227" w:rsidRDefault="00B61227" w:rsidP="00B61227">
      <w:pPr>
        <w:jc w:val="both"/>
        <w:rPr>
          <w:b/>
          <w:sz w:val="28"/>
          <w:szCs w:val="28"/>
        </w:rPr>
      </w:pPr>
      <w:r>
        <w:rPr>
          <w:b/>
          <w:sz w:val="28"/>
          <w:szCs w:val="28"/>
        </w:rPr>
        <w:t>Планирование деятельности, управление и организация</w:t>
      </w:r>
    </w:p>
    <w:p w:rsidR="00B61227" w:rsidRDefault="00B61227" w:rsidP="00B61227">
      <w:pPr>
        <w:jc w:val="both"/>
        <w:rPr>
          <w:sz w:val="28"/>
          <w:szCs w:val="28"/>
        </w:rPr>
      </w:pPr>
      <w:r>
        <w:rPr>
          <w:sz w:val="28"/>
          <w:szCs w:val="28"/>
        </w:rPr>
        <w:t> </w:t>
      </w:r>
    </w:p>
    <w:p w:rsidR="00B61227" w:rsidRDefault="00B61227" w:rsidP="00B61227">
      <w:pPr>
        <w:ind w:firstLine="709"/>
        <w:jc w:val="both"/>
        <w:rPr>
          <w:sz w:val="28"/>
          <w:szCs w:val="28"/>
        </w:rPr>
      </w:pPr>
      <w:r>
        <w:rPr>
          <w:sz w:val="28"/>
          <w:szCs w:val="28"/>
        </w:rPr>
        <w:t>Выпускник научится:</w:t>
      </w:r>
    </w:p>
    <w:p w:rsidR="00B61227" w:rsidRDefault="00B61227" w:rsidP="00B61227">
      <w:pPr>
        <w:numPr>
          <w:ilvl w:val="0"/>
          <w:numId w:val="24"/>
        </w:numPr>
        <w:suppressAutoHyphens/>
        <w:jc w:val="both"/>
        <w:rPr>
          <w:sz w:val="28"/>
          <w:szCs w:val="28"/>
        </w:rPr>
      </w:pPr>
      <w:r>
        <w:rPr>
          <w:color w:val="000000"/>
          <w:sz w:val="28"/>
          <w:szCs w:val="28"/>
        </w:rPr>
        <w:t>создавать движущиеся модели и управлять ими в компьютерно управляемых средах;</w:t>
      </w:r>
    </w:p>
    <w:p w:rsidR="00B61227" w:rsidRDefault="00B61227" w:rsidP="00B61227">
      <w:pPr>
        <w:numPr>
          <w:ilvl w:val="0"/>
          <w:numId w:val="24"/>
        </w:numPr>
        <w:suppressAutoHyphens/>
        <w:jc w:val="both"/>
        <w:rPr>
          <w:sz w:val="28"/>
          <w:szCs w:val="28"/>
        </w:rPr>
      </w:pPr>
      <w:r>
        <w:rPr>
          <w:color w:val="000000"/>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61227" w:rsidRDefault="00B61227" w:rsidP="00B61227">
      <w:pPr>
        <w:numPr>
          <w:ilvl w:val="0"/>
          <w:numId w:val="24"/>
        </w:numPr>
        <w:suppressAutoHyphens/>
        <w:jc w:val="both"/>
        <w:rPr>
          <w:sz w:val="28"/>
          <w:szCs w:val="28"/>
        </w:rPr>
      </w:pPr>
      <w:r>
        <w:rPr>
          <w:sz w:val="28"/>
          <w:szCs w:val="28"/>
        </w:rPr>
        <w:t>планировать несложные исследования объектов и процессов внешнего мира.</w:t>
      </w:r>
    </w:p>
    <w:p w:rsidR="00B61227" w:rsidRDefault="00B61227" w:rsidP="00B61227">
      <w:pPr>
        <w:jc w:val="both"/>
        <w:rPr>
          <w:sz w:val="28"/>
          <w:szCs w:val="28"/>
        </w:rPr>
      </w:pPr>
      <w:r>
        <w:rPr>
          <w:i/>
          <w:iCs/>
          <w:sz w:val="28"/>
          <w:szCs w:val="28"/>
        </w:rPr>
        <w:t> </w:t>
      </w:r>
    </w:p>
    <w:p w:rsidR="00B61227" w:rsidRDefault="00B61227" w:rsidP="00B61227">
      <w:pPr>
        <w:ind w:firstLine="709"/>
        <w:jc w:val="both"/>
        <w:rPr>
          <w:sz w:val="28"/>
          <w:szCs w:val="28"/>
        </w:rPr>
      </w:pPr>
      <w:r>
        <w:rPr>
          <w:i/>
          <w:iCs/>
          <w:sz w:val="28"/>
          <w:szCs w:val="28"/>
        </w:rPr>
        <w:t xml:space="preserve"> Выпускник получит возможность научиться:</w:t>
      </w:r>
    </w:p>
    <w:p w:rsidR="00B61227" w:rsidRDefault="00B61227" w:rsidP="00B61227">
      <w:pPr>
        <w:jc w:val="both"/>
        <w:rPr>
          <w:sz w:val="28"/>
          <w:szCs w:val="28"/>
        </w:rPr>
      </w:pPr>
      <w:r>
        <w:rPr>
          <w:i/>
          <w:iCs/>
          <w:sz w:val="28"/>
          <w:szCs w:val="28"/>
        </w:rPr>
        <w:t> </w:t>
      </w:r>
      <w:r>
        <w:rPr>
          <w:i/>
          <w:iCs/>
          <w:color w:val="000000"/>
          <w:sz w:val="28"/>
          <w:szCs w:val="28"/>
        </w:rPr>
        <w:t>проектировать несложные объекты и процессы реального мира, своей собственной деятельности и деятельности группы;</w:t>
      </w:r>
    </w:p>
    <w:p w:rsidR="00B61227" w:rsidRDefault="00B61227" w:rsidP="00B61227">
      <w:pPr>
        <w:jc w:val="both"/>
        <w:rPr>
          <w:sz w:val="28"/>
          <w:szCs w:val="28"/>
        </w:rPr>
      </w:pPr>
      <w:r>
        <w:rPr>
          <w:i/>
          <w:iCs/>
          <w:sz w:val="28"/>
          <w:szCs w:val="28"/>
        </w:rPr>
        <w:t>моделировать объекты и процессы реального мира.</w:t>
      </w:r>
    </w:p>
    <w:p w:rsidR="00B61227" w:rsidRDefault="00B61227" w:rsidP="00B61227">
      <w:pPr>
        <w:jc w:val="both"/>
        <w:rPr>
          <w:i/>
          <w:iCs/>
          <w:sz w:val="28"/>
          <w:szCs w:val="28"/>
        </w:rPr>
      </w:pPr>
    </w:p>
    <w:p w:rsidR="00B61227" w:rsidRDefault="00B61227" w:rsidP="00B61227">
      <w:pPr>
        <w:jc w:val="center"/>
        <w:rPr>
          <w:b/>
          <w:sz w:val="28"/>
          <w:szCs w:val="28"/>
        </w:rPr>
      </w:pPr>
    </w:p>
    <w:p w:rsidR="00B61227" w:rsidRDefault="00B61227" w:rsidP="00B61227">
      <w:pPr>
        <w:jc w:val="center"/>
        <w:rPr>
          <w:b/>
          <w:sz w:val="28"/>
          <w:szCs w:val="28"/>
        </w:rPr>
      </w:pPr>
    </w:p>
    <w:p w:rsidR="00B61227" w:rsidRDefault="00B61227" w:rsidP="00B61227">
      <w:pPr>
        <w:jc w:val="center"/>
        <w:rPr>
          <w:b/>
          <w:sz w:val="28"/>
          <w:szCs w:val="28"/>
        </w:rPr>
      </w:pPr>
    </w:p>
    <w:p w:rsidR="00B61227" w:rsidRDefault="00B61227" w:rsidP="00B61227">
      <w:pPr>
        <w:rPr>
          <w:b/>
          <w:sz w:val="28"/>
          <w:szCs w:val="28"/>
        </w:rPr>
      </w:pPr>
    </w:p>
    <w:p w:rsidR="00B61227" w:rsidRDefault="00B61227" w:rsidP="00B61227">
      <w:pPr>
        <w:rPr>
          <w:b/>
          <w:sz w:val="28"/>
          <w:szCs w:val="28"/>
        </w:rPr>
      </w:pPr>
    </w:p>
    <w:p w:rsidR="00B61227" w:rsidRDefault="00B61227" w:rsidP="00B61227">
      <w:pPr>
        <w:jc w:val="center"/>
        <w:rPr>
          <w:b/>
          <w:sz w:val="28"/>
          <w:szCs w:val="28"/>
        </w:rPr>
      </w:pPr>
      <w:r>
        <w:rPr>
          <w:b/>
          <w:sz w:val="28"/>
          <w:szCs w:val="28"/>
        </w:rPr>
        <w:lastRenderedPageBreak/>
        <w:t>1.3. Система оценки</w:t>
      </w:r>
    </w:p>
    <w:p w:rsidR="00B61227" w:rsidRDefault="00B61227" w:rsidP="00B61227">
      <w:pPr>
        <w:jc w:val="center"/>
        <w:rPr>
          <w:b/>
          <w:sz w:val="28"/>
          <w:szCs w:val="28"/>
        </w:rPr>
      </w:pPr>
      <w:r>
        <w:rPr>
          <w:b/>
          <w:sz w:val="28"/>
          <w:szCs w:val="28"/>
        </w:rPr>
        <w:t>достижения планируемых результатов</w:t>
      </w:r>
    </w:p>
    <w:p w:rsidR="00B61227" w:rsidRDefault="00B61227" w:rsidP="00B61227">
      <w:pPr>
        <w:jc w:val="center"/>
        <w:rPr>
          <w:b/>
          <w:sz w:val="28"/>
          <w:szCs w:val="28"/>
        </w:rPr>
      </w:pPr>
      <w:r>
        <w:rPr>
          <w:b/>
          <w:sz w:val="28"/>
          <w:szCs w:val="28"/>
        </w:rPr>
        <w:t>освоения основной образовательной программы</w:t>
      </w:r>
    </w:p>
    <w:p w:rsidR="00B61227" w:rsidRDefault="00B61227" w:rsidP="00B61227">
      <w:pPr>
        <w:jc w:val="center"/>
        <w:rPr>
          <w:b/>
          <w:sz w:val="28"/>
          <w:szCs w:val="28"/>
        </w:rPr>
      </w:pPr>
      <w:r>
        <w:rPr>
          <w:b/>
          <w:sz w:val="28"/>
          <w:szCs w:val="28"/>
        </w:rPr>
        <w:t>начального общего образования.</w:t>
      </w:r>
    </w:p>
    <w:p w:rsidR="00B61227" w:rsidRDefault="00B61227" w:rsidP="00B61227">
      <w:pPr>
        <w:jc w:val="both"/>
        <w:rPr>
          <w:b/>
        </w:rPr>
      </w:pPr>
    </w:p>
    <w:p w:rsidR="00B61227" w:rsidRDefault="00B61227" w:rsidP="00B61227">
      <w:pPr>
        <w:jc w:val="both"/>
        <w:rPr>
          <w:b/>
        </w:rPr>
      </w:pPr>
    </w:p>
    <w:p w:rsidR="00B61227" w:rsidRDefault="00B61227" w:rsidP="00B61227">
      <w:pPr>
        <w:spacing w:line="360" w:lineRule="auto"/>
        <w:ind w:firstLine="426"/>
        <w:jc w:val="both"/>
        <w:rPr>
          <w:sz w:val="28"/>
          <w:szCs w:val="28"/>
        </w:rPr>
      </w:pPr>
      <w:r>
        <w:rPr>
          <w:sz w:val="28"/>
          <w:szCs w:val="28"/>
        </w:rPr>
        <w:t xml:space="preserve">        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Pr>
          <w:bCs/>
          <w:iCs/>
          <w:sz w:val="28"/>
          <w:szCs w:val="28"/>
        </w:rPr>
        <w:t>обобщённых личностно-ориентированных целей образования</w:t>
      </w:r>
      <w:r>
        <w:rPr>
          <w:sz w:val="28"/>
          <w:szCs w:val="28"/>
        </w:rPr>
        <w:t>, подлежащих формированию и оценке.</w:t>
      </w:r>
    </w:p>
    <w:p w:rsidR="00B61227" w:rsidRDefault="00B61227" w:rsidP="00B61227">
      <w:pPr>
        <w:spacing w:line="360" w:lineRule="auto"/>
        <w:jc w:val="both"/>
        <w:rPr>
          <w:sz w:val="28"/>
        </w:rPr>
      </w:pPr>
      <w:r>
        <w:rPr>
          <w:sz w:val="28"/>
        </w:rPr>
        <w:t xml:space="preserve">           Федеральный государственный образовательный стандарт содержит чёткие требования к системе оценки достижения планируемых результатов (пункт 4.1.8). В соответствии с ними </w:t>
      </w:r>
      <w:r>
        <w:rPr>
          <w:b/>
          <w:sz w:val="28"/>
        </w:rPr>
        <w:t>система оценки должна</w:t>
      </w:r>
      <w:r>
        <w:rPr>
          <w:sz w:val="28"/>
        </w:rPr>
        <w:t xml:space="preserve">: </w:t>
      </w:r>
    </w:p>
    <w:p w:rsidR="00B61227" w:rsidRDefault="00B61227" w:rsidP="00B61227">
      <w:pPr>
        <w:spacing w:line="360" w:lineRule="auto"/>
        <w:jc w:val="both"/>
        <w:rPr>
          <w:sz w:val="28"/>
        </w:rPr>
      </w:pPr>
      <w:r>
        <w:rPr>
          <w:b/>
          <w:sz w:val="28"/>
        </w:rPr>
        <w:t>1. Фиксировать цели оценочной деятельности</w:t>
      </w:r>
      <w:r>
        <w:rPr>
          <w:sz w:val="28"/>
        </w:rPr>
        <w:t xml:space="preserve">: </w:t>
      </w:r>
    </w:p>
    <w:p w:rsidR="00B61227" w:rsidRDefault="00B61227" w:rsidP="00B61227">
      <w:pPr>
        <w:spacing w:line="360" w:lineRule="auto"/>
        <w:jc w:val="both"/>
        <w:rPr>
          <w:sz w:val="28"/>
        </w:rPr>
      </w:pPr>
      <w:r>
        <w:rPr>
          <w:sz w:val="28"/>
        </w:rPr>
        <w:t>а) ориентировать на достижение результата духовно-нравственного развития и воспитания (личностные результаты),</w:t>
      </w:r>
    </w:p>
    <w:p w:rsidR="00B61227" w:rsidRDefault="00B61227" w:rsidP="00B61227">
      <w:pPr>
        <w:spacing w:line="360" w:lineRule="auto"/>
        <w:jc w:val="both"/>
        <w:rPr>
          <w:sz w:val="28"/>
        </w:rPr>
      </w:pPr>
      <w:r>
        <w:rPr>
          <w:sz w:val="28"/>
        </w:rPr>
        <w:t>формирования универсальных учебных действий (метапредметные результаты),</w:t>
      </w:r>
    </w:p>
    <w:p w:rsidR="00B61227" w:rsidRDefault="00B61227" w:rsidP="00B61227">
      <w:pPr>
        <w:spacing w:line="360" w:lineRule="auto"/>
        <w:jc w:val="both"/>
        <w:rPr>
          <w:sz w:val="28"/>
        </w:rPr>
      </w:pPr>
      <w:r>
        <w:rPr>
          <w:sz w:val="28"/>
        </w:rPr>
        <w:t>освоения содержания учебных предметов (предметные результаты);</w:t>
      </w:r>
    </w:p>
    <w:p w:rsidR="00B61227" w:rsidRDefault="00B61227" w:rsidP="00B61227">
      <w:pPr>
        <w:spacing w:line="360" w:lineRule="auto"/>
        <w:jc w:val="both"/>
        <w:rPr>
          <w:sz w:val="28"/>
        </w:rPr>
      </w:pPr>
      <w:r>
        <w:rPr>
          <w:sz w:val="28"/>
        </w:rPr>
        <w:t xml:space="preserve">б) обеспечивать </w:t>
      </w:r>
      <w:r>
        <w:rPr>
          <w:i/>
          <w:sz w:val="28"/>
        </w:rPr>
        <w:t>комплексный подход к оценке всех перечисленных результатов</w:t>
      </w:r>
      <w:r>
        <w:rPr>
          <w:b/>
          <w:sz w:val="28"/>
        </w:rPr>
        <w:t xml:space="preserve"> </w:t>
      </w:r>
      <w:r>
        <w:rPr>
          <w:sz w:val="28"/>
        </w:rPr>
        <w:t>образования (предметных, метапредметных и личностных);</w:t>
      </w:r>
    </w:p>
    <w:p w:rsidR="00B61227" w:rsidRDefault="00B61227" w:rsidP="00B61227">
      <w:pPr>
        <w:spacing w:line="360" w:lineRule="auto"/>
        <w:jc w:val="both"/>
        <w:rPr>
          <w:sz w:val="28"/>
        </w:rPr>
      </w:pPr>
      <w:r>
        <w:rPr>
          <w:sz w:val="28"/>
        </w:rPr>
        <w:t xml:space="preserve">в) обеспечить возможность регулирования системы образования на основании полученной информации о достижении планируемых результатов. </w:t>
      </w:r>
    </w:p>
    <w:p w:rsidR="00B61227" w:rsidRDefault="00B61227" w:rsidP="00B61227">
      <w:pPr>
        <w:spacing w:line="360" w:lineRule="auto"/>
        <w:jc w:val="both"/>
        <w:rPr>
          <w:sz w:val="28"/>
        </w:rPr>
      </w:pPr>
      <w:r>
        <w:rPr>
          <w:b/>
          <w:sz w:val="28"/>
        </w:rPr>
        <w:t>2. Фиксировать критерии, процедуры, инструменты оценки и формы представления её результатов</w:t>
      </w:r>
      <w:r>
        <w:rPr>
          <w:sz w:val="28"/>
        </w:rPr>
        <w:t>.</w:t>
      </w:r>
    </w:p>
    <w:p w:rsidR="00B61227" w:rsidRDefault="00B61227" w:rsidP="00B61227">
      <w:pPr>
        <w:spacing w:line="360" w:lineRule="auto"/>
        <w:jc w:val="both"/>
        <w:rPr>
          <w:sz w:val="28"/>
        </w:rPr>
      </w:pPr>
      <w:r>
        <w:rPr>
          <w:b/>
          <w:sz w:val="28"/>
        </w:rPr>
        <w:t>3. Фиксировать условия и границы применения системы оценки</w:t>
      </w:r>
      <w:r>
        <w:rPr>
          <w:sz w:val="28"/>
        </w:rPr>
        <w:t>.</w:t>
      </w:r>
    </w:p>
    <w:p w:rsidR="00B61227" w:rsidRDefault="00B61227" w:rsidP="00B61227">
      <w:pPr>
        <w:spacing w:line="360" w:lineRule="auto"/>
        <w:ind w:firstLine="426"/>
        <w:jc w:val="both"/>
        <w:rPr>
          <w:rFonts w:ascii="Verdana" w:hAnsi="Verdana"/>
        </w:rPr>
      </w:pPr>
    </w:p>
    <w:p w:rsidR="00B61227" w:rsidRDefault="00B61227" w:rsidP="00B61227">
      <w:pPr>
        <w:spacing w:line="360" w:lineRule="auto"/>
        <w:ind w:firstLine="426"/>
        <w:jc w:val="both"/>
        <w:rPr>
          <w:sz w:val="28"/>
        </w:rPr>
      </w:pPr>
      <w:r>
        <w:rPr>
          <w:sz w:val="28"/>
        </w:rPr>
        <w:t>В соответствии с требованиями Федерального государственного образовательного стандарта начального общего образ</w:t>
      </w:r>
      <w:r w:rsidR="002E71B1">
        <w:rPr>
          <w:sz w:val="28"/>
        </w:rPr>
        <w:t>ования в НОО «Начальная школа «Глобус»</w:t>
      </w:r>
      <w:r>
        <w:rPr>
          <w:sz w:val="28"/>
        </w:rPr>
        <w:t xml:space="preserve">   разработана система оценки, ориентированная на выявление и оценку </w:t>
      </w:r>
      <w:r>
        <w:rPr>
          <w:sz w:val="28"/>
        </w:rPr>
        <w:lastRenderedPageBreak/>
        <w:t xml:space="preserve">образовательных достижений учащихся с целью итоговой оценки подготовки выпускников на ступени начального общего образования. </w:t>
      </w:r>
    </w:p>
    <w:p w:rsidR="00B61227" w:rsidRDefault="00B61227" w:rsidP="00B61227">
      <w:pPr>
        <w:jc w:val="both"/>
      </w:pPr>
    </w:p>
    <w:p w:rsidR="00B61227" w:rsidRDefault="00B61227" w:rsidP="00B61227">
      <w:pPr>
        <w:spacing w:line="360" w:lineRule="auto"/>
        <w:jc w:val="both"/>
        <w:rPr>
          <w:b/>
          <w:sz w:val="28"/>
        </w:rPr>
      </w:pPr>
      <w:r>
        <w:rPr>
          <w:b/>
          <w:sz w:val="28"/>
        </w:rPr>
        <w:t xml:space="preserve">                                Новые формы и методы оценки.</w:t>
      </w:r>
    </w:p>
    <w:p w:rsidR="00B61227" w:rsidRDefault="00B61227" w:rsidP="00B61227">
      <w:pPr>
        <w:spacing w:line="360" w:lineRule="auto"/>
        <w:jc w:val="both"/>
        <w:rPr>
          <w:spacing w:val="-2"/>
          <w:sz w:val="28"/>
        </w:rPr>
      </w:pPr>
      <w:r>
        <w:rPr>
          <w:spacing w:val="-2"/>
          <w:sz w:val="28"/>
        </w:rPr>
        <w:tab/>
        <w:t xml:space="preserve">Приоритетными в диагностике (контрольные работы и т.п.) становятся не репродуктивные задания (на воспроизведение информации), а </w:t>
      </w:r>
      <w:r>
        <w:rPr>
          <w:i/>
          <w:spacing w:val="-2"/>
          <w:sz w:val="28"/>
        </w:rPr>
        <w:t>продуктивные задания</w:t>
      </w:r>
      <w:r>
        <w:rPr>
          <w:spacing w:val="-2"/>
          <w:sz w:val="28"/>
        </w:rPr>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B61227" w:rsidRDefault="00B61227" w:rsidP="00B61227">
      <w:pPr>
        <w:spacing w:line="360" w:lineRule="auto"/>
        <w:jc w:val="both"/>
        <w:rPr>
          <w:spacing w:val="-2"/>
          <w:sz w:val="28"/>
        </w:rPr>
      </w:pPr>
      <w:r>
        <w:rPr>
          <w:spacing w:val="-2"/>
          <w:sz w:val="28"/>
        </w:rPr>
        <w:t xml:space="preserve">Помимо привычных предметных контрольных работ теперь необходимо проводить </w:t>
      </w:r>
      <w:r>
        <w:rPr>
          <w:i/>
          <w:spacing w:val="-2"/>
          <w:sz w:val="28"/>
        </w:rPr>
        <w:t xml:space="preserve">метапредметные диагностические работы, </w:t>
      </w:r>
      <w:r>
        <w:rPr>
          <w:spacing w:val="-2"/>
          <w:sz w:val="28"/>
        </w:rPr>
        <w:t xml:space="preserve">составленные из компетентностных заданий, требующих от ученика не только познавательных, но и регулятивных и коммуникативных действий. </w:t>
      </w:r>
    </w:p>
    <w:p w:rsidR="00B61227" w:rsidRDefault="00B61227" w:rsidP="00B61227">
      <w:pPr>
        <w:spacing w:line="360" w:lineRule="auto"/>
        <w:jc w:val="both"/>
        <w:rPr>
          <w:spacing w:val="-2"/>
          <w:sz w:val="28"/>
        </w:rPr>
      </w:pPr>
      <w:r>
        <w:rPr>
          <w:spacing w:val="-2"/>
          <w:sz w:val="28"/>
        </w:rPr>
        <w:t xml:space="preserve">         Совершенно новым является вводимая ФГОС диагностика результатов личностного развития.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 </w:t>
      </w:r>
    </w:p>
    <w:p w:rsidR="00B61227" w:rsidRDefault="00B61227" w:rsidP="00B61227">
      <w:pPr>
        <w:spacing w:line="360" w:lineRule="auto"/>
        <w:jc w:val="both"/>
        <w:rPr>
          <w:spacing w:val="-2"/>
          <w:sz w:val="28"/>
        </w:rPr>
      </w:pPr>
      <w:r>
        <w:rPr>
          <w:spacing w:val="-2"/>
          <w:sz w:val="28"/>
        </w:rPr>
        <w:t xml:space="preserve">           Форма письменной контрольной работы теперь дополняется такими новыми формами контроля результатов, как: </w:t>
      </w:r>
    </w:p>
    <w:p w:rsidR="00B61227" w:rsidRDefault="00B61227" w:rsidP="00B61227">
      <w:pPr>
        <w:spacing w:line="360" w:lineRule="auto"/>
        <w:jc w:val="both"/>
        <w:rPr>
          <w:spacing w:val="-2"/>
          <w:sz w:val="28"/>
        </w:rPr>
      </w:pPr>
      <w:r>
        <w:rPr>
          <w:spacing w:val="-2"/>
          <w:sz w:val="28"/>
        </w:rPr>
        <w:t xml:space="preserve">-целенаправленное наблюдение (фиксация проявляемых ученикам действий и качеств по заданным параметрам), </w:t>
      </w:r>
    </w:p>
    <w:p w:rsidR="00B61227" w:rsidRDefault="00B61227" w:rsidP="00B61227">
      <w:pPr>
        <w:spacing w:line="360" w:lineRule="auto"/>
        <w:jc w:val="both"/>
        <w:rPr>
          <w:spacing w:val="-2"/>
          <w:sz w:val="28"/>
        </w:rPr>
      </w:pPr>
      <w:r>
        <w:rPr>
          <w:spacing w:val="-2"/>
          <w:sz w:val="28"/>
        </w:rPr>
        <w:t xml:space="preserve">-самооценка ученика по принятым формам (например, лист с вопросами по саморефлексии конкретной деятельности), </w:t>
      </w:r>
    </w:p>
    <w:p w:rsidR="00B61227" w:rsidRDefault="00B61227" w:rsidP="00B61227">
      <w:pPr>
        <w:spacing w:line="360" w:lineRule="auto"/>
        <w:jc w:val="both"/>
        <w:rPr>
          <w:spacing w:val="-2"/>
          <w:sz w:val="28"/>
        </w:rPr>
      </w:pPr>
      <w:r>
        <w:rPr>
          <w:spacing w:val="-2"/>
          <w:sz w:val="28"/>
        </w:rPr>
        <w:t>-результаты учебных проектов,</w:t>
      </w:r>
    </w:p>
    <w:p w:rsidR="00B61227" w:rsidRDefault="00B61227" w:rsidP="00B61227">
      <w:pPr>
        <w:spacing w:line="360" w:lineRule="auto"/>
        <w:jc w:val="both"/>
        <w:rPr>
          <w:spacing w:val="-2"/>
          <w:sz w:val="28"/>
        </w:rPr>
      </w:pPr>
      <w:r>
        <w:rPr>
          <w:spacing w:val="-2"/>
          <w:sz w:val="28"/>
        </w:rPr>
        <w:lastRenderedPageBreak/>
        <w:t xml:space="preserve">-результаты разнообразных внеучебных и внешкольных работ, достижений учеников. </w:t>
      </w:r>
    </w:p>
    <w:p w:rsidR="00B61227" w:rsidRDefault="00B61227" w:rsidP="00B61227">
      <w:pPr>
        <w:spacing w:line="360" w:lineRule="auto"/>
        <w:jc w:val="both"/>
        <w:rPr>
          <w:spacing w:val="-2"/>
          <w:sz w:val="28"/>
        </w:rPr>
      </w:pPr>
    </w:p>
    <w:p w:rsidR="00B61227" w:rsidRDefault="00B61227" w:rsidP="00B61227">
      <w:pPr>
        <w:spacing w:line="360" w:lineRule="auto"/>
        <w:jc w:val="both"/>
        <w:rPr>
          <w:sz w:val="28"/>
        </w:rPr>
      </w:pPr>
      <w:r>
        <w:rPr>
          <w:sz w:val="28"/>
        </w:rPr>
        <w:t xml:space="preserve">               Все эти средства, формы и методы должны </w:t>
      </w:r>
      <w:r>
        <w:rPr>
          <w:b/>
          <w:sz w:val="28"/>
        </w:rPr>
        <w:t>обеспечить самое главное – комплексную оценку результатов</w:t>
      </w:r>
      <w:r>
        <w:rPr>
          <w:sz w:val="28"/>
        </w:rPr>
        <w:t>. Иными словами, не отдельные отметки по отдельным предметам, а общая характеристика всего приобретённого учеником –</w:t>
      </w:r>
    </w:p>
    <w:p w:rsidR="00B61227" w:rsidRDefault="00B61227" w:rsidP="00B61227">
      <w:pPr>
        <w:spacing w:line="360" w:lineRule="auto"/>
        <w:jc w:val="both"/>
        <w:rPr>
          <w:sz w:val="28"/>
        </w:rPr>
      </w:pPr>
      <w:r>
        <w:rPr>
          <w:sz w:val="28"/>
        </w:rPr>
        <w:t xml:space="preserve">- </w:t>
      </w:r>
      <w:r>
        <w:rPr>
          <w:b/>
          <w:sz w:val="28"/>
        </w:rPr>
        <w:t xml:space="preserve">личностные </w:t>
      </w:r>
      <w:r>
        <w:rPr>
          <w:sz w:val="28"/>
        </w:rPr>
        <w:t>(система ценностных отношений, интересов, мотивации обучающихся),</w:t>
      </w:r>
    </w:p>
    <w:p w:rsidR="00B61227" w:rsidRDefault="00B61227" w:rsidP="00B61227">
      <w:pPr>
        <w:spacing w:line="360" w:lineRule="auto"/>
        <w:jc w:val="both"/>
        <w:rPr>
          <w:sz w:val="28"/>
        </w:rPr>
      </w:pPr>
      <w:r>
        <w:rPr>
          <w:sz w:val="28"/>
        </w:rPr>
        <w:t xml:space="preserve">- </w:t>
      </w:r>
      <w:r>
        <w:rPr>
          <w:b/>
          <w:sz w:val="28"/>
        </w:rPr>
        <w:t xml:space="preserve">метапредметные </w:t>
      </w:r>
      <w:r>
        <w:rPr>
          <w:sz w:val="28"/>
        </w:rPr>
        <w:t xml:space="preserve">(способы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 </w:t>
      </w:r>
    </w:p>
    <w:p w:rsidR="00B61227" w:rsidRDefault="00B61227" w:rsidP="00B61227">
      <w:pPr>
        <w:spacing w:line="360" w:lineRule="auto"/>
        <w:jc w:val="both"/>
        <w:rPr>
          <w:sz w:val="28"/>
        </w:rPr>
      </w:pPr>
      <w:r>
        <w:rPr>
          <w:sz w:val="28"/>
        </w:rPr>
        <w:t xml:space="preserve">-  </w:t>
      </w:r>
      <w:r>
        <w:rPr>
          <w:b/>
          <w:sz w:val="28"/>
        </w:rPr>
        <w:t xml:space="preserve">предметные результаты </w:t>
      </w:r>
      <w:r>
        <w:rPr>
          <w:iCs/>
          <w:sz w:val="28"/>
        </w:rPr>
        <w:t>(</w:t>
      </w:r>
      <w:r>
        <w:rPr>
          <w:sz w:val="28"/>
        </w:rPr>
        <w:t xml:space="preserve">знания и умения, опыт творческой деятельности и др.). </w:t>
      </w:r>
    </w:p>
    <w:p w:rsidR="00B61227" w:rsidRDefault="00B61227" w:rsidP="00B61227">
      <w:pPr>
        <w:autoSpaceDE w:val="0"/>
        <w:autoSpaceDN w:val="0"/>
        <w:adjustRightInd w:val="0"/>
        <w:spacing w:line="360" w:lineRule="auto"/>
        <w:ind w:firstLine="360"/>
        <w:jc w:val="both"/>
        <w:rPr>
          <w:color w:val="000000"/>
          <w:sz w:val="28"/>
          <w:szCs w:val="28"/>
        </w:rPr>
      </w:pPr>
      <w:r>
        <w:rPr>
          <w:sz w:val="28"/>
          <w:szCs w:val="28"/>
        </w:rPr>
        <w:t xml:space="preserve"> </w:t>
      </w:r>
      <w:r>
        <w:rPr>
          <w:b/>
          <w:bCs/>
          <w:color w:val="000000"/>
          <w:sz w:val="28"/>
          <w:szCs w:val="28"/>
        </w:rPr>
        <w:t xml:space="preserve">Оценка личностных результатов </w:t>
      </w:r>
      <w:r>
        <w:rPr>
          <w:color w:val="000000"/>
          <w:sz w:val="28"/>
          <w:szCs w:val="28"/>
        </w:rPr>
        <w:t>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w:t>
      </w:r>
    </w:p>
    <w:p w:rsidR="00B61227" w:rsidRDefault="00B61227" w:rsidP="00B61227">
      <w:pPr>
        <w:autoSpaceDE w:val="0"/>
        <w:autoSpaceDN w:val="0"/>
        <w:adjustRightInd w:val="0"/>
        <w:spacing w:line="360" w:lineRule="auto"/>
        <w:ind w:firstLine="360"/>
        <w:jc w:val="both"/>
        <w:rPr>
          <w:color w:val="000000"/>
          <w:sz w:val="28"/>
          <w:szCs w:val="28"/>
        </w:rPr>
      </w:pPr>
      <w:r>
        <w:rPr>
          <w:color w:val="000000"/>
          <w:sz w:val="28"/>
          <w:szCs w:val="28"/>
        </w:rP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семьёй и школой.</w:t>
      </w:r>
    </w:p>
    <w:p w:rsidR="00B61227" w:rsidRDefault="00B61227" w:rsidP="00B61227">
      <w:pPr>
        <w:autoSpaceDE w:val="0"/>
        <w:autoSpaceDN w:val="0"/>
        <w:adjustRightInd w:val="0"/>
        <w:spacing w:line="360" w:lineRule="auto"/>
        <w:ind w:firstLine="360"/>
        <w:jc w:val="both"/>
        <w:rPr>
          <w:color w:val="000000"/>
          <w:sz w:val="28"/>
          <w:szCs w:val="28"/>
        </w:rPr>
      </w:pPr>
      <w:r>
        <w:rPr>
          <w:color w:val="000000"/>
          <w:sz w:val="28"/>
          <w:szCs w:val="28"/>
        </w:rPr>
        <w:t xml:space="preserve">Основным </w:t>
      </w:r>
      <w:r>
        <w:rPr>
          <w:b/>
          <w:bCs/>
          <w:color w:val="000000"/>
          <w:sz w:val="28"/>
          <w:szCs w:val="28"/>
        </w:rPr>
        <w:t xml:space="preserve">объектом оценки личностных результатов </w:t>
      </w:r>
      <w:r>
        <w:rPr>
          <w:color w:val="000000"/>
          <w:sz w:val="28"/>
          <w:szCs w:val="28"/>
        </w:rPr>
        <w:t>служит сформированность универсальных учебных действий, включаемых в следующие три основных блока:</w:t>
      </w:r>
    </w:p>
    <w:p w:rsidR="00B61227" w:rsidRDefault="00B61227" w:rsidP="00B61227">
      <w:pPr>
        <w:autoSpaceDE w:val="0"/>
        <w:autoSpaceDN w:val="0"/>
        <w:adjustRightInd w:val="0"/>
        <w:spacing w:line="360" w:lineRule="auto"/>
        <w:jc w:val="both"/>
        <w:rPr>
          <w:color w:val="000000"/>
          <w:sz w:val="28"/>
          <w:szCs w:val="28"/>
        </w:rPr>
      </w:pPr>
      <w:r>
        <w:rPr>
          <w:b/>
          <w:bCs/>
          <w:iCs/>
          <w:color w:val="000000"/>
          <w:sz w:val="28"/>
          <w:szCs w:val="28"/>
        </w:rPr>
        <w:t>•</w:t>
      </w:r>
      <w:r>
        <w:rPr>
          <w:color w:val="000000"/>
          <w:sz w:val="28"/>
          <w:szCs w:val="28"/>
        </w:rPr>
        <w:t xml:space="preserve"> </w:t>
      </w:r>
      <w:r>
        <w:rPr>
          <w:b/>
          <w:bCs/>
          <w:iCs/>
          <w:color w:val="000000"/>
          <w:sz w:val="28"/>
          <w:szCs w:val="28"/>
        </w:rPr>
        <w:t xml:space="preserve">самоопределение — </w:t>
      </w:r>
      <w:r>
        <w:rPr>
          <w:color w:val="000000"/>
          <w:sz w:val="28"/>
          <w:szCs w:val="28"/>
        </w:rPr>
        <w:t>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61227" w:rsidRDefault="00B61227" w:rsidP="00B61227">
      <w:pPr>
        <w:autoSpaceDE w:val="0"/>
        <w:autoSpaceDN w:val="0"/>
        <w:adjustRightInd w:val="0"/>
        <w:spacing w:line="360" w:lineRule="auto"/>
        <w:jc w:val="both"/>
        <w:rPr>
          <w:color w:val="000000"/>
          <w:sz w:val="28"/>
          <w:szCs w:val="28"/>
        </w:rPr>
      </w:pPr>
      <w:r>
        <w:rPr>
          <w:b/>
          <w:bCs/>
          <w:iCs/>
          <w:color w:val="000000"/>
          <w:sz w:val="28"/>
          <w:szCs w:val="28"/>
        </w:rPr>
        <w:lastRenderedPageBreak/>
        <w:t>•</w:t>
      </w:r>
      <w:r>
        <w:rPr>
          <w:color w:val="000000"/>
          <w:sz w:val="28"/>
          <w:szCs w:val="28"/>
        </w:rPr>
        <w:t xml:space="preserve"> </w:t>
      </w:r>
      <w:r>
        <w:rPr>
          <w:b/>
          <w:bCs/>
          <w:iCs/>
          <w:color w:val="000000"/>
          <w:sz w:val="28"/>
          <w:szCs w:val="28"/>
        </w:rPr>
        <w:t xml:space="preserve">смыслоообразование </w:t>
      </w:r>
      <w:r>
        <w:rPr>
          <w:color w:val="000000"/>
          <w:sz w:val="28"/>
          <w:szCs w:val="28"/>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61227" w:rsidRDefault="00B61227" w:rsidP="00B61227">
      <w:pPr>
        <w:autoSpaceDE w:val="0"/>
        <w:autoSpaceDN w:val="0"/>
        <w:adjustRightInd w:val="0"/>
        <w:spacing w:line="360" w:lineRule="auto"/>
        <w:jc w:val="both"/>
        <w:rPr>
          <w:color w:val="000000"/>
          <w:sz w:val="28"/>
          <w:szCs w:val="28"/>
        </w:rPr>
      </w:pPr>
      <w:r>
        <w:rPr>
          <w:b/>
          <w:bCs/>
          <w:iCs/>
          <w:color w:val="000000"/>
          <w:sz w:val="28"/>
          <w:szCs w:val="28"/>
        </w:rPr>
        <w:t>•</w:t>
      </w:r>
      <w:r>
        <w:rPr>
          <w:color w:val="000000"/>
          <w:sz w:val="28"/>
          <w:szCs w:val="28"/>
        </w:rPr>
        <w:t xml:space="preserve"> </w:t>
      </w:r>
      <w:r>
        <w:rPr>
          <w:b/>
          <w:bCs/>
          <w:iCs/>
          <w:color w:val="000000"/>
          <w:sz w:val="28"/>
          <w:szCs w:val="28"/>
        </w:rPr>
        <w:t xml:space="preserve">морально-этическая ориентация </w:t>
      </w:r>
      <w:r>
        <w:rPr>
          <w:color w:val="000000"/>
          <w:sz w:val="28"/>
          <w:szCs w:val="28"/>
        </w:rP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B61227" w:rsidRDefault="00B61227" w:rsidP="00B61227">
      <w:pPr>
        <w:autoSpaceDE w:val="0"/>
        <w:autoSpaceDN w:val="0"/>
        <w:adjustRightInd w:val="0"/>
        <w:spacing w:line="360" w:lineRule="auto"/>
        <w:ind w:firstLine="708"/>
        <w:jc w:val="both"/>
        <w:rPr>
          <w:color w:val="000000"/>
          <w:sz w:val="28"/>
          <w:szCs w:val="28"/>
        </w:rPr>
      </w:pPr>
      <w:r>
        <w:rPr>
          <w:color w:val="000000"/>
          <w:sz w:val="28"/>
          <w:szCs w:val="28"/>
        </w:rPr>
        <w:t xml:space="preserve">Основное </w:t>
      </w:r>
      <w:r>
        <w:rPr>
          <w:b/>
          <w:bCs/>
          <w:color w:val="000000"/>
          <w:sz w:val="28"/>
          <w:szCs w:val="28"/>
        </w:rPr>
        <w:t xml:space="preserve">содержание оценки личностных результатов </w:t>
      </w:r>
      <w:r>
        <w:rPr>
          <w:color w:val="000000"/>
          <w:sz w:val="28"/>
          <w:szCs w:val="28"/>
        </w:rPr>
        <w:t>на ступени начального общего образования строится вокруг оценки:</w:t>
      </w:r>
    </w:p>
    <w:p w:rsidR="00B61227" w:rsidRDefault="00B61227" w:rsidP="00B61227">
      <w:pPr>
        <w:spacing w:line="360" w:lineRule="auto"/>
        <w:jc w:val="both"/>
        <w:rPr>
          <w:color w:val="000000"/>
          <w:sz w:val="28"/>
          <w:szCs w:val="28"/>
        </w:rPr>
      </w:pPr>
      <w:r>
        <w:rPr>
          <w:color w:val="000000"/>
          <w:sz w:val="28"/>
          <w:szCs w:val="28"/>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61227" w:rsidRDefault="00B61227" w:rsidP="00B61227">
      <w:pPr>
        <w:autoSpaceDE w:val="0"/>
        <w:autoSpaceDN w:val="0"/>
        <w:adjustRightInd w:val="0"/>
        <w:spacing w:line="360" w:lineRule="auto"/>
        <w:jc w:val="both"/>
        <w:rPr>
          <w:color w:val="000000"/>
          <w:sz w:val="28"/>
          <w:szCs w:val="28"/>
        </w:rPr>
      </w:pPr>
      <w:r>
        <w:rPr>
          <w:color w:val="000000"/>
          <w:sz w:val="28"/>
          <w:szCs w:val="28"/>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61227" w:rsidRDefault="00B61227" w:rsidP="00B61227">
      <w:pPr>
        <w:autoSpaceDE w:val="0"/>
        <w:autoSpaceDN w:val="0"/>
        <w:adjustRightInd w:val="0"/>
        <w:spacing w:line="360" w:lineRule="auto"/>
        <w:jc w:val="both"/>
        <w:rPr>
          <w:color w:val="000000"/>
          <w:sz w:val="28"/>
          <w:szCs w:val="28"/>
        </w:rPr>
      </w:pPr>
      <w:r>
        <w:rPr>
          <w:color w:val="000000"/>
          <w:sz w:val="28"/>
          <w:szCs w:val="28"/>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61227" w:rsidRDefault="00B61227" w:rsidP="00B61227">
      <w:pPr>
        <w:autoSpaceDE w:val="0"/>
        <w:autoSpaceDN w:val="0"/>
        <w:adjustRightInd w:val="0"/>
        <w:spacing w:line="360" w:lineRule="auto"/>
        <w:jc w:val="both"/>
        <w:rPr>
          <w:color w:val="000000"/>
          <w:sz w:val="28"/>
          <w:szCs w:val="28"/>
        </w:rPr>
      </w:pPr>
      <w:r>
        <w:rPr>
          <w:color w:val="000000"/>
          <w:sz w:val="28"/>
          <w:szCs w:val="28"/>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61227" w:rsidRDefault="00B61227" w:rsidP="00B61227">
      <w:pPr>
        <w:autoSpaceDE w:val="0"/>
        <w:autoSpaceDN w:val="0"/>
        <w:adjustRightInd w:val="0"/>
        <w:spacing w:line="360" w:lineRule="auto"/>
        <w:jc w:val="both"/>
        <w:rPr>
          <w:color w:val="000000"/>
          <w:sz w:val="28"/>
          <w:szCs w:val="28"/>
        </w:rPr>
      </w:pPr>
      <w:r>
        <w:rPr>
          <w:color w:val="000000"/>
          <w:sz w:val="28"/>
          <w:szCs w:val="28"/>
        </w:rPr>
        <w:lastRenderedPageBreak/>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61227" w:rsidRDefault="00B61227" w:rsidP="00B61227">
      <w:pPr>
        <w:autoSpaceDE w:val="0"/>
        <w:autoSpaceDN w:val="0"/>
        <w:adjustRightInd w:val="0"/>
        <w:spacing w:line="360" w:lineRule="auto"/>
        <w:ind w:firstLine="708"/>
        <w:jc w:val="both"/>
        <w:rPr>
          <w:b/>
          <w:bCs/>
          <w:iCs/>
          <w:color w:val="000000"/>
          <w:sz w:val="28"/>
          <w:szCs w:val="28"/>
        </w:rPr>
      </w:pPr>
      <w:r>
        <w:rPr>
          <w:color w:val="000000"/>
          <w:sz w:val="28"/>
          <w:szCs w:val="28"/>
        </w:rPr>
        <w:t xml:space="preserve"> </w:t>
      </w:r>
      <w:r>
        <w:rPr>
          <w:b/>
          <w:bCs/>
          <w:iCs/>
          <w:color w:val="000000"/>
          <w:sz w:val="28"/>
          <w:szCs w:val="28"/>
        </w:rPr>
        <w:t xml:space="preserve">Личностные результаты выпускников на ступени начального общего образования </w:t>
      </w:r>
      <w:r>
        <w:rPr>
          <w:color w:val="000000"/>
          <w:sz w:val="28"/>
          <w:szCs w:val="28"/>
        </w:rPr>
        <w:t xml:space="preserve">в полном соответствии с требованиями Стандарта </w:t>
      </w:r>
      <w:r>
        <w:rPr>
          <w:b/>
          <w:bCs/>
          <w:iCs/>
          <w:color w:val="000000"/>
          <w:sz w:val="28"/>
          <w:szCs w:val="28"/>
        </w:rPr>
        <w:t>не подлежат итоговой оценке.</w:t>
      </w:r>
    </w:p>
    <w:p w:rsidR="00B61227" w:rsidRDefault="00B61227" w:rsidP="00B61227">
      <w:pPr>
        <w:autoSpaceDE w:val="0"/>
        <w:autoSpaceDN w:val="0"/>
        <w:adjustRightInd w:val="0"/>
        <w:spacing w:line="360" w:lineRule="auto"/>
        <w:ind w:firstLine="708"/>
        <w:jc w:val="both"/>
        <w:rPr>
          <w:color w:val="000000"/>
          <w:sz w:val="28"/>
          <w:szCs w:val="28"/>
        </w:rPr>
      </w:pPr>
      <w:r>
        <w:rPr>
          <w:b/>
          <w:bCs/>
          <w:color w:val="000000"/>
          <w:sz w:val="28"/>
          <w:szCs w:val="28"/>
        </w:rPr>
        <w:t xml:space="preserve">Оценка метапредметных результатов </w:t>
      </w:r>
      <w:r>
        <w:rPr>
          <w:color w:val="000000"/>
          <w:sz w:val="28"/>
          <w:szCs w:val="28"/>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 Работа с текстом».</w:t>
      </w:r>
    </w:p>
    <w:p w:rsidR="00B61227" w:rsidRDefault="00B61227" w:rsidP="00B61227">
      <w:pPr>
        <w:spacing w:line="360" w:lineRule="auto"/>
        <w:ind w:firstLine="708"/>
        <w:jc w:val="both"/>
        <w:rPr>
          <w:color w:val="000000"/>
          <w:sz w:val="28"/>
          <w:szCs w:val="28"/>
        </w:rPr>
      </w:pPr>
      <w:r>
        <w:rPr>
          <w:color w:val="000000"/>
          <w:sz w:val="28"/>
          <w:szCs w:val="28"/>
        </w:rPr>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w:t>
      </w:r>
    </w:p>
    <w:p w:rsidR="00B61227" w:rsidRDefault="00B61227" w:rsidP="00B61227">
      <w:pPr>
        <w:autoSpaceDE w:val="0"/>
        <w:autoSpaceDN w:val="0"/>
        <w:adjustRightInd w:val="0"/>
        <w:spacing w:line="360" w:lineRule="auto"/>
        <w:ind w:firstLine="708"/>
        <w:jc w:val="both"/>
        <w:rPr>
          <w:color w:val="000000"/>
          <w:sz w:val="28"/>
          <w:szCs w:val="28"/>
        </w:rPr>
      </w:pPr>
      <w:r>
        <w:rPr>
          <w:color w:val="000000"/>
          <w:sz w:val="28"/>
          <w:szCs w:val="28"/>
        </w:rPr>
        <w:t xml:space="preserve">Основным </w:t>
      </w:r>
      <w:r>
        <w:rPr>
          <w:b/>
          <w:bCs/>
          <w:color w:val="000000"/>
          <w:sz w:val="28"/>
          <w:szCs w:val="28"/>
        </w:rPr>
        <w:t xml:space="preserve">объектом оценки метапредметных результатов </w:t>
      </w:r>
      <w:r>
        <w:rPr>
          <w:color w:val="000000"/>
          <w:sz w:val="28"/>
          <w:szCs w:val="28"/>
        </w:rPr>
        <w:t>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B61227" w:rsidRDefault="00B61227" w:rsidP="00B61227">
      <w:pPr>
        <w:autoSpaceDE w:val="0"/>
        <w:autoSpaceDN w:val="0"/>
        <w:adjustRightInd w:val="0"/>
        <w:spacing w:line="360" w:lineRule="auto"/>
        <w:jc w:val="both"/>
        <w:rPr>
          <w:color w:val="000000"/>
          <w:sz w:val="28"/>
          <w:szCs w:val="28"/>
        </w:rPr>
      </w:pPr>
      <w:r>
        <w:rPr>
          <w:color w:val="000000"/>
          <w:sz w:val="28"/>
          <w:szCs w:val="28"/>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w:t>
      </w:r>
      <w:r>
        <w:rPr>
          <w:color w:val="000000"/>
          <w:sz w:val="28"/>
          <w:szCs w:val="28"/>
        </w:rPr>
        <w:lastRenderedPageBreak/>
        <w:t>основе оценки и учёта характера ошибок, проявлять инициативу и самостоятельность в обучении;</w:t>
      </w:r>
    </w:p>
    <w:p w:rsidR="00B61227" w:rsidRDefault="00B61227" w:rsidP="00B61227">
      <w:pPr>
        <w:autoSpaceDE w:val="0"/>
        <w:autoSpaceDN w:val="0"/>
        <w:adjustRightInd w:val="0"/>
        <w:spacing w:line="360" w:lineRule="auto"/>
        <w:jc w:val="both"/>
        <w:rPr>
          <w:color w:val="000000"/>
          <w:sz w:val="28"/>
          <w:szCs w:val="28"/>
        </w:rPr>
      </w:pPr>
      <w:r>
        <w:rPr>
          <w:color w:val="000000"/>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B61227" w:rsidRDefault="00B61227" w:rsidP="00B61227">
      <w:pPr>
        <w:autoSpaceDE w:val="0"/>
        <w:autoSpaceDN w:val="0"/>
        <w:adjustRightInd w:val="0"/>
        <w:spacing w:line="360" w:lineRule="auto"/>
        <w:jc w:val="both"/>
        <w:rPr>
          <w:color w:val="000000"/>
          <w:sz w:val="28"/>
          <w:szCs w:val="28"/>
        </w:rPr>
      </w:pPr>
      <w:r>
        <w:rPr>
          <w:color w:val="000000"/>
          <w:sz w:val="28"/>
          <w:szCs w:val="28"/>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61227" w:rsidRDefault="00B61227" w:rsidP="00B61227">
      <w:pPr>
        <w:autoSpaceDE w:val="0"/>
        <w:autoSpaceDN w:val="0"/>
        <w:adjustRightInd w:val="0"/>
        <w:spacing w:line="360" w:lineRule="auto"/>
        <w:jc w:val="both"/>
        <w:rPr>
          <w:color w:val="000000"/>
          <w:sz w:val="28"/>
          <w:szCs w:val="28"/>
        </w:rPr>
      </w:pPr>
      <w:r>
        <w:rPr>
          <w:color w:val="000000"/>
          <w:sz w:val="28"/>
          <w:szCs w:val="28"/>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61227" w:rsidRDefault="00B61227" w:rsidP="00B61227">
      <w:pPr>
        <w:autoSpaceDE w:val="0"/>
        <w:autoSpaceDN w:val="0"/>
        <w:adjustRightInd w:val="0"/>
        <w:spacing w:line="360" w:lineRule="auto"/>
        <w:jc w:val="both"/>
        <w:rPr>
          <w:color w:val="000000"/>
          <w:sz w:val="28"/>
          <w:szCs w:val="28"/>
        </w:rPr>
      </w:pPr>
      <w:r>
        <w:rPr>
          <w:color w:val="000000"/>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B61227" w:rsidRDefault="00B61227" w:rsidP="00B61227">
      <w:pPr>
        <w:autoSpaceDE w:val="0"/>
        <w:autoSpaceDN w:val="0"/>
        <w:adjustRightInd w:val="0"/>
        <w:spacing w:line="360" w:lineRule="auto"/>
        <w:ind w:firstLine="708"/>
        <w:jc w:val="both"/>
        <w:rPr>
          <w:color w:val="000000"/>
          <w:sz w:val="28"/>
          <w:szCs w:val="28"/>
        </w:rPr>
      </w:pPr>
      <w:r>
        <w:rPr>
          <w:color w:val="000000"/>
          <w:sz w:val="28"/>
          <w:szCs w:val="28"/>
        </w:rPr>
        <w:t xml:space="preserve">Основное </w:t>
      </w:r>
      <w:r>
        <w:rPr>
          <w:b/>
          <w:bCs/>
          <w:color w:val="000000"/>
          <w:sz w:val="28"/>
          <w:szCs w:val="28"/>
        </w:rPr>
        <w:t xml:space="preserve">содержание оценки метапредметных результатов </w:t>
      </w:r>
      <w:r>
        <w:rPr>
          <w:color w:val="000000"/>
          <w:sz w:val="28"/>
          <w:szCs w:val="28"/>
        </w:rPr>
        <w:t xml:space="preserve">на ступени начального общего образования строится вокруг </w:t>
      </w:r>
      <w:r>
        <w:rPr>
          <w:b/>
          <w:color w:val="000000"/>
          <w:sz w:val="28"/>
          <w:szCs w:val="28"/>
        </w:rPr>
        <w:t>умения учиться</w:t>
      </w:r>
      <w:r>
        <w:rPr>
          <w:color w:val="000000"/>
          <w:sz w:val="28"/>
          <w:szCs w:val="28"/>
        </w:rPr>
        <w:t>,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B61227" w:rsidRDefault="00B61227" w:rsidP="00B61227">
      <w:pPr>
        <w:autoSpaceDE w:val="0"/>
        <w:autoSpaceDN w:val="0"/>
        <w:adjustRightInd w:val="0"/>
        <w:spacing w:line="360" w:lineRule="auto"/>
        <w:ind w:firstLine="708"/>
        <w:jc w:val="both"/>
        <w:rPr>
          <w:color w:val="000000"/>
          <w:sz w:val="28"/>
          <w:szCs w:val="28"/>
        </w:rPr>
      </w:pPr>
      <w:r>
        <w:rPr>
          <w:b/>
          <w:bCs/>
          <w:color w:val="000000"/>
          <w:sz w:val="28"/>
          <w:szCs w:val="28"/>
        </w:rPr>
        <w:t xml:space="preserve">Оценка предметных результатов </w:t>
      </w:r>
      <w:r>
        <w:rPr>
          <w:color w:val="000000"/>
          <w:sz w:val="28"/>
          <w:szCs w:val="28"/>
        </w:rPr>
        <w:t>представляет собой оценку достижения обучающимся планируемых результатов по отдельным предметам.</w:t>
      </w:r>
    </w:p>
    <w:p w:rsidR="00B61227" w:rsidRDefault="00B61227" w:rsidP="00B61227">
      <w:pPr>
        <w:autoSpaceDE w:val="0"/>
        <w:autoSpaceDN w:val="0"/>
        <w:adjustRightInd w:val="0"/>
        <w:spacing w:line="360" w:lineRule="auto"/>
        <w:ind w:firstLine="708"/>
        <w:jc w:val="both"/>
        <w:rPr>
          <w:color w:val="000000"/>
          <w:sz w:val="28"/>
          <w:szCs w:val="28"/>
        </w:rPr>
      </w:pPr>
      <w:r>
        <w:rPr>
          <w:color w:val="000000"/>
          <w:sz w:val="28"/>
          <w:szCs w:val="28"/>
        </w:rP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Предметные результаты содержат в себе, во-первых, </w:t>
      </w:r>
      <w:r>
        <w:rPr>
          <w:b/>
          <w:bCs/>
          <w:iCs/>
          <w:color w:val="000000"/>
          <w:sz w:val="28"/>
          <w:szCs w:val="28"/>
        </w:rPr>
        <w:t xml:space="preserve">систему основополагающих элементов научного знания, </w:t>
      </w:r>
      <w:r>
        <w:rPr>
          <w:color w:val="000000"/>
          <w:sz w:val="28"/>
          <w:szCs w:val="28"/>
        </w:rPr>
        <w:t>которая выражается через учебный материал различных курсов (</w:t>
      </w:r>
      <w:r>
        <w:rPr>
          <w:b/>
          <w:bCs/>
          <w:iCs/>
          <w:color w:val="000000"/>
          <w:sz w:val="28"/>
          <w:szCs w:val="28"/>
        </w:rPr>
        <w:t xml:space="preserve">система предметных знаний), </w:t>
      </w:r>
      <w:r>
        <w:rPr>
          <w:color w:val="000000"/>
          <w:sz w:val="28"/>
          <w:szCs w:val="28"/>
        </w:rPr>
        <w:t xml:space="preserve">и, во-вторых, </w:t>
      </w:r>
      <w:r>
        <w:rPr>
          <w:b/>
          <w:bCs/>
          <w:iCs/>
          <w:color w:val="000000"/>
          <w:sz w:val="28"/>
          <w:szCs w:val="28"/>
        </w:rPr>
        <w:t xml:space="preserve">систему формируемых действий </w:t>
      </w:r>
      <w:r>
        <w:rPr>
          <w:color w:val="000000"/>
          <w:sz w:val="28"/>
          <w:szCs w:val="28"/>
        </w:rPr>
        <w:t>(</w:t>
      </w:r>
      <w:r>
        <w:rPr>
          <w:b/>
          <w:bCs/>
          <w:iCs/>
          <w:color w:val="000000"/>
          <w:sz w:val="28"/>
          <w:szCs w:val="28"/>
        </w:rPr>
        <w:t xml:space="preserve">система предметных действий), </w:t>
      </w:r>
      <w:r>
        <w:rPr>
          <w:color w:val="000000"/>
          <w:sz w:val="28"/>
          <w:szCs w:val="28"/>
        </w:rPr>
        <w:t>которые преломляются через специфику предмета и направлены на применение знаний, их преобразование и получение нового знания.</w:t>
      </w:r>
    </w:p>
    <w:p w:rsidR="00B61227" w:rsidRDefault="00B61227" w:rsidP="00B61227">
      <w:pPr>
        <w:autoSpaceDE w:val="0"/>
        <w:autoSpaceDN w:val="0"/>
        <w:adjustRightInd w:val="0"/>
        <w:spacing w:line="360" w:lineRule="auto"/>
        <w:jc w:val="both"/>
        <w:rPr>
          <w:color w:val="000000"/>
          <w:sz w:val="28"/>
          <w:szCs w:val="28"/>
        </w:rPr>
      </w:pPr>
      <w:r>
        <w:rPr>
          <w:b/>
          <w:bCs/>
          <w:iCs/>
          <w:color w:val="000000"/>
          <w:sz w:val="28"/>
          <w:szCs w:val="28"/>
        </w:rPr>
        <w:t xml:space="preserve">Система предметных знаний </w:t>
      </w:r>
      <w:r>
        <w:rPr>
          <w:color w:val="000000"/>
          <w:sz w:val="28"/>
          <w:szCs w:val="28"/>
        </w:rPr>
        <w:t xml:space="preserve">— важнейшая составляющая предметных результатов. В ней можно выделить </w:t>
      </w:r>
      <w:r>
        <w:rPr>
          <w:b/>
          <w:bCs/>
          <w:iCs/>
          <w:color w:val="000000"/>
          <w:sz w:val="28"/>
          <w:szCs w:val="28"/>
        </w:rPr>
        <w:t xml:space="preserve">опорные знания </w:t>
      </w:r>
      <w:r>
        <w:rPr>
          <w:color w:val="000000"/>
          <w:sz w:val="28"/>
          <w:szCs w:val="28"/>
        </w:rPr>
        <w:t xml:space="preserve">(знания, усвоение которых принципиально необходимо для текущего и последующего успешного обучения) и знания, </w:t>
      </w:r>
      <w:r>
        <w:rPr>
          <w:color w:val="000000"/>
          <w:sz w:val="28"/>
          <w:szCs w:val="28"/>
        </w:rPr>
        <w:lastRenderedPageBreak/>
        <w:t>дополняющие, расширяющие или углубляющие опорную систему знаний, а также служащие пропедевтикой для последующего изучения курсов.</w:t>
      </w:r>
    </w:p>
    <w:p w:rsidR="00B61227" w:rsidRDefault="00B61227" w:rsidP="00B61227">
      <w:pPr>
        <w:autoSpaceDE w:val="0"/>
        <w:autoSpaceDN w:val="0"/>
        <w:adjustRightInd w:val="0"/>
        <w:spacing w:line="360" w:lineRule="auto"/>
        <w:ind w:firstLine="708"/>
        <w:jc w:val="both"/>
        <w:rPr>
          <w:b/>
          <w:bCs/>
          <w:iCs/>
          <w:color w:val="000000"/>
          <w:sz w:val="28"/>
          <w:szCs w:val="28"/>
        </w:rPr>
      </w:pPr>
      <w:r>
        <w:rPr>
          <w:color w:val="000000"/>
          <w:sz w:val="28"/>
          <w:szCs w:val="28"/>
        </w:rPr>
        <w:t xml:space="preserve">На начальной ступени обучения особое значение для продолжения образования имеет усвоение обучающимися </w:t>
      </w:r>
      <w:r>
        <w:rPr>
          <w:b/>
          <w:bCs/>
          <w:iCs/>
          <w:color w:val="000000"/>
          <w:sz w:val="28"/>
          <w:szCs w:val="28"/>
        </w:rPr>
        <w:t>опорной системы знаний по русскому языку и математике.</w:t>
      </w:r>
    </w:p>
    <w:p w:rsidR="00B61227" w:rsidRDefault="00B61227" w:rsidP="00B61227">
      <w:pPr>
        <w:autoSpaceDE w:val="0"/>
        <w:autoSpaceDN w:val="0"/>
        <w:adjustRightInd w:val="0"/>
        <w:spacing w:line="360" w:lineRule="auto"/>
        <w:ind w:firstLine="708"/>
        <w:jc w:val="both"/>
        <w:rPr>
          <w:color w:val="000000"/>
          <w:sz w:val="28"/>
          <w:szCs w:val="28"/>
        </w:rPr>
      </w:pPr>
      <w:r>
        <w:rPr>
          <w:color w:val="000000"/>
          <w:sz w:val="28"/>
          <w:szCs w:val="28"/>
        </w:rPr>
        <w:t xml:space="preserve">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B61227" w:rsidRDefault="00B61227" w:rsidP="00B61227">
      <w:pPr>
        <w:autoSpaceDE w:val="0"/>
        <w:autoSpaceDN w:val="0"/>
        <w:adjustRightInd w:val="0"/>
        <w:spacing w:line="360" w:lineRule="auto"/>
        <w:ind w:firstLine="708"/>
        <w:jc w:val="both"/>
        <w:rPr>
          <w:b/>
          <w:bCs/>
          <w:iCs/>
          <w:color w:val="000000"/>
          <w:sz w:val="28"/>
          <w:szCs w:val="28"/>
        </w:rPr>
      </w:pPr>
      <w:r>
        <w:rPr>
          <w:b/>
          <w:bCs/>
          <w:iCs/>
          <w:color w:val="000000"/>
          <w:sz w:val="28"/>
          <w:szCs w:val="28"/>
        </w:rPr>
        <w:t xml:space="preserve">Действия с предметным содержанием (или предметные действия) </w:t>
      </w:r>
      <w:r>
        <w:rPr>
          <w:color w:val="000000"/>
          <w:sz w:val="28"/>
          <w:szCs w:val="28"/>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т.д.</w:t>
      </w:r>
    </w:p>
    <w:p w:rsidR="00B61227" w:rsidRDefault="00B61227" w:rsidP="00B61227">
      <w:pPr>
        <w:autoSpaceDE w:val="0"/>
        <w:autoSpaceDN w:val="0"/>
        <w:adjustRightInd w:val="0"/>
        <w:spacing w:line="360" w:lineRule="auto"/>
        <w:jc w:val="both"/>
        <w:rPr>
          <w:color w:val="000000"/>
          <w:sz w:val="28"/>
          <w:szCs w:val="28"/>
        </w:rPr>
      </w:pPr>
      <w:r>
        <w:rPr>
          <w:sz w:val="28"/>
          <w:szCs w:val="28"/>
        </w:rPr>
        <w:tab/>
      </w:r>
      <w:r>
        <w:rPr>
          <w:color w:val="000000"/>
          <w:sz w:val="28"/>
          <w:szCs w:val="28"/>
        </w:rPr>
        <w:t xml:space="preserve">Поэтому </w:t>
      </w:r>
      <w:r>
        <w:rPr>
          <w:b/>
          <w:bCs/>
          <w:color w:val="000000"/>
          <w:sz w:val="28"/>
          <w:szCs w:val="28"/>
        </w:rPr>
        <w:t xml:space="preserve">объектом оценки предметных результатов </w:t>
      </w:r>
      <w:r>
        <w:rPr>
          <w:color w:val="000000"/>
          <w:sz w:val="28"/>
          <w:szCs w:val="28"/>
        </w:rPr>
        <w:t>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B61227" w:rsidRDefault="00B61227" w:rsidP="00B61227">
      <w:pPr>
        <w:autoSpaceDE w:val="0"/>
        <w:autoSpaceDN w:val="0"/>
        <w:adjustRightInd w:val="0"/>
        <w:spacing w:line="360" w:lineRule="auto"/>
        <w:ind w:firstLine="708"/>
        <w:jc w:val="both"/>
        <w:rPr>
          <w:color w:val="000000"/>
          <w:sz w:val="28"/>
          <w:szCs w:val="28"/>
        </w:rPr>
      </w:pPr>
      <w:r>
        <w:rPr>
          <w:color w:val="000000"/>
          <w:sz w:val="28"/>
          <w:szCs w:val="28"/>
        </w:rPr>
        <w:t>Оценка предметных результатов проводится как в ходе неперсонифицированных процедур с целью оценки эффективности деятельности системы образования и образовательного учреждения,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w:t>
      </w:r>
    </w:p>
    <w:p w:rsidR="00B61227" w:rsidRDefault="00B61227" w:rsidP="00B61227">
      <w:pPr>
        <w:autoSpaceDE w:val="0"/>
        <w:autoSpaceDN w:val="0"/>
        <w:adjustRightInd w:val="0"/>
        <w:spacing w:line="360" w:lineRule="auto"/>
        <w:ind w:firstLine="708"/>
        <w:jc w:val="both"/>
        <w:rPr>
          <w:color w:val="000000"/>
          <w:sz w:val="28"/>
          <w:szCs w:val="28"/>
        </w:rPr>
      </w:pPr>
      <w:r>
        <w:rPr>
          <w:color w:val="000000"/>
          <w:sz w:val="28"/>
          <w:szCs w:val="28"/>
        </w:rPr>
        <w:lastRenderedPageBreak/>
        <w:t xml:space="preserve">При этом </w:t>
      </w:r>
      <w:r>
        <w:rPr>
          <w:b/>
          <w:bCs/>
          <w:iCs/>
          <w:color w:val="000000"/>
          <w:sz w:val="28"/>
          <w:szCs w:val="28"/>
        </w:rPr>
        <w:t xml:space="preserve">итоговая оценка </w:t>
      </w:r>
      <w:r>
        <w:rPr>
          <w:color w:val="000000"/>
          <w:sz w:val="28"/>
          <w:szCs w:val="28"/>
        </w:rPr>
        <w:t>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«Выпускник научится».)</w:t>
      </w:r>
    </w:p>
    <w:p w:rsidR="00B61227" w:rsidRDefault="00B61227" w:rsidP="00B61227">
      <w:pPr>
        <w:spacing w:line="360" w:lineRule="auto"/>
        <w:ind w:firstLine="708"/>
        <w:jc w:val="both"/>
        <w:rPr>
          <w:color w:val="000000"/>
          <w:sz w:val="28"/>
          <w:szCs w:val="28"/>
        </w:rPr>
      </w:pPr>
      <w:r>
        <w:rPr>
          <w:color w:val="000000"/>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B61227" w:rsidRDefault="00B61227" w:rsidP="00B61227">
      <w:pPr>
        <w:autoSpaceDE w:val="0"/>
        <w:autoSpaceDN w:val="0"/>
        <w:adjustRightInd w:val="0"/>
        <w:spacing w:line="360" w:lineRule="auto"/>
        <w:ind w:firstLine="708"/>
        <w:jc w:val="both"/>
        <w:rPr>
          <w:color w:val="000000"/>
          <w:sz w:val="28"/>
          <w:szCs w:val="28"/>
        </w:rPr>
      </w:pPr>
      <w:r>
        <w:rPr>
          <w:color w:val="000000"/>
          <w:sz w:val="28"/>
          <w:szCs w:val="28"/>
        </w:rPr>
        <w:t xml:space="preserve">На персонифицированную итоговую оценку на ступени начального общего образования выносятся </w:t>
      </w:r>
      <w:r>
        <w:rPr>
          <w:b/>
          <w:bCs/>
          <w:iCs/>
          <w:color w:val="000000"/>
          <w:sz w:val="28"/>
          <w:szCs w:val="28"/>
        </w:rPr>
        <w:t xml:space="preserve">только предметные и метапредметные результаты, </w:t>
      </w:r>
      <w:r>
        <w:rPr>
          <w:color w:val="000000"/>
          <w:sz w:val="28"/>
          <w:szCs w:val="28"/>
        </w:rPr>
        <w:t>описанные в разделе «Выпускник научится» планируемых результатов начального образования.</w:t>
      </w:r>
    </w:p>
    <w:p w:rsidR="00B61227" w:rsidRDefault="00B61227" w:rsidP="00B61227">
      <w:pPr>
        <w:autoSpaceDE w:val="0"/>
        <w:autoSpaceDN w:val="0"/>
        <w:adjustRightInd w:val="0"/>
        <w:spacing w:line="360" w:lineRule="auto"/>
        <w:ind w:firstLine="708"/>
        <w:jc w:val="both"/>
        <w:rPr>
          <w:color w:val="000000"/>
          <w:sz w:val="28"/>
          <w:szCs w:val="28"/>
        </w:rPr>
      </w:pPr>
      <w:r>
        <w:rPr>
          <w:color w:val="000000"/>
          <w:sz w:val="28"/>
          <w:szCs w:val="28"/>
        </w:rPr>
        <w:t xml:space="preserve">Предметом итоговой оценки является </w:t>
      </w:r>
      <w:r>
        <w:rPr>
          <w:b/>
          <w:bCs/>
          <w:iCs/>
          <w:color w:val="000000"/>
          <w:sz w:val="28"/>
          <w:szCs w:val="28"/>
        </w:rPr>
        <w:t xml:space="preserve">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w:t>
      </w:r>
      <w:r>
        <w:rPr>
          <w:color w:val="000000"/>
          <w:sz w:val="28"/>
          <w:szCs w:val="28"/>
        </w:rPr>
        <w:t>в том числе на основе метапредметных действий.</w:t>
      </w:r>
    </w:p>
    <w:p w:rsidR="00B61227" w:rsidRDefault="00B61227" w:rsidP="00B61227">
      <w:pPr>
        <w:autoSpaceDE w:val="0"/>
        <w:autoSpaceDN w:val="0"/>
        <w:adjustRightInd w:val="0"/>
        <w:spacing w:line="360" w:lineRule="auto"/>
        <w:ind w:firstLine="708"/>
        <w:jc w:val="both"/>
        <w:rPr>
          <w:color w:val="000000"/>
          <w:sz w:val="28"/>
          <w:szCs w:val="28"/>
        </w:rPr>
      </w:pPr>
      <w:r>
        <w:rPr>
          <w:b/>
          <w:color w:val="000000"/>
          <w:sz w:val="28"/>
          <w:szCs w:val="28"/>
        </w:rPr>
        <w:t>Предметом итоговой оценки</w:t>
      </w:r>
      <w:r>
        <w:rPr>
          <w:color w:val="000000"/>
          <w:sz w:val="28"/>
          <w:szCs w:val="28"/>
        </w:rPr>
        <w:t xml:space="preserve"> освоения обучающимися основной образовательной программы начального общего образования являются достижения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B61227" w:rsidRDefault="00B61227" w:rsidP="00B61227">
      <w:pPr>
        <w:autoSpaceDE w:val="0"/>
        <w:autoSpaceDN w:val="0"/>
        <w:adjustRightInd w:val="0"/>
        <w:spacing w:line="360" w:lineRule="auto"/>
        <w:ind w:firstLine="708"/>
        <w:jc w:val="both"/>
        <w:rPr>
          <w:color w:val="000000"/>
          <w:sz w:val="28"/>
          <w:szCs w:val="28"/>
        </w:rPr>
      </w:pPr>
      <w:r>
        <w:rPr>
          <w:color w:val="000000"/>
          <w:sz w:val="28"/>
          <w:szCs w:val="28"/>
        </w:rPr>
        <w:t xml:space="preserve">На начальной ступени общего образования особое значение для продолжения образования имеет усвоение обучающимися </w:t>
      </w:r>
      <w:r>
        <w:rPr>
          <w:b/>
          <w:bCs/>
          <w:iCs/>
          <w:color w:val="000000"/>
          <w:sz w:val="28"/>
          <w:szCs w:val="28"/>
        </w:rPr>
        <w:t xml:space="preserve">опорной системы знаний по русскому и математике </w:t>
      </w:r>
      <w:r>
        <w:rPr>
          <w:color w:val="000000"/>
          <w:sz w:val="28"/>
          <w:szCs w:val="28"/>
        </w:rPr>
        <w:t>и овладение следующими метапредметными действиями:</w:t>
      </w:r>
    </w:p>
    <w:p w:rsidR="00B61227" w:rsidRDefault="00B61227" w:rsidP="00B61227">
      <w:pPr>
        <w:autoSpaceDE w:val="0"/>
        <w:autoSpaceDN w:val="0"/>
        <w:adjustRightInd w:val="0"/>
        <w:spacing w:line="360" w:lineRule="auto"/>
        <w:jc w:val="both"/>
        <w:rPr>
          <w:color w:val="000000"/>
          <w:sz w:val="28"/>
          <w:szCs w:val="28"/>
        </w:rPr>
      </w:pPr>
      <w:r>
        <w:rPr>
          <w:b/>
          <w:bCs/>
          <w:iCs/>
          <w:color w:val="000000"/>
          <w:sz w:val="28"/>
          <w:szCs w:val="28"/>
        </w:rPr>
        <w:t>•</w:t>
      </w:r>
      <w:r>
        <w:rPr>
          <w:color w:val="000000"/>
          <w:sz w:val="28"/>
          <w:szCs w:val="28"/>
        </w:rPr>
        <w:t xml:space="preserve"> </w:t>
      </w:r>
      <w:r>
        <w:rPr>
          <w:b/>
          <w:bCs/>
          <w:iCs/>
          <w:color w:val="000000"/>
          <w:sz w:val="28"/>
          <w:szCs w:val="28"/>
        </w:rPr>
        <w:t xml:space="preserve">речевыми, </w:t>
      </w:r>
      <w:r>
        <w:rPr>
          <w:color w:val="000000"/>
          <w:sz w:val="28"/>
          <w:szCs w:val="28"/>
        </w:rPr>
        <w:t xml:space="preserve">среди которых следует выделить </w:t>
      </w:r>
      <w:r>
        <w:rPr>
          <w:b/>
          <w:bCs/>
          <w:iCs/>
          <w:color w:val="000000"/>
          <w:sz w:val="28"/>
          <w:szCs w:val="28"/>
        </w:rPr>
        <w:t>навыки осознанного чтения и работы с информацией</w:t>
      </w:r>
    </w:p>
    <w:p w:rsidR="00B61227" w:rsidRDefault="00B61227" w:rsidP="00B61227">
      <w:pPr>
        <w:autoSpaceDE w:val="0"/>
        <w:autoSpaceDN w:val="0"/>
        <w:adjustRightInd w:val="0"/>
        <w:spacing w:line="360" w:lineRule="auto"/>
        <w:jc w:val="both"/>
        <w:rPr>
          <w:color w:val="000000"/>
          <w:sz w:val="28"/>
          <w:szCs w:val="28"/>
        </w:rPr>
      </w:pPr>
      <w:r>
        <w:rPr>
          <w:b/>
          <w:bCs/>
          <w:iCs/>
          <w:color w:val="000000"/>
          <w:sz w:val="28"/>
          <w:szCs w:val="28"/>
        </w:rPr>
        <w:t>•</w:t>
      </w:r>
      <w:r>
        <w:rPr>
          <w:color w:val="000000"/>
          <w:sz w:val="28"/>
          <w:szCs w:val="28"/>
        </w:rPr>
        <w:t xml:space="preserve"> </w:t>
      </w:r>
      <w:r>
        <w:rPr>
          <w:b/>
          <w:bCs/>
          <w:iCs/>
          <w:color w:val="000000"/>
          <w:sz w:val="28"/>
          <w:szCs w:val="28"/>
        </w:rPr>
        <w:t xml:space="preserve">коммуникативными, </w:t>
      </w:r>
      <w:r>
        <w:rPr>
          <w:color w:val="000000"/>
          <w:sz w:val="28"/>
          <w:szCs w:val="28"/>
        </w:rPr>
        <w:t>необходимыми для учебного сотрудничества с учителем и сверстниками.</w:t>
      </w:r>
    </w:p>
    <w:p w:rsidR="00B61227" w:rsidRDefault="00B61227" w:rsidP="00B61227">
      <w:pPr>
        <w:autoSpaceDE w:val="0"/>
        <w:autoSpaceDN w:val="0"/>
        <w:adjustRightInd w:val="0"/>
        <w:spacing w:line="360" w:lineRule="auto"/>
        <w:ind w:firstLine="708"/>
        <w:jc w:val="both"/>
        <w:rPr>
          <w:color w:val="000000"/>
          <w:sz w:val="28"/>
          <w:szCs w:val="28"/>
        </w:rPr>
      </w:pPr>
      <w:r>
        <w:rPr>
          <w:color w:val="000000"/>
          <w:sz w:val="28"/>
          <w:szCs w:val="28"/>
        </w:rPr>
        <w:lastRenderedPageBreak/>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61227" w:rsidRDefault="00B61227" w:rsidP="00B61227">
      <w:pPr>
        <w:spacing w:line="360" w:lineRule="auto"/>
        <w:jc w:val="both"/>
        <w:rPr>
          <w:sz w:val="28"/>
        </w:rPr>
      </w:pPr>
      <w:r>
        <w:rPr>
          <w:b/>
          <w:sz w:val="28"/>
        </w:rPr>
        <w:t xml:space="preserve">                               Границы применения системы оценки.</w:t>
      </w:r>
    </w:p>
    <w:p w:rsidR="00B61227" w:rsidRDefault="00B61227" w:rsidP="00B61227">
      <w:pPr>
        <w:spacing w:line="360" w:lineRule="auto"/>
        <w:jc w:val="both"/>
        <w:rPr>
          <w:sz w:val="28"/>
        </w:rPr>
      </w:pPr>
      <w:r>
        <w:rPr>
          <w:sz w:val="28"/>
        </w:rPr>
        <w:t>1) Постепенное внедрение всех нововведений по этапам, от простого к сложному. Для этого мы разделяем все положения нашей системы на «минимум» (обязательная часть) и «максимум» (часть, внедряемая по желанию и возможностям учителя).</w:t>
      </w:r>
    </w:p>
    <w:p w:rsidR="00B61227" w:rsidRDefault="00B61227" w:rsidP="00B61227">
      <w:pPr>
        <w:spacing w:line="360" w:lineRule="auto"/>
        <w:jc w:val="both"/>
        <w:rPr>
          <w:sz w:val="28"/>
        </w:rPr>
      </w:pPr>
      <w:r>
        <w:rPr>
          <w:sz w:val="28"/>
        </w:rPr>
        <w:t xml:space="preserve">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w:t>
      </w:r>
    </w:p>
    <w:p w:rsidR="00B61227" w:rsidRDefault="00B61227" w:rsidP="00B61227">
      <w:pPr>
        <w:spacing w:line="360" w:lineRule="auto"/>
        <w:jc w:val="both"/>
        <w:rPr>
          <w:sz w:val="28"/>
        </w:rPr>
      </w:pPr>
      <w:r>
        <w:rPr>
          <w:sz w:val="28"/>
        </w:rPr>
        <w:t xml:space="preserve">3) 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 </w:t>
      </w:r>
    </w:p>
    <w:p w:rsidR="00B61227" w:rsidRDefault="00B61227" w:rsidP="00B61227">
      <w:pPr>
        <w:numPr>
          <w:ilvl w:val="0"/>
          <w:numId w:val="25"/>
        </w:numPr>
        <w:spacing w:line="360" w:lineRule="auto"/>
        <w:jc w:val="both"/>
        <w:rPr>
          <w:sz w:val="28"/>
        </w:rPr>
      </w:pPr>
      <w:r>
        <w:rPr>
          <w:sz w:val="28"/>
        </w:rPr>
        <w:t xml:space="preserve">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 </w:t>
      </w:r>
    </w:p>
    <w:p w:rsidR="00B61227" w:rsidRDefault="00B61227" w:rsidP="00B61227">
      <w:pPr>
        <w:numPr>
          <w:ilvl w:val="0"/>
          <w:numId w:val="25"/>
        </w:numPr>
        <w:spacing w:line="360" w:lineRule="auto"/>
        <w:jc w:val="both"/>
        <w:rPr>
          <w:sz w:val="28"/>
        </w:rPr>
      </w:pPr>
      <w:r>
        <w:rPr>
          <w:sz w:val="28"/>
        </w:rPr>
        <w:t xml:space="preserve">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w:t>
      </w:r>
    </w:p>
    <w:p w:rsidR="00B61227" w:rsidRDefault="00B61227" w:rsidP="00B61227">
      <w:pPr>
        <w:spacing w:line="360" w:lineRule="auto"/>
        <w:jc w:val="both"/>
        <w:rPr>
          <w:sz w:val="28"/>
        </w:rPr>
      </w:pPr>
      <w:r>
        <w:rPr>
          <w:sz w:val="28"/>
        </w:rPr>
        <w:t xml:space="preserve">4) Ориентир только на поддержание успешности и мотивации ученика. </w:t>
      </w:r>
    </w:p>
    <w:p w:rsidR="00B61227" w:rsidRDefault="00B61227" w:rsidP="00B61227">
      <w:pPr>
        <w:spacing w:line="360" w:lineRule="auto"/>
        <w:jc w:val="both"/>
        <w:rPr>
          <w:b/>
          <w:sz w:val="28"/>
        </w:rPr>
      </w:pPr>
      <w:r>
        <w:rPr>
          <w:sz w:val="28"/>
        </w:rPr>
        <w:t xml:space="preserve">5) 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Личностные результаты в основном фиксируются неперсонифицированно, только по классу в целом. </w:t>
      </w:r>
    </w:p>
    <w:p w:rsidR="00B61227" w:rsidRDefault="00B61227" w:rsidP="00B61227">
      <w:pPr>
        <w:ind w:left="708"/>
        <w:jc w:val="center"/>
        <w:rPr>
          <w:b/>
          <w:bCs/>
          <w:sz w:val="32"/>
          <w:szCs w:val="32"/>
        </w:rPr>
      </w:pPr>
    </w:p>
    <w:p w:rsidR="00B61227" w:rsidRDefault="00B61227" w:rsidP="00B61227">
      <w:pPr>
        <w:ind w:left="708"/>
        <w:jc w:val="center"/>
        <w:rPr>
          <w:b/>
          <w:bCs/>
          <w:sz w:val="32"/>
          <w:szCs w:val="32"/>
        </w:rPr>
      </w:pPr>
    </w:p>
    <w:p w:rsidR="00B61227" w:rsidRDefault="00B61227" w:rsidP="00B61227">
      <w:pPr>
        <w:ind w:left="708"/>
        <w:jc w:val="center"/>
        <w:rPr>
          <w:sz w:val="32"/>
          <w:szCs w:val="32"/>
        </w:rPr>
      </w:pPr>
      <w:r>
        <w:rPr>
          <w:b/>
          <w:bCs/>
          <w:sz w:val="32"/>
          <w:szCs w:val="32"/>
        </w:rPr>
        <w:lastRenderedPageBreak/>
        <w:t>«Инструменты»  оценки качества.</w:t>
      </w:r>
    </w:p>
    <w:p w:rsidR="00B61227" w:rsidRDefault="00B61227" w:rsidP="00B61227">
      <w:pPr>
        <w:numPr>
          <w:ilvl w:val="0"/>
          <w:numId w:val="26"/>
        </w:numPr>
        <w:spacing w:line="360" w:lineRule="auto"/>
        <w:jc w:val="both"/>
        <w:rPr>
          <w:b/>
          <w:bCs/>
          <w:sz w:val="28"/>
        </w:rPr>
      </w:pPr>
      <w:r>
        <w:rPr>
          <w:b/>
          <w:bCs/>
          <w:sz w:val="28"/>
        </w:rPr>
        <w:t xml:space="preserve">Трехуровневые  задачи </w:t>
      </w:r>
      <w:r>
        <w:rPr>
          <w:sz w:val="28"/>
        </w:rPr>
        <w:t>– оценка  уровней овладения  учащимися основных предметных способов  действий (средств);</w:t>
      </w:r>
      <w:r>
        <w:rPr>
          <w:b/>
          <w:bCs/>
          <w:sz w:val="28"/>
        </w:rPr>
        <w:t xml:space="preserve"> </w:t>
      </w:r>
    </w:p>
    <w:p w:rsidR="00B61227" w:rsidRDefault="00B61227" w:rsidP="00B61227">
      <w:pPr>
        <w:numPr>
          <w:ilvl w:val="0"/>
          <w:numId w:val="26"/>
        </w:numPr>
        <w:spacing w:line="360" w:lineRule="auto"/>
        <w:jc w:val="both"/>
        <w:rPr>
          <w:sz w:val="28"/>
        </w:rPr>
      </w:pPr>
      <w:r>
        <w:rPr>
          <w:b/>
          <w:bCs/>
          <w:sz w:val="28"/>
        </w:rPr>
        <w:t xml:space="preserve">Проектные задачи </w:t>
      </w:r>
      <w:r>
        <w:rPr>
          <w:sz w:val="28"/>
        </w:rPr>
        <w:t>- оценка формирования ключевых компетентностей и социального опыта;</w:t>
      </w:r>
    </w:p>
    <w:p w:rsidR="00B61227" w:rsidRDefault="00B61227" w:rsidP="00B61227">
      <w:pPr>
        <w:numPr>
          <w:ilvl w:val="0"/>
          <w:numId w:val="26"/>
        </w:numPr>
        <w:spacing w:line="360" w:lineRule="auto"/>
        <w:jc w:val="both"/>
        <w:rPr>
          <w:b/>
          <w:bCs/>
          <w:sz w:val="28"/>
        </w:rPr>
      </w:pPr>
      <w:r>
        <w:rPr>
          <w:b/>
          <w:bCs/>
          <w:sz w:val="28"/>
        </w:rPr>
        <w:t>Диагностические задачи</w:t>
      </w:r>
      <w:r>
        <w:rPr>
          <w:sz w:val="28"/>
        </w:rPr>
        <w:t xml:space="preserve"> – оценка операционального состава действия и его коррекция</w:t>
      </w:r>
    </w:p>
    <w:p w:rsidR="00B61227" w:rsidRDefault="00B61227" w:rsidP="00B61227">
      <w:pPr>
        <w:numPr>
          <w:ilvl w:val="0"/>
          <w:numId w:val="26"/>
        </w:numPr>
        <w:spacing w:line="360" w:lineRule="auto"/>
        <w:jc w:val="both"/>
        <w:rPr>
          <w:sz w:val="28"/>
        </w:rPr>
      </w:pPr>
      <w:r>
        <w:rPr>
          <w:b/>
          <w:bCs/>
          <w:sz w:val="28"/>
        </w:rPr>
        <w:t>Анкетирование</w:t>
      </w:r>
      <w:r>
        <w:rPr>
          <w:sz w:val="28"/>
        </w:rPr>
        <w:t xml:space="preserve"> - установление контекстных факторов, влияющих на качество образования;</w:t>
      </w:r>
    </w:p>
    <w:p w:rsidR="00B61227" w:rsidRDefault="00B61227" w:rsidP="00B61227">
      <w:pPr>
        <w:numPr>
          <w:ilvl w:val="0"/>
          <w:numId w:val="26"/>
        </w:numPr>
        <w:spacing w:line="360" w:lineRule="auto"/>
        <w:jc w:val="both"/>
        <w:rPr>
          <w:b/>
          <w:bCs/>
          <w:sz w:val="28"/>
        </w:rPr>
      </w:pPr>
      <w:r>
        <w:rPr>
          <w:b/>
          <w:bCs/>
          <w:sz w:val="28"/>
        </w:rPr>
        <w:t>Проверочные  работы (задачи) по линиям</w:t>
      </w:r>
      <w:r>
        <w:rPr>
          <w:sz w:val="28"/>
        </w:rPr>
        <w:t xml:space="preserve"> - оценка формирования контрольно-оценочной деятельности, планирования учебной  деятельности  ребенка</w:t>
      </w:r>
    </w:p>
    <w:p w:rsidR="00B61227" w:rsidRDefault="00B61227" w:rsidP="00B61227">
      <w:pPr>
        <w:spacing w:line="360" w:lineRule="auto"/>
        <w:rPr>
          <w:b/>
          <w:bCs/>
          <w:sz w:val="28"/>
        </w:rPr>
      </w:pPr>
    </w:p>
    <w:p w:rsidR="00B61227" w:rsidRDefault="00B61227" w:rsidP="00B61227">
      <w:pPr>
        <w:spacing w:line="360" w:lineRule="auto"/>
        <w:rPr>
          <w:sz w:val="28"/>
        </w:rPr>
      </w:pPr>
      <w:r>
        <w:rPr>
          <w:b/>
          <w:bCs/>
          <w:sz w:val="28"/>
        </w:rPr>
        <w:t>Педагогические приемы формирования действий контроля и оценки у младших школьников</w:t>
      </w:r>
    </w:p>
    <w:p w:rsidR="00B61227" w:rsidRDefault="00B61227" w:rsidP="00B61227">
      <w:pPr>
        <w:numPr>
          <w:ilvl w:val="0"/>
          <w:numId w:val="27"/>
        </w:numPr>
        <w:spacing w:line="360" w:lineRule="auto"/>
        <w:jc w:val="both"/>
        <w:rPr>
          <w:sz w:val="28"/>
        </w:rPr>
      </w:pPr>
      <w:r>
        <w:rPr>
          <w:b/>
          <w:bCs/>
          <w:sz w:val="28"/>
        </w:rPr>
        <w:t xml:space="preserve">«Волшебные линеечки» </w:t>
      </w:r>
      <w:r>
        <w:rPr>
          <w:sz w:val="28"/>
        </w:rPr>
        <w:t>(изобретение оценочных шкал</w:t>
      </w:r>
      <w:r>
        <w:rPr>
          <w:b/>
          <w:bCs/>
          <w:sz w:val="28"/>
        </w:rPr>
        <w:t xml:space="preserve"> </w:t>
      </w:r>
      <w:r>
        <w:rPr>
          <w:sz w:val="28"/>
        </w:rPr>
        <w:t>самими школьниками)</w:t>
      </w:r>
    </w:p>
    <w:p w:rsidR="00B61227" w:rsidRDefault="00B61227" w:rsidP="00B61227">
      <w:pPr>
        <w:numPr>
          <w:ilvl w:val="0"/>
          <w:numId w:val="27"/>
        </w:numPr>
        <w:spacing w:line="360" w:lineRule="auto"/>
        <w:jc w:val="both"/>
        <w:rPr>
          <w:sz w:val="28"/>
        </w:rPr>
      </w:pPr>
      <w:r>
        <w:rPr>
          <w:b/>
          <w:bCs/>
          <w:sz w:val="28"/>
        </w:rPr>
        <w:t xml:space="preserve">«Прогностическая оценка» </w:t>
      </w:r>
      <w:r>
        <w:rPr>
          <w:sz w:val="28"/>
        </w:rPr>
        <w:t>(оценка своих возможностей для решения задачи)</w:t>
      </w:r>
    </w:p>
    <w:p w:rsidR="00B61227" w:rsidRDefault="00B61227" w:rsidP="00B61227">
      <w:pPr>
        <w:numPr>
          <w:ilvl w:val="0"/>
          <w:numId w:val="27"/>
        </w:numPr>
        <w:spacing w:line="360" w:lineRule="auto"/>
        <w:jc w:val="both"/>
        <w:rPr>
          <w:sz w:val="28"/>
        </w:rPr>
      </w:pPr>
      <w:r>
        <w:rPr>
          <w:b/>
          <w:bCs/>
          <w:sz w:val="28"/>
        </w:rPr>
        <w:t xml:space="preserve">«Задания-ловушки» </w:t>
      </w:r>
      <w:r>
        <w:rPr>
          <w:sz w:val="28"/>
        </w:rPr>
        <w:t>(рефлексия освоенного способа)</w:t>
      </w:r>
    </w:p>
    <w:p w:rsidR="00B61227" w:rsidRDefault="00B61227" w:rsidP="00B61227">
      <w:pPr>
        <w:numPr>
          <w:ilvl w:val="0"/>
          <w:numId w:val="27"/>
        </w:numPr>
        <w:spacing w:line="360" w:lineRule="auto"/>
        <w:jc w:val="both"/>
        <w:rPr>
          <w:sz w:val="28"/>
        </w:rPr>
      </w:pPr>
      <w:r>
        <w:rPr>
          <w:b/>
          <w:bCs/>
          <w:sz w:val="28"/>
        </w:rPr>
        <w:t xml:space="preserve">«Составление заданий с ловушками» </w:t>
      </w:r>
      <w:r>
        <w:rPr>
          <w:sz w:val="28"/>
        </w:rPr>
        <w:t>(определение или видение возможных ошибкоопасных мест)</w:t>
      </w:r>
    </w:p>
    <w:p w:rsidR="00B61227" w:rsidRDefault="00B61227" w:rsidP="00B61227">
      <w:pPr>
        <w:numPr>
          <w:ilvl w:val="0"/>
          <w:numId w:val="27"/>
        </w:numPr>
        <w:spacing w:line="360" w:lineRule="auto"/>
        <w:jc w:val="both"/>
        <w:rPr>
          <w:sz w:val="28"/>
        </w:rPr>
      </w:pPr>
      <w:r>
        <w:rPr>
          <w:b/>
          <w:bCs/>
          <w:sz w:val="28"/>
        </w:rPr>
        <w:t>«Составление задачи, подобной данной»</w:t>
      </w:r>
    </w:p>
    <w:p w:rsidR="00B61227" w:rsidRDefault="00B61227" w:rsidP="00B61227">
      <w:pPr>
        <w:numPr>
          <w:ilvl w:val="0"/>
          <w:numId w:val="27"/>
        </w:numPr>
        <w:spacing w:line="360" w:lineRule="auto"/>
        <w:jc w:val="both"/>
        <w:rPr>
          <w:sz w:val="28"/>
        </w:rPr>
      </w:pPr>
      <w:r>
        <w:rPr>
          <w:b/>
          <w:bCs/>
          <w:sz w:val="28"/>
        </w:rPr>
        <w:t xml:space="preserve">«Классификация задач по способу их решения» </w:t>
      </w:r>
      <w:r>
        <w:rPr>
          <w:sz w:val="28"/>
        </w:rPr>
        <w:t>(выделение общего способа действия)</w:t>
      </w:r>
    </w:p>
    <w:p w:rsidR="00B61227" w:rsidRDefault="00B61227" w:rsidP="00B61227">
      <w:pPr>
        <w:numPr>
          <w:ilvl w:val="0"/>
          <w:numId w:val="27"/>
        </w:numPr>
        <w:spacing w:line="360" w:lineRule="auto"/>
        <w:jc w:val="both"/>
        <w:rPr>
          <w:sz w:val="28"/>
        </w:rPr>
      </w:pPr>
      <w:r>
        <w:rPr>
          <w:sz w:val="28"/>
        </w:rPr>
        <w:t>«</w:t>
      </w:r>
      <w:r>
        <w:rPr>
          <w:b/>
          <w:bCs/>
          <w:sz w:val="28"/>
        </w:rPr>
        <w:t>Обнаружение ошибки»</w:t>
      </w:r>
    </w:p>
    <w:p w:rsidR="00B61227" w:rsidRDefault="00B61227" w:rsidP="00B61227">
      <w:pPr>
        <w:numPr>
          <w:ilvl w:val="0"/>
          <w:numId w:val="27"/>
        </w:numPr>
        <w:spacing w:line="360" w:lineRule="auto"/>
        <w:jc w:val="both"/>
        <w:rPr>
          <w:sz w:val="28"/>
        </w:rPr>
      </w:pPr>
      <w:r>
        <w:rPr>
          <w:b/>
          <w:bCs/>
          <w:sz w:val="28"/>
        </w:rPr>
        <w:t xml:space="preserve">«Создание помощника» </w:t>
      </w:r>
    </w:p>
    <w:p w:rsidR="00B61227" w:rsidRDefault="00B61227" w:rsidP="00B61227">
      <w:pPr>
        <w:numPr>
          <w:ilvl w:val="0"/>
          <w:numId w:val="27"/>
        </w:numPr>
        <w:spacing w:line="360" w:lineRule="auto"/>
        <w:jc w:val="both"/>
        <w:rPr>
          <w:sz w:val="28"/>
        </w:rPr>
      </w:pPr>
      <w:r>
        <w:rPr>
          <w:b/>
          <w:bCs/>
          <w:sz w:val="28"/>
        </w:rPr>
        <w:t xml:space="preserve">«Обоснованный  отказ от выполнения заданий» </w:t>
      </w:r>
      <w:r>
        <w:rPr>
          <w:sz w:val="28"/>
        </w:rPr>
        <w:t>(умение обнаружить границу своих знаний)</w:t>
      </w:r>
    </w:p>
    <w:p w:rsidR="00B61227" w:rsidRDefault="00B61227" w:rsidP="00B61227">
      <w:pPr>
        <w:numPr>
          <w:ilvl w:val="0"/>
          <w:numId w:val="27"/>
        </w:numPr>
        <w:spacing w:line="360" w:lineRule="auto"/>
        <w:jc w:val="both"/>
        <w:rPr>
          <w:sz w:val="28"/>
        </w:rPr>
      </w:pPr>
      <w:r>
        <w:rPr>
          <w:b/>
          <w:bCs/>
          <w:sz w:val="28"/>
        </w:rPr>
        <w:t xml:space="preserve">«Орфографические софизмы» </w:t>
      </w:r>
      <w:r>
        <w:rPr>
          <w:sz w:val="28"/>
        </w:rPr>
        <w:t xml:space="preserve">(умение обнаружить и опровергнуть псевдологичное рассуждение при решении задач)  </w:t>
      </w:r>
    </w:p>
    <w:p w:rsidR="00B61227" w:rsidRDefault="00B61227" w:rsidP="00B61227">
      <w:pPr>
        <w:spacing w:line="360" w:lineRule="auto"/>
        <w:jc w:val="center"/>
        <w:rPr>
          <w:b/>
          <w:bCs/>
          <w:sz w:val="28"/>
        </w:rPr>
      </w:pPr>
    </w:p>
    <w:p w:rsidR="00B61227" w:rsidRDefault="00B61227" w:rsidP="00B61227">
      <w:pPr>
        <w:spacing w:line="360" w:lineRule="auto"/>
        <w:jc w:val="center"/>
        <w:rPr>
          <w:b/>
          <w:bCs/>
          <w:sz w:val="28"/>
        </w:rPr>
      </w:pPr>
      <w:r>
        <w:rPr>
          <w:b/>
          <w:bCs/>
          <w:sz w:val="28"/>
        </w:rPr>
        <w:lastRenderedPageBreak/>
        <w:t>Организация домашней самостоятельной  работы учащихся (для чего?):</w:t>
      </w:r>
    </w:p>
    <w:p w:rsidR="00B61227" w:rsidRDefault="00B61227" w:rsidP="00B61227">
      <w:pPr>
        <w:numPr>
          <w:ilvl w:val="0"/>
          <w:numId w:val="28"/>
        </w:numPr>
        <w:spacing w:line="360" w:lineRule="auto"/>
        <w:jc w:val="both"/>
        <w:rPr>
          <w:sz w:val="28"/>
        </w:rPr>
      </w:pPr>
      <w:r>
        <w:rPr>
          <w:sz w:val="28"/>
        </w:rPr>
        <w:t>решение проблемы выбора (как выбирать?);</w:t>
      </w:r>
    </w:p>
    <w:p w:rsidR="00B61227" w:rsidRDefault="00B61227" w:rsidP="00B61227">
      <w:pPr>
        <w:numPr>
          <w:ilvl w:val="0"/>
          <w:numId w:val="28"/>
        </w:numPr>
        <w:spacing w:line="360" w:lineRule="auto"/>
        <w:jc w:val="both"/>
        <w:rPr>
          <w:sz w:val="28"/>
        </w:rPr>
      </w:pPr>
      <w:r>
        <w:rPr>
          <w:sz w:val="28"/>
        </w:rPr>
        <w:t>самооценка своих возможностей;</w:t>
      </w:r>
    </w:p>
    <w:p w:rsidR="00B61227" w:rsidRDefault="00B61227" w:rsidP="00B61227">
      <w:pPr>
        <w:numPr>
          <w:ilvl w:val="0"/>
          <w:numId w:val="28"/>
        </w:numPr>
        <w:spacing w:line="360" w:lineRule="auto"/>
        <w:jc w:val="both"/>
        <w:rPr>
          <w:sz w:val="28"/>
        </w:rPr>
      </w:pPr>
      <w:r>
        <w:rPr>
          <w:sz w:val="28"/>
        </w:rPr>
        <w:t>работа  в ситуации запроса;</w:t>
      </w:r>
    </w:p>
    <w:p w:rsidR="00B61227" w:rsidRDefault="00B61227" w:rsidP="00B61227">
      <w:pPr>
        <w:numPr>
          <w:ilvl w:val="0"/>
          <w:numId w:val="28"/>
        </w:numPr>
        <w:spacing w:line="360" w:lineRule="auto"/>
        <w:jc w:val="both"/>
        <w:rPr>
          <w:sz w:val="28"/>
        </w:rPr>
      </w:pPr>
      <w:r>
        <w:rPr>
          <w:bCs/>
          <w:sz w:val="28"/>
        </w:rPr>
        <w:t xml:space="preserve">Уроки-консультации </w:t>
      </w:r>
      <w:r>
        <w:rPr>
          <w:sz w:val="28"/>
        </w:rPr>
        <w:t>(умение задавать «умные» вопросы)</w:t>
      </w:r>
    </w:p>
    <w:p w:rsidR="00B61227" w:rsidRDefault="00B61227" w:rsidP="00B61227">
      <w:pPr>
        <w:numPr>
          <w:ilvl w:val="0"/>
          <w:numId w:val="28"/>
        </w:numPr>
        <w:spacing w:line="360" w:lineRule="auto"/>
        <w:jc w:val="both"/>
        <w:rPr>
          <w:bCs/>
          <w:sz w:val="28"/>
        </w:rPr>
      </w:pPr>
      <w:r>
        <w:rPr>
          <w:bCs/>
          <w:sz w:val="28"/>
        </w:rPr>
        <w:t xml:space="preserve">Уроки-мастерские </w:t>
      </w:r>
      <w:r>
        <w:rPr>
          <w:sz w:val="28"/>
        </w:rPr>
        <w:t>(умение делать запрос на недостающую информацию)</w:t>
      </w:r>
    </w:p>
    <w:p w:rsidR="00B61227" w:rsidRDefault="00B61227" w:rsidP="00B61227">
      <w:pPr>
        <w:numPr>
          <w:ilvl w:val="0"/>
          <w:numId w:val="28"/>
        </w:numPr>
        <w:spacing w:line="360" w:lineRule="auto"/>
        <w:jc w:val="both"/>
        <w:rPr>
          <w:sz w:val="28"/>
        </w:rPr>
      </w:pPr>
      <w:r>
        <w:rPr>
          <w:bCs/>
          <w:sz w:val="28"/>
        </w:rPr>
        <w:t xml:space="preserve">Уроки-презентации </w:t>
      </w:r>
      <w:r>
        <w:rPr>
          <w:sz w:val="28"/>
        </w:rPr>
        <w:t>(умение предъявлять (демонстрировать) свои достижения («что я знаю и чего не знаю еще..»)</w:t>
      </w:r>
    </w:p>
    <w:p w:rsidR="00B61227" w:rsidRDefault="00B61227" w:rsidP="00B61227">
      <w:pPr>
        <w:spacing w:line="360" w:lineRule="auto"/>
        <w:rPr>
          <w:b/>
          <w:sz w:val="28"/>
        </w:rPr>
      </w:pPr>
    </w:p>
    <w:p w:rsidR="00B61227" w:rsidRDefault="00B61227" w:rsidP="00B61227">
      <w:pPr>
        <w:jc w:val="both"/>
        <w:rPr>
          <w:b/>
          <w:color w:val="000000"/>
          <w:sz w:val="28"/>
          <w:szCs w:val="28"/>
        </w:rPr>
      </w:pPr>
      <w:r>
        <w:rPr>
          <w:b/>
          <w:color w:val="000000"/>
          <w:sz w:val="28"/>
          <w:szCs w:val="28"/>
        </w:rPr>
        <w:t>Правила системы оценки результатов ФГОС .</w:t>
      </w:r>
    </w:p>
    <w:p w:rsidR="00B61227" w:rsidRDefault="00B61227" w:rsidP="00B61227">
      <w:pPr>
        <w:jc w:val="both"/>
        <w:rPr>
          <w:b/>
          <w:color w:val="000000"/>
          <w:sz w:val="28"/>
          <w:szCs w:val="28"/>
        </w:rPr>
      </w:pPr>
    </w:p>
    <w:p w:rsidR="00B61227" w:rsidRDefault="00B61227" w:rsidP="00B61227">
      <w:pPr>
        <w:spacing w:line="360" w:lineRule="auto"/>
        <w:jc w:val="both"/>
        <w:rPr>
          <w:b/>
          <w:color w:val="000000"/>
          <w:sz w:val="28"/>
          <w:szCs w:val="28"/>
        </w:rPr>
      </w:pPr>
      <w:r>
        <w:rPr>
          <w:color w:val="000000"/>
          <w:sz w:val="28"/>
          <w:szCs w:val="28"/>
          <w:u w:val="single"/>
        </w:rPr>
        <w:t xml:space="preserve"> 1-е правило.</w:t>
      </w:r>
      <w:r>
        <w:rPr>
          <w:b/>
          <w:color w:val="000000"/>
          <w:sz w:val="28"/>
          <w:szCs w:val="28"/>
        </w:rPr>
        <w:t xml:space="preserve"> </w:t>
      </w:r>
    </w:p>
    <w:p w:rsidR="00B61227" w:rsidRDefault="00B61227" w:rsidP="00B61227">
      <w:pPr>
        <w:spacing w:line="360" w:lineRule="auto"/>
        <w:jc w:val="both"/>
        <w:rPr>
          <w:b/>
          <w:color w:val="000000"/>
          <w:sz w:val="28"/>
          <w:szCs w:val="28"/>
        </w:rPr>
      </w:pPr>
      <w:r>
        <w:rPr>
          <w:b/>
          <w:color w:val="000000"/>
          <w:sz w:val="28"/>
          <w:szCs w:val="28"/>
        </w:rPr>
        <w:t xml:space="preserve"> Оцениваем результаты </w:t>
      </w:r>
      <w:r>
        <w:rPr>
          <w:b/>
          <w:color w:val="000000"/>
          <w:sz w:val="28"/>
          <w:szCs w:val="28"/>
        </w:rPr>
        <w:sym w:font="Symbol" w:char="002D"/>
      </w:r>
      <w:r>
        <w:rPr>
          <w:b/>
          <w:color w:val="000000"/>
          <w:sz w:val="28"/>
          <w:szCs w:val="28"/>
        </w:rPr>
        <w:t xml:space="preserve"> предметные, метапредметные и личностные. </w:t>
      </w:r>
    </w:p>
    <w:p w:rsidR="00B61227" w:rsidRDefault="00B61227" w:rsidP="00B61227">
      <w:pPr>
        <w:spacing w:line="360" w:lineRule="auto"/>
        <w:jc w:val="both"/>
        <w:rPr>
          <w:b/>
          <w:color w:val="000000"/>
          <w:sz w:val="28"/>
          <w:szCs w:val="28"/>
        </w:rPr>
      </w:pPr>
    </w:p>
    <w:p w:rsidR="00B61227" w:rsidRDefault="00B61227" w:rsidP="00B61227">
      <w:pPr>
        <w:spacing w:line="360" w:lineRule="auto"/>
        <w:jc w:val="both"/>
        <w:rPr>
          <w:sz w:val="28"/>
          <w:szCs w:val="28"/>
        </w:rPr>
      </w:pPr>
      <w:r>
        <w:rPr>
          <w:color w:val="000000"/>
          <w:sz w:val="28"/>
          <w:szCs w:val="28"/>
        </w:rPr>
        <w:t xml:space="preserve">             Результаты</w:t>
      </w:r>
      <w:r>
        <w:rPr>
          <w:b/>
          <w:color w:val="000000"/>
          <w:sz w:val="28"/>
          <w:szCs w:val="28"/>
        </w:rPr>
        <w:t xml:space="preserve"> ученика </w:t>
      </w:r>
      <w:r>
        <w:rPr>
          <w:b/>
          <w:color w:val="000000"/>
          <w:sz w:val="28"/>
          <w:szCs w:val="28"/>
        </w:rPr>
        <w:sym w:font="Symbol" w:char="002D"/>
      </w:r>
      <w:r>
        <w:rPr>
          <w:b/>
          <w:color w:val="000000"/>
          <w:sz w:val="28"/>
          <w:szCs w:val="28"/>
        </w:rPr>
        <w:t xml:space="preserve"> </w:t>
      </w:r>
      <w:r>
        <w:rPr>
          <w:color w:val="000000"/>
          <w:sz w:val="28"/>
          <w:szCs w:val="28"/>
        </w:rPr>
        <w:t xml:space="preserve">это действия (умения) по использованию знаний в ходе решения задач (личностных, метапредметных, предметных). </w:t>
      </w:r>
      <w:r>
        <w:rPr>
          <w:sz w:val="28"/>
          <w:szCs w:val="28"/>
        </w:rPr>
        <w:t xml:space="preserve">Отдельные действия, прежде всего успешные, достойны </w:t>
      </w:r>
      <w:r>
        <w:rPr>
          <w:b/>
          <w:sz w:val="28"/>
          <w:szCs w:val="28"/>
        </w:rPr>
        <w:t>оценки</w:t>
      </w:r>
      <w:r>
        <w:rPr>
          <w:sz w:val="28"/>
          <w:szCs w:val="28"/>
        </w:rPr>
        <w:t xml:space="preserve"> (словесной характеристики), а решение полноценной задачи – оценки и </w:t>
      </w:r>
      <w:r>
        <w:rPr>
          <w:b/>
          <w:sz w:val="28"/>
          <w:szCs w:val="28"/>
        </w:rPr>
        <w:t>отметки</w:t>
      </w:r>
      <w:r>
        <w:rPr>
          <w:sz w:val="28"/>
          <w:szCs w:val="28"/>
        </w:rPr>
        <w:t xml:space="preserve"> (знака). Иными словами, оцениваться может всё, фиксируется отметкой (за исключением 1-го класса) только демонстрация умения по применению знаний (решение задачи). </w:t>
      </w:r>
    </w:p>
    <w:p w:rsidR="00B61227" w:rsidRDefault="00B61227" w:rsidP="00B61227">
      <w:pPr>
        <w:spacing w:line="360" w:lineRule="auto"/>
        <w:jc w:val="both"/>
        <w:rPr>
          <w:color w:val="000000"/>
          <w:sz w:val="28"/>
          <w:szCs w:val="28"/>
        </w:rPr>
      </w:pPr>
      <w:r>
        <w:rPr>
          <w:color w:val="000000"/>
          <w:sz w:val="28"/>
          <w:szCs w:val="28"/>
        </w:rPr>
        <w:t xml:space="preserve">             Результаты </w:t>
      </w:r>
      <w:r>
        <w:rPr>
          <w:b/>
          <w:color w:val="000000"/>
          <w:sz w:val="28"/>
          <w:szCs w:val="28"/>
        </w:rPr>
        <w:t>учителя (образовательного учреждения)</w:t>
      </w:r>
      <w:r>
        <w:rPr>
          <w:color w:val="000000"/>
          <w:sz w:val="28"/>
          <w:szCs w:val="28"/>
        </w:rPr>
        <w:t xml:space="preserve">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B61227" w:rsidRDefault="00B61227" w:rsidP="00B61227">
      <w:pPr>
        <w:jc w:val="both"/>
        <w:rPr>
          <w:b/>
        </w:rPr>
      </w:pPr>
      <w:r>
        <w:t xml:space="preserve"> </w:t>
      </w:r>
    </w:p>
    <w:tbl>
      <w:tblPr>
        <w:tblW w:w="0" w:type="auto"/>
        <w:tblLook w:val="01E0"/>
      </w:tblPr>
      <w:tblGrid>
        <w:gridCol w:w="4248"/>
        <w:gridCol w:w="5764"/>
      </w:tblGrid>
      <w:tr w:rsidR="00B61227" w:rsidTr="00B61227">
        <w:tc>
          <w:tcPr>
            <w:tcW w:w="4248" w:type="dxa"/>
            <w:tcBorders>
              <w:top w:val="nil"/>
              <w:left w:val="nil"/>
              <w:bottom w:val="nil"/>
              <w:right w:val="single" w:sz="4" w:space="0" w:color="auto"/>
            </w:tcBorders>
            <w:hideMark/>
          </w:tcPr>
          <w:p w:rsidR="00B61227" w:rsidRDefault="00B61227">
            <w:pPr>
              <w:spacing w:line="360" w:lineRule="auto"/>
              <w:jc w:val="both"/>
              <w:rPr>
                <w:b/>
                <w:sz w:val="28"/>
                <w:szCs w:val="28"/>
              </w:rPr>
            </w:pPr>
            <w:r>
              <w:rPr>
                <w:b/>
                <w:sz w:val="28"/>
                <w:szCs w:val="28"/>
              </w:rPr>
              <w:t>Оценка −</w:t>
            </w:r>
          </w:p>
          <w:p w:rsidR="00B61227" w:rsidRDefault="00B61227">
            <w:pPr>
              <w:spacing w:line="360" w:lineRule="auto"/>
              <w:jc w:val="both"/>
              <w:rPr>
                <w:b/>
                <w:i/>
                <w:sz w:val="28"/>
                <w:szCs w:val="28"/>
              </w:rPr>
            </w:pPr>
            <w:r>
              <w:rPr>
                <w:sz w:val="28"/>
                <w:szCs w:val="28"/>
              </w:rPr>
              <w:t xml:space="preserve">это словесная характеристика результатов действий </w:t>
            </w:r>
            <w:r>
              <w:rPr>
                <w:sz w:val="28"/>
                <w:szCs w:val="28"/>
              </w:rPr>
              <w:lastRenderedPageBreak/>
              <w:t>(«молодец», «оригинально», «а вот здесь неточно, потому что…»)</w:t>
            </w:r>
          </w:p>
        </w:tc>
        <w:tc>
          <w:tcPr>
            <w:tcW w:w="5764" w:type="dxa"/>
            <w:tcBorders>
              <w:top w:val="nil"/>
              <w:left w:val="single" w:sz="4" w:space="0" w:color="auto"/>
              <w:bottom w:val="nil"/>
              <w:right w:val="nil"/>
            </w:tcBorders>
            <w:hideMark/>
          </w:tcPr>
          <w:p w:rsidR="00B61227" w:rsidRDefault="00B61227">
            <w:pPr>
              <w:spacing w:line="360" w:lineRule="auto"/>
              <w:jc w:val="both"/>
              <w:rPr>
                <w:b/>
                <w:sz w:val="28"/>
                <w:szCs w:val="28"/>
              </w:rPr>
            </w:pPr>
            <w:r>
              <w:rPr>
                <w:b/>
                <w:sz w:val="28"/>
                <w:szCs w:val="28"/>
              </w:rPr>
              <w:lastRenderedPageBreak/>
              <w:t>Отметка −</w:t>
            </w:r>
          </w:p>
          <w:p w:rsidR="00B61227" w:rsidRDefault="00B61227">
            <w:pPr>
              <w:spacing w:line="360" w:lineRule="auto"/>
              <w:jc w:val="both"/>
              <w:rPr>
                <w:b/>
                <w:i/>
                <w:sz w:val="28"/>
                <w:szCs w:val="28"/>
              </w:rPr>
            </w:pPr>
            <w:r>
              <w:rPr>
                <w:sz w:val="28"/>
                <w:szCs w:val="28"/>
              </w:rPr>
              <w:t xml:space="preserve">это фиксация результата оценивания в виде знака из принятой системы (цифровой балл в </w:t>
            </w:r>
            <w:r>
              <w:rPr>
                <w:sz w:val="28"/>
                <w:szCs w:val="28"/>
              </w:rPr>
              <w:lastRenderedPageBreak/>
              <w:t>любой шкале, любые другие цветовые, знаковые шкалы)</w:t>
            </w:r>
          </w:p>
        </w:tc>
      </w:tr>
      <w:tr w:rsidR="00B61227" w:rsidTr="00B61227">
        <w:tc>
          <w:tcPr>
            <w:tcW w:w="4248" w:type="dxa"/>
            <w:tcBorders>
              <w:top w:val="nil"/>
              <w:left w:val="nil"/>
              <w:bottom w:val="nil"/>
              <w:right w:val="single" w:sz="4" w:space="0" w:color="auto"/>
            </w:tcBorders>
          </w:tcPr>
          <w:p w:rsidR="00B61227" w:rsidRDefault="00B61227">
            <w:pPr>
              <w:spacing w:line="360" w:lineRule="auto"/>
              <w:jc w:val="both"/>
              <w:rPr>
                <w:b/>
                <w:i/>
                <w:sz w:val="28"/>
                <w:szCs w:val="28"/>
              </w:rPr>
            </w:pPr>
          </w:p>
        </w:tc>
        <w:tc>
          <w:tcPr>
            <w:tcW w:w="5764" w:type="dxa"/>
            <w:tcBorders>
              <w:top w:val="nil"/>
              <w:left w:val="single" w:sz="4" w:space="0" w:color="auto"/>
              <w:bottom w:val="nil"/>
              <w:right w:val="nil"/>
            </w:tcBorders>
          </w:tcPr>
          <w:p w:rsidR="00B61227" w:rsidRDefault="00B61227">
            <w:pPr>
              <w:spacing w:line="360" w:lineRule="auto"/>
              <w:jc w:val="both"/>
              <w:rPr>
                <w:b/>
                <w:i/>
                <w:sz w:val="28"/>
                <w:szCs w:val="28"/>
              </w:rPr>
            </w:pPr>
          </w:p>
        </w:tc>
      </w:tr>
      <w:tr w:rsidR="00B61227" w:rsidTr="00B61227">
        <w:tc>
          <w:tcPr>
            <w:tcW w:w="4248" w:type="dxa"/>
            <w:tcBorders>
              <w:top w:val="nil"/>
              <w:left w:val="nil"/>
              <w:bottom w:val="nil"/>
              <w:right w:val="single" w:sz="4" w:space="0" w:color="auto"/>
            </w:tcBorders>
          </w:tcPr>
          <w:p w:rsidR="00B61227" w:rsidRDefault="00B61227">
            <w:pPr>
              <w:spacing w:line="360" w:lineRule="auto"/>
              <w:jc w:val="both"/>
              <w:rPr>
                <w:sz w:val="28"/>
                <w:szCs w:val="28"/>
              </w:rPr>
            </w:pPr>
            <w:r>
              <w:rPr>
                <w:sz w:val="28"/>
                <w:szCs w:val="28"/>
              </w:rPr>
              <w:t xml:space="preserve">Оценивать можно </w:t>
            </w:r>
            <w:r>
              <w:rPr>
                <w:i/>
                <w:sz w:val="28"/>
                <w:szCs w:val="28"/>
              </w:rPr>
              <w:t>любое действие</w:t>
            </w:r>
            <w:r>
              <w:rPr>
                <w:sz w:val="28"/>
                <w:szCs w:val="28"/>
              </w:rPr>
              <w:t xml:space="preserve"> ученика (особенно успешное): удачную мысль в диалоге, односложный ответ на репродуктивный вопрос и т.д. </w:t>
            </w:r>
          </w:p>
          <w:p w:rsidR="00B61227" w:rsidRDefault="00B61227">
            <w:pPr>
              <w:spacing w:line="360" w:lineRule="auto"/>
              <w:jc w:val="both"/>
              <w:rPr>
                <w:b/>
                <w:i/>
                <w:sz w:val="28"/>
                <w:szCs w:val="28"/>
              </w:rPr>
            </w:pPr>
          </w:p>
        </w:tc>
        <w:tc>
          <w:tcPr>
            <w:tcW w:w="5764" w:type="dxa"/>
            <w:tcBorders>
              <w:top w:val="nil"/>
              <w:left w:val="single" w:sz="4" w:space="0" w:color="auto"/>
              <w:bottom w:val="nil"/>
              <w:right w:val="nil"/>
            </w:tcBorders>
          </w:tcPr>
          <w:p w:rsidR="00B61227" w:rsidRDefault="00B61227">
            <w:pPr>
              <w:spacing w:line="360" w:lineRule="auto"/>
              <w:jc w:val="both"/>
              <w:rPr>
                <w:sz w:val="28"/>
                <w:szCs w:val="28"/>
              </w:rPr>
            </w:pPr>
            <w:r>
              <w:rPr>
                <w:sz w:val="28"/>
                <w:szCs w:val="28"/>
              </w:rPr>
              <w:t xml:space="preserve">Отметка ставится только </w:t>
            </w:r>
            <w:r>
              <w:rPr>
                <w:i/>
                <w:sz w:val="28"/>
                <w:szCs w:val="28"/>
              </w:rPr>
              <w:t>за решение</w:t>
            </w:r>
            <w:r>
              <w:rPr>
                <w:sz w:val="28"/>
                <w:szCs w:val="28"/>
              </w:rPr>
              <w:t xml:space="preserve"> </w:t>
            </w:r>
            <w:r>
              <w:rPr>
                <w:i/>
                <w:sz w:val="28"/>
                <w:szCs w:val="28"/>
              </w:rPr>
              <w:t>продуктивной учебной задачи</w:t>
            </w:r>
            <w:r>
              <w:rPr>
                <w:sz w:val="28"/>
                <w:szCs w:val="28"/>
              </w:rPr>
              <w:t xml:space="preserve">,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 </w:t>
            </w:r>
          </w:p>
          <w:p w:rsidR="00B61227" w:rsidRDefault="00B61227">
            <w:pPr>
              <w:spacing w:line="360" w:lineRule="auto"/>
              <w:jc w:val="both"/>
              <w:rPr>
                <w:b/>
                <w:i/>
                <w:sz w:val="28"/>
                <w:szCs w:val="28"/>
              </w:rPr>
            </w:pPr>
          </w:p>
        </w:tc>
      </w:tr>
    </w:tbl>
    <w:p w:rsidR="00B61227" w:rsidRDefault="00B61227" w:rsidP="00B61227">
      <w:pPr>
        <w:spacing w:line="360" w:lineRule="auto"/>
        <w:jc w:val="both"/>
        <w:rPr>
          <w:sz w:val="28"/>
          <w:szCs w:val="28"/>
        </w:rPr>
      </w:pPr>
      <w:r>
        <w:rPr>
          <w:sz w:val="28"/>
          <w:szCs w:val="28"/>
        </w:rPr>
        <w:t xml:space="preserve">Можно в конце урока предложить всему классу определить, какие гипотезы оказались наиболее точными, интересными, помогли найти решение общей проблемы. Авторы этих гипотез </w:t>
      </w:r>
      <w:r>
        <w:rPr>
          <w:i/>
          <w:sz w:val="28"/>
          <w:szCs w:val="28"/>
        </w:rPr>
        <w:t>коллективным решением</w:t>
      </w:r>
      <w:r>
        <w:rPr>
          <w:sz w:val="28"/>
          <w:szCs w:val="28"/>
        </w:rPr>
        <w:t xml:space="preserve"> могут поощряться: им даётся оценка и (или) ставится отметка «отлично» (решение задачи повышенного уровня) на то умение, по которому формулировалась проблема урока. </w:t>
      </w:r>
    </w:p>
    <w:p w:rsidR="00B61227" w:rsidRDefault="00B61227" w:rsidP="00B61227">
      <w:pPr>
        <w:spacing w:line="360" w:lineRule="auto"/>
        <w:jc w:val="both"/>
        <w:rPr>
          <w:color w:val="000000"/>
          <w:sz w:val="28"/>
          <w:szCs w:val="28"/>
        </w:rPr>
      </w:pPr>
    </w:p>
    <w:p w:rsidR="00B61227" w:rsidRDefault="00B61227" w:rsidP="00B61227">
      <w:pPr>
        <w:spacing w:line="360" w:lineRule="auto"/>
        <w:jc w:val="both"/>
        <w:rPr>
          <w:color w:val="000000"/>
          <w:sz w:val="28"/>
          <w:szCs w:val="28"/>
          <w:u w:val="single"/>
        </w:rPr>
      </w:pPr>
      <w:r>
        <w:rPr>
          <w:color w:val="000000"/>
          <w:sz w:val="28"/>
          <w:szCs w:val="28"/>
          <w:u w:val="single"/>
        </w:rPr>
        <w:t>2-е правило.</w:t>
      </w:r>
    </w:p>
    <w:p w:rsidR="00B61227" w:rsidRDefault="00B61227" w:rsidP="00B61227">
      <w:pPr>
        <w:spacing w:line="360" w:lineRule="auto"/>
        <w:jc w:val="both"/>
        <w:rPr>
          <w:b/>
          <w:color w:val="000000"/>
          <w:sz w:val="28"/>
          <w:szCs w:val="28"/>
        </w:rPr>
      </w:pPr>
      <w:r>
        <w:rPr>
          <w:color w:val="000000"/>
          <w:sz w:val="28"/>
          <w:szCs w:val="28"/>
        </w:rPr>
        <w:t xml:space="preserve"> </w:t>
      </w:r>
      <w:r>
        <w:rPr>
          <w:b/>
          <w:color w:val="000000"/>
          <w:sz w:val="28"/>
          <w:szCs w:val="28"/>
        </w:rPr>
        <w:t xml:space="preserve">Учитель и ученик вместе определяют оценку и отметку. </w:t>
      </w:r>
    </w:p>
    <w:p w:rsidR="00B61227" w:rsidRDefault="00B61227" w:rsidP="00B61227">
      <w:pPr>
        <w:spacing w:line="360" w:lineRule="auto"/>
        <w:jc w:val="both"/>
        <w:rPr>
          <w:sz w:val="28"/>
          <w:szCs w:val="28"/>
        </w:rPr>
      </w:pPr>
      <w:r>
        <w:rPr>
          <w:sz w:val="28"/>
          <w:szCs w:val="28"/>
        </w:rPr>
        <w:t xml:space="preserve">Учитель и ученики привыкают различать словесную оценку любых действий и отметку − знак за решение учебной задачи (предметной или метапредметной). </w:t>
      </w:r>
    </w:p>
    <w:p w:rsidR="00B61227" w:rsidRDefault="00B61227" w:rsidP="00B61227">
      <w:pPr>
        <w:spacing w:line="360" w:lineRule="auto"/>
        <w:jc w:val="both"/>
        <w:rPr>
          <w:sz w:val="28"/>
          <w:szCs w:val="28"/>
        </w:rPr>
      </w:pPr>
      <w:r>
        <w:rPr>
          <w:sz w:val="28"/>
          <w:szCs w:val="28"/>
        </w:rPr>
        <w:t xml:space="preserve">В </w:t>
      </w:r>
      <w:r>
        <w:rPr>
          <w:b/>
          <w:sz w:val="28"/>
          <w:szCs w:val="28"/>
        </w:rPr>
        <w:t>первом классе</w:t>
      </w:r>
      <w:r>
        <w:rPr>
          <w:sz w:val="28"/>
          <w:szCs w:val="28"/>
        </w:rPr>
        <w:t xml:space="preserve"> вместо балльных отметок допустимо использовать </w:t>
      </w:r>
      <w:r>
        <w:rPr>
          <w:b/>
          <w:sz w:val="28"/>
          <w:szCs w:val="28"/>
        </w:rPr>
        <w:t>только положительную</w:t>
      </w:r>
      <w:r>
        <w:rPr>
          <w:sz w:val="28"/>
          <w:szCs w:val="28"/>
        </w:rPr>
        <w:t xml:space="preserve"> и не различаемую по уровням </w:t>
      </w:r>
      <w:r>
        <w:rPr>
          <w:b/>
          <w:sz w:val="28"/>
          <w:szCs w:val="28"/>
        </w:rPr>
        <w:t>фиксацию</w:t>
      </w:r>
      <w:r>
        <w:rPr>
          <w:sz w:val="28"/>
          <w:szCs w:val="28"/>
        </w:rPr>
        <w:t xml:space="preserve">: </w:t>
      </w:r>
    </w:p>
    <w:p w:rsidR="00B61227" w:rsidRDefault="00B61227" w:rsidP="00B61227">
      <w:pPr>
        <w:spacing w:line="360" w:lineRule="auto"/>
        <w:jc w:val="both"/>
        <w:rPr>
          <w:sz w:val="28"/>
          <w:szCs w:val="28"/>
        </w:rPr>
      </w:pPr>
      <w:r>
        <w:rPr>
          <w:sz w:val="28"/>
          <w:szCs w:val="28"/>
        </w:rPr>
        <w:t xml:space="preserve">- учитель у себя в таблице результатов ставит «+», </w:t>
      </w:r>
    </w:p>
    <w:p w:rsidR="00B61227" w:rsidRDefault="00B61227" w:rsidP="00B61227">
      <w:pPr>
        <w:spacing w:line="360" w:lineRule="auto"/>
        <w:jc w:val="both"/>
        <w:rPr>
          <w:sz w:val="28"/>
          <w:szCs w:val="28"/>
        </w:rPr>
      </w:pPr>
      <w:r>
        <w:rPr>
          <w:sz w:val="28"/>
          <w:szCs w:val="28"/>
        </w:rPr>
        <w:t xml:space="preserve">- ученик у себя в дневнике или тетради также ставит «+» или закрашивает кружок. </w:t>
      </w:r>
    </w:p>
    <w:p w:rsidR="00B61227" w:rsidRDefault="00B61227" w:rsidP="00B61227">
      <w:pPr>
        <w:spacing w:line="360" w:lineRule="auto"/>
        <w:jc w:val="both"/>
        <w:rPr>
          <w:sz w:val="28"/>
          <w:szCs w:val="28"/>
        </w:rPr>
      </w:pPr>
      <w:r>
        <w:rPr>
          <w:b/>
          <w:sz w:val="28"/>
          <w:szCs w:val="28"/>
        </w:rPr>
        <w:t>В последующих классах</w:t>
      </w:r>
      <w:r>
        <w:rPr>
          <w:sz w:val="28"/>
          <w:szCs w:val="28"/>
        </w:rPr>
        <w:t xml:space="preserve"> при появлении балльных отметок правило используется целиком: </w:t>
      </w:r>
      <w:r>
        <w:rPr>
          <w:b/>
          <w:sz w:val="28"/>
          <w:szCs w:val="28"/>
        </w:rPr>
        <w:t xml:space="preserve">отметка </w:t>
      </w:r>
      <w:r>
        <w:rPr>
          <w:sz w:val="28"/>
          <w:szCs w:val="28"/>
        </w:rPr>
        <w:t xml:space="preserve">может быть поставлена не за «общую активность», не за отдельные реплики, а </w:t>
      </w:r>
      <w:r>
        <w:rPr>
          <w:b/>
          <w:sz w:val="28"/>
          <w:szCs w:val="28"/>
        </w:rPr>
        <w:t xml:space="preserve">только за самостоятельное решение </w:t>
      </w:r>
      <w:r>
        <w:rPr>
          <w:sz w:val="28"/>
          <w:szCs w:val="28"/>
        </w:rPr>
        <w:t>учеником учебной задачи (выполнение задания).</w:t>
      </w:r>
    </w:p>
    <w:p w:rsidR="00B61227" w:rsidRDefault="00B61227" w:rsidP="00B61227">
      <w:pPr>
        <w:spacing w:line="360" w:lineRule="auto"/>
        <w:jc w:val="both"/>
        <w:rPr>
          <w:b/>
          <w:color w:val="000000"/>
          <w:sz w:val="28"/>
          <w:szCs w:val="28"/>
        </w:rPr>
      </w:pPr>
    </w:p>
    <w:tbl>
      <w:tblPr>
        <w:tblW w:w="0" w:type="auto"/>
        <w:tblBorders>
          <w:insideH w:val="single" w:sz="4" w:space="0" w:color="auto"/>
          <w:insideV w:val="single" w:sz="4" w:space="0" w:color="auto"/>
        </w:tblBorders>
        <w:tblLook w:val="01E0"/>
      </w:tblPr>
      <w:tblGrid>
        <w:gridCol w:w="4968"/>
        <w:gridCol w:w="4603"/>
      </w:tblGrid>
      <w:tr w:rsidR="00B61227" w:rsidTr="00B61227">
        <w:tc>
          <w:tcPr>
            <w:tcW w:w="4968" w:type="dxa"/>
            <w:tcBorders>
              <w:top w:val="nil"/>
              <w:left w:val="nil"/>
              <w:bottom w:val="nil"/>
              <w:right w:val="single" w:sz="4" w:space="0" w:color="auto"/>
            </w:tcBorders>
          </w:tcPr>
          <w:p w:rsidR="00B61227" w:rsidRDefault="00B61227">
            <w:pPr>
              <w:spacing w:line="360" w:lineRule="auto"/>
              <w:jc w:val="both"/>
              <w:rPr>
                <w:color w:val="000000"/>
                <w:sz w:val="28"/>
                <w:szCs w:val="28"/>
              </w:rPr>
            </w:pPr>
            <w:r>
              <w:rPr>
                <w:color w:val="000000"/>
                <w:sz w:val="28"/>
                <w:szCs w:val="28"/>
              </w:rPr>
              <w:lastRenderedPageBreak/>
              <w:t xml:space="preserve">         На уроке </w:t>
            </w:r>
            <w:r>
              <w:rPr>
                <w:b/>
                <w:color w:val="000000"/>
                <w:sz w:val="28"/>
                <w:szCs w:val="28"/>
              </w:rPr>
              <w:t>ученик</w:t>
            </w:r>
            <w:r>
              <w:rPr>
                <w:color w:val="000000"/>
                <w:sz w:val="28"/>
                <w:szCs w:val="28"/>
              </w:rPr>
              <w:t xml:space="preserve"> </w:t>
            </w:r>
            <w:r>
              <w:rPr>
                <w:b/>
                <w:color w:val="000000"/>
                <w:sz w:val="28"/>
                <w:szCs w:val="28"/>
              </w:rPr>
              <w:t>сам</w:t>
            </w:r>
            <w:r>
              <w:rPr>
                <w:color w:val="000000"/>
                <w:sz w:val="28"/>
                <w:szCs w:val="28"/>
              </w:rPr>
              <w:t xml:space="preserve"> оценивает свой результат выполнения задания по «Алгоритму самооценки» и, если требуется, определяет отметку,                 </w:t>
            </w:r>
          </w:p>
          <w:p w:rsidR="00B61227" w:rsidRDefault="00B61227">
            <w:pPr>
              <w:spacing w:line="360" w:lineRule="auto"/>
              <w:jc w:val="both"/>
              <w:rPr>
                <w:color w:val="000000"/>
                <w:sz w:val="28"/>
                <w:szCs w:val="28"/>
              </w:rPr>
            </w:pPr>
            <w:r>
              <w:rPr>
                <w:color w:val="000000"/>
                <w:sz w:val="28"/>
                <w:szCs w:val="28"/>
              </w:rPr>
              <w:t xml:space="preserve">          </w:t>
            </w:r>
            <w:r>
              <w:rPr>
                <w:b/>
                <w:color w:val="000000"/>
                <w:sz w:val="28"/>
                <w:szCs w:val="28"/>
              </w:rPr>
              <w:t>Учитель</w:t>
            </w:r>
            <w:r>
              <w:rPr>
                <w:color w:val="000000"/>
                <w:sz w:val="28"/>
                <w:szCs w:val="28"/>
              </w:rPr>
              <w:t xml:space="preserve"> имеет право </w:t>
            </w:r>
            <w:r>
              <w:rPr>
                <w:b/>
                <w:color w:val="000000"/>
                <w:sz w:val="28"/>
                <w:szCs w:val="28"/>
              </w:rPr>
              <w:t>скорректировать</w:t>
            </w:r>
            <w:r>
              <w:rPr>
                <w:color w:val="000000"/>
                <w:sz w:val="28"/>
                <w:szCs w:val="28"/>
              </w:rPr>
              <w:t xml:space="preserve"> оценки и отметку, если докажет, что ученик завысил или занизил их. </w:t>
            </w:r>
          </w:p>
          <w:p w:rsidR="00B61227" w:rsidRDefault="00B61227">
            <w:pPr>
              <w:spacing w:line="360" w:lineRule="auto"/>
              <w:jc w:val="both"/>
              <w:rPr>
                <w:color w:val="000000"/>
                <w:sz w:val="28"/>
                <w:szCs w:val="28"/>
              </w:rPr>
            </w:pPr>
          </w:p>
        </w:tc>
        <w:tc>
          <w:tcPr>
            <w:tcW w:w="4603" w:type="dxa"/>
            <w:tcBorders>
              <w:top w:val="nil"/>
              <w:left w:val="single" w:sz="4" w:space="0" w:color="auto"/>
              <w:bottom w:val="nil"/>
              <w:right w:val="nil"/>
            </w:tcBorders>
            <w:hideMark/>
          </w:tcPr>
          <w:p w:rsidR="00B61227" w:rsidRDefault="00B61227">
            <w:pPr>
              <w:spacing w:line="360" w:lineRule="auto"/>
              <w:jc w:val="both"/>
              <w:rPr>
                <w:color w:val="000000"/>
                <w:sz w:val="28"/>
                <w:szCs w:val="28"/>
              </w:rPr>
            </w:pPr>
            <w:r>
              <w:rPr>
                <w:color w:val="000000"/>
                <w:sz w:val="28"/>
                <w:szCs w:val="28"/>
              </w:rPr>
              <w:t xml:space="preserve">       После уроков за письменные задания оценку и отметку </w:t>
            </w:r>
            <w:r>
              <w:rPr>
                <w:b/>
                <w:color w:val="000000"/>
                <w:sz w:val="28"/>
                <w:szCs w:val="28"/>
              </w:rPr>
              <w:t>определяет учитель</w:t>
            </w:r>
            <w:r>
              <w:rPr>
                <w:color w:val="000000"/>
                <w:sz w:val="28"/>
                <w:szCs w:val="28"/>
              </w:rPr>
              <w:t>.</w:t>
            </w:r>
          </w:p>
          <w:p w:rsidR="00B61227" w:rsidRDefault="00B61227">
            <w:pPr>
              <w:spacing w:line="360" w:lineRule="auto"/>
              <w:jc w:val="both"/>
              <w:rPr>
                <w:color w:val="000000"/>
                <w:sz w:val="28"/>
                <w:szCs w:val="28"/>
              </w:rPr>
            </w:pPr>
            <w:r>
              <w:rPr>
                <w:color w:val="000000"/>
                <w:sz w:val="28"/>
                <w:szCs w:val="28"/>
              </w:rPr>
              <w:t xml:space="preserve">     </w:t>
            </w:r>
            <w:r>
              <w:rPr>
                <w:b/>
                <w:color w:val="000000"/>
                <w:sz w:val="28"/>
                <w:szCs w:val="28"/>
              </w:rPr>
              <w:t>Ученик</w:t>
            </w:r>
            <w:r>
              <w:rPr>
                <w:color w:val="000000"/>
                <w:sz w:val="28"/>
                <w:szCs w:val="28"/>
              </w:rPr>
              <w:t xml:space="preserve"> имеет право </w:t>
            </w:r>
            <w:r>
              <w:rPr>
                <w:b/>
                <w:color w:val="000000"/>
                <w:sz w:val="28"/>
                <w:szCs w:val="28"/>
              </w:rPr>
              <w:t>изменить</w:t>
            </w:r>
            <w:r>
              <w:rPr>
                <w:color w:val="000000"/>
                <w:sz w:val="28"/>
                <w:szCs w:val="28"/>
              </w:rPr>
              <w:t xml:space="preserve"> эту оценку и отметку, если докажет (используя алгоритм самооценивания , что она завышена или занижена.</w:t>
            </w:r>
          </w:p>
        </w:tc>
      </w:tr>
    </w:tbl>
    <w:p w:rsidR="00B61227" w:rsidRDefault="00B61227" w:rsidP="00B61227">
      <w:pPr>
        <w:spacing w:line="360" w:lineRule="auto"/>
        <w:jc w:val="both"/>
        <w:rPr>
          <w:sz w:val="28"/>
          <w:szCs w:val="28"/>
        </w:rPr>
      </w:pPr>
      <w:r>
        <w:rPr>
          <w:sz w:val="28"/>
          <w:szCs w:val="28"/>
        </w:rPr>
        <w:t xml:space="preserve">Ученики в диалоге с учителем обучаются </w:t>
      </w:r>
      <w:r>
        <w:rPr>
          <w:b/>
          <w:sz w:val="28"/>
          <w:szCs w:val="28"/>
        </w:rPr>
        <w:t>самостоятельно оценивать</w:t>
      </w:r>
      <w:r>
        <w:rPr>
          <w:sz w:val="28"/>
          <w:szCs w:val="28"/>
        </w:rPr>
        <w:t xml:space="preserve"> свои результаты по «Алгоритму самооценки».</w:t>
      </w:r>
    </w:p>
    <w:p w:rsidR="00B61227" w:rsidRDefault="00B61227" w:rsidP="00B61227">
      <w:pPr>
        <w:spacing w:line="360" w:lineRule="auto"/>
        <w:jc w:val="both"/>
        <w:rPr>
          <w:sz w:val="28"/>
          <w:szCs w:val="28"/>
        </w:rPr>
      </w:pPr>
      <w:r>
        <w:rPr>
          <w:b/>
          <w:sz w:val="28"/>
          <w:szCs w:val="28"/>
        </w:rPr>
        <w:t>В первом классе</w:t>
      </w:r>
      <w:r>
        <w:rPr>
          <w:sz w:val="28"/>
          <w:szCs w:val="28"/>
        </w:rPr>
        <w:t xml:space="preserve"> алгоритм состоит из четырёх вопросов: </w:t>
      </w:r>
    </w:p>
    <w:p w:rsidR="00B61227" w:rsidRDefault="00B61227" w:rsidP="00B61227">
      <w:pPr>
        <w:spacing w:line="360" w:lineRule="auto"/>
        <w:jc w:val="both"/>
        <w:rPr>
          <w:sz w:val="28"/>
          <w:szCs w:val="28"/>
        </w:rPr>
      </w:pPr>
      <w:r>
        <w:rPr>
          <w:sz w:val="28"/>
          <w:szCs w:val="28"/>
        </w:rPr>
        <w:t>1. Какое было задание? (Учимся вспоминать цель работы.)</w:t>
      </w:r>
    </w:p>
    <w:p w:rsidR="00B61227" w:rsidRDefault="00B61227" w:rsidP="00B61227">
      <w:pPr>
        <w:spacing w:line="360" w:lineRule="auto"/>
        <w:jc w:val="both"/>
        <w:rPr>
          <w:sz w:val="28"/>
          <w:szCs w:val="28"/>
        </w:rPr>
      </w:pPr>
      <w:r>
        <w:rPr>
          <w:sz w:val="28"/>
          <w:szCs w:val="28"/>
        </w:rPr>
        <w:t>2. Удалось выполнить задание? (Учимся сравнивать результат с целью.)</w:t>
      </w:r>
    </w:p>
    <w:p w:rsidR="00B61227" w:rsidRDefault="00B61227" w:rsidP="00B61227">
      <w:pPr>
        <w:spacing w:line="360" w:lineRule="auto"/>
        <w:jc w:val="both"/>
        <w:rPr>
          <w:sz w:val="28"/>
          <w:szCs w:val="28"/>
        </w:rPr>
      </w:pPr>
      <w:r>
        <w:rPr>
          <w:sz w:val="28"/>
          <w:szCs w:val="28"/>
        </w:rPr>
        <w:t xml:space="preserve">3. Задание выполнено верно или не совсем? (Учимся находить и признавать ошибки.) </w:t>
      </w:r>
    </w:p>
    <w:p w:rsidR="00B61227" w:rsidRDefault="00B61227" w:rsidP="00B61227">
      <w:pPr>
        <w:spacing w:line="360" w:lineRule="auto"/>
        <w:jc w:val="both"/>
        <w:rPr>
          <w:sz w:val="28"/>
          <w:szCs w:val="28"/>
        </w:rPr>
      </w:pPr>
      <w:r>
        <w:rPr>
          <w:sz w:val="28"/>
          <w:szCs w:val="28"/>
        </w:rPr>
        <w:t xml:space="preserve">4. Выполнил самостоятельно или с чьей-то помощью? (Учимся оценивать процесс.) </w:t>
      </w:r>
    </w:p>
    <w:p w:rsidR="00B61227" w:rsidRDefault="00B61227" w:rsidP="00B61227">
      <w:pPr>
        <w:spacing w:line="360" w:lineRule="auto"/>
        <w:jc w:val="both"/>
        <w:rPr>
          <w:sz w:val="28"/>
          <w:szCs w:val="28"/>
        </w:rPr>
      </w:pPr>
      <w:r>
        <w:rPr>
          <w:b/>
          <w:sz w:val="28"/>
          <w:szCs w:val="28"/>
        </w:rPr>
        <w:t>В последующих классах</w:t>
      </w:r>
      <w:r>
        <w:rPr>
          <w:sz w:val="28"/>
          <w:szCs w:val="28"/>
        </w:rPr>
        <w:t xml:space="preserve"> к алгоритму добавляются новые вопросы:</w:t>
      </w:r>
    </w:p>
    <w:p w:rsidR="00B61227" w:rsidRDefault="00B61227" w:rsidP="00B61227">
      <w:pPr>
        <w:spacing w:line="360" w:lineRule="auto"/>
        <w:jc w:val="both"/>
        <w:rPr>
          <w:sz w:val="28"/>
          <w:szCs w:val="28"/>
        </w:rPr>
      </w:pPr>
      <w:r>
        <w:rPr>
          <w:sz w:val="28"/>
          <w:szCs w:val="28"/>
        </w:rPr>
        <w:t xml:space="preserve"> 5</w:t>
      </w:r>
      <w:r>
        <w:rPr>
          <w:i/>
          <w:sz w:val="28"/>
          <w:szCs w:val="28"/>
        </w:rPr>
        <w:t>.</w:t>
      </w:r>
      <w:r>
        <w:rPr>
          <w:sz w:val="28"/>
          <w:szCs w:val="28"/>
        </w:rPr>
        <w:t xml:space="preserve"> Какое умение развивали при выполнении задания? </w:t>
      </w:r>
    </w:p>
    <w:p w:rsidR="00B61227" w:rsidRDefault="00B61227" w:rsidP="00B61227">
      <w:pPr>
        <w:spacing w:line="360" w:lineRule="auto"/>
        <w:jc w:val="both"/>
        <w:rPr>
          <w:sz w:val="28"/>
          <w:szCs w:val="28"/>
        </w:rPr>
      </w:pPr>
      <w:r>
        <w:rPr>
          <w:sz w:val="28"/>
          <w:szCs w:val="28"/>
        </w:rPr>
        <w:t>6</w:t>
      </w:r>
      <w:r>
        <w:rPr>
          <w:i/>
          <w:sz w:val="28"/>
          <w:szCs w:val="28"/>
        </w:rPr>
        <w:t>.</w:t>
      </w:r>
      <w:r>
        <w:rPr>
          <w:sz w:val="28"/>
          <w:szCs w:val="28"/>
        </w:rPr>
        <w:t xml:space="preserve"> Каков был уровень задачи (задания)?</w:t>
      </w:r>
    </w:p>
    <w:p w:rsidR="00B61227" w:rsidRDefault="00B61227" w:rsidP="00B61227">
      <w:pPr>
        <w:spacing w:line="360" w:lineRule="auto"/>
        <w:ind w:left="708"/>
        <w:jc w:val="both"/>
        <w:rPr>
          <w:b/>
          <w:i/>
          <w:sz w:val="28"/>
          <w:szCs w:val="28"/>
        </w:rPr>
      </w:pPr>
      <w:r>
        <w:rPr>
          <w:sz w:val="28"/>
          <w:szCs w:val="28"/>
        </w:rPr>
        <w:t>-Такие задачи мы решали уже много раз, понадобились только «старые», уже усвоенные знания?</w:t>
      </w:r>
      <w:r>
        <w:rPr>
          <w:i/>
          <w:sz w:val="28"/>
          <w:szCs w:val="28"/>
        </w:rPr>
        <w:t xml:space="preserve"> (Необходимый уровень)</w:t>
      </w:r>
    </w:p>
    <w:p w:rsidR="00B61227" w:rsidRDefault="00B61227" w:rsidP="00B61227">
      <w:pPr>
        <w:spacing w:line="360" w:lineRule="auto"/>
        <w:ind w:left="708"/>
        <w:jc w:val="both"/>
        <w:rPr>
          <w:i/>
          <w:sz w:val="28"/>
          <w:szCs w:val="28"/>
        </w:rPr>
      </w:pPr>
      <w:r>
        <w:rPr>
          <w:sz w:val="28"/>
          <w:szCs w:val="28"/>
        </w:rPr>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r>
        <w:rPr>
          <w:i/>
          <w:sz w:val="28"/>
          <w:szCs w:val="28"/>
        </w:rPr>
        <w:t xml:space="preserve"> (Повышенный уровень)</w:t>
      </w:r>
    </w:p>
    <w:p w:rsidR="00B61227" w:rsidRDefault="00B61227" w:rsidP="00B61227">
      <w:pPr>
        <w:spacing w:line="360" w:lineRule="auto"/>
        <w:ind w:left="708"/>
        <w:jc w:val="both"/>
        <w:rPr>
          <w:i/>
          <w:sz w:val="28"/>
          <w:szCs w:val="28"/>
        </w:rPr>
      </w:pPr>
      <w:r>
        <w:rPr>
          <w:sz w:val="28"/>
          <w:szCs w:val="28"/>
        </w:rPr>
        <w:t>-Такие задачи мы никогда не учились решать ИЛИ нужны знания, которые на уроках не изучали?</w:t>
      </w:r>
      <w:r>
        <w:rPr>
          <w:i/>
          <w:sz w:val="28"/>
          <w:szCs w:val="28"/>
        </w:rPr>
        <w:t xml:space="preserve"> (Максимальный уровень)</w:t>
      </w:r>
    </w:p>
    <w:p w:rsidR="00B61227" w:rsidRDefault="00B61227" w:rsidP="00B61227">
      <w:pPr>
        <w:spacing w:line="360" w:lineRule="auto"/>
        <w:jc w:val="both"/>
        <w:rPr>
          <w:sz w:val="28"/>
          <w:szCs w:val="28"/>
        </w:rPr>
      </w:pPr>
      <w:r>
        <w:rPr>
          <w:sz w:val="28"/>
          <w:szCs w:val="28"/>
        </w:rPr>
        <w:t>7</w:t>
      </w:r>
      <w:r>
        <w:rPr>
          <w:i/>
          <w:sz w:val="28"/>
          <w:szCs w:val="28"/>
        </w:rPr>
        <w:t>.</w:t>
      </w:r>
      <w:r>
        <w:rPr>
          <w:sz w:val="28"/>
          <w:szCs w:val="28"/>
        </w:rPr>
        <w:t xml:space="preserve"> Определи уровень успешности, на котором ты решил задачу. </w:t>
      </w:r>
    </w:p>
    <w:p w:rsidR="00B61227" w:rsidRDefault="00B61227" w:rsidP="00B61227">
      <w:pPr>
        <w:spacing w:line="360" w:lineRule="auto"/>
        <w:jc w:val="both"/>
        <w:rPr>
          <w:sz w:val="28"/>
          <w:szCs w:val="28"/>
        </w:rPr>
      </w:pPr>
      <w:r>
        <w:rPr>
          <w:sz w:val="28"/>
          <w:szCs w:val="28"/>
        </w:rPr>
        <w:t>8</w:t>
      </w:r>
      <w:r>
        <w:rPr>
          <w:i/>
          <w:sz w:val="28"/>
          <w:szCs w:val="28"/>
        </w:rPr>
        <w:t>.</w:t>
      </w:r>
      <w:r>
        <w:rPr>
          <w:sz w:val="28"/>
          <w:szCs w:val="28"/>
        </w:rPr>
        <w:t xml:space="preserve"> Исходя из своего уровня успешности, определи отметку, которую ты можешь себе поставить.</w:t>
      </w:r>
    </w:p>
    <w:p w:rsidR="00B61227" w:rsidRDefault="00B61227" w:rsidP="00B61227">
      <w:pPr>
        <w:rPr>
          <w:sz w:val="32"/>
          <w:szCs w:val="32"/>
        </w:rPr>
      </w:pPr>
    </w:p>
    <w:p w:rsidR="00B61227" w:rsidRDefault="00B61227" w:rsidP="00B61227">
      <w:pPr>
        <w:rPr>
          <w:b/>
          <w:sz w:val="32"/>
          <w:szCs w:val="32"/>
        </w:rPr>
      </w:pPr>
      <w:r>
        <w:rPr>
          <w:sz w:val="32"/>
          <w:szCs w:val="32"/>
        </w:rPr>
        <w:lastRenderedPageBreak/>
        <w:t xml:space="preserve">«Обучение детей приёмам самооценки» см. в </w:t>
      </w:r>
      <w:r>
        <w:rPr>
          <w:b/>
          <w:sz w:val="32"/>
          <w:szCs w:val="32"/>
        </w:rPr>
        <w:t>Приложении 1.</w:t>
      </w:r>
    </w:p>
    <w:p w:rsidR="00B61227" w:rsidRDefault="00B61227" w:rsidP="00B61227">
      <w:pPr>
        <w:spacing w:line="360" w:lineRule="auto"/>
        <w:jc w:val="both"/>
        <w:rPr>
          <w:sz w:val="28"/>
          <w:szCs w:val="28"/>
          <w:highlight w:val="green"/>
        </w:rPr>
      </w:pPr>
    </w:p>
    <w:p w:rsidR="00B61227" w:rsidRDefault="00B61227" w:rsidP="00B61227">
      <w:pPr>
        <w:spacing w:line="360" w:lineRule="auto"/>
        <w:jc w:val="both"/>
        <w:rPr>
          <w:color w:val="000000"/>
          <w:sz w:val="28"/>
          <w:szCs w:val="28"/>
        </w:rPr>
      </w:pPr>
      <w:r>
        <w:rPr>
          <w:color w:val="000000"/>
          <w:sz w:val="28"/>
          <w:szCs w:val="28"/>
          <w:u w:val="single"/>
        </w:rPr>
        <w:t>3-е правило.</w:t>
      </w:r>
      <w:r>
        <w:rPr>
          <w:color w:val="000000"/>
          <w:sz w:val="28"/>
          <w:szCs w:val="28"/>
        </w:rPr>
        <w:t xml:space="preserve"> </w:t>
      </w:r>
    </w:p>
    <w:p w:rsidR="00B61227" w:rsidRDefault="00B61227" w:rsidP="00B61227">
      <w:pPr>
        <w:spacing w:line="360" w:lineRule="auto"/>
        <w:jc w:val="both"/>
        <w:rPr>
          <w:b/>
          <w:color w:val="000000"/>
          <w:sz w:val="28"/>
          <w:szCs w:val="28"/>
        </w:rPr>
      </w:pPr>
      <w:r>
        <w:rPr>
          <w:b/>
          <w:color w:val="000000"/>
          <w:sz w:val="28"/>
          <w:szCs w:val="28"/>
        </w:rPr>
        <w:t xml:space="preserve">Число отметок - по числу решённых задач. </w:t>
      </w:r>
    </w:p>
    <w:p w:rsidR="00B61227" w:rsidRDefault="00B61227" w:rsidP="00B61227">
      <w:pPr>
        <w:spacing w:line="360" w:lineRule="auto"/>
        <w:jc w:val="both"/>
        <w:rPr>
          <w:sz w:val="28"/>
          <w:szCs w:val="28"/>
        </w:rPr>
      </w:pPr>
      <w:r>
        <w:rPr>
          <w:color w:val="000000"/>
          <w:sz w:val="28"/>
          <w:szCs w:val="28"/>
        </w:rPr>
        <w:t xml:space="preserve">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r>
        <w:rPr>
          <w:sz w:val="28"/>
          <w:szCs w:val="28"/>
        </w:rPr>
        <w:t xml:space="preserve"> </w:t>
      </w:r>
    </w:p>
    <w:p w:rsidR="00B61227" w:rsidRDefault="00B61227" w:rsidP="00B61227">
      <w:pPr>
        <w:spacing w:line="360" w:lineRule="auto"/>
        <w:jc w:val="both"/>
        <w:rPr>
          <w:sz w:val="28"/>
          <w:szCs w:val="28"/>
        </w:rPr>
      </w:pPr>
      <w:r>
        <w:rPr>
          <w:sz w:val="28"/>
          <w:szCs w:val="28"/>
        </w:rPr>
        <w:t xml:space="preserve">Ученик дважды на уроке решал разные задачи (выполняя задания на разные умения) – ставятся две отметки. Класс писал контрольную работу из пяти заданий – каждый заработал по пять отметок. </w:t>
      </w:r>
    </w:p>
    <w:p w:rsidR="00B61227" w:rsidRDefault="00B61227" w:rsidP="00B61227">
      <w:pPr>
        <w:spacing w:line="360" w:lineRule="auto"/>
        <w:jc w:val="both"/>
        <w:rPr>
          <w:sz w:val="28"/>
          <w:szCs w:val="28"/>
        </w:rPr>
      </w:pPr>
      <w:r>
        <w:rPr>
          <w:sz w:val="28"/>
          <w:szCs w:val="28"/>
        </w:rPr>
        <w:t>Ставить среднюю отметку за урок или за всю контрольную работу (из разных заданий) – нецелесообразно, так как в ходе решения разных задач урока или контрольной работы ученик демонстрировал разные умения, значит, по каждому из них – разные уровни своей готовности. При выведении одной отметки все эти различия исчезают. Если часть заданий выполнена блестяще, а часть – не выполнена, то при усреднённой отметке ученик лишается ситуации успеха, а учитель (отдав работу ученику, забыв содержание урока) – лишается информации о том, какие именно типы заданий вызвали у ученика трудности, над чем ему ещё необходимо поработать.</w:t>
      </w:r>
    </w:p>
    <w:p w:rsidR="00B61227" w:rsidRDefault="00B61227" w:rsidP="00B61227">
      <w:pPr>
        <w:spacing w:line="360" w:lineRule="auto"/>
        <w:jc w:val="both"/>
        <w:rPr>
          <w:sz w:val="28"/>
          <w:szCs w:val="28"/>
        </w:rPr>
      </w:pPr>
      <w:r>
        <w:rPr>
          <w:sz w:val="28"/>
          <w:szCs w:val="28"/>
        </w:rPr>
        <w:t>Но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B61227" w:rsidRDefault="00B61227" w:rsidP="00B61227">
      <w:pPr>
        <w:spacing w:line="360" w:lineRule="auto"/>
        <w:jc w:val="both"/>
        <w:rPr>
          <w:color w:val="000000"/>
          <w:sz w:val="28"/>
          <w:szCs w:val="28"/>
        </w:rPr>
      </w:pPr>
      <w:r>
        <w:rPr>
          <w:color w:val="000000"/>
          <w:sz w:val="28"/>
          <w:szCs w:val="28"/>
          <w:u w:val="single"/>
        </w:rPr>
        <w:t>4-е правило.</w:t>
      </w:r>
      <w:r>
        <w:rPr>
          <w:color w:val="000000"/>
          <w:sz w:val="28"/>
          <w:szCs w:val="28"/>
        </w:rPr>
        <w:t xml:space="preserve"> </w:t>
      </w:r>
    </w:p>
    <w:p w:rsidR="00B61227" w:rsidRDefault="00B61227" w:rsidP="00B61227">
      <w:pPr>
        <w:spacing w:line="360" w:lineRule="auto"/>
        <w:jc w:val="both"/>
        <w:rPr>
          <w:b/>
          <w:color w:val="000000"/>
          <w:sz w:val="28"/>
          <w:szCs w:val="28"/>
        </w:rPr>
      </w:pPr>
      <w:r>
        <w:rPr>
          <w:b/>
          <w:color w:val="000000"/>
          <w:sz w:val="28"/>
          <w:szCs w:val="28"/>
        </w:rPr>
        <w:t>Оценки и отметки накапливаются в таблицах образовательных результатов (предметных, метапредметных, личностных) и в «Портфеле достижений».</w:t>
      </w:r>
    </w:p>
    <w:p w:rsidR="00B61227" w:rsidRDefault="00B61227" w:rsidP="00B61227">
      <w:pPr>
        <w:spacing w:line="360" w:lineRule="auto"/>
        <w:jc w:val="both"/>
        <w:rPr>
          <w:b/>
          <w:color w:val="000000"/>
          <w:sz w:val="28"/>
          <w:szCs w:val="28"/>
        </w:rPr>
      </w:pPr>
    </w:p>
    <w:p w:rsidR="00B61227" w:rsidRDefault="00B61227" w:rsidP="00B61227">
      <w:pPr>
        <w:spacing w:line="360" w:lineRule="auto"/>
        <w:jc w:val="both"/>
        <w:rPr>
          <w:color w:val="000000"/>
          <w:sz w:val="28"/>
          <w:szCs w:val="28"/>
        </w:rPr>
      </w:pPr>
      <w:r>
        <w:rPr>
          <w:color w:val="000000"/>
          <w:sz w:val="28"/>
          <w:szCs w:val="28"/>
        </w:rPr>
        <w:t xml:space="preserve">                </w:t>
      </w:r>
      <w:r>
        <w:rPr>
          <w:b/>
          <w:color w:val="000000"/>
          <w:sz w:val="28"/>
          <w:szCs w:val="28"/>
        </w:rPr>
        <w:t>Таблицы</w:t>
      </w:r>
      <w:r>
        <w:rPr>
          <w:color w:val="000000"/>
          <w:sz w:val="28"/>
          <w:szCs w:val="28"/>
        </w:rPr>
        <w:t xml:space="preserve"> образовательных результатов – составляются из перечня действий (умений), которыми должен и может овладеть ученик.</w:t>
      </w:r>
    </w:p>
    <w:p w:rsidR="00B61227" w:rsidRDefault="00B61227" w:rsidP="00B61227">
      <w:pPr>
        <w:spacing w:line="360" w:lineRule="auto"/>
        <w:jc w:val="both"/>
        <w:rPr>
          <w:color w:val="000000"/>
          <w:sz w:val="28"/>
          <w:szCs w:val="28"/>
        </w:rPr>
      </w:pPr>
      <w:r>
        <w:rPr>
          <w:color w:val="000000"/>
          <w:sz w:val="28"/>
          <w:szCs w:val="28"/>
        </w:rPr>
        <w:t xml:space="preserve">               Таблицы размещаются в дневнике школьника и в рабочем журнале учителя (в бумажном и электронном вариантах). В них выставляются отметки (баллы или </w:t>
      </w:r>
      <w:r>
        <w:rPr>
          <w:color w:val="000000"/>
          <w:sz w:val="28"/>
          <w:szCs w:val="28"/>
        </w:rPr>
        <w:lastRenderedPageBreak/>
        <w:t xml:space="preserve">проценты) в графу того действия (умения), которое было основным в ходе решения конкретной задачи. </w:t>
      </w:r>
    </w:p>
    <w:p w:rsidR="00B61227" w:rsidRDefault="00B61227" w:rsidP="00B61227">
      <w:pPr>
        <w:spacing w:line="360" w:lineRule="auto"/>
        <w:jc w:val="both"/>
        <w:rPr>
          <w:color w:val="000000"/>
          <w:sz w:val="28"/>
          <w:szCs w:val="28"/>
        </w:rPr>
      </w:pPr>
      <w:r>
        <w:rPr>
          <w:color w:val="000000"/>
          <w:sz w:val="28"/>
          <w:szCs w:val="28"/>
        </w:rPr>
        <w:t xml:space="preserve">             Необходимы три группы таблиц:</w:t>
      </w:r>
    </w:p>
    <w:p w:rsidR="00B61227" w:rsidRDefault="00B61227" w:rsidP="00B61227">
      <w:pPr>
        <w:spacing w:line="360" w:lineRule="auto"/>
        <w:jc w:val="both"/>
        <w:rPr>
          <w:color w:val="000000"/>
          <w:sz w:val="28"/>
          <w:szCs w:val="28"/>
        </w:rPr>
      </w:pPr>
      <w:r>
        <w:rPr>
          <w:color w:val="000000"/>
          <w:sz w:val="28"/>
          <w:szCs w:val="28"/>
        </w:rPr>
        <w:t xml:space="preserve">-таблицы ПРЕДМЕТНЫХ результатов; </w:t>
      </w:r>
    </w:p>
    <w:p w:rsidR="00B61227" w:rsidRDefault="00B61227" w:rsidP="00B61227">
      <w:pPr>
        <w:spacing w:line="360" w:lineRule="auto"/>
        <w:jc w:val="both"/>
        <w:rPr>
          <w:color w:val="000000"/>
          <w:sz w:val="28"/>
          <w:szCs w:val="28"/>
        </w:rPr>
      </w:pPr>
      <w:r>
        <w:rPr>
          <w:color w:val="000000"/>
          <w:sz w:val="28"/>
          <w:szCs w:val="28"/>
        </w:rPr>
        <w:t>-таблицы МЕТАПРЕДМЕТНЫХ результатов;</w:t>
      </w:r>
    </w:p>
    <w:p w:rsidR="00B61227" w:rsidRDefault="00B61227" w:rsidP="00B61227">
      <w:pPr>
        <w:spacing w:line="360" w:lineRule="auto"/>
        <w:jc w:val="both"/>
        <w:rPr>
          <w:color w:val="000000"/>
          <w:sz w:val="28"/>
          <w:szCs w:val="28"/>
        </w:rPr>
      </w:pPr>
      <w:r>
        <w:rPr>
          <w:color w:val="000000"/>
          <w:sz w:val="28"/>
          <w:szCs w:val="28"/>
        </w:rPr>
        <w:t xml:space="preserve">-таблицы ЛИЧНОСТНЫХ неперсонифицированных результатов по классу. </w:t>
      </w:r>
    </w:p>
    <w:p w:rsidR="00B61227" w:rsidRDefault="00B61227" w:rsidP="00B61227">
      <w:pPr>
        <w:spacing w:line="360" w:lineRule="auto"/>
        <w:jc w:val="both"/>
        <w:rPr>
          <w:color w:val="000000"/>
          <w:sz w:val="28"/>
          <w:szCs w:val="28"/>
        </w:rPr>
      </w:pPr>
      <w:r>
        <w:rPr>
          <w:color w:val="000000"/>
          <w:sz w:val="28"/>
          <w:szCs w:val="28"/>
        </w:rPr>
        <w:t xml:space="preserve">Отметки заносятся в таблицы результатов: </w:t>
      </w:r>
    </w:p>
    <w:p w:rsidR="00B61227" w:rsidRDefault="00B61227" w:rsidP="00B61227">
      <w:pPr>
        <w:spacing w:line="360" w:lineRule="auto"/>
        <w:jc w:val="both"/>
        <w:rPr>
          <w:i/>
          <w:color w:val="000000"/>
          <w:sz w:val="28"/>
          <w:szCs w:val="28"/>
          <w:u w:val="single"/>
        </w:rPr>
      </w:pPr>
      <w:r>
        <w:rPr>
          <w:i/>
          <w:color w:val="000000"/>
          <w:sz w:val="28"/>
          <w:szCs w:val="28"/>
          <w:u w:val="single"/>
        </w:rPr>
        <w:t xml:space="preserve">Обязательно (минимум): </w:t>
      </w:r>
    </w:p>
    <w:p w:rsidR="00B61227" w:rsidRDefault="00B61227" w:rsidP="00B61227">
      <w:pPr>
        <w:spacing w:line="360" w:lineRule="auto"/>
        <w:jc w:val="both"/>
        <w:rPr>
          <w:color w:val="000000"/>
          <w:sz w:val="28"/>
          <w:szCs w:val="28"/>
        </w:rPr>
      </w:pPr>
      <w:r>
        <w:rPr>
          <w:color w:val="000000"/>
          <w:sz w:val="28"/>
          <w:szCs w:val="28"/>
        </w:rPr>
        <w:t>за метапредметные и личностные неперсонифицированные диагностические работы (один раз в год – обязательно),</w:t>
      </w:r>
    </w:p>
    <w:p w:rsidR="00B61227" w:rsidRDefault="00B61227" w:rsidP="00B61227">
      <w:pPr>
        <w:spacing w:line="360" w:lineRule="auto"/>
        <w:jc w:val="both"/>
        <w:rPr>
          <w:color w:val="000000"/>
          <w:sz w:val="28"/>
          <w:szCs w:val="28"/>
        </w:rPr>
      </w:pPr>
      <w:r>
        <w:rPr>
          <w:color w:val="000000"/>
          <w:sz w:val="28"/>
          <w:szCs w:val="28"/>
        </w:rPr>
        <w:t>за предметные контрольные работы (один раз в четверть – обязательно).</w:t>
      </w:r>
    </w:p>
    <w:p w:rsidR="00B61227" w:rsidRDefault="00B61227" w:rsidP="00B61227">
      <w:pPr>
        <w:spacing w:line="360" w:lineRule="auto"/>
        <w:jc w:val="both"/>
        <w:rPr>
          <w:i/>
          <w:color w:val="000000"/>
          <w:sz w:val="28"/>
          <w:szCs w:val="28"/>
          <w:u w:val="single"/>
        </w:rPr>
      </w:pPr>
      <w:r>
        <w:rPr>
          <w:i/>
          <w:color w:val="000000"/>
          <w:sz w:val="28"/>
          <w:szCs w:val="28"/>
          <w:u w:val="single"/>
        </w:rPr>
        <w:t>По желанию и возможностям учителя (максимум):</w:t>
      </w:r>
    </w:p>
    <w:p w:rsidR="00B61227" w:rsidRDefault="00B61227" w:rsidP="00B61227">
      <w:pPr>
        <w:spacing w:line="360" w:lineRule="auto"/>
        <w:jc w:val="both"/>
        <w:rPr>
          <w:color w:val="000000"/>
          <w:sz w:val="28"/>
          <w:szCs w:val="28"/>
        </w:rPr>
      </w:pPr>
      <w:r>
        <w:rPr>
          <w:color w:val="000000"/>
          <w:sz w:val="28"/>
          <w:szCs w:val="28"/>
        </w:rPr>
        <w:t xml:space="preserve">за любые другие задания (письменные или устные) – от урока к уроку по решению учителя и образовательного учреждения. </w:t>
      </w:r>
    </w:p>
    <w:p w:rsidR="00B61227" w:rsidRDefault="00B61227" w:rsidP="00B61227">
      <w:pPr>
        <w:spacing w:line="360" w:lineRule="auto"/>
        <w:jc w:val="both"/>
        <w:rPr>
          <w:sz w:val="28"/>
          <w:szCs w:val="28"/>
        </w:rPr>
      </w:pPr>
      <w:r>
        <w:rPr>
          <w:sz w:val="28"/>
          <w:szCs w:val="28"/>
        </w:rPr>
        <w:t xml:space="preserve">Отметки в таблицы результатов выставляются: </w:t>
      </w:r>
    </w:p>
    <w:p w:rsidR="00B61227" w:rsidRDefault="00B61227" w:rsidP="00B61227">
      <w:pPr>
        <w:spacing w:line="360" w:lineRule="auto"/>
        <w:jc w:val="both"/>
        <w:rPr>
          <w:sz w:val="28"/>
          <w:szCs w:val="28"/>
        </w:rPr>
      </w:pPr>
      <w:r>
        <w:rPr>
          <w:sz w:val="28"/>
          <w:szCs w:val="28"/>
        </w:rPr>
        <w:t>в 1-м классе в виде «+» (зачёт, решение задачи, выполнение задания) или отсутствие «+» (задача не решена, задание не выполнено),</w:t>
      </w:r>
    </w:p>
    <w:p w:rsidR="00B61227" w:rsidRDefault="00B61227" w:rsidP="00B61227">
      <w:pPr>
        <w:spacing w:line="360" w:lineRule="auto"/>
        <w:jc w:val="both"/>
        <w:rPr>
          <w:sz w:val="28"/>
          <w:szCs w:val="28"/>
        </w:rPr>
      </w:pPr>
      <w:r>
        <w:rPr>
          <w:sz w:val="28"/>
          <w:szCs w:val="28"/>
        </w:rPr>
        <w:t>в 2</w:t>
      </w:r>
      <w:r>
        <w:rPr>
          <w:b/>
          <w:sz w:val="28"/>
          <w:szCs w:val="28"/>
        </w:rPr>
        <w:sym w:font="Symbol" w:char="002D"/>
      </w:r>
      <w:r>
        <w:rPr>
          <w:sz w:val="28"/>
          <w:szCs w:val="28"/>
        </w:rPr>
        <w:t xml:space="preserve">4 классах отметки ставятся по той шкале, которая принята в данном образовательном учреждении (например, традиционная 5-балльная). Эти данные используются для отслеживания того, как конкретные ученики справляются с программными требованиями (насколько они успешны). </w:t>
      </w:r>
    </w:p>
    <w:p w:rsidR="00B61227" w:rsidRDefault="00B61227" w:rsidP="00B61227">
      <w:pPr>
        <w:spacing w:line="360" w:lineRule="auto"/>
        <w:jc w:val="both"/>
        <w:rPr>
          <w:sz w:val="28"/>
          <w:szCs w:val="28"/>
        </w:rPr>
      </w:pPr>
      <w:r>
        <w:rPr>
          <w:sz w:val="28"/>
          <w:szCs w:val="28"/>
        </w:rPr>
        <w:t>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w:t>
      </w:r>
    </w:p>
    <w:p w:rsidR="00B61227" w:rsidRDefault="00B61227" w:rsidP="00B61227">
      <w:pPr>
        <w:spacing w:line="360" w:lineRule="auto"/>
        <w:jc w:val="both"/>
        <w:rPr>
          <w:sz w:val="28"/>
          <w:szCs w:val="28"/>
        </w:rPr>
      </w:pPr>
      <w:r>
        <w:t xml:space="preserve"> </w:t>
      </w:r>
      <w:r>
        <w:rPr>
          <w:sz w:val="28"/>
          <w:szCs w:val="28"/>
        </w:rPr>
        <w:t xml:space="preserve">«Рабочий журнал учителя» является не отчётным документом, а блокнотом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 </w:t>
      </w:r>
    </w:p>
    <w:p w:rsidR="00B61227" w:rsidRDefault="00B61227" w:rsidP="00B61227">
      <w:pPr>
        <w:spacing w:line="360" w:lineRule="auto"/>
        <w:jc w:val="both"/>
        <w:rPr>
          <w:sz w:val="28"/>
          <w:szCs w:val="28"/>
        </w:rPr>
      </w:pPr>
      <w:r>
        <w:rPr>
          <w:sz w:val="28"/>
          <w:szCs w:val="28"/>
        </w:rPr>
        <w:t xml:space="preserve"> «Дневник школьника» не является отчётным документом. Это инструмент для развития самостоятельности и самоорганизации школьника. По решению учителя </w:t>
      </w:r>
      <w:r>
        <w:rPr>
          <w:sz w:val="28"/>
          <w:szCs w:val="28"/>
        </w:rPr>
        <w:lastRenderedPageBreak/>
        <w:t xml:space="preserve">ученик может фиксировать в таблицах Дневника свои образовательные достижения в виде: </w:t>
      </w:r>
    </w:p>
    <w:p w:rsidR="00B61227" w:rsidRDefault="00B61227" w:rsidP="00B61227">
      <w:pPr>
        <w:spacing w:line="360" w:lineRule="auto"/>
        <w:jc w:val="both"/>
        <w:rPr>
          <w:sz w:val="28"/>
          <w:szCs w:val="28"/>
        </w:rPr>
      </w:pPr>
      <w:r>
        <w:rPr>
          <w:sz w:val="28"/>
          <w:szCs w:val="28"/>
        </w:rPr>
        <w:t xml:space="preserve">        отметок (за контрольные работы, за отдельные задания, проекты и т.п.), </w:t>
      </w:r>
    </w:p>
    <w:p w:rsidR="00B61227" w:rsidRDefault="00B61227" w:rsidP="00B61227">
      <w:pPr>
        <w:spacing w:line="360" w:lineRule="auto"/>
        <w:jc w:val="both"/>
        <w:rPr>
          <w:sz w:val="28"/>
          <w:szCs w:val="28"/>
        </w:rPr>
      </w:pPr>
      <w:r>
        <w:rPr>
          <w:sz w:val="28"/>
          <w:szCs w:val="28"/>
        </w:rPr>
        <w:t xml:space="preserve">        самооценок (слов-характеристик, знаков). </w:t>
      </w:r>
    </w:p>
    <w:p w:rsidR="00B61227" w:rsidRDefault="00B61227" w:rsidP="00B61227">
      <w:pPr>
        <w:spacing w:line="360" w:lineRule="auto"/>
        <w:jc w:val="both"/>
        <w:rPr>
          <w:sz w:val="28"/>
          <w:szCs w:val="28"/>
        </w:rPr>
      </w:pPr>
      <w:r>
        <w:rPr>
          <w:sz w:val="28"/>
          <w:szCs w:val="28"/>
        </w:rPr>
        <w:t xml:space="preserve">Осознание данной информации, её регулярное пополнение позволяет ученику осмысливать свой текущий уровень развития и самостоятельно (при поддержке взрослых) планировать новые рубежи своих достижений. </w:t>
      </w:r>
    </w:p>
    <w:p w:rsidR="00B61227" w:rsidRDefault="00B61227" w:rsidP="00B61227">
      <w:pPr>
        <w:spacing w:line="360" w:lineRule="auto"/>
        <w:jc w:val="both"/>
      </w:pPr>
      <w:r>
        <w:rPr>
          <w:sz w:val="28"/>
          <w:szCs w:val="28"/>
        </w:rPr>
        <w:t>Таблицы результатов в «Дневнике школьника» и в «Рабочем журнале учителя» не должны</w:t>
      </w:r>
      <w:r>
        <w:t xml:space="preserve"> полностью совпадать, за исключением результатов контрольных и диагностических работ. </w:t>
      </w:r>
    </w:p>
    <w:p w:rsidR="00B61227" w:rsidRDefault="00B61227" w:rsidP="00B61227">
      <w:pPr>
        <w:spacing w:line="360" w:lineRule="auto"/>
        <w:jc w:val="both"/>
        <w:rPr>
          <w:color w:val="000000"/>
          <w:sz w:val="28"/>
          <w:szCs w:val="28"/>
        </w:rPr>
      </w:pPr>
      <w:r>
        <w:rPr>
          <w:b/>
          <w:color w:val="000000"/>
          <w:sz w:val="28"/>
          <w:szCs w:val="28"/>
        </w:rPr>
        <w:t xml:space="preserve">         «Портфель достижений ученика»</w:t>
      </w:r>
      <w:r>
        <w:rPr>
          <w:color w:val="000000"/>
          <w:sz w:val="28"/>
          <w:szCs w:val="28"/>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B61227" w:rsidRDefault="00B61227" w:rsidP="00B61227">
      <w:pPr>
        <w:spacing w:line="360" w:lineRule="auto"/>
        <w:jc w:val="both"/>
        <w:rPr>
          <w:color w:val="000000"/>
          <w:sz w:val="28"/>
          <w:szCs w:val="28"/>
        </w:rPr>
      </w:pPr>
      <w:r>
        <w:rPr>
          <w:color w:val="000000"/>
          <w:sz w:val="28"/>
          <w:szCs w:val="28"/>
        </w:rPr>
        <w:t xml:space="preserve">        Основные разделы «Портфеля достижений»: </w:t>
      </w:r>
    </w:p>
    <w:p w:rsidR="00B61227" w:rsidRDefault="00B61227" w:rsidP="00B61227">
      <w:pPr>
        <w:numPr>
          <w:ilvl w:val="0"/>
          <w:numId w:val="29"/>
        </w:numPr>
        <w:spacing w:line="360" w:lineRule="auto"/>
        <w:jc w:val="both"/>
        <w:rPr>
          <w:color w:val="000000"/>
          <w:sz w:val="28"/>
          <w:szCs w:val="28"/>
        </w:rPr>
      </w:pPr>
      <w:r>
        <w:rPr>
          <w:color w:val="000000"/>
          <w:sz w:val="28"/>
          <w:szCs w:val="28"/>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B61227" w:rsidRDefault="00B61227" w:rsidP="00B61227">
      <w:pPr>
        <w:numPr>
          <w:ilvl w:val="0"/>
          <w:numId w:val="29"/>
        </w:numPr>
        <w:spacing w:line="360" w:lineRule="auto"/>
        <w:jc w:val="both"/>
        <w:rPr>
          <w:color w:val="000000"/>
          <w:sz w:val="28"/>
          <w:szCs w:val="28"/>
        </w:rPr>
      </w:pPr>
      <w:r>
        <w:rPr>
          <w:color w:val="000000"/>
          <w:sz w:val="28"/>
          <w:szCs w:val="28"/>
        </w:rPr>
        <w:t>показатели метапредметных результатов;</w:t>
      </w:r>
    </w:p>
    <w:p w:rsidR="00B61227" w:rsidRDefault="00B61227" w:rsidP="00B61227">
      <w:pPr>
        <w:numPr>
          <w:ilvl w:val="0"/>
          <w:numId w:val="29"/>
        </w:numPr>
        <w:spacing w:line="360" w:lineRule="auto"/>
        <w:jc w:val="both"/>
        <w:rPr>
          <w:color w:val="000000"/>
          <w:sz w:val="28"/>
          <w:szCs w:val="28"/>
        </w:rPr>
      </w:pPr>
      <w:r>
        <w:rPr>
          <w:color w:val="000000"/>
          <w:sz w:val="28"/>
          <w:szCs w:val="28"/>
        </w:rPr>
        <w:t xml:space="preserve">показатели личностных результатов (прежде всего во внеучебной деятельности). </w:t>
      </w:r>
    </w:p>
    <w:p w:rsidR="00B61227" w:rsidRDefault="00B61227" w:rsidP="00B61227">
      <w:pPr>
        <w:spacing w:line="360" w:lineRule="auto"/>
        <w:ind w:left="360"/>
        <w:jc w:val="both"/>
        <w:rPr>
          <w:color w:val="000000"/>
          <w:sz w:val="28"/>
          <w:szCs w:val="28"/>
        </w:rPr>
      </w:pPr>
    </w:p>
    <w:p w:rsidR="00B61227" w:rsidRDefault="00B61227" w:rsidP="00B61227">
      <w:pPr>
        <w:spacing w:line="360" w:lineRule="auto"/>
        <w:jc w:val="both"/>
        <w:rPr>
          <w:color w:val="000000"/>
          <w:sz w:val="28"/>
          <w:szCs w:val="28"/>
        </w:rPr>
      </w:pPr>
      <w:r>
        <w:rPr>
          <w:color w:val="000000"/>
          <w:sz w:val="28"/>
          <w:szCs w:val="28"/>
        </w:rPr>
        <w:t xml:space="preserve">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w:t>
      </w:r>
      <w:r>
        <w:rPr>
          <w:b/>
          <w:color w:val="000000"/>
          <w:sz w:val="28"/>
          <w:szCs w:val="28"/>
        </w:rPr>
        <w:sym w:font="Symbol" w:char="002D"/>
      </w:r>
      <w:r>
        <w:rPr>
          <w:color w:val="000000"/>
          <w:sz w:val="28"/>
          <w:szCs w:val="28"/>
        </w:rPr>
        <w:t xml:space="preserve">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w:t>
      </w:r>
    </w:p>
    <w:p w:rsidR="00B61227" w:rsidRDefault="00B61227" w:rsidP="00B61227">
      <w:pPr>
        <w:spacing w:line="360" w:lineRule="auto"/>
        <w:jc w:val="both"/>
        <w:rPr>
          <w:color w:val="000000"/>
          <w:sz w:val="28"/>
          <w:szCs w:val="28"/>
        </w:rPr>
      </w:pPr>
      <w:r>
        <w:rPr>
          <w:color w:val="000000"/>
          <w:sz w:val="28"/>
          <w:szCs w:val="28"/>
          <w:u w:val="single"/>
        </w:rPr>
        <w:t>5-е правило.</w:t>
      </w:r>
      <w:r>
        <w:rPr>
          <w:color w:val="000000"/>
          <w:sz w:val="28"/>
          <w:szCs w:val="28"/>
        </w:rPr>
        <w:t xml:space="preserve"> </w:t>
      </w:r>
    </w:p>
    <w:p w:rsidR="00B61227" w:rsidRDefault="00B61227" w:rsidP="00B61227">
      <w:pPr>
        <w:spacing w:line="360" w:lineRule="auto"/>
        <w:jc w:val="both"/>
        <w:rPr>
          <w:color w:val="000000"/>
          <w:sz w:val="28"/>
          <w:szCs w:val="28"/>
          <w:u w:val="single"/>
        </w:rPr>
      </w:pPr>
      <w:r>
        <w:rPr>
          <w:b/>
          <w:color w:val="000000"/>
          <w:sz w:val="28"/>
          <w:szCs w:val="28"/>
        </w:rPr>
        <w:lastRenderedPageBreak/>
        <w:t xml:space="preserve">Текущие отметки – по желанию, за тематические проверочные работы – обязательно. </w:t>
      </w:r>
    </w:p>
    <w:p w:rsidR="00B61227" w:rsidRDefault="00B61227" w:rsidP="00B61227">
      <w:pPr>
        <w:spacing w:line="360" w:lineRule="auto"/>
        <w:jc w:val="both"/>
        <w:rPr>
          <w:color w:val="000000"/>
          <w:sz w:val="28"/>
          <w:szCs w:val="28"/>
        </w:rPr>
      </w:pPr>
      <w:r>
        <w:rPr>
          <w:color w:val="000000"/>
          <w:sz w:val="28"/>
          <w:szCs w:val="28"/>
        </w:rPr>
        <w:t xml:space="preserve">            За задачи, решённые</w:t>
      </w:r>
      <w:r>
        <w:rPr>
          <w:b/>
          <w:color w:val="000000"/>
          <w:sz w:val="28"/>
          <w:szCs w:val="28"/>
        </w:rPr>
        <w:t xml:space="preserve"> при изучении новой темы,</w:t>
      </w:r>
      <w:r>
        <w:rPr>
          <w:color w:val="000000"/>
          <w:sz w:val="28"/>
          <w:szCs w:val="28"/>
        </w:rPr>
        <w:t xml:space="preserve"> </w:t>
      </w:r>
      <w:r>
        <w:rPr>
          <w:b/>
          <w:color w:val="000000"/>
          <w:sz w:val="28"/>
          <w:szCs w:val="28"/>
        </w:rPr>
        <w:t xml:space="preserve">отметка </w:t>
      </w:r>
      <w:r>
        <w:rPr>
          <w:color w:val="000000"/>
          <w:sz w:val="28"/>
          <w:szCs w:val="28"/>
        </w:rPr>
        <w:t>ставится только</w:t>
      </w:r>
      <w:r>
        <w:rPr>
          <w:b/>
          <w:color w:val="000000"/>
          <w:sz w:val="28"/>
          <w:szCs w:val="28"/>
        </w:rPr>
        <w:t xml:space="preserve"> по желанию ученика</w:t>
      </w:r>
      <w:r>
        <w:rPr>
          <w:color w:val="000000"/>
          <w:sz w:val="28"/>
          <w:szCs w:val="28"/>
        </w:rPr>
        <w:t>, так как он ещё овладевает умениями и знаниями темы и имеет право на ошибку.</w:t>
      </w:r>
    </w:p>
    <w:p w:rsidR="00B61227" w:rsidRDefault="00B61227" w:rsidP="00B61227">
      <w:pPr>
        <w:spacing w:line="360" w:lineRule="auto"/>
        <w:jc w:val="both"/>
        <w:rPr>
          <w:color w:val="000000"/>
          <w:sz w:val="28"/>
          <w:szCs w:val="28"/>
        </w:rPr>
      </w:pPr>
      <w:r>
        <w:rPr>
          <w:color w:val="000000"/>
          <w:sz w:val="28"/>
          <w:szCs w:val="28"/>
        </w:rPr>
        <w:t xml:space="preserve">           За каждую задачу</w:t>
      </w:r>
      <w:r>
        <w:rPr>
          <w:b/>
          <w:color w:val="000000"/>
          <w:sz w:val="28"/>
          <w:szCs w:val="28"/>
        </w:rPr>
        <w:t xml:space="preserve"> проверочной (контрольной) работы </w:t>
      </w:r>
      <w:r>
        <w:rPr>
          <w:color w:val="000000"/>
          <w:sz w:val="28"/>
          <w:szCs w:val="28"/>
        </w:rPr>
        <w:t>по итогам темы</w:t>
      </w:r>
      <w:r>
        <w:rPr>
          <w:b/>
          <w:color w:val="000000"/>
          <w:sz w:val="28"/>
          <w:szCs w:val="28"/>
        </w:rPr>
        <w:t xml:space="preserve"> отметка </w:t>
      </w:r>
      <w:r>
        <w:rPr>
          <w:color w:val="000000"/>
          <w:sz w:val="28"/>
          <w:szCs w:val="28"/>
        </w:rPr>
        <w:t xml:space="preserve">ставится </w:t>
      </w:r>
      <w:r>
        <w:rPr>
          <w:b/>
          <w:color w:val="000000"/>
          <w:sz w:val="28"/>
          <w:szCs w:val="28"/>
        </w:rPr>
        <w:t>всем ученикам</w:t>
      </w:r>
      <w:r>
        <w:rPr>
          <w:color w:val="000000"/>
          <w:sz w:val="28"/>
          <w:szCs w:val="28"/>
        </w:rPr>
        <w:t>, так как каждый должен показать, как он овладел умениями и знаниями по теме. Ученик не может отказаться от выставления этой отметки, но имеет</w:t>
      </w:r>
      <w:r>
        <w:rPr>
          <w:b/>
          <w:color w:val="000000"/>
          <w:sz w:val="28"/>
          <w:szCs w:val="28"/>
        </w:rPr>
        <w:t xml:space="preserve"> право пересдать </w:t>
      </w:r>
      <w:r>
        <w:rPr>
          <w:color w:val="000000"/>
          <w:sz w:val="28"/>
          <w:szCs w:val="28"/>
        </w:rPr>
        <w:t>хотя бы один раз.</w:t>
      </w:r>
    </w:p>
    <w:p w:rsidR="00B61227" w:rsidRDefault="00B61227" w:rsidP="00B61227">
      <w:pPr>
        <w:spacing w:line="360" w:lineRule="auto"/>
        <w:jc w:val="both"/>
        <w:rPr>
          <w:color w:val="000000"/>
          <w:sz w:val="28"/>
          <w:szCs w:val="28"/>
        </w:rPr>
      </w:pPr>
    </w:p>
    <w:p w:rsidR="00B61227" w:rsidRDefault="00B61227" w:rsidP="00B61227">
      <w:pPr>
        <w:spacing w:line="360" w:lineRule="auto"/>
        <w:jc w:val="both"/>
        <w:rPr>
          <w:color w:val="000000"/>
          <w:sz w:val="28"/>
          <w:szCs w:val="28"/>
          <w:u w:val="single"/>
        </w:rPr>
      </w:pPr>
      <w:r>
        <w:rPr>
          <w:color w:val="000000"/>
          <w:sz w:val="28"/>
          <w:szCs w:val="28"/>
          <w:u w:val="single"/>
        </w:rPr>
        <w:t>6-е правило.</w:t>
      </w:r>
    </w:p>
    <w:p w:rsidR="00B61227" w:rsidRDefault="00B61227" w:rsidP="00B61227">
      <w:pPr>
        <w:spacing w:line="360" w:lineRule="auto"/>
        <w:jc w:val="both"/>
        <w:rPr>
          <w:b/>
          <w:color w:val="000000"/>
          <w:sz w:val="28"/>
          <w:szCs w:val="28"/>
        </w:rPr>
      </w:pPr>
      <w:r>
        <w:rPr>
          <w:b/>
          <w:color w:val="000000"/>
          <w:sz w:val="28"/>
          <w:szCs w:val="28"/>
        </w:rPr>
        <w:t>Оценивать</w:t>
      </w:r>
      <w:r>
        <w:rPr>
          <w:color w:val="000000"/>
          <w:sz w:val="28"/>
          <w:szCs w:val="28"/>
        </w:rPr>
        <w:t xml:space="preserve"> </w:t>
      </w:r>
      <w:r>
        <w:rPr>
          <w:b/>
          <w:color w:val="000000"/>
          <w:sz w:val="28"/>
          <w:szCs w:val="28"/>
        </w:rPr>
        <w:t>по признакам</w:t>
      </w:r>
      <w:r>
        <w:rPr>
          <w:color w:val="000000"/>
          <w:sz w:val="28"/>
          <w:szCs w:val="28"/>
        </w:rPr>
        <w:t xml:space="preserve"> </w:t>
      </w:r>
      <w:r>
        <w:rPr>
          <w:b/>
          <w:color w:val="000000"/>
          <w:sz w:val="28"/>
          <w:szCs w:val="28"/>
        </w:rPr>
        <w:t>трёх уровней успешности.</w:t>
      </w:r>
    </w:p>
    <w:p w:rsidR="00B61227" w:rsidRDefault="00B61227" w:rsidP="00B61227">
      <w:pPr>
        <w:spacing w:line="360" w:lineRule="auto"/>
        <w:jc w:val="both"/>
        <w:rPr>
          <w:b/>
          <w:color w:val="000000"/>
          <w:sz w:val="28"/>
          <w:szCs w:val="28"/>
        </w:rPr>
      </w:pPr>
    </w:p>
    <w:p w:rsidR="00B61227" w:rsidRDefault="00B61227" w:rsidP="00B61227">
      <w:pPr>
        <w:numPr>
          <w:ilvl w:val="0"/>
          <w:numId w:val="30"/>
        </w:numPr>
        <w:spacing w:line="360" w:lineRule="auto"/>
        <w:jc w:val="both"/>
        <w:rPr>
          <w:color w:val="000000"/>
          <w:sz w:val="28"/>
          <w:szCs w:val="28"/>
        </w:rPr>
      </w:pPr>
      <w:r>
        <w:rPr>
          <w:b/>
          <w:color w:val="000000"/>
          <w:sz w:val="28"/>
          <w:szCs w:val="28"/>
        </w:rPr>
        <w:t xml:space="preserve">Необходимый уровень </w:t>
      </w:r>
      <w:r>
        <w:rPr>
          <w:color w:val="000000"/>
          <w:sz w:val="28"/>
          <w:szCs w:val="28"/>
        </w:rPr>
        <w:t xml:space="preserve">(базовый) </w:t>
      </w:r>
      <w:r>
        <w:rPr>
          <w:b/>
          <w:color w:val="000000"/>
          <w:sz w:val="28"/>
          <w:szCs w:val="28"/>
        </w:rPr>
        <w:t>– решение типовой задачи</w:t>
      </w:r>
      <w:r>
        <w:rPr>
          <w:color w:val="000000"/>
          <w:sz w:val="28"/>
          <w:szCs w:val="28"/>
        </w:rPr>
        <w:t>, подобной тем, что решали уже много раз, где требовались отработанные действия и усвоенные знания, входящие в опорную систему знаний предмета в примерной программе.</w:t>
      </w:r>
      <w:r>
        <w:rPr>
          <w:i/>
          <w:color w:val="000000"/>
          <w:sz w:val="28"/>
          <w:szCs w:val="28"/>
        </w:rPr>
        <w:t xml:space="preserve"> </w:t>
      </w:r>
      <w:r>
        <w:rPr>
          <w:color w:val="000000"/>
          <w:sz w:val="28"/>
          <w:szCs w:val="28"/>
        </w:rPr>
        <w:t xml:space="preserve">Это достаточно для продолжения образования, это возможно и </w:t>
      </w:r>
      <w:r>
        <w:rPr>
          <w:i/>
          <w:color w:val="000000"/>
          <w:sz w:val="28"/>
          <w:szCs w:val="28"/>
        </w:rPr>
        <w:t>необходимо всем</w:t>
      </w:r>
      <w:r>
        <w:rPr>
          <w:color w:val="000000"/>
          <w:sz w:val="28"/>
          <w:szCs w:val="28"/>
        </w:rPr>
        <w:t xml:space="preserve">. </w:t>
      </w:r>
      <w:r>
        <w:rPr>
          <w:i/>
          <w:color w:val="000000"/>
          <w:sz w:val="28"/>
          <w:szCs w:val="28"/>
        </w:rPr>
        <w:t>Качественные оценки</w:t>
      </w:r>
      <w:r>
        <w:rPr>
          <w:color w:val="000000"/>
          <w:sz w:val="28"/>
          <w:szCs w:val="28"/>
        </w:rPr>
        <w:t xml:space="preserve"> </w:t>
      </w:r>
      <w:r>
        <w:rPr>
          <w:b/>
          <w:color w:val="000000"/>
          <w:sz w:val="28"/>
          <w:szCs w:val="28"/>
        </w:rPr>
        <w:sym w:font="Symbol" w:char="002D"/>
      </w:r>
      <w:r>
        <w:rPr>
          <w:color w:val="000000"/>
          <w:sz w:val="28"/>
          <w:szCs w:val="28"/>
        </w:rPr>
        <w:t xml:space="preserve"> </w:t>
      </w:r>
      <w:r>
        <w:rPr>
          <w:b/>
          <w:color w:val="000000"/>
          <w:sz w:val="28"/>
          <w:szCs w:val="28"/>
        </w:rPr>
        <w:t xml:space="preserve">«хорошо, но не отлично» </w:t>
      </w:r>
      <w:r>
        <w:rPr>
          <w:color w:val="000000"/>
          <w:sz w:val="28"/>
          <w:szCs w:val="28"/>
        </w:rPr>
        <w:t xml:space="preserve">или </w:t>
      </w:r>
      <w:r>
        <w:rPr>
          <w:b/>
          <w:color w:val="000000"/>
          <w:sz w:val="28"/>
          <w:szCs w:val="28"/>
        </w:rPr>
        <w:t>«нормально»</w:t>
      </w:r>
      <w:r>
        <w:rPr>
          <w:color w:val="000000"/>
          <w:sz w:val="28"/>
          <w:szCs w:val="28"/>
        </w:rPr>
        <w:t xml:space="preserve"> (решение задачи с недочётами).</w:t>
      </w:r>
    </w:p>
    <w:p w:rsidR="00B61227" w:rsidRDefault="00B61227" w:rsidP="00B61227">
      <w:pPr>
        <w:numPr>
          <w:ilvl w:val="0"/>
          <w:numId w:val="30"/>
        </w:numPr>
        <w:spacing w:line="360" w:lineRule="auto"/>
        <w:jc w:val="both"/>
        <w:rPr>
          <w:color w:val="000000"/>
          <w:sz w:val="28"/>
          <w:szCs w:val="28"/>
        </w:rPr>
      </w:pPr>
      <w:r>
        <w:rPr>
          <w:b/>
          <w:color w:val="000000"/>
          <w:sz w:val="28"/>
          <w:szCs w:val="28"/>
        </w:rPr>
        <w:t xml:space="preserve">Повышенный уровень </w:t>
      </w:r>
      <w:r>
        <w:rPr>
          <w:color w:val="000000"/>
          <w:sz w:val="28"/>
          <w:szCs w:val="28"/>
        </w:rPr>
        <w:t>(программный)</w:t>
      </w:r>
      <w:r>
        <w:rPr>
          <w:b/>
          <w:color w:val="000000"/>
          <w:sz w:val="28"/>
          <w:szCs w:val="28"/>
        </w:rPr>
        <w:t xml:space="preserve"> – решение нестандартной задачи</w:t>
      </w:r>
      <w:r>
        <w:rPr>
          <w:color w:val="000000"/>
          <w:sz w:val="28"/>
          <w:szCs w:val="28"/>
        </w:rPr>
        <w:t xml:space="preserve">, где потребовалось: </w:t>
      </w:r>
    </w:p>
    <w:p w:rsidR="00B61227" w:rsidRDefault="00B61227" w:rsidP="00B61227">
      <w:pPr>
        <w:spacing w:line="360" w:lineRule="auto"/>
        <w:ind w:left="360"/>
        <w:jc w:val="both"/>
        <w:rPr>
          <w:color w:val="000000"/>
          <w:sz w:val="28"/>
          <w:szCs w:val="28"/>
        </w:rPr>
      </w:pPr>
      <w:r>
        <w:rPr>
          <w:color w:val="000000"/>
          <w:sz w:val="28"/>
          <w:szCs w:val="28"/>
        </w:rPr>
        <w:t>либо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w:t>
      </w:r>
    </w:p>
    <w:p w:rsidR="00B61227" w:rsidRDefault="00B61227" w:rsidP="00B61227">
      <w:pPr>
        <w:spacing w:line="360" w:lineRule="auto"/>
        <w:ind w:left="360"/>
        <w:jc w:val="both"/>
        <w:rPr>
          <w:color w:val="000000"/>
          <w:sz w:val="28"/>
          <w:szCs w:val="28"/>
        </w:rPr>
      </w:pPr>
      <w:r>
        <w:rPr>
          <w:color w:val="000000"/>
          <w:sz w:val="28"/>
          <w:szCs w:val="28"/>
        </w:rPr>
        <w:t xml:space="preserve">Умение действовать в нестандартной ситуации – это отличие от необходимого всем уровня. </w:t>
      </w:r>
    </w:p>
    <w:p w:rsidR="00B61227" w:rsidRDefault="00B61227" w:rsidP="00B61227">
      <w:pPr>
        <w:spacing w:line="360" w:lineRule="auto"/>
        <w:ind w:left="360"/>
        <w:jc w:val="both"/>
        <w:rPr>
          <w:color w:val="000000"/>
          <w:sz w:val="28"/>
          <w:szCs w:val="28"/>
        </w:rPr>
      </w:pPr>
      <w:r>
        <w:rPr>
          <w:i/>
          <w:color w:val="000000"/>
          <w:sz w:val="28"/>
          <w:szCs w:val="28"/>
        </w:rPr>
        <w:t>Качественные оценки</w:t>
      </w:r>
      <w:r>
        <w:rPr>
          <w:color w:val="000000"/>
          <w:sz w:val="28"/>
          <w:szCs w:val="28"/>
        </w:rPr>
        <w:t>: «</w:t>
      </w:r>
      <w:r>
        <w:rPr>
          <w:b/>
          <w:color w:val="000000"/>
          <w:sz w:val="28"/>
          <w:szCs w:val="28"/>
        </w:rPr>
        <w:t xml:space="preserve">отлично» </w:t>
      </w:r>
      <w:r>
        <w:rPr>
          <w:color w:val="000000"/>
          <w:sz w:val="28"/>
          <w:szCs w:val="28"/>
        </w:rPr>
        <w:t xml:space="preserve">или </w:t>
      </w:r>
      <w:r>
        <w:rPr>
          <w:b/>
          <w:color w:val="000000"/>
          <w:sz w:val="28"/>
          <w:szCs w:val="28"/>
        </w:rPr>
        <w:t>«почти отлично»</w:t>
      </w:r>
      <w:r>
        <w:rPr>
          <w:color w:val="000000"/>
          <w:sz w:val="28"/>
          <w:szCs w:val="28"/>
        </w:rPr>
        <w:t xml:space="preserve"> (решение задачи с недочётами). </w:t>
      </w:r>
    </w:p>
    <w:p w:rsidR="00B61227" w:rsidRDefault="00B61227" w:rsidP="00B61227">
      <w:pPr>
        <w:numPr>
          <w:ilvl w:val="0"/>
          <w:numId w:val="31"/>
        </w:numPr>
        <w:spacing w:line="360" w:lineRule="auto"/>
        <w:jc w:val="both"/>
        <w:rPr>
          <w:color w:val="000000"/>
          <w:sz w:val="28"/>
          <w:szCs w:val="28"/>
        </w:rPr>
      </w:pPr>
      <w:r>
        <w:rPr>
          <w:b/>
          <w:color w:val="000000"/>
          <w:sz w:val="28"/>
          <w:szCs w:val="28"/>
        </w:rPr>
        <w:t>Максимальный</w:t>
      </w:r>
      <w:r>
        <w:rPr>
          <w:color w:val="000000"/>
          <w:sz w:val="28"/>
          <w:szCs w:val="28"/>
        </w:rPr>
        <w:t xml:space="preserve"> </w:t>
      </w:r>
      <w:r>
        <w:rPr>
          <w:b/>
          <w:color w:val="000000"/>
          <w:sz w:val="28"/>
          <w:szCs w:val="28"/>
        </w:rPr>
        <w:t xml:space="preserve">уровень </w:t>
      </w:r>
      <w:r>
        <w:rPr>
          <w:color w:val="000000"/>
          <w:sz w:val="28"/>
          <w:szCs w:val="28"/>
        </w:rPr>
        <w:t>(необязательный)</w:t>
      </w:r>
      <w:r>
        <w:rPr>
          <w:b/>
          <w:color w:val="000000"/>
          <w:sz w:val="28"/>
          <w:szCs w:val="28"/>
        </w:rPr>
        <w:t xml:space="preserve"> </w:t>
      </w:r>
      <w:r>
        <w:rPr>
          <w:b/>
          <w:color w:val="000000"/>
          <w:sz w:val="28"/>
          <w:szCs w:val="28"/>
        </w:rPr>
        <w:sym w:font="Symbol" w:char="002D"/>
      </w:r>
      <w:r>
        <w:rPr>
          <w:b/>
          <w:color w:val="000000"/>
          <w:sz w:val="28"/>
          <w:szCs w:val="28"/>
        </w:rPr>
        <w:t xml:space="preserve"> решение не изучавшейся в классе «сверхзадачи»</w:t>
      </w:r>
      <w:r>
        <w:rPr>
          <w:color w:val="000000"/>
          <w:sz w:val="28"/>
          <w:szCs w:val="28"/>
        </w:rPr>
        <w:t xml:space="preserve">, для которой потребовались либо самостоятельно добытые, не </w:t>
      </w:r>
      <w:r>
        <w:rPr>
          <w:color w:val="000000"/>
          <w:sz w:val="28"/>
          <w:szCs w:val="28"/>
        </w:rPr>
        <w:lastRenderedPageBreak/>
        <w:t xml:space="preserve">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w:t>
      </w:r>
    </w:p>
    <w:p w:rsidR="00B61227" w:rsidRDefault="00B61227" w:rsidP="00B61227">
      <w:pPr>
        <w:spacing w:line="360" w:lineRule="auto"/>
        <w:jc w:val="both"/>
        <w:rPr>
          <w:b/>
          <w:color w:val="000000"/>
          <w:sz w:val="28"/>
          <w:szCs w:val="28"/>
        </w:rPr>
      </w:pPr>
      <w:r>
        <w:rPr>
          <w:b/>
          <w:color w:val="000000"/>
          <w:sz w:val="28"/>
          <w:szCs w:val="28"/>
        </w:rPr>
        <w:t xml:space="preserve">     </w:t>
      </w:r>
      <w:r>
        <w:rPr>
          <w:i/>
          <w:color w:val="000000"/>
          <w:sz w:val="28"/>
          <w:szCs w:val="28"/>
        </w:rPr>
        <w:t xml:space="preserve">Качественная оценка </w:t>
      </w:r>
      <w:r>
        <w:rPr>
          <w:b/>
          <w:color w:val="000000"/>
          <w:sz w:val="28"/>
          <w:szCs w:val="28"/>
        </w:rPr>
        <w:sym w:font="Symbol" w:char="002D"/>
      </w:r>
      <w:r>
        <w:rPr>
          <w:color w:val="000000"/>
          <w:sz w:val="28"/>
          <w:szCs w:val="28"/>
        </w:rPr>
        <w:t xml:space="preserve"> </w:t>
      </w:r>
      <w:r>
        <w:rPr>
          <w:b/>
          <w:color w:val="000000"/>
          <w:sz w:val="28"/>
          <w:szCs w:val="28"/>
        </w:rPr>
        <w:t>«превосходно».</w:t>
      </w:r>
    </w:p>
    <w:p w:rsidR="00B61227" w:rsidRDefault="00B61227" w:rsidP="00B61227">
      <w:pPr>
        <w:spacing w:line="360" w:lineRule="auto"/>
        <w:jc w:val="both"/>
        <w:rPr>
          <w:color w:val="000000"/>
          <w:sz w:val="28"/>
          <w:szCs w:val="28"/>
        </w:rPr>
      </w:pPr>
      <w:r>
        <w:rPr>
          <w:b/>
          <w:color w:val="000000"/>
          <w:sz w:val="28"/>
          <w:szCs w:val="28"/>
        </w:rPr>
        <w:t>Качественные оценки</w:t>
      </w:r>
      <w:r>
        <w:rPr>
          <w:color w:val="000000"/>
          <w:sz w:val="28"/>
          <w:szCs w:val="28"/>
        </w:rPr>
        <w:t xml:space="preserve"> по уровням успешности могут быть </w:t>
      </w:r>
      <w:r>
        <w:rPr>
          <w:b/>
          <w:color w:val="000000"/>
          <w:sz w:val="28"/>
          <w:szCs w:val="28"/>
        </w:rPr>
        <w:t>переведены в отметки</w:t>
      </w:r>
      <w:r>
        <w:rPr>
          <w:color w:val="000000"/>
          <w:sz w:val="28"/>
          <w:szCs w:val="28"/>
        </w:rPr>
        <w:t>.</w:t>
      </w:r>
    </w:p>
    <w:p w:rsidR="00B61227" w:rsidRDefault="00B61227" w:rsidP="00B61227">
      <w:pPr>
        <w:jc w:val="both"/>
        <w:rPr>
          <w:i/>
          <w:sz w:val="28"/>
          <w:szCs w:val="28"/>
        </w:rPr>
      </w:pPr>
      <w:r>
        <w:rPr>
          <w:i/>
          <w:sz w:val="28"/>
          <w:szCs w:val="28"/>
        </w:rPr>
        <w:t>Как оценку по уровням успешности перевести в предметную отметку?</w:t>
      </w:r>
    </w:p>
    <w:p w:rsidR="00B61227" w:rsidRDefault="00B61227" w:rsidP="00B61227">
      <w:pPr>
        <w:spacing w:line="360" w:lineRule="auto"/>
        <w:jc w:val="both"/>
        <w:rPr>
          <w:sz w:val="28"/>
          <w:szCs w:val="28"/>
        </w:rPr>
      </w:pPr>
      <w:r>
        <w:rPr>
          <w:sz w:val="28"/>
          <w:szCs w:val="28"/>
        </w:rPr>
        <w:t xml:space="preserve">На основании продемонстрированного уровня успешности (оценки-характеристики) определяется предметная </w:t>
      </w:r>
      <w:r>
        <w:rPr>
          <w:b/>
          <w:sz w:val="28"/>
          <w:szCs w:val="28"/>
        </w:rPr>
        <w:t>отметка</w:t>
      </w:r>
      <w:r>
        <w:rPr>
          <w:sz w:val="28"/>
          <w:szCs w:val="28"/>
        </w:rPr>
        <w:t xml:space="preserve"> в одной из балльных шкал, принятой в образовательном учреждении: </w:t>
      </w:r>
    </w:p>
    <w:p w:rsidR="00B61227" w:rsidRDefault="00B61227" w:rsidP="00B61227">
      <w:pPr>
        <w:spacing w:line="360" w:lineRule="auto"/>
        <w:jc w:val="both"/>
        <w:rPr>
          <w:sz w:val="28"/>
          <w:szCs w:val="28"/>
        </w:rPr>
      </w:pPr>
      <w:r>
        <w:rPr>
          <w:sz w:val="28"/>
          <w:szCs w:val="28"/>
        </w:rPr>
        <w:t xml:space="preserve"> 5-балльная шкала «традиционных отметок», соотнесённая с уровнями успешности с помощью «+», которые нельзя выставить в официальный журнал, но можно проговорить, объяснить ученику отличия. Например, так: «Официальная шкала отметок очень неточная. В журнале мы не видим разницу между твоей четвёркой и его четвёркой. Но главное, чтобы ты понимал – это четвёрки разного уровня». </w:t>
      </w:r>
    </w:p>
    <w:p w:rsidR="00B61227" w:rsidRDefault="00B61227" w:rsidP="00B61227">
      <w:pPr>
        <w:jc w:val="both"/>
        <w:rPr>
          <w:sz w:val="28"/>
          <w:szCs w:val="28"/>
        </w:rPr>
      </w:pPr>
    </w:p>
    <w:p w:rsidR="00B61227" w:rsidRDefault="00B61227" w:rsidP="00B61227">
      <w:pPr>
        <w:jc w:val="both"/>
        <w:rPr>
          <w:sz w:val="28"/>
          <w:szCs w:val="28"/>
        </w:rPr>
      </w:pPr>
    </w:p>
    <w:p w:rsidR="00B61227" w:rsidRDefault="00B61227" w:rsidP="00B61227">
      <w:pPr>
        <w:jc w:val="both"/>
        <w:rPr>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2"/>
        <w:gridCol w:w="5058"/>
      </w:tblGrid>
      <w:tr w:rsidR="00B61227" w:rsidTr="00B61227">
        <w:trPr>
          <w:trHeight w:val="149"/>
        </w:trPr>
        <w:tc>
          <w:tcPr>
            <w:tcW w:w="5684" w:type="dxa"/>
            <w:tcBorders>
              <w:top w:val="single" w:sz="4" w:space="0" w:color="auto"/>
              <w:left w:val="single" w:sz="4" w:space="0" w:color="auto"/>
              <w:bottom w:val="single" w:sz="4" w:space="0" w:color="auto"/>
              <w:right w:val="single" w:sz="4" w:space="0" w:color="auto"/>
            </w:tcBorders>
            <w:hideMark/>
          </w:tcPr>
          <w:p w:rsidR="00B61227" w:rsidRDefault="00B61227">
            <w:pPr>
              <w:jc w:val="both"/>
              <w:rPr>
                <w:b/>
                <w:sz w:val="28"/>
                <w:szCs w:val="28"/>
              </w:rPr>
            </w:pPr>
            <w:r>
              <w:rPr>
                <w:b/>
                <w:sz w:val="28"/>
                <w:szCs w:val="28"/>
              </w:rPr>
              <w:t>Уровни успешности</w:t>
            </w:r>
          </w:p>
        </w:tc>
        <w:tc>
          <w:tcPr>
            <w:tcW w:w="5060" w:type="dxa"/>
            <w:tcBorders>
              <w:top w:val="single" w:sz="4" w:space="0" w:color="auto"/>
              <w:left w:val="single" w:sz="4" w:space="0" w:color="auto"/>
              <w:bottom w:val="single" w:sz="4" w:space="0" w:color="auto"/>
              <w:right w:val="single" w:sz="4" w:space="0" w:color="auto"/>
            </w:tcBorders>
            <w:hideMark/>
          </w:tcPr>
          <w:p w:rsidR="00B61227" w:rsidRDefault="00B61227">
            <w:pPr>
              <w:jc w:val="both"/>
              <w:rPr>
                <w:b/>
                <w:sz w:val="28"/>
                <w:szCs w:val="28"/>
              </w:rPr>
            </w:pPr>
            <w:r>
              <w:rPr>
                <w:b/>
                <w:sz w:val="28"/>
                <w:szCs w:val="28"/>
              </w:rPr>
              <w:t>5-балльная шкала</w:t>
            </w:r>
          </w:p>
        </w:tc>
      </w:tr>
      <w:tr w:rsidR="00B61227" w:rsidTr="00B61227">
        <w:trPr>
          <w:cantSplit/>
          <w:trHeight w:val="805"/>
        </w:trPr>
        <w:tc>
          <w:tcPr>
            <w:tcW w:w="5684" w:type="dxa"/>
            <w:tcBorders>
              <w:top w:val="single" w:sz="4" w:space="0" w:color="auto"/>
              <w:left w:val="single" w:sz="4" w:space="0" w:color="auto"/>
              <w:bottom w:val="single" w:sz="4" w:space="0" w:color="auto"/>
              <w:right w:val="single" w:sz="4" w:space="0" w:color="auto"/>
            </w:tcBorders>
            <w:hideMark/>
          </w:tcPr>
          <w:p w:rsidR="00B61227" w:rsidRDefault="00B61227">
            <w:pPr>
              <w:jc w:val="both"/>
              <w:rPr>
                <w:b/>
                <w:sz w:val="28"/>
                <w:szCs w:val="28"/>
              </w:rPr>
            </w:pPr>
            <w:r>
              <w:rPr>
                <w:b/>
                <w:sz w:val="28"/>
                <w:szCs w:val="28"/>
              </w:rPr>
              <w:t xml:space="preserve">Не достигнут необходимый уровень </w:t>
            </w:r>
          </w:p>
          <w:p w:rsidR="00B61227" w:rsidRDefault="00B61227">
            <w:pPr>
              <w:jc w:val="both"/>
              <w:rPr>
                <w:i/>
                <w:sz w:val="28"/>
                <w:szCs w:val="28"/>
              </w:rPr>
            </w:pPr>
            <w:r>
              <w:rPr>
                <w:i/>
                <w:sz w:val="28"/>
                <w:szCs w:val="28"/>
              </w:rPr>
              <w:t>Не решена типовая, много раз отработанная задача</w:t>
            </w:r>
          </w:p>
        </w:tc>
        <w:tc>
          <w:tcPr>
            <w:tcW w:w="5060" w:type="dxa"/>
            <w:tcBorders>
              <w:top w:val="single" w:sz="4" w:space="0" w:color="auto"/>
              <w:left w:val="single" w:sz="4" w:space="0" w:color="auto"/>
              <w:bottom w:val="single" w:sz="4" w:space="0" w:color="auto"/>
              <w:right w:val="single" w:sz="4" w:space="0" w:color="auto"/>
            </w:tcBorders>
            <w:hideMark/>
          </w:tcPr>
          <w:p w:rsidR="00B61227" w:rsidRDefault="00B61227">
            <w:pPr>
              <w:jc w:val="both"/>
              <w:rPr>
                <w:sz w:val="28"/>
                <w:szCs w:val="28"/>
              </w:rPr>
            </w:pPr>
            <w:r>
              <w:rPr>
                <w:b/>
                <w:sz w:val="28"/>
                <w:szCs w:val="28"/>
              </w:rPr>
              <w:t xml:space="preserve">«2» </w:t>
            </w:r>
            <w:r>
              <w:rPr>
                <w:sz w:val="28"/>
                <w:szCs w:val="28"/>
              </w:rPr>
              <w:sym w:font="Symbol" w:char="002D"/>
            </w:r>
            <w:r>
              <w:rPr>
                <w:sz w:val="28"/>
                <w:szCs w:val="28"/>
              </w:rPr>
              <w:t xml:space="preserve"> ниже нормы,</w:t>
            </w:r>
          </w:p>
          <w:p w:rsidR="00B61227" w:rsidRDefault="00B61227">
            <w:pPr>
              <w:jc w:val="both"/>
              <w:rPr>
                <w:sz w:val="28"/>
                <w:szCs w:val="28"/>
              </w:rPr>
            </w:pPr>
            <w:r>
              <w:rPr>
                <w:sz w:val="28"/>
                <w:szCs w:val="28"/>
              </w:rPr>
              <w:t>неудовлетворительно</w:t>
            </w:r>
          </w:p>
        </w:tc>
      </w:tr>
      <w:tr w:rsidR="00B61227" w:rsidTr="00B61227">
        <w:trPr>
          <w:cantSplit/>
          <w:trHeight w:val="805"/>
        </w:trPr>
        <w:tc>
          <w:tcPr>
            <w:tcW w:w="5684" w:type="dxa"/>
            <w:vMerge w:val="restart"/>
            <w:tcBorders>
              <w:top w:val="single" w:sz="4" w:space="0" w:color="auto"/>
              <w:left w:val="single" w:sz="4" w:space="0" w:color="auto"/>
              <w:bottom w:val="single" w:sz="4" w:space="0" w:color="auto"/>
              <w:right w:val="single" w:sz="4" w:space="0" w:color="auto"/>
            </w:tcBorders>
          </w:tcPr>
          <w:p w:rsidR="00B61227" w:rsidRDefault="00B61227">
            <w:pPr>
              <w:jc w:val="both"/>
              <w:rPr>
                <w:b/>
                <w:sz w:val="28"/>
                <w:szCs w:val="28"/>
              </w:rPr>
            </w:pPr>
            <w:r>
              <w:rPr>
                <w:b/>
                <w:sz w:val="28"/>
                <w:szCs w:val="28"/>
              </w:rPr>
              <w:t>Необходимый (базовый) уровень</w:t>
            </w:r>
          </w:p>
          <w:p w:rsidR="00B61227" w:rsidRDefault="00B61227">
            <w:pPr>
              <w:jc w:val="both"/>
              <w:rPr>
                <w:b/>
                <w:sz w:val="28"/>
                <w:szCs w:val="28"/>
              </w:rPr>
            </w:pPr>
          </w:p>
          <w:p w:rsidR="00B61227" w:rsidRDefault="00B61227">
            <w:pPr>
              <w:jc w:val="both"/>
              <w:rPr>
                <w:i/>
                <w:sz w:val="28"/>
                <w:szCs w:val="28"/>
              </w:rPr>
            </w:pPr>
            <w:r>
              <w:rPr>
                <w:i/>
                <w:sz w:val="28"/>
                <w:szCs w:val="28"/>
              </w:rPr>
              <w:t>Решение типовой задачи, подобной тем, что решали уже много раз, где требовались отработанные умения и уже усвоенные знания</w:t>
            </w:r>
          </w:p>
          <w:p w:rsidR="00B61227" w:rsidRDefault="00B61227">
            <w:pPr>
              <w:jc w:val="both"/>
              <w:rPr>
                <w:sz w:val="28"/>
                <w:szCs w:val="28"/>
              </w:rPr>
            </w:pPr>
          </w:p>
        </w:tc>
        <w:tc>
          <w:tcPr>
            <w:tcW w:w="5060" w:type="dxa"/>
            <w:tcBorders>
              <w:top w:val="single" w:sz="4" w:space="0" w:color="auto"/>
              <w:left w:val="single" w:sz="4" w:space="0" w:color="auto"/>
              <w:bottom w:val="single" w:sz="4" w:space="0" w:color="auto"/>
              <w:right w:val="single" w:sz="4" w:space="0" w:color="auto"/>
            </w:tcBorders>
            <w:hideMark/>
          </w:tcPr>
          <w:p w:rsidR="00B61227" w:rsidRDefault="00B61227">
            <w:pPr>
              <w:jc w:val="both"/>
              <w:rPr>
                <w:sz w:val="28"/>
                <w:szCs w:val="28"/>
              </w:rPr>
            </w:pPr>
            <w:r>
              <w:rPr>
                <w:b/>
                <w:sz w:val="28"/>
                <w:szCs w:val="28"/>
              </w:rPr>
              <w:t xml:space="preserve">«3» </w:t>
            </w:r>
            <w:r>
              <w:rPr>
                <w:sz w:val="28"/>
                <w:szCs w:val="28"/>
              </w:rPr>
              <w:sym w:font="Symbol" w:char="002D"/>
            </w:r>
            <w:r>
              <w:rPr>
                <w:sz w:val="28"/>
                <w:szCs w:val="28"/>
              </w:rPr>
              <w:t>норма, зачёт, удовлетворительно.</w:t>
            </w:r>
          </w:p>
          <w:p w:rsidR="00B61227" w:rsidRDefault="00B61227">
            <w:pPr>
              <w:jc w:val="both"/>
              <w:rPr>
                <w:b/>
                <w:sz w:val="28"/>
                <w:szCs w:val="28"/>
              </w:rPr>
            </w:pPr>
            <w:r>
              <w:rPr>
                <w:i/>
                <w:sz w:val="28"/>
                <w:szCs w:val="28"/>
              </w:rPr>
              <w:t>Частично успешное решение (с незначительной, не влияющей на результат ошибкой или с посторонней помощью в какой-то момент решения)</w:t>
            </w:r>
          </w:p>
        </w:tc>
      </w:tr>
      <w:tr w:rsidR="00B61227" w:rsidTr="00B61227">
        <w:trPr>
          <w:cantSplit/>
          <w:trHeight w:val="710"/>
        </w:trPr>
        <w:tc>
          <w:tcPr>
            <w:tcW w:w="5684" w:type="dxa"/>
            <w:vMerge/>
            <w:tcBorders>
              <w:top w:val="single" w:sz="4" w:space="0" w:color="auto"/>
              <w:left w:val="single" w:sz="4" w:space="0" w:color="auto"/>
              <w:bottom w:val="single" w:sz="4" w:space="0" w:color="auto"/>
              <w:right w:val="single" w:sz="4" w:space="0" w:color="auto"/>
            </w:tcBorders>
            <w:vAlign w:val="center"/>
            <w:hideMark/>
          </w:tcPr>
          <w:p w:rsidR="00B61227" w:rsidRDefault="00B61227">
            <w:pPr>
              <w:rPr>
                <w:sz w:val="28"/>
                <w:szCs w:val="28"/>
              </w:rPr>
            </w:pPr>
          </w:p>
        </w:tc>
        <w:tc>
          <w:tcPr>
            <w:tcW w:w="5060" w:type="dxa"/>
            <w:tcBorders>
              <w:top w:val="single" w:sz="4" w:space="0" w:color="auto"/>
              <w:left w:val="single" w:sz="4" w:space="0" w:color="auto"/>
              <w:bottom w:val="single" w:sz="4" w:space="0" w:color="auto"/>
              <w:right w:val="single" w:sz="4" w:space="0" w:color="auto"/>
            </w:tcBorders>
            <w:hideMark/>
          </w:tcPr>
          <w:p w:rsidR="00B61227" w:rsidRDefault="00B61227">
            <w:pPr>
              <w:jc w:val="both"/>
              <w:rPr>
                <w:sz w:val="28"/>
                <w:szCs w:val="28"/>
              </w:rPr>
            </w:pPr>
            <w:r>
              <w:rPr>
                <w:b/>
                <w:sz w:val="28"/>
                <w:szCs w:val="28"/>
              </w:rPr>
              <w:t xml:space="preserve">«4» </w:t>
            </w:r>
            <w:r>
              <w:rPr>
                <w:sz w:val="28"/>
                <w:szCs w:val="28"/>
              </w:rPr>
              <w:sym w:font="Symbol" w:char="002D"/>
            </w:r>
            <w:r>
              <w:rPr>
                <w:sz w:val="28"/>
                <w:szCs w:val="28"/>
              </w:rPr>
              <w:t>хорошо.</w:t>
            </w:r>
          </w:p>
          <w:p w:rsidR="00B61227" w:rsidRDefault="00B61227">
            <w:pPr>
              <w:jc w:val="both"/>
              <w:rPr>
                <w:b/>
                <w:sz w:val="28"/>
                <w:szCs w:val="28"/>
              </w:rPr>
            </w:pPr>
            <w:r>
              <w:rPr>
                <w:i/>
                <w:sz w:val="28"/>
                <w:szCs w:val="28"/>
              </w:rPr>
              <w:t>Полностью успешное решение (без ошибок и полностью самостоятельно)</w:t>
            </w:r>
          </w:p>
        </w:tc>
      </w:tr>
      <w:tr w:rsidR="00B61227" w:rsidTr="00B61227">
        <w:trPr>
          <w:cantSplit/>
          <w:trHeight w:val="2254"/>
        </w:trPr>
        <w:tc>
          <w:tcPr>
            <w:tcW w:w="5684" w:type="dxa"/>
            <w:tcBorders>
              <w:top w:val="single" w:sz="4" w:space="0" w:color="auto"/>
              <w:left w:val="single" w:sz="4" w:space="0" w:color="auto"/>
              <w:bottom w:val="single" w:sz="4" w:space="0" w:color="auto"/>
              <w:right w:val="single" w:sz="4" w:space="0" w:color="auto"/>
            </w:tcBorders>
            <w:hideMark/>
          </w:tcPr>
          <w:p w:rsidR="00B61227" w:rsidRDefault="00B61227">
            <w:pPr>
              <w:jc w:val="both"/>
              <w:rPr>
                <w:sz w:val="28"/>
                <w:szCs w:val="28"/>
              </w:rPr>
            </w:pPr>
            <w:r>
              <w:rPr>
                <w:sz w:val="28"/>
                <w:szCs w:val="28"/>
              </w:rPr>
              <w:t xml:space="preserve">Повышенный (программный) уровень </w:t>
            </w:r>
          </w:p>
          <w:p w:rsidR="00B61227" w:rsidRDefault="00B61227">
            <w:pPr>
              <w:jc w:val="both"/>
              <w:rPr>
                <w:i/>
                <w:sz w:val="28"/>
                <w:szCs w:val="28"/>
              </w:rPr>
            </w:pPr>
            <w:r>
              <w:rPr>
                <w:i/>
                <w:sz w:val="28"/>
                <w:szCs w:val="28"/>
              </w:rPr>
              <w:t xml:space="preserve">Решение нестандартной задачи, где потребовалось </w:t>
            </w:r>
          </w:p>
          <w:p w:rsidR="00B61227" w:rsidRDefault="00B61227">
            <w:pPr>
              <w:jc w:val="both"/>
              <w:rPr>
                <w:i/>
                <w:sz w:val="28"/>
                <w:szCs w:val="28"/>
              </w:rPr>
            </w:pPr>
            <w:r>
              <w:rPr>
                <w:i/>
                <w:sz w:val="28"/>
                <w:szCs w:val="28"/>
              </w:rPr>
              <w:t xml:space="preserve">либо применить новые знаний по изучаемой в данный момент теме, </w:t>
            </w:r>
          </w:p>
          <w:p w:rsidR="00B61227" w:rsidRDefault="00B61227">
            <w:pPr>
              <w:jc w:val="both"/>
              <w:rPr>
                <w:sz w:val="28"/>
                <w:szCs w:val="28"/>
              </w:rPr>
            </w:pPr>
            <w:r>
              <w:rPr>
                <w:i/>
                <w:sz w:val="28"/>
                <w:szCs w:val="28"/>
              </w:rPr>
              <w:t xml:space="preserve"> либо уже усвоенные знания и умения, но в новой, непривычной ситуации</w:t>
            </w:r>
          </w:p>
        </w:tc>
        <w:tc>
          <w:tcPr>
            <w:tcW w:w="5060" w:type="dxa"/>
            <w:tcBorders>
              <w:top w:val="single" w:sz="4" w:space="0" w:color="auto"/>
              <w:left w:val="single" w:sz="4" w:space="0" w:color="auto"/>
              <w:bottom w:val="single" w:sz="4" w:space="0" w:color="auto"/>
              <w:right w:val="single" w:sz="4" w:space="0" w:color="auto"/>
            </w:tcBorders>
            <w:hideMark/>
          </w:tcPr>
          <w:p w:rsidR="00B61227" w:rsidRDefault="00B61227">
            <w:pPr>
              <w:jc w:val="both"/>
              <w:rPr>
                <w:sz w:val="28"/>
                <w:szCs w:val="28"/>
              </w:rPr>
            </w:pPr>
            <w:r>
              <w:rPr>
                <w:b/>
                <w:sz w:val="28"/>
                <w:szCs w:val="28"/>
              </w:rPr>
              <w:t xml:space="preserve">«5» </w:t>
            </w:r>
            <w:r>
              <w:rPr>
                <w:sz w:val="28"/>
                <w:szCs w:val="28"/>
              </w:rPr>
              <w:sym w:font="Symbol" w:char="002D"/>
            </w:r>
            <w:r>
              <w:rPr>
                <w:b/>
                <w:sz w:val="28"/>
                <w:szCs w:val="28"/>
              </w:rPr>
              <w:t xml:space="preserve"> </w:t>
            </w:r>
            <w:r>
              <w:rPr>
                <w:sz w:val="28"/>
                <w:szCs w:val="28"/>
              </w:rPr>
              <w:t>отлично.</w:t>
            </w:r>
          </w:p>
          <w:p w:rsidR="00B61227" w:rsidRDefault="00B61227">
            <w:pPr>
              <w:jc w:val="both"/>
              <w:rPr>
                <w:b/>
                <w:sz w:val="28"/>
                <w:szCs w:val="28"/>
              </w:rPr>
            </w:pPr>
            <w:r>
              <w:rPr>
                <w:i/>
                <w:sz w:val="28"/>
                <w:szCs w:val="28"/>
              </w:rPr>
              <w:t>Полностью успешное решение (без ошибок и полностью самостоятельно)</w:t>
            </w:r>
          </w:p>
        </w:tc>
      </w:tr>
    </w:tbl>
    <w:p w:rsidR="00B61227" w:rsidRDefault="00B61227" w:rsidP="00B61227">
      <w:pPr>
        <w:jc w:val="both"/>
      </w:pPr>
    </w:p>
    <w:p w:rsidR="00B61227" w:rsidRDefault="00B61227" w:rsidP="00B61227">
      <w:pPr>
        <w:jc w:val="both"/>
        <w:rPr>
          <w:highlight w:val="yellow"/>
        </w:rPr>
      </w:pPr>
    </w:p>
    <w:p w:rsidR="00B61227" w:rsidRDefault="00B61227" w:rsidP="00B61227">
      <w:pPr>
        <w:jc w:val="both"/>
        <w:rPr>
          <w:highlight w:val="yellow"/>
        </w:rPr>
      </w:pPr>
    </w:p>
    <w:p w:rsidR="00B61227" w:rsidRDefault="00B61227" w:rsidP="00B61227">
      <w:pPr>
        <w:jc w:val="both"/>
        <w:rPr>
          <w:highlight w:val="yellow"/>
        </w:rPr>
      </w:pPr>
    </w:p>
    <w:p w:rsidR="00B61227" w:rsidRDefault="00B61227" w:rsidP="00B61227">
      <w:pPr>
        <w:jc w:val="both"/>
        <w:rPr>
          <w:b/>
          <w:sz w:val="28"/>
        </w:rPr>
      </w:pPr>
      <w:r>
        <w:rPr>
          <w:sz w:val="28"/>
        </w:rPr>
        <w:t xml:space="preserve">  «Специфика оценивания метапредметных и личностных результатов»</w:t>
      </w:r>
      <w:r>
        <w:rPr>
          <w:b/>
          <w:sz w:val="28"/>
        </w:rPr>
        <w:t xml:space="preserve"> см. в Приложении  2.</w:t>
      </w:r>
    </w:p>
    <w:p w:rsidR="00B61227" w:rsidRDefault="00B61227" w:rsidP="00B61227">
      <w:pPr>
        <w:spacing w:line="360" w:lineRule="auto"/>
        <w:jc w:val="both"/>
        <w:rPr>
          <w:color w:val="000000"/>
          <w:sz w:val="28"/>
          <w:szCs w:val="28"/>
          <w:u w:val="single"/>
        </w:rPr>
      </w:pPr>
    </w:p>
    <w:p w:rsidR="00B61227" w:rsidRDefault="00B61227" w:rsidP="00B61227">
      <w:pPr>
        <w:spacing w:line="360" w:lineRule="auto"/>
        <w:jc w:val="both"/>
        <w:rPr>
          <w:color w:val="000000"/>
          <w:sz w:val="28"/>
          <w:szCs w:val="28"/>
        </w:rPr>
      </w:pPr>
      <w:r>
        <w:rPr>
          <w:color w:val="000000"/>
          <w:sz w:val="28"/>
          <w:szCs w:val="28"/>
          <w:u w:val="single"/>
        </w:rPr>
        <w:t>7-е правило</w:t>
      </w:r>
      <w:r>
        <w:rPr>
          <w:color w:val="000000"/>
          <w:sz w:val="28"/>
          <w:szCs w:val="28"/>
        </w:rPr>
        <w:t xml:space="preserve">. </w:t>
      </w:r>
    </w:p>
    <w:p w:rsidR="00B61227" w:rsidRDefault="00B61227" w:rsidP="00B61227">
      <w:pPr>
        <w:spacing w:line="360" w:lineRule="auto"/>
        <w:jc w:val="both"/>
        <w:rPr>
          <w:b/>
          <w:color w:val="000000"/>
          <w:sz w:val="28"/>
          <w:szCs w:val="28"/>
        </w:rPr>
      </w:pPr>
      <w:r>
        <w:rPr>
          <w:b/>
          <w:color w:val="000000"/>
          <w:sz w:val="28"/>
          <w:szCs w:val="28"/>
        </w:rPr>
        <w:t xml:space="preserve">Определение итоговых оценок. </w:t>
      </w:r>
    </w:p>
    <w:p w:rsidR="00B61227" w:rsidRDefault="00B61227" w:rsidP="00B61227">
      <w:pPr>
        <w:spacing w:line="360" w:lineRule="auto"/>
        <w:jc w:val="both"/>
        <w:rPr>
          <w:color w:val="000000"/>
          <w:sz w:val="28"/>
          <w:szCs w:val="28"/>
        </w:rPr>
      </w:pPr>
      <w:r>
        <w:rPr>
          <w:b/>
          <w:color w:val="000000"/>
          <w:sz w:val="28"/>
          <w:szCs w:val="28"/>
        </w:rPr>
        <w:t xml:space="preserve">          Предметные четвертные оценки/отметки </w:t>
      </w:r>
      <w:r>
        <w:rPr>
          <w:color w:val="000000"/>
          <w:sz w:val="28"/>
          <w:szCs w:val="28"/>
        </w:rPr>
        <w:t xml:space="preserve">определяются по таблицам предметных результатов (среднее арифметическое баллов). </w:t>
      </w:r>
    </w:p>
    <w:p w:rsidR="00B61227" w:rsidRDefault="00B61227" w:rsidP="00B61227">
      <w:pPr>
        <w:spacing w:line="360" w:lineRule="auto"/>
        <w:jc w:val="both"/>
        <w:rPr>
          <w:color w:val="000000"/>
          <w:sz w:val="28"/>
          <w:szCs w:val="28"/>
        </w:rPr>
      </w:pPr>
      <w:r>
        <w:rPr>
          <w:b/>
          <w:color w:val="000000"/>
          <w:sz w:val="28"/>
          <w:szCs w:val="28"/>
        </w:rPr>
        <w:t xml:space="preserve">          Итоговая оценка за ступень начальной школы – </w:t>
      </w:r>
      <w:r>
        <w:rPr>
          <w:color w:val="000000"/>
          <w:sz w:val="28"/>
          <w:szCs w:val="28"/>
        </w:rPr>
        <w:t xml:space="preserve">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 </w:t>
      </w:r>
    </w:p>
    <w:p w:rsidR="00B61227" w:rsidRDefault="00B61227" w:rsidP="00B61227">
      <w:pPr>
        <w:jc w:val="both"/>
        <w:rPr>
          <w:b/>
        </w:rPr>
      </w:pPr>
    </w:p>
    <w:p w:rsidR="00B61227" w:rsidRDefault="00B61227" w:rsidP="00B61227">
      <w:pPr>
        <w:jc w:val="both"/>
        <w:rPr>
          <w:b/>
          <w:sz w:val="28"/>
        </w:rPr>
      </w:pPr>
      <w:r>
        <w:rPr>
          <w:b/>
          <w:sz w:val="28"/>
        </w:rPr>
        <w:t xml:space="preserve">Четвертная оценка и отметка  по предмету. </w:t>
      </w:r>
    </w:p>
    <w:p w:rsidR="00B61227" w:rsidRDefault="00B61227" w:rsidP="00B61227">
      <w:pPr>
        <w:jc w:val="both"/>
        <w:rPr>
          <w:b/>
          <w:i/>
          <w:sz w:val="28"/>
        </w:rPr>
      </w:pPr>
    </w:p>
    <w:p w:rsidR="00B61227" w:rsidRDefault="00B61227" w:rsidP="00B61227">
      <w:pPr>
        <w:spacing w:line="360" w:lineRule="auto"/>
        <w:jc w:val="both"/>
        <w:rPr>
          <w:sz w:val="28"/>
        </w:rPr>
      </w:pPr>
      <w:r>
        <w:rPr>
          <w:i/>
          <w:sz w:val="28"/>
        </w:rPr>
        <w:t xml:space="preserve">Четвертная ОЦЕНКА </w:t>
      </w:r>
    </w:p>
    <w:p w:rsidR="00B61227" w:rsidRDefault="00B61227" w:rsidP="00B61227">
      <w:pPr>
        <w:spacing w:line="360" w:lineRule="auto"/>
        <w:jc w:val="both"/>
        <w:rPr>
          <w:sz w:val="28"/>
        </w:rPr>
      </w:pPr>
      <w:r>
        <w:rPr>
          <w:sz w:val="28"/>
        </w:rPr>
        <w:t xml:space="preserve">выражается в </w:t>
      </w:r>
      <w:r>
        <w:rPr>
          <w:i/>
          <w:sz w:val="28"/>
        </w:rPr>
        <w:t>словесной (устной) характеристике</w:t>
      </w:r>
      <w:r>
        <w:rPr>
          <w:sz w:val="28"/>
        </w:rPr>
        <w:t xml:space="preserve"> уровня развития ученика: какие предметные действия и на каком уровне он смог продемонстрировать в ходе решения задач по темам данной четверти;</w:t>
      </w:r>
    </w:p>
    <w:p w:rsidR="00B61227" w:rsidRDefault="00B61227" w:rsidP="00B61227">
      <w:pPr>
        <w:spacing w:line="360" w:lineRule="auto"/>
        <w:jc w:val="both"/>
        <w:rPr>
          <w:sz w:val="28"/>
        </w:rPr>
      </w:pPr>
      <w:r>
        <w:rPr>
          <w:sz w:val="28"/>
        </w:rPr>
        <w:t xml:space="preserve">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 </w:t>
      </w:r>
    </w:p>
    <w:p w:rsidR="00B61227" w:rsidRDefault="00B61227" w:rsidP="00B61227">
      <w:pPr>
        <w:spacing w:line="360" w:lineRule="auto"/>
        <w:jc w:val="both"/>
        <w:rPr>
          <w:sz w:val="28"/>
        </w:rPr>
      </w:pPr>
      <w:r>
        <w:rPr>
          <w:sz w:val="28"/>
        </w:rPr>
        <w:t xml:space="preserve">оценку-характеристику на каждого ученика в конце четверти УЧИТЕЛЬ ЗАПИСЫВАТЬ НЕ ДОЛЖЕН! Иначе это приведёт к перегрузкам и снижению эффективности учительского труда. Четвертная оценка-характеристика может быть сделана при необходимости в любой момент на основании отметок ученика за различные умения в Таблице результатов (или выдаваться автоматически, если Таблицы результатов ведутся в электронном виде). </w:t>
      </w:r>
    </w:p>
    <w:p w:rsidR="00B61227" w:rsidRDefault="00B61227" w:rsidP="00B61227">
      <w:pPr>
        <w:spacing w:line="360" w:lineRule="auto"/>
        <w:jc w:val="both"/>
        <w:rPr>
          <w:sz w:val="28"/>
        </w:rPr>
      </w:pPr>
      <w:r>
        <w:rPr>
          <w:i/>
          <w:sz w:val="28"/>
        </w:rPr>
        <w:t xml:space="preserve">Пример четвертной оценки-характеристики: </w:t>
      </w:r>
    </w:p>
    <w:p w:rsidR="00B61227" w:rsidRDefault="00B61227" w:rsidP="00B61227">
      <w:pPr>
        <w:spacing w:line="360" w:lineRule="auto"/>
        <w:jc w:val="both"/>
        <w:rPr>
          <w:i/>
          <w:sz w:val="28"/>
        </w:rPr>
      </w:pPr>
      <w:r>
        <w:rPr>
          <w:i/>
          <w:sz w:val="28"/>
        </w:rPr>
        <w:t xml:space="preserve">«За четверть (год) ученик _________(ФИ) ____ продемонстрировал владение всеми требуемыми умениями по предмету _______ (некоторыми – какими именно). Из них </w:t>
      </w:r>
      <w:r>
        <w:rPr>
          <w:i/>
          <w:sz w:val="28"/>
        </w:rPr>
        <w:lastRenderedPageBreak/>
        <w:t xml:space="preserve">на необходимом уровне </w:t>
      </w:r>
      <w:r>
        <w:rPr>
          <w:sz w:val="28"/>
        </w:rPr>
        <w:sym w:font="Symbol" w:char="002D"/>
      </w:r>
      <w:r>
        <w:rPr>
          <w:sz w:val="28"/>
        </w:rPr>
        <w:t xml:space="preserve"> </w:t>
      </w:r>
      <w:r>
        <w:rPr>
          <w:i/>
          <w:sz w:val="28"/>
        </w:rPr>
        <w:t xml:space="preserve">частично </w:t>
      </w:r>
      <w:r>
        <w:rPr>
          <w:sz w:val="28"/>
        </w:rPr>
        <w:sym w:font="Symbol" w:char="002D"/>
      </w:r>
      <w:r>
        <w:rPr>
          <w:i/>
          <w:sz w:val="28"/>
        </w:rPr>
        <w:t xml:space="preserve"> __, полностью </w:t>
      </w:r>
      <w:r>
        <w:rPr>
          <w:sz w:val="28"/>
        </w:rPr>
        <w:sym w:font="Symbol" w:char="002D"/>
      </w:r>
      <w:r>
        <w:rPr>
          <w:i/>
          <w:sz w:val="28"/>
        </w:rPr>
        <w:t xml:space="preserve"> ___, на программном уровне </w:t>
      </w:r>
      <w:r>
        <w:rPr>
          <w:sz w:val="28"/>
        </w:rPr>
        <w:sym w:font="Symbol" w:char="002D"/>
      </w:r>
      <w:r>
        <w:rPr>
          <w:i/>
          <w:sz w:val="28"/>
        </w:rPr>
        <w:t xml:space="preserve"> частично </w:t>
      </w:r>
      <w:r>
        <w:rPr>
          <w:sz w:val="28"/>
        </w:rPr>
        <w:sym w:font="Symbol" w:char="002D"/>
      </w:r>
      <w:r>
        <w:rPr>
          <w:i/>
          <w:sz w:val="28"/>
        </w:rPr>
        <w:t xml:space="preserve">____, полностью </w:t>
      </w:r>
      <w:r>
        <w:rPr>
          <w:sz w:val="28"/>
        </w:rPr>
        <w:sym w:font="Symbol" w:char="002D"/>
      </w:r>
      <w:r>
        <w:rPr>
          <w:i/>
          <w:sz w:val="28"/>
        </w:rPr>
        <w:t xml:space="preserve"> ____, на максимальном уровне </w:t>
      </w:r>
      <w:r>
        <w:rPr>
          <w:sz w:val="28"/>
        </w:rPr>
        <w:sym w:font="Symbol" w:char="002D"/>
      </w:r>
      <w:r>
        <w:rPr>
          <w:i/>
          <w:sz w:val="28"/>
        </w:rPr>
        <w:t xml:space="preserve">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w:t>
      </w:r>
    </w:p>
    <w:p w:rsidR="00B61227" w:rsidRDefault="00B61227" w:rsidP="00B61227">
      <w:pPr>
        <w:spacing w:line="360" w:lineRule="auto"/>
        <w:jc w:val="both"/>
        <w:rPr>
          <w:i/>
          <w:sz w:val="28"/>
        </w:rPr>
      </w:pPr>
    </w:p>
    <w:p w:rsidR="00B61227" w:rsidRDefault="00B61227" w:rsidP="00B61227">
      <w:pPr>
        <w:spacing w:line="360" w:lineRule="auto"/>
        <w:jc w:val="both"/>
        <w:rPr>
          <w:sz w:val="28"/>
        </w:rPr>
      </w:pPr>
      <w:r>
        <w:rPr>
          <w:sz w:val="28"/>
        </w:rPr>
        <w:t xml:space="preserve">Четвертная отметка 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B61227" w:rsidRDefault="00B61227" w:rsidP="00B61227">
      <w:pPr>
        <w:spacing w:line="360" w:lineRule="auto"/>
        <w:jc w:val="both"/>
        <w:rPr>
          <w:sz w:val="28"/>
        </w:rPr>
      </w:pPr>
      <w:r>
        <w:rPr>
          <w:sz w:val="28"/>
        </w:rPr>
        <w:t>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B61227" w:rsidRDefault="00B61227" w:rsidP="00B61227">
      <w:pPr>
        <w:spacing w:line="360" w:lineRule="auto"/>
        <w:jc w:val="both"/>
        <w:rPr>
          <w:sz w:val="28"/>
        </w:rPr>
      </w:pPr>
      <w:r>
        <w:rPr>
          <w:sz w:val="28"/>
        </w:rPr>
        <w:t>среднее арифметическое высчитывается по отметкам, выставленным</w:t>
      </w:r>
      <w:r>
        <w:rPr>
          <w:i/>
          <w:sz w:val="28"/>
        </w:rPr>
        <w:t xml:space="preserve"> </w:t>
      </w:r>
      <w:r>
        <w:rPr>
          <w:sz w:val="28"/>
        </w:rPr>
        <w:t>либо в официальный журнал (при минимальном варианте использования системы оценивания), либо в Таблицу результатов, если учитель выставляет туда все отметки – и за контрольные работы, и за текущие ответы.</w:t>
      </w:r>
    </w:p>
    <w:p w:rsidR="00B61227" w:rsidRDefault="00B61227" w:rsidP="00B61227">
      <w:pPr>
        <w:spacing w:line="360" w:lineRule="auto"/>
        <w:jc w:val="both"/>
        <w:rPr>
          <w:sz w:val="28"/>
        </w:rPr>
      </w:pPr>
    </w:p>
    <w:p w:rsidR="00B61227" w:rsidRDefault="00B61227" w:rsidP="00B61227">
      <w:pPr>
        <w:spacing w:line="360" w:lineRule="auto"/>
        <w:jc w:val="both"/>
        <w:rPr>
          <w:color w:val="000000"/>
          <w:sz w:val="28"/>
        </w:rPr>
      </w:pPr>
      <w:r>
        <w:rPr>
          <w:b/>
          <w:color w:val="000000"/>
          <w:sz w:val="28"/>
        </w:rPr>
        <w:t xml:space="preserve">              Итоговая оценка за ступень начальной школы</w:t>
      </w:r>
      <w:r>
        <w:rPr>
          <w:color w:val="000000"/>
          <w:sz w:val="28"/>
        </w:rPr>
        <w:t xml:space="preserve"> </w:t>
      </w:r>
      <w:r>
        <w:rPr>
          <w:color w:val="000000"/>
          <w:sz w:val="28"/>
        </w:rPr>
        <w:sym w:font="Symbol" w:char="002D"/>
      </w:r>
      <w:r>
        <w:rPr>
          <w:color w:val="000000"/>
          <w:sz w:val="28"/>
        </w:rPr>
        <w:t xml:space="preserve"> это словесная характеристика достижений ученика, которая создаётся на основании трёх показателей: </w:t>
      </w:r>
    </w:p>
    <w:p w:rsidR="00B61227" w:rsidRDefault="00B61227" w:rsidP="00B61227">
      <w:pPr>
        <w:spacing w:line="360" w:lineRule="auto"/>
        <w:jc w:val="both"/>
        <w:rPr>
          <w:color w:val="000000"/>
          <w:sz w:val="28"/>
        </w:rPr>
      </w:pPr>
      <w:r>
        <w:rPr>
          <w:color w:val="000000"/>
          <w:sz w:val="28"/>
        </w:rPr>
        <w:t xml:space="preserve">1) комплексной накопленной оценки (вывода по «Портфелю достижений» </w:t>
      </w:r>
      <w:r>
        <w:rPr>
          <w:color w:val="000000"/>
          <w:sz w:val="28"/>
        </w:rPr>
        <w:sym w:font="Symbol" w:char="002D"/>
      </w:r>
      <w:r>
        <w:rPr>
          <w:color w:val="000000"/>
          <w:sz w:val="28"/>
        </w:rPr>
        <w:t xml:space="preserve"> совокупность всех образовательных результатов);</w:t>
      </w:r>
    </w:p>
    <w:p w:rsidR="00B61227" w:rsidRDefault="00B61227" w:rsidP="00B61227">
      <w:pPr>
        <w:spacing w:line="360" w:lineRule="auto"/>
        <w:jc w:val="both"/>
        <w:rPr>
          <w:color w:val="000000"/>
          <w:sz w:val="28"/>
        </w:rPr>
      </w:pPr>
      <w:r>
        <w:rPr>
          <w:color w:val="000000"/>
          <w:sz w:val="28"/>
        </w:rPr>
        <w:t xml:space="preserve">2) результатов итоговых диагностических работ по русскому языку и математике (освоение опорной системы знаний – через решение задач); </w:t>
      </w:r>
    </w:p>
    <w:p w:rsidR="00B61227" w:rsidRDefault="00B61227" w:rsidP="00B61227">
      <w:pPr>
        <w:spacing w:line="360" w:lineRule="auto"/>
        <w:jc w:val="both"/>
        <w:rPr>
          <w:color w:val="000000"/>
          <w:sz w:val="28"/>
        </w:rPr>
      </w:pPr>
      <w:r>
        <w:rPr>
          <w:color w:val="000000"/>
          <w:sz w:val="28"/>
        </w:rPr>
        <w:t>3) 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w:t>
      </w:r>
    </w:p>
    <w:p w:rsidR="00B61227" w:rsidRDefault="00B61227" w:rsidP="00B61227">
      <w:pPr>
        <w:spacing w:line="360" w:lineRule="auto"/>
        <w:jc w:val="both"/>
        <w:rPr>
          <w:color w:val="000000"/>
          <w:sz w:val="28"/>
        </w:rPr>
      </w:pPr>
    </w:p>
    <w:p w:rsidR="00B61227" w:rsidRDefault="00B61227" w:rsidP="00B61227">
      <w:pPr>
        <w:spacing w:line="360" w:lineRule="auto"/>
        <w:jc w:val="both"/>
        <w:rPr>
          <w:color w:val="000000"/>
          <w:sz w:val="28"/>
        </w:rPr>
      </w:pPr>
      <w:r>
        <w:rPr>
          <w:color w:val="000000"/>
          <w:sz w:val="28"/>
        </w:rPr>
        <w:lastRenderedPageBreak/>
        <w:t xml:space="preserve">               На основе трёх этих показателей педагогами-экспертами формулируется один из трёх возможных выводов-оценок результатов по предметам и УУД: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7"/>
        <w:gridCol w:w="3533"/>
        <w:gridCol w:w="2860"/>
      </w:tblGrid>
      <w:tr w:rsidR="00B61227" w:rsidTr="00B61227">
        <w:trPr>
          <w:trHeight w:val="142"/>
        </w:trPr>
        <w:tc>
          <w:tcPr>
            <w:tcW w:w="3337" w:type="dxa"/>
            <w:vMerge w:val="restart"/>
            <w:tcBorders>
              <w:top w:val="single" w:sz="4" w:space="0" w:color="auto"/>
              <w:left w:val="single" w:sz="4" w:space="0" w:color="auto"/>
              <w:bottom w:val="single" w:sz="4" w:space="0" w:color="auto"/>
              <w:right w:val="single" w:sz="4" w:space="0" w:color="auto"/>
            </w:tcBorders>
            <w:hideMark/>
          </w:tcPr>
          <w:p w:rsidR="00B61227" w:rsidRDefault="00B61227">
            <w:pPr>
              <w:spacing w:line="360" w:lineRule="auto"/>
              <w:jc w:val="both"/>
              <w:rPr>
                <w:b/>
                <w:color w:val="000000"/>
                <w:sz w:val="28"/>
              </w:rPr>
            </w:pPr>
            <w:r>
              <w:rPr>
                <w:b/>
                <w:color w:val="000000"/>
                <w:sz w:val="28"/>
              </w:rPr>
              <w:t>Вывод-оценка</w:t>
            </w:r>
          </w:p>
          <w:p w:rsidR="00B61227" w:rsidRDefault="00B61227">
            <w:pPr>
              <w:spacing w:line="360" w:lineRule="auto"/>
              <w:rPr>
                <w:color w:val="000000"/>
                <w:sz w:val="28"/>
              </w:rPr>
            </w:pPr>
            <w:r>
              <w:rPr>
                <w:color w:val="000000"/>
                <w:sz w:val="28"/>
              </w:rPr>
              <w:t>(о возможности продолжения образования на следующей ступени)</w:t>
            </w:r>
          </w:p>
        </w:tc>
        <w:tc>
          <w:tcPr>
            <w:tcW w:w="6393" w:type="dxa"/>
            <w:gridSpan w:val="2"/>
            <w:tcBorders>
              <w:top w:val="single" w:sz="4" w:space="0" w:color="auto"/>
              <w:left w:val="single" w:sz="4" w:space="0" w:color="auto"/>
              <w:bottom w:val="single" w:sz="4" w:space="0" w:color="auto"/>
              <w:right w:val="single" w:sz="4" w:space="0" w:color="auto"/>
            </w:tcBorders>
            <w:hideMark/>
          </w:tcPr>
          <w:p w:rsidR="00B61227" w:rsidRDefault="00B61227">
            <w:pPr>
              <w:spacing w:line="360" w:lineRule="auto"/>
              <w:jc w:val="both"/>
              <w:rPr>
                <w:i/>
                <w:color w:val="000000"/>
                <w:sz w:val="28"/>
              </w:rPr>
            </w:pPr>
            <w:r>
              <w:rPr>
                <w:b/>
                <w:color w:val="000000"/>
                <w:sz w:val="28"/>
              </w:rPr>
              <w:t xml:space="preserve">Показатели </w:t>
            </w:r>
            <w:r>
              <w:rPr>
                <w:i/>
                <w:color w:val="000000"/>
                <w:sz w:val="28"/>
              </w:rPr>
              <w:t>(процентные показатели установлены авторами примерной ООП)</w:t>
            </w:r>
          </w:p>
        </w:tc>
      </w:tr>
      <w:tr w:rsidR="00B61227" w:rsidTr="00B61227">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1227" w:rsidRDefault="00B61227">
            <w:pPr>
              <w:rPr>
                <w:color w:val="000000"/>
                <w:sz w:val="28"/>
              </w:rPr>
            </w:pPr>
          </w:p>
        </w:tc>
        <w:tc>
          <w:tcPr>
            <w:tcW w:w="3533" w:type="dxa"/>
            <w:tcBorders>
              <w:top w:val="single" w:sz="4" w:space="0" w:color="auto"/>
              <w:left w:val="single" w:sz="4" w:space="0" w:color="auto"/>
              <w:bottom w:val="single" w:sz="4" w:space="0" w:color="auto"/>
              <w:right w:val="single" w:sz="4" w:space="0" w:color="auto"/>
            </w:tcBorders>
            <w:hideMark/>
          </w:tcPr>
          <w:p w:rsidR="00B61227" w:rsidRDefault="00B61227">
            <w:pPr>
              <w:spacing w:line="360" w:lineRule="auto"/>
              <w:jc w:val="both"/>
              <w:rPr>
                <w:b/>
                <w:color w:val="000000"/>
                <w:sz w:val="28"/>
              </w:rPr>
            </w:pPr>
            <w:r>
              <w:rPr>
                <w:b/>
                <w:color w:val="000000"/>
                <w:sz w:val="28"/>
              </w:rPr>
              <w:t>Комплексная оценка</w:t>
            </w:r>
          </w:p>
          <w:p w:rsidR="00B61227" w:rsidRDefault="00B61227">
            <w:pPr>
              <w:spacing w:line="360" w:lineRule="auto"/>
              <w:jc w:val="both"/>
              <w:rPr>
                <w:b/>
                <w:color w:val="000000"/>
                <w:sz w:val="28"/>
              </w:rPr>
            </w:pPr>
            <w:r>
              <w:rPr>
                <w:color w:val="000000"/>
                <w:sz w:val="28"/>
              </w:rPr>
              <w:t xml:space="preserve">(данные «Портфеля достижений») </w:t>
            </w:r>
          </w:p>
        </w:tc>
        <w:tc>
          <w:tcPr>
            <w:tcW w:w="2860" w:type="dxa"/>
            <w:tcBorders>
              <w:top w:val="single" w:sz="4" w:space="0" w:color="auto"/>
              <w:left w:val="single" w:sz="4" w:space="0" w:color="auto"/>
              <w:bottom w:val="single" w:sz="4" w:space="0" w:color="auto"/>
              <w:right w:val="single" w:sz="4" w:space="0" w:color="auto"/>
            </w:tcBorders>
            <w:hideMark/>
          </w:tcPr>
          <w:p w:rsidR="00B61227" w:rsidRDefault="00B61227">
            <w:pPr>
              <w:spacing w:line="360" w:lineRule="auto"/>
              <w:jc w:val="both"/>
              <w:rPr>
                <w:b/>
                <w:color w:val="000000"/>
                <w:sz w:val="28"/>
              </w:rPr>
            </w:pPr>
            <w:r>
              <w:rPr>
                <w:b/>
                <w:color w:val="000000"/>
                <w:sz w:val="28"/>
              </w:rPr>
              <w:t>Итоговые работы</w:t>
            </w:r>
          </w:p>
          <w:p w:rsidR="00B61227" w:rsidRDefault="00B61227">
            <w:pPr>
              <w:spacing w:line="360" w:lineRule="auto"/>
              <w:jc w:val="both"/>
              <w:rPr>
                <w:b/>
                <w:color w:val="000000"/>
                <w:sz w:val="28"/>
              </w:rPr>
            </w:pPr>
            <w:r>
              <w:rPr>
                <w:color w:val="000000"/>
                <w:sz w:val="28"/>
              </w:rPr>
              <w:t>(русский язык, математика и межпредметная работа)</w:t>
            </w:r>
          </w:p>
        </w:tc>
      </w:tr>
      <w:tr w:rsidR="00B61227" w:rsidTr="00B61227">
        <w:trPr>
          <w:trHeight w:val="1900"/>
        </w:trPr>
        <w:tc>
          <w:tcPr>
            <w:tcW w:w="3337" w:type="dxa"/>
            <w:tcBorders>
              <w:top w:val="single" w:sz="4" w:space="0" w:color="auto"/>
              <w:left w:val="single" w:sz="4" w:space="0" w:color="auto"/>
              <w:bottom w:val="single" w:sz="4" w:space="0" w:color="auto"/>
              <w:right w:val="single" w:sz="4" w:space="0" w:color="auto"/>
            </w:tcBorders>
            <w:hideMark/>
          </w:tcPr>
          <w:p w:rsidR="00B61227" w:rsidRDefault="00B61227">
            <w:pPr>
              <w:spacing w:line="360" w:lineRule="auto"/>
              <w:jc w:val="both"/>
              <w:rPr>
                <w:color w:val="000000"/>
                <w:sz w:val="28"/>
              </w:rPr>
            </w:pPr>
            <w:r>
              <w:rPr>
                <w:color w:val="000000"/>
                <w:sz w:val="28"/>
              </w:rPr>
              <w:t>1. Не овладел опорной системой знаний и необходимыми учебными действиями</w:t>
            </w:r>
          </w:p>
        </w:tc>
        <w:tc>
          <w:tcPr>
            <w:tcW w:w="3533" w:type="dxa"/>
            <w:tcBorders>
              <w:top w:val="single" w:sz="4" w:space="0" w:color="auto"/>
              <w:left w:val="single" w:sz="4" w:space="0" w:color="auto"/>
              <w:bottom w:val="single" w:sz="4" w:space="0" w:color="auto"/>
              <w:right w:val="single" w:sz="4" w:space="0" w:color="auto"/>
            </w:tcBorders>
            <w:hideMark/>
          </w:tcPr>
          <w:p w:rsidR="00B61227" w:rsidRDefault="00B61227">
            <w:pPr>
              <w:spacing w:line="360" w:lineRule="auto"/>
              <w:jc w:val="both"/>
              <w:rPr>
                <w:color w:val="000000"/>
                <w:sz w:val="28"/>
              </w:rPr>
            </w:pPr>
            <w:r>
              <w:rPr>
                <w:color w:val="000000"/>
                <w:sz w:val="28"/>
              </w:rPr>
              <w:t xml:space="preserve">Не зафиксировано достижение планируемых результатов по </w:t>
            </w:r>
            <w:r>
              <w:rPr>
                <w:color w:val="000000"/>
                <w:sz w:val="28"/>
                <w:u w:val="single"/>
              </w:rPr>
              <w:t>всем</w:t>
            </w:r>
            <w:r>
              <w:rPr>
                <w:color w:val="000000"/>
                <w:sz w:val="28"/>
              </w:rPr>
              <w:t xml:space="preserve"> разделам образовательной программы (предметные, метапредметные, личностные результаты)</w:t>
            </w:r>
          </w:p>
        </w:tc>
        <w:tc>
          <w:tcPr>
            <w:tcW w:w="2860" w:type="dxa"/>
            <w:tcBorders>
              <w:top w:val="single" w:sz="4" w:space="0" w:color="auto"/>
              <w:left w:val="single" w:sz="4" w:space="0" w:color="auto"/>
              <w:bottom w:val="single" w:sz="4" w:space="0" w:color="auto"/>
              <w:right w:val="single" w:sz="4" w:space="0" w:color="auto"/>
            </w:tcBorders>
            <w:hideMark/>
          </w:tcPr>
          <w:p w:rsidR="00B61227" w:rsidRDefault="00B61227">
            <w:pPr>
              <w:spacing w:line="360" w:lineRule="auto"/>
              <w:jc w:val="both"/>
              <w:rPr>
                <w:color w:val="000000"/>
                <w:sz w:val="28"/>
              </w:rPr>
            </w:pPr>
            <w:r>
              <w:rPr>
                <w:color w:val="000000"/>
                <w:sz w:val="28"/>
              </w:rPr>
              <w:t xml:space="preserve">Правильно выполнено менее 50% заданий необходимого (базового) уровня </w:t>
            </w:r>
          </w:p>
        </w:tc>
      </w:tr>
      <w:tr w:rsidR="00B61227" w:rsidTr="00B61227">
        <w:trPr>
          <w:trHeight w:val="1915"/>
        </w:trPr>
        <w:tc>
          <w:tcPr>
            <w:tcW w:w="3337" w:type="dxa"/>
            <w:tcBorders>
              <w:top w:val="single" w:sz="4" w:space="0" w:color="auto"/>
              <w:left w:val="single" w:sz="4" w:space="0" w:color="auto"/>
              <w:bottom w:val="single" w:sz="4" w:space="0" w:color="auto"/>
              <w:right w:val="single" w:sz="4" w:space="0" w:color="auto"/>
            </w:tcBorders>
            <w:hideMark/>
          </w:tcPr>
          <w:p w:rsidR="00B61227" w:rsidRDefault="00B61227">
            <w:pPr>
              <w:spacing w:line="360" w:lineRule="auto"/>
              <w:jc w:val="both"/>
              <w:rPr>
                <w:color w:val="000000"/>
                <w:sz w:val="28"/>
              </w:rPr>
            </w:pPr>
            <w:r>
              <w:rPr>
                <w:color w:val="000000"/>
                <w:sz w:val="28"/>
              </w:rPr>
              <w:t xml:space="preserve">2.Овладел опорной системой знаний и необходимыми учебными действиями, способен использовать их для решения простых </w:t>
            </w:r>
            <w:r>
              <w:rPr>
                <w:b/>
                <w:color w:val="000000"/>
                <w:sz w:val="28"/>
              </w:rPr>
              <w:t>стандартных</w:t>
            </w:r>
            <w:r>
              <w:rPr>
                <w:color w:val="000000"/>
                <w:sz w:val="28"/>
              </w:rPr>
              <w:t xml:space="preserve"> задач </w:t>
            </w:r>
          </w:p>
        </w:tc>
        <w:tc>
          <w:tcPr>
            <w:tcW w:w="3533" w:type="dxa"/>
            <w:tcBorders>
              <w:top w:val="single" w:sz="4" w:space="0" w:color="auto"/>
              <w:left w:val="single" w:sz="4" w:space="0" w:color="auto"/>
              <w:bottom w:val="single" w:sz="4" w:space="0" w:color="auto"/>
              <w:right w:val="single" w:sz="4" w:space="0" w:color="auto"/>
            </w:tcBorders>
            <w:hideMark/>
          </w:tcPr>
          <w:p w:rsidR="00B61227" w:rsidRDefault="00B61227">
            <w:pPr>
              <w:spacing w:line="360" w:lineRule="auto"/>
              <w:jc w:val="both"/>
              <w:rPr>
                <w:color w:val="000000"/>
                <w:sz w:val="28"/>
              </w:rPr>
            </w:pPr>
            <w:r>
              <w:rPr>
                <w:color w:val="000000"/>
                <w:sz w:val="28"/>
              </w:rPr>
              <w:t>Достижение планируемых результатов по всем основным разделам образовательной программы как минимум с оценкой «зачтено»/«нормально»</w:t>
            </w:r>
          </w:p>
        </w:tc>
        <w:tc>
          <w:tcPr>
            <w:tcW w:w="2860" w:type="dxa"/>
            <w:tcBorders>
              <w:top w:val="single" w:sz="4" w:space="0" w:color="auto"/>
              <w:left w:val="single" w:sz="4" w:space="0" w:color="auto"/>
              <w:bottom w:val="single" w:sz="4" w:space="0" w:color="auto"/>
              <w:right w:val="single" w:sz="4" w:space="0" w:color="auto"/>
            </w:tcBorders>
            <w:hideMark/>
          </w:tcPr>
          <w:p w:rsidR="00B61227" w:rsidRDefault="00B61227">
            <w:pPr>
              <w:spacing w:line="360" w:lineRule="auto"/>
              <w:jc w:val="both"/>
              <w:rPr>
                <w:color w:val="000000"/>
                <w:sz w:val="28"/>
              </w:rPr>
            </w:pPr>
            <w:r>
              <w:rPr>
                <w:color w:val="000000"/>
                <w:sz w:val="28"/>
              </w:rPr>
              <w:t>Правильно НЕ менее 50% заданий необходимого (базового) уровня</w:t>
            </w:r>
            <w:r>
              <w:rPr>
                <w:color w:val="000000"/>
                <w:sz w:val="28"/>
                <w:highlight w:val="magenta"/>
              </w:rPr>
              <w:t xml:space="preserve"> </w:t>
            </w:r>
          </w:p>
        </w:tc>
      </w:tr>
      <w:tr w:rsidR="00B61227" w:rsidTr="00B61227">
        <w:trPr>
          <w:trHeight w:val="460"/>
        </w:trPr>
        <w:tc>
          <w:tcPr>
            <w:tcW w:w="3337" w:type="dxa"/>
            <w:tcBorders>
              <w:top w:val="single" w:sz="4" w:space="0" w:color="auto"/>
              <w:left w:val="single" w:sz="4" w:space="0" w:color="auto"/>
              <w:bottom w:val="single" w:sz="4" w:space="0" w:color="auto"/>
              <w:right w:val="single" w:sz="4" w:space="0" w:color="auto"/>
            </w:tcBorders>
            <w:hideMark/>
          </w:tcPr>
          <w:p w:rsidR="00B61227" w:rsidRDefault="00B61227">
            <w:pPr>
              <w:spacing w:line="360" w:lineRule="auto"/>
              <w:jc w:val="both"/>
              <w:rPr>
                <w:color w:val="000000"/>
                <w:sz w:val="28"/>
              </w:rPr>
            </w:pPr>
            <w:r>
              <w:rPr>
                <w:color w:val="000000"/>
                <w:sz w:val="28"/>
              </w:rPr>
              <w:t xml:space="preserve">3. Овладел опорной системой знаний на уровне осознанного применения учебных действий, </w:t>
            </w:r>
            <w:r>
              <w:rPr>
                <w:b/>
                <w:color w:val="000000"/>
                <w:sz w:val="28"/>
              </w:rPr>
              <w:t>в том числе при решении нестандартных задач</w:t>
            </w:r>
          </w:p>
        </w:tc>
        <w:tc>
          <w:tcPr>
            <w:tcW w:w="3533" w:type="dxa"/>
            <w:tcBorders>
              <w:top w:val="single" w:sz="4" w:space="0" w:color="auto"/>
              <w:left w:val="single" w:sz="4" w:space="0" w:color="auto"/>
              <w:bottom w:val="single" w:sz="4" w:space="0" w:color="auto"/>
              <w:right w:val="single" w:sz="4" w:space="0" w:color="auto"/>
            </w:tcBorders>
            <w:hideMark/>
          </w:tcPr>
          <w:p w:rsidR="00B61227" w:rsidRDefault="00B61227">
            <w:pPr>
              <w:spacing w:line="360" w:lineRule="auto"/>
              <w:jc w:val="both"/>
              <w:rPr>
                <w:color w:val="000000"/>
                <w:sz w:val="28"/>
              </w:rPr>
            </w:pPr>
            <w:r>
              <w:rPr>
                <w:color w:val="000000"/>
                <w:sz w:val="28"/>
              </w:rPr>
              <w:t>Достижение планируемых результатов НЕ менее чем по половине разделов образовательной программы с оценкой «хорошо» или «отлично»</w:t>
            </w:r>
          </w:p>
        </w:tc>
        <w:tc>
          <w:tcPr>
            <w:tcW w:w="2860" w:type="dxa"/>
            <w:tcBorders>
              <w:top w:val="single" w:sz="4" w:space="0" w:color="auto"/>
              <w:left w:val="single" w:sz="4" w:space="0" w:color="auto"/>
              <w:bottom w:val="single" w:sz="4" w:space="0" w:color="auto"/>
              <w:right w:val="single" w:sz="4" w:space="0" w:color="auto"/>
            </w:tcBorders>
            <w:hideMark/>
          </w:tcPr>
          <w:p w:rsidR="00B61227" w:rsidRDefault="00B61227">
            <w:pPr>
              <w:spacing w:line="360" w:lineRule="auto"/>
              <w:jc w:val="both"/>
              <w:rPr>
                <w:color w:val="000000"/>
                <w:sz w:val="28"/>
              </w:rPr>
            </w:pPr>
            <w:r>
              <w:rPr>
                <w:color w:val="000000"/>
                <w:sz w:val="28"/>
              </w:rPr>
              <w:t xml:space="preserve">Правильно не менее 65% заданий необходимого (базового) уровня и не менее 50% от максимального балла за выполнение </w:t>
            </w:r>
            <w:r>
              <w:rPr>
                <w:color w:val="000000"/>
                <w:sz w:val="28"/>
              </w:rPr>
              <w:lastRenderedPageBreak/>
              <w:t>заданий повышенного уровня</w:t>
            </w:r>
          </w:p>
        </w:tc>
      </w:tr>
    </w:tbl>
    <w:p w:rsidR="00B61227" w:rsidRDefault="00B61227" w:rsidP="00B61227">
      <w:pPr>
        <w:spacing w:line="360" w:lineRule="auto"/>
        <w:jc w:val="both"/>
        <w:rPr>
          <w:color w:val="000000"/>
          <w:sz w:val="28"/>
        </w:rPr>
      </w:pPr>
    </w:p>
    <w:p w:rsidR="00B61227" w:rsidRDefault="00B61227" w:rsidP="00B61227">
      <w:pPr>
        <w:spacing w:line="360" w:lineRule="auto"/>
        <w:jc w:val="both"/>
        <w:rPr>
          <w:sz w:val="28"/>
        </w:rPr>
      </w:pPr>
      <w:r>
        <w:rPr>
          <w:color w:val="000000"/>
          <w:sz w:val="28"/>
        </w:rPr>
        <w:t xml:space="preserve">         Если показатели итоговой оценки не однозначны</w:t>
      </w:r>
      <w:r>
        <w:rPr>
          <w:sz w:val="28"/>
        </w:rPr>
        <w:t xml:space="preserve">, то решение о самой оценке принимается педагогами-экспертами на основании динамики и в пользу ученика. </w:t>
      </w:r>
    </w:p>
    <w:p w:rsidR="00B61227" w:rsidRDefault="00B61227" w:rsidP="00B61227">
      <w:pPr>
        <w:spacing w:line="360" w:lineRule="auto"/>
        <w:jc w:val="both"/>
        <w:rPr>
          <w:sz w:val="28"/>
        </w:rPr>
      </w:pPr>
    </w:p>
    <w:p w:rsidR="00B61227" w:rsidRDefault="00B61227" w:rsidP="00B61227">
      <w:pPr>
        <w:spacing w:line="360" w:lineRule="auto"/>
        <w:jc w:val="both"/>
        <w:rPr>
          <w:sz w:val="28"/>
        </w:rPr>
      </w:pPr>
      <w:r>
        <w:rPr>
          <w:sz w:val="28"/>
        </w:rPr>
        <w:t>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w:t>
      </w:r>
    </w:p>
    <w:p w:rsidR="00B61227" w:rsidRDefault="00B61227" w:rsidP="00B61227">
      <w:pPr>
        <w:jc w:val="both"/>
        <w:rPr>
          <w:b/>
        </w:rPr>
      </w:pPr>
      <w:r>
        <w:rPr>
          <w:b/>
        </w:rPr>
        <w:t xml:space="preserve">                                 </w:t>
      </w:r>
    </w:p>
    <w:p w:rsidR="00B61227" w:rsidRDefault="00B61227" w:rsidP="00B61227">
      <w:pPr>
        <w:spacing w:before="100" w:beforeAutospacing="1" w:after="100" w:afterAutospacing="1"/>
        <w:ind w:left="142"/>
        <w:contextualSpacing/>
        <w:jc w:val="center"/>
        <w:rPr>
          <w:b/>
          <w:sz w:val="28"/>
          <w:szCs w:val="28"/>
        </w:rPr>
      </w:pPr>
      <w:r>
        <w:rPr>
          <w:b/>
          <w:sz w:val="28"/>
          <w:szCs w:val="28"/>
        </w:rPr>
        <w:t>Организация системы внутренней накопительной оценки</w:t>
      </w:r>
    </w:p>
    <w:p w:rsidR="00B61227" w:rsidRDefault="00B61227" w:rsidP="00B61227">
      <w:pPr>
        <w:spacing w:before="100" w:beforeAutospacing="1" w:after="100" w:afterAutospacing="1"/>
        <w:ind w:left="142"/>
        <w:contextualSpacing/>
        <w:jc w:val="center"/>
        <w:rPr>
          <w:color w:val="000000"/>
          <w:sz w:val="28"/>
          <w:szCs w:val="28"/>
        </w:rPr>
      </w:pPr>
      <w:r>
        <w:rPr>
          <w:b/>
          <w:sz w:val="28"/>
          <w:szCs w:val="28"/>
        </w:rPr>
        <w:t xml:space="preserve"> достижений учащихся. Портфель достижений.</w:t>
      </w:r>
    </w:p>
    <w:p w:rsidR="00B61227" w:rsidRDefault="00B61227" w:rsidP="00B61227">
      <w:pPr>
        <w:spacing w:before="100" w:beforeAutospacing="1" w:after="100" w:afterAutospacing="1"/>
        <w:ind w:left="142"/>
        <w:contextualSpacing/>
        <w:jc w:val="both"/>
      </w:pPr>
      <w:r>
        <w:t xml:space="preserve">          </w:t>
      </w:r>
    </w:p>
    <w:p w:rsidR="00B61227" w:rsidRDefault="00B61227" w:rsidP="00B61227">
      <w:pPr>
        <w:spacing w:before="100" w:beforeAutospacing="1" w:after="100" w:afterAutospacing="1" w:line="360" w:lineRule="auto"/>
        <w:ind w:left="142"/>
        <w:contextualSpacing/>
        <w:jc w:val="both"/>
        <w:rPr>
          <w:sz w:val="28"/>
          <w:szCs w:val="28"/>
        </w:rPr>
      </w:pPr>
      <w:r>
        <w:t xml:space="preserve">                </w:t>
      </w:r>
      <w:r>
        <w:rPr>
          <w:sz w:val="28"/>
          <w:szCs w:val="28"/>
        </w:rPr>
        <w:t xml:space="preserve">Оптимальным способом организации накопительной системы оценки является </w:t>
      </w:r>
      <w:r>
        <w:rPr>
          <w:b/>
          <w:bCs/>
          <w:i/>
          <w:iCs/>
          <w:sz w:val="28"/>
          <w:szCs w:val="28"/>
        </w:rPr>
        <w:t xml:space="preserve">портфель достижений </w:t>
      </w:r>
      <w:r>
        <w:rPr>
          <w:iCs/>
          <w:sz w:val="28"/>
          <w:szCs w:val="28"/>
        </w:rPr>
        <w:t>обучающегося</w:t>
      </w:r>
      <w:r>
        <w:rPr>
          <w:sz w:val="28"/>
          <w:szCs w:val="28"/>
        </w:rPr>
        <w:t>, понимаемый как сборник работ и результатов обучающегося, который демонстрирует его усилия, прогресс и достижения в различных областях. Как уже отмечалось, в системе оценивания на начальной ступени обучения рекомендуется использовать преимущественно внутреннюю оценку, выставляемую педагогом , которая включает разнообразные методы оценивания:</w:t>
      </w:r>
    </w:p>
    <w:p w:rsidR="00B61227" w:rsidRDefault="00B61227" w:rsidP="00B61227">
      <w:pPr>
        <w:spacing w:before="100" w:beforeAutospacing="1" w:after="100" w:afterAutospacing="1" w:line="360" w:lineRule="auto"/>
        <w:ind w:left="142"/>
        <w:contextualSpacing/>
        <w:jc w:val="both"/>
        <w:rPr>
          <w:sz w:val="28"/>
          <w:szCs w:val="28"/>
        </w:rPr>
      </w:pPr>
      <w:r>
        <w:rPr>
          <w:i/>
          <w:sz w:val="28"/>
          <w:szCs w:val="28"/>
        </w:rPr>
        <w:t>наблюдения</w:t>
      </w:r>
      <w:r>
        <w:rPr>
          <w:sz w:val="28"/>
          <w:szCs w:val="28"/>
        </w:rPr>
        <w:t xml:space="preserve">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развитием навыков учения и др.),</w:t>
      </w:r>
    </w:p>
    <w:p w:rsidR="00B61227" w:rsidRDefault="00B61227" w:rsidP="00B61227">
      <w:pPr>
        <w:spacing w:before="100" w:beforeAutospacing="1" w:after="100" w:afterAutospacing="1" w:line="360" w:lineRule="auto"/>
        <w:ind w:left="142"/>
        <w:contextualSpacing/>
        <w:jc w:val="both"/>
        <w:rPr>
          <w:sz w:val="28"/>
          <w:szCs w:val="28"/>
        </w:rPr>
      </w:pPr>
      <w:r>
        <w:rPr>
          <w:i/>
          <w:sz w:val="28"/>
          <w:szCs w:val="28"/>
        </w:rPr>
        <w:t>оценку процесса выполнения</w:t>
      </w:r>
      <w:r>
        <w:rPr>
          <w:sz w:val="28"/>
          <w:szCs w:val="28"/>
        </w:rPr>
        <w:t xml:space="preserve"> учащимися различного рода творческих работ</w:t>
      </w:r>
      <w:r>
        <w:rPr>
          <w:vanish/>
          <w:sz w:val="28"/>
          <w:szCs w:val="28"/>
        </w:rPr>
        <w:t>заданий, выполняемых ими как индивидуально, так и в паре или группе (например, выполнение ими экспериментальных работ, чтение и пересказ, участие в обсуждениях, выполнение проектов и мини-исследований и т.д.);</w:t>
      </w:r>
    </w:p>
    <w:p w:rsidR="00B61227" w:rsidRDefault="00B61227" w:rsidP="00B61227">
      <w:pPr>
        <w:spacing w:before="100" w:beforeAutospacing="1" w:after="100" w:afterAutospacing="1" w:line="360" w:lineRule="auto"/>
        <w:ind w:left="142"/>
        <w:contextualSpacing/>
        <w:jc w:val="both"/>
        <w:rPr>
          <w:sz w:val="28"/>
          <w:szCs w:val="28"/>
        </w:rPr>
      </w:pPr>
      <w:r>
        <w:rPr>
          <w:i/>
          <w:vanish/>
          <w:sz w:val="28"/>
          <w:szCs w:val="28"/>
        </w:rPr>
        <w:t>тестирование</w:t>
      </w:r>
      <w:r>
        <w:rPr>
          <w:vanish/>
          <w:sz w:val="28"/>
          <w:szCs w:val="28"/>
        </w:rPr>
        <w:t xml:space="preserve"> (как правило, для оценки продвижения в освоении системы формальных знаний, но не только, см. например, стандартизированные варианты итоговых комплексных проверочны</w:t>
      </w:r>
      <w:r>
        <w:rPr>
          <w:i/>
          <w:vanish/>
          <w:sz w:val="28"/>
          <w:szCs w:val="28"/>
        </w:rPr>
        <w:t>оценку открытых ответов</w:t>
      </w:r>
      <w:r>
        <w:rPr>
          <w:vanish/>
          <w:sz w:val="28"/>
          <w:szCs w:val="28"/>
        </w:rPr>
        <w:t xml:space="preserve"> (т.е. даваемых учеником в свободном формате) – как устных, так и письменных</w:t>
      </w:r>
      <w:r>
        <w:rPr>
          <w:i/>
          <w:vanish/>
          <w:sz w:val="28"/>
          <w:szCs w:val="28"/>
        </w:rPr>
        <w:t>оценку закрытых или частично закрытых ответов</w:t>
      </w:r>
      <w:r>
        <w:rPr>
          <w:vanish/>
          <w:sz w:val="28"/>
          <w:szCs w:val="28"/>
        </w:rPr>
        <w:t>, ограничиваемых форматом заданий (задания с выбором ответа, задания с коротким свободным ответом, также допускающие как устные, так и письменные ответы уч</w:t>
      </w:r>
      <w:r>
        <w:rPr>
          <w:sz w:val="28"/>
          <w:szCs w:val="28"/>
        </w:rPr>
        <w:t xml:space="preserve">оценку </w:t>
      </w:r>
      <w:r>
        <w:rPr>
          <w:i/>
          <w:sz w:val="28"/>
          <w:szCs w:val="28"/>
        </w:rPr>
        <w:t>результатов рефлексии</w:t>
      </w:r>
      <w:r>
        <w:rPr>
          <w:sz w:val="28"/>
          <w:szCs w:val="28"/>
        </w:rPr>
        <w:t xml:space="preserve"> учащихся (разнообразных листов самоанализа, протоколов собеседований, дневников учащихся и т.п.).</w:t>
      </w:r>
    </w:p>
    <w:p w:rsidR="00B61227" w:rsidRDefault="00B61227" w:rsidP="00B61227">
      <w:pPr>
        <w:spacing w:before="100" w:beforeAutospacing="1" w:after="100" w:afterAutospacing="1" w:line="360" w:lineRule="auto"/>
        <w:ind w:left="142"/>
        <w:contextualSpacing/>
        <w:jc w:val="both"/>
        <w:rPr>
          <w:sz w:val="28"/>
          <w:szCs w:val="28"/>
        </w:rPr>
      </w:pPr>
      <w:r>
        <w:rPr>
          <w:sz w:val="28"/>
          <w:szCs w:val="28"/>
        </w:rPr>
        <w:t xml:space="preserve">              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физкультурно_оздоровительной, </w:t>
      </w:r>
      <w:r>
        <w:rPr>
          <w:sz w:val="28"/>
          <w:szCs w:val="28"/>
        </w:rPr>
        <w:lastRenderedPageBreak/>
        <w:t>трудовой деятельности, протекающей как в рамках повседневной школьной практики, так и за её пределами.</w:t>
      </w:r>
    </w:p>
    <w:p w:rsidR="00B61227" w:rsidRDefault="00B61227" w:rsidP="00B61227">
      <w:pPr>
        <w:spacing w:before="100" w:beforeAutospacing="1" w:after="100" w:afterAutospacing="1" w:line="360" w:lineRule="auto"/>
        <w:ind w:left="142"/>
        <w:contextualSpacing/>
        <w:jc w:val="both"/>
        <w:rPr>
          <w:sz w:val="28"/>
          <w:szCs w:val="28"/>
        </w:rPr>
      </w:pPr>
      <w:r>
        <w:rPr>
          <w:sz w:val="28"/>
          <w:szCs w:val="28"/>
        </w:rPr>
        <w:t xml:space="preserve">               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B61227" w:rsidRDefault="00B61227" w:rsidP="00B61227">
      <w:pPr>
        <w:spacing w:before="100" w:beforeAutospacing="1" w:after="100" w:afterAutospacing="1" w:line="360" w:lineRule="auto"/>
        <w:ind w:left="142"/>
        <w:contextualSpacing/>
        <w:jc w:val="both"/>
        <w:rPr>
          <w:sz w:val="28"/>
          <w:szCs w:val="28"/>
        </w:rPr>
      </w:pPr>
      <w:r>
        <w:rPr>
          <w:sz w:val="28"/>
          <w:szCs w:val="28"/>
        </w:rPr>
        <w:t>то есть отвечающих задачам образования и рассматриваемых в реальном контексте.</w:t>
      </w:r>
    </w:p>
    <w:p w:rsidR="00B61227" w:rsidRDefault="00B61227" w:rsidP="00B61227">
      <w:pPr>
        <w:spacing w:before="100" w:beforeAutospacing="1" w:after="100" w:afterAutospacing="1" w:line="360" w:lineRule="auto"/>
        <w:ind w:left="142"/>
        <w:contextualSpacing/>
        <w:jc w:val="both"/>
        <w:rPr>
          <w:sz w:val="28"/>
          <w:szCs w:val="28"/>
        </w:rPr>
      </w:pPr>
      <w:r>
        <w:rPr>
          <w:b/>
          <w:bCs/>
          <w:i/>
          <w:iCs/>
          <w:sz w:val="28"/>
          <w:szCs w:val="28"/>
        </w:rPr>
        <w:t>1. Выборки детских работ — формальных и творческих</w:t>
      </w:r>
      <w:r>
        <w:rPr>
          <w:sz w:val="28"/>
          <w:szCs w:val="28"/>
        </w:rPr>
        <w:t>, выполненных в ходе обязательных учебных занятий по</w:t>
      </w:r>
      <w:r>
        <w:rPr>
          <w:b/>
          <w:bCs/>
          <w:i/>
          <w:iCs/>
          <w:sz w:val="28"/>
          <w:szCs w:val="28"/>
        </w:rPr>
        <w:t xml:space="preserve"> </w:t>
      </w:r>
      <w:r>
        <w:rPr>
          <w:sz w:val="28"/>
          <w:szCs w:val="28"/>
        </w:rPr>
        <w:t>всем изучаемым предметам, а также в ходе посещаемых обучающимися факультативных учебных занятий, реализуемых в</w:t>
      </w:r>
      <w:r>
        <w:rPr>
          <w:b/>
          <w:bCs/>
          <w:i/>
          <w:iCs/>
          <w:sz w:val="28"/>
          <w:szCs w:val="28"/>
        </w:rPr>
        <w:t xml:space="preserve"> </w:t>
      </w:r>
      <w:r>
        <w:rPr>
          <w:sz w:val="28"/>
          <w:szCs w:val="28"/>
        </w:rPr>
        <w:t>рамках образовательной программы образовательного учреждения (как её общеобразовательной составляющей, так и</w:t>
      </w:r>
      <w:r>
        <w:rPr>
          <w:b/>
          <w:bCs/>
          <w:i/>
          <w:iCs/>
          <w:sz w:val="28"/>
          <w:szCs w:val="28"/>
        </w:rPr>
        <w:t xml:space="preserve"> </w:t>
      </w:r>
      <w:r>
        <w:rPr>
          <w:sz w:val="28"/>
          <w:szCs w:val="28"/>
        </w:rPr>
        <w:t xml:space="preserve">программы дополнительного образования). </w:t>
      </w:r>
    </w:p>
    <w:p w:rsidR="00B61227" w:rsidRDefault="00B61227" w:rsidP="00B61227">
      <w:pPr>
        <w:spacing w:before="100" w:beforeAutospacing="1" w:after="100" w:afterAutospacing="1" w:line="360" w:lineRule="auto"/>
        <w:ind w:left="142"/>
        <w:contextualSpacing/>
        <w:jc w:val="both"/>
        <w:rPr>
          <w:b/>
          <w:bCs/>
          <w:i/>
          <w:iCs/>
          <w:sz w:val="28"/>
          <w:szCs w:val="28"/>
        </w:rPr>
      </w:pPr>
      <w:r>
        <w:rPr>
          <w:sz w:val="28"/>
          <w:szCs w:val="28"/>
        </w:rPr>
        <w:t xml:space="preserve">Обязательной составляющей портфеля достижений являются материалы </w:t>
      </w:r>
      <w:r>
        <w:rPr>
          <w:i/>
          <w:iCs/>
          <w:sz w:val="28"/>
          <w:szCs w:val="28"/>
        </w:rPr>
        <w:t xml:space="preserve">стартовой диагностики, промежуточных </w:t>
      </w:r>
      <w:r>
        <w:rPr>
          <w:sz w:val="28"/>
          <w:szCs w:val="28"/>
        </w:rPr>
        <w:t xml:space="preserve">и </w:t>
      </w:r>
      <w:r>
        <w:rPr>
          <w:i/>
          <w:iCs/>
          <w:sz w:val="28"/>
          <w:szCs w:val="28"/>
        </w:rPr>
        <w:t xml:space="preserve">итоговых стандартизированных работ </w:t>
      </w:r>
      <w:r>
        <w:rPr>
          <w:sz w:val="28"/>
          <w:szCs w:val="28"/>
        </w:rPr>
        <w:t>по отдельным предметам. Остальные</w:t>
      </w:r>
      <w:r>
        <w:rPr>
          <w:b/>
          <w:bCs/>
          <w:i/>
          <w:iCs/>
          <w:sz w:val="28"/>
          <w:szCs w:val="28"/>
        </w:rPr>
        <w:t xml:space="preserve"> </w:t>
      </w:r>
      <w:r>
        <w:rPr>
          <w:sz w:val="28"/>
          <w:szCs w:val="28"/>
        </w:rPr>
        <w:t>работы должны быть подобраны так, чтобы их совокупность</w:t>
      </w:r>
      <w:r>
        <w:rPr>
          <w:b/>
          <w:bCs/>
          <w:i/>
          <w:iCs/>
          <w:sz w:val="28"/>
          <w:szCs w:val="28"/>
        </w:rPr>
        <w:t xml:space="preserve"> </w:t>
      </w:r>
      <w:r>
        <w:rPr>
          <w:sz w:val="28"/>
          <w:szCs w:val="28"/>
        </w:rPr>
        <w:t>демонстрировала нарастающие успешность, объём и глубину</w:t>
      </w:r>
      <w:r>
        <w:rPr>
          <w:b/>
          <w:bCs/>
          <w:i/>
          <w:iCs/>
          <w:sz w:val="28"/>
          <w:szCs w:val="28"/>
        </w:rPr>
        <w:t xml:space="preserve"> </w:t>
      </w:r>
      <w:r>
        <w:rPr>
          <w:sz w:val="28"/>
          <w:szCs w:val="28"/>
        </w:rPr>
        <w:t>знаний, достижение более высоких уровней формируемых</w:t>
      </w:r>
      <w:r>
        <w:rPr>
          <w:b/>
          <w:bCs/>
          <w:i/>
          <w:iCs/>
          <w:sz w:val="28"/>
          <w:szCs w:val="28"/>
        </w:rPr>
        <w:t xml:space="preserve"> </w:t>
      </w:r>
      <w:r>
        <w:rPr>
          <w:sz w:val="28"/>
          <w:szCs w:val="28"/>
        </w:rPr>
        <w:t>учебных действий. Примерами такого рода работ могут быть:</w:t>
      </w:r>
    </w:p>
    <w:p w:rsidR="00B61227" w:rsidRDefault="00B61227" w:rsidP="00B61227">
      <w:pPr>
        <w:spacing w:before="100" w:beforeAutospacing="1" w:after="100" w:afterAutospacing="1" w:line="360" w:lineRule="auto"/>
        <w:ind w:left="142"/>
        <w:contextualSpacing/>
        <w:jc w:val="both"/>
        <w:rPr>
          <w:i/>
          <w:iCs/>
          <w:sz w:val="28"/>
          <w:szCs w:val="28"/>
        </w:rPr>
      </w:pPr>
      <w:r>
        <w:rPr>
          <w:sz w:val="28"/>
          <w:szCs w:val="28"/>
        </w:rPr>
        <w:t xml:space="preserve">• </w:t>
      </w:r>
      <w:r>
        <w:rPr>
          <w:i/>
          <w:iCs/>
          <w:sz w:val="28"/>
          <w:szCs w:val="28"/>
        </w:rPr>
        <w:t xml:space="preserve">по русскому, родному языкам </w:t>
      </w:r>
      <w:r>
        <w:rPr>
          <w:sz w:val="28"/>
          <w:szCs w:val="28"/>
        </w:rPr>
        <w:t xml:space="preserve">и </w:t>
      </w:r>
      <w:r>
        <w:rPr>
          <w:i/>
          <w:iCs/>
          <w:sz w:val="28"/>
          <w:szCs w:val="28"/>
        </w:rPr>
        <w:t xml:space="preserve">литературному чтению, иностранному языку </w:t>
      </w:r>
      <w:r>
        <w:rPr>
          <w:sz w:val="28"/>
          <w:szCs w:val="28"/>
        </w:rPr>
        <w:t>— диктанты и изложения, сочинения на заданную тему, сочинения на произвольную тему,</w:t>
      </w:r>
      <w:r>
        <w:rPr>
          <w:i/>
          <w:iCs/>
          <w:sz w:val="28"/>
          <w:szCs w:val="28"/>
        </w:rPr>
        <w:t xml:space="preserve"> </w:t>
      </w:r>
      <w:r>
        <w:rPr>
          <w:sz w:val="28"/>
          <w:szCs w:val="28"/>
        </w:rPr>
        <w:t>аудиозаписи монологических и диалогических высказываний,</w:t>
      </w:r>
      <w:r>
        <w:rPr>
          <w:i/>
          <w:iCs/>
          <w:sz w:val="28"/>
          <w:szCs w:val="28"/>
        </w:rPr>
        <w:t xml:space="preserve"> </w:t>
      </w:r>
      <w:r>
        <w:rPr>
          <w:sz w:val="28"/>
          <w:szCs w:val="28"/>
        </w:rPr>
        <w:t>«дневники читателя», иллюстрированные «авторские» работы</w:t>
      </w:r>
      <w:r>
        <w:rPr>
          <w:i/>
          <w:iCs/>
          <w:sz w:val="28"/>
          <w:szCs w:val="28"/>
        </w:rPr>
        <w:t xml:space="preserve"> </w:t>
      </w:r>
      <w:r>
        <w:rPr>
          <w:sz w:val="28"/>
          <w:szCs w:val="28"/>
        </w:rPr>
        <w:t>детей, материалы их самоанализа и рефлексии и т. п.;</w:t>
      </w:r>
    </w:p>
    <w:p w:rsidR="00B61227" w:rsidRDefault="00B61227" w:rsidP="00B61227">
      <w:pPr>
        <w:spacing w:before="100" w:beforeAutospacing="1" w:after="100" w:afterAutospacing="1" w:line="360" w:lineRule="auto"/>
        <w:ind w:left="142"/>
        <w:contextualSpacing/>
        <w:jc w:val="both"/>
        <w:rPr>
          <w:sz w:val="28"/>
          <w:szCs w:val="28"/>
        </w:rPr>
      </w:pPr>
      <w:r>
        <w:rPr>
          <w:sz w:val="28"/>
          <w:szCs w:val="28"/>
        </w:rPr>
        <w:t xml:space="preserve">• </w:t>
      </w:r>
      <w:r>
        <w:rPr>
          <w:i/>
          <w:iCs/>
          <w:sz w:val="28"/>
          <w:szCs w:val="28"/>
        </w:rPr>
        <w:t xml:space="preserve">по математике </w:t>
      </w:r>
      <w:r>
        <w:rPr>
          <w:sz w:val="28"/>
          <w:szCs w:val="28"/>
        </w:rPr>
        <w:t>— математические диктанты, оформленные результаты мини - исследований, записи решения учебно - познавательных и учебно 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B61227" w:rsidRDefault="00B61227" w:rsidP="00B61227">
      <w:pPr>
        <w:spacing w:before="100" w:beforeAutospacing="1" w:after="100" w:afterAutospacing="1" w:line="360" w:lineRule="auto"/>
        <w:ind w:left="142"/>
        <w:contextualSpacing/>
        <w:jc w:val="both"/>
        <w:rPr>
          <w:sz w:val="28"/>
          <w:szCs w:val="28"/>
        </w:rPr>
      </w:pPr>
      <w:r>
        <w:rPr>
          <w:sz w:val="28"/>
          <w:szCs w:val="28"/>
        </w:rPr>
        <w:lastRenderedPageBreak/>
        <w:t xml:space="preserve">• </w:t>
      </w:r>
      <w:r>
        <w:rPr>
          <w:i/>
          <w:iCs/>
          <w:sz w:val="28"/>
          <w:szCs w:val="28"/>
        </w:rPr>
        <w:t xml:space="preserve">по окружающему миру </w:t>
      </w:r>
      <w:r>
        <w:rPr>
          <w:sz w:val="28"/>
          <w:szCs w:val="28"/>
        </w:rPr>
        <w:t>— дневники наблюдений, оформленные результаты мини - исследований и мини - проектов, интервью, аудиозаписи устных ответов, творческие работы, материалы самоанализа и рефлексии и т. п.;</w:t>
      </w:r>
    </w:p>
    <w:p w:rsidR="00B61227" w:rsidRDefault="00B61227" w:rsidP="00B61227">
      <w:pPr>
        <w:spacing w:before="100" w:beforeAutospacing="1" w:after="100" w:afterAutospacing="1" w:line="360" w:lineRule="auto"/>
        <w:ind w:left="142"/>
        <w:contextualSpacing/>
        <w:jc w:val="both"/>
        <w:rPr>
          <w:sz w:val="28"/>
          <w:szCs w:val="28"/>
        </w:rPr>
      </w:pPr>
      <w:r>
        <w:rPr>
          <w:sz w:val="28"/>
          <w:szCs w:val="28"/>
        </w:rPr>
        <w:t xml:space="preserve">• </w:t>
      </w:r>
      <w:r>
        <w:rPr>
          <w:i/>
          <w:iCs/>
          <w:sz w:val="28"/>
          <w:szCs w:val="28"/>
        </w:rPr>
        <w:t xml:space="preserve">по предметам эстетического цикла </w:t>
      </w:r>
      <w:r>
        <w:rPr>
          <w:sz w:val="28"/>
          <w:szCs w:val="28"/>
        </w:rPr>
        <w:t>— аудиозаписи, фото -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высказываний_описаний, материалы самоанализа и рефлексии и т. п.;</w:t>
      </w:r>
    </w:p>
    <w:p w:rsidR="00B61227" w:rsidRDefault="00B61227" w:rsidP="00B61227">
      <w:pPr>
        <w:spacing w:before="100" w:beforeAutospacing="1" w:after="100" w:afterAutospacing="1" w:line="360" w:lineRule="auto"/>
        <w:ind w:left="142"/>
        <w:contextualSpacing/>
        <w:jc w:val="both"/>
        <w:rPr>
          <w:sz w:val="28"/>
          <w:szCs w:val="28"/>
        </w:rPr>
      </w:pPr>
      <w:r>
        <w:rPr>
          <w:sz w:val="28"/>
          <w:szCs w:val="28"/>
        </w:rPr>
        <w:t xml:space="preserve">• </w:t>
      </w:r>
      <w:r>
        <w:rPr>
          <w:i/>
          <w:iCs/>
          <w:sz w:val="28"/>
          <w:szCs w:val="28"/>
        </w:rPr>
        <w:t xml:space="preserve">по технологии </w:t>
      </w:r>
      <w:r>
        <w:rPr>
          <w:sz w:val="28"/>
          <w:szCs w:val="28"/>
        </w:rPr>
        <w:t>— фото- и видеоизображения продуктов исполнительской деятельности, аудиозаписи монологических высказываний_описаний, продукты собственного творчества, материалы самоанализа и рефлексии и т. п.;</w:t>
      </w:r>
    </w:p>
    <w:p w:rsidR="00B61227" w:rsidRDefault="00B61227" w:rsidP="00B61227">
      <w:pPr>
        <w:spacing w:before="100" w:beforeAutospacing="1" w:after="100" w:afterAutospacing="1" w:line="360" w:lineRule="auto"/>
        <w:ind w:left="142"/>
        <w:contextualSpacing/>
        <w:jc w:val="both"/>
        <w:rPr>
          <w:sz w:val="28"/>
          <w:szCs w:val="28"/>
        </w:rPr>
      </w:pPr>
      <w:r>
        <w:rPr>
          <w:sz w:val="28"/>
          <w:szCs w:val="28"/>
        </w:rPr>
        <w:t xml:space="preserve">• </w:t>
      </w:r>
      <w:r>
        <w:rPr>
          <w:i/>
          <w:iCs/>
          <w:sz w:val="28"/>
          <w:szCs w:val="28"/>
        </w:rPr>
        <w:t xml:space="preserve">по физкультуре </w:t>
      </w:r>
      <w:r>
        <w:rPr>
          <w:sz w:val="28"/>
          <w:szCs w:val="28"/>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B61227" w:rsidRDefault="00B61227" w:rsidP="00B61227">
      <w:pPr>
        <w:spacing w:before="100" w:beforeAutospacing="1" w:after="100" w:afterAutospacing="1" w:line="360" w:lineRule="auto"/>
        <w:ind w:left="142"/>
        <w:contextualSpacing/>
        <w:jc w:val="both"/>
        <w:rPr>
          <w:sz w:val="28"/>
          <w:szCs w:val="28"/>
        </w:rPr>
      </w:pPr>
      <w:r>
        <w:rPr>
          <w:sz w:val="28"/>
          <w:szCs w:val="28"/>
        </w:rPr>
        <w:tab/>
        <w:t>Учитель, выполняющий в целом все требования описанной выше технологии, имеет следующую совокупность данных об отдельных сторонах учения ребенка и его учебных достижениях.</w:t>
      </w:r>
    </w:p>
    <w:p w:rsidR="00B61227" w:rsidRDefault="00B61227" w:rsidP="00B61227">
      <w:pPr>
        <w:spacing w:before="100" w:beforeAutospacing="1" w:after="100" w:afterAutospacing="1" w:line="360" w:lineRule="auto"/>
        <w:ind w:left="142"/>
        <w:contextualSpacing/>
        <w:jc w:val="both"/>
        <w:rPr>
          <w:sz w:val="28"/>
          <w:szCs w:val="28"/>
        </w:rPr>
      </w:pPr>
      <w:r>
        <w:rPr>
          <w:b/>
          <w:sz w:val="28"/>
          <w:szCs w:val="28"/>
        </w:rPr>
        <w:t>2.Листы наблюдений</w:t>
      </w:r>
      <w:r>
        <w:rPr>
          <w:smallCaps/>
          <w:sz w:val="28"/>
          <w:szCs w:val="28"/>
        </w:rPr>
        <w:t xml:space="preserve">, </w:t>
      </w:r>
      <w:r>
        <w:rPr>
          <w:sz w:val="28"/>
          <w:szCs w:val="28"/>
        </w:rPr>
        <w:t>отражающие динамику (начиная с 1 класса), как минимум, следующих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3585"/>
      </w:tblGrid>
      <w:tr w:rsidR="00B61227" w:rsidTr="00B61227">
        <w:tc>
          <w:tcPr>
            <w:tcW w:w="6588" w:type="dxa"/>
            <w:tcBorders>
              <w:top w:val="single" w:sz="4" w:space="0" w:color="auto"/>
              <w:left w:val="single" w:sz="4" w:space="0" w:color="auto"/>
              <w:bottom w:val="single" w:sz="4" w:space="0" w:color="auto"/>
              <w:right w:val="single" w:sz="4" w:space="0" w:color="auto"/>
            </w:tcBorders>
            <w:vAlign w:val="center"/>
            <w:hideMark/>
          </w:tcPr>
          <w:p w:rsidR="00B61227" w:rsidRDefault="00B61227">
            <w:pPr>
              <w:spacing w:before="100" w:beforeAutospacing="1" w:after="100" w:afterAutospacing="1"/>
              <w:ind w:left="142"/>
              <w:contextualSpacing/>
              <w:jc w:val="both"/>
              <w:rPr>
                <w:sz w:val="28"/>
                <w:szCs w:val="28"/>
              </w:rPr>
            </w:pPr>
            <w:r>
              <w:rPr>
                <w:sz w:val="28"/>
                <w:szCs w:val="28"/>
              </w:rPr>
              <w:t>Сформированности и индивидуального прогресса в развитии универсальных учебных действий, как:</w:t>
            </w:r>
          </w:p>
          <w:p w:rsidR="00B61227" w:rsidRDefault="00B61227">
            <w:pPr>
              <w:spacing w:before="100" w:beforeAutospacing="1" w:after="100" w:afterAutospacing="1"/>
              <w:ind w:left="142"/>
              <w:contextualSpacing/>
              <w:jc w:val="both"/>
              <w:rPr>
                <w:sz w:val="28"/>
                <w:szCs w:val="28"/>
              </w:rPr>
            </w:pPr>
            <w:r>
              <w:rPr>
                <w:i/>
                <w:sz w:val="28"/>
                <w:szCs w:val="28"/>
              </w:rPr>
              <w:t>приобретение знаний,</w:t>
            </w:r>
          </w:p>
          <w:p w:rsidR="00B61227" w:rsidRDefault="00B61227">
            <w:pPr>
              <w:spacing w:before="100" w:beforeAutospacing="1" w:after="100" w:afterAutospacing="1"/>
              <w:ind w:left="142"/>
              <w:contextualSpacing/>
              <w:jc w:val="both"/>
              <w:rPr>
                <w:sz w:val="28"/>
                <w:szCs w:val="28"/>
              </w:rPr>
            </w:pPr>
            <w:r>
              <w:rPr>
                <w:i/>
                <w:sz w:val="28"/>
                <w:szCs w:val="28"/>
              </w:rPr>
              <w:t>понимание,применение,</w:t>
            </w:r>
          </w:p>
          <w:p w:rsidR="00B61227" w:rsidRDefault="00B61227">
            <w:pPr>
              <w:spacing w:before="100" w:beforeAutospacing="1" w:after="100" w:afterAutospacing="1"/>
              <w:ind w:left="142"/>
              <w:contextualSpacing/>
              <w:jc w:val="both"/>
              <w:rPr>
                <w:sz w:val="28"/>
                <w:szCs w:val="28"/>
              </w:rPr>
            </w:pPr>
            <w:r>
              <w:rPr>
                <w:i/>
                <w:sz w:val="28"/>
                <w:szCs w:val="28"/>
              </w:rPr>
              <w:t>анализ,синтез,</w:t>
            </w:r>
          </w:p>
          <w:p w:rsidR="00B61227" w:rsidRDefault="00B61227">
            <w:pPr>
              <w:spacing w:before="100" w:beforeAutospacing="1" w:after="100" w:afterAutospacing="1"/>
              <w:ind w:left="142"/>
              <w:contextualSpacing/>
              <w:jc w:val="both"/>
              <w:rPr>
                <w:sz w:val="28"/>
                <w:szCs w:val="28"/>
              </w:rPr>
            </w:pPr>
            <w:r>
              <w:rPr>
                <w:i/>
                <w:sz w:val="28"/>
                <w:szCs w:val="28"/>
              </w:rPr>
              <w:t>оценка,</w:t>
            </w:r>
          </w:p>
          <w:p w:rsidR="00B61227" w:rsidRDefault="00B61227">
            <w:pPr>
              <w:spacing w:before="100" w:beforeAutospacing="1" w:after="100" w:afterAutospacing="1"/>
              <w:ind w:left="142"/>
              <w:contextualSpacing/>
              <w:jc w:val="both"/>
              <w:rPr>
                <w:sz w:val="28"/>
                <w:szCs w:val="28"/>
              </w:rPr>
            </w:pPr>
            <w:r>
              <w:rPr>
                <w:i/>
                <w:sz w:val="28"/>
                <w:szCs w:val="28"/>
              </w:rPr>
              <w:t>диалектичность мышления,</w:t>
            </w:r>
          </w:p>
          <w:p w:rsidR="00B61227" w:rsidRDefault="00B61227">
            <w:pPr>
              <w:spacing w:before="100" w:beforeAutospacing="1" w:after="100" w:afterAutospacing="1"/>
              <w:ind w:left="142"/>
              <w:contextualSpacing/>
              <w:jc w:val="both"/>
              <w:rPr>
                <w:sz w:val="28"/>
                <w:szCs w:val="28"/>
              </w:rPr>
            </w:pPr>
            <w:r>
              <w:rPr>
                <w:i/>
                <w:sz w:val="28"/>
                <w:szCs w:val="28"/>
              </w:rPr>
              <w:t>метазнание</w:t>
            </w:r>
          </w:p>
        </w:tc>
        <w:tc>
          <w:tcPr>
            <w:tcW w:w="3585" w:type="dxa"/>
            <w:tcBorders>
              <w:top w:val="single" w:sz="4" w:space="0" w:color="auto"/>
              <w:left w:val="single" w:sz="4" w:space="0" w:color="auto"/>
              <w:bottom w:val="single" w:sz="4" w:space="0" w:color="auto"/>
              <w:right w:val="single" w:sz="4" w:space="0" w:color="auto"/>
            </w:tcBorders>
            <w:hideMark/>
          </w:tcPr>
          <w:p w:rsidR="00B61227" w:rsidRDefault="00B61227">
            <w:pPr>
              <w:spacing w:before="100" w:beforeAutospacing="1" w:after="100" w:afterAutospacing="1"/>
              <w:ind w:left="142"/>
              <w:contextualSpacing/>
              <w:rPr>
                <w:sz w:val="28"/>
                <w:szCs w:val="28"/>
              </w:rPr>
            </w:pPr>
            <w:r>
              <w:rPr>
                <w:sz w:val="28"/>
                <w:szCs w:val="28"/>
              </w:rPr>
              <w:t xml:space="preserve">Наблюдения ведутся </w:t>
            </w:r>
            <w:r>
              <w:rPr>
                <w:sz w:val="28"/>
                <w:szCs w:val="28"/>
                <w:u w:val="single"/>
              </w:rPr>
              <w:t>учителем</w:t>
            </w:r>
            <w:r>
              <w:rPr>
                <w:sz w:val="28"/>
                <w:szCs w:val="28"/>
              </w:rPr>
              <w:t xml:space="preserve"> в течение всего учебного процесса в ситуациях </w:t>
            </w:r>
          </w:p>
          <w:p w:rsidR="00B61227" w:rsidRDefault="00B61227">
            <w:pPr>
              <w:spacing w:before="100" w:beforeAutospacing="1" w:after="100" w:afterAutospacing="1"/>
              <w:ind w:left="142"/>
              <w:contextualSpacing/>
              <w:rPr>
                <w:sz w:val="28"/>
                <w:szCs w:val="28"/>
              </w:rPr>
            </w:pPr>
            <w:r>
              <w:rPr>
                <w:sz w:val="28"/>
                <w:szCs w:val="28"/>
              </w:rPr>
              <w:t>повседневных, связанных с формированием ориентировочных и исполнительских действий;</w:t>
            </w:r>
          </w:p>
          <w:p w:rsidR="00B61227" w:rsidRDefault="00B61227">
            <w:pPr>
              <w:spacing w:before="100" w:beforeAutospacing="1" w:after="100" w:afterAutospacing="1"/>
              <w:ind w:left="142"/>
              <w:contextualSpacing/>
              <w:rPr>
                <w:sz w:val="28"/>
                <w:szCs w:val="28"/>
              </w:rPr>
            </w:pPr>
            <w:r>
              <w:rPr>
                <w:sz w:val="28"/>
                <w:szCs w:val="28"/>
              </w:rPr>
              <w:t>инициативной творческой работы.</w:t>
            </w:r>
          </w:p>
        </w:tc>
      </w:tr>
      <w:tr w:rsidR="00B61227" w:rsidTr="00B61227">
        <w:tc>
          <w:tcPr>
            <w:tcW w:w="6588" w:type="dxa"/>
            <w:tcBorders>
              <w:top w:val="single" w:sz="4" w:space="0" w:color="auto"/>
              <w:left w:val="single" w:sz="4" w:space="0" w:color="auto"/>
              <w:bottom w:val="single" w:sz="4" w:space="0" w:color="auto"/>
              <w:right w:val="single" w:sz="4" w:space="0" w:color="auto"/>
            </w:tcBorders>
            <w:vAlign w:val="center"/>
            <w:hideMark/>
          </w:tcPr>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lastRenderedPageBreak/>
              <w:t xml:space="preserve">Сформированности и индивидуального прогресса в развитии </w:t>
            </w:r>
            <w:r>
              <w:rPr>
                <w:rFonts w:ascii="Times New Roman" w:hAnsi="Times New Roman"/>
                <w:bCs w:val="0"/>
                <w:i/>
                <w:color w:val="auto"/>
                <w:lang w:eastAsia="ru-RU"/>
              </w:rPr>
              <w:t>социальных навыков</w:t>
            </w:r>
            <w:r>
              <w:rPr>
                <w:rFonts w:ascii="Times New Roman" w:hAnsi="Times New Roman"/>
                <w:b w:val="0"/>
                <w:bCs w:val="0"/>
                <w:i/>
                <w:color w:val="auto"/>
                <w:lang w:eastAsia="ru-RU"/>
              </w:rPr>
              <w:t>:</w:t>
            </w:r>
          </w:p>
          <w:p w:rsidR="00B61227" w:rsidRDefault="00B61227">
            <w:pPr>
              <w:spacing w:before="100" w:beforeAutospacing="1" w:after="100" w:afterAutospacing="1"/>
              <w:ind w:left="142"/>
              <w:contextualSpacing/>
              <w:jc w:val="both"/>
              <w:rPr>
                <w:sz w:val="28"/>
                <w:szCs w:val="28"/>
              </w:rPr>
            </w:pPr>
            <w:r>
              <w:rPr>
                <w:sz w:val="28"/>
                <w:szCs w:val="28"/>
              </w:rPr>
              <w:t>способность принимать ответственность;</w:t>
            </w:r>
          </w:p>
          <w:p w:rsidR="00B61227" w:rsidRDefault="00B61227">
            <w:pPr>
              <w:spacing w:before="100" w:beforeAutospacing="1" w:after="100" w:afterAutospacing="1"/>
              <w:ind w:left="142"/>
              <w:contextualSpacing/>
              <w:jc w:val="both"/>
              <w:rPr>
                <w:sz w:val="28"/>
                <w:szCs w:val="28"/>
              </w:rPr>
            </w:pPr>
            <w:r>
              <w:rPr>
                <w:sz w:val="28"/>
                <w:szCs w:val="28"/>
              </w:rPr>
              <w:t>умение сотрудничать;</w:t>
            </w:r>
          </w:p>
          <w:p w:rsidR="00B61227" w:rsidRDefault="00B61227">
            <w:pPr>
              <w:spacing w:before="100" w:beforeAutospacing="1" w:after="100" w:afterAutospacing="1"/>
              <w:ind w:left="142"/>
              <w:contextualSpacing/>
              <w:jc w:val="both"/>
              <w:rPr>
                <w:sz w:val="28"/>
                <w:szCs w:val="28"/>
              </w:rPr>
            </w:pPr>
            <w:r>
              <w:rPr>
                <w:sz w:val="28"/>
                <w:szCs w:val="28"/>
              </w:rPr>
              <w:t>умение участвовать в выработке общего решения;</w:t>
            </w:r>
          </w:p>
          <w:p w:rsidR="00B61227" w:rsidRDefault="00B61227">
            <w:pPr>
              <w:spacing w:before="100" w:beforeAutospacing="1" w:after="100" w:afterAutospacing="1"/>
              <w:ind w:left="142"/>
              <w:contextualSpacing/>
              <w:jc w:val="both"/>
              <w:rPr>
                <w:sz w:val="28"/>
                <w:szCs w:val="28"/>
              </w:rPr>
            </w:pPr>
            <w:r>
              <w:rPr>
                <w:sz w:val="28"/>
                <w:szCs w:val="28"/>
              </w:rPr>
              <w:t>способность разрешать конфликты;</w:t>
            </w:r>
          </w:p>
          <w:p w:rsidR="00B61227" w:rsidRDefault="00B61227">
            <w:pPr>
              <w:spacing w:before="100" w:beforeAutospacing="1" w:after="100" w:afterAutospacing="1"/>
              <w:ind w:left="142"/>
              <w:contextualSpacing/>
              <w:jc w:val="both"/>
              <w:rPr>
                <w:sz w:val="28"/>
                <w:szCs w:val="28"/>
              </w:rPr>
            </w:pPr>
            <w:r>
              <w:rPr>
                <w:sz w:val="28"/>
                <w:szCs w:val="28"/>
              </w:rPr>
              <w:t>способность приспосабливаться к выполнению различных ролей при работе в группе.</w:t>
            </w:r>
          </w:p>
        </w:tc>
        <w:tc>
          <w:tcPr>
            <w:tcW w:w="3585" w:type="dxa"/>
            <w:tcBorders>
              <w:top w:val="single" w:sz="4" w:space="0" w:color="auto"/>
              <w:left w:val="single" w:sz="4" w:space="0" w:color="auto"/>
              <w:bottom w:val="single" w:sz="4" w:space="0" w:color="auto"/>
              <w:right w:val="single" w:sz="4" w:space="0" w:color="auto"/>
            </w:tcBorders>
            <w:hideMark/>
          </w:tcPr>
          <w:p w:rsidR="00B61227" w:rsidRDefault="00B61227">
            <w:pPr>
              <w:spacing w:before="100" w:beforeAutospacing="1" w:after="100" w:afterAutospacing="1"/>
              <w:ind w:left="142"/>
              <w:contextualSpacing/>
              <w:rPr>
                <w:sz w:val="28"/>
                <w:szCs w:val="28"/>
              </w:rPr>
            </w:pPr>
            <w:r>
              <w:rPr>
                <w:sz w:val="28"/>
                <w:szCs w:val="28"/>
              </w:rPr>
              <w:t xml:space="preserve">Наблюдения ведутся </w:t>
            </w:r>
            <w:r>
              <w:rPr>
                <w:sz w:val="28"/>
                <w:szCs w:val="28"/>
                <w:u w:val="single"/>
              </w:rPr>
              <w:t>учителем</w:t>
            </w:r>
            <w:r>
              <w:rPr>
                <w:sz w:val="28"/>
                <w:szCs w:val="28"/>
              </w:rPr>
              <w:t xml:space="preserve"> в течение всего учебного процесса в ситуациях совместной (групповой и парной) работы учащихся.</w:t>
            </w:r>
          </w:p>
        </w:tc>
      </w:tr>
      <w:tr w:rsidR="00B61227" w:rsidTr="00B61227">
        <w:tc>
          <w:tcPr>
            <w:tcW w:w="6588" w:type="dxa"/>
            <w:tcBorders>
              <w:top w:val="single" w:sz="4" w:space="0" w:color="auto"/>
              <w:left w:val="single" w:sz="4" w:space="0" w:color="auto"/>
              <w:bottom w:val="single" w:sz="4" w:space="0" w:color="auto"/>
              <w:right w:val="single" w:sz="4" w:space="0" w:color="auto"/>
            </w:tcBorders>
            <w:vAlign w:val="center"/>
          </w:tcPr>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Сформированности и индивидуального прогресса в развитии ряда </w:t>
            </w:r>
            <w:r>
              <w:rPr>
                <w:rFonts w:ascii="Times New Roman" w:hAnsi="Times New Roman"/>
                <w:bCs w:val="0"/>
                <w:i/>
                <w:color w:val="auto"/>
                <w:lang w:eastAsia="ru-RU"/>
              </w:rPr>
              <w:t>коммуникативных навыков</w:t>
            </w:r>
            <w:r>
              <w:rPr>
                <w:rFonts w:ascii="Times New Roman" w:hAnsi="Times New Roman"/>
                <w:b w:val="0"/>
                <w:bCs w:val="0"/>
                <w:i/>
                <w:color w:val="auto"/>
                <w:lang w:eastAsia="ru-RU"/>
              </w:rPr>
              <w:t>:</w:t>
            </w:r>
          </w:p>
          <w:p w:rsidR="00B61227" w:rsidRDefault="00B61227">
            <w:pPr>
              <w:spacing w:before="100" w:beforeAutospacing="1" w:after="100" w:afterAutospacing="1"/>
              <w:ind w:left="142"/>
              <w:contextualSpacing/>
              <w:jc w:val="both"/>
              <w:rPr>
                <w:sz w:val="28"/>
                <w:szCs w:val="28"/>
              </w:rPr>
            </w:pPr>
            <w:r>
              <w:rPr>
                <w:b/>
                <w:i/>
                <w:sz w:val="28"/>
                <w:szCs w:val="28"/>
              </w:rPr>
              <w:t>слушание</w:t>
            </w:r>
            <w:r>
              <w:rPr>
                <w:sz w:val="28"/>
                <w:szCs w:val="28"/>
              </w:rPr>
              <w:t xml:space="preserve"> (слышать инструкции, слышать других, воспринимать информацию);</w:t>
            </w:r>
          </w:p>
          <w:p w:rsidR="00B61227" w:rsidRDefault="00B61227">
            <w:pPr>
              <w:spacing w:before="100" w:beforeAutospacing="1" w:after="100" w:afterAutospacing="1"/>
              <w:ind w:left="142"/>
              <w:contextualSpacing/>
              <w:jc w:val="both"/>
              <w:rPr>
                <w:sz w:val="28"/>
                <w:szCs w:val="28"/>
              </w:rPr>
            </w:pPr>
            <w:r>
              <w:rPr>
                <w:b/>
                <w:i/>
                <w:sz w:val="28"/>
                <w:szCs w:val="28"/>
              </w:rPr>
              <w:t>говорения</w:t>
            </w:r>
            <w:r>
              <w:rPr>
                <w:b/>
                <w:sz w:val="28"/>
                <w:szCs w:val="28"/>
              </w:rPr>
              <w:t xml:space="preserve"> </w:t>
            </w:r>
            <w:r>
              <w:rPr>
                <w:sz w:val="28"/>
                <w:szCs w:val="28"/>
              </w:rPr>
              <w:t>(ясно выражаться, высказывать мнение, давать устный отчет в малой и большой группе);</w:t>
            </w:r>
          </w:p>
          <w:p w:rsidR="00B61227" w:rsidRDefault="00B61227">
            <w:pPr>
              <w:spacing w:before="100" w:beforeAutospacing="1" w:after="100" w:afterAutospacing="1"/>
              <w:ind w:left="142"/>
              <w:contextualSpacing/>
              <w:jc w:val="both"/>
              <w:rPr>
                <w:sz w:val="28"/>
                <w:szCs w:val="28"/>
              </w:rPr>
            </w:pPr>
            <w:r>
              <w:rPr>
                <w:b/>
                <w:i/>
                <w:sz w:val="28"/>
                <w:szCs w:val="28"/>
              </w:rPr>
              <w:t>чтения</w:t>
            </w:r>
            <w:r>
              <w:rPr>
                <w:b/>
                <w:sz w:val="28"/>
                <w:szCs w:val="28"/>
              </w:rPr>
              <w:t xml:space="preserve"> </w:t>
            </w:r>
            <w:r>
              <w:rPr>
                <w:sz w:val="28"/>
                <w:szCs w:val="28"/>
              </w:rPr>
              <w:t>(способность читать для удовольствия, общения и получения информации);</w:t>
            </w:r>
          </w:p>
          <w:p w:rsidR="00B61227" w:rsidRDefault="00B61227">
            <w:pPr>
              <w:spacing w:before="100" w:beforeAutospacing="1" w:after="100" w:afterAutospacing="1"/>
              <w:ind w:left="142"/>
              <w:contextualSpacing/>
              <w:jc w:val="both"/>
              <w:rPr>
                <w:sz w:val="28"/>
                <w:szCs w:val="28"/>
              </w:rPr>
            </w:pPr>
            <w:r>
              <w:rPr>
                <w:b/>
                <w:i/>
                <w:sz w:val="28"/>
                <w:szCs w:val="28"/>
              </w:rPr>
              <w:t>письма</w:t>
            </w:r>
            <w:r>
              <w:rPr>
                <w:b/>
                <w:sz w:val="28"/>
                <w:szCs w:val="28"/>
              </w:rPr>
              <w:t xml:space="preserve"> </w:t>
            </w:r>
            <w:r>
              <w:rPr>
                <w:sz w:val="28"/>
                <w:szCs w:val="28"/>
              </w:rPr>
              <w:t>(фиксировать наблюдения, делать выписки, излагать краткое содержание, готовить отчеты, вести дневник).</w:t>
            </w:r>
          </w:p>
          <w:p w:rsidR="00B61227" w:rsidRDefault="00B61227">
            <w:pPr>
              <w:spacing w:before="100" w:beforeAutospacing="1" w:after="100" w:afterAutospacing="1"/>
              <w:ind w:left="142"/>
              <w:contextualSpacing/>
              <w:jc w:val="both"/>
              <w:rPr>
                <w:sz w:val="28"/>
                <w:szCs w:val="28"/>
              </w:rPr>
            </w:pPr>
          </w:p>
        </w:tc>
        <w:tc>
          <w:tcPr>
            <w:tcW w:w="3585" w:type="dxa"/>
            <w:tcBorders>
              <w:top w:val="single" w:sz="4" w:space="0" w:color="auto"/>
              <w:left w:val="single" w:sz="4" w:space="0" w:color="auto"/>
              <w:bottom w:val="single" w:sz="4" w:space="0" w:color="auto"/>
              <w:right w:val="single" w:sz="4" w:space="0" w:color="auto"/>
            </w:tcBorders>
            <w:hideMark/>
          </w:tcPr>
          <w:p w:rsidR="00B61227" w:rsidRDefault="00B61227">
            <w:pPr>
              <w:spacing w:before="100" w:beforeAutospacing="1" w:after="100" w:afterAutospacing="1"/>
              <w:ind w:left="142"/>
              <w:contextualSpacing/>
              <w:rPr>
                <w:sz w:val="28"/>
                <w:szCs w:val="28"/>
              </w:rPr>
            </w:pPr>
            <w:r>
              <w:rPr>
                <w:sz w:val="28"/>
                <w:szCs w:val="28"/>
              </w:rPr>
              <w:t xml:space="preserve">Наблюдения ведутся </w:t>
            </w:r>
            <w:r>
              <w:rPr>
                <w:sz w:val="28"/>
                <w:szCs w:val="28"/>
                <w:u w:val="single"/>
              </w:rPr>
              <w:t>учителем</w:t>
            </w:r>
            <w:r>
              <w:rPr>
                <w:sz w:val="28"/>
                <w:szCs w:val="28"/>
              </w:rPr>
              <w:t xml:space="preserve"> в течение всего учебного процесса в ситуациях:</w:t>
            </w:r>
          </w:p>
          <w:p w:rsidR="00B61227" w:rsidRDefault="00B61227">
            <w:pPr>
              <w:spacing w:before="100" w:beforeAutospacing="1" w:after="100" w:afterAutospacing="1"/>
              <w:ind w:left="142"/>
              <w:contextualSpacing/>
              <w:rPr>
                <w:sz w:val="28"/>
                <w:szCs w:val="28"/>
              </w:rPr>
            </w:pPr>
            <w:r>
              <w:rPr>
                <w:sz w:val="28"/>
                <w:szCs w:val="28"/>
              </w:rPr>
              <w:t>совместного обсуждения;</w:t>
            </w:r>
          </w:p>
          <w:p w:rsidR="00B61227" w:rsidRDefault="00B61227">
            <w:pPr>
              <w:spacing w:before="100" w:beforeAutospacing="1" w:after="100" w:afterAutospacing="1"/>
              <w:ind w:left="142"/>
              <w:contextualSpacing/>
              <w:rPr>
                <w:sz w:val="28"/>
                <w:szCs w:val="28"/>
              </w:rPr>
            </w:pPr>
            <w:r>
              <w:rPr>
                <w:sz w:val="28"/>
                <w:szCs w:val="28"/>
              </w:rPr>
              <w:t>групповой и индивидуальной презентации;</w:t>
            </w:r>
          </w:p>
          <w:p w:rsidR="00B61227" w:rsidRDefault="00B61227">
            <w:pPr>
              <w:spacing w:before="100" w:beforeAutospacing="1" w:after="100" w:afterAutospacing="1"/>
              <w:ind w:left="142"/>
              <w:contextualSpacing/>
              <w:rPr>
                <w:sz w:val="28"/>
                <w:szCs w:val="28"/>
              </w:rPr>
            </w:pPr>
            <w:r>
              <w:rPr>
                <w:sz w:val="28"/>
                <w:szCs w:val="28"/>
              </w:rPr>
              <w:t>«авторского собеседования»;</w:t>
            </w:r>
          </w:p>
          <w:p w:rsidR="00B61227" w:rsidRDefault="00B61227">
            <w:pPr>
              <w:spacing w:before="100" w:beforeAutospacing="1" w:after="100" w:afterAutospacing="1"/>
              <w:ind w:left="142"/>
              <w:contextualSpacing/>
              <w:rPr>
                <w:sz w:val="28"/>
                <w:szCs w:val="28"/>
              </w:rPr>
            </w:pPr>
            <w:r>
              <w:rPr>
                <w:sz w:val="28"/>
                <w:szCs w:val="28"/>
              </w:rPr>
              <w:t>«ученик как инструктор»;</w:t>
            </w:r>
          </w:p>
          <w:p w:rsidR="00B61227" w:rsidRDefault="00B61227">
            <w:pPr>
              <w:spacing w:before="100" w:beforeAutospacing="1" w:after="100" w:afterAutospacing="1"/>
              <w:ind w:left="142"/>
              <w:contextualSpacing/>
              <w:rPr>
                <w:sz w:val="28"/>
                <w:szCs w:val="28"/>
              </w:rPr>
            </w:pPr>
            <w:r>
              <w:rPr>
                <w:sz w:val="28"/>
                <w:szCs w:val="28"/>
              </w:rPr>
              <w:t xml:space="preserve">они дополняются </w:t>
            </w:r>
            <w:r>
              <w:rPr>
                <w:sz w:val="28"/>
                <w:szCs w:val="28"/>
                <w:u w:val="single"/>
              </w:rPr>
              <w:t>само- взаимооценками учащихся</w:t>
            </w:r>
            <w:r>
              <w:rPr>
                <w:sz w:val="28"/>
                <w:szCs w:val="28"/>
              </w:rPr>
              <w:t xml:space="preserve"> </w:t>
            </w:r>
          </w:p>
        </w:tc>
      </w:tr>
      <w:tr w:rsidR="00B61227" w:rsidTr="00B61227">
        <w:tc>
          <w:tcPr>
            <w:tcW w:w="6588"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Сформированности и индивидуального прогресса в развитии навыков </w:t>
            </w:r>
            <w:r>
              <w:rPr>
                <w:rFonts w:ascii="Times New Roman" w:hAnsi="Times New Roman"/>
                <w:bCs w:val="0"/>
                <w:i/>
                <w:color w:val="auto"/>
                <w:lang w:eastAsia="ru-RU"/>
              </w:rPr>
              <w:t>поисковой и проектной деятельности</w:t>
            </w:r>
            <w:r>
              <w:rPr>
                <w:rFonts w:ascii="Times New Roman" w:hAnsi="Times New Roman"/>
                <w:b w:val="0"/>
                <w:bCs w:val="0"/>
                <w:i/>
                <w:color w:val="auto"/>
                <w:lang w:eastAsia="ru-RU"/>
              </w:rPr>
              <w:t>:</w:t>
            </w:r>
          </w:p>
          <w:p w:rsidR="00B61227" w:rsidRDefault="00B61227">
            <w:pPr>
              <w:spacing w:before="100" w:beforeAutospacing="1" w:after="100" w:afterAutospacing="1"/>
              <w:ind w:left="142"/>
              <w:contextualSpacing/>
              <w:jc w:val="both"/>
              <w:rPr>
                <w:sz w:val="28"/>
                <w:szCs w:val="28"/>
              </w:rPr>
            </w:pPr>
            <w:r>
              <w:rPr>
                <w:sz w:val="28"/>
                <w:szCs w:val="28"/>
              </w:rPr>
              <w:t>формулировать вопрос, ставить проблему;</w:t>
            </w:r>
          </w:p>
          <w:p w:rsidR="00B61227" w:rsidRDefault="00B61227">
            <w:pPr>
              <w:spacing w:before="100" w:beforeAutospacing="1" w:after="100" w:afterAutospacing="1"/>
              <w:ind w:left="142"/>
              <w:contextualSpacing/>
              <w:jc w:val="both"/>
              <w:rPr>
                <w:sz w:val="28"/>
                <w:szCs w:val="28"/>
              </w:rPr>
            </w:pPr>
            <w:r>
              <w:rPr>
                <w:sz w:val="28"/>
                <w:szCs w:val="28"/>
              </w:rPr>
              <w:t>вести наблюдение;</w:t>
            </w:r>
          </w:p>
          <w:p w:rsidR="00B61227" w:rsidRDefault="00B61227">
            <w:pPr>
              <w:spacing w:before="100" w:beforeAutospacing="1" w:after="100" w:afterAutospacing="1"/>
              <w:ind w:left="142"/>
              <w:contextualSpacing/>
              <w:jc w:val="both"/>
              <w:rPr>
                <w:sz w:val="28"/>
                <w:szCs w:val="28"/>
              </w:rPr>
            </w:pPr>
            <w:r>
              <w:rPr>
                <w:sz w:val="28"/>
                <w:szCs w:val="28"/>
              </w:rPr>
              <w:t>планировать работу,</w:t>
            </w:r>
          </w:p>
          <w:p w:rsidR="00B61227" w:rsidRDefault="00B61227">
            <w:pPr>
              <w:spacing w:before="100" w:beforeAutospacing="1" w:after="100" w:afterAutospacing="1"/>
              <w:ind w:left="142"/>
              <w:contextualSpacing/>
              <w:jc w:val="both"/>
              <w:rPr>
                <w:sz w:val="28"/>
                <w:szCs w:val="28"/>
              </w:rPr>
            </w:pPr>
            <w:r>
              <w:rPr>
                <w:sz w:val="28"/>
                <w:szCs w:val="28"/>
              </w:rPr>
              <w:t>планировать время;</w:t>
            </w:r>
          </w:p>
          <w:p w:rsidR="00B61227" w:rsidRDefault="00B61227">
            <w:pPr>
              <w:spacing w:before="100" w:beforeAutospacing="1" w:after="100" w:afterAutospacing="1"/>
              <w:ind w:left="142"/>
              <w:contextualSpacing/>
              <w:jc w:val="both"/>
              <w:rPr>
                <w:sz w:val="28"/>
                <w:szCs w:val="28"/>
              </w:rPr>
            </w:pPr>
            <w:r>
              <w:rPr>
                <w:sz w:val="28"/>
                <w:szCs w:val="28"/>
              </w:rPr>
              <w:t>собрать данные;</w:t>
            </w:r>
          </w:p>
          <w:p w:rsidR="00B61227" w:rsidRDefault="00B61227">
            <w:pPr>
              <w:spacing w:before="100" w:beforeAutospacing="1" w:after="100" w:afterAutospacing="1"/>
              <w:ind w:left="142"/>
              <w:contextualSpacing/>
              <w:jc w:val="both"/>
              <w:rPr>
                <w:sz w:val="28"/>
                <w:szCs w:val="28"/>
              </w:rPr>
            </w:pPr>
            <w:r>
              <w:rPr>
                <w:sz w:val="28"/>
                <w:szCs w:val="28"/>
              </w:rPr>
              <w:t>зафиксировать данные;</w:t>
            </w:r>
          </w:p>
          <w:p w:rsidR="00B61227" w:rsidRDefault="00B61227">
            <w:pPr>
              <w:spacing w:before="100" w:beforeAutospacing="1" w:after="100" w:afterAutospacing="1"/>
              <w:ind w:left="142"/>
              <w:contextualSpacing/>
              <w:jc w:val="both"/>
              <w:rPr>
                <w:sz w:val="28"/>
                <w:szCs w:val="28"/>
              </w:rPr>
            </w:pPr>
            <w:r>
              <w:rPr>
                <w:sz w:val="28"/>
                <w:szCs w:val="28"/>
              </w:rPr>
              <w:t>упорядочить и организовать данные;</w:t>
            </w:r>
          </w:p>
          <w:p w:rsidR="00B61227" w:rsidRDefault="00B61227">
            <w:pPr>
              <w:spacing w:before="100" w:beforeAutospacing="1" w:after="100" w:afterAutospacing="1"/>
              <w:ind w:left="142"/>
              <w:contextualSpacing/>
              <w:jc w:val="both"/>
              <w:rPr>
                <w:sz w:val="28"/>
                <w:szCs w:val="28"/>
              </w:rPr>
            </w:pPr>
            <w:r>
              <w:rPr>
                <w:sz w:val="28"/>
                <w:szCs w:val="28"/>
              </w:rPr>
              <w:t>интерпретировать данные;</w:t>
            </w:r>
          </w:p>
          <w:p w:rsidR="00B61227" w:rsidRDefault="00B61227">
            <w:pPr>
              <w:spacing w:before="100" w:beforeAutospacing="1" w:after="100" w:afterAutospacing="1"/>
              <w:ind w:left="142"/>
              <w:contextualSpacing/>
              <w:jc w:val="both"/>
              <w:rPr>
                <w:sz w:val="28"/>
                <w:szCs w:val="28"/>
              </w:rPr>
            </w:pPr>
            <w:r>
              <w:rPr>
                <w:sz w:val="28"/>
                <w:szCs w:val="28"/>
              </w:rPr>
              <w:t>представить результаты или подготовленный продукт.</w:t>
            </w:r>
          </w:p>
          <w:p w:rsidR="00B61227" w:rsidRDefault="00B61227">
            <w:pPr>
              <w:spacing w:before="100" w:beforeAutospacing="1" w:after="100" w:afterAutospacing="1"/>
              <w:ind w:left="142"/>
              <w:contextualSpacing/>
              <w:jc w:val="both"/>
              <w:rPr>
                <w:sz w:val="28"/>
                <w:szCs w:val="28"/>
              </w:rPr>
            </w:pPr>
          </w:p>
        </w:tc>
        <w:tc>
          <w:tcPr>
            <w:tcW w:w="3585" w:type="dxa"/>
            <w:tcBorders>
              <w:top w:val="single" w:sz="4" w:space="0" w:color="auto"/>
              <w:left w:val="single" w:sz="4" w:space="0" w:color="auto"/>
              <w:bottom w:val="single" w:sz="4" w:space="0" w:color="auto"/>
              <w:right w:val="single" w:sz="4" w:space="0" w:color="auto"/>
            </w:tcBorders>
          </w:tcPr>
          <w:p w:rsidR="00B61227" w:rsidRDefault="00B61227">
            <w:pPr>
              <w:spacing w:before="100" w:beforeAutospacing="1" w:after="100" w:afterAutospacing="1"/>
              <w:ind w:left="142"/>
              <w:contextualSpacing/>
              <w:rPr>
                <w:sz w:val="28"/>
                <w:szCs w:val="28"/>
              </w:rPr>
            </w:pPr>
            <w:r>
              <w:rPr>
                <w:sz w:val="28"/>
                <w:szCs w:val="28"/>
              </w:rPr>
              <w:t xml:space="preserve">Наблюдения ведутся </w:t>
            </w:r>
            <w:r>
              <w:rPr>
                <w:sz w:val="28"/>
                <w:szCs w:val="28"/>
                <w:u w:val="single"/>
              </w:rPr>
              <w:t>учителем</w:t>
            </w:r>
            <w:r>
              <w:rPr>
                <w:sz w:val="28"/>
                <w:szCs w:val="28"/>
              </w:rPr>
              <w:t xml:space="preserve"> в течение всего учебного процесса в ситуациях</w:t>
            </w:r>
          </w:p>
          <w:p w:rsidR="00B61227" w:rsidRDefault="00B61227">
            <w:pPr>
              <w:spacing w:before="100" w:beforeAutospacing="1" w:after="100" w:afterAutospacing="1"/>
              <w:ind w:left="142"/>
              <w:contextualSpacing/>
              <w:rPr>
                <w:sz w:val="28"/>
                <w:szCs w:val="28"/>
              </w:rPr>
            </w:pPr>
            <w:r>
              <w:rPr>
                <w:sz w:val="28"/>
                <w:szCs w:val="28"/>
              </w:rPr>
              <w:t>направляемого учителем мини-исследования,</w:t>
            </w:r>
          </w:p>
          <w:p w:rsidR="00B61227" w:rsidRDefault="00B61227">
            <w:pPr>
              <w:spacing w:before="100" w:beforeAutospacing="1" w:after="100" w:afterAutospacing="1"/>
              <w:ind w:left="142"/>
              <w:contextualSpacing/>
              <w:rPr>
                <w:sz w:val="28"/>
                <w:szCs w:val="28"/>
              </w:rPr>
            </w:pPr>
            <w:r>
              <w:rPr>
                <w:sz w:val="28"/>
                <w:szCs w:val="28"/>
              </w:rPr>
              <w:t>группового мини-исследования,</w:t>
            </w:r>
          </w:p>
          <w:p w:rsidR="00B61227" w:rsidRDefault="00B61227">
            <w:pPr>
              <w:spacing w:before="100" w:beforeAutospacing="1" w:after="100" w:afterAutospacing="1"/>
              <w:ind w:left="142"/>
              <w:contextualSpacing/>
              <w:rPr>
                <w:sz w:val="28"/>
                <w:szCs w:val="28"/>
              </w:rPr>
            </w:pPr>
            <w:r>
              <w:rPr>
                <w:sz w:val="28"/>
                <w:szCs w:val="28"/>
              </w:rPr>
              <w:t>самостоятельного мини-исследования,</w:t>
            </w:r>
          </w:p>
          <w:p w:rsidR="00B61227" w:rsidRDefault="00B61227">
            <w:pPr>
              <w:spacing w:before="100" w:beforeAutospacing="1" w:after="100" w:afterAutospacing="1"/>
              <w:ind w:left="142"/>
              <w:contextualSpacing/>
              <w:rPr>
                <w:sz w:val="28"/>
                <w:szCs w:val="28"/>
              </w:rPr>
            </w:pPr>
          </w:p>
          <w:p w:rsidR="00B61227" w:rsidRDefault="00B61227">
            <w:pPr>
              <w:spacing w:before="100" w:beforeAutospacing="1" w:after="100" w:afterAutospacing="1"/>
              <w:ind w:left="142"/>
              <w:contextualSpacing/>
              <w:rPr>
                <w:sz w:val="28"/>
                <w:szCs w:val="28"/>
              </w:rPr>
            </w:pPr>
            <w:r>
              <w:rPr>
                <w:sz w:val="28"/>
                <w:szCs w:val="28"/>
              </w:rPr>
              <w:t>они дополняются самооценкой учащихся .</w:t>
            </w:r>
          </w:p>
        </w:tc>
      </w:tr>
    </w:tbl>
    <w:p w:rsidR="00B61227" w:rsidRDefault="00B61227" w:rsidP="00B61227">
      <w:pPr>
        <w:pStyle w:val="a5"/>
        <w:keepLines w:val="0"/>
        <w:spacing w:before="0"/>
        <w:ind w:left="142"/>
        <w:contextualSpacing/>
        <w:jc w:val="both"/>
        <w:rPr>
          <w:rFonts w:ascii="Times New Roman" w:hAnsi="Times New Roman"/>
          <w:b w:val="0"/>
          <w:bCs w:val="0"/>
          <w:color w:val="auto"/>
          <w:sz w:val="24"/>
          <w:szCs w:val="24"/>
          <w:lang w:eastAsia="ru-RU"/>
        </w:rPr>
      </w:pPr>
    </w:p>
    <w:p w:rsidR="00B61227" w:rsidRDefault="00B61227" w:rsidP="00B61227">
      <w:pPr>
        <w:spacing w:before="100" w:beforeAutospacing="1" w:after="100" w:afterAutospacing="1" w:line="360" w:lineRule="auto"/>
        <w:ind w:left="142"/>
        <w:contextualSpacing/>
        <w:jc w:val="both"/>
        <w:rPr>
          <w:sz w:val="28"/>
          <w:szCs w:val="28"/>
        </w:rPr>
      </w:pPr>
      <w:r>
        <w:rPr>
          <w:b/>
          <w:sz w:val="28"/>
          <w:szCs w:val="28"/>
        </w:rPr>
        <w:t xml:space="preserve">         3.Оценка достижений учащихся</w:t>
      </w:r>
      <w:r>
        <w:rPr>
          <w:sz w:val="28"/>
          <w:szCs w:val="28"/>
        </w:rPr>
        <w:t xml:space="preserve">, отражающая малочисленные, но существенно более объективные данные об особенностях выполнения отдельных видов учебной деятельности учащимися; причем все результаты, выводы и оценки в этом случае могут быть перепроверены, поскольку такая оценка делается на основе </w:t>
      </w:r>
      <w:r>
        <w:rPr>
          <w:sz w:val="28"/>
          <w:szCs w:val="28"/>
        </w:rPr>
        <w:lastRenderedPageBreak/>
        <w:t>аудио и видеозаписей, письменной фиксации фактов. В силу трудоемкости этого метода, его рекомендуется использовать крайне экономно, при оценивании сформированности важнейших навыков совместной работы и коммуникативных навыков, на определенных рубежных этапах и в таких ситуациях, когда деятельность ребенка не завуалирована совместной групповой деятельностью; в ситуациях, к которым ребенок готовится. Так, в приводимых выше материалах, его рекомендуется использовать в ситуации «Чтение в паре», «Устная презентация».</w:t>
      </w:r>
    </w:p>
    <w:p w:rsidR="00B61227" w:rsidRDefault="00B61227" w:rsidP="00B61227">
      <w:pPr>
        <w:spacing w:before="100" w:beforeAutospacing="1" w:after="100" w:afterAutospacing="1" w:line="360" w:lineRule="auto"/>
        <w:ind w:left="142"/>
        <w:contextualSpacing/>
        <w:jc w:val="both"/>
        <w:rPr>
          <w:sz w:val="28"/>
          <w:szCs w:val="28"/>
        </w:rPr>
      </w:pPr>
      <w:r>
        <w:rPr>
          <w:sz w:val="28"/>
          <w:szCs w:val="28"/>
        </w:rPr>
        <w:t xml:space="preserve">         </w:t>
      </w:r>
      <w:r>
        <w:rPr>
          <w:b/>
          <w:sz w:val="28"/>
          <w:szCs w:val="28"/>
        </w:rPr>
        <w:t>4. Результаты тестирования</w:t>
      </w:r>
      <w:r>
        <w:rPr>
          <w:sz w:val="28"/>
          <w:szCs w:val="28"/>
        </w:rPr>
        <w:t>, отражающие, как правило, учебные достижения учащихся в освоении материала отдельных тем курса. В приводимых рекомендациях этот метод рекомендуется использовать на этапе проведения тематических зачетных работ, а также на этапе стартовой диагносики.</w:t>
      </w:r>
    </w:p>
    <w:p w:rsidR="00B61227" w:rsidRDefault="00B61227" w:rsidP="00B61227">
      <w:pPr>
        <w:spacing w:before="100" w:beforeAutospacing="1" w:after="100" w:afterAutospacing="1" w:line="360" w:lineRule="auto"/>
        <w:ind w:left="142"/>
        <w:contextualSpacing/>
        <w:jc w:val="both"/>
        <w:rPr>
          <w:sz w:val="28"/>
          <w:szCs w:val="28"/>
        </w:rPr>
      </w:pPr>
      <w:r>
        <w:rPr>
          <w:b/>
          <w:sz w:val="28"/>
          <w:szCs w:val="28"/>
        </w:rPr>
        <w:t xml:space="preserve">           5. Результаты оценок открытых и закрытых ответов учащихся, о</w:t>
      </w:r>
      <w:r>
        <w:rPr>
          <w:sz w:val="28"/>
          <w:szCs w:val="28"/>
        </w:rPr>
        <w:t xml:space="preserve">тражающих этапы формирования системы предметных знаний, важнейших технических навыков (чтения, письма, вычислений и т.д.). </w:t>
      </w:r>
    </w:p>
    <w:p w:rsidR="00B61227" w:rsidRDefault="00B61227" w:rsidP="00B61227">
      <w:pPr>
        <w:spacing w:before="100" w:beforeAutospacing="1" w:after="100" w:afterAutospacing="1" w:line="360" w:lineRule="auto"/>
        <w:ind w:left="142"/>
        <w:contextualSpacing/>
        <w:jc w:val="both"/>
        <w:rPr>
          <w:sz w:val="28"/>
          <w:szCs w:val="28"/>
        </w:rPr>
      </w:pPr>
      <w:r>
        <w:rPr>
          <w:b/>
          <w:sz w:val="28"/>
          <w:szCs w:val="28"/>
        </w:rPr>
        <w:t xml:space="preserve">            6. Результаты самоанализа учащихся</w:t>
      </w:r>
      <w:r>
        <w:rPr>
          <w:sz w:val="28"/>
          <w:szCs w:val="28"/>
        </w:rPr>
        <w:t>, отражающие меру осознанности каждым ребенком особенностей развития его собственного процесса обучения. Этот метод рекомендуется использовать в ситуациях, требующих строгого самоконтроля и саморегуляции; на ключевых этапах становления важнейших предметных способов учебных действий, а также с целью самооценки своего поведения.</w:t>
      </w:r>
    </w:p>
    <w:p w:rsidR="00B61227" w:rsidRDefault="00B61227" w:rsidP="00B61227">
      <w:pPr>
        <w:spacing w:before="100" w:beforeAutospacing="1" w:after="100" w:afterAutospacing="1" w:line="360" w:lineRule="auto"/>
        <w:ind w:left="142"/>
        <w:contextualSpacing/>
        <w:jc w:val="both"/>
        <w:rPr>
          <w:sz w:val="28"/>
          <w:szCs w:val="28"/>
        </w:rPr>
      </w:pPr>
      <w:r>
        <w:rPr>
          <w:sz w:val="28"/>
          <w:szCs w:val="28"/>
        </w:rPr>
        <w:tab/>
        <w:t>Даже беглый взгляд на эту систему позволяет говорить о том, что с их помощью может быть обеспечен достаточно сбалансированный взгляд на ребенка, позволяющий проводить его итоговое оценивание на основе результатов внутренней, накопленной за четыре года обучения, оценки.</w:t>
      </w:r>
    </w:p>
    <w:p w:rsidR="00B61227" w:rsidRDefault="00B61227" w:rsidP="00B61227">
      <w:pPr>
        <w:spacing w:before="100" w:beforeAutospacing="1" w:after="100" w:afterAutospacing="1"/>
        <w:ind w:left="142"/>
        <w:contextualSpacing/>
        <w:jc w:val="both"/>
      </w:pPr>
      <w:r>
        <w:rPr>
          <w:sz w:val="28"/>
          <w:szCs w:val="28"/>
        </w:rPr>
        <w:tab/>
      </w:r>
    </w:p>
    <w:p w:rsidR="00B61227" w:rsidRDefault="00B61227" w:rsidP="00B61227">
      <w:pPr>
        <w:spacing w:before="100" w:beforeAutospacing="1" w:after="100" w:afterAutospacing="1" w:line="360" w:lineRule="auto"/>
        <w:ind w:left="142"/>
        <w:contextualSpacing/>
        <w:jc w:val="both"/>
        <w:rPr>
          <w:sz w:val="28"/>
          <w:szCs w:val="28"/>
        </w:rPr>
      </w:pPr>
      <w:r>
        <w:tab/>
      </w:r>
      <w:r>
        <w:rPr>
          <w:sz w:val="28"/>
          <w:szCs w:val="28"/>
        </w:rPr>
        <w:t>Совокупность этих материалов, как представляется на этом этапе разработки, дает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2E71B1" w:rsidRDefault="002E71B1" w:rsidP="00B61227">
      <w:pPr>
        <w:spacing w:before="100" w:beforeAutospacing="1" w:after="100" w:afterAutospacing="1" w:line="360" w:lineRule="auto"/>
        <w:ind w:left="142"/>
        <w:contextualSpacing/>
        <w:jc w:val="both"/>
        <w:rPr>
          <w:sz w:val="28"/>
          <w:szCs w:val="28"/>
        </w:rPr>
      </w:pPr>
    </w:p>
    <w:p w:rsidR="00B61227" w:rsidRDefault="00B61227" w:rsidP="00B61227">
      <w:pPr>
        <w:spacing w:before="100" w:beforeAutospacing="1" w:after="100" w:afterAutospacing="1" w:line="360" w:lineRule="auto"/>
        <w:ind w:left="142"/>
        <w:contextualSpacing/>
        <w:jc w:val="center"/>
        <w:rPr>
          <w:b/>
          <w:bCs/>
          <w:sz w:val="28"/>
          <w:szCs w:val="28"/>
        </w:rPr>
      </w:pPr>
      <w:r>
        <w:rPr>
          <w:b/>
          <w:bCs/>
          <w:sz w:val="28"/>
          <w:szCs w:val="28"/>
        </w:rPr>
        <w:lastRenderedPageBreak/>
        <w:t>Итоговая оценка выпускника</w:t>
      </w:r>
    </w:p>
    <w:p w:rsidR="00B61227" w:rsidRDefault="00B61227" w:rsidP="00B61227">
      <w:pPr>
        <w:spacing w:before="100" w:beforeAutospacing="1" w:after="100" w:afterAutospacing="1" w:line="360" w:lineRule="auto"/>
        <w:ind w:left="142"/>
        <w:contextualSpacing/>
        <w:jc w:val="center"/>
        <w:rPr>
          <w:b/>
          <w:bCs/>
          <w:sz w:val="28"/>
          <w:szCs w:val="28"/>
        </w:rPr>
      </w:pPr>
      <w:r>
        <w:rPr>
          <w:b/>
          <w:bCs/>
          <w:sz w:val="28"/>
          <w:szCs w:val="28"/>
        </w:rPr>
        <w:t>и её использование при переходе от начального</w:t>
      </w:r>
    </w:p>
    <w:p w:rsidR="00B61227" w:rsidRDefault="00B61227" w:rsidP="00B61227">
      <w:pPr>
        <w:spacing w:before="100" w:beforeAutospacing="1" w:after="100" w:afterAutospacing="1" w:line="360" w:lineRule="auto"/>
        <w:ind w:left="142"/>
        <w:contextualSpacing/>
        <w:jc w:val="center"/>
        <w:rPr>
          <w:b/>
          <w:bCs/>
          <w:sz w:val="28"/>
          <w:szCs w:val="28"/>
        </w:rPr>
      </w:pPr>
      <w:r>
        <w:rPr>
          <w:b/>
          <w:bCs/>
          <w:sz w:val="28"/>
          <w:szCs w:val="28"/>
        </w:rPr>
        <w:t>к основному общему образованию</w:t>
      </w:r>
    </w:p>
    <w:p w:rsidR="00B61227" w:rsidRDefault="00B61227" w:rsidP="00B61227">
      <w:pPr>
        <w:spacing w:before="100" w:beforeAutospacing="1" w:after="100" w:afterAutospacing="1" w:line="360" w:lineRule="auto"/>
        <w:ind w:left="142"/>
        <w:contextualSpacing/>
        <w:jc w:val="both"/>
        <w:rPr>
          <w:sz w:val="28"/>
          <w:szCs w:val="28"/>
        </w:rPr>
      </w:pPr>
      <w:r>
        <w:rPr>
          <w:sz w:val="28"/>
          <w:szCs w:val="28"/>
        </w:rPr>
        <w:t xml:space="preserve">           Решение об </w:t>
      </w:r>
      <w:r>
        <w:rPr>
          <w:b/>
          <w:bCs/>
          <w:sz w:val="28"/>
          <w:szCs w:val="28"/>
        </w:rPr>
        <w:t xml:space="preserve">успешном освоении обучающимися основной образовательной программы начального общего образования и переводе на следующую ступень общего образования </w:t>
      </w:r>
      <w:r>
        <w:rPr>
          <w:sz w:val="28"/>
          <w:szCs w:val="28"/>
        </w:rPr>
        <w:t>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B61227" w:rsidRDefault="00B61227" w:rsidP="00B61227">
      <w:pPr>
        <w:spacing w:before="100" w:beforeAutospacing="1" w:after="100" w:afterAutospacing="1" w:line="360" w:lineRule="auto"/>
        <w:ind w:left="142"/>
        <w:contextualSpacing/>
        <w:jc w:val="both"/>
        <w:rPr>
          <w:sz w:val="28"/>
          <w:szCs w:val="28"/>
        </w:rPr>
      </w:pPr>
      <w:r>
        <w:rPr>
          <w:sz w:val="28"/>
          <w:szCs w:val="28"/>
        </w:rPr>
        <w:t>1)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 - познавательных и учебно - практических задач средствами данного предмета.</w:t>
      </w:r>
    </w:p>
    <w:p w:rsidR="00B61227" w:rsidRDefault="00B61227" w:rsidP="00B61227">
      <w:pPr>
        <w:spacing w:before="100" w:beforeAutospacing="1" w:after="100" w:afterAutospacing="1" w:line="360" w:lineRule="auto"/>
        <w:ind w:left="142"/>
        <w:contextualSpacing/>
        <w:jc w:val="both"/>
        <w:rPr>
          <w:sz w:val="28"/>
          <w:szCs w:val="28"/>
        </w:rPr>
      </w:pPr>
      <w:r>
        <w:rPr>
          <w:sz w:val="28"/>
          <w:szCs w:val="28"/>
        </w:rPr>
        <w:t>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B61227" w:rsidRDefault="00B61227" w:rsidP="00B61227">
      <w:pPr>
        <w:spacing w:before="100" w:beforeAutospacing="1" w:after="100" w:afterAutospacing="1" w:line="360" w:lineRule="auto"/>
        <w:ind w:left="142"/>
        <w:contextualSpacing/>
        <w:jc w:val="both"/>
        <w:rPr>
          <w:sz w:val="28"/>
          <w:szCs w:val="28"/>
        </w:rPr>
      </w:pPr>
      <w:r>
        <w:rPr>
          <w:sz w:val="28"/>
          <w:szCs w:val="28"/>
        </w:rPr>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B61227" w:rsidRDefault="00B61227" w:rsidP="00B61227">
      <w:pPr>
        <w:spacing w:before="100" w:beforeAutospacing="1" w:after="100" w:afterAutospacing="1" w:line="360" w:lineRule="auto"/>
        <w:ind w:left="142"/>
        <w:contextualSpacing/>
        <w:jc w:val="both"/>
        <w:rPr>
          <w:sz w:val="28"/>
          <w:szCs w:val="28"/>
        </w:rPr>
      </w:pPr>
      <w:r>
        <w:rPr>
          <w:sz w:val="28"/>
          <w:szCs w:val="28"/>
        </w:rPr>
        <w:t xml:space="preserve">Решение о переводе обучающегося на следующую ступень общего образования принимается одновременно с рассмотрением и утверждением </w:t>
      </w:r>
      <w:r>
        <w:rPr>
          <w:b/>
          <w:bCs/>
          <w:sz w:val="28"/>
          <w:szCs w:val="28"/>
        </w:rPr>
        <w:t xml:space="preserve">характеристики выпускника, </w:t>
      </w:r>
      <w:r>
        <w:rPr>
          <w:sz w:val="28"/>
          <w:szCs w:val="28"/>
        </w:rPr>
        <w:t>в которой:</w:t>
      </w:r>
    </w:p>
    <w:p w:rsidR="00B61227" w:rsidRDefault="00B61227" w:rsidP="00B61227">
      <w:pPr>
        <w:spacing w:before="100" w:beforeAutospacing="1" w:after="100" w:afterAutospacing="1" w:line="360" w:lineRule="auto"/>
        <w:ind w:left="142"/>
        <w:contextualSpacing/>
        <w:jc w:val="both"/>
        <w:rPr>
          <w:sz w:val="28"/>
          <w:szCs w:val="28"/>
        </w:rPr>
      </w:pPr>
      <w:r>
        <w:rPr>
          <w:sz w:val="28"/>
          <w:szCs w:val="28"/>
        </w:rPr>
        <w:t>• отмечаются образовательные достижения и положительные качества выпускника;</w:t>
      </w:r>
    </w:p>
    <w:p w:rsidR="00B61227" w:rsidRDefault="00B61227" w:rsidP="00B61227">
      <w:pPr>
        <w:spacing w:before="100" w:beforeAutospacing="1" w:after="100" w:afterAutospacing="1" w:line="360" w:lineRule="auto"/>
        <w:ind w:left="142"/>
        <w:contextualSpacing/>
        <w:jc w:val="both"/>
        <w:rPr>
          <w:sz w:val="28"/>
          <w:szCs w:val="28"/>
        </w:rPr>
      </w:pPr>
      <w:r>
        <w:rPr>
          <w:sz w:val="28"/>
          <w:szCs w:val="28"/>
        </w:rPr>
        <w:t>• определяются приоритетные задачи и направления личностного развития с учтом как достижений, так и психологических проблем развития ребёнка;</w:t>
      </w:r>
    </w:p>
    <w:p w:rsidR="00B61227" w:rsidRDefault="00B61227" w:rsidP="00B61227">
      <w:pPr>
        <w:spacing w:before="100" w:beforeAutospacing="1" w:after="100" w:afterAutospacing="1" w:line="360" w:lineRule="auto"/>
        <w:ind w:left="142"/>
        <w:contextualSpacing/>
        <w:jc w:val="both"/>
        <w:rPr>
          <w:sz w:val="28"/>
          <w:szCs w:val="28"/>
        </w:rPr>
      </w:pPr>
      <w:r>
        <w:rPr>
          <w:sz w:val="28"/>
          <w:szCs w:val="28"/>
        </w:rPr>
        <w:t>• даются психолого - педагогические рекомендации, призванные обеспечить успешную реализацию намеченных задач на следующей ступени обучения.</w:t>
      </w:r>
    </w:p>
    <w:p w:rsidR="00B61227" w:rsidRDefault="00B61227" w:rsidP="00B61227">
      <w:pPr>
        <w:spacing w:before="100" w:beforeAutospacing="1" w:after="100" w:afterAutospacing="1" w:line="360" w:lineRule="auto"/>
        <w:ind w:left="142"/>
        <w:contextualSpacing/>
        <w:jc w:val="both"/>
        <w:rPr>
          <w:sz w:val="28"/>
          <w:szCs w:val="28"/>
        </w:rPr>
      </w:pPr>
      <w:r>
        <w:rPr>
          <w:sz w:val="28"/>
          <w:szCs w:val="28"/>
        </w:rPr>
        <w:t xml:space="preserve">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w:t>
      </w:r>
      <w:r>
        <w:rPr>
          <w:sz w:val="28"/>
          <w:szCs w:val="28"/>
        </w:rPr>
        <w:lastRenderedPageBreak/>
        <w:t>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процедуры устанавливаемых Министерством образования и науки Рссийской Федерации.</w:t>
      </w:r>
    </w:p>
    <w:p w:rsidR="00B61227" w:rsidRDefault="00B61227" w:rsidP="00B61227">
      <w:pPr>
        <w:spacing w:before="100" w:beforeAutospacing="1" w:after="100" w:afterAutospacing="1" w:line="360" w:lineRule="auto"/>
        <w:ind w:left="142"/>
        <w:contextualSpacing/>
        <w:jc w:val="both"/>
        <w:rPr>
          <w:sz w:val="28"/>
          <w:szCs w:val="28"/>
        </w:rPr>
      </w:pPr>
      <w:r>
        <w:rPr>
          <w:sz w:val="28"/>
          <w:szCs w:val="28"/>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B61227" w:rsidRDefault="00B61227" w:rsidP="00B61227">
      <w:pPr>
        <w:spacing w:line="360" w:lineRule="auto"/>
        <w:ind w:firstLine="426"/>
        <w:jc w:val="both"/>
        <w:rPr>
          <w:b/>
          <w:sz w:val="28"/>
          <w:szCs w:val="28"/>
        </w:rPr>
      </w:pPr>
      <w:r>
        <w:rPr>
          <w:sz w:val="28"/>
          <w:szCs w:val="28"/>
        </w:rPr>
        <w:t xml:space="preserve">     Таким образом, в МОУ</w:t>
      </w:r>
      <w:r>
        <w:rPr>
          <w:spacing w:val="-5"/>
          <w:sz w:val="28"/>
          <w:szCs w:val="28"/>
        </w:rPr>
        <w:t xml:space="preserve">«Поянсолинская основная общеобразовательная школа» </w:t>
      </w:r>
      <w:r>
        <w:rPr>
          <w:sz w:val="28"/>
          <w:szCs w:val="28"/>
        </w:rPr>
        <w:t xml:space="preserve"> </w:t>
      </w:r>
      <w:r>
        <w:rPr>
          <w:b/>
          <w:sz w:val="28"/>
          <w:szCs w:val="28"/>
        </w:rPr>
        <w:t>формами  представления образовательных результатов являются:</w:t>
      </w:r>
    </w:p>
    <w:p w:rsidR="00B61227" w:rsidRDefault="00B61227" w:rsidP="00B61227">
      <w:pPr>
        <w:numPr>
          <w:ilvl w:val="0"/>
          <w:numId w:val="32"/>
        </w:numPr>
        <w:spacing w:line="360" w:lineRule="auto"/>
        <w:ind w:left="0" w:firstLine="426"/>
        <w:jc w:val="both"/>
        <w:rPr>
          <w:sz w:val="28"/>
          <w:szCs w:val="28"/>
        </w:rPr>
      </w:pPr>
      <w:r>
        <w:rPr>
          <w:sz w:val="28"/>
          <w:szCs w:val="28"/>
        </w:rPr>
        <w:t>табель успеваемости по предметам;</w:t>
      </w:r>
    </w:p>
    <w:p w:rsidR="00B61227" w:rsidRDefault="00B61227" w:rsidP="00B61227">
      <w:pPr>
        <w:numPr>
          <w:ilvl w:val="0"/>
          <w:numId w:val="32"/>
        </w:numPr>
        <w:spacing w:line="360" w:lineRule="auto"/>
        <w:ind w:left="0" w:firstLine="426"/>
        <w:jc w:val="both"/>
        <w:rPr>
          <w:sz w:val="28"/>
          <w:szCs w:val="28"/>
        </w:rPr>
      </w:pPr>
      <w:r>
        <w:rPr>
          <w:sz w:val="28"/>
          <w:szCs w:val="28"/>
        </w:rPr>
        <w:t>тексты итоговых диагностических контрольных работ, диктантов и анализ их выполнения обучающимся;</w:t>
      </w:r>
    </w:p>
    <w:p w:rsidR="00B61227" w:rsidRDefault="00B61227" w:rsidP="00B61227">
      <w:pPr>
        <w:numPr>
          <w:ilvl w:val="0"/>
          <w:numId w:val="32"/>
        </w:numPr>
        <w:spacing w:line="360" w:lineRule="auto"/>
        <w:ind w:left="0" w:firstLine="426"/>
        <w:jc w:val="both"/>
        <w:rPr>
          <w:sz w:val="28"/>
          <w:szCs w:val="28"/>
        </w:rPr>
      </w:pPr>
      <w:r>
        <w:rPr>
          <w:sz w:val="28"/>
          <w:szCs w:val="28"/>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B61227" w:rsidRDefault="00B61227" w:rsidP="00B61227">
      <w:pPr>
        <w:numPr>
          <w:ilvl w:val="0"/>
          <w:numId w:val="32"/>
        </w:numPr>
        <w:spacing w:line="360" w:lineRule="auto"/>
        <w:ind w:left="0" w:firstLine="426"/>
        <w:jc w:val="both"/>
        <w:rPr>
          <w:sz w:val="28"/>
          <w:szCs w:val="28"/>
        </w:rPr>
      </w:pPr>
      <w:r>
        <w:rPr>
          <w:sz w:val="28"/>
          <w:szCs w:val="28"/>
        </w:rPr>
        <w:t xml:space="preserve">Портфель достижений учащегося;  </w:t>
      </w:r>
    </w:p>
    <w:p w:rsidR="00B61227" w:rsidRDefault="00B61227" w:rsidP="00B61227">
      <w:pPr>
        <w:numPr>
          <w:ilvl w:val="0"/>
          <w:numId w:val="32"/>
        </w:numPr>
        <w:spacing w:line="360" w:lineRule="auto"/>
        <w:ind w:left="0" w:firstLine="426"/>
        <w:jc w:val="both"/>
        <w:rPr>
          <w:sz w:val="28"/>
          <w:szCs w:val="28"/>
        </w:rPr>
      </w:pPr>
      <w:r>
        <w:rPr>
          <w:sz w:val="28"/>
          <w:szCs w:val="28"/>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B61227" w:rsidRDefault="00B61227" w:rsidP="00B61227">
      <w:pPr>
        <w:spacing w:line="360" w:lineRule="auto"/>
        <w:ind w:firstLine="426"/>
        <w:jc w:val="both"/>
        <w:rPr>
          <w:sz w:val="28"/>
          <w:szCs w:val="28"/>
        </w:rPr>
      </w:pPr>
      <w:r>
        <w:rPr>
          <w:b/>
          <w:sz w:val="28"/>
          <w:szCs w:val="28"/>
        </w:rPr>
        <w:t>Критериями оценивания</w:t>
      </w:r>
      <w:r>
        <w:rPr>
          <w:sz w:val="28"/>
          <w:szCs w:val="28"/>
        </w:rPr>
        <w:t xml:space="preserve"> являются: </w:t>
      </w:r>
    </w:p>
    <w:p w:rsidR="00B61227" w:rsidRDefault="00B61227" w:rsidP="00B61227">
      <w:pPr>
        <w:numPr>
          <w:ilvl w:val="0"/>
          <w:numId w:val="33"/>
        </w:numPr>
        <w:tabs>
          <w:tab w:val="num" w:pos="709"/>
        </w:tabs>
        <w:spacing w:line="360" w:lineRule="auto"/>
        <w:ind w:left="0" w:firstLine="426"/>
        <w:jc w:val="both"/>
        <w:rPr>
          <w:sz w:val="28"/>
          <w:szCs w:val="28"/>
        </w:rPr>
      </w:pPr>
      <w:r>
        <w:rPr>
          <w:sz w:val="28"/>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B61227" w:rsidRDefault="00B61227" w:rsidP="00B61227">
      <w:pPr>
        <w:numPr>
          <w:ilvl w:val="0"/>
          <w:numId w:val="33"/>
        </w:numPr>
        <w:tabs>
          <w:tab w:val="num" w:pos="709"/>
        </w:tabs>
        <w:spacing w:line="360" w:lineRule="auto"/>
        <w:ind w:left="0" w:firstLine="426"/>
        <w:jc w:val="both"/>
        <w:rPr>
          <w:sz w:val="28"/>
          <w:szCs w:val="28"/>
        </w:rPr>
      </w:pPr>
      <w:r>
        <w:rPr>
          <w:sz w:val="28"/>
          <w:szCs w:val="28"/>
        </w:rPr>
        <w:t>динамика результатов предметной обученности, формирования УУД.</w:t>
      </w:r>
    </w:p>
    <w:p w:rsidR="00B61227" w:rsidRDefault="00B61227" w:rsidP="00B61227">
      <w:pPr>
        <w:autoSpaceDE w:val="0"/>
        <w:autoSpaceDN w:val="0"/>
        <w:adjustRightInd w:val="0"/>
        <w:spacing w:line="360" w:lineRule="auto"/>
        <w:ind w:firstLine="360"/>
        <w:rPr>
          <w:i/>
          <w:iCs/>
          <w:color w:val="000000"/>
          <w:sz w:val="28"/>
        </w:rPr>
      </w:pPr>
      <w:r>
        <w:rPr>
          <w:b/>
          <w:color w:val="000000"/>
          <w:sz w:val="28"/>
        </w:rPr>
        <w:t>Система оценки</w:t>
      </w:r>
      <w:r>
        <w:rPr>
          <w:color w:val="000000"/>
          <w:sz w:val="28"/>
        </w:rPr>
        <w:t xml:space="preserve"> достижения планируемых результатов освоения основной образовательной программы начального общего образования в МОУ</w:t>
      </w:r>
      <w:r>
        <w:rPr>
          <w:spacing w:val="-5"/>
          <w:sz w:val="28"/>
          <w:szCs w:val="28"/>
        </w:rPr>
        <w:t>«Поянсолинская основная общеобразовательная школа»</w:t>
      </w:r>
      <w:r>
        <w:rPr>
          <w:i/>
          <w:iCs/>
          <w:color w:val="000000"/>
          <w:sz w:val="28"/>
        </w:rPr>
        <w:t>:</w:t>
      </w:r>
    </w:p>
    <w:p w:rsidR="00B61227" w:rsidRDefault="00B61227" w:rsidP="00B61227">
      <w:pPr>
        <w:numPr>
          <w:ilvl w:val="0"/>
          <w:numId w:val="34"/>
        </w:numPr>
        <w:autoSpaceDE w:val="0"/>
        <w:autoSpaceDN w:val="0"/>
        <w:adjustRightInd w:val="0"/>
        <w:spacing w:line="360" w:lineRule="auto"/>
        <w:jc w:val="both"/>
        <w:rPr>
          <w:iCs/>
          <w:color w:val="000000"/>
          <w:sz w:val="28"/>
        </w:rPr>
      </w:pPr>
      <w:r>
        <w:rPr>
          <w:iCs/>
          <w:color w:val="000000"/>
          <w:sz w:val="28"/>
        </w:rPr>
        <w:t>закрепляет основные направления и цели оценочной деятельности, описание объекта и содержание оценки, критерии, процедуры и состав инструментария, формы представления результатов, условия и границы применения системы оценки;</w:t>
      </w:r>
    </w:p>
    <w:p w:rsidR="00B61227" w:rsidRDefault="00B61227" w:rsidP="00B61227">
      <w:pPr>
        <w:numPr>
          <w:ilvl w:val="0"/>
          <w:numId w:val="34"/>
        </w:numPr>
        <w:autoSpaceDE w:val="0"/>
        <w:autoSpaceDN w:val="0"/>
        <w:adjustRightInd w:val="0"/>
        <w:spacing w:line="360" w:lineRule="auto"/>
        <w:jc w:val="both"/>
        <w:rPr>
          <w:iCs/>
          <w:color w:val="000000"/>
          <w:sz w:val="28"/>
        </w:rPr>
      </w:pPr>
      <w:r>
        <w:rPr>
          <w:iCs/>
          <w:color w:val="000000"/>
          <w:sz w:val="28"/>
        </w:rPr>
        <w:lastRenderedPageBreak/>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B61227" w:rsidRDefault="00B61227" w:rsidP="00B61227">
      <w:pPr>
        <w:numPr>
          <w:ilvl w:val="0"/>
          <w:numId w:val="34"/>
        </w:numPr>
        <w:autoSpaceDE w:val="0"/>
        <w:autoSpaceDN w:val="0"/>
        <w:adjustRightInd w:val="0"/>
        <w:spacing w:line="360" w:lineRule="auto"/>
        <w:jc w:val="both"/>
        <w:rPr>
          <w:iCs/>
          <w:color w:val="000000"/>
          <w:sz w:val="28"/>
        </w:rPr>
      </w:pPr>
      <w:r>
        <w:rPr>
          <w:iCs/>
          <w:color w:val="000000"/>
          <w:sz w:val="28"/>
        </w:rPr>
        <w:t>обеспечивает комплексный подход к оценке результатов освоения Образовательной программы, позволяющих вести оценку предметных, метапредметных и личностных результатов начального общего образования;</w:t>
      </w:r>
    </w:p>
    <w:p w:rsidR="00B61227" w:rsidRDefault="00B61227" w:rsidP="00B61227">
      <w:pPr>
        <w:numPr>
          <w:ilvl w:val="0"/>
          <w:numId w:val="34"/>
        </w:numPr>
        <w:autoSpaceDE w:val="0"/>
        <w:autoSpaceDN w:val="0"/>
        <w:adjustRightInd w:val="0"/>
        <w:spacing w:line="360" w:lineRule="auto"/>
        <w:jc w:val="both"/>
        <w:rPr>
          <w:iCs/>
          <w:color w:val="000000"/>
          <w:sz w:val="28"/>
        </w:rPr>
      </w:pPr>
      <w:r>
        <w:rPr>
          <w:iCs/>
          <w:color w:val="000000"/>
          <w:sz w:val="28"/>
        </w:rPr>
        <w:t>предусматривает оценку достижений обучающихся и оценку эффективности деятельности образовательного учреждения;</w:t>
      </w:r>
    </w:p>
    <w:p w:rsidR="00B61227" w:rsidRDefault="00B61227" w:rsidP="00B61227">
      <w:pPr>
        <w:numPr>
          <w:ilvl w:val="0"/>
          <w:numId w:val="34"/>
        </w:numPr>
        <w:autoSpaceDE w:val="0"/>
        <w:autoSpaceDN w:val="0"/>
        <w:adjustRightInd w:val="0"/>
        <w:spacing w:line="360" w:lineRule="auto"/>
        <w:jc w:val="both"/>
        <w:rPr>
          <w:iCs/>
          <w:color w:val="000000"/>
          <w:sz w:val="28"/>
        </w:rPr>
      </w:pPr>
      <w:r>
        <w:rPr>
          <w:iCs/>
          <w:color w:val="000000"/>
          <w:sz w:val="28"/>
        </w:rPr>
        <w:t>позволяет осуществлять оценку динамики учебных достижений обучающихся.</w:t>
      </w:r>
    </w:p>
    <w:p w:rsidR="00B61227" w:rsidRDefault="00B61227" w:rsidP="00B61227">
      <w:pPr>
        <w:shd w:val="clear" w:color="auto" w:fill="FFFFFF"/>
        <w:autoSpaceDE w:val="0"/>
        <w:autoSpaceDN w:val="0"/>
        <w:adjustRightInd w:val="0"/>
        <w:spacing w:line="360" w:lineRule="auto"/>
        <w:ind w:firstLine="426"/>
        <w:jc w:val="both"/>
        <w:rPr>
          <w:sz w:val="28"/>
          <w:szCs w:val="28"/>
        </w:rPr>
      </w:pPr>
      <w:r>
        <w:rPr>
          <w:sz w:val="28"/>
          <w:szCs w:val="28"/>
        </w:rPr>
        <w:t xml:space="preserve">В МОУ  </w:t>
      </w:r>
      <w:r>
        <w:rPr>
          <w:spacing w:val="-5"/>
          <w:sz w:val="28"/>
          <w:szCs w:val="28"/>
        </w:rPr>
        <w:t xml:space="preserve">«Поянсолинская основная общеобразовательная школа» </w:t>
      </w:r>
      <w:r>
        <w:rPr>
          <w:sz w:val="28"/>
          <w:szCs w:val="28"/>
        </w:rPr>
        <w:t>используются следующие формы оценки:</w:t>
      </w:r>
    </w:p>
    <w:p w:rsidR="00B61227" w:rsidRDefault="00B61227" w:rsidP="00B61227">
      <w:pPr>
        <w:numPr>
          <w:ilvl w:val="0"/>
          <w:numId w:val="35"/>
        </w:numPr>
        <w:tabs>
          <w:tab w:val="left" w:pos="0"/>
        </w:tabs>
        <w:spacing w:line="360" w:lineRule="auto"/>
        <w:ind w:left="0" w:firstLine="426"/>
        <w:jc w:val="both"/>
        <w:rPr>
          <w:sz w:val="28"/>
          <w:szCs w:val="28"/>
        </w:rPr>
      </w:pPr>
      <w:r>
        <w:rPr>
          <w:sz w:val="28"/>
          <w:szCs w:val="28"/>
        </w:rPr>
        <w:t>Безотметочное обучение – 1 класс;</w:t>
      </w:r>
    </w:p>
    <w:p w:rsidR="00B61227" w:rsidRDefault="00B61227" w:rsidP="00B61227">
      <w:pPr>
        <w:numPr>
          <w:ilvl w:val="0"/>
          <w:numId w:val="35"/>
        </w:numPr>
        <w:tabs>
          <w:tab w:val="left" w:pos="0"/>
        </w:tabs>
        <w:spacing w:line="360" w:lineRule="auto"/>
        <w:ind w:left="0" w:firstLine="426"/>
        <w:jc w:val="both"/>
        <w:rPr>
          <w:sz w:val="28"/>
          <w:szCs w:val="28"/>
        </w:rPr>
      </w:pPr>
      <w:r>
        <w:rPr>
          <w:sz w:val="28"/>
          <w:szCs w:val="28"/>
        </w:rPr>
        <w:t>Пятибалльная система (со 2 класса);</w:t>
      </w:r>
    </w:p>
    <w:p w:rsidR="00B61227" w:rsidRDefault="00B61227" w:rsidP="00B61227">
      <w:pPr>
        <w:numPr>
          <w:ilvl w:val="0"/>
          <w:numId w:val="35"/>
        </w:numPr>
        <w:shd w:val="clear" w:color="auto" w:fill="FFFFFF"/>
        <w:tabs>
          <w:tab w:val="left" w:pos="0"/>
        </w:tabs>
        <w:autoSpaceDE w:val="0"/>
        <w:autoSpaceDN w:val="0"/>
        <w:adjustRightInd w:val="0"/>
        <w:spacing w:line="360" w:lineRule="auto"/>
        <w:ind w:left="0" w:firstLine="426"/>
        <w:jc w:val="both"/>
        <w:rPr>
          <w:sz w:val="28"/>
          <w:szCs w:val="28"/>
        </w:rPr>
      </w:pPr>
      <w:r>
        <w:rPr>
          <w:sz w:val="28"/>
          <w:szCs w:val="28"/>
        </w:rPr>
        <w:t>Накопительная система оценки – Портфель достижений.</w:t>
      </w:r>
    </w:p>
    <w:p w:rsidR="00B61227" w:rsidRDefault="00B61227" w:rsidP="00B61227">
      <w:pPr>
        <w:shd w:val="clear" w:color="auto" w:fill="FFFFFF"/>
        <w:tabs>
          <w:tab w:val="left" w:pos="0"/>
        </w:tabs>
        <w:autoSpaceDE w:val="0"/>
        <w:autoSpaceDN w:val="0"/>
        <w:adjustRightInd w:val="0"/>
        <w:spacing w:line="360" w:lineRule="auto"/>
        <w:ind w:firstLine="360"/>
        <w:jc w:val="both"/>
        <w:rPr>
          <w:sz w:val="28"/>
          <w:szCs w:val="28"/>
        </w:rPr>
      </w:pPr>
      <w:r>
        <w:rPr>
          <w:sz w:val="28"/>
          <w:szCs w:val="28"/>
        </w:rPr>
        <w:t xml:space="preserve">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bCs/>
          <w:iCs/>
          <w:sz w:val="28"/>
          <w:szCs w:val="28"/>
        </w:rPr>
        <w:t>дифференциации требований</w:t>
      </w:r>
      <w:r>
        <w:rPr>
          <w:b/>
          <w:bCs/>
          <w:i/>
          <w:iCs/>
          <w:sz w:val="28"/>
          <w:szCs w:val="28"/>
        </w:rPr>
        <w:t xml:space="preserve"> </w:t>
      </w:r>
      <w:r>
        <w:rPr>
          <w:sz w:val="28"/>
          <w:szCs w:val="28"/>
        </w:rPr>
        <w:t>к подготовке обучающихся.</w:t>
      </w:r>
    </w:p>
    <w:p w:rsidR="00B61227" w:rsidRDefault="00B61227" w:rsidP="00B61227">
      <w:pPr>
        <w:tabs>
          <w:tab w:val="left" w:pos="0"/>
        </w:tabs>
        <w:spacing w:line="360" w:lineRule="auto"/>
        <w:ind w:firstLine="426"/>
        <w:jc w:val="both"/>
        <w:rPr>
          <w:sz w:val="28"/>
          <w:szCs w:val="28"/>
        </w:rPr>
      </w:pPr>
      <w:r>
        <w:rPr>
          <w:sz w:val="28"/>
          <w:szCs w:val="28"/>
        </w:rPr>
        <w:t>   Неразрывная связь планируемых результатов с процессом их формирования, равно как и с оценкой их достижения, требует уточнения и конкретизации обобщенных планируемых результатов — явного выделения и перечисления умений, характеризующих их достижение, а также иллюстрации на конкретных примерах возможных уровней освоения учебных действий с изучаемым учебным материалом. В технологической форме указанный выше перечень умений детализируется дополнительно в соответствии с этапами формирования планируемых результатов.</w:t>
      </w:r>
    </w:p>
    <w:p w:rsidR="00B61227" w:rsidRDefault="00B61227" w:rsidP="00B61227">
      <w:pPr>
        <w:tabs>
          <w:tab w:val="left" w:pos="0"/>
        </w:tabs>
        <w:spacing w:line="360" w:lineRule="auto"/>
        <w:ind w:firstLine="426"/>
        <w:jc w:val="both"/>
        <w:rPr>
          <w:b/>
          <w:sz w:val="28"/>
          <w:szCs w:val="28"/>
        </w:rPr>
      </w:pPr>
      <w:r>
        <w:rPr>
          <w:sz w:val="28"/>
          <w:szCs w:val="28"/>
        </w:rPr>
        <w:t xml:space="preserve">Все перечисленные средства, формы и методы должны </w:t>
      </w:r>
      <w:r>
        <w:rPr>
          <w:b/>
          <w:sz w:val="28"/>
          <w:szCs w:val="28"/>
        </w:rPr>
        <w:t>обеспечить самое главное – комплексную оценку результатов</w:t>
      </w:r>
      <w:r>
        <w:rPr>
          <w:sz w:val="28"/>
          <w:szCs w:val="28"/>
        </w:rPr>
        <w:t xml:space="preserve">. Иными словами, не отдельные отметки по отдельным предметам, а общая характеристика всего приобретённого </w:t>
      </w:r>
      <w:r>
        <w:rPr>
          <w:sz w:val="28"/>
          <w:szCs w:val="28"/>
        </w:rPr>
        <w:lastRenderedPageBreak/>
        <w:t>учеником – его личностные, метапредметные и предметные результаты.</w:t>
      </w:r>
      <w:r>
        <w:rPr>
          <w:sz w:val="28"/>
          <w:szCs w:val="28"/>
        </w:rPr>
        <w:br/>
      </w:r>
    </w:p>
    <w:p w:rsidR="00B61227" w:rsidRDefault="00B61227" w:rsidP="00B61227">
      <w:pPr>
        <w:pStyle w:val="a5"/>
        <w:keepLines w:val="0"/>
        <w:spacing w:before="0"/>
        <w:ind w:left="720"/>
        <w:contextualSpacing/>
        <w:jc w:val="center"/>
        <w:rPr>
          <w:rFonts w:ascii="Times New Roman" w:hAnsi="Times New Roman"/>
          <w:bCs w:val="0"/>
          <w:color w:val="FF0000"/>
          <w:szCs w:val="24"/>
          <w:lang w:eastAsia="ru-RU"/>
        </w:rPr>
      </w:pPr>
    </w:p>
    <w:p w:rsidR="00B61227" w:rsidRDefault="00B61227" w:rsidP="00B61227">
      <w:pPr>
        <w:pStyle w:val="a5"/>
        <w:keepLines w:val="0"/>
        <w:spacing w:before="0"/>
        <w:ind w:left="720"/>
        <w:contextualSpacing/>
        <w:jc w:val="center"/>
        <w:rPr>
          <w:rFonts w:ascii="Times New Roman" w:hAnsi="Times New Roman"/>
          <w:bCs w:val="0"/>
          <w:color w:val="FF0000"/>
          <w:szCs w:val="24"/>
          <w:lang w:eastAsia="ru-RU"/>
        </w:rPr>
      </w:pPr>
    </w:p>
    <w:p w:rsidR="00B61227" w:rsidRDefault="00B61227" w:rsidP="00B61227">
      <w:pPr>
        <w:spacing w:before="120" w:after="120"/>
        <w:ind w:firstLine="284"/>
        <w:outlineLvl w:val="0"/>
        <w:rPr>
          <w:b/>
          <w:sz w:val="36"/>
        </w:rPr>
      </w:pPr>
    </w:p>
    <w:p w:rsidR="00B61227" w:rsidRDefault="00B61227" w:rsidP="00B61227">
      <w:pPr>
        <w:spacing w:before="120" w:after="120"/>
        <w:ind w:firstLine="284"/>
        <w:outlineLvl w:val="0"/>
        <w:rPr>
          <w:b/>
          <w:sz w:val="36"/>
        </w:rPr>
      </w:pPr>
    </w:p>
    <w:p w:rsidR="00B61227" w:rsidRDefault="00B61227" w:rsidP="00B61227">
      <w:pPr>
        <w:spacing w:before="120" w:after="120"/>
        <w:ind w:firstLine="284"/>
        <w:outlineLvl w:val="0"/>
        <w:rPr>
          <w:b/>
          <w:sz w:val="36"/>
        </w:rPr>
      </w:pPr>
    </w:p>
    <w:p w:rsidR="00B61227" w:rsidRDefault="00B61227" w:rsidP="00B61227">
      <w:pPr>
        <w:spacing w:before="120" w:after="120"/>
        <w:ind w:firstLine="284"/>
        <w:outlineLvl w:val="0"/>
        <w:rPr>
          <w:b/>
          <w:sz w:val="36"/>
        </w:rPr>
      </w:pPr>
    </w:p>
    <w:p w:rsidR="002E71B1" w:rsidRDefault="002E71B1" w:rsidP="00B61227">
      <w:pPr>
        <w:spacing w:before="120" w:after="120"/>
        <w:ind w:firstLine="284"/>
        <w:outlineLvl w:val="0"/>
        <w:rPr>
          <w:b/>
          <w:sz w:val="36"/>
        </w:rPr>
      </w:pPr>
    </w:p>
    <w:p w:rsidR="002E71B1" w:rsidRDefault="002E71B1" w:rsidP="00B61227">
      <w:pPr>
        <w:spacing w:before="120" w:after="120"/>
        <w:ind w:firstLine="284"/>
        <w:outlineLvl w:val="0"/>
        <w:rPr>
          <w:b/>
          <w:sz w:val="36"/>
        </w:rPr>
      </w:pPr>
    </w:p>
    <w:p w:rsidR="002E71B1" w:rsidRDefault="002E71B1" w:rsidP="00B61227">
      <w:pPr>
        <w:spacing w:before="120" w:after="120"/>
        <w:ind w:firstLine="284"/>
        <w:outlineLvl w:val="0"/>
        <w:rPr>
          <w:b/>
          <w:sz w:val="36"/>
        </w:rPr>
      </w:pPr>
    </w:p>
    <w:p w:rsidR="002E71B1" w:rsidRDefault="002E71B1" w:rsidP="00B61227">
      <w:pPr>
        <w:spacing w:before="120" w:after="120"/>
        <w:ind w:firstLine="284"/>
        <w:outlineLvl w:val="0"/>
        <w:rPr>
          <w:b/>
          <w:sz w:val="36"/>
        </w:rPr>
      </w:pPr>
    </w:p>
    <w:p w:rsidR="002E71B1" w:rsidRDefault="002E71B1" w:rsidP="00B61227">
      <w:pPr>
        <w:spacing w:before="120" w:after="120"/>
        <w:ind w:firstLine="284"/>
        <w:outlineLvl w:val="0"/>
        <w:rPr>
          <w:b/>
          <w:sz w:val="36"/>
        </w:rPr>
      </w:pPr>
    </w:p>
    <w:p w:rsidR="002E71B1" w:rsidRDefault="002E71B1" w:rsidP="00B61227">
      <w:pPr>
        <w:spacing w:before="120" w:after="120"/>
        <w:ind w:firstLine="284"/>
        <w:outlineLvl w:val="0"/>
        <w:rPr>
          <w:b/>
          <w:sz w:val="36"/>
        </w:rPr>
      </w:pPr>
    </w:p>
    <w:p w:rsidR="002E71B1" w:rsidRDefault="002E71B1" w:rsidP="00B61227">
      <w:pPr>
        <w:spacing w:before="120" w:after="120"/>
        <w:ind w:firstLine="284"/>
        <w:outlineLvl w:val="0"/>
        <w:rPr>
          <w:b/>
          <w:sz w:val="36"/>
        </w:rPr>
      </w:pPr>
    </w:p>
    <w:p w:rsidR="002E71B1" w:rsidRDefault="002E71B1" w:rsidP="00B61227">
      <w:pPr>
        <w:spacing w:before="120" w:after="120"/>
        <w:ind w:firstLine="284"/>
        <w:outlineLvl w:val="0"/>
        <w:rPr>
          <w:b/>
          <w:sz w:val="36"/>
        </w:rPr>
      </w:pPr>
    </w:p>
    <w:p w:rsidR="002E71B1" w:rsidRDefault="002E71B1" w:rsidP="00B61227">
      <w:pPr>
        <w:spacing w:before="120" w:after="120"/>
        <w:ind w:firstLine="284"/>
        <w:outlineLvl w:val="0"/>
        <w:rPr>
          <w:b/>
          <w:sz w:val="36"/>
        </w:rPr>
      </w:pPr>
    </w:p>
    <w:p w:rsidR="002E71B1" w:rsidRDefault="002E71B1" w:rsidP="00B61227">
      <w:pPr>
        <w:spacing w:before="120" w:after="120"/>
        <w:ind w:firstLine="284"/>
        <w:outlineLvl w:val="0"/>
        <w:rPr>
          <w:b/>
          <w:sz w:val="36"/>
        </w:rPr>
      </w:pPr>
    </w:p>
    <w:p w:rsidR="002E71B1" w:rsidRDefault="002E71B1" w:rsidP="00B61227">
      <w:pPr>
        <w:spacing w:before="120" w:after="120"/>
        <w:ind w:firstLine="284"/>
        <w:outlineLvl w:val="0"/>
        <w:rPr>
          <w:b/>
          <w:sz w:val="36"/>
        </w:rPr>
      </w:pPr>
    </w:p>
    <w:p w:rsidR="002E71B1" w:rsidRDefault="002E71B1" w:rsidP="00B61227">
      <w:pPr>
        <w:spacing w:before="120" w:after="120"/>
        <w:ind w:firstLine="284"/>
        <w:outlineLvl w:val="0"/>
        <w:rPr>
          <w:b/>
          <w:sz w:val="36"/>
        </w:rPr>
      </w:pPr>
    </w:p>
    <w:p w:rsidR="002E71B1" w:rsidRDefault="002E71B1" w:rsidP="00B61227">
      <w:pPr>
        <w:spacing w:before="120" w:after="120"/>
        <w:ind w:firstLine="284"/>
        <w:outlineLvl w:val="0"/>
        <w:rPr>
          <w:b/>
          <w:sz w:val="36"/>
        </w:rPr>
      </w:pPr>
    </w:p>
    <w:p w:rsidR="002E71B1" w:rsidRDefault="002E71B1" w:rsidP="00B61227">
      <w:pPr>
        <w:spacing w:before="120" w:after="120"/>
        <w:ind w:firstLine="284"/>
        <w:outlineLvl w:val="0"/>
        <w:rPr>
          <w:b/>
          <w:sz w:val="36"/>
        </w:rPr>
      </w:pPr>
    </w:p>
    <w:p w:rsidR="002E71B1" w:rsidRDefault="002E71B1" w:rsidP="00B61227">
      <w:pPr>
        <w:spacing w:before="120" w:after="120"/>
        <w:ind w:firstLine="284"/>
        <w:outlineLvl w:val="0"/>
        <w:rPr>
          <w:b/>
          <w:sz w:val="36"/>
        </w:rPr>
      </w:pPr>
    </w:p>
    <w:p w:rsidR="002E71B1" w:rsidRDefault="002E71B1" w:rsidP="00B61227">
      <w:pPr>
        <w:spacing w:before="120" w:after="120"/>
        <w:ind w:firstLine="284"/>
        <w:outlineLvl w:val="0"/>
        <w:rPr>
          <w:b/>
          <w:sz w:val="36"/>
        </w:rPr>
      </w:pPr>
    </w:p>
    <w:p w:rsidR="002E71B1" w:rsidRDefault="002E71B1" w:rsidP="00B61227">
      <w:pPr>
        <w:spacing w:before="120" w:after="120"/>
        <w:ind w:firstLine="284"/>
        <w:outlineLvl w:val="0"/>
        <w:rPr>
          <w:b/>
          <w:sz w:val="36"/>
        </w:rPr>
      </w:pPr>
    </w:p>
    <w:p w:rsidR="002E71B1" w:rsidRDefault="002E71B1" w:rsidP="00B61227">
      <w:pPr>
        <w:spacing w:before="120" w:after="120"/>
        <w:ind w:firstLine="284"/>
        <w:outlineLvl w:val="0"/>
        <w:rPr>
          <w:b/>
          <w:sz w:val="36"/>
        </w:rPr>
      </w:pPr>
    </w:p>
    <w:p w:rsidR="002E71B1" w:rsidRDefault="002E71B1" w:rsidP="00B61227">
      <w:pPr>
        <w:spacing w:before="120" w:after="120"/>
        <w:ind w:firstLine="284"/>
        <w:outlineLvl w:val="0"/>
        <w:rPr>
          <w:b/>
          <w:sz w:val="36"/>
        </w:rPr>
      </w:pPr>
    </w:p>
    <w:p w:rsidR="002E71B1" w:rsidRDefault="002E71B1" w:rsidP="00B61227">
      <w:pPr>
        <w:spacing w:before="120" w:after="120"/>
        <w:ind w:firstLine="284"/>
        <w:outlineLvl w:val="0"/>
        <w:rPr>
          <w:b/>
          <w:sz w:val="36"/>
        </w:rPr>
      </w:pPr>
    </w:p>
    <w:p w:rsidR="00B61227" w:rsidRDefault="00B61227" w:rsidP="00B61227">
      <w:pPr>
        <w:spacing w:before="120" w:after="120"/>
        <w:outlineLvl w:val="0"/>
        <w:rPr>
          <w:b/>
          <w:sz w:val="36"/>
        </w:rPr>
      </w:pPr>
    </w:p>
    <w:p w:rsidR="00B61227" w:rsidRDefault="00B61227" w:rsidP="00B61227">
      <w:pPr>
        <w:spacing w:before="120" w:after="120"/>
        <w:ind w:firstLine="284"/>
        <w:outlineLvl w:val="0"/>
        <w:rPr>
          <w:b/>
          <w:sz w:val="36"/>
        </w:rPr>
      </w:pPr>
      <w:r>
        <w:rPr>
          <w:b/>
          <w:sz w:val="36"/>
        </w:rPr>
        <w:t>2. Содержательный раздел</w:t>
      </w:r>
    </w:p>
    <w:p w:rsidR="00B61227" w:rsidRDefault="00B61227" w:rsidP="00B61227">
      <w:pPr>
        <w:tabs>
          <w:tab w:val="left" w:pos="3480"/>
        </w:tabs>
        <w:rPr>
          <w:b/>
          <w:sz w:val="28"/>
          <w:szCs w:val="28"/>
        </w:rPr>
      </w:pPr>
      <w:bookmarkStart w:id="1" w:name="_Toc284509314"/>
      <w:r>
        <w:rPr>
          <w:b/>
          <w:sz w:val="28"/>
          <w:szCs w:val="28"/>
        </w:rPr>
        <w:t>2.1. Программа  формирования универсальных учебных действий</w:t>
      </w:r>
      <w:bookmarkEnd w:id="1"/>
      <w:r>
        <w:rPr>
          <w:b/>
          <w:sz w:val="28"/>
          <w:szCs w:val="28"/>
        </w:rPr>
        <w:t xml:space="preserve"> у обучающихся на ступени начального общего образования.</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            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Cs w:val="0"/>
          <w:color w:val="auto"/>
          <w:lang w:eastAsia="ru-RU"/>
        </w:rPr>
        <w:t>Цель программы</w:t>
      </w:r>
      <w:r>
        <w:rPr>
          <w:rFonts w:ascii="Times New Roman" w:hAnsi="Times New Roman"/>
          <w:b w:val="0"/>
          <w:bCs w:val="0"/>
          <w:color w:val="auto"/>
          <w:lang w:eastAsia="ru-RU"/>
        </w:rPr>
        <w:t xml:space="preserve"> формирования универсальных учебных действий - </w:t>
      </w:r>
      <w:r>
        <w:rPr>
          <w:rFonts w:ascii="Times New Roman" w:hAnsi="Times New Roman"/>
          <w:b w:val="0"/>
          <w:bCs w:val="0"/>
          <w:i/>
          <w:color w:val="auto"/>
          <w:lang w:eastAsia="ru-RU"/>
        </w:rPr>
        <w:t>обеспечение системного подхода к личностному развитию и формированию универсальных учебных действий в рамках Образовательной системы «Гармония»</w:t>
      </w:r>
      <w:r>
        <w:rPr>
          <w:rFonts w:ascii="Times New Roman" w:hAnsi="Times New Roman"/>
          <w:b w:val="0"/>
          <w:bCs w:val="0"/>
          <w:color w:val="auto"/>
          <w:lang w:eastAsia="ru-RU"/>
        </w:rPr>
        <w:t xml:space="preserve">.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Cs w:val="0"/>
          <w:color w:val="auto"/>
          <w:lang w:eastAsia="ru-RU"/>
        </w:rPr>
        <w:t>Задачи</w:t>
      </w:r>
      <w:r>
        <w:rPr>
          <w:rFonts w:ascii="Times New Roman" w:hAnsi="Times New Roman"/>
          <w:b w:val="0"/>
          <w:bCs w:val="0"/>
          <w:color w:val="auto"/>
          <w:lang w:eastAsia="ru-RU"/>
        </w:rPr>
        <w:t>, которые решает программа личностного развития и формирования универсальных учебных действий обучающихся:</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1) определить ценностные ориентиры содержания образования на ступени начального общего образования;</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3) определить  перечень личностных и метапредметных результатов образования;</w:t>
      </w:r>
    </w:p>
    <w:p w:rsidR="00B61227" w:rsidRDefault="00B61227" w:rsidP="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4) охарактеризовать систему типовых заданий  для формирования личностных результатов и универсальных учебных действий;</w:t>
      </w:r>
      <w:r>
        <w:rPr>
          <w:rFonts w:ascii="Times New Roman" w:hAnsi="Times New Roman"/>
          <w:bCs w:val="0"/>
          <w:color w:val="auto"/>
          <w:lang w:eastAsia="ru-RU"/>
        </w:rPr>
        <w:t xml:space="preserve">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5) предложить систему типовых задач  для оценки сформированности универсальных учебных действий.</w:t>
      </w:r>
    </w:p>
    <w:p w:rsidR="00B61227" w:rsidRDefault="00B61227" w:rsidP="00B61227">
      <w:pPr>
        <w:spacing w:before="240" w:after="240"/>
        <w:ind w:firstLine="339"/>
        <w:jc w:val="center"/>
        <w:rPr>
          <w:b/>
          <w:sz w:val="32"/>
        </w:rPr>
      </w:pPr>
      <w:r>
        <w:rPr>
          <w:b/>
          <w:sz w:val="32"/>
        </w:rPr>
        <w:t>2.1.1.  Понятие, функции и виды универсальных учебных действий</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           Универсальные учебные действия (УУД) – это обобщённые действия, обеспечивающие умение учиться. Обобщённым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 Пример общеучебных умений –  интеллектульно-речевые  умения, в основе которых </w:t>
      </w:r>
      <w:r>
        <w:rPr>
          <w:rFonts w:ascii="Times New Roman" w:hAnsi="Times New Roman"/>
          <w:b w:val="0"/>
          <w:bCs w:val="0"/>
          <w:color w:val="auto"/>
          <w:lang w:eastAsia="ru-RU"/>
        </w:rPr>
        <w:lastRenderedPageBreak/>
        <w:t xml:space="preserve">лежит 1) смысловое восприятие речи (умение слушать, читать) и 2) порождение речи (умения излагать свои мысли в устной и письменной форме). </w:t>
      </w:r>
    </w:p>
    <w:p w:rsidR="00B61227" w:rsidRDefault="00B61227" w:rsidP="00B61227">
      <w:pPr>
        <w:spacing w:before="240" w:after="240"/>
        <w:ind w:firstLine="339"/>
        <w:jc w:val="both"/>
        <w:rPr>
          <w:color w:val="000000"/>
          <w:sz w:val="28"/>
          <w:szCs w:val="28"/>
        </w:rPr>
      </w:pPr>
      <w:r>
        <w:rPr>
          <w:rStyle w:val="zag110"/>
          <w:color w:val="000000"/>
          <w:sz w:val="28"/>
          <w:szCs w:val="28"/>
        </w:rPr>
        <w:t xml:space="preserve">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то есть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r>
        <w:rPr>
          <w:color w:val="000000"/>
          <w:sz w:val="28"/>
          <w:szCs w:val="28"/>
        </w:rPr>
        <w:t xml:space="preserve"> </w:t>
      </w:r>
    </w:p>
    <w:p w:rsidR="00B61227" w:rsidRDefault="00B61227" w:rsidP="00B61227">
      <w:pPr>
        <w:spacing w:before="240" w:after="240"/>
        <w:ind w:firstLine="339"/>
        <w:jc w:val="both"/>
        <w:rPr>
          <w:color w:val="000000"/>
          <w:sz w:val="28"/>
          <w:szCs w:val="28"/>
        </w:rPr>
      </w:pPr>
      <w:r>
        <w:rPr>
          <w:rStyle w:val="zag110"/>
          <w:b/>
          <w:bCs/>
          <w:color w:val="000000"/>
          <w:sz w:val="28"/>
          <w:szCs w:val="28"/>
        </w:rPr>
        <w:t xml:space="preserve">      Функции универсальных учебных действий:</w:t>
      </w:r>
      <w:r>
        <w:rPr>
          <w:color w:val="000000"/>
          <w:sz w:val="28"/>
          <w:szCs w:val="28"/>
        </w:rPr>
        <w:t xml:space="preserve"> </w:t>
      </w:r>
    </w:p>
    <w:p w:rsidR="00B61227" w:rsidRDefault="00B61227" w:rsidP="00B61227">
      <w:pPr>
        <w:spacing w:before="240" w:after="240"/>
        <w:ind w:firstLine="339"/>
        <w:jc w:val="both"/>
        <w:rPr>
          <w:color w:val="000000"/>
          <w:sz w:val="28"/>
          <w:szCs w:val="28"/>
        </w:rPr>
      </w:pPr>
      <w:r>
        <w:rPr>
          <w:rStyle w:val="zag110"/>
          <w:color w:val="000000"/>
          <w:sz w:val="28"/>
          <w:szCs w:val="28"/>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r>
        <w:rPr>
          <w:color w:val="000000"/>
          <w:sz w:val="28"/>
          <w:szCs w:val="28"/>
        </w:rPr>
        <w:t xml:space="preserve"> </w:t>
      </w:r>
    </w:p>
    <w:p w:rsidR="00B61227" w:rsidRDefault="00B61227" w:rsidP="00B61227">
      <w:pPr>
        <w:spacing w:before="240" w:after="240"/>
        <w:ind w:firstLine="339"/>
        <w:jc w:val="both"/>
        <w:rPr>
          <w:color w:val="000000"/>
          <w:sz w:val="28"/>
          <w:szCs w:val="28"/>
        </w:rPr>
      </w:pPr>
      <w:r>
        <w:rPr>
          <w:rStyle w:val="zag110"/>
          <w:color w:val="000000"/>
          <w:sz w:val="28"/>
          <w:szCs w:val="28"/>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r>
        <w:rPr>
          <w:color w:val="000000"/>
          <w:sz w:val="28"/>
          <w:szCs w:val="28"/>
        </w:rPr>
        <w:t xml:space="preserve"> </w:t>
      </w:r>
    </w:p>
    <w:p w:rsidR="00B61227" w:rsidRDefault="00B61227" w:rsidP="00B61227">
      <w:pPr>
        <w:spacing w:before="240" w:after="240"/>
        <w:ind w:firstLine="339"/>
        <w:jc w:val="both"/>
        <w:rPr>
          <w:color w:val="000000"/>
          <w:sz w:val="28"/>
          <w:szCs w:val="28"/>
        </w:rPr>
      </w:pPr>
      <w:r>
        <w:rPr>
          <w:rStyle w:val="zag110"/>
          <w:color w:val="000000"/>
          <w:sz w:val="28"/>
          <w:szCs w:val="28"/>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B61227" w:rsidRDefault="00B61227" w:rsidP="00B61227">
      <w:pPr>
        <w:spacing w:before="240" w:after="240"/>
        <w:ind w:firstLine="339"/>
        <w:jc w:val="both"/>
        <w:rPr>
          <w:color w:val="000000"/>
          <w:sz w:val="28"/>
          <w:szCs w:val="28"/>
        </w:rPr>
      </w:pPr>
      <w:r>
        <w:rPr>
          <w:rStyle w:val="zag110"/>
          <w:color w:val="000000"/>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r>
        <w:rPr>
          <w:color w:val="000000"/>
          <w:sz w:val="28"/>
          <w:szCs w:val="28"/>
        </w:rPr>
        <w:t xml:space="preserve"> </w:t>
      </w:r>
    </w:p>
    <w:p w:rsidR="00B61227" w:rsidRDefault="00B61227" w:rsidP="00B61227">
      <w:pPr>
        <w:pStyle w:val="a5"/>
        <w:keepLines w:val="0"/>
        <w:spacing w:before="0"/>
        <w:ind w:left="142"/>
        <w:contextualSpacing/>
        <w:jc w:val="both"/>
        <w:rPr>
          <w:rFonts w:ascii="Times New Roman" w:hAnsi="Times New Roman"/>
          <w:b w:val="0"/>
          <w:bCs w:val="0"/>
          <w:color w:val="auto"/>
          <w:sz w:val="32"/>
          <w:lang w:eastAsia="ru-RU"/>
        </w:rPr>
      </w:pPr>
      <w:r>
        <w:rPr>
          <w:rStyle w:val="zag110"/>
          <w:rFonts w:ascii="Times New Roman" w:hAnsi="Times New Roman"/>
          <w:color w:val="000000"/>
          <w:lang w:eastAsia="ru-RU"/>
        </w:rPr>
        <w:t xml:space="preserve">    </w:t>
      </w:r>
      <w:r>
        <w:rPr>
          <w:rStyle w:val="zag110"/>
          <w:rFonts w:ascii="Times New Roman" w:hAnsi="Times New Roman"/>
          <w:color w:val="000000"/>
          <w:sz w:val="32"/>
          <w:lang w:eastAsia="ru-RU"/>
        </w:rPr>
        <w:t xml:space="preserve">                        Виды универсальных учебных действий</w:t>
      </w:r>
      <w:r>
        <w:rPr>
          <w:rFonts w:ascii="Times New Roman" w:hAnsi="Times New Roman"/>
          <w:b w:val="0"/>
          <w:bCs w:val="0"/>
          <w:color w:val="auto"/>
          <w:sz w:val="32"/>
          <w:lang w:eastAsia="ru-RU"/>
        </w:rPr>
        <w:t>.</w:t>
      </w:r>
    </w:p>
    <w:p w:rsidR="00B61227" w:rsidRDefault="00B61227" w:rsidP="00B61227">
      <w:pPr>
        <w:spacing w:before="240" w:after="240"/>
        <w:ind w:firstLine="339"/>
        <w:jc w:val="both"/>
        <w:rPr>
          <w:color w:val="000000"/>
          <w:sz w:val="28"/>
          <w:szCs w:val="28"/>
        </w:rPr>
      </w:pPr>
      <w:r>
        <w:rPr>
          <w:rStyle w:val="zag110"/>
          <w:color w:val="000000"/>
          <w:sz w:val="28"/>
          <w:szCs w:val="28"/>
        </w:rPr>
        <w:t xml:space="preserve">В составе основных видов универсальных учебных действий можно выделить четыре блока: </w:t>
      </w:r>
      <w:r>
        <w:rPr>
          <w:rStyle w:val="zag110"/>
          <w:b/>
          <w:bCs/>
          <w:i/>
          <w:iCs/>
          <w:color w:val="000000"/>
          <w:sz w:val="28"/>
          <w:szCs w:val="28"/>
        </w:rPr>
        <w:t>личностный</w:t>
      </w:r>
      <w:r>
        <w:rPr>
          <w:rStyle w:val="zag110"/>
          <w:color w:val="000000"/>
          <w:sz w:val="28"/>
          <w:szCs w:val="28"/>
        </w:rPr>
        <w:t xml:space="preserve">, </w:t>
      </w:r>
      <w:r>
        <w:rPr>
          <w:rStyle w:val="zag110"/>
          <w:b/>
          <w:bCs/>
          <w:i/>
          <w:iCs/>
          <w:color w:val="000000"/>
          <w:sz w:val="28"/>
          <w:szCs w:val="28"/>
        </w:rPr>
        <w:t>регулятивный</w:t>
      </w:r>
      <w:r>
        <w:rPr>
          <w:rStyle w:val="zag110"/>
          <w:color w:val="000000"/>
          <w:sz w:val="28"/>
          <w:szCs w:val="28"/>
        </w:rPr>
        <w:t xml:space="preserve">, </w:t>
      </w:r>
      <w:r>
        <w:rPr>
          <w:rStyle w:val="zag110"/>
          <w:b/>
          <w:bCs/>
          <w:i/>
          <w:iCs/>
          <w:color w:val="000000"/>
          <w:sz w:val="28"/>
          <w:szCs w:val="28"/>
        </w:rPr>
        <w:t xml:space="preserve">познавательный </w:t>
      </w:r>
      <w:r>
        <w:rPr>
          <w:rStyle w:val="zag110"/>
          <w:color w:val="000000"/>
          <w:sz w:val="28"/>
          <w:szCs w:val="28"/>
        </w:rPr>
        <w:t xml:space="preserve">и </w:t>
      </w:r>
      <w:r>
        <w:rPr>
          <w:rStyle w:val="zag110"/>
          <w:b/>
          <w:bCs/>
          <w:i/>
          <w:iCs/>
          <w:color w:val="000000"/>
          <w:sz w:val="28"/>
          <w:szCs w:val="28"/>
        </w:rPr>
        <w:t>коммуникативный</w:t>
      </w:r>
      <w:r>
        <w:rPr>
          <w:rStyle w:val="zag110"/>
          <w:color w:val="000000"/>
          <w:sz w:val="28"/>
          <w:szCs w:val="28"/>
        </w:rPr>
        <w:t>.</w:t>
      </w:r>
      <w:r>
        <w:rPr>
          <w:color w:val="000000"/>
          <w:sz w:val="28"/>
          <w:szCs w:val="28"/>
        </w:rPr>
        <w:t xml:space="preserve">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Cs w:val="0"/>
          <w:i/>
          <w:color w:val="auto"/>
          <w:lang w:eastAsia="ru-RU"/>
        </w:rPr>
        <w:lastRenderedPageBreak/>
        <w:t>Личностные универсальные учебные действия</w:t>
      </w:r>
      <w:r>
        <w:rPr>
          <w:rFonts w:ascii="Times New Roman" w:hAnsi="Times New Roman"/>
          <w:b w:val="0"/>
          <w:bCs w:val="0"/>
          <w:color w:val="auto"/>
          <w:lang w:eastAsia="ru-RU"/>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личностное, профессиональное, жизненное самоопределение;</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Pr>
          <w:rFonts w:ascii="Times New Roman" w:hAnsi="Times New Roman"/>
          <w:b w:val="0"/>
          <w:bCs w:val="0"/>
          <w:i/>
          <w:color w:val="auto"/>
          <w:lang w:eastAsia="ru-RU"/>
        </w:rPr>
        <w:t>какое значение и какой смысл имеет для меня учение?</w:t>
      </w:r>
      <w:r>
        <w:rPr>
          <w:rFonts w:ascii="Times New Roman" w:hAnsi="Times New Roman"/>
          <w:b w:val="0"/>
          <w:bCs w:val="0"/>
          <w:color w:val="auto"/>
          <w:lang w:eastAsia="ru-RU"/>
        </w:rPr>
        <w:t xml:space="preserve"> — и уметь на него отвечать.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B61227" w:rsidRDefault="00B61227" w:rsidP="00B61227">
      <w:pPr>
        <w:pStyle w:val="a5"/>
        <w:keepLines w:val="0"/>
        <w:spacing w:before="0"/>
        <w:ind w:left="142"/>
        <w:contextualSpacing/>
        <w:jc w:val="both"/>
        <w:rPr>
          <w:rStyle w:val="zag110"/>
          <w:i/>
          <w:iCs/>
          <w:color w:val="000000"/>
        </w:rPr>
      </w:pPr>
      <w:r>
        <w:rPr>
          <w:rStyle w:val="zag110"/>
          <w:rFonts w:ascii="Times New Roman" w:hAnsi="Times New Roman"/>
          <w:i/>
          <w:iCs/>
          <w:color w:val="000000"/>
          <w:lang w:eastAsia="ru-RU"/>
        </w:rPr>
        <w:t xml:space="preserve">Результатами личностные универсальных учебных действий являются </w:t>
      </w:r>
      <w:r>
        <w:rPr>
          <w:rStyle w:val="zag110"/>
          <w:rFonts w:ascii="Times New Roman" w:hAnsi="Times New Roman"/>
          <w:b w:val="0"/>
          <w:i/>
          <w:iCs/>
          <w:color w:val="000000"/>
          <w:lang w:eastAsia="ru-RU"/>
        </w:rPr>
        <w:t>умения</w:t>
      </w:r>
      <w:r>
        <w:rPr>
          <w:rStyle w:val="zag110"/>
          <w:rFonts w:ascii="Times New Roman" w:hAnsi="Times New Roman"/>
          <w:i/>
          <w:iCs/>
          <w:color w:val="000000"/>
          <w:lang w:eastAsia="ru-RU"/>
        </w:rPr>
        <w:t>:</w:t>
      </w:r>
    </w:p>
    <w:p w:rsidR="00B61227" w:rsidRDefault="00B61227" w:rsidP="00B61227">
      <w:pPr>
        <w:pStyle w:val="a5"/>
        <w:keepLines w:val="0"/>
        <w:numPr>
          <w:ilvl w:val="0"/>
          <w:numId w:val="36"/>
        </w:numPr>
        <w:spacing w:before="0" w:after="200"/>
        <w:contextualSpacing/>
        <w:jc w:val="both"/>
        <w:rPr>
          <w:color w:val="auto"/>
          <w:lang w:eastAsia="ru-RU"/>
        </w:rPr>
      </w:pPr>
      <w:r>
        <w:rPr>
          <w:rFonts w:ascii="Times New Roman" w:hAnsi="Times New Roman"/>
          <w:bCs w:val="0"/>
          <w:color w:val="auto"/>
          <w:lang w:eastAsia="ru-RU"/>
        </w:rPr>
        <w:t>Оценивать ситуации и поступки</w:t>
      </w:r>
      <w:r>
        <w:rPr>
          <w:rFonts w:ascii="Times New Roman" w:hAnsi="Times New Roman"/>
          <w:bCs w:val="0"/>
          <w:i/>
          <w:color w:val="auto"/>
          <w:lang w:eastAsia="ru-RU"/>
        </w:rPr>
        <w:t xml:space="preserve"> </w:t>
      </w:r>
    </w:p>
    <w:p w:rsidR="00B61227" w:rsidRDefault="00B61227" w:rsidP="00B61227">
      <w:pPr>
        <w:pStyle w:val="a5"/>
        <w:keepLines w:val="0"/>
        <w:spacing w:before="0"/>
        <w:contextualSpacing/>
        <w:jc w:val="both"/>
        <w:rPr>
          <w:rFonts w:ascii="Times New Roman" w:hAnsi="Times New Roman"/>
          <w:b w:val="0"/>
          <w:color w:val="auto"/>
          <w:lang w:eastAsia="ru-RU"/>
        </w:rPr>
      </w:pPr>
      <w:r>
        <w:rPr>
          <w:rFonts w:ascii="Times New Roman" w:hAnsi="Times New Roman"/>
          <w:b w:val="0"/>
          <w:bCs w:val="0"/>
          <w:color w:val="auto"/>
          <w:lang w:eastAsia="ru-RU"/>
        </w:rPr>
        <w:t xml:space="preserve">Оценивать поступки, в том числе неоднозначные, как «хорошие» или «плохие», разрешая моральные противоречия на основе: </w:t>
      </w:r>
    </w:p>
    <w:p w:rsidR="00B61227" w:rsidRDefault="00B61227" w:rsidP="00B61227">
      <w:pPr>
        <w:spacing w:before="100" w:beforeAutospacing="1" w:after="100" w:afterAutospacing="1"/>
        <w:ind w:left="142"/>
        <w:contextualSpacing/>
        <w:jc w:val="both"/>
        <w:rPr>
          <w:b/>
          <w:bCs/>
          <w:sz w:val="28"/>
          <w:szCs w:val="28"/>
        </w:rPr>
      </w:pPr>
      <w:r>
        <w:rPr>
          <w:sz w:val="28"/>
          <w:szCs w:val="28"/>
        </w:rPr>
        <w:t>- общечеловеческих ценностей  и российских ценностей, в том числе человеколюбия, уважения к труду, культуре;</w:t>
      </w:r>
    </w:p>
    <w:p w:rsidR="00B61227" w:rsidRDefault="00B61227" w:rsidP="00B61227">
      <w:pPr>
        <w:spacing w:before="100" w:beforeAutospacing="1" w:after="100" w:afterAutospacing="1"/>
        <w:ind w:left="142"/>
        <w:contextualSpacing/>
        <w:jc w:val="both"/>
        <w:rPr>
          <w:b/>
          <w:bCs/>
          <w:sz w:val="28"/>
          <w:szCs w:val="28"/>
        </w:rPr>
      </w:pPr>
      <w:r>
        <w:rPr>
          <w:sz w:val="28"/>
          <w:szCs w:val="28"/>
        </w:rPr>
        <w:t>- важности исполнения роли «хорошего ученика», важности учёбы и познания нового;</w:t>
      </w:r>
    </w:p>
    <w:p w:rsidR="00B61227" w:rsidRDefault="00B61227" w:rsidP="00B61227">
      <w:pPr>
        <w:spacing w:before="100" w:beforeAutospacing="1" w:after="100" w:afterAutospacing="1"/>
        <w:ind w:left="142"/>
        <w:contextualSpacing/>
        <w:jc w:val="both"/>
        <w:rPr>
          <w:b/>
          <w:bCs/>
          <w:sz w:val="28"/>
          <w:szCs w:val="28"/>
        </w:rPr>
      </w:pPr>
      <w:r>
        <w:rPr>
          <w:sz w:val="28"/>
          <w:szCs w:val="28"/>
        </w:rPr>
        <w:t>- важности бережного отношения к здоровью человека и к природе;</w:t>
      </w:r>
    </w:p>
    <w:p w:rsidR="00B61227" w:rsidRDefault="00B61227" w:rsidP="00B61227">
      <w:pPr>
        <w:spacing w:before="100" w:beforeAutospacing="1" w:after="100" w:afterAutospacing="1"/>
        <w:ind w:left="142"/>
        <w:contextualSpacing/>
        <w:jc w:val="both"/>
        <w:rPr>
          <w:b/>
          <w:bCs/>
          <w:sz w:val="28"/>
          <w:szCs w:val="28"/>
        </w:rPr>
      </w:pPr>
      <w:r>
        <w:rPr>
          <w:sz w:val="28"/>
          <w:szCs w:val="28"/>
        </w:rPr>
        <w:t>- важности различения «красивого» и «некрасивого», потребности в «прекрасном» и отрицания «безобразного»;</w:t>
      </w:r>
    </w:p>
    <w:p w:rsidR="00B61227" w:rsidRDefault="00B61227" w:rsidP="00B61227">
      <w:pPr>
        <w:spacing w:before="100" w:beforeAutospacing="1" w:after="100" w:afterAutospacing="1"/>
        <w:ind w:left="142"/>
        <w:contextualSpacing/>
        <w:jc w:val="both"/>
        <w:rPr>
          <w:sz w:val="28"/>
          <w:szCs w:val="28"/>
        </w:rPr>
      </w:pPr>
      <w:r>
        <w:rPr>
          <w:sz w:val="28"/>
          <w:szCs w:val="28"/>
        </w:rPr>
        <w:t>- важности образования, здорового образа жизни, красоты природы и творчества.</w:t>
      </w:r>
    </w:p>
    <w:p w:rsidR="00B61227" w:rsidRDefault="00B61227" w:rsidP="00B61227">
      <w:pPr>
        <w:spacing w:before="100" w:beforeAutospacing="1" w:after="100" w:afterAutospacing="1"/>
        <w:ind w:left="142"/>
        <w:contextualSpacing/>
        <w:jc w:val="both"/>
        <w:rPr>
          <w:b/>
          <w:bCs/>
          <w:sz w:val="28"/>
          <w:szCs w:val="28"/>
        </w:rPr>
      </w:pPr>
    </w:p>
    <w:p w:rsidR="00B61227" w:rsidRDefault="00B61227" w:rsidP="00B61227">
      <w:pPr>
        <w:spacing w:before="100" w:beforeAutospacing="1" w:after="100" w:afterAutospacing="1"/>
        <w:ind w:left="142"/>
        <w:contextualSpacing/>
        <w:jc w:val="both"/>
        <w:rPr>
          <w:b/>
          <w:bCs/>
          <w:sz w:val="28"/>
          <w:szCs w:val="28"/>
        </w:rPr>
      </w:pPr>
      <w:r>
        <w:rPr>
          <w:sz w:val="28"/>
          <w:szCs w:val="28"/>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B61227" w:rsidRDefault="00B61227" w:rsidP="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Учиться замечать и признавать расхождения своих поступков со своими заявленными позициями, взглядами, мнениями.</w:t>
      </w:r>
      <w:r>
        <w:rPr>
          <w:rFonts w:ascii="Times New Roman" w:hAnsi="Times New Roman"/>
          <w:bCs w:val="0"/>
          <w:color w:val="auto"/>
          <w:lang w:eastAsia="ru-RU"/>
        </w:rPr>
        <w:t xml:space="preserve"> </w:t>
      </w:r>
    </w:p>
    <w:p w:rsidR="00B61227" w:rsidRDefault="00B61227" w:rsidP="00B61227">
      <w:pPr>
        <w:pStyle w:val="a5"/>
        <w:keepLines w:val="0"/>
        <w:spacing w:before="0"/>
        <w:ind w:left="720"/>
        <w:contextualSpacing/>
        <w:jc w:val="both"/>
        <w:rPr>
          <w:rFonts w:ascii="Times New Roman" w:hAnsi="Times New Roman"/>
          <w:bCs w:val="0"/>
          <w:color w:val="auto"/>
          <w:lang w:eastAsia="ru-RU"/>
        </w:rPr>
      </w:pPr>
      <w:r>
        <w:rPr>
          <w:rFonts w:ascii="Times New Roman" w:hAnsi="Times New Roman"/>
          <w:bCs w:val="0"/>
          <w:color w:val="auto"/>
          <w:lang w:eastAsia="ru-RU"/>
        </w:rPr>
        <w:t>2. Объяснять смысл  своих оценок, мотивов, целей</w:t>
      </w:r>
    </w:p>
    <w:p w:rsidR="00B61227" w:rsidRDefault="00B61227" w:rsidP="00B61227">
      <w:pPr>
        <w:spacing w:before="100" w:beforeAutospacing="1" w:after="100" w:afterAutospacing="1"/>
        <w:ind w:left="142"/>
        <w:contextualSpacing/>
        <w:jc w:val="both"/>
        <w:rPr>
          <w:b/>
          <w:bCs/>
          <w:sz w:val="28"/>
          <w:szCs w:val="28"/>
        </w:rPr>
      </w:pPr>
      <w:r>
        <w:rPr>
          <w:sz w:val="28"/>
          <w:szCs w:val="28"/>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B61227" w:rsidRDefault="00B61227" w:rsidP="00B61227">
      <w:pPr>
        <w:spacing w:before="100" w:beforeAutospacing="1" w:after="100" w:afterAutospacing="1"/>
        <w:ind w:left="142"/>
        <w:contextualSpacing/>
        <w:jc w:val="both"/>
        <w:rPr>
          <w:b/>
          <w:bCs/>
          <w:sz w:val="28"/>
          <w:szCs w:val="28"/>
        </w:rPr>
      </w:pPr>
      <w:r>
        <w:rPr>
          <w:sz w:val="28"/>
          <w:szCs w:val="28"/>
        </w:rP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B61227" w:rsidRDefault="00B61227" w:rsidP="00B61227">
      <w:pPr>
        <w:pStyle w:val="a5"/>
        <w:keepLines w:val="0"/>
        <w:numPr>
          <w:ilvl w:val="0"/>
          <w:numId w:val="37"/>
        </w:numPr>
        <w:spacing w:before="0" w:after="200"/>
        <w:contextualSpacing/>
        <w:jc w:val="both"/>
        <w:rPr>
          <w:rFonts w:ascii="Times New Roman" w:hAnsi="Times New Roman"/>
          <w:b w:val="0"/>
          <w:bCs w:val="0"/>
          <w:i/>
          <w:color w:val="auto"/>
          <w:lang w:eastAsia="ru-RU"/>
        </w:rPr>
      </w:pPr>
      <w:r>
        <w:rPr>
          <w:rFonts w:ascii="Times New Roman" w:hAnsi="Times New Roman"/>
          <w:bCs w:val="0"/>
          <w:color w:val="auto"/>
          <w:lang w:eastAsia="ru-RU"/>
        </w:rPr>
        <w:lastRenderedPageBreak/>
        <w:t xml:space="preserve">Самоопределяться в жизненных ценностях </w:t>
      </w:r>
      <w:r>
        <w:rPr>
          <w:rFonts w:ascii="Times New Roman" w:hAnsi="Times New Roman"/>
          <w:b w:val="0"/>
          <w:i/>
          <w:iCs/>
          <w:color w:val="auto"/>
          <w:lang w:eastAsia="ru-RU"/>
        </w:rPr>
        <w:t>(на словах)</w:t>
      </w:r>
      <w:r>
        <w:rPr>
          <w:rFonts w:ascii="Times New Roman" w:hAnsi="Times New Roman"/>
          <w:bCs w:val="0"/>
          <w:color w:val="auto"/>
          <w:lang w:eastAsia="ru-RU"/>
        </w:rPr>
        <w:t xml:space="preserve"> и поступать в соответствии с ними, отвечая за свои поступки</w:t>
      </w:r>
      <w:r>
        <w:rPr>
          <w:rFonts w:ascii="Times New Roman" w:hAnsi="Times New Roman"/>
          <w:b w:val="0"/>
          <w:bCs w:val="0"/>
          <w:i/>
          <w:color w:val="auto"/>
          <w:lang w:eastAsia="ru-RU"/>
        </w:rPr>
        <w:t xml:space="preserve">  (личностная позиция, российская и гражданская  идентичность)</w:t>
      </w:r>
    </w:p>
    <w:p w:rsidR="00B61227" w:rsidRDefault="00B61227" w:rsidP="00B61227">
      <w:pPr>
        <w:spacing w:before="100" w:beforeAutospacing="1" w:after="100" w:afterAutospacing="1"/>
        <w:ind w:left="142"/>
        <w:contextualSpacing/>
        <w:jc w:val="both"/>
        <w:rPr>
          <w:b/>
          <w:bCs/>
          <w:sz w:val="28"/>
          <w:szCs w:val="28"/>
        </w:rPr>
      </w:pPr>
      <w:r>
        <w:rPr>
          <w:sz w:val="28"/>
          <w:szCs w:val="28"/>
        </w:rPr>
        <w:t xml:space="preserve">Осознавать себя гражданином России и ценной частью многоликого изменяющегося мира, в том числе </w:t>
      </w:r>
    </w:p>
    <w:p w:rsidR="00B61227" w:rsidRDefault="00B61227" w:rsidP="00B61227">
      <w:pPr>
        <w:spacing w:before="100" w:beforeAutospacing="1" w:after="100" w:afterAutospacing="1"/>
        <w:ind w:left="142"/>
        <w:contextualSpacing/>
        <w:jc w:val="both"/>
        <w:rPr>
          <w:b/>
          <w:bCs/>
          <w:sz w:val="28"/>
          <w:szCs w:val="28"/>
        </w:rPr>
      </w:pPr>
      <w:r>
        <w:rPr>
          <w:sz w:val="28"/>
          <w:szCs w:val="28"/>
        </w:rPr>
        <w:t xml:space="preserve">- объяснять, что связывает тебя: </w:t>
      </w:r>
    </w:p>
    <w:p w:rsidR="00B61227" w:rsidRDefault="00B61227" w:rsidP="00B61227">
      <w:pPr>
        <w:spacing w:before="100" w:beforeAutospacing="1" w:after="100" w:afterAutospacing="1"/>
        <w:ind w:left="708"/>
        <w:contextualSpacing/>
        <w:jc w:val="both"/>
        <w:rPr>
          <w:b/>
          <w:bCs/>
          <w:sz w:val="28"/>
          <w:szCs w:val="28"/>
        </w:rPr>
      </w:pPr>
      <w:r>
        <w:rPr>
          <w:sz w:val="28"/>
          <w:szCs w:val="28"/>
        </w:rPr>
        <w:t xml:space="preserve">- с твоими близкими, друзьями,  одноклассниками, </w:t>
      </w:r>
    </w:p>
    <w:p w:rsidR="00B61227" w:rsidRDefault="00B61227" w:rsidP="00B61227">
      <w:pPr>
        <w:spacing w:before="100" w:beforeAutospacing="1" w:after="100" w:afterAutospacing="1"/>
        <w:ind w:left="708"/>
        <w:contextualSpacing/>
        <w:jc w:val="both"/>
        <w:rPr>
          <w:b/>
          <w:bCs/>
          <w:sz w:val="28"/>
          <w:szCs w:val="28"/>
        </w:rPr>
      </w:pPr>
      <w:r>
        <w:rPr>
          <w:sz w:val="28"/>
          <w:szCs w:val="28"/>
        </w:rPr>
        <w:t>- с земляками, народом,</w:t>
      </w:r>
    </w:p>
    <w:p w:rsidR="00B61227" w:rsidRDefault="00B61227" w:rsidP="00B61227">
      <w:pPr>
        <w:spacing w:before="100" w:beforeAutospacing="1" w:after="100" w:afterAutospacing="1"/>
        <w:ind w:left="708"/>
        <w:contextualSpacing/>
        <w:jc w:val="both"/>
        <w:rPr>
          <w:b/>
          <w:bCs/>
          <w:sz w:val="28"/>
          <w:szCs w:val="28"/>
        </w:rPr>
      </w:pPr>
      <w:r>
        <w:rPr>
          <w:sz w:val="28"/>
          <w:szCs w:val="28"/>
        </w:rPr>
        <w:t xml:space="preserve">- с твоей Родиной, </w:t>
      </w:r>
    </w:p>
    <w:p w:rsidR="00B61227" w:rsidRDefault="00B61227" w:rsidP="00B61227">
      <w:pPr>
        <w:spacing w:before="100" w:beforeAutospacing="1" w:after="100" w:afterAutospacing="1"/>
        <w:ind w:left="708"/>
        <w:contextualSpacing/>
        <w:jc w:val="both"/>
        <w:rPr>
          <w:b/>
          <w:bCs/>
          <w:sz w:val="28"/>
          <w:szCs w:val="28"/>
        </w:rPr>
      </w:pPr>
      <w:r>
        <w:rPr>
          <w:sz w:val="28"/>
          <w:szCs w:val="28"/>
        </w:rPr>
        <w:t>- со всеми людьми,</w:t>
      </w:r>
    </w:p>
    <w:p w:rsidR="00B61227" w:rsidRDefault="00B61227" w:rsidP="00B61227">
      <w:pPr>
        <w:spacing w:before="100" w:beforeAutospacing="1" w:after="100" w:afterAutospacing="1"/>
        <w:ind w:left="708"/>
        <w:contextualSpacing/>
        <w:jc w:val="both"/>
        <w:rPr>
          <w:b/>
          <w:bCs/>
          <w:sz w:val="28"/>
          <w:szCs w:val="28"/>
        </w:rPr>
      </w:pPr>
      <w:r>
        <w:rPr>
          <w:sz w:val="28"/>
          <w:szCs w:val="28"/>
        </w:rPr>
        <w:t xml:space="preserve">- с природой; </w:t>
      </w:r>
    </w:p>
    <w:p w:rsidR="00B61227" w:rsidRDefault="00B61227" w:rsidP="00B61227">
      <w:pPr>
        <w:spacing w:before="100" w:beforeAutospacing="1" w:after="100" w:afterAutospacing="1"/>
        <w:ind w:left="142"/>
        <w:contextualSpacing/>
        <w:jc w:val="both"/>
        <w:rPr>
          <w:b/>
          <w:bCs/>
          <w:sz w:val="28"/>
          <w:szCs w:val="28"/>
        </w:rPr>
      </w:pPr>
      <w:r>
        <w:rPr>
          <w:sz w:val="28"/>
          <w:szCs w:val="28"/>
        </w:rPr>
        <w:t xml:space="preserve">- объяснять, что связывает тебя с историей, культурой, судьбой твоего народа и всей России; </w:t>
      </w:r>
    </w:p>
    <w:p w:rsidR="00B61227" w:rsidRDefault="00B61227" w:rsidP="00B61227">
      <w:pPr>
        <w:spacing w:before="100" w:beforeAutospacing="1" w:after="100" w:afterAutospacing="1"/>
        <w:ind w:left="142"/>
        <w:contextualSpacing/>
        <w:jc w:val="both"/>
        <w:rPr>
          <w:b/>
          <w:bCs/>
          <w:sz w:val="28"/>
          <w:szCs w:val="28"/>
        </w:rPr>
      </w:pPr>
      <w:r>
        <w:rPr>
          <w:sz w:val="28"/>
          <w:szCs w:val="28"/>
        </w:rPr>
        <w:t>- испытывать чувство гордости за свой народ, свою Родину, сопереживать им в радостях и бедах и проявлять эти чувства в добрых поступках;</w:t>
      </w:r>
    </w:p>
    <w:p w:rsidR="00B61227" w:rsidRDefault="00B61227" w:rsidP="00B61227">
      <w:pPr>
        <w:spacing w:before="100" w:beforeAutospacing="1" w:after="100" w:afterAutospacing="1"/>
        <w:ind w:left="142"/>
        <w:contextualSpacing/>
        <w:jc w:val="both"/>
        <w:rPr>
          <w:b/>
          <w:bCs/>
          <w:sz w:val="28"/>
          <w:szCs w:val="28"/>
        </w:rPr>
      </w:pPr>
      <w:r>
        <w:rPr>
          <w:sz w:val="28"/>
          <w:szCs w:val="28"/>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B61227" w:rsidRDefault="00B61227" w:rsidP="00B61227">
      <w:pPr>
        <w:spacing w:before="100" w:beforeAutospacing="1" w:after="100" w:afterAutospacing="1"/>
        <w:ind w:left="142"/>
        <w:contextualSpacing/>
        <w:jc w:val="both"/>
        <w:rPr>
          <w:b/>
          <w:bCs/>
          <w:sz w:val="28"/>
          <w:szCs w:val="28"/>
        </w:rPr>
      </w:pPr>
      <w:r>
        <w:rPr>
          <w:sz w:val="28"/>
          <w:szCs w:val="28"/>
        </w:rPr>
        <w:t>- искать свою позицию в многообразии общественных и мировоззренческих позиций, эстетических и культурных предпочтений;</w:t>
      </w:r>
    </w:p>
    <w:p w:rsidR="00B61227" w:rsidRDefault="00B61227" w:rsidP="00B61227">
      <w:pPr>
        <w:spacing w:before="100" w:beforeAutospacing="1" w:after="100" w:afterAutospacing="1"/>
        <w:ind w:left="142"/>
        <w:contextualSpacing/>
        <w:jc w:val="both"/>
        <w:rPr>
          <w:b/>
          <w:bCs/>
          <w:sz w:val="28"/>
          <w:szCs w:val="28"/>
        </w:rPr>
      </w:pPr>
      <w:r>
        <w:rPr>
          <w:sz w:val="28"/>
          <w:szCs w:val="28"/>
        </w:rPr>
        <w:t>- стремиться  к взаимопониманию с представителями иных культур, мировоззрений, народов и стран, на основе взаимного интереса и уважения;</w:t>
      </w:r>
    </w:p>
    <w:p w:rsidR="00B61227" w:rsidRDefault="00B61227" w:rsidP="00B61227">
      <w:pPr>
        <w:spacing w:before="100" w:beforeAutospacing="1" w:after="100" w:afterAutospacing="1"/>
        <w:ind w:left="142"/>
        <w:contextualSpacing/>
        <w:jc w:val="both"/>
        <w:rPr>
          <w:b/>
          <w:bCs/>
          <w:sz w:val="28"/>
          <w:szCs w:val="28"/>
        </w:rPr>
      </w:pPr>
      <w:r>
        <w:rPr>
          <w:sz w:val="28"/>
          <w:szCs w:val="28"/>
        </w:rPr>
        <w:t>- уважать иное мнение, историю и культуру других народов и стран, не допускать их оскорбления, высмеивания;</w:t>
      </w:r>
    </w:p>
    <w:p w:rsidR="00B61227" w:rsidRDefault="00B61227" w:rsidP="00B61227">
      <w:pPr>
        <w:spacing w:before="100" w:beforeAutospacing="1" w:after="100" w:afterAutospacing="1"/>
        <w:ind w:left="142"/>
        <w:contextualSpacing/>
        <w:jc w:val="both"/>
        <w:rPr>
          <w:b/>
          <w:bCs/>
          <w:sz w:val="28"/>
          <w:szCs w:val="28"/>
        </w:rPr>
      </w:pPr>
      <w:r>
        <w:rPr>
          <w:sz w:val="28"/>
          <w:szCs w:val="28"/>
        </w:rPr>
        <w:t xml:space="preserve">- осуществлять добрые дела, полезные другим людям, своей стране, в том числе отказываться ради них от каких-то своих желаний. </w:t>
      </w:r>
    </w:p>
    <w:p w:rsidR="00B61227" w:rsidRDefault="00B61227" w:rsidP="00B61227">
      <w:pPr>
        <w:spacing w:before="100" w:beforeAutospacing="1" w:after="100" w:afterAutospacing="1"/>
        <w:ind w:left="142"/>
        <w:contextualSpacing/>
        <w:jc w:val="both"/>
        <w:rPr>
          <w:b/>
          <w:bCs/>
          <w:sz w:val="28"/>
          <w:szCs w:val="28"/>
        </w:rPr>
      </w:pPr>
      <w:r>
        <w:rPr>
          <w:sz w:val="28"/>
          <w:szCs w:val="28"/>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B61227" w:rsidRDefault="00B61227" w:rsidP="00B61227">
      <w:pPr>
        <w:spacing w:before="100" w:beforeAutospacing="1" w:after="100" w:afterAutospacing="1"/>
        <w:ind w:left="142"/>
        <w:contextualSpacing/>
        <w:jc w:val="both"/>
        <w:rPr>
          <w:b/>
          <w:bCs/>
          <w:sz w:val="28"/>
          <w:szCs w:val="28"/>
        </w:rPr>
      </w:pPr>
      <w:r>
        <w:rPr>
          <w:sz w:val="28"/>
          <w:szCs w:val="28"/>
        </w:rPr>
        <w:t xml:space="preserve">Характеризовать свой поступок, в том числе в неоднозначно оцениваемых ситуациях, на основе: </w:t>
      </w:r>
    </w:p>
    <w:p w:rsidR="00B61227" w:rsidRDefault="00B61227" w:rsidP="00B61227">
      <w:pPr>
        <w:spacing w:before="100" w:beforeAutospacing="1" w:after="100" w:afterAutospacing="1"/>
        <w:ind w:left="142"/>
        <w:contextualSpacing/>
        <w:jc w:val="both"/>
        <w:rPr>
          <w:b/>
          <w:bCs/>
          <w:sz w:val="28"/>
          <w:szCs w:val="28"/>
        </w:rPr>
      </w:pPr>
      <w:r>
        <w:rPr>
          <w:sz w:val="28"/>
          <w:szCs w:val="28"/>
        </w:rPr>
        <w:t xml:space="preserve">- культуры, народа, мировоззрения, к которому ощущаешь свою причастность, </w:t>
      </w:r>
    </w:p>
    <w:p w:rsidR="00B61227" w:rsidRDefault="00B61227" w:rsidP="00B61227">
      <w:pPr>
        <w:spacing w:before="100" w:beforeAutospacing="1" w:after="100" w:afterAutospacing="1"/>
        <w:ind w:left="142"/>
        <w:contextualSpacing/>
        <w:jc w:val="both"/>
        <w:rPr>
          <w:b/>
          <w:bCs/>
          <w:sz w:val="28"/>
          <w:szCs w:val="28"/>
        </w:rPr>
      </w:pPr>
      <w:r>
        <w:rPr>
          <w:sz w:val="28"/>
          <w:szCs w:val="28"/>
        </w:rPr>
        <w:t xml:space="preserve">- базовых российских гражданских ценностей, </w:t>
      </w:r>
    </w:p>
    <w:p w:rsidR="00B61227" w:rsidRDefault="00B61227" w:rsidP="00B61227">
      <w:pPr>
        <w:spacing w:before="100" w:beforeAutospacing="1" w:after="100" w:afterAutospacing="1"/>
        <w:ind w:left="142"/>
        <w:contextualSpacing/>
        <w:jc w:val="both"/>
        <w:rPr>
          <w:b/>
          <w:bCs/>
          <w:sz w:val="28"/>
          <w:szCs w:val="28"/>
        </w:rPr>
      </w:pPr>
      <w:r>
        <w:rPr>
          <w:sz w:val="28"/>
          <w:szCs w:val="28"/>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B61227" w:rsidRDefault="00B61227" w:rsidP="00B61227">
      <w:pPr>
        <w:spacing w:before="100" w:beforeAutospacing="1" w:after="100" w:afterAutospacing="1"/>
        <w:ind w:left="142"/>
        <w:contextualSpacing/>
        <w:jc w:val="both"/>
        <w:rPr>
          <w:b/>
          <w:bCs/>
          <w:sz w:val="28"/>
          <w:szCs w:val="28"/>
        </w:rPr>
      </w:pPr>
      <w:r>
        <w:rPr>
          <w:sz w:val="28"/>
          <w:szCs w:val="28"/>
        </w:rPr>
        <w:t>- известных и простых общепринятых правил «доброго», «безопасного», «красивого», «правильного» поведения,</w:t>
      </w:r>
    </w:p>
    <w:p w:rsidR="00B61227" w:rsidRDefault="00B61227" w:rsidP="00B61227">
      <w:pPr>
        <w:spacing w:before="100" w:beforeAutospacing="1" w:after="100" w:afterAutospacing="1"/>
        <w:ind w:left="142"/>
        <w:contextualSpacing/>
        <w:jc w:val="both"/>
        <w:rPr>
          <w:b/>
          <w:bCs/>
          <w:sz w:val="28"/>
          <w:szCs w:val="28"/>
        </w:rPr>
      </w:pPr>
      <w:r>
        <w:rPr>
          <w:sz w:val="28"/>
          <w:szCs w:val="28"/>
        </w:rPr>
        <w:t>- сопереживания в радостях и в бедах  «своим»: близким, друзьям, одноклассникам,</w:t>
      </w:r>
    </w:p>
    <w:p w:rsidR="00B61227" w:rsidRDefault="00B61227" w:rsidP="00B61227">
      <w:pPr>
        <w:spacing w:before="100" w:beforeAutospacing="1" w:after="100" w:afterAutospacing="1"/>
        <w:ind w:left="142"/>
        <w:contextualSpacing/>
        <w:jc w:val="both"/>
        <w:rPr>
          <w:sz w:val="28"/>
          <w:szCs w:val="28"/>
        </w:rPr>
      </w:pPr>
      <w:r>
        <w:t xml:space="preserve">- </w:t>
      </w:r>
      <w:r>
        <w:rPr>
          <w:sz w:val="28"/>
          <w:szCs w:val="28"/>
        </w:rPr>
        <w:t>сопереживания чувствам других не похожих на тебя людей, отзывчивости к бедам всех живых существ;</w:t>
      </w:r>
    </w:p>
    <w:p w:rsidR="00B61227" w:rsidRDefault="00B61227" w:rsidP="00B61227">
      <w:pPr>
        <w:spacing w:before="100" w:beforeAutospacing="1" w:after="100" w:afterAutospacing="1"/>
        <w:ind w:left="142"/>
        <w:contextualSpacing/>
        <w:jc w:val="both"/>
        <w:rPr>
          <w:sz w:val="28"/>
          <w:szCs w:val="28"/>
        </w:rPr>
      </w:pPr>
      <w:r>
        <w:rPr>
          <w:sz w:val="28"/>
          <w:szCs w:val="28"/>
        </w:rPr>
        <w:t>-признавать свои плохие поступки и добровольно отвечать за них (принимать наказание и самонаказание).</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Cs w:val="0"/>
          <w:i/>
          <w:color w:val="auto"/>
          <w:lang w:eastAsia="ru-RU"/>
        </w:rPr>
        <w:lastRenderedPageBreak/>
        <w:t>Регулятивные универсальные учебные действия</w:t>
      </w:r>
      <w:r>
        <w:rPr>
          <w:rFonts w:ascii="Times New Roman" w:hAnsi="Times New Roman"/>
          <w:b w:val="0"/>
          <w:bCs w:val="0"/>
          <w:color w:val="auto"/>
          <w:lang w:eastAsia="ru-RU"/>
        </w:rPr>
        <w:t xml:space="preserve"> обеспечивают обучающимся организацию своей учебной деятельности. К ним относятся:</w:t>
      </w:r>
    </w:p>
    <w:p w:rsidR="00B61227" w:rsidRDefault="00B61227" w:rsidP="00B61227">
      <w:pPr>
        <w:pStyle w:val="a5"/>
        <w:keepLines w:val="0"/>
        <w:spacing w:before="0"/>
        <w:ind w:left="708"/>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-целеполагание как постановка учебной задачи на основе соотнесения того, что уже известно и усвоено учащимся, и того, что еще неизвестно; </w:t>
      </w:r>
    </w:p>
    <w:p w:rsidR="00B61227" w:rsidRDefault="00B61227" w:rsidP="00B61227">
      <w:pPr>
        <w:pStyle w:val="a5"/>
        <w:keepLines w:val="0"/>
        <w:spacing w:before="0"/>
        <w:ind w:left="708"/>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B61227" w:rsidRDefault="00B61227" w:rsidP="00B61227">
      <w:pPr>
        <w:pStyle w:val="a5"/>
        <w:keepLines w:val="0"/>
        <w:spacing w:before="0"/>
        <w:ind w:left="708"/>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-прогнозирование — предвосхищение результата и уровня усвоения знаний, его временных характеристик; </w:t>
      </w:r>
    </w:p>
    <w:p w:rsidR="00B61227" w:rsidRDefault="00B61227" w:rsidP="00B61227">
      <w:pPr>
        <w:pStyle w:val="a5"/>
        <w:keepLines w:val="0"/>
        <w:spacing w:before="0"/>
        <w:ind w:left="708"/>
        <w:contextualSpacing/>
        <w:jc w:val="both"/>
        <w:rPr>
          <w:rFonts w:ascii="Times New Roman" w:hAnsi="Times New Roman"/>
          <w:b w:val="0"/>
          <w:bCs w:val="0"/>
          <w:color w:val="auto"/>
          <w:lang w:eastAsia="ru-RU"/>
        </w:rPr>
      </w:pPr>
      <w:r>
        <w:rPr>
          <w:rFonts w:ascii="Times New Roman" w:hAnsi="Times New Roman"/>
          <w:b w:val="0"/>
          <w:bCs w:val="0"/>
          <w:color w:val="auto"/>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B61227" w:rsidRDefault="00B61227" w:rsidP="00B61227">
      <w:pPr>
        <w:pStyle w:val="a5"/>
        <w:keepLines w:val="0"/>
        <w:spacing w:before="0"/>
        <w:ind w:left="708"/>
        <w:contextualSpacing/>
        <w:jc w:val="both"/>
        <w:rPr>
          <w:rFonts w:ascii="Times New Roman" w:hAnsi="Times New Roman"/>
          <w:b w:val="0"/>
          <w:bCs w:val="0"/>
          <w:color w:val="auto"/>
          <w:lang w:eastAsia="ru-RU"/>
        </w:rPr>
      </w:pPr>
      <w:r>
        <w:rPr>
          <w:rFonts w:ascii="Times New Roman" w:hAnsi="Times New Roman"/>
          <w:b w:val="0"/>
          <w:bCs w:val="0"/>
          <w:color w:val="auto"/>
          <w:lang w:eastAsia="ru-RU"/>
        </w:rPr>
        <w:t>-коррекция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rsidR="00B61227" w:rsidRDefault="00B61227" w:rsidP="00B61227">
      <w:pPr>
        <w:pStyle w:val="a5"/>
        <w:keepLines w:val="0"/>
        <w:spacing w:before="0"/>
        <w:ind w:left="708"/>
        <w:contextualSpacing/>
        <w:jc w:val="both"/>
        <w:rPr>
          <w:rFonts w:ascii="Times New Roman" w:hAnsi="Times New Roman"/>
          <w:b w:val="0"/>
          <w:bCs w:val="0"/>
          <w:color w:val="auto"/>
          <w:lang w:eastAsia="ru-RU"/>
        </w:rPr>
      </w:pPr>
      <w:r>
        <w:rPr>
          <w:rFonts w:ascii="Times New Roman" w:hAnsi="Times New Roman"/>
          <w:b w:val="0"/>
          <w:bCs w:val="0"/>
          <w:color w:val="auto"/>
          <w:lang w:eastAsia="ru-RU"/>
        </w:rPr>
        <w:t>-оценка — выделение и осознание обучающимся того, что уже усвоено и что еще нужно усвоить, осознание качества и уровня усвоения;</w:t>
      </w:r>
    </w:p>
    <w:p w:rsidR="00B61227" w:rsidRDefault="00B61227" w:rsidP="00B61227">
      <w:pPr>
        <w:pStyle w:val="a5"/>
        <w:keepLines w:val="0"/>
        <w:spacing w:before="0"/>
        <w:ind w:left="708"/>
        <w:contextualSpacing/>
        <w:jc w:val="both"/>
        <w:rPr>
          <w:rFonts w:ascii="Times New Roman" w:hAnsi="Times New Roman"/>
          <w:b w:val="0"/>
          <w:bCs w:val="0"/>
          <w:color w:val="auto"/>
          <w:lang w:eastAsia="ru-RU"/>
        </w:rPr>
      </w:pPr>
      <w:r>
        <w:rPr>
          <w:rFonts w:ascii="Times New Roman" w:hAnsi="Times New Roman"/>
          <w:b w:val="0"/>
          <w:bCs w:val="0"/>
          <w:color w:val="auto"/>
          <w:lang w:eastAsia="ru-RU"/>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B61227" w:rsidRDefault="00B61227" w:rsidP="00B61227">
      <w:pPr>
        <w:pStyle w:val="a5"/>
        <w:keepLines w:val="0"/>
        <w:spacing w:before="0"/>
        <w:ind w:left="708"/>
        <w:contextualSpacing/>
        <w:jc w:val="both"/>
        <w:rPr>
          <w:rFonts w:ascii="Times New Roman" w:hAnsi="Times New Roman"/>
          <w:b w:val="0"/>
          <w:bCs w:val="0"/>
          <w:color w:val="auto"/>
          <w:lang w:eastAsia="ru-RU"/>
        </w:rPr>
      </w:pPr>
    </w:p>
    <w:p w:rsidR="00B61227" w:rsidRDefault="00B61227" w:rsidP="00B61227">
      <w:pPr>
        <w:pStyle w:val="a5"/>
        <w:keepLines w:val="0"/>
        <w:spacing w:before="0"/>
        <w:ind w:left="142"/>
        <w:contextualSpacing/>
        <w:jc w:val="both"/>
        <w:rPr>
          <w:rStyle w:val="zag110"/>
          <w:i/>
          <w:iCs/>
          <w:color w:val="000000"/>
        </w:rPr>
      </w:pPr>
      <w:r>
        <w:rPr>
          <w:rStyle w:val="zag110"/>
          <w:rFonts w:ascii="Times New Roman" w:hAnsi="Times New Roman"/>
          <w:i/>
          <w:iCs/>
          <w:color w:val="000000"/>
          <w:lang w:eastAsia="ru-RU"/>
        </w:rPr>
        <w:t xml:space="preserve">Регулятивные универсальные учебные действия </w:t>
      </w:r>
      <w:r>
        <w:rPr>
          <w:rStyle w:val="zag110"/>
          <w:rFonts w:ascii="Times New Roman" w:hAnsi="Times New Roman"/>
          <w:b w:val="0"/>
          <w:i/>
          <w:iCs/>
          <w:color w:val="000000"/>
          <w:lang w:eastAsia="ru-RU"/>
        </w:rPr>
        <w:t>помогут</w:t>
      </w:r>
      <w:r>
        <w:rPr>
          <w:rStyle w:val="zag110"/>
          <w:rFonts w:ascii="Times New Roman" w:hAnsi="Times New Roman"/>
          <w:i/>
          <w:iCs/>
          <w:color w:val="000000"/>
          <w:lang w:eastAsia="ru-RU"/>
        </w:rPr>
        <w:t>:</w:t>
      </w:r>
    </w:p>
    <w:p w:rsidR="00B61227" w:rsidRDefault="00B61227" w:rsidP="00B61227">
      <w:pPr>
        <w:pStyle w:val="a5"/>
        <w:keepLines w:val="0"/>
        <w:numPr>
          <w:ilvl w:val="0"/>
          <w:numId w:val="38"/>
        </w:numPr>
        <w:spacing w:before="0" w:after="200"/>
        <w:contextualSpacing/>
        <w:jc w:val="both"/>
        <w:rPr>
          <w:color w:val="auto"/>
          <w:lang w:eastAsia="ru-RU"/>
        </w:rPr>
      </w:pPr>
      <w:r>
        <w:rPr>
          <w:rFonts w:ascii="Times New Roman" w:hAnsi="Times New Roman"/>
          <w:bCs w:val="0"/>
          <w:color w:val="auto"/>
          <w:lang w:eastAsia="ru-RU"/>
        </w:rPr>
        <w:t>Определять и формулировать цель деятельности, составлять план действий по решению проблемы (задачи)</w:t>
      </w:r>
    </w:p>
    <w:p w:rsidR="00B61227" w:rsidRDefault="00B61227" w:rsidP="00B61227">
      <w:pPr>
        <w:spacing w:before="100" w:beforeAutospacing="1" w:after="100" w:afterAutospacing="1"/>
        <w:ind w:left="502"/>
        <w:contextualSpacing/>
        <w:jc w:val="both"/>
        <w:rPr>
          <w:sz w:val="28"/>
          <w:szCs w:val="28"/>
        </w:rPr>
      </w:pPr>
      <w:r>
        <w:rPr>
          <w:sz w:val="28"/>
          <w:szCs w:val="28"/>
        </w:rPr>
        <w:t xml:space="preserve">Определять цель учебной деятельности с помощью учителя и самостоятельно, искать средства её осуществления. </w:t>
      </w:r>
    </w:p>
    <w:p w:rsidR="00B61227" w:rsidRDefault="00B61227" w:rsidP="00B61227">
      <w:pPr>
        <w:spacing w:before="100" w:beforeAutospacing="1" w:after="100" w:afterAutospacing="1"/>
        <w:ind w:left="502"/>
        <w:contextualSpacing/>
        <w:jc w:val="both"/>
        <w:rPr>
          <w:sz w:val="28"/>
          <w:szCs w:val="28"/>
        </w:rPr>
      </w:pPr>
      <w:r>
        <w:rPr>
          <w:sz w:val="28"/>
          <w:szCs w:val="28"/>
        </w:rPr>
        <w:t>Учиться обнаруживать и формулировать учебную проблему совместно с учителем, выбирать тему проекта с помощью учителя.</w:t>
      </w:r>
    </w:p>
    <w:p w:rsidR="00B61227" w:rsidRDefault="00B61227" w:rsidP="00B61227">
      <w:pPr>
        <w:pStyle w:val="a5"/>
        <w:keepLines w:val="0"/>
        <w:spacing w:before="0"/>
        <w:ind w:left="502"/>
        <w:contextualSpacing/>
        <w:jc w:val="both"/>
        <w:rPr>
          <w:rFonts w:ascii="Times New Roman" w:hAnsi="Times New Roman"/>
          <w:bCs w:val="0"/>
          <w:color w:val="auto"/>
          <w:lang w:eastAsia="ru-RU"/>
        </w:rPr>
      </w:pPr>
      <w:r>
        <w:rPr>
          <w:rFonts w:ascii="Times New Roman" w:hAnsi="Times New Roman"/>
          <w:b w:val="0"/>
          <w:bCs w:val="0"/>
          <w:color w:val="auto"/>
          <w:lang w:eastAsia="ru-RU"/>
        </w:rPr>
        <w:t>Составлять план выполнения задач, решения проблем творческого и поискового характера, выполнения проекта совместно с учителем</w:t>
      </w:r>
    </w:p>
    <w:p w:rsidR="00B61227" w:rsidRDefault="00B61227" w:rsidP="00B61227">
      <w:pPr>
        <w:pStyle w:val="a5"/>
        <w:keepLines w:val="0"/>
        <w:spacing w:before="0"/>
        <w:ind w:left="862"/>
        <w:contextualSpacing/>
        <w:jc w:val="both"/>
        <w:rPr>
          <w:rFonts w:ascii="Times New Roman" w:hAnsi="Times New Roman"/>
          <w:bCs w:val="0"/>
          <w:color w:val="auto"/>
          <w:lang w:eastAsia="ru-RU"/>
        </w:rPr>
      </w:pPr>
    </w:p>
    <w:p w:rsidR="00B61227" w:rsidRDefault="00B61227" w:rsidP="00B61227">
      <w:pPr>
        <w:pStyle w:val="a5"/>
        <w:keepLines w:val="0"/>
        <w:numPr>
          <w:ilvl w:val="0"/>
          <w:numId w:val="38"/>
        </w:numPr>
        <w:spacing w:before="0" w:after="200"/>
        <w:contextualSpacing/>
        <w:jc w:val="both"/>
        <w:rPr>
          <w:rFonts w:ascii="Times New Roman" w:hAnsi="Times New Roman"/>
          <w:bCs w:val="0"/>
          <w:color w:val="auto"/>
          <w:lang w:eastAsia="ru-RU"/>
        </w:rPr>
      </w:pPr>
      <w:r>
        <w:rPr>
          <w:rFonts w:ascii="Times New Roman" w:hAnsi="Times New Roman"/>
          <w:bCs w:val="0"/>
          <w:color w:val="auto"/>
          <w:lang w:eastAsia="ru-RU"/>
        </w:rPr>
        <w:t>Осуществить действия по реализации плана</w:t>
      </w:r>
    </w:p>
    <w:p w:rsidR="00B61227" w:rsidRDefault="00B61227" w:rsidP="00B61227">
      <w:pPr>
        <w:spacing w:before="100" w:beforeAutospacing="1" w:after="100" w:afterAutospacing="1"/>
        <w:ind w:left="502"/>
        <w:contextualSpacing/>
        <w:jc w:val="both"/>
        <w:rPr>
          <w:sz w:val="28"/>
          <w:szCs w:val="28"/>
        </w:rPr>
      </w:pPr>
      <w:r>
        <w:rPr>
          <w:sz w:val="28"/>
          <w:szCs w:val="28"/>
        </w:rPr>
        <w:t>Работая по плану, сверять свои действия с целью и, при необходимости, исправлять ошибки с помощью учителя.</w:t>
      </w:r>
    </w:p>
    <w:p w:rsidR="00B61227" w:rsidRDefault="00B61227" w:rsidP="00B61227">
      <w:pPr>
        <w:pStyle w:val="a5"/>
        <w:keepLines w:val="0"/>
        <w:spacing w:before="0"/>
        <w:ind w:left="502"/>
        <w:contextualSpacing/>
        <w:jc w:val="both"/>
        <w:rPr>
          <w:rFonts w:ascii="Times New Roman" w:hAnsi="Times New Roman"/>
          <w:bCs w:val="0"/>
          <w:color w:val="auto"/>
          <w:lang w:eastAsia="ru-RU"/>
        </w:rPr>
      </w:pPr>
      <w:r>
        <w:rPr>
          <w:rFonts w:ascii="Times New Roman" w:hAnsi="Times New Roman"/>
          <w:b w:val="0"/>
          <w:bCs w:val="0"/>
          <w:color w:val="auto"/>
          <w:lang w:eastAsia="ru-RU"/>
        </w:rPr>
        <w:lastRenderedPageBreak/>
        <w:t>Работая по составленному плану, использовать наряду с основными и  дополнительные средства (справочная литература, сложные приборы, средства ИКТ).</w:t>
      </w:r>
      <w:r>
        <w:rPr>
          <w:rFonts w:ascii="Times New Roman" w:hAnsi="Times New Roman"/>
          <w:bCs w:val="0"/>
          <w:color w:val="auto"/>
          <w:lang w:eastAsia="ru-RU"/>
        </w:rPr>
        <w:t xml:space="preserve"> </w:t>
      </w:r>
    </w:p>
    <w:p w:rsidR="00B61227" w:rsidRDefault="00B61227" w:rsidP="00B61227">
      <w:pPr>
        <w:pStyle w:val="a5"/>
        <w:keepLines w:val="0"/>
        <w:numPr>
          <w:ilvl w:val="0"/>
          <w:numId w:val="38"/>
        </w:numPr>
        <w:spacing w:before="0" w:after="200"/>
        <w:contextualSpacing/>
        <w:jc w:val="both"/>
        <w:rPr>
          <w:rFonts w:ascii="Times New Roman" w:hAnsi="Times New Roman"/>
          <w:bCs w:val="0"/>
          <w:color w:val="auto"/>
          <w:lang w:eastAsia="ru-RU"/>
        </w:rPr>
      </w:pPr>
      <w:r>
        <w:rPr>
          <w:rFonts w:ascii="Times New Roman" w:hAnsi="Times New Roman"/>
          <w:bCs w:val="0"/>
          <w:color w:val="auto"/>
          <w:lang w:eastAsia="ru-RU"/>
        </w:rPr>
        <w:t xml:space="preserve">Соотнести  результат своей деятельности с целью и оценить его. </w:t>
      </w:r>
    </w:p>
    <w:p w:rsidR="00B61227" w:rsidRDefault="00B61227" w:rsidP="00B61227">
      <w:pPr>
        <w:spacing w:before="100" w:beforeAutospacing="1" w:after="100" w:afterAutospacing="1"/>
        <w:ind w:left="502"/>
        <w:contextualSpacing/>
        <w:jc w:val="both"/>
        <w:rPr>
          <w:b/>
          <w:bCs/>
          <w:sz w:val="28"/>
          <w:szCs w:val="28"/>
        </w:rPr>
      </w:pPr>
      <w:r>
        <w:rPr>
          <w:sz w:val="28"/>
          <w:szCs w:val="28"/>
        </w:rPr>
        <w:t xml:space="preserve">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B61227" w:rsidRDefault="00B61227" w:rsidP="00B61227">
      <w:pPr>
        <w:spacing w:before="100" w:beforeAutospacing="1" w:after="100" w:afterAutospacing="1"/>
        <w:ind w:left="502"/>
        <w:contextualSpacing/>
        <w:jc w:val="both"/>
        <w:rPr>
          <w:sz w:val="28"/>
          <w:szCs w:val="28"/>
        </w:rPr>
      </w:pPr>
      <w:r>
        <w:rPr>
          <w:sz w:val="28"/>
          <w:szCs w:val="28"/>
        </w:rPr>
        <w:t>В ходе представления проекта учиться давать оценку его результатов.</w:t>
      </w:r>
    </w:p>
    <w:p w:rsidR="00B61227" w:rsidRDefault="00B61227" w:rsidP="00B61227">
      <w:pPr>
        <w:pStyle w:val="a5"/>
        <w:keepLines w:val="0"/>
        <w:spacing w:before="0"/>
        <w:ind w:left="502"/>
        <w:contextualSpacing/>
        <w:jc w:val="both"/>
        <w:rPr>
          <w:rFonts w:ascii="Times New Roman" w:hAnsi="Times New Roman"/>
          <w:b w:val="0"/>
          <w:bCs w:val="0"/>
          <w:color w:val="auto"/>
          <w:lang w:eastAsia="ru-RU"/>
        </w:rPr>
      </w:pPr>
      <w:r>
        <w:rPr>
          <w:rFonts w:ascii="Times New Roman" w:hAnsi="Times New Roman"/>
          <w:b w:val="0"/>
          <w:bCs w:val="0"/>
          <w:color w:val="auto"/>
          <w:lang w:eastAsia="ru-RU"/>
        </w:rPr>
        <w:lastRenderedPageBreak/>
        <w:t>Понимать причины своего неуспеха и находить способы выхода из этой ситуации.</w:t>
      </w:r>
    </w:p>
    <w:p w:rsidR="00B61227" w:rsidRDefault="00B61227" w:rsidP="00B61227">
      <w:pPr>
        <w:pStyle w:val="a5"/>
        <w:keepLines w:val="0"/>
        <w:spacing w:before="0"/>
        <w:ind w:left="142"/>
        <w:contextualSpacing/>
        <w:jc w:val="both"/>
        <w:rPr>
          <w:rFonts w:ascii="Times New Roman" w:hAnsi="Times New Roman"/>
          <w:bCs w:val="0"/>
          <w:i/>
          <w:color w:val="auto"/>
          <w:lang w:eastAsia="ru-RU"/>
        </w:rPr>
      </w:pP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Cs w:val="0"/>
          <w:i/>
          <w:color w:val="auto"/>
          <w:lang w:eastAsia="ru-RU"/>
        </w:rPr>
        <w:t>Познавательные универсальные учебные действия</w:t>
      </w:r>
      <w:r>
        <w:rPr>
          <w:rFonts w:ascii="Times New Roman" w:hAnsi="Times New Roman"/>
          <w:b w:val="0"/>
          <w:bCs w:val="0"/>
          <w:color w:val="auto"/>
          <w:lang w:eastAsia="ru-RU"/>
        </w:rPr>
        <w:t xml:space="preserve"> включают: общеучебные, логические учебные действия, а также постановку и решение проблемы.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i/>
          <w:color w:val="auto"/>
          <w:lang w:eastAsia="ru-RU"/>
        </w:rPr>
        <w:t>Общеучебные универсальные действия</w:t>
      </w:r>
      <w:r>
        <w:rPr>
          <w:rFonts w:ascii="Times New Roman" w:hAnsi="Times New Roman"/>
          <w:b w:val="0"/>
          <w:bCs w:val="0"/>
          <w:color w:val="auto"/>
          <w:lang w:eastAsia="ru-RU"/>
        </w:rPr>
        <w:t xml:space="preserve">: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--самостоятельное выделение и формулирование познавательной цели;</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структурирование знаний;</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--осознанное и произвольное построение речевого высказывания в устной и письменной форме;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выбор наиболее эффективных способов решения задач в зависимости от конкретных условий;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-рефлексия способов  и условий действия, контроль и оценка процесса и результатов деятельности;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Особую группу общеучебных универсальных действий составляют </w:t>
      </w:r>
      <w:r>
        <w:rPr>
          <w:rFonts w:ascii="Times New Roman" w:hAnsi="Times New Roman"/>
          <w:b w:val="0"/>
          <w:bCs w:val="0"/>
          <w:i/>
          <w:color w:val="auto"/>
          <w:lang w:eastAsia="ru-RU"/>
        </w:rPr>
        <w:t>знаково-символические действия</w:t>
      </w:r>
      <w:r>
        <w:rPr>
          <w:rFonts w:ascii="Times New Roman" w:hAnsi="Times New Roman"/>
          <w:b w:val="0"/>
          <w:bCs w:val="0"/>
          <w:color w:val="auto"/>
          <w:lang w:eastAsia="ru-RU"/>
        </w:rPr>
        <w:t>:</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-преобразование модели с целью выявления общих законов, определяющих данную предметную область.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i/>
          <w:color w:val="auto"/>
          <w:lang w:eastAsia="ru-RU"/>
        </w:rPr>
        <w:t>Логические универсальные действия</w:t>
      </w:r>
      <w:r>
        <w:rPr>
          <w:rFonts w:ascii="Times New Roman" w:hAnsi="Times New Roman"/>
          <w:b w:val="0"/>
          <w:bCs w:val="0"/>
          <w:color w:val="auto"/>
          <w:lang w:eastAsia="ru-RU"/>
        </w:rPr>
        <w:t xml:space="preserve">: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-анализ объектов с целью выделения признаков (существенных, несущественных);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-синтез — составление целого из частей, в том числе самостоятельное достраивание с восполнением недостающих компонентов;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-выбор оснований и критериев для сравнения, сериации, классификации объектов;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-подведение под понятие, выведение следствий;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-установление причинно-следственных связей;</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-построение логической цепи рассуждений;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lastRenderedPageBreak/>
        <w:t xml:space="preserve">-доказательство;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-выдвижение гипотез и их обоснование.</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i/>
          <w:color w:val="auto"/>
          <w:lang w:eastAsia="ru-RU"/>
        </w:rPr>
        <w:t>Постановка и решение проблемы</w:t>
      </w:r>
      <w:r>
        <w:rPr>
          <w:rFonts w:ascii="Times New Roman" w:hAnsi="Times New Roman"/>
          <w:b w:val="0"/>
          <w:bCs w:val="0"/>
          <w:color w:val="auto"/>
          <w:lang w:eastAsia="ru-RU"/>
        </w:rPr>
        <w:t>:</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-формулирование проблемы;</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-самостоятельное создание способов решения проблем творческого и поискового характера.</w:t>
      </w:r>
    </w:p>
    <w:p w:rsidR="00B61227" w:rsidRDefault="00B61227" w:rsidP="00B61227">
      <w:pPr>
        <w:pStyle w:val="a5"/>
        <w:keepLines w:val="0"/>
        <w:spacing w:before="0"/>
        <w:ind w:left="502"/>
        <w:contextualSpacing/>
        <w:jc w:val="both"/>
        <w:rPr>
          <w:rStyle w:val="zag110"/>
          <w:i/>
          <w:iCs/>
          <w:color w:val="000000"/>
        </w:rPr>
      </w:pPr>
    </w:p>
    <w:p w:rsidR="00B61227" w:rsidRDefault="00B61227" w:rsidP="00B61227">
      <w:pPr>
        <w:pStyle w:val="a5"/>
        <w:keepLines w:val="0"/>
        <w:spacing w:before="0"/>
        <w:ind w:left="142"/>
        <w:contextualSpacing/>
        <w:jc w:val="both"/>
        <w:rPr>
          <w:rStyle w:val="90"/>
          <w:sz w:val="28"/>
          <w:szCs w:val="28"/>
        </w:rPr>
      </w:pPr>
      <w:r>
        <w:rPr>
          <w:rStyle w:val="90"/>
          <w:i w:val="0"/>
          <w:iCs w:val="0"/>
          <w:color w:val="000000"/>
        </w:rPr>
        <w:t xml:space="preserve"> </w:t>
      </w:r>
      <w:r>
        <w:rPr>
          <w:rStyle w:val="zag110"/>
          <w:rFonts w:ascii="Times New Roman" w:hAnsi="Times New Roman"/>
          <w:i/>
          <w:iCs/>
          <w:color w:val="000000"/>
          <w:lang w:eastAsia="ru-RU"/>
        </w:rPr>
        <w:t>Познавательные универсальные учебные действия</w:t>
      </w:r>
      <w:r>
        <w:rPr>
          <w:rStyle w:val="90"/>
          <w:i w:val="0"/>
          <w:iCs w:val="0"/>
          <w:color w:val="000000"/>
        </w:rPr>
        <w:t xml:space="preserve"> дают  навык: </w:t>
      </w:r>
    </w:p>
    <w:p w:rsidR="00B61227" w:rsidRDefault="00B61227" w:rsidP="00B61227">
      <w:pPr>
        <w:pStyle w:val="a5"/>
        <w:keepLines w:val="0"/>
        <w:spacing w:before="0"/>
        <w:ind w:left="142"/>
        <w:contextualSpacing/>
        <w:jc w:val="both"/>
        <w:rPr>
          <w:rStyle w:val="90"/>
          <w:i w:val="0"/>
          <w:iCs w:val="0"/>
          <w:color w:val="000000"/>
        </w:rPr>
      </w:pPr>
    </w:p>
    <w:p w:rsidR="00B61227" w:rsidRDefault="00B61227" w:rsidP="00B61227">
      <w:pPr>
        <w:pStyle w:val="a5"/>
        <w:keepLines w:val="0"/>
        <w:spacing w:before="0"/>
        <w:ind w:left="142"/>
        <w:contextualSpacing/>
        <w:jc w:val="both"/>
        <w:rPr>
          <w:color w:val="auto"/>
          <w:lang w:eastAsia="ru-RU"/>
        </w:rPr>
      </w:pPr>
      <w:r>
        <w:rPr>
          <w:rFonts w:ascii="Times New Roman" w:hAnsi="Times New Roman"/>
          <w:bCs w:val="0"/>
          <w:color w:val="auto"/>
          <w:lang w:eastAsia="ru-RU"/>
        </w:rPr>
        <w:t>1.  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B61227" w:rsidRDefault="00B61227" w:rsidP="00B61227">
      <w:pPr>
        <w:spacing w:before="100" w:beforeAutospacing="1" w:after="100" w:afterAutospacing="1"/>
        <w:ind w:left="142"/>
        <w:contextualSpacing/>
        <w:jc w:val="both"/>
        <w:rPr>
          <w:b/>
          <w:sz w:val="28"/>
          <w:szCs w:val="28"/>
        </w:rPr>
      </w:pPr>
      <w:r>
        <w:rPr>
          <w:sz w:val="28"/>
          <w:szCs w:val="28"/>
        </w:rPr>
        <w:t>Самостоятельно предполагать, какая информация нужна для решения предметной учебной задачи, состоящей  из нескольких шагов.</w:t>
      </w:r>
    </w:p>
    <w:p w:rsidR="00B61227" w:rsidRDefault="00B61227" w:rsidP="00B61227">
      <w:pPr>
        <w:spacing w:before="100" w:beforeAutospacing="1" w:after="100" w:afterAutospacing="1"/>
        <w:ind w:left="142"/>
        <w:contextualSpacing/>
        <w:jc w:val="both"/>
        <w:rPr>
          <w:sz w:val="28"/>
          <w:szCs w:val="28"/>
        </w:rPr>
      </w:pPr>
      <w:r>
        <w:rPr>
          <w:sz w:val="28"/>
          <w:szCs w:val="28"/>
        </w:rPr>
        <w:t>Самостоятельно  отбирать для решения  предметных учебных задач необходимые словари, энциклопедии, справочники, электронные диски.</w:t>
      </w:r>
    </w:p>
    <w:p w:rsidR="00B61227" w:rsidRDefault="00B61227" w:rsidP="00B61227">
      <w:pPr>
        <w:spacing w:before="100" w:beforeAutospacing="1" w:after="100" w:afterAutospacing="1"/>
        <w:ind w:left="142"/>
        <w:contextualSpacing/>
        <w:jc w:val="both"/>
        <w:rPr>
          <w:sz w:val="28"/>
          <w:szCs w:val="28"/>
        </w:rPr>
      </w:pPr>
      <w:r>
        <w:rPr>
          <w:sz w:val="28"/>
          <w:szCs w:val="28"/>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B61227" w:rsidRDefault="00B61227" w:rsidP="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2.  Перерабатывать информацию  для получения необходимого результата, в том числе и для создания нового продукта</w:t>
      </w:r>
    </w:p>
    <w:p w:rsidR="00B61227" w:rsidRDefault="00B61227" w:rsidP="00B61227">
      <w:pPr>
        <w:spacing w:before="100" w:beforeAutospacing="1" w:after="100" w:afterAutospacing="1"/>
        <w:ind w:left="142"/>
        <w:contextualSpacing/>
        <w:jc w:val="both"/>
        <w:rPr>
          <w:sz w:val="28"/>
          <w:szCs w:val="28"/>
        </w:rPr>
      </w:pPr>
      <w:r>
        <w:rPr>
          <w:sz w:val="28"/>
          <w:szCs w:val="28"/>
        </w:rPr>
        <w:t>Выполнять универсальные логические действия:</w:t>
      </w:r>
    </w:p>
    <w:p w:rsidR="00B61227" w:rsidRDefault="00B61227" w:rsidP="00B61227">
      <w:pPr>
        <w:spacing w:before="100" w:beforeAutospacing="1" w:after="100" w:afterAutospacing="1"/>
        <w:ind w:left="142"/>
        <w:contextualSpacing/>
        <w:jc w:val="both"/>
        <w:rPr>
          <w:sz w:val="28"/>
          <w:szCs w:val="28"/>
        </w:rPr>
      </w:pPr>
      <w:r>
        <w:rPr>
          <w:sz w:val="28"/>
          <w:szCs w:val="28"/>
        </w:rPr>
        <w:t>- выполнять анализ (выделение признаков),</w:t>
      </w:r>
    </w:p>
    <w:p w:rsidR="00B61227" w:rsidRDefault="00B61227" w:rsidP="00B61227">
      <w:pPr>
        <w:spacing w:before="100" w:beforeAutospacing="1" w:after="100" w:afterAutospacing="1"/>
        <w:ind w:left="142"/>
        <w:contextualSpacing/>
        <w:jc w:val="both"/>
        <w:rPr>
          <w:sz w:val="28"/>
          <w:szCs w:val="28"/>
        </w:rPr>
      </w:pPr>
      <w:r>
        <w:rPr>
          <w:sz w:val="28"/>
          <w:szCs w:val="28"/>
        </w:rPr>
        <w:t xml:space="preserve">- производить синтез (составление целого из частей, в том числе с самостоятельным достраиванием), </w:t>
      </w:r>
    </w:p>
    <w:p w:rsidR="00B61227" w:rsidRDefault="00B61227" w:rsidP="00B61227">
      <w:pPr>
        <w:spacing w:before="100" w:beforeAutospacing="1" w:after="100" w:afterAutospacing="1"/>
        <w:ind w:left="142"/>
        <w:contextualSpacing/>
        <w:jc w:val="both"/>
        <w:rPr>
          <w:sz w:val="28"/>
          <w:szCs w:val="28"/>
        </w:rPr>
      </w:pPr>
      <w:r>
        <w:rPr>
          <w:sz w:val="28"/>
          <w:szCs w:val="28"/>
        </w:rPr>
        <w:t xml:space="preserve">- выбирать основания для  сравнения, сериации, классификации объектов, </w:t>
      </w:r>
    </w:p>
    <w:p w:rsidR="00B61227" w:rsidRDefault="00B61227" w:rsidP="00B61227">
      <w:pPr>
        <w:spacing w:before="100" w:beforeAutospacing="1" w:after="100" w:afterAutospacing="1"/>
        <w:ind w:left="142"/>
        <w:contextualSpacing/>
        <w:jc w:val="both"/>
        <w:rPr>
          <w:sz w:val="28"/>
          <w:szCs w:val="28"/>
        </w:rPr>
      </w:pPr>
      <w:r>
        <w:rPr>
          <w:sz w:val="28"/>
          <w:szCs w:val="28"/>
        </w:rPr>
        <w:t xml:space="preserve">- устанавливать аналогии и причинно-следственные связи, </w:t>
      </w:r>
    </w:p>
    <w:p w:rsidR="00B61227" w:rsidRDefault="00B61227" w:rsidP="00B61227">
      <w:pPr>
        <w:spacing w:before="100" w:beforeAutospacing="1" w:after="100" w:afterAutospacing="1"/>
        <w:ind w:left="142"/>
        <w:contextualSpacing/>
        <w:jc w:val="both"/>
        <w:rPr>
          <w:sz w:val="28"/>
          <w:szCs w:val="28"/>
        </w:rPr>
      </w:pPr>
      <w:r>
        <w:rPr>
          <w:sz w:val="28"/>
          <w:szCs w:val="28"/>
        </w:rPr>
        <w:t xml:space="preserve">- выстраивать логическую цепь рассуждений, </w:t>
      </w:r>
    </w:p>
    <w:p w:rsidR="00B61227" w:rsidRDefault="00B61227" w:rsidP="00B61227">
      <w:pPr>
        <w:spacing w:before="100" w:beforeAutospacing="1" w:after="100" w:afterAutospacing="1"/>
        <w:ind w:left="142"/>
        <w:contextualSpacing/>
        <w:jc w:val="both"/>
        <w:rPr>
          <w:sz w:val="28"/>
          <w:szCs w:val="28"/>
        </w:rPr>
      </w:pPr>
      <w:r>
        <w:rPr>
          <w:sz w:val="28"/>
          <w:szCs w:val="28"/>
        </w:rPr>
        <w:t>- относить объекты к известным понятиям.</w:t>
      </w:r>
    </w:p>
    <w:p w:rsidR="00B61227" w:rsidRDefault="00B61227" w:rsidP="00B61227">
      <w:pPr>
        <w:spacing w:before="100" w:beforeAutospacing="1" w:after="100" w:afterAutospacing="1"/>
        <w:ind w:left="142"/>
        <w:contextualSpacing/>
        <w:jc w:val="both"/>
        <w:rPr>
          <w:sz w:val="28"/>
          <w:szCs w:val="28"/>
        </w:rPr>
      </w:pPr>
      <w:r>
        <w:rPr>
          <w:sz w:val="28"/>
          <w:szCs w:val="28"/>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B61227" w:rsidRDefault="00B61227" w:rsidP="00B61227">
      <w:pPr>
        <w:pStyle w:val="a5"/>
        <w:keepLines w:val="0"/>
        <w:spacing w:before="0"/>
        <w:ind w:left="142"/>
        <w:contextualSpacing/>
        <w:jc w:val="both"/>
        <w:rPr>
          <w:rStyle w:val="90"/>
          <w:i w:val="0"/>
          <w:iCs w:val="0"/>
          <w:color w:val="000000"/>
          <w:sz w:val="28"/>
          <w:szCs w:val="28"/>
        </w:rPr>
      </w:pPr>
      <w:r>
        <w:rPr>
          <w:rFonts w:ascii="Times New Roman" w:hAnsi="Times New Roman"/>
          <w:b w:val="0"/>
          <w:bCs w:val="0"/>
          <w:color w:val="auto"/>
          <w:lang w:eastAsia="ru-RU"/>
        </w:rPr>
        <w:lastRenderedPageBreak/>
        <w:t>Использовать информацию в проектной деятельности под руководством  учителя-консультанта.</w:t>
      </w:r>
    </w:p>
    <w:p w:rsidR="00B61227" w:rsidRDefault="00B61227" w:rsidP="00B61227">
      <w:pPr>
        <w:pStyle w:val="a5"/>
        <w:keepLines w:val="0"/>
        <w:spacing w:before="0"/>
        <w:ind w:left="142"/>
        <w:contextualSpacing/>
        <w:jc w:val="both"/>
        <w:rPr>
          <w:color w:val="auto"/>
          <w:lang w:eastAsia="ru-RU"/>
        </w:rPr>
      </w:pPr>
      <w:r>
        <w:rPr>
          <w:rFonts w:ascii="Times New Roman" w:hAnsi="Times New Roman"/>
          <w:bCs w:val="0"/>
          <w:color w:val="auto"/>
          <w:lang w:eastAsia="ru-RU"/>
        </w:rPr>
        <w:t>3.  Преобразовывать информацию из одной формы в другую  и выбирать наиболее удобную для себя  форму</w:t>
      </w:r>
    </w:p>
    <w:p w:rsidR="00B61227" w:rsidRDefault="00B61227" w:rsidP="00B61227">
      <w:pPr>
        <w:spacing w:before="100" w:beforeAutospacing="1" w:after="100" w:afterAutospacing="1"/>
        <w:ind w:left="142"/>
        <w:contextualSpacing/>
        <w:jc w:val="both"/>
        <w:rPr>
          <w:bCs/>
          <w:sz w:val="28"/>
          <w:szCs w:val="28"/>
        </w:rPr>
      </w:pPr>
      <w:r>
        <w:rPr>
          <w:bCs/>
          <w:sz w:val="28"/>
          <w:szCs w:val="28"/>
        </w:rPr>
        <w:t xml:space="preserve">Представлять </w:t>
      </w:r>
      <w:r>
        <w:rPr>
          <w:sz w:val="28"/>
          <w:szCs w:val="28"/>
        </w:rPr>
        <w:t>информацию</w:t>
      </w:r>
      <w:r>
        <w:rPr>
          <w:bCs/>
          <w:sz w:val="28"/>
          <w:szCs w:val="28"/>
        </w:rPr>
        <w:t xml:space="preserve"> в виде таблиц, схем, опорного конспекта, в том числе с применением средств ИКТ.</w:t>
      </w:r>
    </w:p>
    <w:p w:rsidR="00B61227" w:rsidRDefault="00B61227" w:rsidP="00B61227">
      <w:pPr>
        <w:spacing w:before="100" w:beforeAutospacing="1" w:after="100" w:afterAutospacing="1"/>
        <w:ind w:left="142"/>
        <w:contextualSpacing/>
        <w:jc w:val="both"/>
        <w:rPr>
          <w:b/>
          <w:bCs/>
          <w:sz w:val="28"/>
          <w:szCs w:val="28"/>
        </w:rPr>
      </w:pPr>
      <w:r>
        <w:rPr>
          <w:sz w:val="28"/>
          <w:szCs w:val="28"/>
        </w:rPr>
        <w:t>Составлять простой и сложный план текста.</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Уметь передавать содержание в сжатом, выборочном или развёрнутом виде.</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Cs w:val="0"/>
          <w:i/>
          <w:color w:val="auto"/>
          <w:lang w:eastAsia="ru-RU"/>
        </w:rPr>
        <w:t>Коммуникативные универсальные учебные действия</w:t>
      </w:r>
      <w:r>
        <w:rPr>
          <w:rFonts w:ascii="Times New Roman" w:hAnsi="Times New Roman"/>
          <w:b w:val="0"/>
          <w:bCs w:val="0"/>
          <w:color w:val="auto"/>
          <w:lang w:eastAsia="ru-RU"/>
        </w:rPr>
        <w:t xml:space="preserve"> 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К коммуникативным действиям относятся: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-планирование учебного сотрудничества с учителем и сверстниками — определение цели, функций участников, способов взаимодействия;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-постановка вопросов — инициативное сотрудничество в поиске и сборе информации;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-управление поведением партнера — контроль, коррекция, оценка его действий;</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B61227" w:rsidRDefault="00B61227" w:rsidP="00B61227">
      <w:pPr>
        <w:pStyle w:val="a5"/>
        <w:keepLines w:val="0"/>
        <w:spacing w:before="0"/>
        <w:ind w:left="142"/>
        <w:contextualSpacing/>
        <w:jc w:val="both"/>
        <w:rPr>
          <w:rStyle w:val="90"/>
          <w:b w:val="0"/>
          <w:bCs w:val="0"/>
          <w:i w:val="0"/>
          <w:iCs w:val="0"/>
          <w:color w:val="000000"/>
          <w:sz w:val="28"/>
          <w:szCs w:val="28"/>
          <w:lang w:eastAsia="en-US"/>
        </w:rPr>
      </w:pPr>
    </w:p>
    <w:p w:rsidR="00B61227" w:rsidRDefault="00B61227" w:rsidP="00B61227">
      <w:pPr>
        <w:pStyle w:val="a5"/>
        <w:keepLines w:val="0"/>
        <w:spacing w:before="0"/>
        <w:ind w:left="142"/>
        <w:contextualSpacing/>
        <w:jc w:val="both"/>
        <w:rPr>
          <w:rStyle w:val="zag110"/>
          <w:i/>
          <w:iCs/>
        </w:rPr>
      </w:pPr>
      <w:r>
        <w:rPr>
          <w:rStyle w:val="zag110"/>
          <w:rFonts w:ascii="Times New Roman" w:hAnsi="Times New Roman"/>
          <w:i/>
          <w:iCs/>
          <w:color w:val="000000"/>
          <w:lang w:eastAsia="ru-RU"/>
        </w:rPr>
        <w:t xml:space="preserve">Коммуникативные универсальные учебные действия </w:t>
      </w:r>
      <w:r>
        <w:rPr>
          <w:rStyle w:val="zag110"/>
          <w:rFonts w:ascii="Times New Roman" w:hAnsi="Times New Roman"/>
          <w:b w:val="0"/>
          <w:i/>
          <w:iCs/>
          <w:color w:val="000000"/>
          <w:lang w:eastAsia="ru-RU"/>
        </w:rPr>
        <w:t>дают навык</w:t>
      </w:r>
      <w:r>
        <w:rPr>
          <w:rStyle w:val="zag110"/>
          <w:rFonts w:ascii="Times New Roman" w:hAnsi="Times New Roman"/>
          <w:i/>
          <w:iCs/>
          <w:color w:val="000000"/>
          <w:lang w:eastAsia="ru-RU"/>
        </w:rPr>
        <w:t>:</w:t>
      </w:r>
    </w:p>
    <w:p w:rsidR="00B61227" w:rsidRDefault="00B61227" w:rsidP="00B61227">
      <w:pPr>
        <w:pStyle w:val="a5"/>
        <w:keepLines w:val="0"/>
        <w:spacing w:before="0"/>
        <w:ind w:left="142"/>
        <w:contextualSpacing/>
        <w:jc w:val="both"/>
        <w:rPr>
          <w:rStyle w:val="zag110"/>
          <w:rFonts w:ascii="Times New Roman" w:hAnsi="Times New Roman"/>
          <w:i/>
          <w:iCs/>
          <w:color w:val="000000"/>
        </w:rPr>
      </w:pPr>
    </w:p>
    <w:p w:rsidR="00B61227" w:rsidRDefault="00B61227" w:rsidP="00B61227">
      <w:pPr>
        <w:pStyle w:val="a5"/>
        <w:keepLines w:val="0"/>
        <w:spacing w:before="0"/>
        <w:ind w:left="142"/>
        <w:contextualSpacing/>
        <w:jc w:val="both"/>
        <w:rPr>
          <w:bCs w:val="0"/>
          <w:color w:val="auto"/>
          <w:lang w:eastAsia="ru-RU"/>
        </w:rPr>
      </w:pPr>
      <w:r>
        <w:rPr>
          <w:rFonts w:ascii="Times New Roman" w:hAnsi="Times New Roman"/>
          <w:bCs w:val="0"/>
          <w:color w:val="auto"/>
          <w:lang w:eastAsia="ru-RU"/>
        </w:rPr>
        <w:t xml:space="preserve">1. Доносить свою позицию до других, владея приёмами монологической и диалогической речи. </w:t>
      </w:r>
    </w:p>
    <w:p w:rsidR="00B61227" w:rsidRDefault="00B61227" w:rsidP="00B61227">
      <w:pPr>
        <w:spacing w:before="100" w:beforeAutospacing="1" w:after="100" w:afterAutospacing="1"/>
        <w:ind w:left="142"/>
        <w:contextualSpacing/>
        <w:jc w:val="both"/>
        <w:rPr>
          <w:bCs/>
          <w:sz w:val="28"/>
          <w:szCs w:val="28"/>
        </w:rPr>
      </w:pPr>
      <w:r>
        <w:rPr>
          <w:bCs/>
          <w:sz w:val="28"/>
          <w:szCs w:val="28"/>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B61227" w:rsidRDefault="00B61227" w:rsidP="00B61227">
      <w:pPr>
        <w:ind w:left="142"/>
        <w:contextualSpacing/>
        <w:jc w:val="both"/>
        <w:rPr>
          <w:b/>
          <w:bCs/>
          <w:sz w:val="28"/>
          <w:szCs w:val="28"/>
        </w:rPr>
      </w:pPr>
      <w:r>
        <w:rPr>
          <w:sz w:val="28"/>
          <w:szCs w:val="28"/>
        </w:rPr>
        <w:t xml:space="preserve">При необходимости отстаивать свою точку зрения, аргументируя ее. Учиться подтверждать аргументы фактами.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lastRenderedPageBreak/>
        <w:t>Учиться критично относиться к собственному мнению.</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Cs w:val="0"/>
          <w:color w:val="auto"/>
          <w:lang w:eastAsia="ru-RU"/>
        </w:rPr>
        <w:t>2.  Понять другие позиции (взгляды, интересы)</w:t>
      </w:r>
    </w:p>
    <w:p w:rsidR="00B61227" w:rsidRDefault="00B61227" w:rsidP="00B61227">
      <w:pPr>
        <w:spacing w:before="100" w:beforeAutospacing="1" w:after="100" w:afterAutospacing="1"/>
        <w:ind w:left="142"/>
        <w:contextualSpacing/>
        <w:jc w:val="both"/>
        <w:rPr>
          <w:b/>
          <w:bCs/>
          <w:sz w:val="28"/>
          <w:szCs w:val="28"/>
        </w:rPr>
      </w:pPr>
      <w:r>
        <w:rPr>
          <w:sz w:val="28"/>
          <w:szCs w:val="28"/>
        </w:rPr>
        <w:t>Слушать других, пытаться принимать другую точку зрения, быть готовым изменить свою точку зрения.</w:t>
      </w:r>
    </w:p>
    <w:p w:rsidR="00B61227" w:rsidRDefault="00B61227" w:rsidP="00B61227">
      <w:pPr>
        <w:pStyle w:val="msonormalcxspmiddle"/>
        <w:ind w:left="142"/>
        <w:contextualSpacing/>
        <w:jc w:val="both"/>
        <w:rPr>
          <w:b/>
          <w:bCs/>
          <w:sz w:val="28"/>
          <w:szCs w:val="28"/>
        </w:rPr>
      </w:pPr>
      <w:r>
        <w:rPr>
          <w:sz w:val="28"/>
          <w:szCs w:val="28"/>
        </w:rPr>
        <w:t>Читать вслух и про себя тексты учебников и при этом:</w:t>
      </w:r>
    </w:p>
    <w:p w:rsidR="00B61227" w:rsidRDefault="00B61227" w:rsidP="00B61227">
      <w:pPr>
        <w:pStyle w:val="msonormalcxspmiddle"/>
        <w:ind w:left="142"/>
        <w:contextualSpacing/>
        <w:jc w:val="both"/>
        <w:rPr>
          <w:b/>
          <w:bCs/>
          <w:sz w:val="28"/>
          <w:szCs w:val="28"/>
        </w:rPr>
      </w:pPr>
      <w:r>
        <w:rPr>
          <w:sz w:val="28"/>
          <w:szCs w:val="28"/>
        </w:rPr>
        <w:t>– вести «диалог с автором» (прогнозировать будущее чтение; ставить вопросы к тексту и искать ответы; проверять себя);</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вычитывать все виды текстовой информации (фактуальную, подтекстовую, концептуальную).</w:t>
      </w:r>
    </w:p>
    <w:p w:rsidR="00B61227" w:rsidRDefault="00B61227" w:rsidP="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 xml:space="preserve"> 3.  Договариваться с людьми, согласуя с ними свои интересы и взгляды, для того чтобы сделать что-то сообща </w:t>
      </w:r>
    </w:p>
    <w:p w:rsidR="00B61227" w:rsidRDefault="00B61227" w:rsidP="00B61227">
      <w:pPr>
        <w:spacing w:before="100" w:beforeAutospacing="1" w:after="100" w:afterAutospacing="1"/>
        <w:ind w:left="142"/>
        <w:contextualSpacing/>
        <w:jc w:val="both"/>
        <w:rPr>
          <w:b/>
          <w:bCs/>
          <w:sz w:val="28"/>
          <w:szCs w:val="28"/>
        </w:rPr>
      </w:pPr>
      <w:r>
        <w:rPr>
          <w:sz w:val="28"/>
          <w:szCs w:val="28"/>
        </w:rPr>
        <w:t>Организовывать учебное взаимодействие в группе (распределять роли, договариваться друг с другом и т.д.).</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Предвидеть (прогнозировать) последствия коллективных решений.</w:t>
      </w:r>
    </w:p>
    <w:p w:rsidR="00B61227" w:rsidRDefault="00B61227" w:rsidP="00B61227">
      <w:pPr>
        <w:pStyle w:val="a5"/>
        <w:keepLines w:val="0"/>
        <w:spacing w:before="0"/>
        <w:contextualSpacing/>
        <w:jc w:val="both"/>
        <w:rPr>
          <w:rFonts w:ascii="Times New Roman" w:hAnsi="Times New Roman"/>
          <w:b w:val="0"/>
          <w:bCs w:val="0"/>
          <w:color w:val="auto"/>
          <w:lang w:eastAsia="ru-RU"/>
        </w:rPr>
      </w:pPr>
    </w:p>
    <w:p w:rsidR="00B61227" w:rsidRDefault="00B61227" w:rsidP="00B61227">
      <w:pPr>
        <w:pStyle w:val="a5"/>
        <w:keepLines w:val="0"/>
        <w:spacing w:before="0"/>
        <w:ind w:left="142"/>
        <w:contextualSpacing/>
        <w:jc w:val="both"/>
        <w:rPr>
          <w:rFonts w:ascii="Times New Roman" w:hAnsi="Times New Roman"/>
          <w:bCs w:val="0"/>
          <w:color w:val="auto"/>
          <w:sz w:val="40"/>
          <w:lang w:eastAsia="ru-RU"/>
        </w:rPr>
      </w:pPr>
      <w:r>
        <w:rPr>
          <w:rFonts w:ascii="Times New Roman" w:hAnsi="Times New Roman"/>
          <w:bCs w:val="0"/>
          <w:color w:val="auto"/>
          <w:sz w:val="32"/>
          <w:szCs w:val="24"/>
          <w:lang w:eastAsia="ru-RU"/>
        </w:rPr>
        <w:t>2.1.2.  Ценностные ориентиры содержания образования на ступени начального общего образования</w:t>
      </w:r>
      <w:r>
        <w:rPr>
          <w:rFonts w:ascii="Times New Roman" w:hAnsi="Times New Roman"/>
          <w:bCs w:val="0"/>
          <w:color w:val="auto"/>
          <w:sz w:val="40"/>
          <w:lang w:eastAsia="ru-RU"/>
        </w:rPr>
        <w:t xml:space="preserve"> </w:t>
      </w:r>
    </w:p>
    <w:p w:rsidR="00B61227" w:rsidRDefault="00B61227" w:rsidP="00B61227">
      <w:pPr>
        <w:spacing w:before="240" w:after="240"/>
        <w:ind w:firstLine="339"/>
        <w:jc w:val="both"/>
        <w:rPr>
          <w:color w:val="000000"/>
          <w:sz w:val="28"/>
          <w:szCs w:val="28"/>
        </w:rPr>
      </w:pPr>
      <w:r>
        <w:rPr>
          <w:i/>
          <w:sz w:val="28"/>
          <w:szCs w:val="28"/>
        </w:rPr>
        <w:t xml:space="preserve"> </w:t>
      </w:r>
      <w:r>
        <w:rPr>
          <w:rStyle w:val="zag110"/>
          <w:color w:val="000000"/>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r>
        <w:rPr>
          <w:color w:val="000000"/>
          <w:sz w:val="28"/>
          <w:szCs w:val="28"/>
        </w:rPr>
        <w:t xml:space="preserve"> </w:t>
      </w:r>
    </w:p>
    <w:p w:rsidR="00B61227" w:rsidRDefault="00B61227" w:rsidP="00B61227">
      <w:pPr>
        <w:spacing w:before="240" w:after="240"/>
        <w:ind w:firstLine="339"/>
        <w:jc w:val="both"/>
        <w:rPr>
          <w:color w:val="000000"/>
          <w:sz w:val="28"/>
          <w:szCs w:val="28"/>
        </w:rPr>
      </w:pPr>
      <w:r>
        <w:rPr>
          <w:rStyle w:val="zag110"/>
          <w:color w:val="000000"/>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r>
        <w:rPr>
          <w:color w:val="000000"/>
          <w:sz w:val="28"/>
          <w:szCs w:val="28"/>
        </w:rPr>
        <w:t xml:space="preserve"> </w:t>
      </w:r>
    </w:p>
    <w:p w:rsidR="00B61227" w:rsidRDefault="00B61227" w:rsidP="00B61227">
      <w:pPr>
        <w:spacing w:before="240" w:after="240"/>
        <w:ind w:firstLine="339"/>
        <w:jc w:val="both"/>
        <w:rPr>
          <w:color w:val="000000"/>
          <w:sz w:val="28"/>
          <w:szCs w:val="28"/>
        </w:rPr>
      </w:pPr>
      <w:r>
        <w:rPr>
          <w:rStyle w:val="zag110"/>
          <w:color w:val="000000"/>
          <w:sz w:val="28"/>
          <w:szCs w:val="2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r>
        <w:rPr>
          <w:color w:val="000000"/>
          <w:sz w:val="28"/>
          <w:szCs w:val="28"/>
        </w:rPr>
        <w:t xml:space="preserve"> </w:t>
      </w:r>
    </w:p>
    <w:p w:rsidR="00B61227" w:rsidRDefault="00B61227" w:rsidP="00B61227">
      <w:pPr>
        <w:numPr>
          <w:ilvl w:val="0"/>
          <w:numId w:val="39"/>
        </w:numPr>
        <w:spacing w:before="240" w:after="240"/>
        <w:jc w:val="both"/>
        <w:rPr>
          <w:color w:val="000000"/>
          <w:sz w:val="28"/>
          <w:szCs w:val="28"/>
        </w:rPr>
      </w:pPr>
      <w:r>
        <w:rPr>
          <w:rStyle w:val="zag110"/>
          <w:b/>
          <w:bCs/>
          <w:i/>
          <w:iCs/>
          <w:color w:val="000000"/>
          <w:sz w:val="28"/>
          <w:szCs w:val="28"/>
        </w:rPr>
        <w:t xml:space="preserve">формирование основ гражданской идентичности личности </w:t>
      </w:r>
      <w:r>
        <w:rPr>
          <w:rStyle w:val="zag110"/>
          <w:color w:val="000000"/>
          <w:sz w:val="28"/>
          <w:szCs w:val="28"/>
        </w:rPr>
        <w:t>на базе:</w:t>
      </w:r>
      <w:r>
        <w:rPr>
          <w:color w:val="000000"/>
          <w:sz w:val="28"/>
          <w:szCs w:val="28"/>
        </w:rPr>
        <w:t xml:space="preserve"> </w:t>
      </w:r>
    </w:p>
    <w:p w:rsidR="00B61227" w:rsidRDefault="00B61227" w:rsidP="00B61227">
      <w:pPr>
        <w:spacing w:before="240" w:after="240"/>
        <w:ind w:firstLine="339"/>
        <w:jc w:val="both"/>
        <w:rPr>
          <w:color w:val="000000"/>
          <w:sz w:val="28"/>
          <w:szCs w:val="28"/>
        </w:rPr>
      </w:pPr>
      <w:r>
        <w:rPr>
          <w:rStyle w:val="zag110"/>
          <w:color w:val="000000"/>
          <w:sz w:val="28"/>
          <w:szCs w:val="28"/>
        </w:rPr>
        <w:lastRenderedPageBreak/>
        <w:t>— чувства сопричастности и гордости за свою Родину, народ и историю, осознания ответственности человека за благосостояние общества;</w:t>
      </w:r>
      <w:r>
        <w:rPr>
          <w:color w:val="000000"/>
          <w:sz w:val="28"/>
          <w:szCs w:val="28"/>
        </w:rPr>
        <w:t xml:space="preserve"> </w:t>
      </w:r>
    </w:p>
    <w:p w:rsidR="00B61227" w:rsidRDefault="00B61227" w:rsidP="00B61227">
      <w:pPr>
        <w:spacing w:before="240" w:after="240"/>
        <w:ind w:firstLine="339"/>
        <w:jc w:val="both"/>
        <w:rPr>
          <w:color w:val="000000"/>
          <w:sz w:val="28"/>
          <w:szCs w:val="28"/>
        </w:rPr>
      </w:pPr>
      <w:r>
        <w:rPr>
          <w:rStyle w:val="zag110"/>
          <w:color w:val="000000"/>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r>
        <w:rPr>
          <w:color w:val="000000"/>
          <w:sz w:val="28"/>
          <w:szCs w:val="28"/>
        </w:rPr>
        <w:t xml:space="preserve"> </w:t>
      </w:r>
    </w:p>
    <w:p w:rsidR="00B61227" w:rsidRDefault="00B61227" w:rsidP="00B61227">
      <w:pPr>
        <w:numPr>
          <w:ilvl w:val="0"/>
          <w:numId w:val="39"/>
        </w:numPr>
        <w:spacing w:before="240" w:after="240"/>
        <w:jc w:val="both"/>
        <w:rPr>
          <w:color w:val="000000"/>
          <w:sz w:val="28"/>
          <w:szCs w:val="28"/>
        </w:rPr>
      </w:pPr>
      <w:r>
        <w:rPr>
          <w:rStyle w:val="zag110"/>
          <w:b/>
          <w:bCs/>
          <w:i/>
          <w:iCs/>
          <w:color w:val="000000"/>
          <w:sz w:val="28"/>
          <w:szCs w:val="28"/>
        </w:rPr>
        <w:t xml:space="preserve">формирование психологических условий развития общения, сотрудничества </w:t>
      </w:r>
      <w:r>
        <w:rPr>
          <w:rStyle w:val="zag110"/>
          <w:color w:val="000000"/>
          <w:sz w:val="28"/>
          <w:szCs w:val="28"/>
        </w:rPr>
        <w:t>на основе:</w:t>
      </w:r>
      <w:r>
        <w:rPr>
          <w:color w:val="000000"/>
          <w:sz w:val="28"/>
          <w:szCs w:val="28"/>
        </w:rPr>
        <w:t xml:space="preserve"> </w:t>
      </w:r>
    </w:p>
    <w:p w:rsidR="00B61227" w:rsidRDefault="00B61227" w:rsidP="00B61227">
      <w:pPr>
        <w:spacing w:before="240" w:after="240"/>
        <w:ind w:firstLine="339"/>
        <w:jc w:val="both"/>
        <w:rPr>
          <w:color w:val="000000"/>
          <w:sz w:val="28"/>
          <w:szCs w:val="28"/>
        </w:rPr>
      </w:pPr>
      <w:r>
        <w:rPr>
          <w:rStyle w:val="zag110"/>
          <w:color w:val="000000"/>
          <w:sz w:val="28"/>
          <w:szCs w:val="28"/>
        </w:rPr>
        <w:t>— доброжелательности, доверия и внимания к людям, готовности к сотрудничеству и дружбе, оказанию помощи тем, кто в ней нуждается;</w:t>
      </w:r>
      <w:r>
        <w:rPr>
          <w:color w:val="000000"/>
          <w:sz w:val="28"/>
          <w:szCs w:val="28"/>
        </w:rPr>
        <w:t xml:space="preserve"> </w:t>
      </w:r>
    </w:p>
    <w:p w:rsidR="00B61227" w:rsidRDefault="00B61227" w:rsidP="00B61227">
      <w:pPr>
        <w:spacing w:before="240" w:after="240"/>
        <w:ind w:firstLine="339"/>
        <w:jc w:val="both"/>
        <w:rPr>
          <w:color w:val="000000"/>
          <w:sz w:val="28"/>
          <w:szCs w:val="28"/>
        </w:rPr>
      </w:pPr>
      <w:r>
        <w:rPr>
          <w:rStyle w:val="zag110"/>
          <w:color w:val="000000"/>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r>
        <w:rPr>
          <w:color w:val="000000"/>
          <w:sz w:val="28"/>
          <w:szCs w:val="28"/>
        </w:rPr>
        <w:t xml:space="preserve"> </w:t>
      </w:r>
    </w:p>
    <w:p w:rsidR="00B61227" w:rsidRDefault="00B61227" w:rsidP="00B61227">
      <w:pPr>
        <w:numPr>
          <w:ilvl w:val="0"/>
          <w:numId w:val="39"/>
        </w:numPr>
        <w:spacing w:before="240" w:after="240"/>
        <w:jc w:val="both"/>
        <w:rPr>
          <w:color w:val="000000"/>
          <w:sz w:val="28"/>
          <w:szCs w:val="28"/>
        </w:rPr>
      </w:pPr>
      <w:r>
        <w:rPr>
          <w:rStyle w:val="zag110"/>
          <w:b/>
          <w:bCs/>
          <w:i/>
          <w:iCs/>
          <w:color w:val="000000"/>
          <w:sz w:val="28"/>
          <w:szCs w:val="28"/>
        </w:rPr>
        <w:t xml:space="preserve">развитие ценностно-смысловой сферы личности </w:t>
      </w:r>
      <w:r>
        <w:rPr>
          <w:rStyle w:val="zag110"/>
          <w:color w:val="000000"/>
          <w:sz w:val="28"/>
          <w:szCs w:val="28"/>
        </w:rPr>
        <w:t>на основе общечеловеческих принципов нравственности и гуманизма:</w:t>
      </w:r>
      <w:r>
        <w:rPr>
          <w:color w:val="000000"/>
          <w:sz w:val="28"/>
          <w:szCs w:val="28"/>
        </w:rPr>
        <w:t xml:space="preserve"> </w:t>
      </w:r>
    </w:p>
    <w:p w:rsidR="00B61227" w:rsidRDefault="00B61227" w:rsidP="00B61227">
      <w:pPr>
        <w:spacing w:before="240" w:after="240"/>
        <w:ind w:firstLine="339"/>
        <w:jc w:val="both"/>
        <w:rPr>
          <w:color w:val="000000"/>
          <w:sz w:val="28"/>
          <w:szCs w:val="28"/>
        </w:rPr>
      </w:pPr>
      <w:r>
        <w:rPr>
          <w:rStyle w:val="zag110"/>
          <w:color w:val="000000"/>
          <w:sz w:val="28"/>
          <w:szCs w:val="28"/>
        </w:rPr>
        <w:t>– принятия и уважения ценностей семьи и образовательного учреждения, коллектива и общества и стремления следовать им;</w:t>
      </w:r>
      <w:r>
        <w:rPr>
          <w:color w:val="000000"/>
          <w:sz w:val="28"/>
          <w:szCs w:val="28"/>
        </w:rPr>
        <w:t xml:space="preserve"> </w:t>
      </w:r>
    </w:p>
    <w:p w:rsidR="00B61227" w:rsidRDefault="00B61227" w:rsidP="00B61227">
      <w:pPr>
        <w:spacing w:before="240" w:after="240"/>
        <w:ind w:firstLine="339"/>
        <w:jc w:val="both"/>
        <w:rPr>
          <w:color w:val="000000"/>
          <w:sz w:val="28"/>
          <w:szCs w:val="28"/>
        </w:rPr>
      </w:pPr>
      <w:r>
        <w:rPr>
          <w:rStyle w:val="zag110"/>
          <w:color w:val="000000"/>
          <w:sz w:val="28"/>
          <w:szCs w:val="28"/>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r>
        <w:rPr>
          <w:color w:val="000000"/>
          <w:sz w:val="28"/>
          <w:szCs w:val="28"/>
        </w:rPr>
        <w:t xml:space="preserve"> </w:t>
      </w:r>
    </w:p>
    <w:p w:rsidR="00B61227" w:rsidRDefault="00B61227" w:rsidP="00B61227">
      <w:pPr>
        <w:spacing w:before="240" w:after="240"/>
        <w:ind w:firstLine="339"/>
        <w:jc w:val="both"/>
        <w:rPr>
          <w:color w:val="000000"/>
          <w:sz w:val="28"/>
          <w:szCs w:val="28"/>
        </w:rPr>
      </w:pPr>
      <w:r>
        <w:rPr>
          <w:rStyle w:val="zag110"/>
          <w:color w:val="000000"/>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r>
        <w:rPr>
          <w:color w:val="000000"/>
          <w:sz w:val="28"/>
          <w:szCs w:val="28"/>
        </w:rPr>
        <w:t xml:space="preserve"> </w:t>
      </w:r>
    </w:p>
    <w:p w:rsidR="00B61227" w:rsidRDefault="00B61227" w:rsidP="00B61227">
      <w:pPr>
        <w:numPr>
          <w:ilvl w:val="0"/>
          <w:numId w:val="39"/>
        </w:numPr>
        <w:spacing w:before="240" w:after="240"/>
        <w:jc w:val="both"/>
        <w:rPr>
          <w:color w:val="000000"/>
          <w:sz w:val="28"/>
          <w:szCs w:val="28"/>
        </w:rPr>
      </w:pPr>
      <w:r>
        <w:rPr>
          <w:rStyle w:val="zag110"/>
          <w:b/>
          <w:bCs/>
          <w:i/>
          <w:iCs/>
          <w:color w:val="000000"/>
          <w:sz w:val="28"/>
          <w:szCs w:val="28"/>
        </w:rPr>
        <w:t xml:space="preserve">развитие умения учиться </w:t>
      </w:r>
      <w:r>
        <w:rPr>
          <w:rStyle w:val="zag110"/>
          <w:color w:val="000000"/>
          <w:sz w:val="28"/>
          <w:szCs w:val="28"/>
        </w:rPr>
        <w:t>как первого шага к самообразованию и самовоспитанию, а именно:</w:t>
      </w:r>
      <w:r>
        <w:rPr>
          <w:color w:val="000000"/>
          <w:sz w:val="28"/>
          <w:szCs w:val="28"/>
        </w:rPr>
        <w:t xml:space="preserve"> </w:t>
      </w:r>
    </w:p>
    <w:p w:rsidR="00B61227" w:rsidRDefault="00B61227" w:rsidP="00B61227">
      <w:pPr>
        <w:spacing w:before="240" w:after="240"/>
        <w:ind w:firstLine="339"/>
        <w:jc w:val="both"/>
        <w:rPr>
          <w:color w:val="000000"/>
          <w:sz w:val="28"/>
          <w:szCs w:val="28"/>
        </w:rPr>
      </w:pPr>
      <w:r>
        <w:rPr>
          <w:rStyle w:val="zag110"/>
          <w:color w:val="000000"/>
          <w:sz w:val="28"/>
          <w:szCs w:val="28"/>
        </w:rPr>
        <w:t>– развитие широких познавательных интересов, инициативы и любознательности, мотивов познания и творчества;</w:t>
      </w:r>
      <w:r>
        <w:rPr>
          <w:color w:val="000000"/>
          <w:sz w:val="28"/>
          <w:szCs w:val="28"/>
        </w:rPr>
        <w:t xml:space="preserve"> </w:t>
      </w:r>
    </w:p>
    <w:p w:rsidR="00B61227" w:rsidRDefault="00B61227" w:rsidP="00B61227">
      <w:pPr>
        <w:spacing w:before="240" w:after="240"/>
        <w:ind w:firstLine="339"/>
        <w:jc w:val="both"/>
        <w:rPr>
          <w:color w:val="000000"/>
          <w:sz w:val="28"/>
          <w:szCs w:val="28"/>
        </w:rPr>
      </w:pPr>
      <w:r>
        <w:rPr>
          <w:rStyle w:val="zag110"/>
          <w:color w:val="000000"/>
          <w:sz w:val="28"/>
          <w:szCs w:val="28"/>
        </w:rPr>
        <w:t>– формирование умения учиться и способности к организации своей деятельности (планированию, контролю, оценке);</w:t>
      </w:r>
      <w:r>
        <w:rPr>
          <w:color w:val="000000"/>
          <w:sz w:val="28"/>
          <w:szCs w:val="28"/>
        </w:rPr>
        <w:t xml:space="preserve"> </w:t>
      </w:r>
    </w:p>
    <w:p w:rsidR="00B61227" w:rsidRDefault="00B61227" w:rsidP="00B61227">
      <w:pPr>
        <w:numPr>
          <w:ilvl w:val="0"/>
          <w:numId w:val="39"/>
        </w:numPr>
        <w:spacing w:before="240" w:after="240"/>
        <w:jc w:val="both"/>
        <w:rPr>
          <w:color w:val="000000"/>
          <w:sz w:val="28"/>
          <w:szCs w:val="28"/>
        </w:rPr>
      </w:pPr>
      <w:r>
        <w:rPr>
          <w:rStyle w:val="zag110"/>
          <w:b/>
          <w:bCs/>
          <w:i/>
          <w:iCs/>
          <w:color w:val="000000"/>
          <w:sz w:val="28"/>
          <w:szCs w:val="28"/>
        </w:rPr>
        <w:t xml:space="preserve">развитие самостоятельности, инициативы и ответственности личности </w:t>
      </w:r>
      <w:r>
        <w:rPr>
          <w:rStyle w:val="zag110"/>
          <w:color w:val="000000"/>
          <w:sz w:val="28"/>
          <w:szCs w:val="28"/>
        </w:rPr>
        <w:t>как условия её самоактуализации:</w:t>
      </w:r>
      <w:r>
        <w:rPr>
          <w:color w:val="000000"/>
          <w:sz w:val="28"/>
          <w:szCs w:val="28"/>
        </w:rPr>
        <w:t xml:space="preserve"> </w:t>
      </w:r>
    </w:p>
    <w:p w:rsidR="00B61227" w:rsidRDefault="00B61227" w:rsidP="00B61227">
      <w:pPr>
        <w:spacing w:before="240" w:after="240"/>
        <w:ind w:firstLine="339"/>
        <w:jc w:val="both"/>
        <w:rPr>
          <w:color w:val="000000"/>
          <w:sz w:val="28"/>
          <w:szCs w:val="28"/>
        </w:rPr>
      </w:pPr>
      <w:r>
        <w:rPr>
          <w:rStyle w:val="zag110"/>
          <w:color w:val="000000"/>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r>
        <w:rPr>
          <w:color w:val="000000"/>
          <w:sz w:val="28"/>
          <w:szCs w:val="28"/>
        </w:rPr>
        <w:t xml:space="preserve"> </w:t>
      </w:r>
    </w:p>
    <w:p w:rsidR="00B61227" w:rsidRDefault="00B61227" w:rsidP="00B61227">
      <w:pPr>
        <w:spacing w:before="240" w:after="240"/>
        <w:ind w:firstLine="339"/>
        <w:jc w:val="both"/>
        <w:rPr>
          <w:color w:val="000000"/>
          <w:sz w:val="28"/>
          <w:szCs w:val="28"/>
        </w:rPr>
      </w:pPr>
      <w:r>
        <w:rPr>
          <w:rStyle w:val="zag110"/>
          <w:color w:val="000000"/>
          <w:sz w:val="28"/>
          <w:szCs w:val="28"/>
        </w:rPr>
        <w:t>– развитие готовности к самостоятельным поступкам и действиям, ответственности за их результаты;</w:t>
      </w:r>
      <w:r>
        <w:rPr>
          <w:color w:val="000000"/>
          <w:sz w:val="28"/>
          <w:szCs w:val="28"/>
        </w:rPr>
        <w:t xml:space="preserve"> </w:t>
      </w:r>
    </w:p>
    <w:p w:rsidR="00B61227" w:rsidRDefault="00B61227" w:rsidP="00B61227">
      <w:pPr>
        <w:spacing w:before="240" w:after="240"/>
        <w:ind w:firstLine="339"/>
        <w:jc w:val="both"/>
        <w:rPr>
          <w:color w:val="000000"/>
          <w:sz w:val="28"/>
          <w:szCs w:val="28"/>
        </w:rPr>
      </w:pPr>
      <w:r>
        <w:rPr>
          <w:rStyle w:val="zag110"/>
          <w:color w:val="000000"/>
          <w:sz w:val="28"/>
          <w:szCs w:val="28"/>
        </w:rPr>
        <w:lastRenderedPageBreak/>
        <w:t>– формирование целеустремлённости и настойчивости в достижении целей, готовности к преодолению трудностей и жизненного оптимизма;</w:t>
      </w:r>
      <w:r>
        <w:rPr>
          <w:color w:val="000000"/>
          <w:sz w:val="28"/>
          <w:szCs w:val="28"/>
        </w:rPr>
        <w:t xml:space="preserve"> </w:t>
      </w:r>
    </w:p>
    <w:p w:rsidR="00B61227" w:rsidRDefault="00B61227" w:rsidP="00B61227">
      <w:pPr>
        <w:spacing w:before="240" w:after="240"/>
        <w:ind w:firstLine="339"/>
        <w:jc w:val="both"/>
        <w:rPr>
          <w:color w:val="000000"/>
          <w:sz w:val="28"/>
          <w:szCs w:val="28"/>
        </w:rPr>
      </w:pPr>
      <w:r>
        <w:rPr>
          <w:rStyle w:val="zag110"/>
          <w:color w:val="000000"/>
          <w:sz w:val="28"/>
          <w:szCs w:val="28"/>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r>
        <w:rPr>
          <w:color w:val="000000"/>
          <w:sz w:val="28"/>
          <w:szCs w:val="28"/>
        </w:rPr>
        <w:t xml:space="preserve"> </w:t>
      </w:r>
    </w:p>
    <w:p w:rsidR="00B61227" w:rsidRDefault="00B61227" w:rsidP="00B61227">
      <w:pPr>
        <w:pStyle w:val="zag2"/>
        <w:ind w:firstLine="339"/>
        <w:jc w:val="both"/>
        <w:rPr>
          <w:color w:val="000000"/>
          <w:sz w:val="28"/>
          <w:szCs w:val="28"/>
        </w:rPr>
      </w:pPr>
      <w:r>
        <w:rPr>
          <w:rStyle w:val="zag110"/>
          <w:color w:val="000000"/>
          <w:sz w:val="28"/>
          <w:szCs w:val="28"/>
        </w:rPr>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r>
        <w:rPr>
          <w:color w:val="000000"/>
          <w:sz w:val="28"/>
          <w:szCs w:val="28"/>
        </w:rPr>
        <w:t xml:space="preserve"> </w:t>
      </w:r>
    </w:p>
    <w:p w:rsidR="00B61227" w:rsidRDefault="00B61227" w:rsidP="00B61227">
      <w:pPr>
        <w:rPr>
          <w:color w:val="000000"/>
          <w:sz w:val="28"/>
          <w:szCs w:val="28"/>
        </w:rPr>
        <w:sectPr w:rsidR="00B61227" w:rsidSect="00283432">
          <w:pgSz w:w="11906" w:h="16838"/>
          <w:pgMar w:top="1134" w:right="850" w:bottom="1134" w:left="709" w:header="708" w:footer="708" w:gutter="0"/>
          <w:cols w:space="720"/>
          <w:docGrid w:linePitch="326"/>
        </w:sectPr>
      </w:pPr>
    </w:p>
    <w:p w:rsidR="00B61227" w:rsidRDefault="00B61227" w:rsidP="00B61227">
      <w:pPr>
        <w:pStyle w:val="a5"/>
        <w:keepLines w:val="0"/>
        <w:spacing w:before="0"/>
        <w:ind w:left="142"/>
        <w:contextualSpacing/>
        <w:rPr>
          <w:rFonts w:ascii="Times New Roman" w:hAnsi="Times New Roman"/>
          <w:bCs w:val="0"/>
          <w:color w:val="auto"/>
          <w:sz w:val="32"/>
          <w:lang w:eastAsia="ru-RU"/>
        </w:rPr>
      </w:pPr>
      <w:r>
        <w:rPr>
          <w:rFonts w:ascii="Times New Roman" w:hAnsi="Times New Roman"/>
          <w:bCs w:val="0"/>
          <w:color w:val="auto"/>
          <w:sz w:val="32"/>
          <w:lang w:eastAsia="ru-RU"/>
        </w:rPr>
        <w:lastRenderedPageBreak/>
        <w:t>2.1.3.    Связь универсальных учебных действий с содержанием учебных предметов,</w:t>
      </w:r>
      <w:r>
        <w:rPr>
          <w:rFonts w:ascii="Times New Roman" w:hAnsi="Times New Roman"/>
          <w:b w:val="0"/>
          <w:bCs w:val="0"/>
          <w:color w:val="auto"/>
          <w:sz w:val="32"/>
          <w:lang w:eastAsia="ru-RU"/>
        </w:rPr>
        <w:t xml:space="preserve"> </w:t>
      </w:r>
      <w:r>
        <w:rPr>
          <w:rFonts w:ascii="Times New Roman" w:hAnsi="Times New Roman"/>
          <w:bCs w:val="0"/>
          <w:color w:val="auto"/>
          <w:sz w:val="32"/>
          <w:lang w:eastAsia="ru-RU"/>
        </w:rPr>
        <w:t>технологиями и формами работы.</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Целью О</w:t>
      </w:r>
      <w:r w:rsidR="002E71B1">
        <w:rPr>
          <w:rFonts w:ascii="Times New Roman" w:hAnsi="Times New Roman"/>
          <w:b w:val="0"/>
          <w:bCs w:val="0"/>
          <w:color w:val="auto"/>
          <w:lang w:eastAsia="ru-RU"/>
        </w:rPr>
        <w:t>бразовательной системы «Перспектива</w:t>
      </w:r>
      <w:r>
        <w:rPr>
          <w:rFonts w:ascii="Times New Roman" w:hAnsi="Times New Roman"/>
          <w:b w:val="0"/>
          <w:bCs w:val="0"/>
          <w:color w:val="auto"/>
          <w:lang w:eastAsia="ru-RU"/>
        </w:rPr>
        <w:t xml:space="preserve">» является формирование функцио-нально грамотной личности, т.е. </w:t>
      </w:r>
      <w:r>
        <w:rPr>
          <w:rFonts w:ascii="Times New Roman" w:hAnsi="Times New Roman"/>
          <w:b w:val="0"/>
          <w:color w:val="auto"/>
          <w:lang w:eastAsia="ru-RU"/>
        </w:rPr>
        <w:t>человека</w:t>
      </w:r>
      <w:r>
        <w:rPr>
          <w:rFonts w:ascii="Times New Roman" w:hAnsi="Times New Roman"/>
          <w:color w:val="auto"/>
          <w:lang w:eastAsia="ru-RU"/>
        </w:rPr>
        <w:t xml:space="preserve">, </w:t>
      </w:r>
      <w:r>
        <w:rPr>
          <w:rFonts w:ascii="Times New Roman" w:hAnsi="Times New Roman"/>
          <w:b w:val="0"/>
          <w:bCs w:val="0"/>
          <w:color w:val="auto"/>
          <w:lang w:eastAsia="ru-RU"/>
        </w:rPr>
        <w:t>который:</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i/>
          <w:color w:val="auto"/>
          <w:lang w:eastAsia="ru-RU"/>
        </w:rPr>
        <w:t>– обладает</w:t>
      </w:r>
      <w:r>
        <w:rPr>
          <w:rFonts w:ascii="Times New Roman" w:hAnsi="Times New Roman"/>
          <w:b w:val="0"/>
          <w:bCs w:val="0"/>
          <w:color w:val="auto"/>
          <w:lang w:eastAsia="ru-RU"/>
        </w:rPr>
        <w:t xml:space="preserve"> огромным потенциалом к саморазвитию, умеет учиться и самостоятельно добывать знания;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i/>
          <w:color w:val="auto"/>
          <w:lang w:eastAsia="ru-RU"/>
        </w:rPr>
        <w:t>– владеет</w:t>
      </w:r>
      <w:r>
        <w:rPr>
          <w:rFonts w:ascii="Times New Roman" w:hAnsi="Times New Roman"/>
          <w:b w:val="0"/>
          <w:bCs w:val="0"/>
          <w:color w:val="auto"/>
          <w:lang w:eastAsia="ru-RU"/>
        </w:rPr>
        <w:t xml:space="preserve"> обобщённым целостным представлением о мире (картиной мира);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i/>
          <w:color w:val="auto"/>
          <w:lang w:eastAsia="ru-RU"/>
        </w:rPr>
        <w:t>– привык</w:t>
      </w:r>
      <w:r>
        <w:rPr>
          <w:rFonts w:ascii="Times New Roman" w:hAnsi="Times New Roman"/>
          <w:b w:val="0"/>
          <w:bCs w:val="0"/>
          <w:color w:val="auto"/>
          <w:lang w:eastAsia="ru-RU"/>
        </w:rPr>
        <w:t xml:space="preserve"> самостоятельно принимать решения и нести за них персональную ответственность;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i/>
          <w:color w:val="auto"/>
          <w:lang w:eastAsia="ru-RU"/>
        </w:rPr>
        <w:t>– усвоил</w:t>
      </w:r>
      <w:r>
        <w:rPr>
          <w:rFonts w:ascii="Times New Roman" w:hAnsi="Times New Roman"/>
          <w:b w:val="0"/>
          <w:bCs w:val="0"/>
          <w:color w:val="auto"/>
          <w:lang w:eastAsia="ru-RU"/>
        </w:rPr>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i/>
          <w:color w:val="auto"/>
          <w:lang w:eastAsia="ru-RU"/>
        </w:rPr>
        <w:t>– толерантен</w:t>
      </w:r>
      <w:r>
        <w:rPr>
          <w:rFonts w:ascii="Times New Roman" w:hAnsi="Times New Roman"/>
          <w:b w:val="0"/>
          <w:bCs w:val="0"/>
          <w:color w:val="auto"/>
          <w:lang w:eastAsia="ru-RU"/>
        </w:rPr>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i/>
          <w:color w:val="auto"/>
          <w:lang w:eastAsia="ru-RU"/>
        </w:rPr>
        <w:t>– эффективно</w:t>
      </w:r>
      <w:r>
        <w:rPr>
          <w:rFonts w:ascii="Times New Roman" w:hAnsi="Times New Roman"/>
          <w:color w:val="auto"/>
          <w:lang w:eastAsia="ru-RU"/>
        </w:rPr>
        <w:t xml:space="preserve"> </w:t>
      </w:r>
      <w:r>
        <w:rPr>
          <w:rFonts w:ascii="Times New Roman" w:hAnsi="Times New Roman"/>
          <w:b w:val="0"/>
          <w:i/>
          <w:color w:val="auto"/>
          <w:lang w:eastAsia="ru-RU"/>
        </w:rPr>
        <w:t>владеет</w:t>
      </w:r>
      <w:r>
        <w:rPr>
          <w:rFonts w:ascii="Times New Roman" w:hAnsi="Times New Roman"/>
          <w:b w:val="0"/>
          <w:bCs w:val="0"/>
          <w:color w:val="auto"/>
          <w:lang w:eastAsia="ru-RU"/>
        </w:rPr>
        <w:t xml:space="preserve"> вербальными и невербальными средствами общения и использует их для достижения своих целей;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i/>
          <w:color w:val="auto"/>
          <w:lang w:eastAsia="ru-RU"/>
        </w:rPr>
        <w:t>– способен</w:t>
      </w:r>
      <w:r>
        <w:rPr>
          <w:rFonts w:ascii="Times New Roman" w:hAnsi="Times New Roman"/>
          <w:b w:val="0"/>
          <w:bCs w:val="0"/>
          <w:color w:val="auto"/>
          <w:lang w:eastAsia="ru-RU"/>
        </w:rPr>
        <w:t xml:space="preserve"> жить в люб</w:t>
      </w:r>
      <w:bookmarkStart w:id="2" w:name="_Toc284509315"/>
      <w:r>
        <w:rPr>
          <w:rFonts w:ascii="Times New Roman" w:hAnsi="Times New Roman"/>
          <w:b w:val="0"/>
          <w:bCs w:val="0"/>
          <w:color w:val="auto"/>
          <w:lang w:eastAsia="ru-RU"/>
        </w:rPr>
        <w:t>ом социуме, адаптируясь к нему.</w:t>
      </w:r>
    </w:p>
    <w:p w:rsidR="00B61227" w:rsidRDefault="00B61227" w:rsidP="00B61227">
      <w:pPr>
        <w:pStyle w:val="1"/>
        <w:spacing w:before="0" w:beforeAutospacing="0" w:after="0" w:afterAutospacing="0"/>
        <w:jc w:val="center"/>
        <w:rPr>
          <w:sz w:val="28"/>
          <w:szCs w:val="28"/>
        </w:rPr>
      </w:pPr>
      <w:r>
        <w:rPr>
          <w:sz w:val="28"/>
          <w:szCs w:val="28"/>
        </w:rPr>
        <w:t>Достижение личностных и метапредметных результатов</w:t>
      </w:r>
    </w:p>
    <w:p w:rsidR="00B61227" w:rsidRDefault="00B61227" w:rsidP="00B61227">
      <w:pPr>
        <w:pStyle w:val="1"/>
        <w:spacing w:before="0" w:beforeAutospacing="0" w:after="0" w:afterAutospacing="0"/>
        <w:jc w:val="center"/>
        <w:rPr>
          <w:sz w:val="28"/>
          <w:szCs w:val="28"/>
        </w:rPr>
      </w:pPr>
      <w:r>
        <w:rPr>
          <w:sz w:val="28"/>
          <w:szCs w:val="28"/>
        </w:rPr>
        <w:t xml:space="preserve"> в процессе освоения предметного содержания</w:t>
      </w:r>
      <w:bookmarkEnd w:id="2"/>
    </w:p>
    <w:p w:rsidR="00B61227" w:rsidRDefault="00B61227" w:rsidP="00B61227">
      <w:pPr>
        <w:pStyle w:val="a5"/>
        <w:keepLines w:val="0"/>
        <w:spacing w:before="0"/>
        <w:ind w:left="142"/>
        <w:contextualSpacing/>
        <w:jc w:val="both"/>
        <w:rPr>
          <w:rFonts w:ascii="Times New Roman" w:hAnsi="Times New Roman"/>
          <w:b w:val="0"/>
          <w:bCs w:val="0"/>
          <w:color w:val="auto"/>
          <w:kern w:val="2"/>
          <w:lang w:eastAsia="ru-RU"/>
        </w:rPr>
      </w:pPr>
      <w:r>
        <w:rPr>
          <w:rFonts w:ascii="Times New Roman" w:hAnsi="Times New Roman"/>
          <w:b w:val="0"/>
          <w:bCs w:val="0"/>
          <w:color w:val="auto"/>
          <w:lang w:eastAsia="ru-RU"/>
        </w:rPr>
        <w:t xml:space="preserve">                  Предмет «</w:t>
      </w:r>
      <w:r>
        <w:rPr>
          <w:rFonts w:ascii="Times New Roman" w:hAnsi="Times New Roman"/>
          <w:bCs w:val="0"/>
          <w:color w:val="auto"/>
          <w:lang w:eastAsia="ru-RU"/>
        </w:rPr>
        <w:t>Русский язык</w:t>
      </w:r>
      <w:r>
        <w:rPr>
          <w:rFonts w:ascii="Times New Roman" w:hAnsi="Times New Roman"/>
          <w:b w:val="0"/>
          <w:bCs w:val="0"/>
          <w:color w:val="auto"/>
          <w:lang w:eastAsia="ru-RU"/>
        </w:rPr>
        <w:t xml:space="preserve">», наряду с достижением предметных результатов, нацелен на </w:t>
      </w:r>
      <w:r>
        <w:rPr>
          <w:rFonts w:ascii="Times New Roman" w:hAnsi="Times New Roman"/>
          <w:b w:val="0"/>
          <w:bCs w:val="0"/>
          <w:i/>
          <w:color w:val="auto"/>
          <w:lang w:eastAsia="ru-RU"/>
        </w:rPr>
        <w:t>личностное</w:t>
      </w:r>
      <w:r>
        <w:rPr>
          <w:rFonts w:ascii="Times New Roman" w:hAnsi="Times New Roman"/>
          <w:b w:val="0"/>
          <w:bCs w:val="0"/>
          <w:color w:val="auto"/>
          <w:lang w:eastAsia="ru-RU"/>
        </w:rPr>
        <w:t xml:space="preserve"> развитие ученика, так как формирует представление о единстве и   многообразии языкового и культурного пространства России, об </w:t>
      </w:r>
      <w:r>
        <w:rPr>
          <w:rFonts w:ascii="Times New Roman" w:hAnsi="Times New Roman"/>
          <w:b w:val="0"/>
          <w:bCs w:val="0"/>
          <w:color w:val="auto"/>
          <w:kern w:val="2"/>
          <w:lang w:eastAsia="ru-RU"/>
        </w:rPr>
        <w:t xml:space="preserve">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B61227" w:rsidRDefault="00B61227" w:rsidP="00B61227">
      <w:pPr>
        <w:pStyle w:val="a5"/>
        <w:keepLines w:val="0"/>
        <w:spacing w:before="0"/>
        <w:ind w:left="142"/>
        <w:contextualSpacing/>
        <w:jc w:val="both"/>
        <w:rPr>
          <w:rFonts w:ascii="Times New Roman" w:hAnsi="Times New Roman"/>
          <w:b w:val="0"/>
          <w:bCs w:val="0"/>
          <w:color w:val="auto"/>
          <w:kern w:val="2"/>
          <w:lang w:eastAsia="ru-RU"/>
        </w:rPr>
      </w:pPr>
      <w:r>
        <w:rPr>
          <w:rFonts w:ascii="Times New Roman" w:hAnsi="Times New Roman"/>
          <w:b w:val="0"/>
          <w:bCs w:val="0"/>
          <w:color w:val="auto"/>
          <w:kern w:val="2"/>
          <w:lang w:eastAsia="ru-RU"/>
        </w:rPr>
        <w:t xml:space="preserve">Но этот же предмет с помощью другой группы линий развития обеспечивает формирование </w:t>
      </w:r>
      <w:r>
        <w:rPr>
          <w:rFonts w:ascii="Times New Roman" w:hAnsi="Times New Roman"/>
          <w:b w:val="0"/>
          <w:bCs w:val="0"/>
          <w:i/>
          <w:color w:val="auto"/>
          <w:kern w:val="2"/>
          <w:lang w:eastAsia="ru-RU"/>
        </w:rPr>
        <w:t>коммуникативных</w:t>
      </w:r>
      <w:r>
        <w:rPr>
          <w:rFonts w:ascii="Times New Roman" w:hAnsi="Times New Roman"/>
          <w:b w:val="0"/>
          <w:bCs w:val="0"/>
          <w:color w:val="auto"/>
          <w:kern w:val="2"/>
          <w:lang w:eastAsia="ru-RU"/>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B61227" w:rsidRDefault="00B61227" w:rsidP="00B61227">
      <w:pPr>
        <w:pStyle w:val="a5"/>
        <w:keepLines w:val="0"/>
        <w:spacing w:before="0"/>
        <w:ind w:left="142"/>
        <w:contextualSpacing/>
        <w:jc w:val="both"/>
        <w:rPr>
          <w:rFonts w:ascii="Times New Roman" w:hAnsi="Times New Roman"/>
          <w:b w:val="0"/>
          <w:bCs w:val="0"/>
          <w:color w:val="auto"/>
          <w:kern w:val="2"/>
          <w:lang w:eastAsia="ru-RU"/>
        </w:rPr>
      </w:pPr>
      <w:r>
        <w:rPr>
          <w:rFonts w:ascii="Times New Roman" w:hAnsi="Times New Roman"/>
          <w:b w:val="0"/>
          <w:bCs w:val="0"/>
          <w:color w:val="auto"/>
          <w:kern w:val="2"/>
          <w:lang w:eastAsia="ru-RU"/>
        </w:rPr>
        <w:t xml:space="preserve">Также на уроках  русского языка в процессе освоения системы понятий и правил у  учеников формируются </w:t>
      </w:r>
      <w:r>
        <w:rPr>
          <w:rFonts w:ascii="Times New Roman" w:hAnsi="Times New Roman"/>
          <w:b w:val="0"/>
          <w:bCs w:val="0"/>
          <w:i/>
          <w:color w:val="auto"/>
          <w:kern w:val="2"/>
          <w:lang w:eastAsia="ru-RU"/>
        </w:rPr>
        <w:t>познавательные</w:t>
      </w:r>
      <w:r>
        <w:rPr>
          <w:rFonts w:ascii="Times New Roman" w:hAnsi="Times New Roman"/>
          <w:b w:val="0"/>
          <w:bCs w:val="0"/>
          <w:color w:val="auto"/>
          <w:kern w:val="2"/>
          <w:lang w:eastAsia="ru-RU"/>
        </w:rPr>
        <w:t xml:space="preserve">  универсальные учебные действия. </w:t>
      </w:r>
    </w:p>
    <w:p w:rsidR="00B61227" w:rsidRDefault="00B61227" w:rsidP="00B61227">
      <w:pPr>
        <w:pStyle w:val="a5"/>
        <w:keepLines w:val="0"/>
        <w:spacing w:before="0"/>
        <w:ind w:left="142"/>
        <w:contextualSpacing/>
        <w:jc w:val="both"/>
        <w:rPr>
          <w:rFonts w:ascii="Times New Roman" w:hAnsi="Times New Roman"/>
          <w:b w:val="0"/>
          <w:bCs w:val="0"/>
          <w:color w:val="auto"/>
          <w:kern w:val="2"/>
          <w:lang w:eastAsia="ru-RU"/>
        </w:rPr>
      </w:pPr>
    </w:p>
    <w:p w:rsidR="00B61227" w:rsidRDefault="00B61227" w:rsidP="00B61227">
      <w:pPr>
        <w:pStyle w:val="a5"/>
        <w:keepLines w:val="0"/>
        <w:spacing w:before="0"/>
        <w:ind w:left="142"/>
        <w:contextualSpacing/>
        <w:jc w:val="both"/>
        <w:rPr>
          <w:rFonts w:ascii="Times New Roman" w:hAnsi="Times New Roman"/>
          <w:b w:val="0"/>
          <w:bCs w:val="0"/>
          <w:color w:val="auto"/>
          <w:kern w:val="2"/>
          <w:lang w:eastAsia="ru-RU"/>
        </w:rPr>
      </w:pPr>
      <w:r>
        <w:rPr>
          <w:rFonts w:ascii="Times New Roman" w:hAnsi="Times New Roman"/>
          <w:b w:val="0"/>
          <w:bCs w:val="0"/>
          <w:color w:val="auto"/>
          <w:kern w:val="2"/>
          <w:lang w:eastAsia="ru-RU"/>
        </w:rPr>
        <w:t xml:space="preserve">                   П</w:t>
      </w:r>
      <w:r>
        <w:rPr>
          <w:rFonts w:ascii="Times New Roman" w:hAnsi="Times New Roman"/>
          <w:b w:val="0"/>
          <w:bCs w:val="0"/>
          <w:color w:val="auto"/>
          <w:lang w:eastAsia="ru-RU"/>
        </w:rPr>
        <w:t>редмет «</w:t>
      </w:r>
      <w:r>
        <w:rPr>
          <w:rFonts w:ascii="Times New Roman" w:hAnsi="Times New Roman"/>
          <w:bCs w:val="0"/>
          <w:color w:val="auto"/>
          <w:lang w:eastAsia="ru-RU"/>
        </w:rPr>
        <w:t>Литературное чтение</w:t>
      </w:r>
      <w:r>
        <w:rPr>
          <w:rFonts w:ascii="Times New Roman" w:hAnsi="Times New Roman"/>
          <w:b w:val="0"/>
          <w:bCs w:val="0"/>
          <w:color w:val="auto"/>
          <w:lang w:eastAsia="ru-RU"/>
        </w:rPr>
        <w:t xml:space="preserve">» прежде всего  способствует </w:t>
      </w:r>
      <w:r>
        <w:rPr>
          <w:rFonts w:ascii="Times New Roman" w:hAnsi="Times New Roman"/>
          <w:b w:val="0"/>
          <w:bCs w:val="0"/>
          <w:i/>
          <w:color w:val="auto"/>
          <w:lang w:eastAsia="ru-RU"/>
        </w:rPr>
        <w:t>личностному</w:t>
      </w:r>
      <w:r>
        <w:rPr>
          <w:rFonts w:ascii="Times New Roman" w:hAnsi="Times New Roman"/>
          <w:b w:val="0"/>
          <w:bCs w:val="0"/>
          <w:color w:val="auto"/>
          <w:lang w:eastAsia="ru-RU"/>
        </w:rPr>
        <w:t xml:space="preserve"> развитию ученика, поскольку </w:t>
      </w:r>
      <w:r>
        <w:rPr>
          <w:rFonts w:ascii="Times New Roman" w:hAnsi="Times New Roman"/>
          <w:b w:val="0"/>
          <w:bCs w:val="0"/>
          <w:color w:val="auto"/>
          <w:kern w:val="2"/>
          <w:lang w:eastAsia="ru-RU"/>
        </w:rPr>
        <w:t xml:space="preserve">обеспечивает понимание литературы как «средства сохранения и передачи нравственных ценностей и традиций», </w:t>
      </w:r>
      <w:r>
        <w:rPr>
          <w:rFonts w:ascii="Times New Roman" w:hAnsi="Times New Roman"/>
          <w:b w:val="0"/>
          <w:bCs w:val="0"/>
          <w:color w:val="auto"/>
          <w:lang w:eastAsia="ru-RU"/>
        </w:rPr>
        <w:t xml:space="preserve"> даёт возможность для формирования </w:t>
      </w:r>
      <w:r>
        <w:rPr>
          <w:rFonts w:ascii="Times New Roman" w:hAnsi="Times New Roman"/>
          <w:b w:val="0"/>
          <w:bCs w:val="0"/>
          <w:color w:val="auto"/>
          <w:kern w:val="2"/>
          <w:lang w:eastAsia="ru-RU"/>
        </w:rPr>
        <w:t xml:space="preserve">первоначальных этических представлений, понятий </w:t>
      </w:r>
      <w:r>
        <w:rPr>
          <w:rFonts w:ascii="Times New Roman" w:hAnsi="Times New Roman"/>
          <w:b w:val="0"/>
          <w:bCs w:val="0"/>
          <w:color w:val="auto"/>
          <w:kern w:val="2"/>
          <w:lang w:eastAsia="ru-RU"/>
        </w:rPr>
        <w:lastRenderedPageBreak/>
        <w:t xml:space="preserve">о добре и зле, нравственности. Приобщение </w:t>
      </w:r>
      <w:r>
        <w:rPr>
          <w:rFonts w:ascii="Times New Roman" w:hAnsi="Times New Roman"/>
          <w:b w:val="0"/>
          <w:color w:val="auto"/>
          <w:lang w:eastAsia="ru-RU"/>
        </w:rPr>
        <w:t>к литературе как искусству слова</w:t>
      </w:r>
      <w:r>
        <w:rPr>
          <w:rFonts w:ascii="Times New Roman" w:hAnsi="Times New Roman"/>
          <w:color w:val="auto"/>
          <w:lang w:eastAsia="ru-RU"/>
        </w:rPr>
        <w:t xml:space="preserve"> </w:t>
      </w:r>
      <w:r>
        <w:rPr>
          <w:rFonts w:ascii="Times New Roman" w:hAnsi="Times New Roman"/>
          <w:b w:val="0"/>
          <w:bCs w:val="0"/>
          <w:color w:val="auto"/>
          <w:lang w:eastAsia="ru-RU"/>
        </w:rPr>
        <w:t xml:space="preserve"> формирует индивидуальный эстетический вкус.</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kern w:val="2"/>
          <w:lang w:eastAsia="ru-RU"/>
        </w:rPr>
        <w:t xml:space="preserve">Формирование </w:t>
      </w:r>
      <w:r>
        <w:rPr>
          <w:rFonts w:ascii="Times New Roman" w:hAnsi="Times New Roman"/>
          <w:b w:val="0"/>
          <w:bCs w:val="0"/>
          <w:i/>
          <w:color w:val="auto"/>
          <w:kern w:val="2"/>
          <w:lang w:eastAsia="ru-RU"/>
        </w:rPr>
        <w:t>коммуникативных</w:t>
      </w:r>
      <w:r>
        <w:rPr>
          <w:rFonts w:ascii="Times New Roman" w:hAnsi="Times New Roman"/>
          <w:b w:val="0"/>
          <w:bCs w:val="0"/>
          <w:color w:val="auto"/>
          <w:kern w:val="2"/>
          <w:lang w:eastAsia="ru-RU"/>
        </w:rPr>
        <w:t xml:space="preserve"> универсальных учебных действий обеспечивается через обучение </w:t>
      </w:r>
      <w:r>
        <w:rPr>
          <w:rFonts w:ascii="Times New Roman" w:hAnsi="Times New Roman"/>
          <w:b w:val="0"/>
          <w:color w:val="auto"/>
          <w:lang w:eastAsia="ru-RU"/>
        </w:rPr>
        <w:t>правильному и умелому пользованию речью в различных жизненных ситуациях,</w:t>
      </w:r>
      <w:r>
        <w:rPr>
          <w:rFonts w:ascii="Times New Roman" w:hAnsi="Times New Roman"/>
          <w:b w:val="0"/>
          <w:bCs w:val="0"/>
          <w:color w:val="auto"/>
          <w:lang w:eastAsia="ru-RU"/>
        </w:rPr>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B61227" w:rsidRDefault="00B61227" w:rsidP="00B61227">
      <w:pPr>
        <w:pStyle w:val="a5"/>
        <w:keepLines w:val="0"/>
        <w:spacing w:before="0"/>
        <w:ind w:left="142"/>
        <w:contextualSpacing/>
        <w:jc w:val="both"/>
        <w:rPr>
          <w:rFonts w:ascii="Times New Roman" w:hAnsi="Times New Roman"/>
          <w:b w:val="0"/>
          <w:bCs w:val="0"/>
          <w:color w:val="auto"/>
          <w:kern w:val="2"/>
          <w:lang w:eastAsia="ru-RU"/>
        </w:rPr>
      </w:pPr>
      <w:r>
        <w:rPr>
          <w:rFonts w:ascii="Times New Roman" w:hAnsi="Times New Roman"/>
          <w:b w:val="0"/>
          <w:bCs w:val="0"/>
          <w:color w:val="auto"/>
          <w:kern w:val="2"/>
          <w:lang w:eastAsia="ru-RU"/>
        </w:rPr>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Pr>
          <w:rFonts w:ascii="Times New Roman" w:hAnsi="Times New Roman"/>
          <w:b w:val="0"/>
          <w:bCs w:val="0"/>
          <w:i/>
          <w:color w:val="auto"/>
          <w:kern w:val="2"/>
          <w:lang w:eastAsia="ru-RU"/>
        </w:rPr>
        <w:t>познавательных</w:t>
      </w:r>
      <w:r>
        <w:rPr>
          <w:rFonts w:ascii="Times New Roman" w:hAnsi="Times New Roman"/>
          <w:b w:val="0"/>
          <w:bCs w:val="0"/>
          <w:color w:val="auto"/>
          <w:kern w:val="2"/>
          <w:lang w:eastAsia="ru-RU"/>
        </w:rPr>
        <w:t xml:space="preserve">  универсальных учебных действий. </w:t>
      </w:r>
    </w:p>
    <w:p w:rsidR="00B61227" w:rsidRDefault="00B61227" w:rsidP="00B61227">
      <w:pPr>
        <w:pStyle w:val="a5"/>
        <w:keepLines w:val="0"/>
        <w:spacing w:before="0"/>
        <w:ind w:left="142"/>
        <w:contextualSpacing/>
        <w:jc w:val="both"/>
        <w:rPr>
          <w:rFonts w:ascii="Times New Roman" w:hAnsi="Times New Roman"/>
          <w:b w:val="0"/>
          <w:bCs w:val="0"/>
          <w:color w:val="auto"/>
          <w:kern w:val="2"/>
          <w:lang w:eastAsia="ru-RU"/>
        </w:rPr>
      </w:pPr>
    </w:p>
    <w:p w:rsidR="00B61227" w:rsidRDefault="00B61227" w:rsidP="00B61227">
      <w:pPr>
        <w:pStyle w:val="a5"/>
        <w:keepLines w:val="0"/>
        <w:spacing w:before="0"/>
        <w:ind w:left="142"/>
        <w:contextualSpacing/>
        <w:jc w:val="both"/>
        <w:rPr>
          <w:rFonts w:ascii="Times New Roman" w:hAnsi="Times New Roman"/>
          <w:b w:val="0"/>
          <w:bCs w:val="0"/>
          <w:color w:val="auto"/>
          <w:kern w:val="2"/>
          <w:lang w:eastAsia="ru-RU"/>
        </w:rPr>
      </w:pPr>
      <w:r>
        <w:rPr>
          <w:rFonts w:ascii="Times New Roman" w:hAnsi="Times New Roman"/>
          <w:b w:val="0"/>
          <w:bCs w:val="0"/>
          <w:color w:val="auto"/>
          <w:lang w:eastAsia="ru-RU"/>
        </w:rPr>
        <w:t xml:space="preserve">               Предмет «</w:t>
      </w:r>
      <w:r>
        <w:rPr>
          <w:rFonts w:ascii="Times New Roman" w:hAnsi="Times New Roman"/>
          <w:bCs w:val="0"/>
          <w:color w:val="auto"/>
          <w:lang w:eastAsia="ru-RU"/>
        </w:rPr>
        <w:t>Математика</w:t>
      </w:r>
      <w:r>
        <w:rPr>
          <w:rFonts w:ascii="Times New Roman" w:hAnsi="Times New Roman"/>
          <w:b w:val="0"/>
          <w:bCs w:val="0"/>
          <w:color w:val="auto"/>
          <w:lang w:eastAsia="ru-RU"/>
        </w:rPr>
        <w:t xml:space="preserve">» направлен прежде всего на развитие  </w:t>
      </w:r>
      <w:r>
        <w:rPr>
          <w:rFonts w:ascii="Times New Roman" w:hAnsi="Times New Roman"/>
          <w:b w:val="0"/>
          <w:bCs w:val="0"/>
          <w:i/>
          <w:color w:val="auto"/>
          <w:kern w:val="2"/>
          <w:lang w:eastAsia="ru-RU"/>
        </w:rPr>
        <w:t>познавательных</w:t>
      </w:r>
      <w:r>
        <w:rPr>
          <w:rFonts w:ascii="Times New Roman" w:hAnsi="Times New Roman"/>
          <w:b w:val="0"/>
          <w:bCs w:val="0"/>
          <w:color w:val="auto"/>
          <w:kern w:val="2"/>
          <w:lang w:eastAsia="ru-RU"/>
        </w:rPr>
        <w:t xml:space="preserve">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есть ещё одна важная роль – формирование </w:t>
      </w:r>
      <w:r>
        <w:rPr>
          <w:rFonts w:ascii="Times New Roman" w:hAnsi="Times New Roman"/>
          <w:b w:val="0"/>
          <w:bCs w:val="0"/>
          <w:i/>
          <w:color w:val="auto"/>
          <w:kern w:val="2"/>
          <w:lang w:eastAsia="ru-RU"/>
        </w:rPr>
        <w:t>коммуникативных</w:t>
      </w:r>
      <w:r>
        <w:rPr>
          <w:rFonts w:ascii="Times New Roman" w:hAnsi="Times New Roman"/>
          <w:b w:val="0"/>
          <w:bCs w:val="0"/>
          <w:color w:val="auto"/>
          <w:kern w:val="2"/>
          <w:lang w:eastAsia="ru-RU"/>
        </w:rP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p>
    <w:p w:rsidR="00B61227" w:rsidRDefault="00B61227" w:rsidP="00B61227">
      <w:pPr>
        <w:pStyle w:val="a5"/>
        <w:keepLines w:val="0"/>
        <w:spacing w:before="0"/>
        <w:ind w:left="142"/>
        <w:contextualSpacing/>
        <w:jc w:val="both"/>
        <w:rPr>
          <w:rFonts w:ascii="Times New Roman" w:hAnsi="Times New Roman"/>
          <w:b w:val="0"/>
          <w:bCs w:val="0"/>
          <w:color w:val="auto"/>
          <w:kern w:val="2"/>
          <w:lang w:eastAsia="ru-RU"/>
        </w:rPr>
      </w:pPr>
      <w:r>
        <w:rPr>
          <w:rFonts w:ascii="Times New Roman" w:hAnsi="Times New Roman"/>
          <w:b w:val="0"/>
          <w:bCs w:val="0"/>
          <w:color w:val="auto"/>
          <w:lang w:eastAsia="ru-RU"/>
        </w:rPr>
        <w:t xml:space="preserve">           Предмет «</w:t>
      </w:r>
      <w:r>
        <w:rPr>
          <w:rFonts w:ascii="Times New Roman" w:hAnsi="Times New Roman"/>
          <w:bCs w:val="0"/>
          <w:color w:val="auto"/>
          <w:lang w:eastAsia="ru-RU"/>
        </w:rPr>
        <w:t>Окружающий мир</w:t>
      </w:r>
      <w:r>
        <w:rPr>
          <w:rFonts w:ascii="Times New Roman" w:hAnsi="Times New Roman"/>
          <w:b w:val="0"/>
          <w:bCs w:val="0"/>
          <w:color w:val="auto"/>
          <w:lang w:eastAsia="ru-RU"/>
        </w:rPr>
        <w:t xml:space="preserve">»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w:t>
      </w:r>
      <w:r>
        <w:rPr>
          <w:rFonts w:ascii="Times New Roman" w:hAnsi="Times New Roman"/>
          <w:b w:val="0"/>
          <w:bCs w:val="0"/>
          <w:i/>
          <w:color w:val="auto"/>
          <w:lang w:eastAsia="ru-RU"/>
        </w:rPr>
        <w:t>познавательных</w:t>
      </w:r>
      <w:r>
        <w:rPr>
          <w:rFonts w:ascii="Times New Roman" w:hAnsi="Times New Roman"/>
          <w:b w:val="0"/>
          <w:bCs w:val="0"/>
          <w:color w:val="auto"/>
          <w:lang w:eastAsia="ru-RU"/>
        </w:rPr>
        <w:t xml:space="preserve"> универсальных учебных действий.  Именно она обеспечивает </w:t>
      </w:r>
      <w:r>
        <w:rPr>
          <w:rFonts w:ascii="Times New Roman" w:hAnsi="Times New Roman"/>
          <w:b w:val="0"/>
          <w:bCs w:val="0"/>
          <w:color w:val="auto"/>
          <w:kern w:val="2"/>
          <w:lang w:eastAsia="ru-RU"/>
        </w:rPr>
        <w:t xml:space="preserve">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w:t>
      </w:r>
      <w:r>
        <w:rPr>
          <w:rFonts w:ascii="Times New Roman" w:hAnsi="Times New Roman"/>
          <w:b w:val="0"/>
          <w:bCs w:val="0"/>
          <w:color w:val="auto"/>
          <w:lang w:eastAsia="ru-RU"/>
        </w:rPr>
        <w:t xml:space="preserve">Вторая линия – формирование оценочного, эмоционального отношения к миру (умение определять своё отношение к миру) – способствует </w:t>
      </w:r>
      <w:r>
        <w:rPr>
          <w:rFonts w:ascii="Times New Roman" w:hAnsi="Times New Roman"/>
          <w:b w:val="0"/>
          <w:bCs w:val="0"/>
          <w:i/>
          <w:color w:val="auto"/>
          <w:lang w:eastAsia="ru-RU"/>
        </w:rPr>
        <w:t>личностному</w:t>
      </w:r>
      <w:r>
        <w:rPr>
          <w:rFonts w:ascii="Times New Roman" w:hAnsi="Times New Roman"/>
          <w:b w:val="0"/>
          <w:bCs w:val="0"/>
          <w:color w:val="auto"/>
          <w:lang w:eastAsia="ru-RU"/>
        </w:rPr>
        <w:t xml:space="preserve"> развитию ученика. С ней связана </w:t>
      </w:r>
      <w:r>
        <w:rPr>
          <w:rFonts w:ascii="Times New Roman" w:hAnsi="Times New Roman"/>
          <w:b w:val="0"/>
          <w:bCs w:val="0"/>
          <w:color w:val="auto"/>
          <w:kern w:val="2"/>
          <w:lang w:eastAsia="ru-RU"/>
        </w:rPr>
        <w:t xml:space="preserve">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lastRenderedPageBreak/>
        <w:t xml:space="preserve">           Предмет «</w:t>
      </w:r>
      <w:r>
        <w:rPr>
          <w:rFonts w:ascii="Times New Roman" w:hAnsi="Times New Roman"/>
          <w:bCs w:val="0"/>
          <w:color w:val="auto"/>
          <w:lang w:eastAsia="ru-RU"/>
        </w:rPr>
        <w:t>Технология</w:t>
      </w:r>
      <w:r>
        <w:rPr>
          <w:rFonts w:ascii="Times New Roman" w:hAnsi="Times New Roman"/>
          <w:b w:val="0"/>
          <w:bCs w:val="0"/>
          <w:color w:val="auto"/>
          <w:lang w:eastAsia="ru-RU"/>
        </w:rPr>
        <w:t xml:space="preserve">» имеет чёткую практико-ориентированную направленность. Он способствует формированию </w:t>
      </w:r>
      <w:r>
        <w:rPr>
          <w:rFonts w:ascii="Times New Roman" w:hAnsi="Times New Roman"/>
          <w:b w:val="0"/>
          <w:bCs w:val="0"/>
          <w:i/>
          <w:color w:val="auto"/>
          <w:lang w:eastAsia="ru-RU"/>
        </w:rPr>
        <w:t>регулятивных</w:t>
      </w:r>
      <w:r>
        <w:rPr>
          <w:rFonts w:ascii="Times New Roman" w:hAnsi="Times New Roman"/>
          <w:b w:val="0"/>
          <w:bCs w:val="0"/>
          <w:color w:val="auto"/>
          <w:lang w:eastAsia="ru-RU"/>
        </w:rPr>
        <w:t xml:space="preserve">  универсальных учебных действий путём </w:t>
      </w:r>
      <w:r>
        <w:rPr>
          <w:rFonts w:ascii="Times New Roman" w:hAnsi="Times New Roman"/>
          <w:b w:val="0"/>
          <w:bCs w:val="0"/>
          <w:color w:val="auto"/>
          <w:kern w:val="2"/>
          <w:lang w:eastAsia="ru-RU"/>
        </w:rPr>
        <w:t>приобретения навыков самообслуживания; овладения технологическими приемами ручной обработки материалов; усвоения правил техники безопасности</w:t>
      </w:r>
      <w:r>
        <w:rPr>
          <w:rFonts w:ascii="Times New Roman" w:hAnsi="Times New Roman"/>
          <w:b w:val="0"/>
          <w:bCs w:val="0"/>
          <w:color w:val="auto"/>
          <w:lang w:eastAsia="ru-RU"/>
        </w:rPr>
        <w:t xml:space="preserve">.  В то же время </w:t>
      </w:r>
      <w:r>
        <w:rPr>
          <w:rFonts w:ascii="Times New Roman" w:hAnsi="Times New Roman"/>
          <w:b w:val="0"/>
          <w:bCs w:val="0"/>
          <w:color w:val="auto"/>
          <w:kern w:val="2"/>
          <w:lang w:eastAsia="ru-RU"/>
        </w:rPr>
        <w:t xml:space="preserve">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Pr>
          <w:rFonts w:ascii="Times New Roman" w:hAnsi="Times New Roman"/>
          <w:b w:val="0"/>
          <w:bCs w:val="0"/>
          <w:i/>
          <w:color w:val="auto"/>
          <w:lang w:eastAsia="ru-RU"/>
        </w:rPr>
        <w:t>познавательных</w:t>
      </w:r>
      <w:r>
        <w:rPr>
          <w:rFonts w:ascii="Times New Roman" w:hAnsi="Times New Roman"/>
          <w:b w:val="0"/>
          <w:bCs w:val="0"/>
          <w:color w:val="auto"/>
          <w:lang w:eastAsia="ru-RU"/>
        </w:rPr>
        <w:t xml:space="preserve"> универсальных учебных действий. Формируя представления </w:t>
      </w:r>
      <w:r>
        <w:rPr>
          <w:rFonts w:ascii="Times New Roman" w:hAnsi="Times New Roman"/>
          <w:b w:val="0"/>
          <w:bCs w:val="0"/>
          <w:color w:val="auto"/>
          <w:kern w:val="2"/>
          <w:lang w:eastAsia="ru-RU"/>
        </w:rPr>
        <w:t xml:space="preserve">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Pr>
          <w:rFonts w:ascii="Times New Roman" w:hAnsi="Times New Roman"/>
          <w:b w:val="0"/>
          <w:bCs w:val="0"/>
          <w:i/>
          <w:color w:val="auto"/>
          <w:lang w:eastAsia="ru-RU"/>
        </w:rPr>
        <w:t>личностное</w:t>
      </w:r>
      <w:r>
        <w:rPr>
          <w:rFonts w:ascii="Times New Roman" w:hAnsi="Times New Roman"/>
          <w:b w:val="0"/>
          <w:bCs w:val="0"/>
          <w:color w:val="auto"/>
          <w:lang w:eastAsia="ru-RU"/>
        </w:rPr>
        <w:t xml:space="preserve"> развитие ученика.</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               Большую роль в становлении личности ученика играют  предметы </w:t>
      </w:r>
      <w:r>
        <w:rPr>
          <w:rFonts w:ascii="Times New Roman" w:hAnsi="Times New Roman"/>
          <w:bCs w:val="0"/>
          <w:color w:val="auto"/>
          <w:lang w:eastAsia="ru-RU"/>
        </w:rPr>
        <w:t>«Изобразительное искусство» и «Музыка».</w:t>
      </w:r>
      <w:r>
        <w:rPr>
          <w:rFonts w:ascii="Times New Roman" w:hAnsi="Times New Roman"/>
          <w:b w:val="0"/>
          <w:bCs w:val="0"/>
          <w:color w:val="auto"/>
          <w:lang w:eastAsia="ru-RU"/>
        </w:rPr>
        <w:t xml:space="preserve"> Прежде всего  они способствуют  </w:t>
      </w:r>
      <w:r>
        <w:rPr>
          <w:rFonts w:ascii="Times New Roman" w:hAnsi="Times New Roman"/>
          <w:b w:val="0"/>
          <w:bCs w:val="0"/>
          <w:i/>
          <w:color w:val="auto"/>
          <w:lang w:eastAsia="ru-RU"/>
        </w:rPr>
        <w:t>личностному</w:t>
      </w:r>
      <w:r>
        <w:rPr>
          <w:rFonts w:ascii="Times New Roman" w:hAnsi="Times New Roman"/>
          <w:b w:val="0"/>
          <w:bCs w:val="0"/>
          <w:color w:val="auto"/>
          <w:lang w:eastAsia="ru-RU"/>
        </w:rPr>
        <w:t xml:space="preserve"> развитию ученика, обеспечивая </w:t>
      </w:r>
      <w:r>
        <w:rPr>
          <w:rFonts w:ascii="Times New Roman" w:hAnsi="Times New Roman"/>
          <w:b w:val="0"/>
          <w:bCs w:val="0"/>
          <w:color w:val="auto"/>
          <w:kern w:val="2"/>
          <w:lang w:eastAsia="ru-RU"/>
        </w:rPr>
        <w:t xml:space="preserve">сформированность первоначальных представлений о роли искусства в жизни человека, его роли в  духовно-нравственном развитии человека,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Pr>
          <w:rFonts w:ascii="Times New Roman" w:hAnsi="Times New Roman"/>
          <w:b w:val="0"/>
          <w:bCs w:val="0"/>
          <w:i/>
          <w:color w:val="auto"/>
          <w:lang w:eastAsia="ru-RU"/>
        </w:rPr>
        <w:t>коммуникативных</w:t>
      </w:r>
      <w:r>
        <w:rPr>
          <w:rFonts w:ascii="Times New Roman" w:hAnsi="Times New Roman"/>
          <w:b w:val="0"/>
          <w:bCs w:val="0"/>
          <w:color w:val="auto"/>
          <w:lang w:eastAsia="ru-RU"/>
        </w:rPr>
        <w:t xml:space="preserve"> универсальных учебных действий.</w:t>
      </w:r>
    </w:p>
    <w:p w:rsidR="00B61227" w:rsidRDefault="00B61227" w:rsidP="00B61227">
      <w:pPr>
        <w:pStyle w:val="a5"/>
        <w:keepLines w:val="0"/>
        <w:spacing w:before="0"/>
        <w:contextualSpacing/>
        <w:rPr>
          <w:rFonts w:ascii="Times New Roman" w:hAnsi="Times New Roman"/>
          <w:bCs w:val="0"/>
          <w:color w:val="auto"/>
          <w:lang w:eastAsia="ru-RU"/>
        </w:rPr>
      </w:pPr>
    </w:p>
    <w:p w:rsidR="00B61227" w:rsidRDefault="00B61227" w:rsidP="00B61227">
      <w:pPr>
        <w:pStyle w:val="a5"/>
        <w:keepLines w:val="0"/>
        <w:spacing w:before="0"/>
        <w:ind w:left="142"/>
        <w:contextualSpacing/>
        <w:jc w:val="center"/>
        <w:rPr>
          <w:rFonts w:ascii="Times New Roman" w:hAnsi="Times New Roman"/>
          <w:bCs w:val="0"/>
          <w:color w:val="auto"/>
          <w:lang w:eastAsia="ru-RU"/>
        </w:rPr>
      </w:pPr>
      <w:r>
        <w:rPr>
          <w:rFonts w:ascii="Times New Roman" w:hAnsi="Times New Roman"/>
          <w:bCs w:val="0"/>
          <w:color w:val="auto"/>
          <w:lang w:eastAsia="ru-RU"/>
        </w:rPr>
        <w:t>Образовательных технологии  деятельностного типа</w:t>
      </w:r>
    </w:p>
    <w:p w:rsidR="00B61227" w:rsidRDefault="00B61227" w:rsidP="00B61227">
      <w:pPr>
        <w:pStyle w:val="a5"/>
        <w:keepLines w:val="0"/>
        <w:spacing w:before="0"/>
        <w:ind w:left="142"/>
        <w:contextualSpacing/>
        <w:jc w:val="center"/>
        <w:rPr>
          <w:rFonts w:ascii="Times New Roman" w:hAnsi="Times New Roman"/>
          <w:bCs w:val="0"/>
          <w:color w:val="auto"/>
          <w:lang w:eastAsia="ru-RU"/>
        </w:rPr>
      </w:pPr>
      <w:r>
        <w:rPr>
          <w:rFonts w:ascii="Times New Roman" w:hAnsi="Times New Roman"/>
          <w:bCs w:val="0"/>
          <w:color w:val="auto"/>
          <w:lang w:eastAsia="ru-RU"/>
        </w:rPr>
        <w:t>в формировании личностных и метапредметных результатов.</w:t>
      </w:r>
    </w:p>
    <w:p w:rsidR="00B61227" w:rsidRDefault="00B61227" w:rsidP="00B61227">
      <w:pPr>
        <w:pStyle w:val="a5"/>
        <w:keepLines w:val="0"/>
        <w:spacing w:before="0"/>
        <w:ind w:left="142"/>
        <w:contextualSpacing/>
        <w:jc w:val="center"/>
        <w:rPr>
          <w:rFonts w:ascii="Times New Roman" w:hAnsi="Times New Roman"/>
          <w:bCs w:val="0"/>
          <w:color w:val="auto"/>
          <w:lang w:eastAsia="ru-RU"/>
        </w:rPr>
      </w:pP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Cs w:val="0"/>
          <w:color w:val="auto"/>
          <w:lang w:eastAsia="ru-RU"/>
        </w:rPr>
        <w:t xml:space="preserve">             Проблемно-диалогическая технология </w:t>
      </w:r>
      <w:r>
        <w:rPr>
          <w:rFonts w:ascii="Times New Roman" w:hAnsi="Times New Roman"/>
          <w:b w:val="0"/>
          <w:bCs w:val="0"/>
          <w:color w:val="auto"/>
          <w:lang w:eastAsia="ru-RU"/>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Pr>
          <w:rFonts w:ascii="Times New Roman" w:hAnsi="Times New Roman"/>
          <w:b w:val="0"/>
          <w:i/>
          <w:color w:val="auto"/>
          <w:lang w:eastAsia="ru-RU"/>
        </w:rPr>
        <w:t>Постановка проблемы</w:t>
      </w:r>
      <w:r>
        <w:rPr>
          <w:rFonts w:ascii="Times New Roman" w:hAnsi="Times New Roman"/>
          <w:b w:val="0"/>
          <w:bCs w:val="0"/>
          <w:color w:val="auto"/>
          <w:lang w:eastAsia="ru-RU"/>
        </w:rPr>
        <w:t xml:space="preserve"> – это этап формулирования темы урока или вопроса для исследования. </w:t>
      </w:r>
      <w:r>
        <w:rPr>
          <w:rFonts w:ascii="Times New Roman" w:hAnsi="Times New Roman"/>
          <w:b w:val="0"/>
          <w:i/>
          <w:color w:val="auto"/>
          <w:lang w:eastAsia="ru-RU"/>
        </w:rPr>
        <w:t>Поиск решения</w:t>
      </w:r>
      <w:r>
        <w:rPr>
          <w:rFonts w:ascii="Times New Roman" w:hAnsi="Times New Roman"/>
          <w:b w:val="0"/>
          <w:bCs w:val="0"/>
          <w:color w:val="auto"/>
          <w:lang w:eastAsia="ru-RU"/>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Pr>
          <w:rFonts w:ascii="Times New Roman" w:hAnsi="Times New Roman"/>
          <w:b w:val="0"/>
          <w:bCs w:val="0"/>
          <w:i/>
          <w:color w:val="auto"/>
          <w:lang w:eastAsia="ru-RU"/>
        </w:rPr>
        <w:t>регулятивны</w:t>
      </w:r>
      <w:r>
        <w:rPr>
          <w:rFonts w:ascii="Times New Roman" w:hAnsi="Times New Roman"/>
          <w:b w:val="0"/>
          <w:bCs w:val="0"/>
          <w:i/>
          <w:color w:val="auto"/>
          <w:u w:val="single"/>
          <w:lang w:eastAsia="ru-RU"/>
        </w:rPr>
        <w:t>е</w:t>
      </w:r>
      <w:r>
        <w:rPr>
          <w:rFonts w:ascii="Times New Roman" w:hAnsi="Times New Roman"/>
          <w:b w:val="0"/>
          <w:bCs w:val="0"/>
          <w:color w:val="auto"/>
          <w:lang w:eastAsia="ru-RU"/>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Pr>
          <w:rFonts w:ascii="Times New Roman" w:hAnsi="Times New Roman"/>
          <w:b w:val="0"/>
          <w:bCs w:val="0"/>
          <w:i/>
          <w:color w:val="auto"/>
          <w:lang w:eastAsia="ru-RU"/>
        </w:rPr>
        <w:t>коммуникативных</w:t>
      </w:r>
      <w:r>
        <w:rPr>
          <w:rFonts w:ascii="Times New Roman" w:hAnsi="Times New Roman"/>
          <w:b w:val="0"/>
          <w:bCs w:val="0"/>
          <w:color w:val="auto"/>
          <w:lang w:eastAsia="ru-RU"/>
        </w:rPr>
        <w:t xml:space="preserve">, необходимости извлекать информацию, делать логические выводы и т.п. – </w:t>
      </w:r>
      <w:r>
        <w:rPr>
          <w:rFonts w:ascii="Times New Roman" w:hAnsi="Times New Roman"/>
          <w:b w:val="0"/>
          <w:bCs w:val="0"/>
          <w:i/>
          <w:color w:val="auto"/>
          <w:lang w:eastAsia="ru-RU"/>
        </w:rPr>
        <w:t>познавательных</w:t>
      </w:r>
      <w:r>
        <w:rPr>
          <w:rFonts w:ascii="Times New Roman" w:hAnsi="Times New Roman"/>
          <w:b w:val="0"/>
          <w:bCs w:val="0"/>
          <w:color w:val="auto"/>
          <w:lang w:eastAsia="ru-RU"/>
        </w:rPr>
        <w:t xml:space="preserve">.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i/>
          <w:color w:val="auto"/>
          <w:lang w:eastAsia="ru-RU"/>
        </w:rPr>
        <w:t xml:space="preserve">            В учебниках предусмотрено знакомство учащихся с этой технологией. Этапы технологии обозначены в учебниках  плашками оранжевого цвета</w:t>
      </w:r>
      <w:r>
        <w:rPr>
          <w:rFonts w:ascii="Times New Roman" w:hAnsi="Times New Roman"/>
          <w:b w:val="0"/>
          <w:bCs w:val="0"/>
          <w:color w:val="auto"/>
          <w:lang w:eastAsia="ru-RU"/>
        </w:rPr>
        <w:t>.</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Cs w:val="0"/>
          <w:color w:val="auto"/>
          <w:lang w:eastAsia="ru-RU"/>
        </w:rPr>
        <w:t xml:space="preserve">               Технология оценивания</w:t>
      </w:r>
      <w:r>
        <w:rPr>
          <w:rFonts w:ascii="Times New Roman" w:hAnsi="Times New Roman"/>
          <w:b w:val="0"/>
          <w:bCs w:val="0"/>
          <w:color w:val="auto"/>
          <w:lang w:eastAsia="ru-RU"/>
        </w:rPr>
        <w:t xml:space="preserve"> образовательных достижений (учебных успехов) направлена на развитие контрольно-оценочной самостоятельности  учеников за счёт </w:t>
      </w:r>
      <w:r>
        <w:rPr>
          <w:rFonts w:ascii="Times New Roman" w:hAnsi="Times New Roman"/>
          <w:b w:val="0"/>
          <w:bCs w:val="0"/>
          <w:color w:val="auto"/>
          <w:lang w:eastAsia="ru-RU"/>
        </w:rPr>
        <w:lastRenderedPageBreak/>
        <w:t>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                   Данная технология направлена  прежде всего на формирование </w:t>
      </w:r>
      <w:r>
        <w:rPr>
          <w:rFonts w:ascii="Times New Roman" w:hAnsi="Times New Roman"/>
          <w:b w:val="0"/>
          <w:bCs w:val="0"/>
          <w:i/>
          <w:color w:val="auto"/>
          <w:lang w:eastAsia="ru-RU"/>
        </w:rPr>
        <w:t>регулятивных</w:t>
      </w:r>
      <w:r>
        <w:rPr>
          <w:rFonts w:ascii="Times New Roman" w:hAnsi="Times New Roman"/>
          <w:b w:val="0"/>
          <w:bCs w:val="0"/>
          <w:color w:val="auto"/>
          <w:lang w:eastAsia="ru-RU"/>
        </w:rPr>
        <w:t xml:space="preserve">  универсальных учебных действий, так как обеспечивает развитие  умения </w:t>
      </w:r>
      <w:r>
        <w:rPr>
          <w:rFonts w:ascii="Times New Roman" w:hAnsi="Times New Roman"/>
          <w:b w:val="0"/>
          <w:color w:val="auto"/>
          <w:lang w:eastAsia="ru-RU"/>
        </w:rPr>
        <w:t xml:space="preserve">определять, достигнут ли результат деятельности. </w:t>
      </w:r>
      <w:r>
        <w:rPr>
          <w:rFonts w:ascii="Times New Roman" w:hAnsi="Times New Roman"/>
          <w:b w:val="0"/>
          <w:bCs w:val="0"/>
          <w:color w:val="auto"/>
          <w:lang w:eastAsia="ru-RU"/>
        </w:rPr>
        <w:t xml:space="preserve">Наряду с этим происходит формирование и коммуникативных универсальных учебных действий:  за счёт обучения </w:t>
      </w:r>
      <w:r>
        <w:rPr>
          <w:rFonts w:ascii="Times New Roman" w:hAnsi="Times New Roman"/>
          <w:b w:val="0"/>
          <w:color w:val="auto"/>
          <w:lang w:eastAsia="ru-RU"/>
        </w:rPr>
        <w:t>аргументированно отстаивать свою точку зрения, логически обосновывать свои выводы. Воспитание толерантного отношения к иным решениям приводит к</w:t>
      </w:r>
      <w:r>
        <w:rPr>
          <w:rFonts w:ascii="Times New Roman" w:hAnsi="Times New Roman"/>
          <w:color w:val="auto"/>
          <w:lang w:eastAsia="ru-RU"/>
        </w:rPr>
        <w:t xml:space="preserve">  </w:t>
      </w:r>
      <w:r>
        <w:rPr>
          <w:rFonts w:ascii="Times New Roman" w:hAnsi="Times New Roman"/>
          <w:b w:val="0"/>
          <w:bCs w:val="0"/>
          <w:i/>
          <w:color w:val="auto"/>
          <w:lang w:eastAsia="ru-RU"/>
        </w:rPr>
        <w:t>личностному</w:t>
      </w:r>
      <w:r>
        <w:rPr>
          <w:rFonts w:ascii="Times New Roman" w:hAnsi="Times New Roman"/>
          <w:b w:val="0"/>
          <w:bCs w:val="0"/>
          <w:color w:val="auto"/>
          <w:lang w:eastAsia="ru-RU"/>
        </w:rPr>
        <w:t xml:space="preserve"> развитию ученика.</w:t>
      </w:r>
    </w:p>
    <w:p w:rsidR="00B61227" w:rsidRDefault="00B61227" w:rsidP="00B61227">
      <w:pPr>
        <w:pStyle w:val="a5"/>
        <w:keepLines w:val="0"/>
        <w:spacing w:before="0"/>
        <w:ind w:left="142"/>
        <w:contextualSpacing/>
        <w:jc w:val="both"/>
        <w:rPr>
          <w:rFonts w:ascii="Times New Roman" w:hAnsi="Times New Roman"/>
          <w:b w:val="0"/>
          <w:bCs w:val="0"/>
          <w:i/>
          <w:color w:val="auto"/>
          <w:lang w:eastAsia="ru-RU"/>
        </w:rPr>
      </w:pPr>
      <w:r>
        <w:rPr>
          <w:rFonts w:ascii="Times New Roman" w:hAnsi="Times New Roman"/>
          <w:b w:val="0"/>
          <w:bCs w:val="0"/>
          <w:i/>
          <w:color w:val="auto"/>
          <w:lang w:eastAsia="ru-RU"/>
        </w:rPr>
        <w:t xml:space="preserve">                 Технология оценивания реализована в тетрадях для проверочных и контрольных работ, в «Дневниках школьника», в тетрадях по диагностике метапредметных результатов.</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Cs w:val="0"/>
          <w:color w:val="auto"/>
          <w:lang w:eastAsia="ru-RU"/>
        </w:rPr>
        <w:t xml:space="preserve">               Технология формирования типа правильной читательской деятельности (технология продуктивного чтения) </w:t>
      </w:r>
      <w:r>
        <w:rPr>
          <w:rFonts w:ascii="Times New Roman" w:hAnsi="Times New Roman"/>
          <w:b w:val="0"/>
          <w:bCs w:val="0"/>
          <w:color w:val="auto"/>
          <w:lang w:eastAsia="ru-RU"/>
        </w:rPr>
        <w:t>обеспечивает</w:t>
      </w:r>
      <w:r>
        <w:rPr>
          <w:rFonts w:ascii="Times New Roman" w:hAnsi="Times New Roman"/>
          <w:bCs w:val="0"/>
          <w:color w:val="auto"/>
          <w:lang w:eastAsia="ru-RU"/>
        </w:rPr>
        <w:t xml:space="preserve"> </w:t>
      </w:r>
      <w:r>
        <w:rPr>
          <w:rFonts w:ascii="Times New Roman" w:hAnsi="Times New Roman"/>
          <w:b w:val="0"/>
          <w:bCs w:val="0"/>
          <w:color w:val="auto"/>
          <w:lang w:eastAsia="ru-RU"/>
        </w:rPr>
        <w:t xml:space="preserve">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Pr>
          <w:rFonts w:ascii="Times New Roman" w:hAnsi="Times New Roman"/>
          <w:b w:val="0"/>
          <w:bCs w:val="0"/>
          <w:i/>
          <w:color w:val="auto"/>
          <w:lang w:eastAsia="ru-RU"/>
        </w:rPr>
        <w:t>коммуникативных</w:t>
      </w:r>
      <w:r>
        <w:rPr>
          <w:rFonts w:ascii="Times New Roman" w:hAnsi="Times New Roman"/>
          <w:b w:val="0"/>
          <w:bCs w:val="0"/>
          <w:color w:val="auto"/>
          <w:lang w:eastAsia="ru-RU"/>
        </w:rPr>
        <w:t xml:space="preserve">  универсальных учебных действий, обеспечивая умение истолковывать прочитанное и </w:t>
      </w:r>
      <w:r>
        <w:rPr>
          <w:rFonts w:ascii="Times New Roman" w:hAnsi="Times New Roman"/>
          <w:b w:val="0"/>
          <w:color w:val="auto"/>
          <w:lang w:eastAsia="ru-RU"/>
        </w:rPr>
        <w:t>формулировать свою позицию, адекватно понимать собеседника (автора), у</w:t>
      </w:r>
      <w:r>
        <w:rPr>
          <w:rFonts w:ascii="Times New Roman" w:hAnsi="Times New Roman"/>
          <w:b w:val="0"/>
          <w:bCs w:val="0"/>
          <w:color w:val="auto"/>
          <w:lang w:eastAsia="ru-RU"/>
        </w:rPr>
        <w:t>мение осознанно</w:t>
      </w:r>
      <w:r>
        <w:rPr>
          <w:rFonts w:ascii="Times New Roman" w:hAnsi="Times New Roman"/>
          <w:b w:val="0"/>
          <w:bCs w:val="0"/>
          <w:i/>
          <w:color w:val="auto"/>
          <w:lang w:eastAsia="ru-RU"/>
        </w:rPr>
        <w:t xml:space="preserve"> </w:t>
      </w:r>
      <w:r>
        <w:rPr>
          <w:rFonts w:ascii="Times New Roman" w:hAnsi="Times New Roman"/>
          <w:b w:val="0"/>
          <w:bCs w:val="0"/>
          <w:color w:val="auto"/>
          <w:lang w:eastAsia="ru-RU"/>
        </w:rPr>
        <w:t xml:space="preserve">читать вслух и про себя тексты учебников; </w:t>
      </w:r>
      <w:r>
        <w:rPr>
          <w:rFonts w:ascii="Times New Roman" w:hAnsi="Times New Roman"/>
          <w:b w:val="0"/>
          <w:bCs w:val="0"/>
          <w:i/>
          <w:color w:val="auto"/>
          <w:lang w:eastAsia="ru-RU"/>
        </w:rPr>
        <w:t>познавательных</w:t>
      </w:r>
      <w:r>
        <w:rPr>
          <w:rFonts w:ascii="Times New Roman" w:hAnsi="Times New Roman"/>
          <w:b w:val="0"/>
          <w:bCs w:val="0"/>
          <w:color w:val="auto"/>
          <w:lang w:eastAsia="ru-RU"/>
        </w:rPr>
        <w:t xml:space="preserve"> универсальных учебных действий, например, – умения </w:t>
      </w:r>
      <w:r>
        <w:rPr>
          <w:rFonts w:ascii="Times New Roman" w:hAnsi="Times New Roman"/>
          <w:b w:val="0"/>
          <w:color w:val="auto"/>
          <w:lang w:eastAsia="ru-RU"/>
        </w:rPr>
        <w:t>извлекать информацию из текста.</w:t>
      </w:r>
      <w:r>
        <w:rPr>
          <w:rFonts w:ascii="Times New Roman" w:hAnsi="Times New Roman"/>
          <w:color w:val="auto"/>
          <w:lang w:eastAsia="ru-RU"/>
        </w:rPr>
        <w:t xml:space="preserve"> </w:t>
      </w:r>
      <w:r>
        <w:rPr>
          <w:rFonts w:ascii="Times New Roman" w:hAnsi="Times New Roman"/>
          <w:b w:val="0"/>
          <w:bCs w:val="0"/>
          <w:color w:val="auto"/>
          <w:lang w:eastAsia="ru-RU"/>
        </w:rPr>
        <w:t xml:space="preserve">  </w:t>
      </w:r>
    </w:p>
    <w:p w:rsidR="00B61227" w:rsidRDefault="00B61227" w:rsidP="00B61227">
      <w:pPr>
        <w:pStyle w:val="a5"/>
        <w:keepLines w:val="0"/>
        <w:spacing w:before="0"/>
        <w:ind w:left="142"/>
        <w:contextualSpacing/>
        <w:jc w:val="both"/>
        <w:rPr>
          <w:rFonts w:ascii="Times New Roman" w:hAnsi="Times New Roman"/>
          <w:b w:val="0"/>
          <w:bCs w:val="0"/>
          <w:i/>
          <w:color w:val="auto"/>
          <w:lang w:eastAsia="ru-RU"/>
        </w:rPr>
      </w:pPr>
      <w:r>
        <w:rPr>
          <w:rFonts w:ascii="Times New Roman" w:hAnsi="Times New Roman"/>
          <w:b w:val="0"/>
          <w:bCs w:val="0"/>
          <w:color w:val="auto"/>
          <w:lang w:eastAsia="ru-RU"/>
        </w:rPr>
        <w:t xml:space="preserve">                </w:t>
      </w:r>
      <w:r>
        <w:rPr>
          <w:rFonts w:ascii="Times New Roman" w:hAnsi="Times New Roman"/>
          <w:b w:val="0"/>
          <w:bCs w:val="0"/>
          <w:i/>
          <w:color w:val="auto"/>
          <w:lang w:eastAsia="ru-RU"/>
        </w:rPr>
        <w:t xml:space="preserve">Реализация этой технологии обеспечена методическим аппаратом  учебников и тетрадей по литературному чтению  и другим предметам.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                    В рамках системы «Гармония» на занятиях по многим предметам в методических рекомендациях предлагается работа в малых группах, парах и другие </w:t>
      </w:r>
      <w:r>
        <w:rPr>
          <w:rFonts w:ascii="Times New Roman" w:hAnsi="Times New Roman"/>
          <w:bCs w:val="0"/>
          <w:color w:val="auto"/>
          <w:lang w:eastAsia="ru-RU"/>
        </w:rPr>
        <w:t>формы групповой работы</w:t>
      </w:r>
      <w:r>
        <w:rPr>
          <w:rFonts w:ascii="Times New Roman" w:hAnsi="Times New Roman"/>
          <w:b w:val="0"/>
          <w:bCs w:val="0"/>
          <w:color w:val="auto"/>
          <w:lang w:eastAsia="ru-RU"/>
        </w:rPr>
        <w:t xml:space="preserve">. Это связано с её важностью в качестве основы для формирования </w:t>
      </w:r>
      <w:r>
        <w:rPr>
          <w:rFonts w:ascii="Times New Roman" w:hAnsi="Times New Roman"/>
          <w:b w:val="0"/>
          <w:bCs w:val="0"/>
          <w:i/>
          <w:color w:val="auto"/>
          <w:lang w:eastAsia="ru-RU"/>
        </w:rPr>
        <w:t>коммуникативных</w:t>
      </w:r>
      <w:r>
        <w:rPr>
          <w:rFonts w:ascii="Times New Roman" w:hAnsi="Times New Roman"/>
          <w:b w:val="0"/>
          <w:bCs w:val="0"/>
          <w:color w:val="auto"/>
          <w:lang w:eastAsia="ru-RU"/>
        </w:rPr>
        <w:t xml:space="preserve">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B61227" w:rsidRDefault="00B61227" w:rsidP="00B61227">
      <w:pPr>
        <w:pStyle w:val="a5"/>
        <w:keepLines w:val="0"/>
        <w:spacing w:before="0"/>
        <w:ind w:left="142"/>
        <w:contextualSpacing/>
        <w:jc w:val="both"/>
        <w:rPr>
          <w:rFonts w:ascii="Times New Roman" w:hAnsi="Times New Roman"/>
          <w:b w:val="0"/>
          <w:bCs w:val="0"/>
          <w:i/>
          <w:color w:val="auto"/>
          <w:lang w:eastAsia="ru-RU"/>
        </w:rPr>
      </w:pPr>
      <w:r>
        <w:rPr>
          <w:rFonts w:ascii="Times New Roman" w:hAnsi="Times New Roman"/>
          <w:b w:val="0"/>
          <w:bCs w:val="0"/>
          <w:i/>
          <w:color w:val="auto"/>
          <w:lang w:eastAsia="ru-RU"/>
        </w:rPr>
        <w:t xml:space="preserve">                    Для реализации этой формы работы в учебниках, подготовленных к началу действия стандарта,  точками зелёного цвета выделены задания, предусматривающие групповую форму работы.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Cs w:val="0"/>
          <w:color w:val="auto"/>
          <w:lang w:eastAsia="ru-RU"/>
        </w:rPr>
        <w:t xml:space="preserve">                   Проектная деятельность в формировании личностных и метапредметных результатов  п</w:t>
      </w:r>
      <w:r>
        <w:rPr>
          <w:rFonts w:ascii="Times New Roman" w:hAnsi="Times New Roman"/>
          <w:b w:val="0"/>
          <w:bCs w:val="0"/>
          <w:color w:val="auto"/>
          <w:lang w:eastAsia="ru-RU"/>
        </w:rPr>
        <w:t xml:space="preserve">озволяет работать над получением личностных и </w:t>
      </w:r>
      <w:r>
        <w:rPr>
          <w:rFonts w:ascii="Times New Roman" w:hAnsi="Times New Roman"/>
          <w:b w:val="0"/>
          <w:bCs w:val="0"/>
          <w:color w:val="auto"/>
          <w:lang w:eastAsia="ru-RU"/>
        </w:rPr>
        <w:lastRenderedPageBreak/>
        <w:t>метапредметных результатов образования в более комфортных для этого условиях, не ограниченных временными рамками отдельных уроков.</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Основные отличия проектной деятельности от других видов деятельности – это</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 направленность на достижение конкретных целей;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координированное выполнение взаимосвязанных действий;</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ограниченная протяжённость во времени с определённым началом и концом;</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в определённой степени неповторимость и уникальность.</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Pr>
          <w:rFonts w:ascii="Times New Roman" w:hAnsi="Times New Roman"/>
          <w:b w:val="0"/>
          <w:bCs w:val="0"/>
          <w:i/>
          <w:iCs/>
          <w:color w:val="auto"/>
          <w:lang w:eastAsia="ru-RU"/>
        </w:rPr>
        <w:t>регулятивных</w:t>
      </w:r>
      <w:r>
        <w:rPr>
          <w:rFonts w:ascii="Times New Roman" w:hAnsi="Times New Roman"/>
          <w:b w:val="0"/>
          <w:bCs w:val="0"/>
          <w:color w:val="auto"/>
          <w:lang w:eastAsia="ru-RU"/>
        </w:rPr>
        <w:t xml:space="preserve"> мета-предметных  результатов:</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определение целей деятельности, составление плана действий по достижению результата творческого характера,</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работа по составленному плану с сопоставлением получающегося результата с исходным замыслом,</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понимание причин возникающих затруднений и поиск способов выхода из ситуации.</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В работе над проектами проводится сбор информации по одному из направлений общей темы в соответствии с интересами учащегося и по его выбору. Это позволяет осваивать </w:t>
      </w:r>
      <w:r>
        <w:rPr>
          <w:rFonts w:ascii="Times New Roman" w:hAnsi="Times New Roman"/>
          <w:b w:val="0"/>
          <w:bCs w:val="0"/>
          <w:i/>
          <w:iCs/>
          <w:color w:val="auto"/>
          <w:lang w:eastAsia="ru-RU"/>
        </w:rPr>
        <w:t>познавательные</w:t>
      </w:r>
      <w:r>
        <w:rPr>
          <w:rFonts w:ascii="Times New Roman" w:hAnsi="Times New Roman"/>
          <w:b w:val="0"/>
          <w:bCs w:val="0"/>
          <w:color w:val="auto"/>
          <w:lang w:eastAsia="ru-RU"/>
        </w:rPr>
        <w:t xml:space="preserve"> универсальные учебные действия:</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предполагать, какая информация нужна,</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отбирать необходимые словари, энциклопедии, справочники, электронные диски,</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Pr>
          <w:rFonts w:ascii="Times New Roman" w:hAnsi="Times New Roman"/>
          <w:b w:val="0"/>
          <w:bCs w:val="0"/>
          <w:i/>
          <w:iCs/>
          <w:color w:val="auto"/>
          <w:lang w:eastAsia="ru-RU"/>
        </w:rPr>
        <w:t>коммуникативных</w:t>
      </w:r>
      <w:r>
        <w:rPr>
          <w:rFonts w:ascii="Times New Roman" w:hAnsi="Times New Roman"/>
          <w:b w:val="0"/>
          <w:bCs w:val="0"/>
          <w:color w:val="auto"/>
          <w:lang w:eastAsia="ru-RU"/>
        </w:rPr>
        <w:t xml:space="preserve"> умений:</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организовывать взаимодействие в группе (распределять роли, договариваться друг с другом и т.д.),</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предвидеть (прогнозировать) последствия коллективных решений,</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 при необходимости отстаивать свою точку зрения, аргументируя ее. Учиться подтверждать аргументы фактами. </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i/>
          <w:iCs/>
          <w:color w:val="auto"/>
          <w:lang w:eastAsia="ru-RU"/>
        </w:rPr>
        <w:t>Личностные</w:t>
      </w:r>
      <w:r>
        <w:rPr>
          <w:rFonts w:ascii="Times New Roman" w:hAnsi="Times New Roman"/>
          <w:b w:val="0"/>
          <w:bCs w:val="0"/>
          <w:color w:val="auto"/>
          <w:lang w:eastAsia="ru-RU"/>
        </w:rPr>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 </w:t>
      </w:r>
    </w:p>
    <w:p w:rsidR="00B61227" w:rsidRDefault="00B61227" w:rsidP="00B61227">
      <w:pPr>
        <w:rPr>
          <w:b/>
          <w:sz w:val="28"/>
          <w:szCs w:val="28"/>
        </w:rPr>
        <w:sectPr w:rsidR="00B61227">
          <w:pgSz w:w="11906" w:h="16838"/>
          <w:pgMar w:top="1134" w:right="851" w:bottom="1134" w:left="709" w:header="709" w:footer="709" w:gutter="0"/>
          <w:cols w:space="720"/>
        </w:sectPr>
      </w:pPr>
    </w:p>
    <w:p w:rsidR="00B61227" w:rsidRDefault="00B61227" w:rsidP="00B61227">
      <w:pPr>
        <w:pStyle w:val="a5"/>
        <w:keepLines w:val="0"/>
        <w:spacing w:before="0"/>
        <w:ind w:left="142"/>
        <w:contextualSpacing/>
        <w:jc w:val="center"/>
        <w:rPr>
          <w:rFonts w:ascii="Times New Roman" w:hAnsi="Times New Roman"/>
          <w:bCs w:val="0"/>
          <w:color w:val="auto"/>
          <w:lang w:eastAsia="ru-RU"/>
        </w:rPr>
      </w:pPr>
    </w:p>
    <w:p w:rsidR="00B61227" w:rsidRDefault="00B61227" w:rsidP="00B61227">
      <w:pPr>
        <w:pStyle w:val="a5"/>
        <w:keepLines w:val="0"/>
        <w:spacing w:before="0"/>
        <w:ind w:left="142"/>
        <w:contextualSpacing/>
        <w:jc w:val="center"/>
        <w:rPr>
          <w:rFonts w:ascii="Times New Roman" w:hAnsi="Times New Roman"/>
          <w:bCs w:val="0"/>
          <w:color w:val="auto"/>
          <w:lang w:eastAsia="ru-RU"/>
        </w:rPr>
      </w:pPr>
      <w:r>
        <w:rPr>
          <w:rFonts w:ascii="Times New Roman" w:hAnsi="Times New Roman"/>
          <w:bCs w:val="0"/>
          <w:color w:val="auto"/>
          <w:lang w:eastAsia="ru-RU"/>
        </w:rPr>
        <w:t>2.1.4. Характеристика личностных и метапредметных результатов образовательного процесса</w:t>
      </w:r>
    </w:p>
    <w:p w:rsidR="00B61227" w:rsidRDefault="00B61227" w:rsidP="00B61227">
      <w:pPr>
        <w:pStyle w:val="a5"/>
        <w:keepLines w:val="0"/>
        <w:spacing w:before="0"/>
        <w:ind w:left="142"/>
        <w:contextualSpacing/>
        <w:jc w:val="center"/>
        <w:rPr>
          <w:rFonts w:ascii="Times New Roman" w:hAnsi="Times New Roman"/>
          <w:bCs w:val="0"/>
          <w:color w:val="auto"/>
          <w:lang w:eastAsia="ru-RU"/>
        </w:rPr>
      </w:pPr>
      <w:r>
        <w:rPr>
          <w:rFonts w:ascii="Times New Roman" w:hAnsi="Times New Roman"/>
          <w:bCs w:val="0"/>
          <w:color w:val="auto"/>
          <w:lang w:eastAsia="ru-RU"/>
        </w:rPr>
        <w:t xml:space="preserve"> на разных этапах обучения в начальной школе и типовые задания для их формирования. </w:t>
      </w:r>
    </w:p>
    <w:p w:rsidR="00B61227" w:rsidRDefault="00B61227" w:rsidP="00B61227">
      <w:pPr>
        <w:pStyle w:val="a5"/>
        <w:keepLines w:val="0"/>
        <w:spacing w:before="0"/>
        <w:ind w:left="142"/>
        <w:contextualSpacing/>
        <w:jc w:val="center"/>
        <w:rPr>
          <w:rFonts w:ascii="Times New Roman" w:hAnsi="Times New Roman"/>
          <w:bCs w:val="0"/>
          <w:color w:val="auto"/>
          <w:lang w:eastAsia="ru-RU"/>
        </w:rPr>
      </w:pPr>
    </w:p>
    <w:p w:rsidR="00B61227" w:rsidRDefault="00B61227" w:rsidP="00B61227">
      <w:pPr>
        <w:pStyle w:val="a5"/>
        <w:keepLines w:val="0"/>
        <w:spacing w:before="0"/>
        <w:ind w:left="217"/>
        <w:contextualSpacing/>
        <w:jc w:val="center"/>
        <w:rPr>
          <w:rFonts w:ascii="Times New Roman" w:hAnsi="Times New Roman"/>
          <w:color w:val="auto"/>
          <w:lang w:eastAsia="ru-RU"/>
        </w:rPr>
      </w:pPr>
      <w:r>
        <w:rPr>
          <w:rFonts w:ascii="Times New Roman" w:hAnsi="Times New Roman"/>
          <w:color w:val="auto"/>
          <w:lang w:eastAsia="ru-RU"/>
        </w:rPr>
        <w:t>Личностные результаты.</w:t>
      </w:r>
    </w:p>
    <w:p w:rsidR="00B61227" w:rsidRDefault="00B61227" w:rsidP="00B61227">
      <w:pPr>
        <w:pStyle w:val="a5"/>
        <w:keepLines w:val="0"/>
        <w:spacing w:before="0"/>
        <w:ind w:left="142"/>
        <w:contextualSpacing/>
        <w:jc w:val="center"/>
        <w:rPr>
          <w:rFonts w:ascii="Times New Roman" w:hAnsi="Times New Roman"/>
          <w:bCs w:val="0"/>
          <w:color w:val="auto"/>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9"/>
        <w:gridCol w:w="3863"/>
        <w:gridCol w:w="4100"/>
        <w:gridCol w:w="4657"/>
      </w:tblGrid>
      <w:tr w:rsidR="00B61227" w:rsidTr="00B61227">
        <w:trPr>
          <w:trHeight w:val="1271"/>
        </w:trPr>
        <w:tc>
          <w:tcPr>
            <w:tcW w:w="2259"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Классы</w:t>
            </w:r>
          </w:p>
        </w:tc>
        <w:tc>
          <w:tcPr>
            <w:tcW w:w="3863"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Оценивать ситуации и поступки</w:t>
            </w:r>
          </w:p>
          <w:p w:rsidR="00B61227" w:rsidRDefault="00B61227">
            <w:pPr>
              <w:pStyle w:val="a5"/>
              <w:keepLines w:val="0"/>
              <w:spacing w:before="0"/>
              <w:ind w:left="142"/>
              <w:contextualSpacing/>
              <w:jc w:val="both"/>
              <w:rPr>
                <w:rFonts w:ascii="Times New Roman" w:hAnsi="Times New Roman"/>
                <w:b w:val="0"/>
                <w:bCs w:val="0"/>
                <w:i/>
                <w:color w:val="auto"/>
                <w:lang w:eastAsia="ru-RU"/>
              </w:rPr>
            </w:pPr>
            <w:r>
              <w:rPr>
                <w:rFonts w:ascii="Times New Roman" w:hAnsi="Times New Roman"/>
                <w:bCs w:val="0"/>
                <w:color w:val="auto"/>
                <w:lang w:eastAsia="ru-RU"/>
              </w:rPr>
              <w:t xml:space="preserve"> </w:t>
            </w:r>
            <w:r>
              <w:rPr>
                <w:rFonts w:ascii="Times New Roman" w:hAnsi="Times New Roman"/>
                <w:b w:val="0"/>
                <w:bCs w:val="0"/>
                <w:i/>
                <w:color w:val="auto"/>
                <w:lang w:eastAsia="ru-RU"/>
              </w:rPr>
              <w:t xml:space="preserve">(ценностные установки, нравственная ориентация) </w:t>
            </w:r>
          </w:p>
        </w:tc>
        <w:tc>
          <w:tcPr>
            <w:tcW w:w="4100"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Объяснять смысл  своих оценок, мотивов, целей</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(личностная саморефлексия, способность к саморазвитию мотивация к познанию, учёбе)</w:t>
            </w:r>
          </w:p>
        </w:tc>
        <w:tc>
          <w:tcPr>
            <w:tcW w:w="4657"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 w:val="0"/>
                <w:bCs w:val="0"/>
                <w:i/>
                <w:color w:val="auto"/>
                <w:lang w:eastAsia="ru-RU"/>
              </w:rPr>
            </w:pPr>
            <w:r>
              <w:rPr>
                <w:rFonts w:ascii="Times New Roman" w:hAnsi="Times New Roman"/>
                <w:bCs w:val="0"/>
                <w:color w:val="auto"/>
                <w:lang w:eastAsia="ru-RU"/>
              </w:rPr>
              <w:t xml:space="preserve">Самоопределяться в жизненных ценностях </w:t>
            </w:r>
            <w:r>
              <w:rPr>
                <w:rFonts w:ascii="Times New Roman" w:hAnsi="Times New Roman"/>
                <w:bCs w:val="0"/>
                <w:i/>
                <w:color w:val="auto"/>
                <w:lang w:eastAsia="ru-RU"/>
              </w:rPr>
              <w:t>(на словах)</w:t>
            </w:r>
            <w:r>
              <w:rPr>
                <w:rFonts w:ascii="Times New Roman" w:hAnsi="Times New Roman"/>
                <w:bCs w:val="0"/>
                <w:color w:val="auto"/>
                <w:lang w:eastAsia="ru-RU"/>
              </w:rPr>
              <w:t xml:space="preserve"> и поступать в соответствии с ними, </w:t>
            </w:r>
            <w:r>
              <w:rPr>
                <w:rFonts w:ascii="Times New Roman" w:hAnsi="Times New Roman"/>
                <w:bCs w:val="0"/>
                <w:i/>
                <w:color w:val="auto"/>
                <w:lang w:eastAsia="ru-RU"/>
              </w:rPr>
              <w:t>отвечая за свои поступки.</w:t>
            </w:r>
            <w:r>
              <w:rPr>
                <w:rFonts w:ascii="Times New Roman" w:hAnsi="Times New Roman"/>
                <w:b w:val="0"/>
                <w:bCs w:val="0"/>
                <w:color w:val="auto"/>
                <w:lang w:eastAsia="ru-RU"/>
              </w:rPr>
              <w:t xml:space="preserve"> </w:t>
            </w:r>
            <w:r>
              <w:rPr>
                <w:rFonts w:ascii="Times New Roman" w:hAnsi="Times New Roman"/>
                <w:bCs w:val="0"/>
                <w:color w:val="auto"/>
                <w:lang w:eastAsia="ru-RU"/>
              </w:rPr>
              <w:t xml:space="preserve"> </w:t>
            </w:r>
            <w:r>
              <w:rPr>
                <w:rFonts w:ascii="Times New Roman" w:hAnsi="Times New Roman"/>
                <w:b w:val="0"/>
                <w:bCs w:val="0"/>
                <w:i/>
                <w:color w:val="auto"/>
                <w:lang w:eastAsia="ru-RU"/>
              </w:rPr>
              <w:t>(личностная позиция, российская и гражданская  идентичность)</w:t>
            </w:r>
          </w:p>
        </w:tc>
      </w:tr>
      <w:tr w:rsidR="00B61227" w:rsidTr="00B61227">
        <w:trPr>
          <w:cantSplit/>
          <w:trHeight w:val="9516"/>
        </w:trPr>
        <w:tc>
          <w:tcPr>
            <w:tcW w:w="2259"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lastRenderedPageBreak/>
              <w:t>1–2 классы –</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необходимый </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уровень</w:t>
            </w:r>
          </w:p>
        </w:tc>
        <w:tc>
          <w:tcPr>
            <w:tcW w:w="3863"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Оценивать</w:t>
            </w:r>
            <w:r>
              <w:rPr>
                <w:rFonts w:ascii="Times New Roman" w:hAnsi="Times New Roman"/>
                <w:b w:val="0"/>
                <w:bCs w:val="0"/>
                <w:color w:val="auto"/>
                <w:lang w:eastAsia="ru-RU"/>
              </w:rPr>
              <w:t xml:space="preserve"> простые ситуации и </w:t>
            </w:r>
            <w:r>
              <w:rPr>
                <w:rFonts w:ascii="Times New Roman" w:hAnsi="Times New Roman"/>
                <w:b w:val="0"/>
                <w:bCs w:val="0"/>
                <w:color w:val="auto"/>
                <w:u w:val="single"/>
                <w:lang w:eastAsia="ru-RU"/>
              </w:rPr>
              <w:t>однозначные</w:t>
            </w:r>
            <w:r>
              <w:rPr>
                <w:rFonts w:ascii="Times New Roman" w:hAnsi="Times New Roman"/>
                <w:b w:val="0"/>
                <w:bCs w:val="0"/>
                <w:color w:val="auto"/>
                <w:lang w:eastAsia="ru-RU"/>
              </w:rPr>
              <w:t xml:space="preserve"> поступки как «хорошие» или «плохие» с позиции: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w:t>
            </w:r>
            <w:r>
              <w:rPr>
                <w:rFonts w:ascii="Times New Roman" w:hAnsi="Times New Roman"/>
                <w:b w:val="0"/>
                <w:bCs w:val="0"/>
                <w:color w:val="auto"/>
                <w:u w:val="single"/>
                <w:lang w:eastAsia="ru-RU"/>
              </w:rPr>
              <w:t>общепринятых</w:t>
            </w:r>
            <w:r>
              <w:rPr>
                <w:rFonts w:ascii="Times New Roman" w:hAnsi="Times New Roman"/>
                <w:b w:val="0"/>
                <w:bCs w:val="0"/>
                <w:color w:val="auto"/>
                <w:lang w:eastAsia="ru-RU"/>
              </w:rPr>
              <w:t xml:space="preserve"> нравственных правил человеколюбия, уважения к труду, культуре и т.п. (ценностей);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 важности исполнения роли «хорошего ученика»;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важности бережного отношения к своему здоровью и здоровью всех живых существ;</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 важности различения «красивого» и «некрасивого». </w:t>
            </w:r>
          </w:p>
          <w:p w:rsidR="00B61227" w:rsidRDefault="00B61227">
            <w:pPr>
              <w:pStyle w:val="a5"/>
              <w:keepLines w:val="0"/>
              <w:spacing w:before="0"/>
              <w:ind w:left="142"/>
              <w:contextualSpacing/>
              <w:jc w:val="both"/>
              <w:rPr>
                <w:rFonts w:ascii="Times New Roman" w:hAnsi="Times New Roman"/>
                <w:bCs w:val="0"/>
                <w:color w:val="auto"/>
                <w:lang w:eastAsia="ru-RU"/>
              </w:rPr>
            </w:pP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Постепенно понимать</w:t>
            </w:r>
            <w:r>
              <w:rPr>
                <w:rFonts w:ascii="Times New Roman" w:hAnsi="Times New Roman"/>
                <w:b w:val="0"/>
                <w:bCs w:val="0"/>
                <w:color w:val="auto"/>
                <w:lang w:eastAsia="ru-RU"/>
              </w:rPr>
              <w:t xml:space="preserve">, что </w:t>
            </w:r>
            <w:r>
              <w:rPr>
                <w:rFonts w:ascii="Times New Roman" w:hAnsi="Times New Roman"/>
                <w:b w:val="0"/>
                <w:bCs w:val="0"/>
                <w:color w:val="auto"/>
                <w:u w:val="single"/>
                <w:lang w:eastAsia="ru-RU"/>
              </w:rPr>
              <w:t>жизнь не похожа на «сказки»</w:t>
            </w:r>
            <w:r>
              <w:rPr>
                <w:rFonts w:ascii="Times New Roman" w:hAnsi="Times New Roman"/>
                <w:b w:val="0"/>
                <w:bCs w:val="0"/>
                <w:color w:val="auto"/>
                <w:lang w:eastAsia="ru-RU"/>
              </w:rPr>
              <w:t xml:space="preserve"> и невозможно разделить людей на «хороших» и «плохих»</w:t>
            </w:r>
          </w:p>
          <w:p w:rsidR="00B61227" w:rsidRDefault="00B61227">
            <w:pPr>
              <w:pStyle w:val="a5"/>
              <w:keepLines w:val="0"/>
              <w:spacing w:before="0"/>
              <w:ind w:left="142"/>
              <w:contextualSpacing/>
              <w:jc w:val="both"/>
              <w:rPr>
                <w:rFonts w:ascii="Times New Roman" w:hAnsi="Times New Roman"/>
                <w:bCs w:val="0"/>
                <w:color w:val="auto"/>
                <w:lang w:eastAsia="ru-RU"/>
              </w:rPr>
            </w:pPr>
          </w:p>
          <w:p w:rsidR="00B61227" w:rsidRDefault="00B61227">
            <w:pPr>
              <w:pStyle w:val="a5"/>
              <w:keepLines w:val="0"/>
              <w:spacing w:before="0"/>
              <w:ind w:left="142"/>
              <w:contextualSpacing/>
              <w:jc w:val="both"/>
              <w:rPr>
                <w:rFonts w:ascii="Times New Roman" w:hAnsi="Times New Roman"/>
                <w:bCs w:val="0"/>
                <w:color w:val="auto"/>
                <w:lang w:eastAsia="ru-RU"/>
              </w:rPr>
            </w:pPr>
          </w:p>
          <w:p w:rsidR="00B61227" w:rsidRDefault="00B61227">
            <w:pPr>
              <w:pStyle w:val="a5"/>
              <w:keepLines w:val="0"/>
              <w:spacing w:before="0"/>
              <w:ind w:left="142"/>
              <w:contextualSpacing/>
              <w:jc w:val="both"/>
              <w:rPr>
                <w:rFonts w:ascii="Times New Roman" w:hAnsi="Times New Roman"/>
                <w:bCs w:val="0"/>
                <w:color w:val="auto"/>
                <w:lang w:eastAsia="ru-RU"/>
              </w:rPr>
            </w:pPr>
          </w:p>
          <w:p w:rsidR="00B61227" w:rsidRDefault="00B61227">
            <w:pPr>
              <w:pStyle w:val="a5"/>
              <w:keepLines w:val="0"/>
              <w:spacing w:before="0"/>
              <w:ind w:left="142"/>
              <w:contextualSpacing/>
              <w:jc w:val="both"/>
              <w:rPr>
                <w:rFonts w:ascii="Times New Roman" w:hAnsi="Times New Roman"/>
                <w:bCs w:val="0"/>
                <w:color w:val="auto"/>
                <w:lang w:eastAsia="ru-RU"/>
              </w:rPr>
            </w:pPr>
          </w:p>
          <w:p w:rsidR="00B61227" w:rsidRDefault="00B61227">
            <w:pPr>
              <w:pStyle w:val="a5"/>
              <w:keepLines w:val="0"/>
              <w:spacing w:before="0"/>
              <w:ind w:left="142"/>
              <w:contextualSpacing/>
              <w:jc w:val="both"/>
              <w:rPr>
                <w:rFonts w:ascii="Times New Roman" w:hAnsi="Times New Roman"/>
                <w:bCs w:val="0"/>
                <w:color w:val="auto"/>
                <w:lang w:eastAsia="ru-RU"/>
              </w:rPr>
            </w:pPr>
          </w:p>
        </w:tc>
        <w:tc>
          <w:tcPr>
            <w:tcW w:w="4100"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ОСМЫСЛЕНИЕ</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Объяснять</w:t>
            </w:r>
            <w:r>
              <w:rPr>
                <w:rFonts w:ascii="Times New Roman" w:hAnsi="Times New Roman"/>
                <w:b w:val="0"/>
                <w:bCs w:val="0"/>
                <w:color w:val="auto"/>
                <w:lang w:eastAsia="ru-RU"/>
              </w:rPr>
              <w:t xml:space="preserve">, почему конкретные </w:t>
            </w:r>
            <w:r>
              <w:rPr>
                <w:rFonts w:ascii="Times New Roman" w:hAnsi="Times New Roman"/>
                <w:b w:val="0"/>
                <w:bCs w:val="0"/>
                <w:color w:val="auto"/>
                <w:u w:val="single"/>
                <w:lang w:eastAsia="ru-RU"/>
              </w:rPr>
              <w:t>однозначные</w:t>
            </w:r>
            <w:r>
              <w:rPr>
                <w:rFonts w:ascii="Times New Roman" w:hAnsi="Times New Roman"/>
                <w:b w:val="0"/>
                <w:bCs w:val="0"/>
                <w:color w:val="auto"/>
                <w:lang w:eastAsia="ru-RU"/>
              </w:rPr>
              <w:t xml:space="preserve"> поступки можно оценить как «хорошие» или «плохие» («неправильные», «опасные», «некрасивые») с позиции известных и общепринятых правил.</w:t>
            </w:r>
          </w:p>
          <w:p w:rsidR="00B61227" w:rsidRDefault="00B61227">
            <w:pPr>
              <w:pStyle w:val="a5"/>
              <w:keepLines w:val="0"/>
              <w:spacing w:before="0"/>
              <w:ind w:left="142"/>
              <w:contextualSpacing/>
              <w:jc w:val="both"/>
              <w:rPr>
                <w:rFonts w:ascii="Times New Roman" w:hAnsi="Times New Roman"/>
                <w:bCs w:val="0"/>
                <w:color w:val="auto"/>
                <w:lang w:eastAsia="ru-RU"/>
              </w:rPr>
            </w:pP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САМООСОЗНАНИЕ</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i/>
                <w:color w:val="auto"/>
                <w:lang w:eastAsia="ru-RU"/>
              </w:rPr>
              <w:t>Объяснять</w:t>
            </w:r>
            <w:r>
              <w:rPr>
                <w:rFonts w:ascii="Times New Roman" w:hAnsi="Times New Roman"/>
                <w:b w:val="0"/>
                <w:bCs w:val="0"/>
                <w:color w:val="auto"/>
                <w:lang w:eastAsia="ru-RU"/>
              </w:rPr>
              <w:t xml:space="preserve"> самому себе: </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i/>
                <w:color w:val="auto"/>
                <w:lang w:eastAsia="ru-RU"/>
              </w:rPr>
              <w:t xml:space="preserve">– </w:t>
            </w:r>
            <w:r>
              <w:rPr>
                <w:rFonts w:ascii="Times New Roman" w:hAnsi="Times New Roman"/>
                <w:b w:val="0"/>
                <w:bCs w:val="0"/>
                <w:color w:val="auto"/>
                <w:lang w:eastAsia="ru-RU"/>
              </w:rPr>
              <w:t xml:space="preserve">какие собственные привычки мне нравятся и не нравятся (личные качества), </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Cs w:val="0"/>
                <w:color w:val="auto"/>
                <w:lang w:eastAsia="ru-RU"/>
              </w:rPr>
              <w:t xml:space="preserve">– </w:t>
            </w:r>
            <w:r>
              <w:rPr>
                <w:rFonts w:ascii="Times New Roman" w:hAnsi="Times New Roman"/>
                <w:b w:val="0"/>
                <w:bCs w:val="0"/>
                <w:color w:val="auto"/>
                <w:lang w:eastAsia="ru-RU"/>
              </w:rPr>
              <w:t xml:space="preserve">что я делаю с удовольствием, а что – нет (мотивы), </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Cs w:val="0"/>
                <w:color w:val="auto"/>
                <w:lang w:eastAsia="ru-RU"/>
              </w:rPr>
              <w:t xml:space="preserve">– </w:t>
            </w:r>
            <w:r>
              <w:rPr>
                <w:rFonts w:ascii="Times New Roman" w:hAnsi="Times New Roman"/>
                <w:b w:val="0"/>
                <w:bCs w:val="0"/>
                <w:color w:val="auto"/>
                <w:lang w:eastAsia="ru-RU"/>
              </w:rPr>
              <w:t xml:space="preserve">что у меня получается хорошо, а что нет (результаты) </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  </w:t>
            </w:r>
          </w:p>
          <w:p w:rsidR="00B61227" w:rsidRDefault="00B61227">
            <w:pPr>
              <w:pStyle w:val="a5"/>
              <w:keepLines w:val="0"/>
              <w:spacing w:before="0"/>
              <w:ind w:left="142"/>
              <w:contextualSpacing/>
              <w:jc w:val="both"/>
              <w:rPr>
                <w:rFonts w:ascii="Times New Roman" w:hAnsi="Times New Roman"/>
                <w:bCs w:val="0"/>
                <w:color w:val="auto"/>
                <w:lang w:eastAsia="ru-RU"/>
              </w:rPr>
            </w:pPr>
          </w:p>
          <w:p w:rsidR="00B61227" w:rsidRDefault="00B61227">
            <w:pPr>
              <w:pStyle w:val="a5"/>
              <w:keepLines w:val="0"/>
              <w:spacing w:before="0"/>
              <w:ind w:left="142"/>
              <w:contextualSpacing/>
              <w:jc w:val="both"/>
              <w:rPr>
                <w:rFonts w:ascii="Times New Roman" w:hAnsi="Times New Roman"/>
                <w:bCs w:val="0"/>
                <w:color w:val="auto"/>
                <w:lang w:eastAsia="ru-RU"/>
              </w:rPr>
            </w:pPr>
          </w:p>
        </w:tc>
        <w:tc>
          <w:tcPr>
            <w:tcW w:w="4657"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САМООПРЕДЕЛЕНИЕ</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 xml:space="preserve">Осознавать </w:t>
            </w:r>
            <w:r>
              <w:rPr>
                <w:rFonts w:ascii="Times New Roman" w:hAnsi="Times New Roman"/>
                <w:b w:val="0"/>
                <w:bCs w:val="0"/>
                <w:color w:val="auto"/>
                <w:lang w:eastAsia="ru-RU"/>
              </w:rPr>
              <w:t xml:space="preserve">себя </w:t>
            </w:r>
            <w:r>
              <w:rPr>
                <w:rFonts w:ascii="Times New Roman" w:hAnsi="Times New Roman"/>
                <w:b w:val="0"/>
                <w:bCs w:val="0"/>
                <w:color w:val="auto"/>
                <w:u w:val="single"/>
                <w:lang w:eastAsia="ru-RU"/>
              </w:rPr>
              <w:t>ценной частью большого  разнообразного мира</w:t>
            </w:r>
            <w:r>
              <w:rPr>
                <w:rFonts w:ascii="Times New Roman" w:hAnsi="Times New Roman"/>
                <w:b w:val="0"/>
                <w:bCs w:val="0"/>
                <w:color w:val="auto"/>
                <w:lang w:eastAsia="ru-RU"/>
              </w:rPr>
              <w:t xml:space="preserve"> (природы и общества). В том числе: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объяснять</w:t>
            </w:r>
            <w:r>
              <w:rPr>
                <w:rFonts w:ascii="Times New Roman" w:hAnsi="Times New Roman"/>
                <w:b w:val="0"/>
                <w:bCs w:val="0"/>
                <w:color w:val="auto"/>
                <w:lang w:eastAsia="ru-RU"/>
              </w:rPr>
              <w:t xml:space="preserve">, что связывает меня: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 с моими близкими, друзьями,  одноклассниками;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с земляками, народом;</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 с твоей Родиной;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со всеми людьми;</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 с природой;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испытывать чувство гордости</w:t>
            </w:r>
            <w:r>
              <w:rPr>
                <w:rFonts w:ascii="Times New Roman" w:hAnsi="Times New Roman"/>
                <w:b w:val="0"/>
                <w:bCs w:val="0"/>
                <w:color w:val="auto"/>
                <w:lang w:eastAsia="ru-RU"/>
              </w:rPr>
              <w:t xml:space="preserve"> за «своих» - близких и друзей.</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ПОСТУПКИ</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Выбирать</w:t>
            </w:r>
            <w:r>
              <w:rPr>
                <w:rFonts w:ascii="Times New Roman" w:hAnsi="Times New Roman"/>
                <w:b w:val="0"/>
                <w:bCs w:val="0"/>
                <w:color w:val="auto"/>
                <w:lang w:eastAsia="ru-RU"/>
              </w:rPr>
              <w:t xml:space="preserve"> поступок в </w:t>
            </w:r>
            <w:r>
              <w:rPr>
                <w:rFonts w:ascii="Times New Roman" w:hAnsi="Times New Roman"/>
                <w:b w:val="0"/>
                <w:bCs w:val="0"/>
                <w:color w:val="auto"/>
                <w:u w:val="single"/>
                <w:lang w:eastAsia="ru-RU"/>
              </w:rPr>
              <w:t>однозначно</w:t>
            </w:r>
            <w:r>
              <w:rPr>
                <w:rFonts w:ascii="Times New Roman" w:hAnsi="Times New Roman"/>
                <w:b w:val="0"/>
                <w:bCs w:val="0"/>
                <w:color w:val="auto"/>
                <w:lang w:eastAsia="ru-RU"/>
              </w:rPr>
              <w:t xml:space="preserve"> оцениваемых ситуациях на основе: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 </w:t>
            </w:r>
            <w:r>
              <w:rPr>
                <w:rFonts w:ascii="Times New Roman" w:hAnsi="Times New Roman"/>
                <w:b w:val="0"/>
                <w:bCs w:val="0"/>
                <w:color w:val="auto"/>
                <w:u w:val="single"/>
                <w:lang w:eastAsia="ru-RU"/>
              </w:rPr>
              <w:t>известных и простых общепринятых правил</w:t>
            </w:r>
            <w:r>
              <w:rPr>
                <w:rFonts w:ascii="Times New Roman" w:hAnsi="Times New Roman"/>
                <w:b w:val="0"/>
                <w:bCs w:val="0"/>
                <w:color w:val="auto"/>
                <w:lang w:eastAsia="ru-RU"/>
              </w:rPr>
              <w:t xml:space="preserve"> «доброго», «безопасного», «красивого», «правильного» поведения;</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 </w:t>
            </w:r>
            <w:r>
              <w:rPr>
                <w:rFonts w:ascii="Times New Roman" w:hAnsi="Times New Roman"/>
                <w:b w:val="0"/>
                <w:bCs w:val="0"/>
                <w:color w:val="auto"/>
                <w:u w:val="single"/>
                <w:lang w:eastAsia="ru-RU"/>
              </w:rPr>
              <w:t>сопереживания</w:t>
            </w:r>
            <w:r>
              <w:rPr>
                <w:rFonts w:ascii="Times New Roman" w:hAnsi="Times New Roman"/>
                <w:b w:val="0"/>
                <w:bCs w:val="0"/>
                <w:color w:val="auto"/>
                <w:lang w:eastAsia="ru-RU"/>
              </w:rPr>
              <w:t xml:space="preserve"> в радостях и в бедах </w:t>
            </w:r>
            <w:r>
              <w:rPr>
                <w:rFonts w:ascii="Times New Roman" w:hAnsi="Times New Roman"/>
                <w:b w:val="0"/>
                <w:bCs w:val="0"/>
                <w:color w:val="auto"/>
                <w:u w:val="single"/>
                <w:lang w:eastAsia="ru-RU"/>
              </w:rPr>
              <w:t>за «своих»:</w:t>
            </w:r>
            <w:r>
              <w:rPr>
                <w:rFonts w:ascii="Times New Roman" w:hAnsi="Times New Roman"/>
                <w:b w:val="0"/>
                <w:bCs w:val="0"/>
                <w:color w:val="auto"/>
                <w:lang w:eastAsia="ru-RU"/>
              </w:rPr>
              <w:t xml:space="preserve"> близких, друзей, одноклассников;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 </w:t>
            </w:r>
            <w:r>
              <w:rPr>
                <w:rFonts w:ascii="Times New Roman" w:hAnsi="Times New Roman"/>
                <w:b w:val="0"/>
                <w:bCs w:val="0"/>
                <w:color w:val="auto"/>
                <w:u w:val="single"/>
                <w:lang w:eastAsia="ru-RU"/>
              </w:rPr>
              <w:t>сопереживания</w:t>
            </w:r>
            <w:r>
              <w:rPr>
                <w:rFonts w:ascii="Times New Roman" w:hAnsi="Times New Roman"/>
                <w:b w:val="0"/>
                <w:bCs w:val="0"/>
                <w:i/>
                <w:color w:val="auto"/>
                <w:lang w:eastAsia="ru-RU"/>
              </w:rPr>
              <w:t xml:space="preserve"> </w:t>
            </w:r>
            <w:r>
              <w:rPr>
                <w:rFonts w:ascii="Times New Roman" w:hAnsi="Times New Roman"/>
                <w:b w:val="0"/>
                <w:bCs w:val="0"/>
                <w:color w:val="auto"/>
                <w:lang w:eastAsia="ru-RU"/>
              </w:rPr>
              <w:t xml:space="preserve">чувствам </w:t>
            </w:r>
            <w:r>
              <w:rPr>
                <w:rFonts w:ascii="Times New Roman" w:hAnsi="Times New Roman"/>
                <w:b w:val="0"/>
                <w:bCs w:val="0"/>
                <w:color w:val="auto"/>
                <w:u w:val="single"/>
                <w:lang w:eastAsia="ru-RU"/>
              </w:rPr>
              <w:t>других не похожих</w:t>
            </w:r>
            <w:r>
              <w:rPr>
                <w:rFonts w:ascii="Times New Roman" w:hAnsi="Times New Roman"/>
                <w:b w:val="0"/>
                <w:bCs w:val="0"/>
                <w:color w:val="auto"/>
                <w:lang w:eastAsia="ru-RU"/>
              </w:rPr>
              <w:t xml:space="preserve"> на тебя людей, </w:t>
            </w:r>
            <w:r>
              <w:rPr>
                <w:rFonts w:ascii="Times New Roman" w:hAnsi="Times New Roman"/>
                <w:b w:val="0"/>
                <w:bCs w:val="0"/>
                <w:color w:val="auto"/>
                <w:u w:val="single"/>
                <w:lang w:eastAsia="ru-RU"/>
              </w:rPr>
              <w:t>отзывчивости к бедам</w:t>
            </w:r>
            <w:r>
              <w:rPr>
                <w:rFonts w:ascii="Times New Roman" w:hAnsi="Times New Roman"/>
                <w:b w:val="0"/>
                <w:bCs w:val="0"/>
                <w:color w:val="auto"/>
                <w:lang w:eastAsia="ru-RU"/>
              </w:rPr>
              <w:t xml:space="preserve"> всех живых существ.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Признавать</w:t>
            </w:r>
            <w:r>
              <w:rPr>
                <w:rFonts w:ascii="Times New Roman" w:hAnsi="Times New Roman"/>
                <w:b w:val="0"/>
                <w:bCs w:val="0"/>
                <w:color w:val="auto"/>
                <w:lang w:eastAsia="ru-RU"/>
              </w:rPr>
              <w:t xml:space="preserve"> свои плохие поступки</w:t>
            </w:r>
          </w:p>
        </w:tc>
      </w:tr>
      <w:tr w:rsidR="00B61227" w:rsidTr="00B61227">
        <w:trPr>
          <w:cantSplit/>
          <w:trHeight w:val="25"/>
        </w:trPr>
        <w:tc>
          <w:tcPr>
            <w:tcW w:w="2259"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Cs w:val="0"/>
                <w:color w:val="auto"/>
                <w:lang w:eastAsia="ru-RU"/>
              </w:rPr>
              <w:lastRenderedPageBreak/>
              <w:t>3–4 классы</w:t>
            </w:r>
            <w:r>
              <w:rPr>
                <w:rFonts w:ascii="Times New Roman" w:hAnsi="Times New Roman"/>
                <w:b w:val="0"/>
                <w:bCs w:val="0"/>
                <w:color w:val="auto"/>
                <w:lang w:eastAsia="ru-RU"/>
              </w:rPr>
              <w:t xml:space="preserve">  – </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необходимый уровень </w:t>
            </w:r>
          </w:p>
          <w:p w:rsidR="00B61227" w:rsidRDefault="00B61227">
            <w:pPr>
              <w:pStyle w:val="a5"/>
              <w:keepLines w:val="0"/>
              <w:spacing w:before="0"/>
              <w:ind w:left="142"/>
              <w:contextualSpacing/>
              <w:jc w:val="both"/>
              <w:rPr>
                <w:rFonts w:ascii="Times New Roman" w:hAnsi="Times New Roman"/>
                <w:b w:val="0"/>
                <w:bCs w:val="0"/>
                <w:color w:val="auto"/>
                <w:lang w:eastAsia="ru-RU"/>
              </w:rPr>
            </w:pPr>
          </w:p>
          <w:p w:rsidR="00B61227" w:rsidRDefault="00B61227">
            <w:pPr>
              <w:pStyle w:val="a5"/>
              <w:keepLines w:val="0"/>
              <w:spacing w:before="0"/>
              <w:ind w:left="142"/>
              <w:contextualSpacing/>
              <w:jc w:val="both"/>
              <w:rPr>
                <w:rFonts w:ascii="Times New Roman" w:hAnsi="Times New Roman"/>
                <w:color w:val="auto"/>
                <w:lang w:eastAsia="ru-RU"/>
              </w:rPr>
            </w:pPr>
            <w:r>
              <w:rPr>
                <w:rFonts w:ascii="Times New Roman" w:hAnsi="Times New Roman"/>
                <w:b w:val="0"/>
                <w:bCs w:val="0"/>
                <w:color w:val="auto"/>
                <w:lang w:eastAsia="ru-RU"/>
              </w:rPr>
              <w:t xml:space="preserve">(для 1–2 классов – это повышенный уровень) </w:t>
            </w:r>
          </w:p>
        </w:tc>
        <w:tc>
          <w:tcPr>
            <w:tcW w:w="3863"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Оценивать</w:t>
            </w:r>
            <w:r>
              <w:rPr>
                <w:rFonts w:ascii="Times New Roman" w:hAnsi="Times New Roman"/>
                <w:b w:val="0"/>
                <w:bCs w:val="0"/>
                <w:color w:val="auto"/>
                <w:lang w:eastAsia="ru-RU"/>
              </w:rPr>
              <w:t xml:space="preserve"> простые ситуации и однозначные поступки как «хорошие» или «плохие» с позиции: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общечеловеческих ценностей (в т.ч. справедливости, свободы, демократии);</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российских гражданских ценностей (важных для всех граждан России);</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важности учёбы и познания нового;</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важности бережного отношения к здоровью человека и к природе);</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потребности в «прекрасном» и отрицания «безобразного».</w:t>
            </w:r>
          </w:p>
          <w:p w:rsidR="00B61227" w:rsidRDefault="00B61227">
            <w:pPr>
              <w:pStyle w:val="a5"/>
              <w:keepLines w:val="0"/>
              <w:spacing w:before="0"/>
              <w:ind w:left="142"/>
              <w:contextualSpacing/>
              <w:jc w:val="both"/>
              <w:rPr>
                <w:rFonts w:ascii="Times New Roman" w:hAnsi="Times New Roman"/>
                <w:b w:val="0"/>
                <w:bCs w:val="0"/>
                <w:color w:val="auto"/>
                <w:lang w:eastAsia="ru-RU"/>
              </w:rPr>
            </w:pP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i/>
                <w:color w:val="auto"/>
                <w:lang w:eastAsia="ru-RU"/>
              </w:rPr>
              <w:t>Отделять</w:t>
            </w:r>
            <w:r>
              <w:rPr>
                <w:rFonts w:ascii="Times New Roman" w:hAnsi="Times New Roman"/>
                <w:b w:val="0"/>
                <w:bCs w:val="0"/>
                <w:color w:val="auto"/>
                <w:lang w:eastAsia="ru-RU"/>
              </w:rPr>
              <w:t xml:space="preserve"> оценку поступка от оценки самого человека (плохими и хорошими бывают поступки, а не люди).</w:t>
            </w:r>
          </w:p>
          <w:p w:rsidR="00B61227" w:rsidRDefault="00B61227">
            <w:pPr>
              <w:pStyle w:val="a5"/>
              <w:keepLines w:val="0"/>
              <w:spacing w:before="0"/>
              <w:ind w:left="142"/>
              <w:contextualSpacing/>
              <w:jc w:val="both"/>
              <w:rPr>
                <w:rFonts w:ascii="Times New Roman" w:hAnsi="Times New Roman"/>
                <w:b w:val="0"/>
                <w:bCs w:val="0"/>
                <w:color w:val="auto"/>
                <w:lang w:eastAsia="ru-RU"/>
              </w:rPr>
            </w:pP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Отмечать</w:t>
            </w:r>
            <w:r>
              <w:rPr>
                <w:rFonts w:ascii="Times New Roman" w:hAnsi="Times New Roman"/>
                <w:b w:val="0"/>
                <w:bCs w:val="0"/>
                <w:color w:val="auto"/>
                <w:lang w:eastAsia="ru-RU"/>
              </w:rPr>
              <w:t xml:space="preserve"> поступки и ситуации, которые нельзя однозначно оценить как хорошие или плохие</w:t>
            </w:r>
          </w:p>
          <w:p w:rsidR="00B61227" w:rsidRDefault="00B61227">
            <w:pPr>
              <w:pStyle w:val="a5"/>
              <w:keepLines w:val="0"/>
              <w:spacing w:before="0"/>
              <w:ind w:left="142"/>
              <w:contextualSpacing/>
              <w:jc w:val="both"/>
              <w:rPr>
                <w:rFonts w:ascii="Times New Roman" w:hAnsi="Times New Roman"/>
                <w:bCs w:val="0"/>
                <w:color w:val="auto"/>
                <w:lang w:eastAsia="ru-RU"/>
              </w:rPr>
            </w:pPr>
          </w:p>
        </w:tc>
        <w:tc>
          <w:tcPr>
            <w:tcW w:w="4100"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ОСМЫСЛЕНИЕ</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Объяснять</w:t>
            </w:r>
            <w:r>
              <w:rPr>
                <w:rFonts w:ascii="Times New Roman" w:hAnsi="Times New Roman"/>
                <w:b w:val="0"/>
                <w:bCs w:val="0"/>
                <w:color w:val="auto"/>
                <w:lang w:eastAsia="ru-RU"/>
              </w:rPr>
              <w:t>, почему конкретные однозначные поступки можно оценить как «хорошие» или «плохие» («неправильные», «опасные», «некрасивые»), с позиции общечеловеческих и российских гражданских ценностей.</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 САМООСОЗНАНИЕ</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i/>
                <w:color w:val="auto"/>
                <w:lang w:eastAsia="ru-RU"/>
              </w:rPr>
              <w:t>Объяснять</w:t>
            </w:r>
            <w:r>
              <w:rPr>
                <w:rFonts w:ascii="Times New Roman" w:hAnsi="Times New Roman"/>
                <w:b w:val="0"/>
                <w:bCs w:val="0"/>
                <w:color w:val="auto"/>
                <w:lang w:eastAsia="ru-RU"/>
              </w:rPr>
              <w:t xml:space="preserve"> самому себе: </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Cs w:val="0"/>
                <w:color w:val="auto"/>
                <w:lang w:eastAsia="ru-RU"/>
              </w:rPr>
              <w:t>–</w:t>
            </w:r>
            <w:r>
              <w:rPr>
                <w:rFonts w:ascii="Times New Roman" w:hAnsi="Times New Roman"/>
                <w:b w:val="0"/>
                <w:bCs w:val="0"/>
                <w:color w:val="auto"/>
                <w:lang w:eastAsia="ru-RU"/>
              </w:rPr>
              <w:t xml:space="preserve"> что во мне хорошо, а что плохо (личные качества, черты характера),</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Cs w:val="0"/>
                <w:color w:val="auto"/>
                <w:lang w:eastAsia="ru-RU"/>
              </w:rPr>
              <w:t>–</w:t>
            </w:r>
            <w:r>
              <w:rPr>
                <w:rFonts w:ascii="Times New Roman" w:hAnsi="Times New Roman"/>
                <w:b w:val="0"/>
                <w:bCs w:val="0"/>
                <w:color w:val="auto"/>
                <w:lang w:eastAsia="ru-RU"/>
              </w:rPr>
              <w:t xml:space="preserve"> что я хочу (цели, мотивы),</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Cs w:val="0"/>
                <w:color w:val="auto"/>
                <w:lang w:eastAsia="ru-RU"/>
              </w:rPr>
              <w:t>–</w:t>
            </w:r>
            <w:r>
              <w:rPr>
                <w:rFonts w:ascii="Times New Roman" w:hAnsi="Times New Roman"/>
                <w:b w:val="0"/>
                <w:bCs w:val="0"/>
                <w:color w:val="auto"/>
                <w:lang w:eastAsia="ru-RU"/>
              </w:rPr>
              <w:t xml:space="preserve">что я могу (резуль-таты) </w:t>
            </w:r>
          </w:p>
          <w:p w:rsidR="00B61227" w:rsidRDefault="00B61227">
            <w:pPr>
              <w:pStyle w:val="a5"/>
              <w:keepLines w:val="0"/>
              <w:spacing w:before="0"/>
              <w:ind w:left="142"/>
              <w:contextualSpacing/>
              <w:jc w:val="both"/>
              <w:rPr>
                <w:rFonts w:ascii="Times New Roman" w:hAnsi="Times New Roman"/>
                <w:bCs w:val="0"/>
                <w:color w:val="auto"/>
                <w:lang w:eastAsia="ru-RU"/>
              </w:rPr>
            </w:pPr>
          </w:p>
          <w:p w:rsidR="00B61227" w:rsidRDefault="00B61227">
            <w:pPr>
              <w:pStyle w:val="a5"/>
              <w:keepLines w:val="0"/>
              <w:spacing w:before="0"/>
              <w:ind w:left="142"/>
              <w:contextualSpacing/>
              <w:jc w:val="both"/>
              <w:rPr>
                <w:rFonts w:ascii="Times New Roman" w:hAnsi="Times New Roman"/>
                <w:bCs w:val="0"/>
                <w:color w:val="auto"/>
                <w:lang w:eastAsia="ru-RU"/>
              </w:rPr>
            </w:pPr>
          </w:p>
        </w:tc>
        <w:tc>
          <w:tcPr>
            <w:tcW w:w="4657"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САМООПРЕДЕЛЕНИЕ:</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 xml:space="preserve">Осознавать </w:t>
            </w:r>
            <w:r>
              <w:rPr>
                <w:rFonts w:ascii="Times New Roman" w:hAnsi="Times New Roman"/>
                <w:b w:val="0"/>
                <w:bCs w:val="0"/>
                <w:color w:val="auto"/>
                <w:lang w:eastAsia="ru-RU"/>
              </w:rPr>
              <w:t>себя гражданином России, в том числе:</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объяснять</w:t>
            </w:r>
            <w:r>
              <w:rPr>
                <w:rFonts w:ascii="Times New Roman" w:hAnsi="Times New Roman"/>
                <w:b w:val="0"/>
                <w:bCs w:val="0"/>
                <w:color w:val="auto"/>
                <w:lang w:eastAsia="ru-RU"/>
              </w:rPr>
              <w:t xml:space="preserve">, что связывает меня с историей, культурой, судьбой твоего народа и всей России,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испытывать чувство гордости</w:t>
            </w:r>
            <w:r>
              <w:rPr>
                <w:rFonts w:ascii="Times New Roman" w:hAnsi="Times New Roman"/>
                <w:b w:val="0"/>
                <w:bCs w:val="0"/>
                <w:color w:val="auto"/>
                <w:lang w:eastAsia="ru-RU"/>
              </w:rPr>
              <w:t xml:space="preserve"> за свой народ, свою Родину, </w:t>
            </w:r>
            <w:r>
              <w:rPr>
                <w:rFonts w:ascii="Times New Roman" w:hAnsi="Times New Roman"/>
                <w:b w:val="0"/>
                <w:bCs w:val="0"/>
                <w:i/>
                <w:color w:val="auto"/>
                <w:lang w:eastAsia="ru-RU"/>
              </w:rPr>
              <w:t>сопереживать</w:t>
            </w:r>
            <w:r>
              <w:rPr>
                <w:rFonts w:ascii="Times New Roman" w:hAnsi="Times New Roman"/>
                <w:b w:val="0"/>
                <w:bCs w:val="0"/>
                <w:color w:val="auto"/>
                <w:lang w:eastAsia="ru-RU"/>
              </w:rPr>
              <w:t xml:space="preserve"> им в радостях и бедах и </w:t>
            </w:r>
            <w:r>
              <w:rPr>
                <w:rFonts w:ascii="Times New Roman" w:hAnsi="Times New Roman"/>
                <w:b w:val="0"/>
                <w:bCs w:val="0"/>
                <w:i/>
                <w:color w:val="auto"/>
                <w:lang w:eastAsia="ru-RU"/>
              </w:rPr>
              <w:t>проявлять</w:t>
            </w:r>
            <w:r>
              <w:rPr>
                <w:rFonts w:ascii="Times New Roman" w:hAnsi="Times New Roman"/>
                <w:b w:val="0"/>
                <w:bCs w:val="0"/>
                <w:color w:val="auto"/>
                <w:lang w:eastAsia="ru-RU"/>
              </w:rPr>
              <w:t xml:space="preserve"> эти чувства в добрых поступках.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Осознавать</w:t>
            </w:r>
            <w:r>
              <w:rPr>
                <w:rFonts w:ascii="Times New Roman" w:hAnsi="Times New Roman"/>
                <w:b w:val="0"/>
                <w:bCs w:val="0"/>
                <w:color w:val="auto"/>
                <w:lang w:eastAsia="ru-RU"/>
              </w:rPr>
              <w:t xml:space="preserve"> себя ценной частью многоликого мира, в том числе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уважать</w:t>
            </w:r>
            <w:r>
              <w:rPr>
                <w:rFonts w:ascii="Times New Roman" w:hAnsi="Times New Roman"/>
                <w:b w:val="0"/>
                <w:bCs w:val="0"/>
                <w:color w:val="auto"/>
                <w:lang w:eastAsia="ru-RU"/>
              </w:rPr>
              <w:t xml:space="preserve"> иное мнение, историю и культуру других народов и стран,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не допускать</w:t>
            </w:r>
            <w:r>
              <w:rPr>
                <w:rFonts w:ascii="Times New Roman" w:hAnsi="Times New Roman"/>
                <w:b w:val="0"/>
                <w:bCs w:val="0"/>
                <w:color w:val="auto"/>
                <w:lang w:eastAsia="ru-RU"/>
              </w:rPr>
              <w:t xml:space="preserve"> их оскорбления, высмеивания. </w:t>
            </w:r>
          </w:p>
          <w:p w:rsidR="00B61227" w:rsidRDefault="00B61227">
            <w:pPr>
              <w:pStyle w:val="a5"/>
              <w:keepLines w:val="0"/>
              <w:spacing w:before="0"/>
              <w:ind w:left="142"/>
              <w:contextualSpacing/>
              <w:jc w:val="both"/>
              <w:rPr>
                <w:rFonts w:ascii="Times New Roman" w:hAnsi="Times New Roman"/>
                <w:bCs w:val="0"/>
                <w:color w:val="auto"/>
                <w:lang w:eastAsia="ru-RU"/>
              </w:rPr>
            </w:pP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Формулировать</w:t>
            </w:r>
            <w:r>
              <w:rPr>
                <w:rFonts w:ascii="Times New Roman" w:hAnsi="Times New Roman"/>
                <w:b w:val="0"/>
                <w:bCs w:val="0"/>
                <w:color w:val="auto"/>
                <w:lang w:eastAsia="ru-RU"/>
              </w:rPr>
              <w:t xml:space="preserve"> самому простые правила поведения, общие для всех людей, всех граждан России (основы общечеловеческих и российских ценностей).</w:t>
            </w:r>
          </w:p>
          <w:p w:rsidR="00B61227" w:rsidRDefault="00B61227">
            <w:pPr>
              <w:pStyle w:val="a5"/>
              <w:keepLines w:val="0"/>
              <w:spacing w:before="0"/>
              <w:ind w:left="142"/>
              <w:contextualSpacing/>
              <w:jc w:val="both"/>
              <w:rPr>
                <w:rFonts w:ascii="Times New Roman" w:hAnsi="Times New Roman"/>
                <w:b w:val="0"/>
                <w:bCs w:val="0"/>
                <w:color w:val="auto"/>
                <w:lang w:eastAsia="ru-RU"/>
              </w:rPr>
            </w:pP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ПОСТУПКИ</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Выбирать</w:t>
            </w:r>
            <w:r>
              <w:rPr>
                <w:rFonts w:ascii="Times New Roman" w:hAnsi="Times New Roman"/>
                <w:b w:val="0"/>
                <w:bCs w:val="0"/>
                <w:color w:val="auto"/>
                <w:lang w:eastAsia="ru-RU"/>
              </w:rPr>
              <w:t xml:space="preserve"> поступок в однозначно оцениваемых ситуациях на основе правил и идей (ценностей) важных для: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 всех людей,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 своих земляков, своего народа своей Родины, в том числе ради «своих», но вопреки собственным интересам;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уважения разными людьми друг друга, их доброго соседства.</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Признавать</w:t>
            </w:r>
            <w:r>
              <w:rPr>
                <w:rFonts w:ascii="Times New Roman" w:hAnsi="Times New Roman"/>
                <w:b w:val="0"/>
                <w:bCs w:val="0"/>
                <w:color w:val="auto"/>
                <w:lang w:eastAsia="ru-RU"/>
              </w:rPr>
              <w:t xml:space="preserve"> свои плохие поступки и отвечать за них (принимать наказание) </w:t>
            </w:r>
          </w:p>
          <w:p w:rsidR="00B61227" w:rsidRDefault="00B61227">
            <w:pPr>
              <w:pStyle w:val="a5"/>
              <w:keepLines w:val="0"/>
              <w:spacing w:before="0"/>
              <w:ind w:left="142"/>
              <w:contextualSpacing/>
              <w:jc w:val="both"/>
              <w:rPr>
                <w:rFonts w:ascii="Times New Roman" w:hAnsi="Times New Roman"/>
                <w:bCs w:val="0"/>
                <w:color w:val="auto"/>
                <w:lang w:eastAsia="ru-RU"/>
              </w:rPr>
            </w:pPr>
          </w:p>
        </w:tc>
      </w:tr>
      <w:tr w:rsidR="00B61227" w:rsidTr="00B61227">
        <w:trPr>
          <w:trHeight w:val="25"/>
        </w:trPr>
        <w:tc>
          <w:tcPr>
            <w:tcW w:w="2259"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lastRenderedPageBreak/>
              <w:t xml:space="preserve">Повышенный уровень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3–4 класса</w:t>
            </w:r>
          </w:p>
          <w:p w:rsidR="00B61227" w:rsidRDefault="00B61227">
            <w:pPr>
              <w:pStyle w:val="a5"/>
              <w:keepLines w:val="0"/>
              <w:spacing w:before="0"/>
              <w:ind w:left="142"/>
              <w:contextualSpacing/>
              <w:jc w:val="both"/>
              <w:rPr>
                <w:rFonts w:ascii="Times New Roman" w:hAnsi="Times New Roman"/>
                <w:b w:val="0"/>
                <w:bCs w:val="0"/>
                <w:color w:val="auto"/>
                <w:lang w:eastAsia="ru-RU"/>
              </w:rPr>
            </w:pPr>
          </w:p>
          <w:p w:rsidR="00B61227" w:rsidRDefault="00B61227">
            <w:pPr>
              <w:pStyle w:val="a5"/>
              <w:keepLines w:val="0"/>
              <w:spacing w:before="0"/>
              <w:ind w:left="142"/>
              <w:contextualSpacing/>
              <w:jc w:val="both"/>
              <w:rPr>
                <w:rFonts w:ascii="Times New Roman" w:hAnsi="Times New Roman"/>
                <w:b w:val="0"/>
                <w:bCs w:val="0"/>
                <w:color w:val="auto"/>
                <w:lang w:eastAsia="ru-RU"/>
              </w:rPr>
            </w:pPr>
          </w:p>
          <w:p w:rsidR="00B61227" w:rsidRDefault="00B61227">
            <w:pPr>
              <w:pStyle w:val="a5"/>
              <w:keepLines w:val="0"/>
              <w:spacing w:before="0"/>
              <w:ind w:left="142"/>
              <w:contextualSpacing/>
              <w:jc w:val="both"/>
              <w:rPr>
                <w:rFonts w:ascii="Times New Roman" w:hAnsi="Times New Roman"/>
                <w:b w:val="0"/>
                <w:bCs w:val="0"/>
                <w:color w:val="auto"/>
                <w:lang w:eastAsia="ru-RU"/>
              </w:rPr>
            </w:pPr>
          </w:p>
        </w:tc>
        <w:tc>
          <w:tcPr>
            <w:tcW w:w="3863"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 xml:space="preserve">Оценивать, </w:t>
            </w:r>
            <w:r>
              <w:rPr>
                <w:rFonts w:ascii="Times New Roman" w:hAnsi="Times New Roman"/>
                <w:b w:val="0"/>
                <w:bCs w:val="0"/>
                <w:color w:val="auto"/>
                <w:lang w:eastAsia="ru-RU"/>
              </w:rPr>
              <w:t xml:space="preserve"> в том числе не-однозначные, поступки как «хорошие» или «плохие», разрешая моральные противоречия на основе: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общечеловеческих ценностей  и российских ценностей;</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 важности образования, здорового образа жизни, красоты природы и творчества. </w:t>
            </w:r>
          </w:p>
          <w:p w:rsidR="00B61227" w:rsidRDefault="00B61227">
            <w:pPr>
              <w:pStyle w:val="a5"/>
              <w:keepLines w:val="0"/>
              <w:spacing w:before="0"/>
              <w:ind w:left="142"/>
              <w:contextualSpacing/>
              <w:jc w:val="both"/>
              <w:rPr>
                <w:rFonts w:ascii="Times New Roman" w:hAnsi="Times New Roman"/>
                <w:bCs w:val="0"/>
                <w:color w:val="auto"/>
                <w:lang w:eastAsia="ru-RU"/>
              </w:rPr>
            </w:pP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Прогнозировать оценки</w:t>
            </w:r>
            <w:r>
              <w:rPr>
                <w:rFonts w:ascii="Times New Roman" w:hAnsi="Times New Roman"/>
                <w:b w:val="0"/>
                <w:bCs w:val="0"/>
                <w:color w:val="auto"/>
                <w:lang w:eastAsia="ru-RU"/>
              </w:rPr>
              <w:t xml:space="preserve"> одних и тех же ситуаций с позиций разных людей, отличающихся национальностью, мировоззрением, положением в обществе и т.п. </w:t>
            </w:r>
          </w:p>
          <w:p w:rsidR="00B61227" w:rsidRDefault="00B61227">
            <w:pPr>
              <w:pStyle w:val="a5"/>
              <w:keepLines w:val="0"/>
              <w:spacing w:before="0"/>
              <w:ind w:left="142"/>
              <w:contextualSpacing/>
              <w:jc w:val="both"/>
              <w:rPr>
                <w:rFonts w:ascii="Times New Roman" w:hAnsi="Times New Roman"/>
                <w:bCs w:val="0"/>
                <w:color w:val="auto"/>
                <w:lang w:eastAsia="ru-RU"/>
              </w:rPr>
            </w:pP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Учиться замечать и признавать</w:t>
            </w:r>
            <w:r>
              <w:rPr>
                <w:rFonts w:ascii="Times New Roman" w:hAnsi="Times New Roman"/>
                <w:b w:val="0"/>
                <w:bCs w:val="0"/>
                <w:color w:val="auto"/>
                <w:lang w:eastAsia="ru-RU"/>
              </w:rPr>
              <w:t xml:space="preserve"> расхождения своих поступков со своими заявленными позициями, взглядами, мнениями </w:t>
            </w:r>
          </w:p>
          <w:p w:rsidR="00B61227" w:rsidRDefault="00B61227">
            <w:pPr>
              <w:pStyle w:val="a5"/>
              <w:keepLines w:val="0"/>
              <w:spacing w:before="0"/>
              <w:ind w:left="142"/>
              <w:contextualSpacing/>
              <w:jc w:val="both"/>
              <w:rPr>
                <w:rFonts w:ascii="Times New Roman" w:hAnsi="Times New Roman"/>
                <w:bCs w:val="0"/>
                <w:color w:val="auto"/>
                <w:lang w:eastAsia="ru-RU"/>
              </w:rPr>
            </w:pPr>
          </w:p>
          <w:p w:rsidR="00B61227" w:rsidRDefault="00B61227">
            <w:pPr>
              <w:pStyle w:val="a5"/>
              <w:keepLines w:val="0"/>
              <w:spacing w:before="0"/>
              <w:ind w:left="142"/>
              <w:contextualSpacing/>
              <w:jc w:val="both"/>
              <w:rPr>
                <w:rFonts w:ascii="Times New Roman" w:hAnsi="Times New Roman"/>
                <w:bCs w:val="0"/>
                <w:color w:val="auto"/>
                <w:lang w:eastAsia="ru-RU"/>
              </w:rPr>
            </w:pP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 </w:t>
            </w:r>
          </w:p>
        </w:tc>
        <w:tc>
          <w:tcPr>
            <w:tcW w:w="4100"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lastRenderedPageBreak/>
              <w:t>ОСМЫСЛЕНИЕ</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Объяснять</w:t>
            </w:r>
            <w:r>
              <w:rPr>
                <w:rFonts w:ascii="Times New Roman" w:hAnsi="Times New Roman"/>
                <w:b w:val="0"/>
                <w:bCs w:val="0"/>
                <w:color w:val="auto"/>
                <w:lang w:eastAsia="ru-RU"/>
              </w:rPr>
              <w:t xml:space="preserve"> положительные и отрицательные оценки, в том числе неоднозначных поступков, с позиции общечеловеческих и российских гражданских ценностей.</w:t>
            </w:r>
          </w:p>
          <w:p w:rsidR="00B61227" w:rsidRDefault="00B61227">
            <w:pPr>
              <w:pStyle w:val="a5"/>
              <w:keepLines w:val="0"/>
              <w:spacing w:before="0"/>
              <w:ind w:left="142"/>
              <w:contextualSpacing/>
              <w:jc w:val="both"/>
              <w:rPr>
                <w:rFonts w:ascii="Times New Roman" w:hAnsi="Times New Roman"/>
                <w:bCs w:val="0"/>
                <w:color w:val="auto"/>
                <w:lang w:eastAsia="ru-RU"/>
              </w:rPr>
            </w:pP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Объяснять</w:t>
            </w:r>
            <w:r>
              <w:rPr>
                <w:rFonts w:ascii="Times New Roman" w:hAnsi="Times New Roman"/>
                <w:b w:val="0"/>
                <w:bCs w:val="0"/>
                <w:color w:val="auto"/>
                <w:lang w:eastAsia="ru-RU"/>
              </w:rPr>
              <w:t xml:space="preserve"> отличия в оценках одной и той же ситуации, поступка разными людьми (в т.ч. собой), как представителями разных мировоззрений, разных групп общества. </w:t>
            </w:r>
          </w:p>
          <w:p w:rsidR="00B61227" w:rsidRDefault="00B61227">
            <w:pPr>
              <w:pStyle w:val="a5"/>
              <w:keepLines w:val="0"/>
              <w:spacing w:before="0"/>
              <w:ind w:left="142"/>
              <w:contextualSpacing/>
              <w:jc w:val="both"/>
              <w:rPr>
                <w:rFonts w:ascii="Times New Roman" w:hAnsi="Times New Roman"/>
                <w:bCs w:val="0"/>
                <w:color w:val="auto"/>
                <w:lang w:eastAsia="ru-RU"/>
              </w:rPr>
            </w:pP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САМООСОЗНАНИЕ</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i/>
                <w:color w:val="auto"/>
                <w:lang w:eastAsia="ru-RU"/>
              </w:rPr>
              <w:t>Объяснять</w:t>
            </w:r>
            <w:r>
              <w:rPr>
                <w:rFonts w:ascii="Times New Roman" w:hAnsi="Times New Roman"/>
                <w:b w:val="0"/>
                <w:bCs w:val="0"/>
                <w:color w:val="auto"/>
                <w:lang w:eastAsia="ru-RU"/>
              </w:rPr>
              <w:t xml:space="preserve"> самому себе: </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Cs w:val="0"/>
                <w:color w:val="auto"/>
                <w:lang w:eastAsia="ru-RU"/>
              </w:rPr>
              <w:t>–</w:t>
            </w:r>
            <w:r>
              <w:rPr>
                <w:rFonts w:ascii="Times New Roman" w:hAnsi="Times New Roman"/>
                <w:b w:val="0"/>
                <w:bCs w:val="0"/>
                <w:color w:val="auto"/>
                <w:lang w:eastAsia="ru-RU"/>
              </w:rPr>
              <w:t xml:space="preserve"> свои некоторые черты характера;</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Cs w:val="0"/>
                <w:color w:val="auto"/>
                <w:lang w:eastAsia="ru-RU"/>
              </w:rPr>
              <w:t>–</w:t>
            </w:r>
            <w:r>
              <w:rPr>
                <w:rFonts w:ascii="Times New Roman" w:hAnsi="Times New Roman"/>
                <w:b w:val="0"/>
                <w:bCs w:val="0"/>
                <w:color w:val="auto"/>
                <w:lang w:eastAsia="ru-RU"/>
              </w:rPr>
              <w:t xml:space="preserve"> свои отдельные ближайшие цели саморазвития;</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Cs w:val="0"/>
                <w:color w:val="auto"/>
                <w:lang w:eastAsia="ru-RU"/>
              </w:rPr>
              <w:t>–</w:t>
            </w:r>
            <w:r>
              <w:rPr>
                <w:rFonts w:ascii="Times New Roman" w:hAnsi="Times New Roman"/>
                <w:b w:val="0"/>
                <w:bCs w:val="0"/>
                <w:color w:val="auto"/>
                <w:lang w:eastAsia="ru-RU"/>
              </w:rPr>
              <w:t xml:space="preserve"> свои наиболее заметные достижения. </w:t>
            </w:r>
          </w:p>
        </w:tc>
        <w:tc>
          <w:tcPr>
            <w:tcW w:w="4657"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САМООПРЕДЕЛЕНИЕ</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Осознавать</w:t>
            </w:r>
            <w:r>
              <w:rPr>
                <w:rFonts w:ascii="Times New Roman" w:hAnsi="Times New Roman"/>
                <w:b w:val="0"/>
                <w:bCs w:val="0"/>
                <w:color w:val="auto"/>
                <w:lang w:eastAsia="ru-RU"/>
              </w:rPr>
              <w:t xml:space="preserve"> себя гражданином России и ценной частью многоликого изменяющегося мира, в том числе: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отстаивать</w:t>
            </w:r>
            <w:r>
              <w:rPr>
                <w:rFonts w:ascii="Times New Roman" w:hAnsi="Times New Roman"/>
                <w:b w:val="0"/>
                <w:bCs w:val="0"/>
                <w:color w:val="auto"/>
                <w:lang w:eastAsia="ru-RU"/>
              </w:rPr>
              <w:t xml:space="preserve"> (в пределах своих возможностей) гуманные, равноправные, гражданские демократические порядки и препятствовать их нарушению;  </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i/>
                <w:color w:val="auto"/>
                <w:lang w:eastAsia="ru-RU"/>
              </w:rPr>
              <w:t>искать</w:t>
            </w:r>
            <w:r>
              <w:rPr>
                <w:rFonts w:ascii="Times New Roman" w:hAnsi="Times New Roman"/>
                <w:b w:val="0"/>
                <w:bCs w:val="0"/>
                <w:color w:val="auto"/>
                <w:lang w:eastAsia="ru-RU"/>
              </w:rPr>
              <w:t xml:space="preserve"> свою позицию (постепенно осуществлять свой гражданский и культурный выбор) в многообразии общественных</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и мировоззренческих позиций, эстетических и культурных предпочтений;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 xml:space="preserve">стремиться  </w:t>
            </w:r>
            <w:r>
              <w:rPr>
                <w:rFonts w:ascii="Times New Roman" w:hAnsi="Times New Roman"/>
                <w:b w:val="0"/>
                <w:bCs w:val="0"/>
                <w:color w:val="auto"/>
                <w:lang w:eastAsia="ru-RU"/>
              </w:rPr>
              <w:t>к взаимопониманию с представителями иных культур, мировоззрений, народов и стран, на основе взаимного интереса и уважения;</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осуществлять</w:t>
            </w:r>
            <w:r>
              <w:rPr>
                <w:rFonts w:ascii="Times New Roman" w:hAnsi="Times New Roman"/>
                <w:b w:val="0"/>
                <w:bCs w:val="0"/>
                <w:color w:val="auto"/>
                <w:lang w:eastAsia="ru-RU"/>
              </w:rPr>
              <w:t xml:space="preserve"> добрые дела, полезные другим людям, своей стране, в том числе отказываться ради них от каких-то своих желаний.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lastRenderedPageBreak/>
              <w:t>Вырабатывать в</w:t>
            </w:r>
            <w:r>
              <w:rPr>
                <w:rFonts w:ascii="Times New Roman" w:hAnsi="Times New Roman"/>
                <w:b w:val="0"/>
                <w:bCs w:val="0"/>
                <w:color w:val="auto"/>
                <w:lang w:eastAsia="ru-RU"/>
              </w:rPr>
              <w:t xml:space="preserve"> противоречивых конфликтных ситуациях правила поведения, способствующие ненасильственному и равноправному преодолению конфликта.</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ПОСТУПКИ</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Определять</w:t>
            </w:r>
            <w:r>
              <w:rPr>
                <w:rFonts w:ascii="Times New Roman" w:hAnsi="Times New Roman"/>
                <w:b w:val="0"/>
                <w:bCs w:val="0"/>
                <w:color w:val="auto"/>
                <w:lang w:eastAsia="ru-RU"/>
              </w:rPr>
              <w:t xml:space="preserve"> свой поступок, в том числе в неоднозначно оцени-ваемых ситуациях, на основе: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 культуры, народа, мировоззрения, к которому ощущаешь свою причастность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 базовых российских гражданских ценностей,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–общечеловеческих, гуманистических ценностей, в т.ч. ценности мирных добрососедских взаимоотношений людей разных культур, позиций, мировоззрений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i/>
                <w:color w:val="auto"/>
                <w:lang w:eastAsia="ru-RU"/>
              </w:rPr>
              <w:t>Признавать</w:t>
            </w:r>
            <w:r>
              <w:rPr>
                <w:rFonts w:ascii="Times New Roman" w:hAnsi="Times New Roman"/>
                <w:b w:val="0"/>
                <w:bCs w:val="0"/>
                <w:color w:val="auto"/>
                <w:lang w:eastAsia="ru-RU"/>
              </w:rPr>
              <w:t xml:space="preserve"> свои плохие поступки и добровольно отвечать за них (принимать наказание и самонаказание) </w:t>
            </w:r>
          </w:p>
        </w:tc>
      </w:tr>
    </w:tbl>
    <w:p w:rsidR="00B61227" w:rsidRDefault="00B61227" w:rsidP="00B61227">
      <w:pPr>
        <w:pStyle w:val="a5"/>
        <w:keepLines w:val="0"/>
        <w:spacing w:before="0"/>
        <w:contextualSpacing/>
        <w:rPr>
          <w:rFonts w:ascii="Times New Roman" w:hAnsi="Times New Roman"/>
          <w:color w:val="auto"/>
          <w:lang w:eastAsia="ru-RU"/>
        </w:rPr>
      </w:pPr>
    </w:p>
    <w:p w:rsidR="002E71B1" w:rsidRPr="002E71B1" w:rsidRDefault="002E71B1" w:rsidP="002E71B1"/>
    <w:p w:rsidR="00B61227" w:rsidRDefault="00B61227" w:rsidP="00B61227">
      <w:pPr>
        <w:pStyle w:val="a5"/>
        <w:keepLines w:val="0"/>
        <w:spacing w:before="0"/>
        <w:ind w:left="142"/>
        <w:contextualSpacing/>
        <w:jc w:val="center"/>
        <w:rPr>
          <w:rFonts w:ascii="Times New Roman" w:hAnsi="Times New Roman"/>
          <w:color w:val="auto"/>
          <w:lang w:eastAsia="ru-RU"/>
        </w:rPr>
      </w:pPr>
      <w:r>
        <w:rPr>
          <w:rFonts w:ascii="Times New Roman" w:hAnsi="Times New Roman"/>
          <w:color w:val="auto"/>
          <w:lang w:eastAsia="ru-RU"/>
        </w:rPr>
        <w:lastRenderedPageBreak/>
        <w:t>Регулятивные универсальные учебные действия.</w:t>
      </w:r>
    </w:p>
    <w:p w:rsidR="00B61227" w:rsidRDefault="00B61227" w:rsidP="00B61227">
      <w:pPr>
        <w:pStyle w:val="a5"/>
        <w:keepLines w:val="0"/>
        <w:spacing w:before="0"/>
        <w:ind w:left="142"/>
        <w:contextualSpacing/>
        <w:jc w:val="center"/>
        <w:rPr>
          <w:rFonts w:ascii="Times New Roman" w:hAnsi="Times New Roman"/>
          <w:b w:val="0"/>
          <w:bCs w:val="0"/>
          <w:color w:val="auto"/>
          <w:lang w:eastAsia="ru-RU"/>
        </w:rPr>
      </w:pP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4047"/>
        <w:gridCol w:w="3639"/>
        <w:gridCol w:w="4818"/>
      </w:tblGrid>
      <w:tr w:rsidR="00B61227" w:rsidTr="00B61227">
        <w:trPr>
          <w:trHeight w:val="1971"/>
        </w:trPr>
        <w:tc>
          <w:tcPr>
            <w:tcW w:w="2392"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Классы</w:t>
            </w:r>
          </w:p>
        </w:tc>
        <w:tc>
          <w:tcPr>
            <w:tcW w:w="4047"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 xml:space="preserve">Определять и формулировать цель деятельности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Составлять план действий по решению проблемы (задачи)</w:t>
            </w:r>
          </w:p>
        </w:tc>
        <w:tc>
          <w:tcPr>
            <w:tcW w:w="3639"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Осуществлять действия по реализации плана</w:t>
            </w:r>
          </w:p>
          <w:p w:rsidR="00B61227" w:rsidRDefault="00B61227">
            <w:pPr>
              <w:pStyle w:val="a5"/>
              <w:keepLines w:val="0"/>
              <w:spacing w:before="0"/>
              <w:ind w:left="142"/>
              <w:contextualSpacing/>
              <w:jc w:val="both"/>
              <w:rPr>
                <w:rFonts w:ascii="Times New Roman" w:hAnsi="Times New Roman"/>
                <w:bCs w:val="0"/>
                <w:color w:val="auto"/>
                <w:lang w:eastAsia="ru-RU"/>
              </w:rPr>
            </w:pPr>
          </w:p>
        </w:tc>
        <w:tc>
          <w:tcPr>
            <w:tcW w:w="4818"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Соотносить результат своей деятельности с целью и оценивать его</w:t>
            </w:r>
          </w:p>
        </w:tc>
      </w:tr>
      <w:tr w:rsidR="00B61227" w:rsidTr="00B61227">
        <w:trPr>
          <w:cantSplit/>
          <w:trHeight w:val="2755"/>
        </w:trPr>
        <w:tc>
          <w:tcPr>
            <w:tcW w:w="2392"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 xml:space="preserve">1 класс – </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необходимый уровень</w:t>
            </w:r>
          </w:p>
        </w:tc>
        <w:tc>
          <w:tcPr>
            <w:tcW w:w="4047"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Учиться определять цель деятельности на уроке с помощью учителя.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Проговаривать последовательность действий на уроке.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Учиться высказывать своё предположение (версию)</w:t>
            </w:r>
          </w:p>
        </w:tc>
        <w:tc>
          <w:tcPr>
            <w:tcW w:w="3639"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Учиться работать по предложенному плану</w:t>
            </w:r>
          </w:p>
          <w:p w:rsidR="00B61227" w:rsidRDefault="00B61227">
            <w:pPr>
              <w:pStyle w:val="a5"/>
              <w:keepLines w:val="0"/>
              <w:spacing w:before="0"/>
              <w:ind w:left="142"/>
              <w:contextualSpacing/>
              <w:jc w:val="both"/>
              <w:rPr>
                <w:rFonts w:ascii="Times New Roman" w:hAnsi="Times New Roman"/>
                <w:bCs w:val="0"/>
                <w:color w:val="auto"/>
                <w:lang w:eastAsia="ru-RU"/>
              </w:rPr>
            </w:pPr>
          </w:p>
        </w:tc>
        <w:tc>
          <w:tcPr>
            <w:tcW w:w="4818"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Учиться совместно давать эмоциональную оценку деятельности класса  на уроке.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Учиться отличать верно выполненное задание от неверного</w:t>
            </w:r>
          </w:p>
        </w:tc>
      </w:tr>
      <w:tr w:rsidR="00B61227" w:rsidTr="00B61227">
        <w:trPr>
          <w:cantSplit/>
          <w:trHeight w:val="3354"/>
        </w:trPr>
        <w:tc>
          <w:tcPr>
            <w:tcW w:w="2392"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lastRenderedPageBreak/>
              <w:t xml:space="preserve">2 класс –  </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необходимый уровень </w:t>
            </w:r>
          </w:p>
          <w:p w:rsidR="00B61227" w:rsidRDefault="00B61227">
            <w:pPr>
              <w:pStyle w:val="a5"/>
              <w:keepLines w:val="0"/>
              <w:spacing w:before="0"/>
              <w:ind w:left="142"/>
              <w:contextualSpacing/>
              <w:jc w:val="both"/>
              <w:rPr>
                <w:rFonts w:ascii="Times New Roman" w:hAnsi="Times New Roman"/>
                <w:b w:val="0"/>
                <w:bCs w:val="0"/>
                <w:color w:val="auto"/>
                <w:lang w:eastAsia="ru-RU"/>
              </w:rPr>
            </w:pPr>
          </w:p>
          <w:p w:rsidR="00B61227" w:rsidRDefault="00B61227">
            <w:pPr>
              <w:pStyle w:val="a5"/>
              <w:keepLines w:val="0"/>
              <w:spacing w:before="0"/>
              <w:ind w:left="142"/>
              <w:contextualSpacing/>
              <w:jc w:val="both"/>
              <w:rPr>
                <w:rFonts w:ascii="Times New Roman" w:hAnsi="Times New Roman"/>
                <w:color w:val="auto"/>
                <w:lang w:eastAsia="ru-RU"/>
              </w:rPr>
            </w:pPr>
            <w:r>
              <w:rPr>
                <w:rFonts w:ascii="Times New Roman" w:hAnsi="Times New Roman"/>
                <w:b w:val="0"/>
                <w:bCs w:val="0"/>
                <w:color w:val="auto"/>
                <w:lang w:eastAsia="ru-RU"/>
              </w:rPr>
              <w:t>(для 1 класса – повышенный уровень)</w:t>
            </w:r>
          </w:p>
        </w:tc>
        <w:tc>
          <w:tcPr>
            <w:tcW w:w="4047"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Определять цель учебной деятельности с помощью учителя и самостоятельно.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Учиться совместно с учителем обнаруживать и формулировать учебную проблему совместно с учителем.</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Учиться планировать учебную деятельность на уроке.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Высказывать свою версию, пытаться предлагать способ её проверки</w:t>
            </w:r>
          </w:p>
        </w:tc>
        <w:tc>
          <w:tcPr>
            <w:tcW w:w="3639"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Работая по предложенному плану, использовать необходимые средства (учебник, простейшие приборы и инструменты)</w:t>
            </w:r>
          </w:p>
        </w:tc>
        <w:tc>
          <w:tcPr>
            <w:tcW w:w="4818"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Определять успешность выполнения своего задания в диалоге с учителем</w:t>
            </w:r>
          </w:p>
          <w:p w:rsidR="00B61227" w:rsidRDefault="00B61227">
            <w:pPr>
              <w:pStyle w:val="a5"/>
              <w:keepLines w:val="0"/>
              <w:spacing w:before="0"/>
              <w:ind w:left="142"/>
              <w:contextualSpacing/>
              <w:jc w:val="both"/>
              <w:rPr>
                <w:rFonts w:ascii="Times New Roman" w:hAnsi="Times New Roman"/>
                <w:bCs w:val="0"/>
                <w:color w:val="auto"/>
                <w:lang w:eastAsia="ru-RU"/>
              </w:rPr>
            </w:pPr>
          </w:p>
        </w:tc>
      </w:tr>
      <w:tr w:rsidR="00B61227" w:rsidTr="00B61227">
        <w:trPr>
          <w:cantSplit/>
          <w:trHeight w:val="197"/>
        </w:trPr>
        <w:tc>
          <w:tcPr>
            <w:tcW w:w="2392"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lastRenderedPageBreak/>
              <w:t xml:space="preserve">3–4 классы - </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необходимый уровень </w:t>
            </w:r>
          </w:p>
          <w:p w:rsidR="00B61227" w:rsidRDefault="00B61227">
            <w:pPr>
              <w:pStyle w:val="a5"/>
              <w:keepLines w:val="0"/>
              <w:spacing w:before="0"/>
              <w:ind w:left="142"/>
              <w:contextualSpacing/>
              <w:jc w:val="both"/>
              <w:rPr>
                <w:rFonts w:ascii="Times New Roman" w:hAnsi="Times New Roman"/>
                <w:b w:val="0"/>
                <w:bCs w:val="0"/>
                <w:color w:val="auto"/>
                <w:lang w:eastAsia="ru-RU"/>
              </w:rPr>
            </w:pPr>
          </w:p>
          <w:p w:rsidR="00B61227" w:rsidRDefault="00B61227">
            <w:pPr>
              <w:pStyle w:val="a5"/>
              <w:keepLines w:val="0"/>
              <w:spacing w:before="0"/>
              <w:ind w:left="142"/>
              <w:contextualSpacing/>
              <w:jc w:val="both"/>
              <w:rPr>
                <w:rFonts w:ascii="Times New Roman" w:hAnsi="Times New Roman"/>
                <w:color w:val="auto"/>
                <w:lang w:eastAsia="ru-RU"/>
              </w:rPr>
            </w:pPr>
            <w:r>
              <w:rPr>
                <w:rFonts w:ascii="Times New Roman" w:hAnsi="Times New Roman"/>
                <w:b w:val="0"/>
                <w:bCs w:val="0"/>
                <w:color w:val="auto"/>
                <w:lang w:eastAsia="ru-RU"/>
              </w:rPr>
              <w:t xml:space="preserve">(для 2 класса – это повы-шенный уровень) </w:t>
            </w:r>
          </w:p>
        </w:tc>
        <w:tc>
          <w:tcPr>
            <w:tcW w:w="4047"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Определять цель учебной деятельности с помощью учителя и самостоятельно, искать средства её осуществления.</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Самостоятельно формулировать цели урока после предварительного обсуждения.</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Учиться обнаруживать и формулировать учебную проблему совместно с учителем.</w:t>
            </w:r>
          </w:p>
          <w:p w:rsidR="00B61227" w:rsidRDefault="00B61227">
            <w:pPr>
              <w:pStyle w:val="a5"/>
              <w:keepLines w:val="0"/>
              <w:spacing w:before="0"/>
              <w:ind w:left="142"/>
              <w:contextualSpacing/>
              <w:jc w:val="both"/>
              <w:rPr>
                <w:rFonts w:ascii="Times New Roman" w:hAnsi="Times New Roman"/>
                <w:b w:val="0"/>
                <w:color w:val="auto"/>
                <w:lang w:eastAsia="ru-RU"/>
              </w:rPr>
            </w:pPr>
            <w:r>
              <w:rPr>
                <w:rFonts w:ascii="Times New Roman" w:hAnsi="Times New Roman"/>
                <w:b w:val="0"/>
                <w:color w:val="auto"/>
                <w:lang w:eastAsia="ru-RU"/>
              </w:rPr>
              <w:t>Составлять план выполнения задач, решения проблем творческого и поискового характера совместно с учителем</w:t>
            </w:r>
          </w:p>
          <w:p w:rsidR="00B61227" w:rsidRDefault="00B61227">
            <w:pPr>
              <w:pStyle w:val="a5"/>
              <w:keepLines w:val="0"/>
              <w:spacing w:before="0"/>
              <w:ind w:left="142"/>
              <w:contextualSpacing/>
              <w:jc w:val="both"/>
              <w:rPr>
                <w:rFonts w:ascii="Times New Roman" w:hAnsi="Times New Roman"/>
                <w:b w:val="0"/>
                <w:color w:val="auto"/>
                <w:lang w:eastAsia="ru-RU"/>
              </w:rPr>
            </w:pPr>
          </w:p>
        </w:tc>
        <w:tc>
          <w:tcPr>
            <w:tcW w:w="3639"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Работая по плану, сверять свои действия с целью и, при необходимости, исправлять ошибки с помощью учителя</w:t>
            </w:r>
          </w:p>
        </w:tc>
        <w:tc>
          <w:tcPr>
            <w:tcW w:w="4818"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Понимать причины своего неуспеха и находить способы выхода из этой ситуации</w:t>
            </w:r>
          </w:p>
        </w:tc>
      </w:tr>
      <w:tr w:rsidR="00B61227" w:rsidTr="00B61227">
        <w:trPr>
          <w:trHeight w:val="197"/>
        </w:trPr>
        <w:tc>
          <w:tcPr>
            <w:tcW w:w="2392"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 w:val="0"/>
                <w:bCs w:val="0"/>
                <w:color w:val="auto"/>
                <w:lang w:eastAsia="ru-RU"/>
              </w:rPr>
            </w:pP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Повышенный уровень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3-4 класса</w:t>
            </w:r>
          </w:p>
          <w:p w:rsidR="00B61227" w:rsidRDefault="00B61227">
            <w:pPr>
              <w:pStyle w:val="a5"/>
              <w:keepLines w:val="0"/>
              <w:spacing w:before="0"/>
              <w:ind w:left="142"/>
              <w:contextualSpacing/>
              <w:jc w:val="both"/>
              <w:rPr>
                <w:rFonts w:ascii="Times New Roman" w:hAnsi="Times New Roman"/>
                <w:b w:val="0"/>
                <w:bCs w:val="0"/>
                <w:color w:val="auto"/>
                <w:lang w:eastAsia="ru-RU"/>
              </w:rPr>
            </w:pPr>
          </w:p>
          <w:p w:rsidR="00B61227" w:rsidRDefault="00B61227">
            <w:pPr>
              <w:pStyle w:val="a5"/>
              <w:keepLines w:val="0"/>
              <w:spacing w:before="0"/>
              <w:ind w:left="142"/>
              <w:contextualSpacing/>
              <w:jc w:val="both"/>
              <w:rPr>
                <w:rFonts w:ascii="Times New Roman" w:hAnsi="Times New Roman"/>
                <w:color w:val="auto"/>
                <w:lang w:eastAsia="ru-RU"/>
              </w:rPr>
            </w:pPr>
            <w:r>
              <w:rPr>
                <w:rFonts w:ascii="Times New Roman" w:hAnsi="Times New Roman"/>
                <w:b w:val="0"/>
                <w:bCs w:val="0"/>
                <w:color w:val="auto"/>
                <w:lang w:eastAsia="ru-RU"/>
              </w:rPr>
              <w:t xml:space="preserve"> </w:t>
            </w:r>
          </w:p>
          <w:p w:rsidR="00B61227" w:rsidRDefault="00B61227">
            <w:pPr>
              <w:pStyle w:val="a5"/>
              <w:keepLines w:val="0"/>
              <w:spacing w:before="0"/>
              <w:ind w:left="142"/>
              <w:contextualSpacing/>
              <w:jc w:val="both"/>
              <w:rPr>
                <w:rFonts w:ascii="Times New Roman" w:hAnsi="Times New Roman"/>
                <w:b w:val="0"/>
                <w:bCs w:val="0"/>
                <w:color w:val="auto"/>
                <w:lang w:eastAsia="ru-RU"/>
              </w:rPr>
            </w:pPr>
          </w:p>
        </w:tc>
        <w:tc>
          <w:tcPr>
            <w:tcW w:w="4047"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Учиться обнаруживать и формулировать учебную проблему совместно с учителем, выбирать тему проекта с помощью учителя.</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Составлять план выполнения проекта совместно с учителем</w:t>
            </w:r>
          </w:p>
        </w:tc>
        <w:tc>
          <w:tcPr>
            <w:tcW w:w="3639"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c>
          <w:tcPr>
            <w:tcW w:w="4818"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В диалоге с учителем совершенствовать критерии оценки и пользоваться ими в ходе оценки и самооценки.</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В ходе представления проекта учиться давать оценку его результатам</w:t>
            </w:r>
          </w:p>
          <w:p w:rsidR="00B61227" w:rsidRDefault="00B61227">
            <w:pPr>
              <w:pStyle w:val="a5"/>
              <w:keepLines w:val="0"/>
              <w:spacing w:before="0"/>
              <w:ind w:left="142"/>
              <w:contextualSpacing/>
              <w:jc w:val="both"/>
              <w:rPr>
                <w:rFonts w:ascii="Times New Roman" w:hAnsi="Times New Roman"/>
                <w:bCs w:val="0"/>
                <w:color w:val="auto"/>
                <w:lang w:eastAsia="ru-RU"/>
              </w:rPr>
            </w:pPr>
          </w:p>
        </w:tc>
      </w:tr>
    </w:tbl>
    <w:p w:rsidR="00B61227" w:rsidRDefault="00B61227" w:rsidP="00B61227">
      <w:pPr>
        <w:pStyle w:val="a5"/>
        <w:keepLines w:val="0"/>
        <w:spacing w:before="0"/>
        <w:ind w:left="142"/>
        <w:contextualSpacing/>
        <w:jc w:val="both"/>
        <w:rPr>
          <w:rFonts w:ascii="Times New Roman" w:hAnsi="Times New Roman"/>
          <w:bCs w:val="0"/>
          <w:color w:val="auto"/>
          <w:lang w:eastAsia="ru-RU"/>
        </w:rPr>
      </w:pPr>
    </w:p>
    <w:p w:rsidR="00B61227" w:rsidRDefault="00B61227" w:rsidP="00B61227">
      <w:pPr>
        <w:pStyle w:val="a5"/>
        <w:keepLines w:val="0"/>
        <w:spacing w:before="0"/>
        <w:ind w:left="142"/>
        <w:contextualSpacing/>
        <w:jc w:val="both"/>
        <w:rPr>
          <w:rFonts w:ascii="Times New Roman" w:hAnsi="Times New Roman"/>
          <w:bCs w:val="0"/>
          <w:color w:val="auto"/>
          <w:lang w:eastAsia="ru-RU"/>
        </w:rPr>
      </w:pPr>
    </w:p>
    <w:p w:rsidR="00B61227" w:rsidRDefault="00B61227" w:rsidP="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 xml:space="preserve">                    </w:t>
      </w:r>
    </w:p>
    <w:p w:rsidR="00B61227" w:rsidRDefault="00B61227" w:rsidP="00B61227">
      <w:pPr>
        <w:pStyle w:val="a5"/>
        <w:keepLines w:val="0"/>
        <w:spacing w:before="0"/>
        <w:ind w:left="142"/>
        <w:contextualSpacing/>
        <w:jc w:val="both"/>
        <w:rPr>
          <w:rFonts w:ascii="Times New Roman" w:hAnsi="Times New Roman"/>
          <w:bCs w:val="0"/>
          <w:color w:val="auto"/>
          <w:lang w:eastAsia="ru-RU"/>
        </w:rPr>
      </w:pPr>
    </w:p>
    <w:p w:rsidR="00B61227" w:rsidRDefault="00B61227" w:rsidP="00B61227">
      <w:pPr>
        <w:pStyle w:val="a5"/>
        <w:keepLines w:val="0"/>
        <w:spacing w:before="0"/>
        <w:ind w:left="142"/>
        <w:contextualSpacing/>
        <w:jc w:val="both"/>
        <w:rPr>
          <w:rFonts w:ascii="Times New Roman" w:hAnsi="Times New Roman"/>
          <w:bCs w:val="0"/>
          <w:color w:val="auto"/>
          <w:lang w:eastAsia="ru-RU"/>
        </w:rPr>
      </w:pPr>
    </w:p>
    <w:p w:rsidR="00B61227" w:rsidRDefault="00B61227" w:rsidP="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 xml:space="preserve">            Познавательные универсальные учебные действия (в том числе чтение и работа с информацией)</w:t>
      </w:r>
    </w:p>
    <w:p w:rsidR="00B61227" w:rsidRDefault="00B61227" w:rsidP="00B61227">
      <w:pPr>
        <w:pStyle w:val="a5"/>
        <w:keepLines w:val="0"/>
        <w:spacing w:before="0"/>
        <w:ind w:left="142"/>
        <w:contextualSpacing/>
        <w:jc w:val="both"/>
        <w:rPr>
          <w:rFonts w:ascii="Times New Roman" w:hAnsi="Times New Roman"/>
          <w:b w:val="0"/>
          <w:bCs w:val="0"/>
          <w:color w:val="auto"/>
          <w:lang w:eastAsia="ru-RU"/>
        </w:rPr>
      </w:pPr>
    </w:p>
    <w:tbl>
      <w:tblPr>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3"/>
        <w:gridCol w:w="4163"/>
        <w:gridCol w:w="4980"/>
        <w:gridCol w:w="3679"/>
      </w:tblGrid>
      <w:tr w:rsidR="00B61227" w:rsidTr="00B61227">
        <w:trPr>
          <w:trHeight w:val="628"/>
        </w:trPr>
        <w:tc>
          <w:tcPr>
            <w:tcW w:w="2243"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Классы</w:t>
            </w:r>
          </w:p>
        </w:tc>
        <w:tc>
          <w:tcPr>
            <w:tcW w:w="4163"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Извлекать информацию.</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Cs w:val="0"/>
                <w:color w:val="auto"/>
                <w:lang w:eastAsia="ru-RU"/>
              </w:rPr>
              <w:t xml:space="preserve">Ориентироваться </w:t>
            </w:r>
            <w:r>
              <w:rPr>
                <w:rFonts w:ascii="Times New Roman" w:hAnsi="Times New Roman"/>
                <w:b w:val="0"/>
                <w:bCs w:val="0"/>
                <w:color w:val="auto"/>
                <w:lang w:eastAsia="ru-RU"/>
              </w:rPr>
              <w:t>в своей системе знаний и</w:t>
            </w:r>
            <w:r>
              <w:rPr>
                <w:rFonts w:ascii="Times New Roman" w:hAnsi="Times New Roman"/>
                <w:bCs w:val="0"/>
                <w:color w:val="auto"/>
                <w:lang w:eastAsia="ru-RU"/>
              </w:rPr>
              <w:t xml:space="preserve"> осознавать необходимость </w:t>
            </w:r>
            <w:r>
              <w:rPr>
                <w:rFonts w:ascii="Times New Roman" w:hAnsi="Times New Roman"/>
                <w:b w:val="0"/>
                <w:bCs w:val="0"/>
                <w:color w:val="auto"/>
                <w:lang w:eastAsia="ru-RU"/>
              </w:rPr>
              <w:t>нового знания.</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Делать</w:t>
            </w:r>
            <w:r>
              <w:rPr>
                <w:rFonts w:ascii="Times New Roman" w:hAnsi="Times New Roman"/>
                <w:bCs w:val="0"/>
                <w:color w:val="auto"/>
                <w:lang w:eastAsia="ru-RU"/>
              </w:rPr>
              <w:t xml:space="preserve"> предварительный отбор </w:t>
            </w:r>
            <w:r>
              <w:rPr>
                <w:rFonts w:ascii="Times New Roman" w:hAnsi="Times New Roman"/>
                <w:b w:val="0"/>
                <w:bCs w:val="0"/>
                <w:color w:val="auto"/>
                <w:lang w:eastAsia="ru-RU"/>
              </w:rPr>
              <w:t>источников информации для поиска нового знания.</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 xml:space="preserve">Добывать </w:t>
            </w:r>
            <w:r>
              <w:rPr>
                <w:rFonts w:ascii="Times New Roman" w:hAnsi="Times New Roman"/>
                <w:b w:val="0"/>
                <w:bCs w:val="0"/>
                <w:color w:val="auto"/>
                <w:lang w:eastAsia="ru-RU"/>
              </w:rPr>
              <w:t>новые знания (информацию) из различных источников и разными способами</w:t>
            </w:r>
          </w:p>
        </w:tc>
        <w:tc>
          <w:tcPr>
            <w:tcW w:w="4980"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Перерабатывать информацию  для получения необходимого результата,  в том числе и для создания нового продукта</w:t>
            </w:r>
          </w:p>
          <w:p w:rsidR="00B61227" w:rsidRDefault="00B61227">
            <w:pPr>
              <w:pStyle w:val="a5"/>
              <w:keepLines w:val="0"/>
              <w:spacing w:before="0"/>
              <w:ind w:left="142"/>
              <w:contextualSpacing/>
              <w:jc w:val="both"/>
              <w:rPr>
                <w:rFonts w:ascii="Times New Roman" w:hAnsi="Times New Roman"/>
                <w:bCs w:val="0"/>
                <w:color w:val="auto"/>
                <w:lang w:eastAsia="ru-RU"/>
              </w:rPr>
            </w:pPr>
          </w:p>
        </w:tc>
        <w:tc>
          <w:tcPr>
            <w:tcW w:w="3679"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Преобразовывать информацию из одной формы в другую  и выбирать наиболее удобную для себя  форму</w:t>
            </w:r>
          </w:p>
        </w:tc>
      </w:tr>
      <w:tr w:rsidR="00B61227" w:rsidTr="00B61227">
        <w:trPr>
          <w:cantSplit/>
          <w:trHeight w:val="1569"/>
        </w:trPr>
        <w:tc>
          <w:tcPr>
            <w:tcW w:w="2243"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lastRenderedPageBreak/>
              <w:t xml:space="preserve">1 класс –  </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необходимый уровень</w:t>
            </w:r>
          </w:p>
        </w:tc>
        <w:tc>
          <w:tcPr>
            <w:tcW w:w="4163"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Отличать новое от  уже известного с помощью учителя.</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Ориентироваться  в учебнике (на развороте, в оглавлении, в словаре).</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Находить ответы на вопросы, используя учебник, свой жизненный опыт и информацию, полученную на уроке</w:t>
            </w:r>
          </w:p>
        </w:tc>
        <w:tc>
          <w:tcPr>
            <w:tcW w:w="4980"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Делать выводы в результате  совместной  работы всего класса.</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Сравнивать и группировать предметы.</w:t>
            </w:r>
          </w:p>
          <w:p w:rsidR="00B61227" w:rsidRDefault="00B61227">
            <w:pPr>
              <w:pStyle w:val="a5"/>
              <w:keepLines w:val="0"/>
              <w:spacing w:before="0"/>
              <w:ind w:left="142"/>
              <w:contextualSpacing/>
              <w:jc w:val="both"/>
              <w:rPr>
                <w:rFonts w:ascii="Times New Roman" w:hAnsi="Times New Roman"/>
                <w:b w:val="0"/>
                <w:color w:val="auto"/>
                <w:lang w:eastAsia="ru-RU"/>
              </w:rPr>
            </w:pPr>
            <w:r>
              <w:rPr>
                <w:rFonts w:ascii="Times New Roman" w:hAnsi="Times New Roman"/>
                <w:b w:val="0"/>
                <w:color w:val="auto"/>
                <w:lang w:eastAsia="ru-RU"/>
              </w:rPr>
              <w:t>Находить закономерности в расположении фигур по значению одного признака.</w:t>
            </w:r>
          </w:p>
          <w:p w:rsidR="00B61227" w:rsidRDefault="00B61227">
            <w:pPr>
              <w:pStyle w:val="a5"/>
              <w:keepLines w:val="0"/>
              <w:spacing w:before="0"/>
              <w:ind w:left="142"/>
              <w:contextualSpacing/>
              <w:jc w:val="both"/>
              <w:rPr>
                <w:rFonts w:ascii="Times New Roman" w:hAnsi="Times New Roman"/>
                <w:b w:val="0"/>
                <w:color w:val="auto"/>
                <w:lang w:eastAsia="ru-RU"/>
              </w:rPr>
            </w:pPr>
            <w:r>
              <w:rPr>
                <w:rFonts w:ascii="Times New Roman" w:hAnsi="Times New Roman"/>
                <w:b w:val="0"/>
                <w:color w:val="auto"/>
                <w:lang w:eastAsia="ru-RU"/>
              </w:rPr>
              <w:t>Называть последовательность простых знакомых действий, находить пропущенное действие в знакомой последовательности</w:t>
            </w:r>
          </w:p>
        </w:tc>
        <w:tc>
          <w:tcPr>
            <w:tcW w:w="3679"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Подробно пересказывать небольшие  тексты, называть их тему</w:t>
            </w:r>
          </w:p>
        </w:tc>
      </w:tr>
      <w:tr w:rsidR="00B61227" w:rsidTr="00B61227">
        <w:trPr>
          <w:cantSplit/>
          <w:trHeight w:val="1569"/>
        </w:trPr>
        <w:tc>
          <w:tcPr>
            <w:tcW w:w="2243"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 xml:space="preserve">2 класс –  </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необходимый уровень </w:t>
            </w:r>
          </w:p>
          <w:p w:rsidR="00B61227" w:rsidRDefault="00B61227">
            <w:pPr>
              <w:pStyle w:val="a5"/>
              <w:keepLines w:val="0"/>
              <w:spacing w:before="0"/>
              <w:ind w:left="142"/>
              <w:contextualSpacing/>
              <w:jc w:val="both"/>
              <w:rPr>
                <w:rFonts w:ascii="Times New Roman" w:hAnsi="Times New Roman"/>
                <w:b w:val="0"/>
                <w:bCs w:val="0"/>
                <w:color w:val="auto"/>
                <w:lang w:eastAsia="ru-RU"/>
              </w:rPr>
            </w:pPr>
          </w:p>
          <w:p w:rsidR="00B61227" w:rsidRDefault="00B61227">
            <w:pPr>
              <w:pStyle w:val="a5"/>
              <w:keepLines w:val="0"/>
              <w:spacing w:before="0"/>
              <w:ind w:left="142"/>
              <w:contextualSpacing/>
              <w:jc w:val="both"/>
              <w:rPr>
                <w:rFonts w:ascii="Times New Roman" w:hAnsi="Times New Roman"/>
                <w:color w:val="auto"/>
                <w:lang w:eastAsia="ru-RU"/>
              </w:rPr>
            </w:pPr>
            <w:r>
              <w:rPr>
                <w:rFonts w:ascii="Times New Roman" w:hAnsi="Times New Roman"/>
                <w:b w:val="0"/>
                <w:bCs w:val="0"/>
                <w:color w:val="auto"/>
                <w:lang w:eastAsia="ru-RU"/>
              </w:rPr>
              <w:t>(для 1 класса –  повышенный уровень)</w:t>
            </w:r>
          </w:p>
        </w:tc>
        <w:tc>
          <w:tcPr>
            <w:tcW w:w="4163"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Понимать, что нужна  дополнительная информация (знания) для решения учебной  задачи в один шаг.</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Понимать, в каких источниках  можно  найти  необходимую информацию для  решения учебной задачи.</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Находить необходимую информацию как в учебнике, так и в предложенных учителем  словарях и энциклопедиях</w:t>
            </w:r>
          </w:p>
        </w:tc>
        <w:tc>
          <w:tcPr>
            <w:tcW w:w="4980"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Сравнивать и группировать предметы по нескольким основаниям.</w:t>
            </w:r>
          </w:p>
          <w:p w:rsidR="00B61227" w:rsidRDefault="00B61227">
            <w:pPr>
              <w:pStyle w:val="a5"/>
              <w:keepLines w:val="0"/>
              <w:spacing w:before="0"/>
              <w:ind w:left="142"/>
              <w:contextualSpacing/>
              <w:jc w:val="both"/>
              <w:rPr>
                <w:rFonts w:ascii="Times New Roman" w:hAnsi="Times New Roman"/>
                <w:b w:val="0"/>
                <w:color w:val="auto"/>
                <w:lang w:eastAsia="ru-RU"/>
              </w:rPr>
            </w:pPr>
            <w:r>
              <w:rPr>
                <w:rFonts w:ascii="Times New Roman" w:hAnsi="Times New Roman"/>
                <w:b w:val="0"/>
                <w:color w:val="auto"/>
                <w:lang w:eastAsia="ru-RU"/>
              </w:rPr>
              <w:t>Находить закономерности в расположении фигур по значению двух и более признаков.</w:t>
            </w:r>
          </w:p>
          <w:p w:rsidR="00B61227" w:rsidRDefault="00B61227">
            <w:pPr>
              <w:pStyle w:val="a5"/>
              <w:keepLines w:val="0"/>
              <w:spacing w:before="0"/>
              <w:ind w:left="142"/>
              <w:contextualSpacing/>
              <w:jc w:val="both"/>
              <w:rPr>
                <w:rFonts w:ascii="Times New Roman" w:hAnsi="Times New Roman"/>
                <w:b w:val="0"/>
                <w:color w:val="auto"/>
                <w:lang w:eastAsia="ru-RU"/>
              </w:rPr>
            </w:pPr>
            <w:r>
              <w:rPr>
                <w:rFonts w:ascii="Times New Roman" w:hAnsi="Times New Roman"/>
                <w:b w:val="0"/>
                <w:color w:val="auto"/>
                <w:lang w:eastAsia="ru-RU"/>
              </w:rPr>
              <w:t>Приводить примеры последовательности действий в быту, в сказках.</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Отличать высказывания от других предложений, приводить примеры высказываний, определять истинные и ложные высказывания.</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Наблюдать и делать самостоятельные  выводы</w:t>
            </w:r>
          </w:p>
        </w:tc>
        <w:tc>
          <w:tcPr>
            <w:tcW w:w="3679"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Составлять простой план небольшого текста-повествования</w:t>
            </w:r>
          </w:p>
        </w:tc>
      </w:tr>
      <w:tr w:rsidR="00B61227" w:rsidTr="00B61227">
        <w:trPr>
          <w:cantSplit/>
          <w:trHeight w:val="1569"/>
        </w:trPr>
        <w:tc>
          <w:tcPr>
            <w:tcW w:w="2243"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lastRenderedPageBreak/>
              <w:t xml:space="preserve">3-4 классы </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необходимый уровень </w:t>
            </w:r>
          </w:p>
          <w:p w:rsidR="00B61227" w:rsidRDefault="00B61227">
            <w:pPr>
              <w:pStyle w:val="a5"/>
              <w:keepLines w:val="0"/>
              <w:spacing w:before="0"/>
              <w:ind w:left="142"/>
              <w:contextualSpacing/>
              <w:jc w:val="both"/>
              <w:rPr>
                <w:rFonts w:ascii="Times New Roman" w:hAnsi="Times New Roman"/>
                <w:b w:val="0"/>
                <w:bCs w:val="0"/>
                <w:color w:val="auto"/>
                <w:lang w:eastAsia="ru-RU"/>
              </w:rPr>
            </w:pP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(для 2 класса –повышенный уровень) </w:t>
            </w:r>
          </w:p>
        </w:tc>
        <w:tc>
          <w:tcPr>
            <w:tcW w:w="4163"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Самостоятельно предполагать, какая информация нужна для решения учебной задачи в один шаг.</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Отбирать необходимые для решения учебной задачи  источники информации среди предложенных учителем словарей, энциклопедий, справочников.</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Извлекать информацию, представленную в разных формах (текст, таблица, схема, иллюстрация и др.)</w:t>
            </w:r>
          </w:p>
        </w:tc>
        <w:tc>
          <w:tcPr>
            <w:tcW w:w="4980"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Сравнивать и  группировать факты и явления.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Относить объекты к известным понятиям.</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Определять составные части объектов, а также состав этих составных частей.</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Определять причины явлений, событий. Делать выводы на основе обобщения   знаний.</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Решать задачи по аналогии. Строить аналогичные закономерности.</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3679"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Представлять информацию в виде текста, таблицы, схемы, в том числе с помощью ИКТ</w:t>
            </w:r>
          </w:p>
        </w:tc>
      </w:tr>
      <w:tr w:rsidR="00B61227" w:rsidTr="00B61227">
        <w:trPr>
          <w:cantSplit/>
          <w:trHeight w:val="1569"/>
        </w:trPr>
        <w:tc>
          <w:tcPr>
            <w:tcW w:w="2243"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lastRenderedPageBreak/>
              <w:t xml:space="preserve">Повышенный уровень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3–4 класса</w:t>
            </w:r>
          </w:p>
          <w:p w:rsidR="00B61227" w:rsidRDefault="00B61227">
            <w:pPr>
              <w:pStyle w:val="a5"/>
              <w:keepLines w:val="0"/>
              <w:spacing w:before="0"/>
              <w:ind w:left="142"/>
              <w:contextualSpacing/>
              <w:jc w:val="both"/>
              <w:rPr>
                <w:rFonts w:ascii="Times New Roman" w:hAnsi="Times New Roman"/>
                <w:b w:val="0"/>
                <w:bCs w:val="0"/>
                <w:color w:val="auto"/>
                <w:lang w:eastAsia="ru-RU"/>
              </w:rPr>
            </w:pPr>
          </w:p>
          <w:p w:rsidR="00B61227" w:rsidRDefault="00B61227">
            <w:pPr>
              <w:pStyle w:val="a5"/>
              <w:keepLines w:val="0"/>
              <w:spacing w:before="0"/>
              <w:ind w:left="142"/>
              <w:contextualSpacing/>
              <w:jc w:val="both"/>
              <w:rPr>
                <w:rFonts w:ascii="Times New Roman" w:hAnsi="Times New Roman"/>
                <w:b w:val="0"/>
                <w:bCs w:val="0"/>
                <w:color w:val="auto"/>
                <w:lang w:eastAsia="ru-RU"/>
              </w:rPr>
            </w:pPr>
          </w:p>
        </w:tc>
        <w:tc>
          <w:tcPr>
            <w:tcW w:w="4163"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Самостоятельно предполагать, какая информация нужна для решения предметной учебной задачи, состоящей  из нескольких шагов.</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Самостоятельно  отбирать для решения  предметных учебных задач необходимые словари, энциклопедии, справочники, электронные диски.</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4980"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Анализировать, сравнивать, классифицировать и обобщать факты и явления. Выявлять причины и следствия простых явлений.</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Записывать выводы в виде правил «если …, то …»; по заданной ситуации составлять короткие цепочки правил «если …, то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Преобразовывать модели с целью выявления общих законов, определяющих данную предметную область.</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Использовать полученную информацию в проектной деятельности под руководством  учителя-консультанта</w:t>
            </w:r>
          </w:p>
        </w:tc>
        <w:tc>
          <w:tcPr>
            <w:tcW w:w="3679"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Представлять информацию в виде таблиц, схем, опорного конспекта, в том числе с помощью ИКТ.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Составлять сложный план текста.</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Уметь передавать содержание в сжатом, выборочном или развёрнутом виде</w:t>
            </w:r>
          </w:p>
        </w:tc>
      </w:tr>
    </w:tbl>
    <w:p w:rsidR="00B61227" w:rsidRDefault="00B61227" w:rsidP="00B61227">
      <w:pPr>
        <w:pStyle w:val="1"/>
        <w:jc w:val="center"/>
        <w:rPr>
          <w:sz w:val="28"/>
          <w:szCs w:val="28"/>
        </w:rPr>
      </w:pPr>
    </w:p>
    <w:p w:rsidR="00B61227" w:rsidRDefault="00B61227" w:rsidP="00B61227">
      <w:pPr>
        <w:jc w:val="center"/>
        <w:rPr>
          <w:kern w:val="32"/>
          <w:sz w:val="28"/>
          <w:szCs w:val="28"/>
        </w:rPr>
      </w:pPr>
      <w:r>
        <w:rPr>
          <w:sz w:val="28"/>
          <w:szCs w:val="28"/>
        </w:rPr>
        <w:br w:type="page"/>
      </w:r>
    </w:p>
    <w:p w:rsidR="00B61227" w:rsidRDefault="00B61227" w:rsidP="00B61227">
      <w:pPr>
        <w:pStyle w:val="a5"/>
        <w:keepLines w:val="0"/>
        <w:spacing w:before="0"/>
        <w:ind w:left="142"/>
        <w:contextualSpacing/>
        <w:jc w:val="center"/>
        <w:rPr>
          <w:rFonts w:ascii="Times New Roman" w:hAnsi="Times New Roman"/>
          <w:color w:val="auto"/>
          <w:lang w:eastAsia="ru-RU"/>
        </w:rPr>
      </w:pPr>
      <w:r>
        <w:rPr>
          <w:rFonts w:ascii="Times New Roman" w:hAnsi="Times New Roman"/>
          <w:color w:val="auto"/>
          <w:lang w:eastAsia="ru-RU"/>
        </w:rPr>
        <w:lastRenderedPageBreak/>
        <w:t>Коммуникативные универсальные учебные действия.</w:t>
      </w:r>
    </w:p>
    <w:p w:rsidR="00B61227" w:rsidRDefault="00B61227" w:rsidP="00B61227">
      <w:pPr>
        <w:pStyle w:val="a5"/>
        <w:keepLines w:val="0"/>
        <w:spacing w:before="0"/>
        <w:ind w:left="142"/>
        <w:contextualSpacing/>
        <w:jc w:val="center"/>
        <w:rPr>
          <w:rFonts w:ascii="Times New Roman" w:hAnsi="Times New Roman"/>
          <w:color w:val="auto"/>
          <w:lang w:eastAsia="ru-RU"/>
        </w:rPr>
      </w:pP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4047"/>
        <w:gridCol w:w="3639"/>
        <w:gridCol w:w="4818"/>
      </w:tblGrid>
      <w:tr w:rsidR="00B61227" w:rsidTr="00B61227">
        <w:trPr>
          <w:trHeight w:val="3054"/>
        </w:trPr>
        <w:tc>
          <w:tcPr>
            <w:tcW w:w="2392"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 w:val="0"/>
                <w:bCs w:val="0"/>
                <w:color w:val="auto"/>
                <w:lang w:eastAsia="ru-RU"/>
              </w:rPr>
            </w:pP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Классы</w:t>
            </w:r>
          </w:p>
        </w:tc>
        <w:tc>
          <w:tcPr>
            <w:tcW w:w="4047"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Доносить свою позицию до других, владея приёмами монологической и диалогической речи</w:t>
            </w:r>
          </w:p>
        </w:tc>
        <w:tc>
          <w:tcPr>
            <w:tcW w:w="3639"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Понимать другие позиции (взгляды, интересы)</w:t>
            </w:r>
          </w:p>
        </w:tc>
        <w:tc>
          <w:tcPr>
            <w:tcW w:w="4818"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Договариваться с людьми, согласуя с ними свои интересы и взгляды, для того чтобы сделать что-то сообща</w:t>
            </w:r>
          </w:p>
        </w:tc>
      </w:tr>
      <w:tr w:rsidR="00B61227" w:rsidTr="00B61227">
        <w:trPr>
          <w:cantSplit/>
          <w:trHeight w:val="2090"/>
        </w:trPr>
        <w:tc>
          <w:tcPr>
            <w:tcW w:w="2392"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1-2 классы –</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необходимый уровень</w:t>
            </w:r>
          </w:p>
        </w:tc>
        <w:tc>
          <w:tcPr>
            <w:tcW w:w="4047"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 w:val="0"/>
                <w:bCs w:val="0"/>
                <w:color w:val="auto"/>
                <w:lang w:eastAsia="ru-RU"/>
              </w:rPr>
            </w:pP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Оформлять свою мысль в устной и письменной речи (на уровне одного предложения или небольшого текста).</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Учить наизусть стихотворение, прозаический фрагмент.</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Вступать в беседу на уроке и в жизни</w:t>
            </w:r>
          </w:p>
          <w:p w:rsidR="00B61227" w:rsidRDefault="00B61227">
            <w:pPr>
              <w:pStyle w:val="a5"/>
              <w:keepLines w:val="0"/>
              <w:spacing w:before="0"/>
              <w:ind w:left="142"/>
              <w:contextualSpacing/>
              <w:jc w:val="both"/>
              <w:rPr>
                <w:rFonts w:ascii="Times New Roman" w:hAnsi="Times New Roman"/>
                <w:bCs w:val="0"/>
                <w:color w:val="auto"/>
                <w:lang w:eastAsia="ru-RU"/>
              </w:rPr>
            </w:pPr>
          </w:p>
        </w:tc>
        <w:tc>
          <w:tcPr>
            <w:tcW w:w="3639"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 w:val="0"/>
                <w:bCs w:val="0"/>
                <w:color w:val="auto"/>
                <w:lang w:eastAsia="ru-RU"/>
              </w:rPr>
            </w:pP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Слушать и понимать речь других.</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Выразительно читать и пересказывать текст.</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Вступать в беседу на уроке и в жизни</w:t>
            </w:r>
          </w:p>
        </w:tc>
        <w:tc>
          <w:tcPr>
            <w:tcW w:w="4818"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 w:val="0"/>
                <w:bCs w:val="0"/>
                <w:color w:val="auto"/>
                <w:lang w:eastAsia="ru-RU"/>
              </w:rPr>
            </w:pP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Совместно договариваться о  правилах общения и поведения в школе и следовать им.</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Учиться выполнять различные роли в группе (лидера, исполнителя, критика)</w:t>
            </w:r>
          </w:p>
        </w:tc>
      </w:tr>
      <w:tr w:rsidR="00B61227" w:rsidTr="00B61227">
        <w:trPr>
          <w:cantSplit/>
          <w:trHeight w:val="123"/>
        </w:trPr>
        <w:tc>
          <w:tcPr>
            <w:tcW w:w="2392"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lastRenderedPageBreak/>
              <w:t xml:space="preserve">3-4 классы – </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xml:space="preserve">необходимый уровень </w:t>
            </w:r>
          </w:p>
          <w:p w:rsidR="00B61227" w:rsidRDefault="00B61227">
            <w:pPr>
              <w:pStyle w:val="a5"/>
              <w:keepLines w:val="0"/>
              <w:spacing w:before="0"/>
              <w:ind w:left="142"/>
              <w:contextualSpacing/>
              <w:jc w:val="both"/>
              <w:rPr>
                <w:rFonts w:ascii="Times New Roman" w:hAnsi="Times New Roman"/>
                <w:b w:val="0"/>
                <w:bCs w:val="0"/>
                <w:color w:val="auto"/>
                <w:lang w:eastAsia="ru-RU"/>
              </w:rPr>
            </w:pPr>
          </w:p>
          <w:p w:rsidR="00B61227" w:rsidRDefault="00B61227">
            <w:pPr>
              <w:pStyle w:val="a5"/>
              <w:keepLines w:val="0"/>
              <w:spacing w:before="0"/>
              <w:ind w:left="142"/>
              <w:contextualSpacing/>
              <w:jc w:val="both"/>
              <w:rPr>
                <w:rFonts w:ascii="Times New Roman" w:hAnsi="Times New Roman"/>
                <w:color w:val="auto"/>
                <w:lang w:eastAsia="ru-RU"/>
              </w:rPr>
            </w:pPr>
            <w:r>
              <w:rPr>
                <w:rFonts w:ascii="Times New Roman" w:hAnsi="Times New Roman"/>
                <w:b w:val="0"/>
                <w:bCs w:val="0"/>
                <w:color w:val="auto"/>
                <w:lang w:eastAsia="ru-RU"/>
              </w:rPr>
              <w:t xml:space="preserve">(для 1-2 класса – это повышенный уровень) </w:t>
            </w:r>
          </w:p>
        </w:tc>
        <w:tc>
          <w:tcPr>
            <w:tcW w:w="4047"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Оформлять свои мысли в устной и письменной речи с учетом своих учебных и жизненных речевых ситуаций, в том числе с помощью ИКТ.</w:t>
            </w:r>
          </w:p>
          <w:p w:rsidR="00B61227" w:rsidRDefault="00B61227">
            <w:pPr>
              <w:pStyle w:val="a5"/>
              <w:keepLines w:val="0"/>
              <w:spacing w:before="0"/>
              <w:ind w:left="142"/>
              <w:contextualSpacing/>
              <w:jc w:val="both"/>
              <w:rPr>
                <w:rFonts w:ascii="Times New Roman" w:hAnsi="Times New Roman"/>
                <w:b w:val="0"/>
                <w:color w:val="auto"/>
                <w:lang w:eastAsia="ru-RU"/>
              </w:rPr>
            </w:pPr>
            <w:r>
              <w:rPr>
                <w:rFonts w:ascii="Times New Roman" w:hAnsi="Times New Roman"/>
                <w:b w:val="0"/>
                <w:color w:val="auto"/>
                <w:lang w:eastAsia="ru-RU"/>
              </w:rPr>
              <w:t>Высказывать свою точку зрения и пытаться её обосновать, приводя аргументы</w:t>
            </w:r>
          </w:p>
          <w:p w:rsidR="00B61227" w:rsidRDefault="00B61227">
            <w:pPr>
              <w:pStyle w:val="a5"/>
              <w:keepLines w:val="0"/>
              <w:spacing w:before="0"/>
              <w:ind w:left="142"/>
              <w:contextualSpacing/>
              <w:jc w:val="both"/>
              <w:rPr>
                <w:rFonts w:ascii="Times New Roman" w:hAnsi="Times New Roman"/>
                <w:b w:val="0"/>
                <w:color w:val="auto"/>
                <w:lang w:eastAsia="ru-RU"/>
              </w:rPr>
            </w:pPr>
          </w:p>
        </w:tc>
        <w:tc>
          <w:tcPr>
            <w:tcW w:w="3639"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Слушать других, пытаться принимать другую точку зрения, быть готовым изменить свою точку зрения.</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Читать вслух и про себя тексты учебников и при этом:</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вести «диалог с автором» (прогнозировать будущее чтение; ставить вопросы к тексту и искать ответы; проверять себя);</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отделять новое от известного;</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выделять главное;</w:t>
            </w:r>
          </w:p>
          <w:p w:rsidR="00B61227" w:rsidRDefault="00B61227">
            <w:pPr>
              <w:pStyle w:val="a5"/>
              <w:keepLines w:val="0"/>
              <w:spacing w:before="0"/>
              <w:ind w:left="142"/>
              <w:contextualSpacing/>
              <w:jc w:val="both"/>
              <w:rPr>
                <w:rFonts w:ascii="Times New Roman" w:hAnsi="Times New Roman"/>
                <w:b w:val="0"/>
                <w:bCs w:val="0"/>
                <w:color w:val="auto"/>
                <w:lang w:eastAsia="ru-RU"/>
              </w:rPr>
            </w:pPr>
            <w:r>
              <w:rPr>
                <w:rFonts w:ascii="Times New Roman" w:hAnsi="Times New Roman"/>
                <w:b w:val="0"/>
                <w:bCs w:val="0"/>
                <w:color w:val="auto"/>
                <w:lang w:eastAsia="ru-RU"/>
              </w:rPr>
              <w:t>– составлять план</w:t>
            </w:r>
          </w:p>
          <w:p w:rsidR="00B61227" w:rsidRDefault="00B61227">
            <w:pPr>
              <w:pStyle w:val="a5"/>
              <w:keepLines w:val="0"/>
              <w:spacing w:before="0"/>
              <w:ind w:left="142"/>
              <w:contextualSpacing/>
              <w:jc w:val="both"/>
              <w:rPr>
                <w:rFonts w:ascii="Times New Roman" w:hAnsi="Times New Roman"/>
                <w:bCs w:val="0"/>
                <w:color w:val="auto"/>
                <w:lang w:eastAsia="ru-RU"/>
              </w:rPr>
            </w:pPr>
          </w:p>
        </w:tc>
        <w:tc>
          <w:tcPr>
            <w:tcW w:w="4818"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Выполняя различные роли в группе, сотрудничать в совместном решении проблемы (задачи).</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Учиться уважительно относиться к позиции другого, пытаться договариваться </w:t>
            </w:r>
          </w:p>
        </w:tc>
      </w:tr>
      <w:tr w:rsidR="00B61227" w:rsidTr="00B61227">
        <w:trPr>
          <w:trHeight w:val="123"/>
        </w:trPr>
        <w:tc>
          <w:tcPr>
            <w:tcW w:w="2392" w:type="dxa"/>
            <w:tcBorders>
              <w:top w:val="single" w:sz="4" w:space="0" w:color="auto"/>
              <w:left w:val="single" w:sz="4" w:space="0" w:color="auto"/>
              <w:bottom w:val="single" w:sz="4" w:space="0" w:color="auto"/>
              <w:right w:val="single" w:sz="4" w:space="0" w:color="auto"/>
            </w:tcBorders>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 xml:space="preserve">Повышенный уровень </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Cs w:val="0"/>
                <w:color w:val="auto"/>
                <w:lang w:eastAsia="ru-RU"/>
              </w:rPr>
              <w:t>3-4 класса</w:t>
            </w:r>
          </w:p>
          <w:p w:rsidR="00B61227" w:rsidRDefault="00B61227">
            <w:pPr>
              <w:pStyle w:val="a5"/>
              <w:keepLines w:val="0"/>
              <w:spacing w:before="0"/>
              <w:ind w:left="142"/>
              <w:contextualSpacing/>
              <w:jc w:val="both"/>
              <w:rPr>
                <w:rFonts w:ascii="Times New Roman" w:hAnsi="Times New Roman"/>
                <w:b w:val="0"/>
                <w:bCs w:val="0"/>
                <w:color w:val="auto"/>
                <w:lang w:eastAsia="ru-RU"/>
              </w:rPr>
            </w:pPr>
          </w:p>
          <w:p w:rsidR="00B61227" w:rsidRDefault="00B61227">
            <w:pPr>
              <w:pStyle w:val="a5"/>
              <w:keepLines w:val="0"/>
              <w:spacing w:before="0"/>
              <w:ind w:left="142"/>
              <w:contextualSpacing/>
              <w:jc w:val="both"/>
              <w:rPr>
                <w:rFonts w:ascii="Times New Roman" w:hAnsi="Times New Roman"/>
                <w:b w:val="0"/>
                <w:bCs w:val="0"/>
                <w:color w:val="auto"/>
                <w:lang w:eastAsia="ru-RU"/>
              </w:rPr>
            </w:pPr>
          </w:p>
        </w:tc>
        <w:tc>
          <w:tcPr>
            <w:tcW w:w="4047"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При необходимости отстаивать свою точку зрения, аргументируя ее. Учиться подтверждать аргументы фактами. </w:t>
            </w:r>
          </w:p>
          <w:p w:rsidR="00B61227" w:rsidRDefault="00B61227">
            <w:pPr>
              <w:pStyle w:val="a5"/>
              <w:keepLines w:val="0"/>
              <w:spacing w:before="0"/>
              <w:ind w:left="142"/>
              <w:contextualSpacing/>
              <w:jc w:val="both"/>
              <w:rPr>
                <w:rFonts w:ascii="Times New Roman" w:hAnsi="Times New Roman"/>
                <w:b w:val="0"/>
                <w:color w:val="auto"/>
                <w:lang w:eastAsia="ru-RU"/>
              </w:rPr>
            </w:pPr>
            <w:r>
              <w:rPr>
                <w:rFonts w:ascii="Times New Roman" w:hAnsi="Times New Roman"/>
                <w:b w:val="0"/>
                <w:color w:val="auto"/>
                <w:lang w:eastAsia="ru-RU"/>
              </w:rPr>
              <w:t>Учиться критично относиться к своему мнению</w:t>
            </w:r>
          </w:p>
        </w:tc>
        <w:tc>
          <w:tcPr>
            <w:tcW w:w="3639"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Понимать точку зрения другого (в том числе автора).</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 xml:space="preserve">Для этого владеть правильным типом читательской деятельности; самостоятельно использовать приемы </w:t>
            </w:r>
            <w:r>
              <w:rPr>
                <w:rFonts w:ascii="Times New Roman" w:hAnsi="Times New Roman"/>
                <w:b w:val="0"/>
                <w:bCs w:val="0"/>
                <w:color w:val="auto"/>
                <w:lang w:eastAsia="ru-RU"/>
              </w:rPr>
              <w:lastRenderedPageBreak/>
              <w:t>изучающего чтения на различных текстах, а также приемы слушания</w:t>
            </w:r>
          </w:p>
        </w:tc>
        <w:tc>
          <w:tcPr>
            <w:tcW w:w="4818" w:type="dxa"/>
            <w:tcBorders>
              <w:top w:val="single" w:sz="4" w:space="0" w:color="auto"/>
              <w:left w:val="single" w:sz="4" w:space="0" w:color="auto"/>
              <w:bottom w:val="single" w:sz="4" w:space="0" w:color="auto"/>
              <w:right w:val="single" w:sz="4" w:space="0" w:color="auto"/>
            </w:tcBorders>
            <w:hideMark/>
          </w:tcPr>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lastRenderedPageBreak/>
              <w:t>Уметь взглянуть на ситуацию с иной позиции и договариваться с людьми иных позиций.</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Организовывать учебное взаимодействие в группе (распределять роли, договариваться друг с другом и т.д.).</w:t>
            </w:r>
          </w:p>
          <w:p w:rsidR="00B61227" w:rsidRDefault="00B61227">
            <w:pPr>
              <w:pStyle w:val="a5"/>
              <w:keepLines w:val="0"/>
              <w:spacing w:before="0"/>
              <w:ind w:left="142"/>
              <w:contextualSpacing/>
              <w:jc w:val="both"/>
              <w:rPr>
                <w:rFonts w:ascii="Times New Roman" w:hAnsi="Times New Roman"/>
                <w:bCs w:val="0"/>
                <w:color w:val="auto"/>
                <w:lang w:eastAsia="ru-RU"/>
              </w:rPr>
            </w:pPr>
            <w:r>
              <w:rPr>
                <w:rFonts w:ascii="Times New Roman" w:hAnsi="Times New Roman"/>
                <w:b w:val="0"/>
                <w:bCs w:val="0"/>
                <w:color w:val="auto"/>
                <w:lang w:eastAsia="ru-RU"/>
              </w:rPr>
              <w:t>Предвидеть (прогнозировать) последствия коллективных решений</w:t>
            </w:r>
          </w:p>
        </w:tc>
      </w:tr>
    </w:tbl>
    <w:p w:rsidR="00B61227" w:rsidRDefault="00B61227" w:rsidP="00B61227">
      <w:pPr>
        <w:pStyle w:val="a5"/>
        <w:keepLines w:val="0"/>
        <w:spacing w:before="0"/>
        <w:ind w:left="142"/>
        <w:contextualSpacing/>
        <w:jc w:val="both"/>
        <w:rPr>
          <w:rFonts w:ascii="Times New Roman" w:hAnsi="Times New Roman"/>
          <w:bCs w:val="0"/>
          <w:color w:val="auto"/>
          <w:lang w:eastAsia="ru-RU"/>
        </w:rPr>
      </w:pPr>
    </w:p>
    <w:p w:rsidR="00B61227" w:rsidRDefault="00B61227" w:rsidP="00B61227">
      <w:pPr>
        <w:rPr>
          <w:b/>
          <w:sz w:val="36"/>
          <w:szCs w:val="28"/>
        </w:rPr>
        <w:sectPr w:rsidR="00B61227">
          <w:pgSz w:w="16838" w:h="11906" w:orient="landscape"/>
          <w:pgMar w:top="851" w:right="1134" w:bottom="709" w:left="1134" w:header="709" w:footer="709" w:gutter="0"/>
          <w:cols w:space="720"/>
        </w:sectPr>
      </w:pPr>
    </w:p>
    <w:p w:rsidR="00B61227" w:rsidRDefault="00B61227" w:rsidP="00B61227">
      <w:pPr>
        <w:rPr>
          <w:b/>
          <w:sz w:val="32"/>
          <w:szCs w:val="32"/>
        </w:rPr>
      </w:pPr>
      <w:r>
        <w:rPr>
          <w:b/>
          <w:sz w:val="32"/>
          <w:szCs w:val="32"/>
        </w:rPr>
        <w:lastRenderedPageBreak/>
        <w:t>2.1.5.  Типовые задачи формирования  и диагностики личностных, регулятивных, познавательных и коммуникативных универсальных учебных действий.</w:t>
      </w:r>
    </w:p>
    <w:p w:rsidR="00B61227" w:rsidRDefault="00B61227" w:rsidP="00B61227">
      <w:pPr>
        <w:rPr>
          <w:sz w:val="28"/>
          <w:szCs w:val="28"/>
        </w:rPr>
      </w:pPr>
    </w:p>
    <w:p w:rsidR="00B61227" w:rsidRDefault="00B61227" w:rsidP="00B61227">
      <w:pPr>
        <w:rPr>
          <w:b/>
          <w:sz w:val="28"/>
          <w:szCs w:val="28"/>
        </w:rPr>
      </w:pPr>
      <w:r>
        <w:rPr>
          <w:b/>
          <w:sz w:val="28"/>
          <w:szCs w:val="28"/>
        </w:rPr>
        <w:t xml:space="preserve">                            Типовые задачи формирования личностных УУД.</w:t>
      </w:r>
    </w:p>
    <w:p w:rsidR="00B61227" w:rsidRDefault="00B61227" w:rsidP="00B61227">
      <w:pPr>
        <w:rPr>
          <w:b/>
          <w:sz w:val="28"/>
          <w:szCs w:val="28"/>
        </w:rPr>
      </w:pPr>
    </w:p>
    <w:p w:rsidR="00B61227" w:rsidRDefault="00B61227" w:rsidP="00B61227">
      <w:pPr>
        <w:rPr>
          <w:b/>
          <w:sz w:val="28"/>
          <w:szCs w:val="28"/>
        </w:rPr>
      </w:pPr>
      <w:r>
        <w:rPr>
          <w:b/>
          <w:sz w:val="28"/>
          <w:szCs w:val="28"/>
        </w:rPr>
        <w:t>Рефлексивная самооценка учебной деятельности.</w:t>
      </w:r>
    </w:p>
    <w:p w:rsidR="00B61227" w:rsidRDefault="00B61227" w:rsidP="00B61227">
      <w:pPr>
        <w:rPr>
          <w:sz w:val="28"/>
          <w:szCs w:val="28"/>
        </w:rPr>
      </w:pPr>
      <w:r>
        <w:rPr>
          <w:sz w:val="28"/>
          <w:szCs w:val="28"/>
        </w:rPr>
        <w:t>Цель: выявление рефлексивности самооценки школьников в учебной деятельности.</w:t>
      </w:r>
    </w:p>
    <w:p w:rsidR="00B61227" w:rsidRDefault="00B61227" w:rsidP="00B61227">
      <w:pPr>
        <w:rPr>
          <w:sz w:val="28"/>
          <w:szCs w:val="28"/>
        </w:rPr>
      </w:pPr>
      <w:r>
        <w:rPr>
          <w:sz w:val="28"/>
          <w:szCs w:val="28"/>
        </w:rPr>
        <w:t xml:space="preserve">Оцениваемые универсальные учебные действия: </w:t>
      </w:r>
    </w:p>
    <w:p w:rsidR="00B61227" w:rsidRDefault="00B61227" w:rsidP="00B61227">
      <w:pPr>
        <w:rPr>
          <w:sz w:val="28"/>
          <w:szCs w:val="28"/>
        </w:rPr>
      </w:pPr>
      <w:r>
        <w:rPr>
          <w:sz w:val="28"/>
          <w:szCs w:val="28"/>
        </w:rPr>
        <w:t xml:space="preserve">личностное действие самоопределения в отношении эталона социальной роли «хороший ученик»; </w:t>
      </w:r>
    </w:p>
    <w:p w:rsidR="00B61227" w:rsidRDefault="00B61227" w:rsidP="00B61227">
      <w:pPr>
        <w:rPr>
          <w:sz w:val="28"/>
          <w:szCs w:val="28"/>
        </w:rPr>
      </w:pPr>
      <w:r>
        <w:rPr>
          <w:sz w:val="28"/>
          <w:szCs w:val="28"/>
        </w:rPr>
        <w:t>регулятивное действие оценивания своей учебной деятельности.</w:t>
      </w:r>
    </w:p>
    <w:p w:rsidR="00B61227" w:rsidRDefault="00B61227" w:rsidP="00B61227">
      <w:pPr>
        <w:rPr>
          <w:sz w:val="28"/>
          <w:szCs w:val="28"/>
        </w:rPr>
      </w:pPr>
      <w:r>
        <w:rPr>
          <w:sz w:val="28"/>
          <w:szCs w:val="28"/>
        </w:rPr>
        <w:t>Возраст: 8—10 лет.</w:t>
      </w:r>
    </w:p>
    <w:p w:rsidR="00B61227" w:rsidRDefault="00B61227" w:rsidP="00B61227">
      <w:pPr>
        <w:rPr>
          <w:sz w:val="28"/>
          <w:szCs w:val="28"/>
        </w:rPr>
      </w:pPr>
      <w:r>
        <w:rPr>
          <w:sz w:val="28"/>
          <w:szCs w:val="28"/>
        </w:rPr>
        <w:t>Метод оценивания: фронтальный письменный опрос.</w:t>
      </w:r>
    </w:p>
    <w:p w:rsidR="00B61227" w:rsidRDefault="00B61227" w:rsidP="00B61227">
      <w:pPr>
        <w:rPr>
          <w:sz w:val="28"/>
          <w:szCs w:val="28"/>
        </w:rPr>
      </w:pPr>
      <w:r>
        <w:rPr>
          <w:sz w:val="28"/>
          <w:szCs w:val="28"/>
          <w:u w:val="single"/>
        </w:rPr>
        <w:t xml:space="preserve">Описание задания: </w:t>
      </w:r>
      <w:r>
        <w:rPr>
          <w:sz w:val="28"/>
          <w:szCs w:val="28"/>
        </w:rPr>
        <w:t>учащимся предлагается в свободной форме письменно ответить на вопросы:</w:t>
      </w:r>
    </w:p>
    <w:p w:rsidR="00B61227" w:rsidRDefault="00B61227" w:rsidP="00B61227">
      <w:pPr>
        <w:ind w:left="360"/>
        <w:rPr>
          <w:sz w:val="28"/>
          <w:szCs w:val="28"/>
        </w:rPr>
      </w:pPr>
      <w:r>
        <w:rPr>
          <w:sz w:val="28"/>
          <w:szCs w:val="28"/>
        </w:rPr>
        <w:t>- Как ты считаешь, кого можно назвать хорошим учеником? Назови качества хорошего ученика.</w:t>
      </w:r>
    </w:p>
    <w:p w:rsidR="00B61227" w:rsidRDefault="00B61227" w:rsidP="00B61227">
      <w:pPr>
        <w:ind w:left="360"/>
        <w:rPr>
          <w:sz w:val="28"/>
          <w:szCs w:val="28"/>
        </w:rPr>
      </w:pPr>
      <w:r>
        <w:rPr>
          <w:sz w:val="28"/>
          <w:szCs w:val="28"/>
        </w:rPr>
        <w:t>- Можно ли тебя назвать хорошим учеником?</w:t>
      </w:r>
    </w:p>
    <w:p w:rsidR="00B61227" w:rsidRDefault="00B61227" w:rsidP="00B61227">
      <w:pPr>
        <w:ind w:left="360"/>
        <w:rPr>
          <w:sz w:val="28"/>
          <w:szCs w:val="28"/>
        </w:rPr>
      </w:pPr>
      <w:r>
        <w:rPr>
          <w:sz w:val="28"/>
          <w:szCs w:val="28"/>
        </w:rPr>
        <w:t>- Чем ты отличаешься от хорошего ученика?</w:t>
      </w:r>
    </w:p>
    <w:p w:rsidR="00B61227" w:rsidRDefault="00B61227" w:rsidP="00B61227">
      <w:pPr>
        <w:ind w:left="360"/>
        <w:rPr>
          <w:sz w:val="28"/>
          <w:szCs w:val="28"/>
        </w:rPr>
      </w:pPr>
      <w:r>
        <w:rPr>
          <w:sz w:val="28"/>
          <w:szCs w:val="28"/>
        </w:rPr>
        <w:t>-Что нужно, чтобы можно было уверенно сказать про себя: «Я — хороший ученик»?</w:t>
      </w:r>
    </w:p>
    <w:p w:rsidR="00B61227" w:rsidRDefault="00B61227" w:rsidP="00B61227">
      <w:pPr>
        <w:rPr>
          <w:sz w:val="28"/>
          <w:szCs w:val="28"/>
        </w:rPr>
      </w:pPr>
      <w:r>
        <w:rPr>
          <w:sz w:val="28"/>
          <w:szCs w:val="28"/>
        </w:rPr>
        <w:t>Критерий оценивания:</w:t>
      </w:r>
    </w:p>
    <w:p w:rsidR="00B61227" w:rsidRDefault="00B61227" w:rsidP="00B61227">
      <w:pPr>
        <w:rPr>
          <w:sz w:val="28"/>
          <w:szCs w:val="28"/>
        </w:rPr>
      </w:pPr>
      <w:r>
        <w:rPr>
          <w:sz w:val="28"/>
          <w:szCs w:val="28"/>
        </w:rPr>
        <w:t xml:space="preserve"> адекватность выделения качеств хорошего ученика</w:t>
      </w:r>
    </w:p>
    <w:p w:rsidR="00B61227" w:rsidRDefault="00B61227" w:rsidP="00B61227">
      <w:pPr>
        <w:rPr>
          <w:sz w:val="28"/>
          <w:szCs w:val="28"/>
        </w:rPr>
      </w:pPr>
      <w:r>
        <w:rPr>
          <w:sz w:val="28"/>
          <w:szCs w:val="28"/>
        </w:rPr>
        <w:t xml:space="preserve"> (успеваемость, выполнение норм школьной жизни, положительные отношения с одноклассниками и учителем, интерес к учению).</w:t>
      </w:r>
    </w:p>
    <w:p w:rsidR="00B61227" w:rsidRDefault="00B61227" w:rsidP="00B61227">
      <w:pPr>
        <w:rPr>
          <w:sz w:val="28"/>
          <w:szCs w:val="28"/>
        </w:rPr>
      </w:pPr>
      <w:r>
        <w:rPr>
          <w:sz w:val="28"/>
          <w:szCs w:val="28"/>
        </w:rPr>
        <w:t>Уровни рефлексивной самооценки школьника:</w:t>
      </w:r>
    </w:p>
    <w:p w:rsidR="00B61227" w:rsidRDefault="00B61227" w:rsidP="00B61227">
      <w:pPr>
        <w:ind w:left="360"/>
        <w:rPr>
          <w:sz w:val="28"/>
          <w:szCs w:val="28"/>
        </w:rPr>
      </w:pPr>
      <w:r>
        <w:rPr>
          <w:sz w:val="28"/>
          <w:szCs w:val="28"/>
        </w:rPr>
        <w:t>- Называет только одну сферу школьной жизни.</w:t>
      </w:r>
    </w:p>
    <w:p w:rsidR="00B61227" w:rsidRDefault="00B61227" w:rsidP="00B61227">
      <w:pPr>
        <w:ind w:left="360"/>
        <w:rPr>
          <w:sz w:val="28"/>
          <w:szCs w:val="28"/>
        </w:rPr>
      </w:pPr>
      <w:r>
        <w:rPr>
          <w:sz w:val="28"/>
          <w:szCs w:val="28"/>
        </w:rPr>
        <w:t>- Называет две сферы школьной жизни.</w:t>
      </w:r>
    </w:p>
    <w:p w:rsidR="00B61227" w:rsidRDefault="00B61227" w:rsidP="00B61227">
      <w:pPr>
        <w:ind w:left="360"/>
        <w:rPr>
          <w:sz w:val="28"/>
          <w:szCs w:val="28"/>
        </w:rPr>
      </w:pPr>
      <w:r>
        <w:rPr>
          <w:sz w:val="28"/>
          <w:szCs w:val="28"/>
        </w:rPr>
        <w:t>- Называет более двух сфер школьной жизни; дает адекватное определение отличий «Я» от «хорошего ученика».</w:t>
      </w:r>
    </w:p>
    <w:p w:rsidR="00B61227" w:rsidRDefault="00B61227" w:rsidP="00B61227">
      <w:pPr>
        <w:rPr>
          <w:sz w:val="28"/>
          <w:szCs w:val="28"/>
        </w:rPr>
      </w:pPr>
      <w:r>
        <w:rPr>
          <w:sz w:val="28"/>
          <w:szCs w:val="28"/>
        </w:rPr>
        <w:t>Уровни оценивания:</w:t>
      </w:r>
    </w:p>
    <w:p w:rsidR="00B61227" w:rsidRDefault="00B61227" w:rsidP="00B61227">
      <w:pPr>
        <w:rPr>
          <w:sz w:val="28"/>
          <w:szCs w:val="28"/>
        </w:rPr>
      </w:pPr>
      <w:r>
        <w:rPr>
          <w:sz w:val="28"/>
          <w:szCs w:val="28"/>
        </w:rPr>
        <w:t xml:space="preserve">           -  Называет только успеваемость.</w:t>
      </w:r>
    </w:p>
    <w:p w:rsidR="00B61227" w:rsidRDefault="00B61227" w:rsidP="00B61227">
      <w:pPr>
        <w:ind w:left="360"/>
        <w:rPr>
          <w:sz w:val="28"/>
          <w:szCs w:val="28"/>
        </w:rPr>
      </w:pPr>
      <w:r>
        <w:rPr>
          <w:sz w:val="28"/>
          <w:szCs w:val="28"/>
        </w:rPr>
        <w:t xml:space="preserve">     - Называет успеваемость и поведение.</w:t>
      </w:r>
    </w:p>
    <w:p w:rsidR="00B61227" w:rsidRDefault="00B61227" w:rsidP="00B61227">
      <w:pPr>
        <w:ind w:left="360"/>
        <w:rPr>
          <w:sz w:val="28"/>
          <w:szCs w:val="28"/>
        </w:rPr>
      </w:pPr>
      <w:r>
        <w:rPr>
          <w:sz w:val="28"/>
          <w:szCs w:val="28"/>
        </w:rPr>
        <w:t xml:space="preserve">     - Дает характеристику по нескольким сферам; </w:t>
      </w:r>
    </w:p>
    <w:p w:rsidR="00B61227" w:rsidRDefault="00B61227" w:rsidP="00B61227">
      <w:pPr>
        <w:ind w:left="360"/>
        <w:rPr>
          <w:sz w:val="28"/>
          <w:szCs w:val="28"/>
        </w:rPr>
      </w:pPr>
      <w:r>
        <w:rPr>
          <w:sz w:val="28"/>
          <w:szCs w:val="28"/>
        </w:rPr>
        <w:t xml:space="preserve">     - Дает адекватное определение задач саморазвития, решение которых необходимо</w:t>
      </w:r>
    </w:p>
    <w:p w:rsidR="00B61227" w:rsidRDefault="00B61227" w:rsidP="00B61227">
      <w:pPr>
        <w:ind w:left="360"/>
        <w:rPr>
          <w:sz w:val="28"/>
          <w:szCs w:val="28"/>
        </w:rPr>
      </w:pPr>
      <w:r>
        <w:rPr>
          <w:sz w:val="28"/>
          <w:szCs w:val="28"/>
        </w:rPr>
        <w:t xml:space="preserve"> для реализации требований роли «хороший ученик»:</w:t>
      </w:r>
    </w:p>
    <w:p w:rsidR="00B61227" w:rsidRDefault="00B61227" w:rsidP="00B61227">
      <w:pPr>
        <w:rPr>
          <w:sz w:val="28"/>
          <w:szCs w:val="28"/>
        </w:rPr>
      </w:pPr>
      <w:r>
        <w:rPr>
          <w:sz w:val="28"/>
          <w:szCs w:val="28"/>
        </w:rPr>
        <w:t>1 — нет ответа, 2 — называет достижения, 3 — указывает на необходимость самоизменения и саморазвития.</w:t>
      </w:r>
    </w:p>
    <w:p w:rsidR="00B61227" w:rsidRDefault="00B61227" w:rsidP="00B61227">
      <w:pPr>
        <w:rPr>
          <w:b/>
          <w:bCs/>
          <w:sz w:val="28"/>
          <w:szCs w:val="28"/>
        </w:rPr>
      </w:pPr>
    </w:p>
    <w:p w:rsidR="00B61227" w:rsidRDefault="00B61227" w:rsidP="00B61227">
      <w:pPr>
        <w:ind w:left="360"/>
        <w:rPr>
          <w:b/>
          <w:bCs/>
          <w:sz w:val="28"/>
          <w:szCs w:val="28"/>
        </w:rPr>
      </w:pPr>
      <w:r>
        <w:rPr>
          <w:b/>
          <w:bCs/>
          <w:sz w:val="28"/>
          <w:szCs w:val="28"/>
        </w:rPr>
        <w:t>Методика «Беседа о школе»</w:t>
      </w:r>
    </w:p>
    <w:p w:rsidR="00B61227" w:rsidRDefault="00B61227" w:rsidP="00B61227">
      <w:pPr>
        <w:rPr>
          <w:sz w:val="28"/>
          <w:szCs w:val="28"/>
        </w:rPr>
      </w:pPr>
      <w:r>
        <w:rPr>
          <w:i/>
          <w:iCs/>
          <w:sz w:val="28"/>
          <w:szCs w:val="28"/>
        </w:rPr>
        <w:t xml:space="preserve">Описание задания: </w:t>
      </w:r>
      <w:r>
        <w:rPr>
          <w:sz w:val="28"/>
          <w:szCs w:val="28"/>
        </w:rPr>
        <w:t>ученик должен ответить на вопросы:</w:t>
      </w:r>
    </w:p>
    <w:p w:rsidR="00B61227" w:rsidRDefault="00B61227" w:rsidP="00B61227">
      <w:pPr>
        <w:ind w:left="360"/>
        <w:rPr>
          <w:sz w:val="28"/>
          <w:szCs w:val="28"/>
        </w:rPr>
      </w:pPr>
      <w:r>
        <w:rPr>
          <w:sz w:val="28"/>
          <w:szCs w:val="28"/>
        </w:rPr>
        <w:t>1. Тебе нравится в школе?</w:t>
      </w:r>
    </w:p>
    <w:p w:rsidR="00B61227" w:rsidRDefault="00B61227" w:rsidP="00B61227">
      <w:pPr>
        <w:ind w:left="360"/>
        <w:rPr>
          <w:sz w:val="28"/>
          <w:szCs w:val="28"/>
        </w:rPr>
      </w:pPr>
      <w:r>
        <w:rPr>
          <w:sz w:val="28"/>
          <w:szCs w:val="28"/>
        </w:rPr>
        <w:lastRenderedPageBreak/>
        <w:t>2. Что тебе в школе больше всего нравится, что для тебя самое интересное?</w:t>
      </w:r>
    </w:p>
    <w:p w:rsidR="00B61227" w:rsidRDefault="00B61227" w:rsidP="00B61227">
      <w:pPr>
        <w:ind w:left="360"/>
        <w:rPr>
          <w:sz w:val="28"/>
          <w:szCs w:val="28"/>
        </w:rPr>
      </w:pPr>
      <w:r>
        <w:rPr>
          <w:sz w:val="28"/>
          <w:szCs w:val="28"/>
        </w:rPr>
        <w:t>3. Представь, что к вам домой приехал знакомый твоих родителей. Вы с ним поздоровались, и он тебя спрашивает: «…?» Подумай, о чем он тебя может спросить.</w:t>
      </w:r>
    </w:p>
    <w:p w:rsidR="00B61227" w:rsidRDefault="00B61227" w:rsidP="00B61227">
      <w:pPr>
        <w:ind w:left="360"/>
        <w:rPr>
          <w:sz w:val="28"/>
          <w:szCs w:val="28"/>
        </w:rPr>
      </w:pPr>
      <w:r>
        <w:rPr>
          <w:sz w:val="28"/>
          <w:szCs w:val="28"/>
        </w:rPr>
        <w:t xml:space="preserve">4. Представь, что ты очень хорошо работал на уроке и учительница тебе говорит: «Саша (имя ребенка), ты сегодня очень старался, и я хочу тебя наградить за хорошую учебу. Выбери сам, что ты хочешь — шоколадку, игрушку или пятерку в журнал». </w:t>
      </w:r>
    </w:p>
    <w:p w:rsidR="00B61227" w:rsidRDefault="00B61227" w:rsidP="00B61227">
      <w:pPr>
        <w:ind w:left="360"/>
        <w:rPr>
          <w:sz w:val="28"/>
          <w:szCs w:val="28"/>
        </w:rPr>
      </w:pPr>
      <w:r>
        <w:rPr>
          <w:sz w:val="28"/>
          <w:szCs w:val="28"/>
        </w:rPr>
        <w:t>5. Представь, что тебе предложили не каждый день учиться в школе, а заниматься дома с мамой и только иногда ходить в школу. Ты согласишься?</w:t>
      </w:r>
    </w:p>
    <w:p w:rsidR="00B61227" w:rsidRDefault="00B61227" w:rsidP="00B61227">
      <w:pPr>
        <w:rPr>
          <w:sz w:val="28"/>
          <w:szCs w:val="28"/>
        </w:rPr>
      </w:pPr>
    </w:p>
    <w:p w:rsidR="00B61227" w:rsidRDefault="00B61227" w:rsidP="00B61227">
      <w:pPr>
        <w:rPr>
          <w:b/>
          <w:bCs/>
          <w:sz w:val="28"/>
          <w:szCs w:val="28"/>
        </w:rPr>
      </w:pPr>
      <w:r>
        <w:rPr>
          <w:b/>
          <w:bCs/>
          <w:sz w:val="28"/>
          <w:szCs w:val="28"/>
        </w:rPr>
        <w:t>Задание на оценку усвоения нормы взаимопомощи.</w:t>
      </w:r>
    </w:p>
    <w:p w:rsidR="00B61227" w:rsidRDefault="00B61227" w:rsidP="00B61227">
      <w:pPr>
        <w:rPr>
          <w:sz w:val="28"/>
          <w:szCs w:val="28"/>
        </w:rPr>
      </w:pPr>
    </w:p>
    <w:p w:rsidR="00B61227" w:rsidRDefault="00B61227" w:rsidP="00B61227">
      <w:pPr>
        <w:rPr>
          <w:sz w:val="28"/>
          <w:szCs w:val="28"/>
        </w:rPr>
      </w:pPr>
      <w:r>
        <w:rPr>
          <w:sz w:val="28"/>
          <w:szCs w:val="28"/>
        </w:rPr>
        <w:t>Учитель читает рассказ ребенку и задает ему вопросы. Пол героя рассказа и соответственно его имя меняются в зависимости от пола исследуемого ребенка. Для мальчиков персонаж — мальчик, для девочек — девочка.</w:t>
      </w:r>
    </w:p>
    <w:p w:rsidR="00B61227" w:rsidRDefault="00B61227" w:rsidP="00B61227">
      <w:pPr>
        <w:rPr>
          <w:sz w:val="28"/>
          <w:szCs w:val="28"/>
        </w:rPr>
      </w:pPr>
      <w:r>
        <w:rPr>
          <w:sz w:val="28"/>
          <w:szCs w:val="28"/>
        </w:rPr>
        <w:t>Т е к с т     р а с с к а з а:</w:t>
      </w:r>
    </w:p>
    <w:p w:rsidR="00B61227" w:rsidRDefault="00B61227" w:rsidP="00B61227">
      <w:pPr>
        <w:rPr>
          <w:sz w:val="28"/>
          <w:szCs w:val="28"/>
        </w:rPr>
      </w:pPr>
      <w:r>
        <w:rPr>
          <w:sz w:val="28"/>
          <w:szCs w:val="28"/>
        </w:rPr>
        <w:t>Мама, уходя на работу, напомнила Андрею (Лене), что ему (ей) надо есть на обед. Она попросила его (ее) помыть посуду после еды, потому что вернется с работы уставшей. Андрей (Лена) поел(а) и сел(а) смотреть мультфильмы, а посуду мыть не стал(а). Вечером пришли с работы мама и папа. Мама увидела грязную посуду, вздохнула и начала мыть ее сама. Андрею (Лене) стало грустно, и он (она) ушел (ушла) в свою комнату.</w:t>
      </w:r>
    </w:p>
    <w:p w:rsidR="00B61227" w:rsidRDefault="00B61227" w:rsidP="00B61227">
      <w:pPr>
        <w:rPr>
          <w:sz w:val="28"/>
          <w:szCs w:val="28"/>
        </w:rPr>
      </w:pPr>
      <w:r>
        <w:rPr>
          <w:sz w:val="28"/>
          <w:szCs w:val="28"/>
        </w:rPr>
        <w:t>В о п р о с ы:</w:t>
      </w:r>
    </w:p>
    <w:p w:rsidR="00B61227" w:rsidRDefault="00B61227" w:rsidP="00B61227">
      <w:pPr>
        <w:ind w:left="360"/>
        <w:rPr>
          <w:sz w:val="28"/>
          <w:szCs w:val="28"/>
        </w:rPr>
      </w:pPr>
      <w:r>
        <w:rPr>
          <w:sz w:val="28"/>
          <w:szCs w:val="28"/>
        </w:rPr>
        <w:t>1. Почему Андрею (Лене) стало грустно?</w:t>
      </w:r>
    </w:p>
    <w:p w:rsidR="00B61227" w:rsidRDefault="00B61227" w:rsidP="00B61227">
      <w:pPr>
        <w:ind w:left="360"/>
        <w:rPr>
          <w:sz w:val="28"/>
          <w:szCs w:val="28"/>
        </w:rPr>
      </w:pPr>
      <w:r>
        <w:rPr>
          <w:sz w:val="28"/>
          <w:szCs w:val="28"/>
        </w:rPr>
        <w:t>2. Правильно ли поступил(а) Андрей (Лена)?</w:t>
      </w:r>
    </w:p>
    <w:p w:rsidR="00B61227" w:rsidRDefault="00B61227" w:rsidP="00B61227">
      <w:pPr>
        <w:ind w:left="360"/>
        <w:rPr>
          <w:sz w:val="28"/>
          <w:szCs w:val="28"/>
        </w:rPr>
      </w:pPr>
      <w:r>
        <w:rPr>
          <w:sz w:val="28"/>
          <w:szCs w:val="28"/>
        </w:rPr>
        <w:t>3. Почему?</w:t>
      </w:r>
    </w:p>
    <w:p w:rsidR="00B61227" w:rsidRDefault="00B61227" w:rsidP="00B61227">
      <w:pPr>
        <w:ind w:left="360"/>
        <w:rPr>
          <w:sz w:val="28"/>
          <w:szCs w:val="28"/>
        </w:rPr>
      </w:pPr>
      <w:r>
        <w:rPr>
          <w:sz w:val="28"/>
          <w:szCs w:val="28"/>
        </w:rPr>
        <w:t>4. Как бы ты поступил(а) на месте Андрея (Лены)?</w:t>
      </w:r>
    </w:p>
    <w:p w:rsidR="00B61227" w:rsidRDefault="00B61227" w:rsidP="00B61227">
      <w:pPr>
        <w:rPr>
          <w:sz w:val="28"/>
          <w:szCs w:val="28"/>
        </w:rPr>
      </w:pPr>
    </w:p>
    <w:p w:rsidR="00B61227" w:rsidRDefault="00B61227" w:rsidP="00B61227">
      <w:pPr>
        <w:spacing w:before="120" w:after="120"/>
        <w:jc w:val="center"/>
        <w:outlineLvl w:val="0"/>
        <w:rPr>
          <w:b/>
          <w:sz w:val="28"/>
          <w:szCs w:val="28"/>
        </w:rPr>
      </w:pPr>
      <w:r>
        <w:rPr>
          <w:b/>
          <w:sz w:val="28"/>
          <w:szCs w:val="28"/>
        </w:rPr>
        <w:t>Типовые задания, нацеленные на регулятивные универсальные учебные действия.</w:t>
      </w:r>
    </w:p>
    <w:p w:rsidR="00B61227" w:rsidRDefault="00B61227" w:rsidP="00B61227">
      <w:pPr>
        <w:ind w:firstLine="284"/>
        <w:outlineLvl w:val="0"/>
        <w:rPr>
          <w:sz w:val="28"/>
          <w:szCs w:val="28"/>
        </w:rPr>
      </w:pPr>
      <w:r>
        <w:rPr>
          <w:b/>
          <w:sz w:val="28"/>
          <w:szCs w:val="28"/>
        </w:rPr>
        <w:t>Русский язык</w:t>
      </w:r>
    </w:p>
    <w:p w:rsidR="00B61227" w:rsidRDefault="00B61227" w:rsidP="00B61227">
      <w:pPr>
        <w:ind w:firstLine="284"/>
        <w:rPr>
          <w:sz w:val="28"/>
          <w:szCs w:val="28"/>
        </w:rPr>
      </w:pPr>
      <w:r>
        <w:rPr>
          <w:sz w:val="28"/>
          <w:szCs w:val="28"/>
        </w:rP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w:t>
      </w:r>
    </w:p>
    <w:p w:rsidR="00B61227" w:rsidRDefault="00B61227" w:rsidP="00B61227">
      <w:pPr>
        <w:ind w:firstLine="284"/>
        <w:rPr>
          <w:sz w:val="28"/>
          <w:szCs w:val="28"/>
        </w:rPr>
      </w:pPr>
      <w:r>
        <w:rPr>
          <w:sz w:val="28"/>
          <w:szCs w:val="28"/>
        </w:rPr>
        <w:t>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B61227" w:rsidRDefault="00B61227" w:rsidP="00B61227">
      <w:pPr>
        <w:ind w:firstLine="284"/>
        <w:rPr>
          <w:sz w:val="28"/>
          <w:szCs w:val="28"/>
        </w:rPr>
      </w:pPr>
      <w:r>
        <w:rPr>
          <w:sz w:val="28"/>
          <w:szCs w:val="28"/>
        </w:rPr>
        <w:t>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B61227" w:rsidRDefault="00B61227" w:rsidP="00B61227">
      <w:pPr>
        <w:ind w:firstLine="284"/>
        <w:rPr>
          <w:sz w:val="28"/>
          <w:szCs w:val="28"/>
        </w:rPr>
      </w:pPr>
      <w:r>
        <w:rPr>
          <w:sz w:val="28"/>
          <w:szCs w:val="28"/>
        </w:rPr>
        <w:t xml:space="preserve"> «?» Обобщение знаний. «Расскажи всё, что ты уже знаешь о глаголах, по плану: …».</w:t>
      </w:r>
    </w:p>
    <w:p w:rsidR="00B61227" w:rsidRDefault="00B61227" w:rsidP="00B61227">
      <w:pPr>
        <w:ind w:firstLine="284"/>
        <w:rPr>
          <w:sz w:val="28"/>
          <w:szCs w:val="28"/>
        </w:rPr>
      </w:pPr>
      <w:r>
        <w:rPr>
          <w:sz w:val="28"/>
          <w:szCs w:val="28"/>
        </w:rPr>
        <w:lastRenderedPageBreak/>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B61227" w:rsidRDefault="00B61227" w:rsidP="00B61227">
      <w:pPr>
        <w:spacing w:before="120"/>
        <w:ind w:firstLine="284"/>
        <w:outlineLvl w:val="0"/>
        <w:rPr>
          <w:sz w:val="28"/>
          <w:szCs w:val="28"/>
        </w:rPr>
      </w:pPr>
      <w:r>
        <w:rPr>
          <w:b/>
          <w:sz w:val="28"/>
          <w:szCs w:val="28"/>
        </w:rPr>
        <w:t>Литературное чтение</w:t>
      </w:r>
    </w:p>
    <w:p w:rsidR="00B61227" w:rsidRDefault="00B61227" w:rsidP="00B61227">
      <w:pPr>
        <w:ind w:firstLine="284"/>
        <w:rPr>
          <w:sz w:val="28"/>
          <w:szCs w:val="28"/>
        </w:rPr>
      </w:pPr>
      <w:r>
        <w:rPr>
          <w:sz w:val="28"/>
          <w:szCs w:val="28"/>
        </w:rPr>
        <w:t xml:space="preserve">Регулятивные универсальные учебные  действия развиваются с помощью заданий:   </w:t>
      </w:r>
    </w:p>
    <w:p w:rsidR="00B61227" w:rsidRDefault="00B61227" w:rsidP="00B61227">
      <w:pPr>
        <w:ind w:firstLine="284"/>
        <w:rPr>
          <w:sz w:val="28"/>
          <w:szCs w:val="28"/>
        </w:rPr>
      </w:pPr>
      <w:r>
        <w:rPr>
          <w:sz w:val="28"/>
          <w:szCs w:val="28"/>
        </w:rPr>
        <w:t xml:space="preserve">1) на составление плана (план текста, план устного рассказа, план сочинения);  </w:t>
      </w:r>
    </w:p>
    <w:p w:rsidR="00B61227" w:rsidRDefault="00B61227" w:rsidP="00B61227">
      <w:pPr>
        <w:ind w:firstLine="284"/>
        <w:rPr>
          <w:sz w:val="28"/>
          <w:szCs w:val="28"/>
        </w:rPr>
      </w:pPr>
      <w:r>
        <w:rPr>
          <w:sz w:val="28"/>
          <w:szCs w:val="28"/>
        </w:rPr>
        <w:t>2) на проведение самопроверки; редактирования текста.</w:t>
      </w:r>
    </w:p>
    <w:p w:rsidR="00B61227" w:rsidRDefault="00B61227" w:rsidP="00B61227">
      <w:pPr>
        <w:ind w:firstLine="284"/>
        <w:rPr>
          <w:sz w:val="28"/>
          <w:szCs w:val="28"/>
        </w:rPr>
      </w:pPr>
      <w:r>
        <w:rPr>
          <w:sz w:val="28"/>
          <w:szCs w:val="28"/>
        </w:rPr>
        <w:t>На уроках происходит освоение технологии продуктивного чтения, которая</w:t>
      </w:r>
    </w:p>
    <w:p w:rsidR="00B61227" w:rsidRDefault="00B61227" w:rsidP="00B61227">
      <w:pPr>
        <w:ind w:firstLine="284"/>
        <w:rPr>
          <w:sz w:val="28"/>
          <w:szCs w:val="28"/>
        </w:rPr>
      </w:pPr>
      <w:r>
        <w:rPr>
          <w:sz w:val="28"/>
          <w:szCs w:val="28"/>
        </w:rPr>
        <w:t xml:space="preserve"> обеспечивает ребёнка алгоритмом самостоятельного освоения текста                                        (до начала чтения, во время чтения, после чтения).</w:t>
      </w:r>
    </w:p>
    <w:p w:rsidR="00B61227" w:rsidRDefault="00B61227" w:rsidP="00B61227">
      <w:pPr>
        <w:ind w:firstLine="284"/>
        <w:rPr>
          <w:sz w:val="28"/>
          <w:szCs w:val="28"/>
        </w:rPr>
      </w:pPr>
      <w:r>
        <w:rPr>
          <w:sz w:val="28"/>
          <w:szCs w:val="28"/>
        </w:rPr>
        <w:t xml:space="preserve">Ведущим приёмом анализа текста является диалог с автором, который   </w:t>
      </w:r>
    </w:p>
    <w:p w:rsidR="00B61227" w:rsidRDefault="00B61227" w:rsidP="00B61227">
      <w:pPr>
        <w:ind w:firstLine="284"/>
        <w:rPr>
          <w:sz w:val="28"/>
          <w:szCs w:val="28"/>
        </w:rPr>
      </w:pPr>
      <w:r>
        <w:rPr>
          <w:sz w:val="28"/>
          <w:szCs w:val="28"/>
        </w:rPr>
        <w:t xml:space="preserve">предусматривает: </w:t>
      </w:r>
    </w:p>
    <w:p w:rsidR="00B61227" w:rsidRDefault="00B61227" w:rsidP="00B61227">
      <w:pPr>
        <w:ind w:firstLine="284"/>
        <w:rPr>
          <w:sz w:val="28"/>
          <w:szCs w:val="28"/>
        </w:rPr>
      </w:pPr>
      <w:r>
        <w:rPr>
          <w:sz w:val="28"/>
          <w:szCs w:val="28"/>
        </w:rPr>
        <w:t xml:space="preserve">1) нахождение в текста прямых и скрытых авторских вопросов; </w:t>
      </w:r>
    </w:p>
    <w:p w:rsidR="00B61227" w:rsidRDefault="00B61227" w:rsidP="00B61227">
      <w:pPr>
        <w:ind w:firstLine="284"/>
        <w:rPr>
          <w:sz w:val="28"/>
          <w:szCs w:val="28"/>
        </w:rPr>
      </w:pPr>
      <w:r>
        <w:rPr>
          <w:sz w:val="28"/>
          <w:szCs w:val="28"/>
        </w:rPr>
        <w:t>2) прогнозирование ответов;</w:t>
      </w:r>
    </w:p>
    <w:p w:rsidR="00B61227" w:rsidRDefault="00B61227" w:rsidP="00B61227">
      <w:pPr>
        <w:ind w:firstLine="284"/>
        <w:rPr>
          <w:sz w:val="28"/>
          <w:szCs w:val="28"/>
        </w:rPr>
      </w:pPr>
      <w:r>
        <w:rPr>
          <w:sz w:val="28"/>
          <w:szCs w:val="28"/>
        </w:rPr>
        <w:t xml:space="preserve"> 3) самопроверку по тексту.</w:t>
      </w:r>
    </w:p>
    <w:p w:rsidR="00B61227" w:rsidRDefault="00B61227" w:rsidP="00B61227">
      <w:pPr>
        <w:spacing w:before="120"/>
        <w:ind w:firstLine="284"/>
        <w:outlineLvl w:val="0"/>
        <w:rPr>
          <w:sz w:val="28"/>
          <w:szCs w:val="28"/>
        </w:rPr>
      </w:pPr>
      <w:r>
        <w:rPr>
          <w:b/>
          <w:sz w:val="28"/>
          <w:szCs w:val="28"/>
        </w:rPr>
        <w:t>Математика</w:t>
      </w:r>
      <w:r>
        <w:rPr>
          <w:sz w:val="28"/>
          <w:szCs w:val="28"/>
        </w:rPr>
        <w:t xml:space="preserve"> </w:t>
      </w:r>
    </w:p>
    <w:p w:rsidR="00B61227" w:rsidRDefault="00B61227" w:rsidP="00B61227">
      <w:pPr>
        <w:pStyle w:val="a5"/>
        <w:keepLines w:val="0"/>
        <w:spacing w:before="100" w:beforeAutospacing="1" w:after="100" w:afterAutospacing="1"/>
        <w:ind w:firstLine="284"/>
        <w:rPr>
          <w:rFonts w:ascii="Times New Roman" w:hAnsi="Times New Roman"/>
          <w:b w:val="0"/>
          <w:bCs w:val="0"/>
          <w:color w:val="auto"/>
          <w:lang w:eastAsia="ru-RU"/>
        </w:rPr>
      </w:pPr>
      <w:r>
        <w:rPr>
          <w:rFonts w:ascii="Times New Roman" w:hAnsi="Times New Roman"/>
          <w:b w:val="0"/>
          <w:bCs w:val="0"/>
          <w:color w:val="auto"/>
          <w:lang w:eastAsia="ru-RU"/>
        </w:rPr>
        <w:t xml:space="preserve">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p>
    <w:p w:rsidR="00B61227" w:rsidRDefault="00B61227" w:rsidP="00B61227">
      <w:pPr>
        <w:pStyle w:val="a5"/>
        <w:keepLines w:val="0"/>
        <w:spacing w:before="100" w:beforeAutospacing="1" w:after="100" w:afterAutospacing="1"/>
        <w:ind w:firstLine="284"/>
        <w:rPr>
          <w:rFonts w:ascii="Times New Roman" w:hAnsi="Times New Roman"/>
          <w:b w:val="0"/>
          <w:bCs w:val="0"/>
          <w:color w:val="auto"/>
          <w:lang w:eastAsia="ru-RU"/>
        </w:rPr>
      </w:pPr>
      <w:r>
        <w:rPr>
          <w:rFonts w:ascii="Times New Roman" w:hAnsi="Times New Roman"/>
          <w:b w:val="0"/>
          <w:bCs w:val="0"/>
          <w:color w:val="auto"/>
          <w:lang w:eastAsia="ru-RU"/>
        </w:rPr>
        <w:t>В учебник математики включены проблемные ситуации, позволяющие школьникам вместе с учителем выбрать цель деятельности (сформулировать основную проблему урока).</w:t>
      </w:r>
    </w:p>
    <w:p w:rsidR="00B61227" w:rsidRDefault="00B61227" w:rsidP="00B61227">
      <w:pPr>
        <w:pStyle w:val="a5"/>
        <w:keepLines w:val="0"/>
        <w:spacing w:before="100" w:beforeAutospacing="1" w:after="100" w:afterAutospacing="1"/>
        <w:ind w:firstLine="284"/>
        <w:rPr>
          <w:rFonts w:ascii="Times New Roman" w:hAnsi="Times New Roman"/>
          <w:bCs w:val="0"/>
          <w:color w:val="auto"/>
          <w:lang w:eastAsia="ru-RU"/>
        </w:rPr>
      </w:pPr>
      <w:r>
        <w:rPr>
          <w:rFonts w:ascii="Times New Roman" w:hAnsi="Times New Roman"/>
          <w:bCs w:val="0"/>
          <w:color w:val="auto"/>
          <w:lang w:eastAsia="ru-RU"/>
        </w:rPr>
        <w:t xml:space="preserve">Окружающий мир </w:t>
      </w:r>
    </w:p>
    <w:p w:rsidR="00B61227" w:rsidRDefault="00B61227" w:rsidP="00B61227">
      <w:pPr>
        <w:ind w:firstLine="284"/>
        <w:rPr>
          <w:sz w:val="28"/>
          <w:szCs w:val="28"/>
        </w:rPr>
      </w:pPr>
      <w:r>
        <w:rPr>
          <w:sz w:val="28"/>
          <w:szCs w:val="28"/>
        </w:rPr>
        <w:t>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w:t>
      </w:r>
    </w:p>
    <w:p w:rsidR="00B61227" w:rsidRDefault="00B61227" w:rsidP="00B61227">
      <w:pPr>
        <w:ind w:firstLine="284"/>
        <w:rPr>
          <w:sz w:val="28"/>
          <w:szCs w:val="28"/>
        </w:rPr>
      </w:pPr>
      <w:r>
        <w:rPr>
          <w:sz w:val="28"/>
          <w:szCs w:val="28"/>
        </w:rPr>
        <w:t xml:space="preserve">В учебнике 2 класса включены проблемные ситуации, позволяющие школьникам вместе с учителем </w:t>
      </w:r>
      <w:r>
        <w:rPr>
          <w:i/>
          <w:sz w:val="28"/>
          <w:szCs w:val="28"/>
        </w:rPr>
        <w:t>обнаруживать</w:t>
      </w:r>
      <w:r>
        <w:rPr>
          <w:sz w:val="28"/>
          <w:szCs w:val="28"/>
        </w:rPr>
        <w:t xml:space="preserve"> и </w:t>
      </w:r>
      <w:r>
        <w:rPr>
          <w:i/>
          <w:sz w:val="28"/>
          <w:szCs w:val="28"/>
        </w:rPr>
        <w:t>формулировать</w:t>
      </w:r>
      <w:r>
        <w:rPr>
          <w:sz w:val="28"/>
          <w:szCs w:val="28"/>
        </w:rPr>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w:t>
      </w:r>
    </w:p>
    <w:p w:rsidR="00B61227" w:rsidRDefault="00B61227" w:rsidP="00B61227">
      <w:pPr>
        <w:ind w:firstLine="284"/>
        <w:rPr>
          <w:sz w:val="28"/>
          <w:szCs w:val="28"/>
        </w:rPr>
      </w:pPr>
      <w:r>
        <w:rPr>
          <w:sz w:val="28"/>
          <w:szCs w:val="28"/>
        </w:rPr>
        <w:t xml:space="preserve">      Во всех без исключения параграфах важнейшая часть учебного материала снабжена плашкой «Учимся открывать новые знания, и проверяем себя» (приведены примерные вопросы учителя к конкретному рисунку и варианты правильных ответов в общем виде), в результате чего школьники учатся </w:t>
      </w:r>
      <w:r>
        <w:rPr>
          <w:i/>
          <w:sz w:val="28"/>
          <w:szCs w:val="28"/>
        </w:rPr>
        <w:t>работать</w:t>
      </w:r>
      <w:r>
        <w:rPr>
          <w:sz w:val="28"/>
          <w:szCs w:val="28"/>
        </w:rPr>
        <w:t xml:space="preserve"> </w:t>
      </w:r>
      <w:r>
        <w:rPr>
          <w:i/>
          <w:sz w:val="28"/>
          <w:szCs w:val="28"/>
        </w:rPr>
        <w:t>по</w:t>
      </w:r>
      <w:r>
        <w:rPr>
          <w:sz w:val="28"/>
          <w:szCs w:val="28"/>
        </w:rPr>
        <w:t xml:space="preserve"> предложенному </w:t>
      </w:r>
      <w:r>
        <w:rPr>
          <w:i/>
          <w:sz w:val="28"/>
          <w:szCs w:val="28"/>
        </w:rPr>
        <w:t>плану</w:t>
      </w:r>
      <w:r>
        <w:rPr>
          <w:sz w:val="28"/>
          <w:szCs w:val="28"/>
        </w:rPr>
        <w:t xml:space="preserve">, используя необходимые средства (учебник). </w:t>
      </w:r>
    </w:p>
    <w:p w:rsidR="00B61227" w:rsidRDefault="00B61227" w:rsidP="00B61227">
      <w:pPr>
        <w:spacing w:before="120" w:after="120"/>
        <w:jc w:val="center"/>
        <w:outlineLvl w:val="0"/>
        <w:rPr>
          <w:b/>
          <w:sz w:val="28"/>
          <w:szCs w:val="28"/>
        </w:rPr>
      </w:pPr>
    </w:p>
    <w:p w:rsidR="00B61227" w:rsidRDefault="00B61227" w:rsidP="00B61227">
      <w:pPr>
        <w:spacing w:before="120" w:after="120"/>
        <w:jc w:val="center"/>
        <w:outlineLvl w:val="0"/>
        <w:rPr>
          <w:b/>
          <w:sz w:val="28"/>
          <w:szCs w:val="28"/>
        </w:rPr>
      </w:pPr>
    </w:p>
    <w:p w:rsidR="00B61227" w:rsidRDefault="00B61227" w:rsidP="00B61227">
      <w:pPr>
        <w:spacing w:before="120" w:after="120"/>
        <w:jc w:val="center"/>
        <w:outlineLvl w:val="0"/>
        <w:rPr>
          <w:b/>
          <w:sz w:val="28"/>
          <w:szCs w:val="28"/>
        </w:rPr>
      </w:pPr>
    </w:p>
    <w:p w:rsidR="00B61227" w:rsidRDefault="00B61227" w:rsidP="00B61227">
      <w:pPr>
        <w:spacing w:before="120" w:after="120"/>
        <w:jc w:val="center"/>
        <w:outlineLvl w:val="0"/>
        <w:rPr>
          <w:b/>
          <w:sz w:val="28"/>
          <w:szCs w:val="28"/>
        </w:rPr>
      </w:pPr>
      <w:r>
        <w:rPr>
          <w:b/>
          <w:sz w:val="28"/>
          <w:szCs w:val="28"/>
        </w:rPr>
        <w:t xml:space="preserve">Типовые задания, нацеленные на развитие </w:t>
      </w:r>
    </w:p>
    <w:p w:rsidR="00B61227" w:rsidRDefault="00B61227" w:rsidP="00B61227">
      <w:pPr>
        <w:spacing w:before="120" w:after="120"/>
        <w:jc w:val="center"/>
        <w:outlineLvl w:val="0"/>
        <w:rPr>
          <w:b/>
          <w:sz w:val="28"/>
          <w:szCs w:val="28"/>
        </w:rPr>
      </w:pPr>
      <w:r>
        <w:rPr>
          <w:b/>
          <w:sz w:val="28"/>
          <w:szCs w:val="28"/>
        </w:rPr>
        <w:t>познавательных универсальных учебных действий.</w:t>
      </w:r>
    </w:p>
    <w:p w:rsidR="00B61227" w:rsidRDefault="00B61227" w:rsidP="00B61227">
      <w:pPr>
        <w:ind w:firstLine="284"/>
        <w:outlineLvl w:val="0"/>
        <w:rPr>
          <w:sz w:val="28"/>
          <w:szCs w:val="28"/>
        </w:rPr>
      </w:pPr>
      <w:r>
        <w:rPr>
          <w:b/>
          <w:sz w:val="28"/>
          <w:szCs w:val="28"/>
        </w:rPr>
        <w:t>Русский язык</w:t>
      </w:r>
    </w:p>
    <w:p w:rsidR="00B61227" w:rsidRDefault="00B61227" w:rsidP="00B61227">
      <w:pPr>
        <w:ind w:firstLine="284"/>
        <w:outlineLvl w:val="0"/>
        <w:rPr>
          <w:sz w:val="28"/>
          <w:szCs w:val="28"/>
        </w:rPr>
      </w:pPr>
      <w:r>
        <w:rPr>
          <w:sz w:val="28"/>
          <w:szCs w:val="28"/>
        </w:rPr>
        <w:t xml:space="preserve"> Задания на извлечение, преобразование и использование текстовой информации.</w:t>
      </w:r>
    </w:p>
    <w:p w:rsidR="00B61227" w:rsidRDefault="00B61227" w:rsidP="00B61227">
      <w:pPr>
        <w:numPr>
          <w:ilvl w:val="0"/>
          <w:numId w:val="40"/>
        </w:numPr>
        <w:ind w:left="0" w:firstLine="284"/>
        <w:rPr>
          <w:sz w:val="28"/>
          <w:szCs w:val="28"/>
        </w:rPr>
      </w:pPr>
      <w:r>
        <w:rPr>
          <w:sz w:val="28"/>
          <w:szCs w:val="28"/>
        </w:rPr>
        <w:t>Приёмы работы с правилами и определениями как учебно-научными текстами. Например итог открытия знаний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B61227" w:rsidRDefault="00B61227" w:rsidP="00B61227">
      <w:pPr>
        <w:numPr>
          <w:ilvl w:val="0"/>
          <w:numId w:val="40"/>
        </w:numPr>
        <w:ind w:left="0" w:firstLine="284"/>
        <w:rPr>
          <w:sz w:val="28"/>
          <w:szCs w:val="28"/>
        </w:rPr>
      </w:pPr>
      <w:r>
        <w:rPr>
          <w:sz w:val="28"/>
          <w:szCs w:val="28"/>
        </w:rPr>
        <w:t xml:space="preserve">Система работы с различными словарями. Например «Прочитай слова. Объясни значение каждого слова. Воспользуйся толковым словарём, словарём иностранных слов»; « …. Запиши слова в нужной последовательности и проверь по словарю С.И. Ожегова.»; «… В каких книгах можно встретить эти слова? А где можно уточнить, что означают эти слова?». </w:t>
      </w:r>
    </w:p>
    <w:p w:rsidR="00B61227" w:rsidRDefault="00B61227" w:rsidP="00B61227">
      <w:pPr>
        <w:rPr>
          <w:bCs/>
          <w:i/>
          <w:iCs/>
          <w:sz w:val="28"/>
          <w:szCs w:val="28"/>
        </w:rPr>
      </w:pPr>
    </w:p>
    <w:p w:rsidR="00B61227" w:rsidRDefault="00B61227" w:rsidP="00B61227">
      <w:pPr>
        <w:rPr>
          <w:i/>
          <w:iCs/>
          <w:sz w:val="28"/>
          <w:szCs w:val="28"/>
        </w:rPr>
      </w:pPr>
      <w:r>
        <w:rPr>
          <w:bCs/>
          <w:i/>
          <w:iCs/>
          <w:sz w:val="28"/>
          <w:szCs w:val="28"/>
        </w:rPr>
        <w:t>Проба на определение количества слов в предложении</w:t>
      </w:r>
      <w:r>
        <w:rPr>
          <w:b/>
          <w:bCs/>
          <w:i/>
          <w:iCs/>
          <w:sz w:val="28"/>
          <w:szCs w:val="28"/>
        </w:rPr>
        <w:t>.</w:t>
      </w:r>
    </w:p>
    <w:p w:rsidR="00B61227" w:rsidRDefault="00B61227" w:rsidP="00B61227">
      <w:pPr>
        <w:ind w:left="360"/>
        <w:rPr>
          <w:i/>
          <w:iCs/>
          <w:sz w:val="28"/>
          <w:szCs w:val="28"/>
        </w:rPr>
      </w:pPr>
      <w:r>
        <w:rPr>
          <w:i/>
          <w:iCs/>
          <w:sz w:val="28"/>
          <w:szCs w:val="28"/>
        </w:rPr>
        <w:t xml:space="preserve">Цель: </w:t>
      </w:r>
      <w:r>
        <w:rPr>
          <w:sz w:val="28"/>
          <w:szCs w:val="28"/>
        </w:rPr>
        <w:t>выявление умения ребенка различать предметную и речевую действительность.</w:t>
      </w:r>
    </w:p>
    <w:p w:rsidR="00B61227" w:rsidRDefault="00B61227" w:rsidP="00B61227">
      <w:pPr>
        <w:ind w:left="360"/>
        <w:rPr>
          <w:i/>
          <w:iCs/>
          <w:sz w:val="28"/>
          <w:szCs w:val="28"/>
        </w:rPr>
      </w:pPr>
      <w:r>
        <w:rPr>
          <w:i/>
          <w:iCs/>
          <w:sz w:val="28"/>
          <w:szCs w:val="28"/>
        </w:rPr>
        <w:t xml:space="preserve">универсальные учебные действия: </w:t>
      </w:r>
      <w:r>
        <w:rPr>
          <w:sz w:val="28"/>
          <w:szCs w:val="28"/>
        </w:rPr>
        <w:t>знаково-символические познавательные действия, умение дифференцировать план знаков и символов и предметный план.</w:t>
      </w:r>
    </w:p>
    <w:p w:rsidR="00B61227" w:rsidRDefault="00B61227" w:rsidP="00B61227">
      <w:pPr>
        <w:ind w:left="360"/>
        <w:rPr>
          <w:sz w:val="28"/>
          <w:szCs w:val="28"/>
        </w:rPr>
      </w:pPr>
      <w:r>
        <w:rPr>
          <w:i/>
          <w:iCs/>
          <w:sz w:val="28"/>
          <w:szCs w:val="28"/>
        </w:rPr>
        <w:t xml:space="preserve">Описание задания: </w:t>
      </w:r>
      <w:r>
        <w:rPr>
          <w:sz w:val="28"/>
          <w:szCs w:val="28"/>
        </w:rPr>
        <w:t>учитель зачитывает предложение и просит ребенка сказать, сколько слов в предложении, и назвать их.</w:t>
      </w:r>
    </w:p>
    <w:p w:rsidR="00B61227" w:rsidRDefault="00B61227" w:rsidP="00B61227">
      <w:pPr>
        <w:rPr>
          <w:sz w:val="28"/>
          <w:szCs w:val="28"/>
        </w:rPr>
      </w:pPr>
      <w:r>
        <w:rPr>
          <w:sz w:val="28"/>
          <w:szCs w:val="28"/>
        </w:rPr>
        <w:t>1. Скажи, сколько слов в предложении.</w:t>
      </w:r>
    </w:p>
    <w:p w:rsidR="00B61227" w:rsidRDefault="00B61227" w:rsidP="00B61227">
      <w:pPr>
        <w:rPr>
          <w:sz w:val="28"/>
          <w:szCs w:val="28"/>
        </w:rPr>
      </w:pPr>
      <w:r>
        <w:rPr>
          <w:sz w:val="28"/>
          <w:szCs w:val="28"/>
        </w:rPr>
        <w:t>2. Назови первое слово, второе и т. д.</w:t>
      </w:r>
    </w:p>
    <w:p w:rsidR="00B61227" w:rsidRDefault="00B61227" w:rsidP="00B61227">
      <w:pPr>
        <w:ind w:left="360"/>
        <w:rPr>
          <w:sz w:val="28"/>
          <w:szCs w:val="28"/>
        </w:rPr>
      </w:pPr>
      <w:r>
        <w:rPr>
          <w:sz w:val="28"/>
          <w:szCs w:val="28"/>
        </w:rPr>
        <w:t>Предлагаемые предложения:</w:t>
      </w:r>
    </w:p>
    <w:p w:rsidR="00B61227" w:rsidRDefault="00B61227" w:rsidP="00B61227">
      <w:pPr>
        <w:rPr>
          <w:sz w:val="28"/>
          <w:szCs w:val="28"/>
        </w:rPr>
      </w:pPr>
      <w:r>
        <w:rPr>
          <w:sz w:val="28"/>
          <w:szCs w:val="28"/>
        </w:rPr>
        <w:t>Маша и Юра пошли в лес.</w:t>
      </w:r>
    </w:p>
    <w:p w:rsidR="00B61227" w:rsidRDefault="00B61227" w:rsidP="00B61227">
      <w:pPr>
        <w:rPr>
          <w:sz w:val="28"/>
          <w:szCs w:val="28"/>
        </w:rPr>
      </w:pPr>
      <w:r>
        <w:rPr>
          <w:sz w:val="28"/>
          <w:szCs w:val="28"/>
        </w:rPr>
        <w:t>Таня и Петя играют в мяч.</w:t>
      </w:r>
    </w:p>
    <w:p w:rsidR="00B61227" w:rsidRDefault="00B61227" w:rsidP="00B61227">
      <w:pPr>
        <w:spacing w:before="120"/>
        <w:ind w:firstLine="284"/>
        <w:outlineLvl w:val="0"/>
        <w:rPr>
          <w:sz w:val="28"/>
          <w:szCs w:val="28"/>
        </w:rPr>
      </w:pPr>
      <w:r>
        <w:rPr>
          <w:b/>
          <w:sz w:val="28"/>
          <w:szCs w:val="28"/>
        </w:rPr>
        <w:t>Литературное чтение</w:t>
      </w:r>
    </w:p>
    <w:p w:rsidR="00B61227" w:rsidRDefault="00B61227" w:rsidP="00B61227">
      <w:pPr>
        <w:ind w:firstLine="284"/>
        <w:outlineLvl w:val="0"/>
        <w:rPr>
          <w:sz w:val="28"/>
          <w:szCs w:val="28"/>
        </w:rPr>
      </w:pPr>
      <w:r>
        <w:rPr>
          <w:sz w:val="28"/>
          <w:szCs w:val="28"/>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B61227" w:rsidRDefault="00B61227" w:rsidP="00B61227">
      <w:pPr>
        <w:ind w:firstLine="284"/>
        <w:outlineLvl w:val="0"/>
        <w:rPr>
          <w:sz w:val="28"/>
          <w:szCs w:val="28"/>
        </w:rPr>
      </w:pPr>
      <w:r>
        <w:rPr>
          <w:sz w:val="28"/>
          <w:szCs w:val="28"/>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B61227" w:rsidRDefault="00B61227" w:rsidP="00B61227">
      <w:pPr>
        <w:ind w:firstLine="284"/>
        <w:outlineLvl w:val="0"/>
        <w:rPr>
          <w:sz w:val="28"/>
          <w:szCs w:val="28"/>
        </w:rPr>
      </w:pPr>
      <w:r>
        <w:rPr>
          <w:sz w:val="28"/>
          <w:szCs w:val="28"/>
        </w:rPr>
        <w:t xml:space="preserve">этап 2 (работа с текстом во время чтения) – обеспечивает интерпретацию текста учениками как результат изучающего чтения; </w:t>
      </w:r>
    </w:p>
    <w:p w:rsidR="00B61227" w:rsidRDefault="00B61227" w:rsidP="00B61227">
      <w:pPr>
        <w:ind w:firstLine="284"/>
        <w:outlineLvl w:val="0"/>
        <w:rPr>
          <w:sz w:val="28"/>
          <w:szCs w:val="28"/>
        </w:rPr>
      </w:pPr>
      <w:r>
        <w:rPr>
          <w:sz w:val="28"/>
          <w:szCs w:val="28"/>
        </w:rPr>
        <w:t>этап 3 (после чтения) – это развитие умений рефлексивного чтения в ходе выполнения творческих заданий.</w:t>
      </w:r>
    </w:p>
    <w:p w:rsidR="00B61227" w:rsidRDefault="00B61227" w:rsidP="00B61227">
      <w:pPr>
        <w:spacing w:before="120"/>
        <w:ind w:firstLine="284"/>
        <w:outlineLvl w:val="0"/>
        <w:rPr>
          <w:sz w:val="28"/>
          <w:szCs w:val="28"/>
        </w:rPr>
      </w:pPr>
      <w:r>
        <w:rPr>
          <w:b/>
          <w:sz w:val="28"/>
          <w:szCs w:val="28"/>
        </w:rPr>
        <w:t>Математика</w:t>
      </w:r>
      <w:r>
        <w:rPr>
          <w:sz w:val="28"/>
          <w:szCs w:val="28"/>
        </w:rPr>
        <w:t xml:space="preserve"> </w:t>
      </w:r>
    </w:p>
    <w:p w:rsidR="00B61227" w:rsidRDefault="00B61227" w:rsidP="00B61227">
      <w:pPr>
        <w:ind w:firstLine="284"/>
        <w:jc w:val="both"/>
        <w:rPr>
          <w:sz w:val="28"/>
          <w:szCs w:val="28"/>
        </w:rPr>
      </w:pPr>
      <w:r>
        <w:rPr>
          <w:sz w:val="28"/>
          <w:szCs w:val="28"/>
        </w:rPr>
        <w:lastRenderedPageBreak/>
        <w:t xml:space="preserve">1.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B61227" w:rsidRDefault="00B61227" w:rsidP="00B61227">
      <w:pPr>
        <w:pStyle w:val="a5"/>
        <w:keepLines w:val="0"/>
        <w:spacing w:before="100" w:beforeAutospacing="1" w:after="100" w:afterAutospacing="1"/>
        <w:ind w:firstLine="284"/>
        <w:jc w:val="both"/>
        <w:rPr>
          <w:rFonts w:ascii="Times New Roman" w:hAnsi="Times New Roman"/>
          <w:b w:val="0"/>
          <w:bCs w:val="0"/>
          <w:color w:val="auto"/>
          <w:lang w:eastAsia="ru-RU"/>
        </w:rPr>
      </w:pPr>
      <w:r>
        <w:rPr>
          <w:rFonts w:ascii="Times New Roman" w:hAnsi="Times New Roman"/>
          <w:b w:val="0"/>
          <w:bCs w:val="0"/>
          <w:color w:val="auto"/>
          <w:lang w:eastAsia="ru-RU"/>
        </w:rPr>
        <w:t>2. Задания, требующих целенаправленного использования мыслительных операций,  таких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B61227" w:rsidRDefault="00B61227" w:rsidP="00B61227">
      <w:pPr>
        <w:pStyle w:val="a5"/>
        <w:keepLines w:val="0"/>
        <w:spacing w:before="100" w:beforeAutospacing="1" w:after="100" w:afterAutospacing="1"/>
        <w:ind w:firstLine="284"/>
        <w:jc w:val="both"/>
        <w:rPr>
          <w:rFonts w:ascii="Times New Roman" w:hAnsi="Times New Roman"/>
          <w:b w:val="0"/>
          <w:bCs w:val="0"/>
          <w:color w:val="auto"/>
          <w:lang w:eastAsia="ru-RU"/>
        </w:rPr>
      </w:pPr>
      <w:r>
        <w:rPr>
          <w:rFonts w:ascii="Times New Roman" w:hAnsi="Times New Roman"/>
          <w:b w:val="0"/>
          <w:bCs w:val="0"/>
          <w:color w:val="auto"/>
          <w:lang w:eastAsia="ru-RU"/>
        </w:rPr>
        <w:t>3.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(«Стохастика» и «Занимательные и нестандартные задачи»).</w:t>
      </w:r>
    </w:p>
    <w:p w:rsidR="00B61227" w:rsidRDefault="00B61227" w:rsidP="00B61227">
      <w:pPr>
        <w:spacing w:before="120"/>
        <w:ind w:firstLine="284"/>
        <w:outlineLvl w:val="0"/>
        <w:rPr>
          <w:sz w:val="28"/>
          <w:szCs w:val="28"/>
        </w:rPr>
      </w:pPr>
      <w:r>
        <w:rPr>
          <w:b/>
          <w:sz w:val="28"/>
          <w:szCs w:val="28"/>
        </w:rPr>
        <w:t>Окружающий мир</w:t>
      </w:r>
      <w:r>
        <w:rPr>
          <w:sz w:val="28"/>
          <w:szCs w:val="28"/>
        </w:rPr>
        <w:t xml:space="preserve"> </w:t>
      </w:r>
    </w:p>
    <w:p w:rsidR="00B61227" w:rsidRDefault="00B61227" w:rsidP="00B61227">
      <w:pPr>
        <w:ind w:firstLine="284"/>
        <w:rPr>
          <w:sz w:val="28"/>
          <w:szCs w:val="28"/>
        </w:rPr>
      </w:pPr>
      <w:r>
        <w:rPr>
          <w:sz w:val="28"/>
          <w:szCs w:val="28"/>
        </w:rPr>
        <w:t xml:space="preserve">Одна из ведущих целей предмета «Окружающий мир» в авторской программе – научить школьников объяснять окружающий мир.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 ●. </w:t>
      </w:r>
    </w:p>
    <w:p w:rsidR="00B61227" w:rsidRDefault="00B61227" w:rsidP="00B61227">
      <w:pPr>
        <w:ind w:firstLine="284"/>
        <w:rPr>
          <w:sz w:val="28"/>
          <w:szCs w:val="28"/>
        </w:rPr>
      </w:pPr>
      <w:r>
        <w:rPr>
          <w:sz w:val="28"/>
          <w:szCs w:val="28"/>
        </w:rPr>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B61227" w:rsidRDefault="00B61227" w:rsidP="00B61227">
      <w:pPr>
        <w:ind w:firstLine="284"/>
        <w:rPr>
          <w:sz w:val="28"/>
          <w:szCs w:val="28"/>
        </w:rPr>
      </w:pPr>
      <w:r>
        <w:rPr>
          <w:sz w:val="28"/>
          <w:szCs w:val="28"/>
        </w:rPr>
        <w:t xml:space="preserve">3) Учебник 2 класса </w:t>
      </w:r>
    </w:p>
    <w:p w:rsidR="00B61227" w:rsidRDefault="00B61227" w:rsidP="00B61227">
      <w:pPr>
        <w:ind w:firstLine="284"/>
        <w:rPr>
          <w:sz w:val="28"/>
          <w:szCs w:val="28"/>
        </w:rPr>
      </w:pPr>
      <w:r>
        <w:rPr>
          <w:sz w:val="28"/>
          <w:szCs w:val="28"/>
        </w:rPr>
        <w:t>Представь, что ты попал на необитаемый остров. Как ты узнаешь время без часов? Как ты определишь стороны света? (Наблюдать и делать  самостоятельные  выводы.)</w:t>
      </w:r>
    </w:p>
    <w:p w:rsidR="00B61227" w:rsidRDefault="00B61227" w:rsidP="00B61227">
      <w:pPr>
        <w:ind w:firstLine="284"/>
        <w:rPr>
          <w:sz w:val="28"/>
          <w:szCs w:val="28"/>
        </w:rPr>
      </w:pPr>
      <w:r>
        <w:rPr>
          <w:sz w:val="28"/>
          <w:szCs w:val="28"/>
        </w:rPr>
        <w:t xml:space="preserve">4) Учебник 4 класса </w:t>
      </w:r>
    </w:p>
    <w:p w:rsidR="00B61227" w:rsidRDefault="00B61227" w:rsidP="00B61227">
      <w:pPr>
        <w:ind w:firstLine="284"/>
        <w:rPr>
          <w:sz w:val="28"/>
          <w:szCs w:val="28"/>
        </w:rPr>
      </w:pPr>
      <w:r>
        <w:rPr>
          <w:sz w:val="28"/>
          <w:szCs w:val="28"/>
        </w:rPr>
        <w:t>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(Определять причины явлений, событий, делать выводы на основе обобщения   знаний.)</w:t>
      </w:r>
    </w:p>
    <w:p w:rsidR="00B61227" w:rsidRDefault="00B61227" w:rsidP="00B61227">
      <w:pPr>
        <w:ind w:firstLine="284"/>
        <w:rPr>
          <w:sz w:val="28"/>
          <w:szCs w:val="28"/>
        </w:rPr>
      </w:pPr>
      <w:r>
        <w:rPr>
          <w:sz w:val="28"/>
          <w:szCs w:val="28"/>
        </w:rPr>
        <w:t xml:space="preserve">В содержание учебников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w:t>
      </w:r>
    </w:p>
    <w:p w:rsidR="00B61227" w:rsidRDefault="00B61227" w:rsidP="00B61227">
      <w:pPr>
        <w:spacing w:before="120" w:after="120"/>
        <w:jc w:val="center"/>
        <w:outlineLvl w:val="0"/>
        <w:rPr>
          <w:b/>
          <w:sz w:val="28"/>
          <w:szCs w:val="28"/>
        </w:rPr>
      </w:pPr>
      <w:r>
        <w:rPr>
          <w:b/>
          <w:sz w:val="28"/>
          <w:szCs w:val="28"/>
        </w:rPr>
        <w:t xml:space="preserve"> Типовые задания, нацеленные на коммуникативные универсальные учебные действия.</w:t>
      </w:r>
    </w:p>
    <w:p w:rsidR="00B61227" w:rsidRDefault="00B61227" w:rsidP="00B61227">
      <w:pPr>
        <w:ind w:firstLine="284"/>
        <w:outlineLvl w:val="0"/>
        <w:rPr>
          <w:b/>
          <w:sz w:val="28"/>
          <w:szCs w:val="28"/>
        </w:rPr>
      </w:pPr>
      <w:r>
        <w:rPr>
          <w:b/>
          <w:sz w:val="28"/>
          <w:szCs w:val="28"/>
        </w:rPr>
        <w:t>Русский язык</w:t>
      </w:r>
    </w:p>
    <w:p w:rsidR="00B61227" w:rsidRDefault="00B61227" w:rsidP="00B61227">
      <w:pPr>
        <w:numPr>
          <w:ilvl w:val="0"/>
          <w:numId w:val="41"/>
        </w:numPr>
        <w:ind w:left="0" w:firstLine="284"/>
        <w:rPr>
          <w:sz w:val="28"/>
          <w:szCs w:val="28"/>
        </w:rPr>
      </w:pPr>
      <w:r>
        <w:rPr>
          <w:sz w:val="28"/>
          <w:szCs w:val="28"/>
        </w:rPr>
        <w:t xml:space="preserve">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B61227" w:rsidRDefault="00B61227" w:rsidP="00B61227">
      <w:pPr>
        <w:numPr>
          <w:ilvl w:val="0"/>
          <w:numId w:val="41"/>
        </w:numPr>
        <w:ind w:left="0" w:firstLine="284"/>
        <w:rPr>
          <w:sz w:val="28"/>
          <w:szCs w:val="28"/>
        </w:rPr>
      </w:pPr>
      <w:r>
        <w:rPr>
          <w:sz w:val="28"/>
          <w:szCs w:val="28"/>
        </w:rPr>
        <w:t xml:space="preserve"> «Прочитай слова. Найди и выпиши слова, которые … В первом предложении автор играет словами. Ты заметил какими? Прочитай их».</w:t>
      </w:r>
    </w:p>
    <w:p w:rsidR="00B61227" w:rsidRDefault="00B61227" w:rsidP="00B61227">
      <w:pPr>
        <w:ind w:firstLine="284"/>
        <w:rPr>
          <w:sz w:val="28"/>
          <w:szCs w:val="28"/>
        </w:rPr>
      </w:pPr>
      <w:r>
        <w:rPr>
          <w:sz w:val="28"/>
          <w:szCs w:val="28"/>
        </w:rPr>
        <w:lastRenderedPageBreak/>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B61227" w:rsidRDefault="00B61227" w:rsidP="00B61227">
      <w:pPr>
        <w:spacing w:before="120"/>
        <w:ind w:firstLine="284"/>
        <w:outlineLvl w:val="0"/>
        <w:rPr>
          <w:sz w:val="28"/>
          <w:szCs w:val="28"/>
        </w:rPr>
      </w:pPr>
      <w:r>
        <w:rPr>
          <w:b/>
          <w:sz w:val="28"/>
          <w:szCs w:val="28"/>
        </w:rPr>
        <w:t>Литературное чтение</w:t>
      </w:r>
    </w:p>
    <w:p w:rsidR="00B61227" w:rsidRDefault="00B61227" w:rsidP="00B61227">
      <w:pPr>
        <w:ind w:firstLine="284"/>
        <w:outlineLvl w:val="0"/>
        <w:rPr>
          <w:sz w:val="28"/>
          <w:szCs w:val="28"/>
        </w:rPr>
      </w:pPr>
      <w:r>
        <w:rPr>
          <w:sz w:val="28"/>
          <w:szCs w:val="28"/>
        </w:rPr>
        <w:t>Примеры заданий на развитие коммуникативных УУД:</w:t>
      </w:r>
    </w:p>
    <w:p w:rsidR="00B61227" w:rsidRDefault="00B61227" w:rsidP="00B61227">
      <w:pPr>
        <w:ind w:firstLine="284"/>
        <w:outlineLvl w:val="0"/>
        <w:rPr>
          <w:sz w:val="28"/>
          <w:szCs w:val="28"/>
        </w:rPr>
      </w:pPr>
      <w:r>
        <w:rPr>
          <w:sz w:val="28"/>
          <w:szCs w:val="28"/>
        </w:rPr>
        <w:t>1) слушание чтения (рассказа) учителя, фиксирование его темы, ключевых слов;</w:t>
      </w:r>
    </w:p>
    <w:p w:rsidR="00B61227" w:rsidRDefault="00B61227" w:rsidP="00B61227">
      <w:pPr>
        <w:ind w:firstLine="284"/>
        <w:outlineLvl w:val="0"/>
        <w:rPr>
          <w:sz w:val="28"/>
          <w:szCs w:val="28"/>
        </w:rPr>
      </w:pPr>
      <w:r>
        <w:rPr>
          <w:sz w:val="28"/>
          <w:szCs w:val="28"/>
        </w:rPr>
        <w:t>2) подготовка устных рассказов (о литературных героях, о личных впечатлениях по следам прочитанного);</w:t>
      </w:r>
    </w:p>
    <w:p w:rsidR="00B61227" w:rsidRDefault="00B61227" w:rsidP="00B61227">
      <w:pPr>
        <w:ind w:firstLine="284"/>
        <w:outlineLvl w:val="0"/>
        <w:rPr>
          <w:sz w:val="28"/>
          <w:szCs w:val="28"/>
        </w:rPr>
      </w:pPr>
      <w:r>
        <w:rPr>
          <w:sz w:val="28"/>
          <w:szCs w:val="28"/>
        </w:rPr>
        <w:t>3) инсценирование и драматизация;</w:t>
      </w:r>
    </w:p>
    <w:p w:rsidR="00B61227" w:rsidRDefault="00B61227" w:rsidP="00B61227">
      <w:pPr>
        <w:ind w:firstLine="284"/>
        <w:outlineLvl w:val="0"/>
        <w:rPr>
          <w:sz w:val="28"/>
          <w:szCs w:val="28"/>
        </w:rPr>
      </w:pPr>
      <w:r>
        <w:rPr>
          <w:sz w:val="28"/>
          <w:szCs w:val="28"/>
        </w:rPr>
        <w:t>4) устное словесное рисование;</w:t>
      </w:r>
    </w:p>
    <w:p w:rsidR="00B61227" w:rsidRDefault="00B61227" w:rsidP="00B61227">
      <w:pPr>
        <w:ind w:firstLine="284"/>
        <w:outlineLvl w:val="0"/>
        <w:rPr>
          <w:sz w:val="28"/>
          <w:szCs w:val="28"/>
        </w:rPr>
      </w:pPr>
      <w:r>
        <w:rPr>
          <w:sz w:val="28"/>
          <w:szCs w:val="28"/>
        </w:rPr>
        <w:t>5) творческий пересказ текста от лица разных героев-персонажей;</w:t>
      </w:r>
    </w:p>
    <w:p w:rsidR="00B61227" w:rsidRDefault="00B61227" w:rsidP="00B61227">
      <w:pPr>
        <w:ind w:firstLine="284"/>
        <w:outlineLvl w:val="0"/>
        <w:rPr>
          <w:sz w:val="28"/>
          <w:szCs w:val="28"/>
        </w:rPr>
      </w:pPr>
      <w:r>
        <w:rPr>
          <w:sz w:val="28"/>
          <w:szCs w:val="28"/>
        </w:rPr>
        <w:t>6) сочинение по личным впечатлениям (3–4 кл.) и по прочитанному (4 кл.);</w:t>
      </w:r>
    </w:p>
    <w:p w:rsidR="00B61227" w:rsidRDefault="00B61227" w:rsidP="00B61227">
      <w:pPr>
        <w:ind w:firstLine="284"/>
        <w:outlineLvl w:val="0"/>
        <w:rPr>
          <w:sz w:val="28"/>
          <w:szCs w:val="28"/>
        </w:rPr>
      </w:pPr>
      <w:r>
        <w:rPr>
          <w:sz w:val="28"/>
          <w:szCs w:val="28"/>
        </w:rPr>
        <w:t>7) интервью с писателем;</w:t>
      </w:r>
    </w:p>
    <w:p w:rsidR="00B61227" w:rsidRDefault="00B61227" w:rsidP="00B61227">
      <w:pPr>
        <w:ind w:firstLine="284"/>
        <w:outlineLvl w:val="0"/>
        <w:rPr>
          <w:sz w:val="28"/>
          <w:szCs w:val="28"/>
        </w:rPr>
      </w:pPr>
      <w:r>
        <w:rPr>
          <w:sz w:val="28"/>
          <w:szCs w:val="28"/>
        </w:rPr>
        <w:t>8) письмо авторам учебника и др.</w:t>
      </w:r>
    </w:p>
    <w:p w:rsidR="00B61227" w:rsidRDefault="00B61227" w:rsidP="00B61227">
      <w:pPr>
        <w:spacing w:before="120"/>
        <w:ind w:firstLine="284"/>
        <w:outlineLvl w:val="0"/>
        <w:rPr>
          <w:sz w:val="28"/>
          <w:szCs w:val="28"/>
        </w:rPr>
      </w:pPr>
      <w:r>
        <w:rPr>
          <w:b/>
          <w:sz w:val="28"/>
          <w:szCs w:val="28"/>
        </w:rPr>
        <w:t>Математика</w:t>
      </w:r>
    </w:p>
    <w:p w:rsidR="00B61227" w:rsidRDefault="00B61227" w:rsidP="00B61227">
      <w:pPr>
        <w:ind w:firstLine="284"/>
        <w:rPr>
          <w:sz w:val="28"/>
          <w:szCs w:val="28"/>
        </w:rPr>
      </w:pPr>
      <w:r>
        <w:rPr>
          <w:sz w:val="28"/>
          <w:szCs w:val="28"/>
        </w:rPr>
        <w:t xml:space="preserve">В курсе математики можно выделить  два тесно взаимосвязанных направления развития коммуникативных умений: </w:t>
      </w:r>
    </w:p>
    <w:p w:rsidR="00B61227" w:rsidRDefault="00B61227" w:rsidP="00B61227">
      <w:pPr>
        <w:ind w:firstLine="284"/>
        <w:rPr>
          <w:sz w:val="28"/>
          <w:szCs w:val="28"/>
        </w:rPr>
      </w:pPr>
      <w:r>
        <w:rPr>
          <w:sz w:val="28"/>
          <w:szCs w:val="28"/>
        </w:rPr>
        <w:t>1. Развитие устной научной речи</w:t>
      </w:r>
    </w:p>
    <w:p w:rsidR="00B61227" w:rsidRDefault="00B61227" w:rsidP="00B61227">
      <w:pPr>
        <w:ind w:firstLine="284"/>
        <w:rPr>
          <w:sz w:val="28"/>
          <w:szCs w:val="28"/>
        </w:rPr>
      </w:pPr>
      <w:r>
        <w:rPr>
          <w:sz w:val="28"/>
          <w:szCs w:val="28"/>
        </w:rPr>
        <w:t xml:space="preserve"> 2.Развитие комплекса умений, на которых базируется грамотное эффективное взаимодействие. </w:t>
      </w:r>
    </w:p>
    <w:p w:rsidR="00B61227" w:rsidRDefault="00B61227" w:rsidP="00B61227">
      <w:pPr>
        <w:ind w:firstLine="284"/>
        <w:rPr>
          <w:sz w:val="28"/>
          <w:szCs w:val="28"/>
        </w:rPr>
      </w:pPr>
      <w:r>
        <w:rPr>
          <w:sz w:val="28"/>
          <w:szCs w:val="28"/>
        </w:rPr>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B61227" w:rsidRDefault="00B61227" w:rsidP="00B61227">
      <w:pPr>
        <w:ind w:firstLine="284"/>
        <w:rPr>
          <w:sz w:val="28"/>
          <w:szCs w:val="28"/>
        </w:rPr>
      </w:pPr>
      <w:r>
        <w:rPr>
          <w:sz w:val="28"/>
          <w:szCs w:val="28"/>
        </w:rPr>
        <w:t>2. 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B61227" w:rsidRDefault="00B61227" w:rsidP="00B61227">
      <w:pPr>
        <w:pStyle w:val="a5"/>
        <w:keepLines w:val="0"/>
        <w:spacing w:before="0"/>
        <w:ind w:firstLine="284"/>
        <w:jc w:val="both"/>
        <w:rPr>
          <w:rFonts w:ascii="Times New Roman" w:hAnsi="Times New Roman"/>
          <w:b w:val="0"/>
          <w:bCs w:val="0"/>
          <w:color w:val="auto"/>
          <w:lang w:eastAsia="ru-RU"/>
        </w:rPr>
      </w:pPr>
      <w:r>
        <w:rPr>
          <w:rFonts w:ascii="Times New Roman" w:hAnsi="Times New Roman"/>
          <w:b w:val="0"/>
          <w:bCs w:val="0"/>
          <w:color w:val="auto"/>
          <w:lang w:eastAsia="ru-RU"/>
        </w:rPr>
        <w:t>Основой развития коммуникативных умений в данном курсе математики является систематическое использование на уроках трёх видов диалога:</w:t>
      </w:r>
    </w:p>
    <w:p w:rsidR="00B61227" w:rsidRDefault="00B61227" w:rsidP="00B61227">
      <w:pPr>
        <w:pStyle w:val="a5"/>
        <w:keepLines w:val="0"/>
        <w:spacing w:before="0"/>
        <w:ind w:firstLine="284"/>
        <w:jc w:val="both"/>
        <w:rPr>
          <w:rFonts w:ascii="Times New Roman" w:hAnsi="Times New Roman"/>
          <w:b w:val="0"/>
          <w:bCs w:val="0"/>
          <w:color w:val="auto"/>
          <w:lang w:eastAsia="ru-RU"/>
        </w:rPr>
      </w:pPr>
      <w:r>
        <w:rPr>
          <w:rFonts w:ascii="Times New Roman" w:hAnsi="Times New Roman"/>
          <w:b w:val="0"/>
          <w:bCs w:val="0"/>
          <w:color w:val="auto"/>
          <w:lang w:eastAsia="ru-RU"/>
        </w:rPr>
        <w:t>а) диалог в большой группе (учитель – ученики);</w:t>
      </w:r>
    </w:p>
    <w:p w:rsidR="00B61227" w:rsidRDefault="00B61227" w:rsidP="00B61227">
      <w:pPr>
        <w:pStyle w:val="a5"/>
        <w:keepLines w:val="0"/>
        <w:spacing w:before="0"/>
        <w:ind w:firstLine="284"/>
        <w:jc w:val="both"/>
        <w:rPr>
          <w:rFonts w:ascii="Times New Roman" w:hAnsi="Times New Roman"/>
          <w:b w:val="0"/>
          <w:bCs w:val="0"/>
          <w:color w:val="auto"/>
          <w:lang w:eastAsia="ru-RU"/>
        </w:rPr>
      </w:pPr>
      <w:r>
        <w:rPr>
          <w:rFonts w:ascii="Times New Roman" w:hAnsi="Times New Roman"/>
          <w:b w:val="0"/>
          <w:bCs w:val="0"/>
          <w:color w:val="auto"/>
          <w:lang w:eastAsia="ru-RU"/>
        </w:rPr>
        <w:t>б) диалог в небольшой группе (ученик – ученики);</w:t>
      </w:r>
    </w:p>
    <w:p w:rsidR="00B61227" w:rsidRDefault="00B61227" w:rsidP="00B61227">
      <w:pPr>
        <w:pStyle w:val="a5"/>
        <w:keepLines w:val="0"/>
        <w:spacing w:before="0"/>
        <w:ind w:firstLine="284"/>
        <w:jc w:val="both"/>
        <w:rPr>
          <w:rFonts w:ascii="Times New Roman" w:hAnsi="Times New Roman"/>
          <w:b w:val="0"/>
          <w:bCs w:val="0"/>
          <w:color w:val="auto"/>
          <w:lang w:eastAsia="ru-RU"/>
        </w:rPr>
      </w:pPr>
      <w:r>
        <w:rPr>
          <w:rFonts w:ascii="Times New Roman" w:hAnsi="Times New Roman"/>
          <w:b w:val="0"/>
          <w:bCs w:val="0"/>
          <w:color w:val="auto"/>
          <w:lang w:eastAsia="ru-RU"/>
        </w:rPr>
        <w:t>в) диалог в паре (ученик – ученик).</w:t>
      </w:r>
    </w:p>
    <w:p w:rsidR="00B61227" w:rsidRDefault="00B61227" w:rsidP="00B61227">
      <w:pPr>
        <w:spacing w:before="120"/>
        <w:ind w:firstLine="284"/>
        <w:outlineLvl w:val="0"/>
        <w:rPr>
          <w:sz w:val="28"/>
          <w:szCs w:val="28"/>
        </w:rPr>
      </w:pPr>
      <w:r>
        <w:rPr>
          <w:b/>
          <w:sz w:val="28"/>
          <w:szCs w:val="28"/>
        </w:rPr>
        <w:t>Окружающий мир</w:t>
      </w:r>
      <w:r>
        <w:rPr>
          <w:sz w:val="28"/>
          <w:szCs w:val="28"/>
        </w:rPr>
        <w:t xml:space="preserve"> </w:t>
      </w:r>
    </w:p>
    <w:p w:rsidR="00B61227" w:rsidRDefault="00B61227" w:rsidP="00B61227">
      <w:pPr>
        <w:ind w:firstLine="284"/>
        <w:rPr>
          <w:sz w:val="28"/>
          <w:szCs w:val="28"/>
        </w:rPr>
      </w:pPr>
      <w:r>
        <w:rPr>
          <w:sz w:val="28"/>
          <w:szCs w:val="28"/>
        </w:rPr>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 зелёного цвета ●.</w:t>
      </w:r>
    </w:p>
    <w:p w:rsidR="00B61227" w:rsidRDefault="00B61227" w:rsidP="00B61227">
      <w:pPr>
        <w:ind w:firstLine="284"/>
        <w:rPr>
          <w:sz w:val="28"/>
          <w:szCs w:val="28"/>
        </w:rPr>
      </w:pPr>
      <w:r>
        <w:rPr>
          <w:sz w:val="28"/>
          <w:szCs w:val="28"/>
        </w:rPr>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B61227" w:rsidRDefault="00B61227" w:rsidP="00B61227">
      <w:pPr>
        <w:ind w:firstLine="284"/>
        <w:rPr>
          <w:sz w:val="28"/>
          <w:szCs w:val="28"/>
        </w:rPr>
      </w:pPr>
      <w:r>
        <w:rPr>
          <w:sz w:val="28"/>
          <w:szCs w:val="28"/>
        </w:rPr>
        <w:lastRenderedPageBreak/>
        <w:t xml:space="preserve">1) Учебник 1 класса </w:t>
      </w:r>
    </w:p>
    <w:p w:rsidR="00B61227" w:rsidRDefault="00B61227" w:rsidP="00B61227">
      <w:pPr>
        <w:ind w:firstLine="284"/>
        <w:rPr>
          <w:sz w:val="28"/>
          <w:szCs w:val="28"/>
        </w:rPr>
      </w:pPr>
      <w:r>
        <w:rPr>
          <w:sz w:val="28"/>
          <w:szCs w:val="28"/>
        </w:rPr>
        <w:t>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w:t>
      </w:r>
      <w:bookmarkStart w:id="3" w:name="_Toc284509318"/>
    </w:p>
    <w:p w:rsidR="00B61227" w:rsidRDefault="00B61227" w:rsidP="00B61227">
      <w:pPr>
        <w:ind w:firstLine="284"/>
        <w:rPr>
          <w:sz w:val="28"/>
          <w:szCs w:val="28"/>
        </w:rPr>
      </w:pPr>
    </w:p>
    <w:p w:rsidR="00B61227" w:rsidRDefault="00B61227" w:rsidP="00B61227">
      <w:pPr>
        <w:ind w:firstLine="284"/>
        <w:rPr>
          <w:b/>
          <w:sz w:val="32"/>
          <w:szCs w:val="28"/>
        </w:rPr>
      </w:pPr>
      <w:r>
        <w:rPr>
          <w:b/>
          <w:sz w:val="32"/>
          <w:szCs w:val="28"/>
        </w:rPr>
        <w:t>2.1.6. Преемственность программы формирования универсальных учебных действий при переходе от дошкольного к начальному общему образованию.</w:t>
      </w:r>
    </w:p>
    <w:p w:rsidR="00B61227" w:rsidRDefault="00B61227" w:rsidP="00B61227">
      <w:pPr>
        <w:ind w:firstLine="284"/>
        <w:rPr>
          <w:b/>
          <w:sz w:val="32"/>
          <w:szCs w:val="28"/>
        </w:rPr>
      </w:pPr>
    </w:p>
    <w:p w:rsidR="00B61227" w:rsidRDefault="00B61227" w:rsidP="00B61227">
      <w:pPr>
        <w:rPr>
          <w:sz w:val="28"/>
          <w:szCs w:val="28"/>
        </w:rPr>
      </w:pPr>
      <w:r>
        <w:rPr>
          <w:b/>
          <w:bCs/>
          <w:sz w:val="28"/>
          <w:szCs w:val="28"/>
        </w:rPr>
        <w:t xml:space="preserve">Цель: </w:t>
      </w:r>
      <w:r>
        <w:rPr>
          <w:sz w:val="28"/>
          <w:szCs w:val="28"/>
        </w:rPr>
        <w:t>сформированность учебной деятельности как эволюции учебной самостоятельности  и ответственности ученика начальной школы.</w:t>
      </w:r>
    </w:p>
    <w:p w:rsidR="00B61227" w:rsidRDefault="00B61227" w:rsidP="00B61227">
      <w:pPr>
        <w:rPr>
          <w:sz w:val="28"/>
          <w:szCs w:val="28"/>
        </w:rPr>
      </w:pPr>
    </w:p>
    <w:p w:rsidR="00B61227" w:rsidRDefault="00B61227" w:rsidP="00B61227">
      <w:pPr>
        <w:jc w:val="center"/>
        <w:rPr>
          <w:b/>
          <w:bCs/>
          <w:i/>
          <w:iCs/>
          <w:sz w:val="28"/>
          <w:szCs w:val="28"/>
        </w:rPr>
      </w:pPr>
      <w:r>
        <w:rPr>
          <w:b/>
          <w:bCs/>
          <w:i/>
          <w:iCs/>
          <w:sz w:val="28"/>
          <w:szCs w:val="28"/>
        </w:rPr>
        <w:t>Алгоритм деятельности:</w:t>
      </w:r>
    </w:p>
    <w:p w:rsidR="00B61227" w:rsidRDefault="00B61227" w:rsidP="00B61227">
      <w:pPr>
        <w:numPr>
          <w:ilvl w:val="0"/>
          <w:numId w:val="42"/>
        </w:numPr>
        <w:rPr>
          <w:sz w:val="28"/>
          <w:szCs w:val="28"/>
        </w:rPr>
      </w:pPr>
      <w:r>
        <w:rPr>
          <w:sz w:val="28"/>
          <w:szCs w:val="28"/>
        </w:rPr>
        <w:t xml:space="preserve"> Знакомство с учеником на основе модели социально-педагогической характеристики выпускника ДОУ (воспитатель ДОУ).</w:t>
      </w:r>
    </w:p>
    <w:p w:rsidR="00B61227" w:rsidRDefault="00B61227" w:rsidP="00B61227">
      <w:pPr>
        <w:numPr>
          <w:ilvl w:val="0"/>
          <w:numId w:val="42"/>
        </w:numPr>
        <w:rPr>
          <w:sz w:val="28"/>
          <w:szCs w:val="28"/>
        </w:rPr>
      </w:pPr>
      <w:r>
        <w:rPr>
          <w:sz w:val="28"/>
          <w:szCs w:val="28"/>
        </w:rPr>
        <w:t>Стартовая диагностика «Личностная  готовность ребенка к школе», «Беседа о школе» (старт для дальнейшего развития ребенка).</w:t>
      </w:r>
    </w:p>
    <w:p w:rsidR="00B61227" w:rsidRDefault="00B61227" w:rsidP="00B61227">
      <w:pPr>
        <w:rPr>
          <w:b/>
          <w:i/>
          <w:sz w:val="28"/>
          <w:szCs w:val="28"/>
        </w:rPr>
      </w:pPr>
    </w:p>
    <w:p w:rsidR="00B61227" w:rsidRDefault="00B61227" w:rsidP="00B61227">
      <w:pPr>
        <w:rPr>
          <w:b/>
          <w:sz w:val="28"/>
          <w:szCs w:val="28"/>
        </w:rPr>
      </w:pPr>
      <w:r>
        <w:rPr>
          <w:b/>
          <w:i/>
          <w:sz w:val="28"/>
          <w:szCs w:val="28"/>
        </w:rPr>
        <w:t>Преемственность сформированности</w:t>
      </w:r>
      <w:r>
        <w:rPr>
          <w:b/>
          <w:sz w:val="28"/>
          <w:szCs w:val="28"/>
        </w:rPr>
        <w:t xml:space="preserve">  </w:t>
      </w:r>
      <w:r>
        <w:rPr>
          <w:b/>
          <w:bCs/>
          <w:i/>
          <w:iCs/>
          <w:sz w:val="28"/>
          <w:szCs w:val="28"/>
        </w:rPr>
        <w:t>регулятивных</w:t>
      </w:r>
      <w:r>
        <w:rPr>
          <w:b/>
          <w:sz w:val="28"/>
          <w:szCs w:val="28"/>
        </w:rPr>
        <w:t xml:space="preserve"> УУД.</w:t>
      </w:r>
    </w:p>
    <w:p w:rsidR="00B61227" w:rsidRDefault="00B61227" w:rsidP="00B61227">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57"/>
        <w:gridCol w:w="5205"/>
      </w:tblGrid>
      <w:tr w:rsidR="00B61227" w:rsidTr="00B61227">
        <w:trPr>
          <w:trHeight w:val="302"/>
        </w:trPr>
        <w:tc>
          <w:tcPr>
            <w:tcW w:w="7270" w:type="dxa"/>
            <w:tcBorders>
              <w:top w:val="single" w:sz="4" w:space="0" w:color="000000"/>
              <w:left w:val="single" w:sz="4" w:space="0" w:color="000000"/>
              <w:bottom w:val="single" w:sz="4" w:space="0" w:color="000000"/>
              <w:right w:val="single" w:sz="4" w:space="0" w:color="000000"/>
            </w:tcBorders>
            <w:hideMark/>
          </w:tcPr>
          <w:p w:rsidR="00B61227" w:rsidRDefault="00B61227">
            <w:pPr>
              <w:rPr>
                <w:b/>
                <w:bCs/>
                <w:iCs/>
                <w:sz w:val="28"/>
                <w:szCs w:val="28"/>
              </w:rPr>
            </w:pPr>
            <w:r>
              <w:rPr>
                <w:b/>
                <w:bCs/>
                <w:iCs/>
                <w:sz w:val="28"/>
                <w:szCs w:val="28"/>
              </w:rPr>
              <w:t xml:space="preserve">                                ДОУ</w:t>
            </w:r>
          </w:p>
        </w:tc>
        <w:tc>
          <w:tcPr>
            <w:tcW w:w="7271" w:type="dxa"/>
            <w:tcBorders>
              <w:top w:val="single" w:sz="4" w:space="0" w:color="000000"/>
              <w:left w:val="single" w:sz="4" w:space="0" w:color="000000"/>
              <w:bottom w:val="single" w:sz="4" w:space="0" w:color="000000"/>
              <w:right w:val="single" w:sz="4" w:space="0" w:color="000000"/>
            </w:tcBorders>
            <w:hideMark/>
          </w:tcPr>
          <w:p w:rsidR="00B61227" w:rsidRDefault="00B61227">
            <w:pPr>
              <w:rPr>
                <w:b/>
                <w:bCs/>
                <w:iCs/>
                <w:sz w:val="28"/>
                <w:szCs w:val="28"/>
              </w:rPr>
            </w:pPr>
            <w:r>
              <w:rPr>
                <w:sz w:val="28"/>
                <w:szCs w:val="28"/>
              </w:rPr>
              <w:t xml:space="preserve">                         </w:t>
            </w:r>
            <w:r>
              <w:rPr>
                <w:b/>
                <w:bCs/>
                <w:iCs/>
                <w:sz w:val="28"/>
                <w:szCs w:val="28"/>
              </w:rPr>
              <w:t xml:space="preserve"> ШКОЛА</w:t>
            </w:r>
          </w:p>
        </w:tc>
      </w:tr>
      <w:tr w:rsidR="00B61227" w:rsidTr="00B61227">
        <w:trPr>
          <w:trHeight w:val="966"/>
        </w:trPr>
        <w:tc>
          <w:tcPr>
            <w:tcW w:w="7270"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1. Умеет проявлять инициативность и самостоятельность в разных видах детской деятельности.</w:t>
            </w:r>
          </w:p>
        </w:tc>
        <w:tc>
          <w:tcPr>
            <w:tcW w:w="7271"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1. Принимает и сохраняет учебную задачу.</w:t>
            </w:r>
          </w:p>
        </w:tc>
      </w:tr>
      <w:tr w:rsidR="00B61227" w:rsidTr="00B61227">
        <w:trPr>
          <w:trHeight w:val="2494"/>
        </w:trPr>
        <w:tc>
          <w:tcPr>
            <w:tcW w:w="7270"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2. Умеет обсуждать возникающие проблемы, правила, умеет выбирать себе род занятий.</w:t>
            </w:r>
          </w:p>
        </w:tc>
        <w:tc>
          <w:tcPr>
            <w:tcW w:w="7271"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 xml:space="preserve">2. </w:t>
            </w:r>
          </w:p>
          <w:p w:rsidR="00B61227" w:rsidRDefault="00B61227">
            <w:pPr>
              <w:rPr>
                <w:sz w:val="28"/>
                <w:szCs w:val="28"/>
              </w:rPr>
            </w:pPr>
            <w:r>
              <w:rPr>
                <w:sz w:val="28"/>
                <w:szCs w:val="28"/>
              </w:rPr>
              <w:t>- учитывает выделенные учителем ориентиры действия в новом учебном материале в сотрудничестве с учителем, партнером.</w:t>
            </w:r>
          </w:p>
          <w:p w:rsidR="00B61227" w:rsidRDefault="00B61227">
            <w:pPr>
              <w:rPr>
                <w:sz w:val="28"/>
                <w:szCs w:val="28"/>
              </w:rPr>
            </w:pPr>
            <w:r>
              <w:rPr>
                <w:sz w:val="28"/>
                <w:szCs w:val="28"/>
              </w:rPr>
              <w:t>- планирует совместно с учителем свои действия в соответствии с поставленной задачей и условиями ее реализации.</w:t>
            </w:r>
          </w:p>
        </w:tc>
      </w:tr>
      <w:tr w:rsidR="00B61227" w:rsidTr="00B61227">
        <w:trPr>
          <w:trHeight w:val="1933"/>
        </w:trPr>
        <w:tc>
          <w:tcPr>
            <w:tcW w:w="7270"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3. Способен выстроить внутренний план действия.</w:t>
            </w:r>
          </w:p>
        </w:tc>
        <w:tc>
          <w:tcPr>
            <w:tcW w:w="7271"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 xml:space="preserve">3. </w:t>
            </w:r>
          </w:p>
          <w:p w:rsidR="00B61227" w:rsidRDefault="00B61227">
            <w:pPr>
              <w:rPr>
                <w:sz w:val="28"/>
                <w:szCs w:val="28"/>
              </w:rPr>
            </w:pPr>
            <w:r>
              <w:rPr>
                <w:sz w:val="28"/>
                <w:szCs w:val="28"/>
              </w:rPr>
              <w:t>- переносит навыки построения внутреннего плана в план и способ действия.</w:t>
            </w:r>
          </w:p>
          <w:p w:rsidR="00B61227" w:rsidRDefault="00B61227">
            <w:pPr>
              <w:rPr>
                <w:sz w:val="28"/>
                <w:szCs w:val="28"/>
              </w:rPr>
            </w:pPr>
            <w:r>
              <w:rPr>
                <w:sz w:val="28"/>
                <w:szCs w:val="28"/>
              </w:rPr>
              <w:t>- осваивает способы итогового, пошагового контроля по результату.</w:t>
            </w:r>
          </w:p>
        </w:tc>
      </w:tr>
      <w:tr w:rsidR="00B61227" w:rsidTr="00B61227">
        <w:trPr>
          <w:trHeight w:val="1933"/>
        </w:trPr>
        <w:tc>
          <w:tcPr>
            <w:tcW w:w="7270"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lastRenderedPageBreak/>
              <w:t>4. Проявляет умения произвольности предметного действия.</w:t>
            </w:r>
          </w:p>
        </w:tc>
        <w:tc>
          <w:tcPr>
            <w:tcW w:w="7271"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 xml:space="preserve">4. </w:t>
            </w:r>
          </w:p>
          <w:p w:rsidR="00B61227" w:rsidRDefault="00B61227">
            <w:pPr>
              <w:rPr>
                <w:sz w:val="28"/>
                <w:szCs w:val="28"/>
              </w:rPr>
            </w:pPr>
            <w:r>
              <w:rPr>
                <w:sz w:val="28"/>
                <w:szCs w:val="28"/>
              </w:rPr>
              <w:t>- овладевает способами самооценки выполнения действия.</w:t>
            </w:r>
          </w:p>
          <w:p w:rsidR="00B61227" w:rsidRDefault="00B61227">
            <w:pPr>
              <w:rPr>
                <w:sz w:val="28"/>
                <w:szCs w:val="28"/>
              </w:rPr>
            </w:pPr>
            <w:r>
              <w:rPr>
                <w:sz w:val="28"/>
                <w:szCs w:val="28"/>
              </w:rPr>
              <w:t>- адекватно воспринимает предложения и оценку учителя и товарищей.</w:t>
            </w:r>
          </w:p>
        </w:tc>
      </w:tr>
    </w:tbl>
    <w:p w:rsidR="00B61227" w:rsidRDefault="00B61227" w:rsidP="00B61227">
      <w:pPr>
        <w:rPr>
          <w:sz w:val="28"/>
          <w:szCs w:val="28"/>
        </w:rPr>
      </w:pPr>
    </w:p>
    <w:p w:rsidR="00B61227" w:rsidRDefault="00B61227" w:rsidP="00B61227">
      <w:pPr>
        <w:numPr>
          <w:ilvl w:val="0"/>
          <w:numId w:val="42"/>
        </w:numPr>
        <w:rPr>
          <w:sz w:val="28"/>
          <w:szCs w:val="28"/>
        </w:rPr>
      </w:pPr>
      <w:r>
        <w:rPr>
          <w:sz w:val="28"/>
          <w:szCs w:val="28"/>
        </w:rPr>
        <w:t xml:space="preserve">Сформированность </w:t>
      </w:r>
      <w:r>
        <w:rPr>
          <w:b/>
          <w:bCs/>
          <w:i/>
          <w:iCs/>
          <w:sz w:val="28"/>
          <w:szCs w:val="28"/>
        </w:rPr>
        <w:t>коммуникативных</w:t>
      </w:r>
      <w:r>
        <w:rPr>
          <w:b/>
          <w:bCs/>
          <w:sz w:val="28"/>
          <w:szCs w:val="28"/>
        </w:rPr>
        <w:t xml:space="preserve"> </w:t>
      </w:r>
      <w:r>
        <w:rPr>
          <w:sz w:val="28"/>
          <w:szCs w:val="28"/>
        </w:rPr>
        <w:t>УУД.</w:t>
      </w:r>
    </w:p>
    <w:p w:rsidR="00B61227" w:rsidRDefault="00B61227" w:rsidP="00B61227">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45"/>
        <w:gridCol w:w="5217"/>
      </w:tblGrid>
      <w:tr w:rsidR="00B61227" w:rsidTr="00B61227">
        <w:trPr>
          <w:trHeight w:val="323"/>
        </w:trPr>
        <w:tc>
          <w:tcPr>
            <w:tcW w:w="7360" w:type="dxa"/>
            <w:tcBorders>
              <w:top w:val="single" w:sz="4" w:space="0" w:color="000000"/>
              <w:left w:val="single" w:sz="4" w:space="0" w:color="000000"/>
              <w:bottom w:val="single" w:sz="4" w:space="0" w:color="000000"/>
              <w:right w:val="single" w:sz="4" w:space="0" w:color="000000"/>
            </w:tcBorders>
            <w:hideMark/>
          </w:tcPr>
          <w:p w:rsidR="00B61227" w:rsidRDefault="00B61227">
            <w:pPr>
              <w:rPr>
                <w:b/>
                <w:bCs/>
                <w:sz w:val="28"/>
                <w:szCs w:val="28"/>
              </w:rPr>
            </w:pPr>
            <w:r>
              <w:rPr>
                <w:b/>
                <w:bCs/>
                <w:sz w:val="28"/>
                <w:szCs w:val="28"/>
              </w:rPr>
              <w:t xml:space="preserve">                                    ДОУ</w:t>
            </w:r>
          </w:p>
        </w:tc>
        <w:tc>
          <w:tcPr>
            <w:tcW w:w="7361" w:type="dxa"/>
            <w:tcBorders>
              <w:top w:val="single" w:sz="4" w:space="0" w:color="000000"/>
              <w:left w:val="single" w:sz="4" w:space="0" w:color="000000"/>
              <w:bottom w:val="single" w:sz="4" w:space="0" w:color="000000"/>
              <w:right w:val="single" w:sz="4" w:space="0" w:color="000000"/>
            </w:tcBorders>
            <w:hideMark/>
          </w:tcPr>
          <w:p w:rsidR="00B61227" w:rsidRDefault="00B61227">
            <w:pPr>
              <w:rPr>
                <w:b/>
                <w:bCs/>
                <w:sz w:val="28"/>
                <w:szCs w:val="28"/>
              </w:rPr>
            </w:pPr>
            <w:r>
              <w:rPr>
                <w:sz w:val="28"/>
                <w:szCs w:val="28"/>
              </w:rPr>
              <w:t xml:space="preserve">                          </w:t>
            </w:r>
            <w:r>
              <w:rPr>
                <w:b/>
                <w:bCs/>
                <w:sz w:val="28"/>
                <w:szCs w:val="28"/>
              </w:rPr>
              <w:t>ШКОЛА</w:t>
            </w:r>
          </w:p>
        </w:tc>
      </w:tr>
      <w:tr w:rsidR="00B61227" w:rsidTr="00B61227">
        <w:trPr>
          <w:trHeight w:val="1935"/>
        </w:trPr>
        <w:tc>
          <w:tcPr>
            <w:tcW w:w="7360"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1. Активно взаимодействует со сверстниками, участвует в совместных играх, организует их.</w:t>
            </w:r>
          </w:p>
        </w:tc>
        <w:tc>
          <w:tcPr>
            <w:tcW w:w="7361"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1. Имеет первоначальные навыки работы в группе:</w:t>
            </w:r>
          </w:p>
          <w:p w:rsidR="00B61227" w:rsidRDefault="00B61227">
            <w:pPr>
              <w:rPr>
                <w:sz w:val="28"/>
                <w:szCs w:val="28"/>
              </w:rPr>
            </w:pPr>
            <w:r>
              <w:rPr>
                <w:sz w:val="28"/>
                <w:szCs w:val="28"/>
              </w:rPr>
              <w:t>- распределить роли;</w:t>
            </w:r>
          </w:p>
          <w:p w:rsidR="00B61227" w:rsidRDefault="00B61227">
            <w:pPr>
              <w:rPr>
                <w:sz w:val="28"/>
                <w:szCs w:val="28"/>
              </w:rPr>
            </w:pPr>
            <w:r>
              <w:rPr>
                <w:sz w:val="28"/>
                <w:szCs w:val="28"/>
              </w:rPr>
              <w:t xml:space="preserve"> - распределить обязанности;</w:t>
            </w:r>
          </w:p>
          <w:p w:rsidR="00B61227" w:rsidRDefault="00B61227">
            <w:pPr>
              <w:rPr>
                <w:sz w:val="28"/>
                <w:szCs w:val="28"/>
              </w:rPr>
            </w:pPr>
            <w:r>
              <w:rPr>
                <w:sz w:val="28"/>
                <w:szCs w:val="28"/>
              </w:rPr>
              <w:t>- умеет выполнять работу;</w:t>
            </w:r>
          </w:p>
          <w:p w:rsidR="00B61227" w:rsidRDefault="00B61227">
            <w:pPr>
              <w:rPr>
                <w:sz w:val="28"/>
                <w:szCs w:val="28"/>
              </w:rPr>
            </w:pPr>
            <w:r>
              <w:rPr>
                <w:sz w:val="28"/>
                <w:szCs w:val="28"/>
              </w:rPr>
              <w:t>- осуществить рефлексию.</w:t>
            </w:r>
          </w:p>
        </w:tc>
      </w:tr>
      <w:tr w:rsidR="00B61227" w:rsidTr="00B61227">
        <w:trPr>
          <w:trHeight w:val="645"/>
        </w:trPr>
        <w:tc>
          <w:tcPr>
            <w:tcW w:w="7360"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2. Проявляет широкую любознательность, задает вопросы.</w:t>
            </w:r>
          </w:p>
        </w:tc>
        <w:tc>
          <w:tcPr>
            <w:tcW w:w="7361"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2. Умеет задавать учебные вопросы.</w:t>
            </w:r>
          </w:p>
        </w:tc>
      </w:tr>
      <w:tr w:rsidR="00B61227" w:rsidTr="00B61227">
        <w:trPr>
          <w:trHeight w:val="302"/>
        </w:trPr>
        <w:tc>
          <w:tcPr>
            <w:tcW w:w="7360"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3. Обсуждает возникшие проблемы.</w:t>
            </w:r>
          </w:p>
        </w:tc>
        <w:tc>
          <w:tcPr>
            <w:tcW w:w="7361"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3. Умеет договариваться.</w:t>
            </w:r>
          </w:p>
        </w:tc>
      </w:tr>
      <w:tr w:rsidR="00B61227" w:rsidTr="00B61227">
        <w:trPr>
          <w:trHeight w:val="665"/>
        </w:trPr>
        <w:tc>
          <w:tcPr>
            <w:tcW w:w="7360"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4. Поддерживает разговор на интересную для него тему.</w:t>
            </w:r>
          </w:p>
        </w:tc>
        <w:tc>
          <w:tcPr>
            <w:tcW w:w="7361"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4. Строит простое речевое высказывание.</w:t>
            </w:r>
          </w:p>
        </w:tc>
      </w:tr>
    </w:tbl>
    <w:p w:rsidR="00B61227" w:rsidRDefault="00B61227" w:rsidP="00B61227">
      <w:pPr>
        <w:rPr>
          <w:i/>
          <w:sz w:val="28"/>
          <w:szCs w:val="28"/>
        </w:rPr>
      </w:pPr>
    </w:p>
    <w:p w:rsidR="00B61227" w:rsidRDefault="00B61227" w:rsidP="00B61227">
      <w:pPr>
        <w:rPr>
          <w:sz w:val="28"/>
          <w:szCs w:val="28"/>
        </w:rPr>
      </w:pPr>
      <w:r>
        <w:rPr>
          <w:i/>
          <w:sz w:val="28"/>
          <w:szCs w:val="28"/>
        </w:rPr>
        <w:t>Преемственность сформированности</w:t>
      </w:r>
      <w:r>
        <w:rPr>
          <w:sz w:val="28"/>
          <w:szCs w:val="28"/>
        </w:rPr>
        <w:t xml:space="preserve">  </w:t>
      </w:r>
      <w:r>
        <w:rPr>
          <w:b/>
          <w:bCs/>
          <w:i/>
          <w:iCs/>
          <w:sz w:val="28"/>
          <w:szCs w:val="28"/>
        </w:rPr>
        <w:t>познавательных</w:t>
      </w:r>
      <w:r>
        <w:rPr>
          <w:sz w:val="28"/>
          <w:szCs w:val="28"/>
        </w:rPr>
        <w:t xml:space="preserve"> УУД.</w:t>
      </w:r>
    </w:p>
    <w:p w:rsidR="00B61227" w:rsidRDefault="00B61227" w:rsidP="00B61227">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41"/>
        <w:gridCol w:w="5321"/>
      </w:tblGrid>
      <w:tr w:rsidR="00B61227" w:rsidTr="00B61227">
        <w:trPr>
          <w:trHeight w:val="150"/>
        </w:trPr>
        <w:tc>
          <w:tcPr>
            <w:tcW w:w="7360" w:type="dxa"/>
            <w:tcBorders>
              <w:top w:val="single" w:sz="4" w:space="0" w:color="000000"/>
              <w:left w:val="single" w:sz="4" w:space="0" w:color="000000"/>
              <w:bottom w:val="single" w:sz="4" w:space="0" w:color="000000"/>
              <w:right w:val="single" w:sz="4" w:space="0" w:color="000000"/>
            </w:tcBorders>
            <w:hideMark/>
          </w:tcPr>
          <w:p w:rsidR="00B61227" w:rsidRDefault="00B61227">
            <w:pPr>
              <w:rPr>
                <w:b/>
                <w:bCs/>
                <w:sz w:val="28"/>
                <w:szCs w:val="28"/>
              </w:rPr>
            </w:pPr>
            <w:r>
              <w:rPr>
                <w:b/>
                <w:bCs/>
                <w:sz w:val="28"/>
                <w:szCs w:val="28"/>
              </w:rPr>
              <w:t xml:space="preserve">                      ДОУ</w:t>
            </w:r>
          </w:p>
        </w:tc>
        <w:tc>
          <w:tcPr>
            <w:tcW w:w="7361" w:type="dxa"/>
            <w:tcBorders>
              <w:top w:val="single" w:sz="4" w:space="0" w:color="000000"/>
              <w:left w:val="single" w:sz="4" w:space="0" w:color="000000"/>
              <w:bottom w:val="single" w:sz="4" w:space="0" w:color="000000"/>
              <w:right w:val="single" w:sz="4" w:space="0" w:color="000000"/>
            </w:tcBorders>
            <w:hideMark/>
          </w:tcPr>
          <w:p w:rsidR="00B61227" w:rsidRDefault="00B61227">
            <w:pPr>
              <w:rPr>
                <w:b/>
                <w:bCs/>
                <w:sz w:val="28"/>
                <w:szCs w:val="28"/>
              </w:rPr>
            </w:pPr>
            <w:r>
              <w:rPr>
                <w:sz w:val="28"/>
                <w:szCs w:val="28"/>
              </w:rPr>
              <w:t xml:space="preserve">                            </w:t>
            </w:r>
            <w:r>
              <w:rPr>
                <w:b/>
                <w:bCs/>
                <w:sz w:val="28"/>
                <w:szCs w:val="28"/>
              </w:rPr>
              <w:t>ШКОЛА</w:t>
            </w:r>
          </w:p>
        </w:tc>
      </w:tr>
      <w:tr w:rsidR="00B61227" w:rsidTr="00B61227">
        <w:trPr>
          <w:trHeight w:val="150"/>
        </w:trPr>
        <w:tc>
          <w:tcPr>
            <w:tcW w:w="7360"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1. Умеет принять цель, поставленную педагогом.</w:t>
            </w:r>
          </w:p>
          <w:p w:rsidR="00B61227" w:rsidRDefault="00B61227">
            <w:pPr>
              <w:rPr>
                <w:sz w:val="28"/>
                <w:szCs w:val="28"/>
              </w:rPr>
            </w:pPr>
            <w:r>
              <w:rPr>
                <w:sz w:val="28"/>
                <w:szCs w:val="28"/>
              </w:rPr>
              <w:t xml:space="preserve">2. Умеет действовать в соответствии с алгоритмом. </w:t>
            </w:r>
          </w:p>
        </w:tc>
        <w:tc>
          <w:tcPr>
            <w:tcW w:w="7361"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1. Выделяет и формулирует познавательную цель  с помощью учителя.</w:t>
            </w:r>
          </w:p>
          <w:p w:rsidR="00B61227" w:rsidRDefault="00B61227">
            <w:pPr>
              <w:rPr>
                <w:sz w:val="28"/>
                <w:szCs w:val="28"/>
              </w:rPr>
            </w:pPr>
            <w:r>
              <w:rPr>
                <w:sz w:val="28"/>
                <w:szCs w:val="28"/>
              </w:rPr>
              <w:t>2. Осуществляет поиск и выделяет конкретную информацию с помощью учителя.</w:t>
            </w:r>
          </w:p>
        </w:tc>
      </w:tr>
      <w:tr w:rsidR="00B61227" w:rsidTr="00B61227">
        <w:trPr>
          <w:trHeight w:val="150"/>
        </w:trPr>
        <w:tc>
          <w:tcPr>
            <w:tcW w:w="7360"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2. Проявляет самостоятельность в игровой деятельности, выбирает игру и способы ее осуществления.</w:t>
            </w:r>
          </w:p>
        </w:tc>
        <w:tc>
          <w:tcPr>
            <w:tcW w:w="7361"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2. Умеет давать оценку одного вида деятельности на уроке с помощью учителя.</w:t>
            </w:r>
          </w:p>
        </w:tc>
      </w:tr>
      <w:tr w:rsidR="00B61227" w:rsidTr="00B61227">
        <w:trPr>
          <w:trHeight w:val="665"/>
        </w:trPr>
        <w:tc>
          <w:tcPr>
            <w:tcW w:w="7360"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3. Умеет слушать, понимать и пересказывать тексты.</w:t>
            </w:r>
          </w:p>
        </w:tc>
        <w:tc>
          <w:tcPr>
            <w:tcW w:w="7361"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3. Умеет слушать, понимать, читать и пересказывать тексты.</w:t>
            </w:r>
          </w:p>
        </w:tc>
      </w:tr>
      <w:tr w:rsidR="00B61227" w:rsidTr="00B61227">
        <w:trPr>
          <w:trHeight w:val="665"/>
        </w:trPr>
        <w:tc>
          <w:tcPr>
            <w:tcW w:w="7360"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4. Проявляет познавательный интерес к ближайшему окружению.</w:t>
            </w:r>
          </w:p>
        </w:tc>
        <w:tc>
          <w:tcPr>
            <w:tcW w:w="7361"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4. Умеет находить ответы на вопросы, используя жизненный опыт.</w:t>
            </w:r>
          </w:p>
        </w:tc>
      </w:tr>
      <w:tr w:rsidR="00B61227" w:rsidTr="00B61227">
        <w:trPr>
          <w:trHeight w:val="644"/>
        </w:trPr>
        <w:tc>
          <w:tcPr>
            <w:tcW w:w="7360"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5. Учится работать по предложенному воспитателем плану.</w:t>
            </w:r>
          </w:p>
        </w:tc>
        <w:tc>
          <w:tcPr>
            <w:tcW w:w="7361"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5. Умеет работать по предложенному учителем плану.</w:t>
            </w:r>
          </w:p>
        </w:tc>
      </w:tr>
      <w:tr w:rsidR="00B61227" w:rsidTr="00B61227">
        <w:trPr>
          <w:trHeight w:val="665"/>
        </w:trPr>
        <w:tc>
          <w:tcPr>
            <w:tcW w:w="7360"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6. Умеет использовать предметные заместители.</w:t>
            </w:r>
          </w:p>
        </w:tc>
        <w:tc>
          <w:tcPr>
            <w:tcW w:w="7361"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6. Использует знаково-символические действия.</w:t>
            </w:r>
          </w:p>
        </w:tc>
      </w:tr>
      <w:tr w:rsidR="00B61227" w:rsidTr="00B61227">
        <w:trPr>
          <w:trHeight w:val="1330"/>
        </w:trPr>
        <w:tc>
          <w:tcPr>
            <w:tcW w:w="7360"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lastRenderedPageBreak/>
              <w:t>7. Умеет увидеть целое из частей, классифицировать, осуществлять сериацию.</w:t>
            </w:r>
          </w:p>
        </w:tc>
        <w:tc>
          <w:tcPr>
            <w:tcW w:w="7361" w:type="dxa"/>
            <w:tcBorders>
              <w:top w:val="single" w:sz="4" w:space="0" w:color="000000"/>
              <w:left w:val="single" w:sz="4" w:space="0" w:color="000000"/>
              <w:bottom w:val="single" w:sz="4" w:space="0" w:color="000000"/>
              <w:right w:val="single" w:sz="4" w:space="0" w:color="000000"/>
            </w:tcBorders>
            <w:hideMark/>
          </w:tcPr>
          <w:p w:rsidR="00B61227" w:rsidRDefault="00B61227">
            <w:pPr>
              <w:rPr>
                <w:sz w:val="28"/>
                <w:szCs w:val="28"/>
              </w:rPr>
            </w:pPr>
            <w:r>
              <w:rPr>
                <w:sz w:val="28"/>
                <w:szCs w:val="28"/>
              </w:rPr>
              <w:t>7. Группирует предметы по заданным признакам, устанавливает последовательность, оформляет свою мысль в устной речи.</w:t>
            </w:r>
          </w:p>
        </w:tc>
      </w:tr>
    </w:tbl>
    <w:p w:rsidR="00B61227" w:rsidRDefault="00B61227" w:rsidP="00B61227">
      <w:pPr>
        <w:rPr>
          <w:sz w:val="28"/>
          <w:szCs w:val="28"/>
        </w:rPr>
      </w:pPr>
    </w:p>
    <w:p w:rsidR="00B61227" w:rsidRDefault="00B61227" w:rsidP="00B61227">
      <w:pPr>
        <w:rPr>
          <w:b/>
          <w:bCs/>
          <w:i/>
          <w:iCs/>
          <w:sz w:val="28"/>
          <w:szCs w:val="28"/>
        </w:rPr>
        <w:sectPr w:rsidR="00B61227">
          <w:pgSz w:w="11906" w:h="16838"/>
          <w:pgMar w:top="1134" w:right="709" w:bottom="1134" w:left="851" w:header="709" w:footer="709" w:gutter="0"/>
          <w:cols w:space="720"/>
        </w:sectPr>
      </w:pPr>
    </w:p>
    <w:p w:rsidR="00B61227" w:rsidRDefault="00B61227" w:rsidP="00B61227">
      <w:pPr>
        <w:ind w:left="360"/>
        <w:rPr>
          <w:sz w:val="28"/>
          <w:szCs w:val="28"/>
        </w:rPr>
      </w:pPr>
      <w:r>
        <w:rPr>
          <w:b/>
          <w:bCs/>
          <w:i/>
          <w:iCs/>
          <w:sz w:val="28"/>
          <w:szCs w:val="28"/>
        </w:rPr>
        <w:lastRenderedPageBreak/>
        <w:t>Мониторинговая</w:t>
      </w:r>
      <w:r>
        <w:rPr>
          <w:i/>
          <w:iCs/>
          <w:sz w:val="28"/>
          <w:szCs w:val="28"/>
        </w:rPr>
        <w:t xml:space="preserve"> </w:t>
      </w:r>
      <w:r>
        <w:rPr>
          <w:sz w:val="28"/>
          <w:szCs w:val="28"/>
        </w:rPr>
        <w:t>деятельность педагога – метод наблюдения и фиксация результатов.</w:t>
      </w:r>
    </w:p>
    <w:p w:rsidR="00B61227" w:rsidRDefault="00B61227" w:rsidP="00B61227">
      <w:pPr>
        <w:ind w:left="360"/>
        <w:rPr>
          <w:sz w:val="28"/>
          <w:szCs w:val="28"/>
        </w:rPr>
      </w:pPr>
    </w:p>
    <w:tbl>
      <w:tblPr>
        <w:tblW w:w="16010" w:type="dxa"/>
        <w:tblCellSpacing w:w="0" w:type="dxa"/>
        <w:tblInd w:w="-831" w:type="dxa"/>
        <w:tblCellMar>
          <w:left w:w="0" w:type="dxa"/>
          <w:right w:w="0" w:type="dxa"/>
        </w:tblCellMar>
        <w:tblLook w:val="04A0"/>
      </w:tblPr>
      <w:tblGrid>
        <w:gridCol w:w="5589"/>
        <w:gridCol w:w="5231"/>
        <w:gridCol w:w="5190"/>
      </w:tblGrid>
      <w:tr w:rsidR="00B61227" w:rsidTr="00B61227">
        <w:trPr>
          <w:trHeight w:val="479"/>
          <w:tblCellSpacing w:w="0" w:type="dxa"/>
        </w:trPr>
        <w:tc>
          <w:tcPr>
            <w:tcW w:w="5589" w:type="dxa"/>
            <w:tcBorders>
              <w:top w:val="single" w:sz="8" w:space="0" w:color="000000"/>
              <w:left w:val="single" w:sz="8" w:space="0" w:color="000000"/>
              <w:bottom w:val="single" w:sz="4" w:space="0" w:color="000000"/>
              <w:right w:val="single" w:sz="4" w:space="0" w:color="000000"/>
            </w:tcBorders>
            <w:hideMark/>
          </w:tcPr>
          <w:p w:rsidR="00B61227" w:rsidRDefault="00B61227">
            <w:pPr>
              <w:ind w:firstLine="284"/>
              <w:rPr>
                <w:sz w:val="28"/>
                <w:szCs w:val="28"/>
              </w:rPr>
            </w:pPr>
            <w:r>
              <w:rPr>
                <w:sz w:val="28"/>
                <w:szCs w:val="28"/>
              </w:rPr>
              <w:t>УУД</w:t>
            </w:r>
          </w:p>
        </w:tc>
        <w:tc>
          <w:tcPr>
            <w:tcW w:w="5231" w:type="dxa"/>
            <w:tcBorders>
              <w:top w:val="single" w:sz="8" w:space="0" w:color="000000"/>
              <w:left w:val="single" w:sz="4" w:space="0" w:color="000000"/>
              <w:bottom w:val="single" w:sz="4" w:space="0" w:color="000000"/>
              <w:right w:val="single" w:sz="4" w:space="0" w:color="000000"/>
            </w:tcBorders>
            <w:hideMark/>
          </w:tcPr>
          <w:p w:rsidR="00B61227" w:rsidRDefault="00B61227">
            <w:pPr>
              <w:ind w:firstLine="284"/>
              <w:rPr>
                <w:sz w:val="28"/>
                <w:szCs w:val="28"/>
              </w:rPr>
            </w:pPr>
            <w:r>
              <w:rPr>
                <w:sz w:val="28"/>
                <w:szCs w:val="28"/>
              </w:rPr>
              <w:t>Результаты развития УУД</w:t>
            </w:r>
          </w:p>
        </w:tc>
        <w:tc>
          <w:tcPr>
            <w:tcW w:w="5190" w:type="dxa"/>
            <w:tcBorders>
              <w:top w:val="single" w:sz="8" w:space="0" w:color="000000"/>
              <w:left w:val="single" w:sz="4" w:space="0" w:color="000000"/>
              <w:bottom w:val="single" w:sz="4" w:space="0" w:color="000000"/>
              <w:right w:val="single" w:sz="8" w:space="0" w:color="000000"/>
            </w:tcBorders>
            <w:hideMark/>
          </w:tcPr>
          <w:p w:rsidR="00B61227" w:rsidRDefault="00B61227">
            <w:pPr>
              <w:ind w:firstLine="284"/>
              <w:rPr>
                <w:sz w:val="28"/>
                <w:szCs w:val="28"/>
              </w:rPr>
            </w:pPr>
            <w:r>
              <w:rPr>
                <w:sz w:val="28"/>
                <w:szCs w:val="28"/>
              </w:rPr>
              <w:t>Значение для обучения</w:t>
            </w:r>
          </w:p>
        </w:tc>
      </w:tr>
      <w:tr w:rsidR="00B61227" w:rsidTr="00B61227">
        <w:trPr>
          <w:trHeight w:val="634"/>
          <w:tblCellSpacing w:w="0" w:type="dxa"/>
        </w:trPr>
        <w:tc>
          <w:tcPr>
            <w:tcW w:w="5589" w:type="dxa"/>
            <w:tcBorders>
              <w:top w:val="single" w:sz="4" w:space="0" w:color="000000"/>
              <w:left w:val="single" w:sz="8" w:space="0" w:color="000000"/>
              <w:bottom w:val="single" w:sz="4" w:space="0" w:color="000000"/>
              <w:right w:val="single" w:sz="4" w:space="0" w:color="000000"/>
            </w:tcBorders>
            <w:hideMark/>
          </w:tcPr>
          <w:p w:rsidR="00B61227" w:rsidRDefault="00B61227">
            <w:pPr>
              <w:ind w:firstLine="284"/>
              <w:rPr>
                <w:sz w:val="28"/>
                <w:szCs w:val="28"/>
              </w:rPr>
            </w:pPr>
            <w:r>
              <w:rPr>
                <w:sz w:val="28"/>
                <w:szCs w:val="28"/>
              </w:rPr>
              <w:t>Личностные –самоопределение и смыслообразование</w:t>
            </w:r>
          </w:p>
        </w:tc>
        <w:tc>
          <w:tcPr>
            <w:tcW w:w="5231" w:type="dxa"/>
            <w:tcBorders>
              <w:top w:val="single" w:sz="4" w:space="0" w:color="000000"/>
              <w:left w:val="single" w:sz="4" w:space="0" w:color="000000"/>
              <w:bottom w:val="single" w:sz="4" w:space="0" w:color="000000"/>
              <w:right w:val="single" w:sz="4" w:space="0" w:color="000000"/>
            </w:tcBorders>
            <w:hideMark/>
          </w:tcPr>
          <w:p w:rsidR="00B61227" w:rsidRDefault="00B61227">
            <w:pPr>
              <w:ind w:firstLine="284"/>
              <w:rPr>
                <w:sz w:val="28"/>
                <w:szCs w:val="28"/>
              </w:rPr>
            </w:pPr>
            <w:r>
              <w:rPr>
                <w:sz w:val="28"/>
                <w:szCs w:val="28"/>
              </w:rPr>
              <w:t>ВПШ (внутренняя позиция школьника)</w:t>
            </w:r>
          </w:p>
        </w:tc>
        <w:tc>
          <w:tcPr>
            <w:tcW w:w="5190" w:type="dxa"/>
            <w:tcBorders>
              <w:top w:val="single" w:sz="4" w:space="0" w:color="000000"/>
              <w:left w:val="single" w:sz="4" w:space="0" w:color="000000"/>
              <w:bottom w:val="single" w:sz="4" w:space="0" w:color="000000"/>
              <w:right w:val="single" w:sz="8" w:space="0" w:color="000000"/>
            </w:tcBorders>
            <w:hideMark/>
          </w:tcPr>
          <w:p w:rsidR="00B61227" w:rsidRDefault="00B61227">
            <w:pPr>
              <w:ind w:firstLine="284"/>
              <w:rPr>
                <w:sz w:val="28"/>
                <w:szCs w:val="28"/>
              </w:rPr>
            </w:pPr>
            <w:r>
              <w:rPr>
                <w:sz w:val="28"/>
                <w:szCs w:val="28"/>
              </w:rPr>
              <w:t>Мотивация УД</w:t>
            </w:r>
          </w:p>
        </w:tc>
      </w:tr>
      <w:tr w:rsidR="00B61227" w:rsidTr="00B61227">
        <w:trPr>
          <w:trHeight w:val="742"/>
          <w:tblCellSpacing w:w="0" w:type="dxa"/>
        </w:trPr>
        <w:tc>
          <w:tcPr>
            <w:tcW w:w="5589" w:type="dxa"/>
            <w:tcBorders>
              <w:top w:val="single" w:sz="4" w:space="0" w:color="000000"/>
              <w:left w:val="single" w:sz="8" w:space="0" w:color="000000"/>
              <w:bottom w:val="single" w:sz="4" w:space="0" w:color="000000"/>
              <w:right w:val="single" w:sz="4" w:space="0" w:color="000000"/>
            </w:tcBorders>
            <w:hideMark/>
          </w:tcPr>
          <w:p w:rsidR="00B61227" w:rsidRDefault="00B61227">
            <w:pPr>
              <w:ind w:firstLine="284"/>
              <w:rPr>
                <w:sz w:val="28"/>
                <w:szCs w:val="28"/>
              </w:rPr>
            </w:pPr>
            <w:r>
              <w:rPr>
                <w:sz w:val="28"/>
                <w:szCs w:val="28"/>
              </w:rPr>
              <w:t>Общепознавательные и коммуникативные</w:t>
            </w:r>
          </w:p>
        </w:tc>
        <w:tc>
          <w:tcPr>
            <w:tcW w:w="5231" w:type="dxa"/>
            <w:tcBorders>
              <w:top w:val="single" w:sz="4" w:space="0" w:color="000000"/>
              <w:left w:val="single" w:sz="4" w:space="0" w:color="000000"/>
              <w:bottom w:val="single" w:sz="4" w:space="0" w:color="000000"/>
              <w:right w:val="single" w:sz="4" w:space="0" w:color="000000"/>
            </w:tcBorders>
            <w:hideMark/>
          </w:tcPr>
          <w:p w:rsidR="00B61227" w:rsidRDefault="00B61227">
            <w:pPr>
              <w:ind w:firstLine="284"/>
              <w:rPr>
                <w:sz w:val="28"/>
                <w:szCs w:val="28"/>
              </w:rPr>
            </w:pPr>
            <w:r>
              <w:rPr>
                <w:sz w:val="28"/>
                <w:szCs w:val="28"/>
              </w:rPr>
              <w:t>Преодоление эгоцентризма и децентрация в мышлении и межличностном взаимодействии</w:t>
            </w:r>
          </w:p>
        </w:tc>
        <w:tc>
          <w:tcPr>
            <w:tcW w:w="5190" w:type="dxa"/>
            <w:tcBorders>
              <w:top w:val="single" w:sz="4" w:space="0" w:color="000000"/>
              <w:left w:val="single" w:sz="4" w:space="0" w:color="000000"/>
              <w:bottom w:val="single" w:sz="4" w:space="0" w:color="000000"/>
              <w:right w:val="single" w:sz="8" w:space="0" w:color="000000"/>
            </w:tcBorders>
            <w:hideMark/>
          </w:tcPr>
          <w:p w:rsidR="00B61227" w:rsidRDefault="00B61227">
            <w:pPr>
              <w:ind w:firstLine="284"/>
              <w:rPr>
                <w:sz w:val="28"/>
                <w:szCs w:val="28"/>
              </w:rPr>
            </w:pPr>
            <w:r>
              <w:rPr>
                <w:sz w:val="28"/>
                <w:szCs w:val="28"/>
              </w:rPr>
              <w:t>Предпосылки формирования понятия числа. Условие освоения математики</w:t>
            </w:r>
          </w:p>
        </w:tc>
      </w:tr>
      <w:tr w:rsidR="00B61227" w:rsidTr="00B61227">
        <w:trPr>
          <w:trHeight w:val="695"/>
          <w:tblCellSpacing w:w="0" w:type="dxa"/>
        </w:trPr>
        <w:tc>
          <w:tcPr>
            <w:tcW w:w="5589" w:type="dxa"/>
            <w:tcBorders>
              <w:top w:val="single" w:sz="4" w:space="0" w:color="000000"/>
              <w:left w:val="single" w:sz="8" w:space="0" w:color="000000"/>
              <w:bottom w:val="single" w:sz="4" w:space="0" w:color="000000"/>
              <w:right w:val="single" w:sz="4" w:space="0" w:color="000000"/>
            </w:tcBorders>
            <w:hideMark/>
          </w:tcPr>
          <w:p w:rsidR="00B61227" w:rsidRDefault="00B61227">
            <w:pPr>
              <w:ind w:firstLine="284"/>
              <w:rPr>
                <w:sz w:val="28"/>
                <w:szCs w:val="28"/>
              </w:rPr>
            </w:pPr>
            <w:r>
              <w:rPr>
                <w:sz w:val="28"/>
                <w:szCs w:val="28"/>
              </w:rPr>
              <w:t>Общепознавательные знаково-символические</w:t>
            </w:r>
          </w:p>
        </w:tc>
        <w:tc>
          <w:tcPr>
            <w:tcW w:w="5231" w:type="dxa"/>
            <w:tcBorders>
              <w:top w:val="single" w:sz="4" w:space="0" w:color="000000"/>
              <w:left w:val="single" w:sz="4" w:space="0" w:color="000000"/>
              <w:bottom w:val="single" w:sz="4" w:space="0" w:color="000000"/>
              <w:right w:val="single" w:sz="4" w:space="0" w:color="000000"/>
            </w:tcBorders>
            <w:hideMark/>
          </w:tcPr>
          <w:p w:rsidR="00B61227" w:rsidRDefault="00B61227">
            <w:pPr>
              <w:ind w:firstLine="284"/>
              <w:rPr>
                <w:sz w:val="28"/>
                <w:szCs w:val="28"/>
              </w:rPr>
            </w:pPr>
            <w:r>
              <w:rPr>
                <w:sz w:val="28"/>
                <w:szCs w:val="28"/>
              </w:rPr>
              <w:t>Дифференциация планов – знак-символ</w:t>
            </w:r>
          </w:p>
        </w:tc>
        <w:tc>
          <w:tcPr>
            <w:tcW w:w="5190" w:type="dxa"/>
            <w:tcBorders>
              <w:top w:val="single" w:sz="4" w:space="0" w:color="000000"/>
              <w:left w:val="single" w:sz="4" w:space="0" w:color="000000"/>
              <w:bottom w:val="single" w:sz="4" w:space="0" w:color="000000"/>
              <w:right w:val="single" w:sz="8" w:space="0" w:color="000000"/>
            </w:tcBorders>
            <w:hideMark/>
          </w:tcPr>
          <w:p w:rsidR="00B61227" w:rsidRDefault="00B61227">
            <w:pPr>
              <w:ind w:firstLine="284"/>
              <w:rPr>
                <w:sz w:val="28"/>
                <w:szCs w:val="28"/>
              </w:rPr>
            </w:pPr>
            <w:r>
              <w:rPr>
                <w:sz w:val="28"/>
                <w:szCs w:val="28"/>
              </w:rPr>
              <w:t>Предпосылка и условие успешности овладения чтением (грамотой) и письмом</w:t>
            </w:r>
          </w:p>
        </w:tc>
      </w:tr>
      <w:tr w:rsidR="00B61227" w:rsidTr="00B61227">
        <w:trPr>
          <w:trHeight w:val="804"/>
          <w:tblCellSpacing w:w="0" w:type="dxa"/>
        </w:trPr>
        <w:tc>
          <w:tcPr>
            <w:tcW w:w="5589" w:type="dxa"/>
            <w:tcBorders>
              <w:top w:val="single" w:sz="4" w:space="0" w:color="000000"/>
              <w:left w:val="single" w:sz="8" w:space="0" w:color="000000"/>
              <w:bottom w:val="single" w:sz="4" w:space="0" w:color="000000"/>
              <w:right w:val="single" w:sz="4" w:space="0" w:color="000000"/>
            </w:tcBorders>
            <w:hideMark/>
          </w:tcPr>
          <w:p w:rsidR="00B61227" w:rsidRDefault="00B61227">
            <w:pPr>
              <w:ind w:firstLine="284"/>
              <w:rPr>
                <w:sz w:val="28"/>
                <w:szCs w:val="28"/>
              </w:rPr>
            </w:pPr>
            <w:r>
              <w:rPr>
                <w:sz w:val="28"/>
                <w:szCs w:val="28"/>
              </w:rPr>
              <w:t>Регулятивные УУД</w:t>
            </w:r>
          </w:p>
        </w:tc>
        <w:tc>
          <w:tcPr>
            <w:tcW w:w="5231" w:type="dxa"/>
            <w:tcBorders>
              <w:top w:val="single" w:sz="4" w:space="0" w:color="000000"/>
              <w:left w:val="single" w:sz="4" w:space="0" w:color="000000"/>
              <w:bottom w:val="single" w:sz="4" w:space="0" w:color="000000"/>
              <w:right w:val="single" w:sz="4" w:space="0" w:color="000000"/>
            </w:tcBorders>
            <w:hideMark/>
          </w:tcPr>
          <w:p w:rsidR="00B61227" w:rsidRDefault="00B61227">
            <w:pPr>
              <w:ind w:firstLine="284"/>
              <w:rPr>
                <w:sz w:val="28"/>
                <w:szCs w:val="28"/>
              </w:rPr>
            </w:pPr>
            <w:r>
              <w:rPr>
                <w:sz w:val="28"/>
                <w:szCs w:val="28"/>
              </w:rPr>
              <w:t>Произвольность поведения – действие по образцу и правилу</w:t>
            </w:r>
          </w:p>
        </w:tc>
        <w:tc>
          <w:tcPr>
            <w:tcW w:w="5190" w:type="dxa"/>
            <w:tcBorders>
              <w:top w:val="single" w:sz="4" w:space="0" w:color="000000"/>
              <w:left w:val="single" w:sz="4" w:space="0" w:color="000000"/>
              <w:bottom w:val="single" w:sz="4" w:space="0" w:color="000000"/>
              <w:right w:val="single" w:sz="8" w:space="0" w:color="000000"/>
            </w:tcBorders>
            <w:hideMark/>
          </w:tcPr>
          <w:p w:rsidR="00B61227" w:rsidRDefault="00B61227">
            <w:pPr>
              <w:ind w:firstLine="284"/>
              <w:rPr>
                <w:sz w:val="28"/>
                <w:szCs w:val="28"/>
              </w:rPr>
            </w:pPr>
            <w:r>
              <w:rPr>
                <w:sz w:val="28"/>
                <w:szCs w:val="28"/>
              </w:rPr>
              <w:t>Направленность на овладение эталонами обобщенных способов действий</w:t>
            </w:r>
          </w:p>
        </w:tc>
      </w:tr>
      <w:tr w:rsidR="00B61227" w:rsidTr="00B61227">
        <w:trPr>
          <w:trHeight w:val="1160"/>
          <w:tblCellSpacing w:w="0" w:type="dxa"/>
        </w:trPr>
        <w:tc>
          <w:tcPr>
            <w:tcW w:w="5589" w:type="dxa"/>
            <w:tcBorders>
              <w:top w:val="single" w:sz="4" w:space="0" w:color="000000"/>
              <w:left w:val="single" w:sz="8" w:space="0" w:color="000000"/>
              <w:bottom w:val="single" w:sz="8" w:space="0" w:color="000000"/>
              <w:right w:val="single" w:sz="4" w:space="0" w:color="000000"/>
            </w:tcBorders>
            <w:hideMark/>
          </w:tcPr>
          <w:p w:rsidR="00B61227" w:rsidRDefault="00B61227">
            <w:pPr>
              <w:ind w:firstLine="284"/>
              <w:rPr>
                <w:sz w:val="28"/>
                <w:szCs w:val="28"/>
              </w:rPr>
            </w:pPr>
            <w:r>
              <w:rPr>
                <w:sz w:val="28"/>
                <w:szCs w:val="28"/>
              </w:rPr>
              <w:t>Коммуникативные УУД</w:t>
            </w:r>
          </w:p>
        </w:tc>
        <w:tc>
          <w:tcPr>
            <w:tcW w:w="5231" w:type="dxa"/>
            <w:tcBorders>
              <w:top w:val="single" w:sz="4" w:space="0" w:color="000000"/>
              <w:left w:val="single" w:sz="4" w:space="0" w:color="000000"/>
              <w:bottom w:val="single" w:sz="8" w:space="0" w:color="000000"/>
              <w:right w:val="single" w:sz="4" w:space="0" w:color="000000"/>
            </w:tcBorders>
            <w:hideMark/>
          </w:tcPr>
          <w:p w:rsidR="00B61227" w:rsidRDefault="00B61227">
            <w:pPr>
              <w:ind w:firstLine="284"/>
              <w:rPr>
                <w:sz w:val="28"/>
                <w:szCs w:val="28"/>
              </w:rPr>
            </w:pPr>
            <w:r>
              <w:rPr>
                <w:sz w:val="28"/>
                <w:szCs w:val="28"/>
              </w:rPr>
              <w:t>Коммуникация как общение, кооперация, условие осознания и усвоения</w:t>
            </w:r>
          </w:p>
        </w:tc>
        <w:tc>
          <w:tcPr>
            <w:tcW w:w="5190" w:type="dxa"/>
            <w:tcBorders>
              <w:top w:val="single" w:sz="4" w:space="0" w:color="000000"/>
              <w:left w:val="single" w:sz="4" w:space="0" w:color="000000"/>
              <w:bottom w:val="single" w:sz="8" w:space="0" w:color="000000"/>
              <w:right w:val="single" w:sz="8" w:space="0" w:color="000000"/>
            </w:tcBorders>
            <w:hideMark/>
          </w:tcPr>
          <w:p w:rsidR="00B61227" w:rsidRDefault="00B61227">
            <w:pPr>
              <w:ind w:firstLine="284"/>
              <w:rPr>
                <w:sz w:val="28"/>
                <w:szCs w:val="28"/>
              </w:rPr>
            </w:pPr>
            <w:r>
              <w:rPr>
                <w:sz w:val="28"/>
                <w:szCs w:val="28"/>
              </w:rPr>
              <w:t>Развитие учебного сотрудничества с учителем и сверстниками. Осознание и усвоение учебного содержания</w:t>
            </w:r>
          </w:p>
        </w:tc>
      </w:tr>
    </w:tbl>
    <w:p w:rsidR="00B61227" w:rsidRDefault="00B61227" w:rsidP="00B61227">
      <w:pPr>
        <w:tabs>
          <w:tab w:val="left" w:pos="1080"/>
        </w:tabs>
        <w:jc w:val="center"/>
        <w:rPr>
          <w:b/>
          <w:sz w:val="28"/>
          <w:szCs w:val="28"/>
        </w:rPr>
      </w:pPr>
    </w:p>
    <w:p w:rsidR="00B61227" w:rsidRDefault="00B61227" w:rsidP="00B61227">
      <w:pPr>
        <w:tabs>
          <w:tab w:val="left" w:pos="1080"/>
        </w:tabs>
        <w:jc w:val="center"/>
        <w:rPr>
          <w:b/>
          <w:sz w:val="28"/>
          <w:szCs w:val="28"/>
        </w:rPr>
      </w:pPr>
    </w:p>
    <w:p w:rsidR="00B61227" w:rsidRDefault="00B61227" w:rsidP="00B61227">
      <w:pPr>
        <w:tabs>
          <w:tab w:val="left" w:pos="1080"/>
        </w:tabs>
        <w:rPr>
          <w:b/>
          <w:sz w:val="28"/>
          <w:szCs w:val="28"/>
        </w:rPr>
      </w:pPr>
      <w:r>
        <w:rPr>
          <w:sz w:val="28"/>
          <w:szCs w:val="28"/>
        </w:rPr>
        <w:t xml:space="preserve">       Существуют самые разнообразные варианты организации этой работы, а в привычных для них условиях, создавая непринужденную обстановку и используя игровые приемы и методы обследования. Положительной является попытка психолога диагностировать ребенка в присутствии родителей, что особенно важно при необходимости показать родителям имеющиеся у ребенка трудности выполнения заданий. Но в этом случае важно проинструктировать родителей и усадить их, в комнате, где проводится диагностика так, чтобы они минимально влияли на поведение ребенка (например, посадив их за спиной ребенка). План проведения диагностики.</w:t>
      </w:r>
    </w:p>
    <w:p w:rsidR="00B61227" w:rsidRDefault="00B61227" w:rsidP="00B61227">
      <w:pPr>
        <w:jc w:val="center"/>
        <w:rPr>
          <w:b/>
          <w:sz w:val="28"/>
          <w:szCs w:val="28"/>
        </w:rPr>
      </w:pPr>
    </w:p>
    <w:p w:rsidR="00B61227" w:rsidRDefault="00B61227" w:rsidP="00B61227">
      <w:pPr>
        <w:jc w:val="center"/>
        <w:rPr>
          <w:b/>
          <w:sz w:val="28"/>
          <w:szCs w:val="28"/>
        </w:rPr>
      </w:pPr>
    </w:p>
    <w:p w:rsidR="00B61227" w:rsidRDefault="00B61227" w:rsidP="00B61227">
      <w:pPr>
        <w:jc w:val="center"/>
        <w:rPr>
          <w:b/>
          <w:sz w:val="28"/>
          <w:szCs w:val="28"/>
        </w:rPr>
      </w:pPr>
    </w:p>
    <w:p w:rsidR="00B61227" w:rsidRDefault="00B61227" w:rsidP="00B61227">
      <w:pPr>
        <w:jc w:val="center"/>
        <w:rPr>
          <w:b/>
          <w:sz w:val="28"/>
          <w:szCs w:val="28"/>
        </w:rPr>
      </w:pPr>
    </w:p>
    <w:p w:rsidR="00B61227" w:rsidRDefault="00B61227" w:rsidP="00B61227">
      <w:pPr>
        <w:jc w:val="center"/>
        <w:rPr>
          <w:b/>
          <w:sz w:val="28"/>
          <w:szCs w:val="28"/>
        </w:rPr>
      </w:pPr>
    </w:p>
    <w:p w:rsidR="00B61227" w:rsidRDefault="00B61227" w:rsidP="00B61227">
      <w:pPr>
        <w:jc w:val="center"/>
        <w:rPr>
          <w:b/>
          <w:sz w:val="28"/>
          <w:szCs w:val="28"/>
        </w:rPr>
      </w:pPr>
      <w:r>
        <w:rPr>
          <w:b/>
          <w:sz w:val="28"/>
          <w:szCs w:val="28"/>
        </w:rPr>
        <w:t>Диагностика психологической готовности  к школе</w:t>
      </w:r>
    </w:p>
    <w:p w:rsidR="00B61227" w:rsidRDefault="00B61227" w:rsidP="00B61227">
      <w:pPr>
        <w:jc w:val="center"/>
        <w:rPr>
          <w:sz w:val="28"/>
          <w:szCs w:val="28"/>
        </w:rPr>
      </w:pPr>
    </w:p>
    <w:p w:rsidR="00B61227" w:rsidRDefault="00B61227" w:rsidP="00B61227">
      <w:pPr>
        <w:jc w:val="center"/>
        <w:rPr>
          <w:sz w:val="28"/>
          <w:szCs w:val="28"/>
        </w:rPr>
      </w:pPr>
    </w:p>
    <w:tbl>
      <w:tblPr>
        <w:tblW w:w="14910" w:type="dxa"/>
        <w:tblLayout w:type="fixed"/>
        <w:tblLook w:val="01E0"/>
      </w:tblPr>
      <w:tblGrid>
        <w:gridCol w:w="3356"/>
        <w:gridCol w:w="6569"/>
        <w:gridCol w:w="1827"/>
        <w:gridCol w:w="3158"/>
      </w:tblGrid>
      <w:tr w:rsidR="00B61227" w:rsidTr="00B61227">
        <w:trPr>
          <w:trHeight w:val="143"/>
        </w:trPr>
        <w:tc>
          <w:tcPr>
            <w:tcW w:w="3355" w:type="dxa"/>
            <w:hideMark/>
          </w:tcPr>
          <w:p w:rsidR="00B61227" w:rsidRDefault="00B61227">
            <w:pPr>
              <w:pStyle w:val="a5"/>
              <w:keepLines w:val="0"/>
              <w:spacing w:before="100" w:beforeAutospacing="1" w:after="100" w:afterAutospacing="1"/>
              <w:jc w:val="center"/>
              <w:rPr>
                <w:rFonts w:ascii="Times New Roman" w:hAnsi="Times New Roman"/>
                <w:b w:val="0"/>
                <w:bCs w:val="0"/>
                <w:color w:val="auto"/>
                <w:lang w:eastAsia="ru-RU"/>
              </w:rPr>
            </w:pPr>
            <w:r>
              <w:rPr>
                <w:rFonts w:ascii="Times New Roman" w:hAnsi="Times New Roman"/>
                <w:b w:val="0"/>
                <w:bCs w:val="0"/>
                <w:color w:val="auto"/>
                <w:lang w:eastAsia="ru-RU"/>
              </w:rPr>
              <w:lastRenderedPageBreak/>
              <w:t>Показатель</w:t>
            </w:r>
          </w:p>
        </w:tc>
        <w:tc>
          <w:tcPr>
            <w:tcW w:w="6567" w:type="dxa"/>
          </w:tcPr>
          <w:p w:rsidR="00B61227" w:rsidRDefault="00B61227">
            <w:pPr>
              <w:pStyle w:val="a5"/>
              <w:keepLines w:val="0"/>
              <w:spacing w:before="100" w:beforeAutospacing="1" w:after="100" w:afterAutospacing="1"/>
              <w:jc w:val="center"/>
              <w:rPr>
                <w:rFonts w:ascii="Times New Roman" w:hAnsi="Times New Roman"/>
                <w:b w:val="0"/>
                <w:bCs w:val="0"/>
                <w:color w:val="auto"/>
                <w:lang w:eastAsia="ru-RU"/>
              </w:rPr>
            </w:pPr>
            <w:r>
              <w:rPr>
                <w:rFonts w:ascii="Times New Roman" w:hAnsi="Times New Roman"/>
                <w:b w:val="0"/>
                <w:bCs w:val="0"/>
                <w:color w:val="auto"/>
                <w:lang w:eastAsia="ru-RU"/>
              </w:rPr>
              <w:t>Содержание</w:t>
            </w:r>
          </w:p>
          <w:p w:rsidR="00B61227" w:rsidRDefault="00B61227">
            <w:pPr>
              <w:pStyle w:val="a5"/>
              <w:keepLines w:val="0"/>
              <w:spacing w:before="100" w:beforeAutospacing="1" w:after="100" w:afterAutospacing="1"/>
              <w:jc w:val="center"/>
              <w:rPr>
                <w:rFonts w:ascii="Times New Roman" w:hAnsi="Times New Roman"/>
                <w:b w:val="0"/>
                <w:bCs w:val="0"/>
                <w:color w:val="auto"/>
                <w:lang w:eastAsia="ru-RU"/>
              </w:rPr>
            </w:pPr>
          </w:p>
        </w:tc>
        <w:tc>
          <w:tcPr>
            <w:tcW w:w="1826" w:type="dxa"/>
            <w:hideMark/>
          </w:tcPr>
          <w:p w:rsidR="00B61227" w:rsidRDefault="00B61227">
            <w:pPr>
              <w:pStyle w:val="a5"/>
              <w:keepLines w:val="0"/>
              <w:spacing w:before="100" w:beforeAutospacing="1" w:after="100" w:afterAutospacing="1"/>
              <w:jc w:val="center"/>
              <w:rPr>
                <w:rFonts w:ascii="Times New Roman" w:hAnsi="Times New Roman"/>
                <w:b w:val="0"/>
                <w:bCs w:val="0"/>
                <w:color w:val="auto"/>
                <w:lang w:eastAsia="ru-RU"/>
              </w:rPr>
            </w:pPr>
            <w:r>
              <w:rPr>
                <w:rFonts w:ascii="Times New Roman" w:hAnsi="Times New Roman"/>
                <w:b w:val="0"/>
                <w:bCs w:val="0"/>
                <w:color w:val="auto"/>
                <w:lang w:eastAsia="ru-RU"/>
              </w:rPr>
              <w:t>Дата</w:t>
            </w:r>
          </w:p>
        </w:tc>
        <w:tc>
          <w:tcPr>
            <w:tcW w:w="3157" w:type="dxa"/>
            <w:hideMark/>
          </w:tcPr>
          <w:p w:rsidR="00B61227" w:rsidRDefault="00B61227">
            <w:pPr>
              <w:pStyle w:val="a5"/>
              <w:keepLines w:val="0"/>
              <w:spacing w:before="100" w:beforeAutospacing="1" w:after="100" w:afterAutospacing="1"/>
              <w:jc w:val="center"/>
              <w:rPr>
                <w:rFonts w:ascii="Times New Roman" w:hAnsi="Times New Roman"/>
                <w:b w:val="0"/>
                <w:bCs w:val="0"/>
                <w:color w:val="auto"/>
                <w:lang w:eastAsia="ru-RU"/>
              </w:rPr>
            </w:pPr>
            <w:r>
              <w:rPr>
                <w:rFonts w:ascii="Times New Roman" w:hAnsi="Times New Roman"/>
                <w:b w:val="0"/>
                <w:bCs w:val="0"/>
                <w:color w:val="auto"/>
                <w:lang w:eastAsia="ru-RU"/>
              </w:rPr>
              <w:t>Ответственный</w:t>
            </w:r>
          </w:p>
        </w:tc>
      </w:tr>
      <w:tr w:rsidR="00B61227" w:rsidTr="00B61227">
        <w:trPr>
          <w:trHeight w:val="143"/>
        </w:trPr>
        <w:tc>
          <w:tcPr>
            <w:tcW w:w="3355" w:type="dxa"/>
          </w:tcPr>
          <w:p w:rsidR="00B61227" w:rsidRDefault="00B61227">
            <w:pPr>
              <w:pStyle w:val="a5"/>
              <w:keepLines w:val="0"/>
              <w:spacing w:before="100" w:beforeAutospacing="1" w:after="100" w:afterAutospacing="1"/>
              <w:ind w:right="252"/>
              <w:rPr>
                <w:rFonts w:ascii="Times New Roman" w:hAnsi="Times New Roman"/>
                <w:bCs w:val="0"/>
                <w:color w:val="auto"/>
                <w:lang w:eastAsia="ru-RU"/>
              </w:rPr>
            </w:pPr>
            <w:r>
              <w:rPr>
                <w:rFonts w:ascii="Times New Roman" w:hAnsi="Times New Roman"/>
                <w:bCs w:val="0"/>
                <w:color w:val="auto"/>
                <w:lang w:eastAsia="ru-RU"/>
              </w:rPr>
              <w:t>Личностная готовность</w:t>
            </w:r>
          </w:p>
          <w:p w:rsidR="00B61227" w:rsidRDefault="00B61227">
            <w:pPr>
              <w:pStyle w:val="a5"/>
              <w:keepLines w:val="0"/>
              <w:spacing w:before="100" w:beforeAutospacing="1" w:after="100" w:afterAutospacing="1"/>
              <w:rPr>
                <w:rFonts w:ascii="Times New Roman" w:hAnsi="Times New Roman"/>
                <w:b w:val="0"/>
                <w:bCs w:val="0"/>
                <w:i/>
                <w:color w:val="auto"/>
                <w:lang w:eastAsia="ru-RU"/>
              </w:rPr>
            </w:pPr>
            <w:r>
              <w:rPr>
                <w:rFonts w:ascii="Times New Roman" w:hAnsi="Times New Roman"/>
                <w:b w:val="0"/>
                <w:bCs w:val="0"/>
                <w:i/>
                <w:color w:val="auto"/>
                <w:lang w:eastAsia="ru-RU"/>
              </w:rPr>
              <w:t>Внутренняя позиция школьника</w:t>
            </w:r>
          </w:p>
          <w:p w:rsidR="00B61227" w:rsidRDefault="00B61227">
            <w:pPr>
              <w:pStyle w:val="a5"/>
              <w:keepLines w:val="0"/>
              <w:spacing w:before="100" w:beforeAutospacing="1" w:after="100" w:afterAutospacing="1"/>
              <w:rPr>
                <w:rFonts w:ascii="Times New Roman" w:hAnsi="Times New Roman"/>
                <w:b w:val="0"/>
                <w:bCs w:val="0"/>
                <w:i/>
                <w:color w:val="auto"/>
                <w:lang w:eastAsia="ru-RU"/>
              </w:rPr>
            </w:pPr>
            <w:r>
              <w:rPr>
                <w:rFonts w:ascii="Times New Roman" w:hAnsi="Times New Roman"/>
                <w:b w:val="0"/>
                <w:bCs w:val="0"/>
                <w:i/>
                <w:color w:val="auto"/>
                <w:lang w:eastAsia="ru-RU"/>
              </w:rPr>
              <w:t>(самоопределение)</w:t>
            </w:r>
          </w:p>
          <w:p w:rsidR="00B61227" w:rsidRDefault="00B61227">
            <w:pPr>
              <w:pStyle w:val="a5"/>
              <w:keepLines w:val="0"/>
              <w:spacing w:before="100" w:beforeAutospacing="1" w:after="100" w:afterAutospacing="1"/>
              <w:rPr>
                <w:rFonts w:ascii="Times New Roman" w:hAnsi="Times New Roman"/>
                <w:b w:val="0"/>
                <w:bCs w:val="0"/>
                <w:i/>
                <w:color w:val="auto"/>
                <w:lang w:eastAsia="ru-RU"/>
              </w:rPr>
            </w:pPr>
          </w:p>
          <w:p w:rsidR="00B61227" w:rsidRDefault="00B61227">
            <w:pPr>
              <w:pStyle w:val="a5"/>
              <w:keepLines w:val="0"/>
              <w:spacing w:before="100" w:beforeAutospacing="1" w:after="100" w:afterAutospacing="1"/>
              <w:rPr>
                <w:rFonts w:ascii="Times New Roman" w:hAnsi="Times New Roman"/>
                <w:b w:val="0"/>
                <w:bCs w:val="0"/>
                <w:i/>
                <w:color w:val="auto"/>
                <w:lang w:eastAsia="ru-RU"/>
              </w:rPr>
            </w:pPr>
            <w:r>
              <w:rPr>
                <w:rFonts w:ascii="Times New Roman" w:hAnsi="Times New Roman"/>
                <w:b w:val="0"/>
                <w:bCs w:val="0"/>
                <w:i/>
                <w:color w:val="auto"/>
                <w:lang w:eastAsia="ru-RU"/>
              </w:rPr>
              <w:t>Мотивация учебной деятельности</w:t>
            </w:r>
          </w:p>
          <w:p w:rsidR="00B61227" w:rsidRDefault="00B61227">
            <w:pPr>
              <w:pStyle w:val="a5"/>
              <w:keepLines w:val="0"/>
              <w:spacing w:before="100" w:beforeAutospacing="1" w:after="100" w:afterAutospacing="1"/>
              <w:rPr>
                <w:rFonts w:ascii="Times New Roman" w:hAnsi="Times New Roman"/>
                <w:b w:val="0"/>
                <w:bCs w:val="0"/>
                <w:i/>
                <w:color w:val="auto"/>
                <w:lang w:eastAsia="ru-RU"/>
              </w:rPr>
            </w:pPr>
            <w:r>
              <w:rPr>
                <w:rFonts w:ascii="Times New Roman" w:hAnsi="Times New Roman"/>
                <w:b w:val="0"/>
                <w:bCs w:val="0"/>
                <w:i/>
                <w:color w:val="auto"/>
                <w:lang w:eastAsia="ru-RU"/>
              </w:rPr>
              <w:t>смыслообразование</w:t>
            </w:r>
          </w:p>
          <w:p w:rsidR="00B61227" w:rsidRDefault="00B61227">
            <w:pPr>
              <w:pStyle w:val="a5"/>
              <w:keepLines w:val="0"/>
              <w:spacing w:before="100" w:beforeAutospacing="1" w:after="100" w:afterAutospacing="1"/>
              <w:rPr>
                <w:rFonts w:ascii="Times New Roman" w:hAnsi="Times New Roman"/>
                <w:b w:val="0"/>
                <w:bCs w:val="0"/>
                <w:i/>
                <w:color w:val="auto"/>
                <w:lang w:eastAsia="ru-RU"/>
              </w:rPr>
            </w:pPr>
          </w:p>
          <w:p w:rsidR="00B61227" w:rsidRDefault="00B61227">
            <w:pPr>
              <w:pStyle w:val="a5"/>
              <w:keepLines w:val="0"/>
              <w:spacing w:before="100" w:beforeAutospacing="1" w:after="100" w:afterAutospacing="1"/>
              <w:rPr>
                <w:rFonts w:ascii="Times New Roman" w:hAnsi="Times New Roman"/>
                <w:b w:val="0"/>
                <w:bCs w:val="0"/>
                <w:i/>
                <w:color w:val="auto"/>
                <w:lang w:eastAsia="ru-RU"/>
              </w:rPr>
            </w:pPr>
          </w:p>
          <w:p w:rsidR="00B61227" w:rsidRDefault="00B61227">
            <w:pPr>
              <w:pStyle w:val="a5"/>
              <w:keepLines w:val="0"/>
              <w:spacing w:before="100" w:beforeAutospacing="1" w:after="100" w:afterAutospacing="1"/>
              <w:rPr>
                <w:rFonts w:ascii="Times New Roman" w:hAnsi="Times New Roman"/>
                <w:b w:val="0"/>
                <w:bCs w:val="0"/>
                <w:i/>
                <w:color w:val="auto"/>
                <w:lang w:eastAsia="ru-RU"/>
              </w:rPr>
            </w:pPr>
          </w:p>
          <w:p w:rsidR="00B61227" w:rsidRDefault="00B61227">
            <w:pPr>
              <w:pStyle w:val="a5"/>
              <w:keepLines w:val="0"/>
              <w:spacing w:before="100" w:beforeAutospacing="1" w:after="100" w:afterAutospacing="1"/>
              <w:rPr>
                <w:rFonts w:ascii="Times New Roman" w:hAnsi="Times New Roman"/>
                <w:b w:val="0"/>
                <w:bCs w:val="0"/>
                <w:i/>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t xml:space="preserve">Нравстенно- этическая </w:t>
            </w:r>
            <w:r>
              <w:rPr>
                <w:rFonts w:ascii="Times New Roman" w:hAnsi="Times New Roman"/>
                <w:b w:val="0"/>
                <w:bCs w:val="0"/>
                <w:color w:val="auto"/>
                <w:lang w:eastAsia="ru-RU"/>
              </w:rPr>
              <w:lastRenderedPageBreak/>
              <w:t>ориентация</w:t>
            </w:r>
          </w:p>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p>
        </w:tc>
        <w:tc>
          <w:tcPr>
            <w:tcW w:w="6567" w:type="dxa"/>
          </w:tcPr>
          <w:p w:rsidR="00B61227" w:rsidRDefault="00B61227">
            <w:pPr>
              <w:pStyle w:val="a5"/>
              <w:keepLines w:val="0"/>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lastRenderedPageBreak/>
              <w:t xml:space="preserve">1.Положительное отношение к школе, чувство необходимости учиться, адекватное содержательное представление о школе, предпочтение коллективных занятий индивидуальным занятиям дома, предпочтение социального способа оценки своих знаний – отметки – дошкольным способам поощрения. </w:t>
            </w:r>
          </w:p>
          <w:p w:rsidR="00B61227" w:rsidRDefault="00B61227">
            <w:pPr>
              <w:pStyle w:val="a5"/>
              <w:keepLines w:val="0"/>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t>2.Доминирование познавательного или игрового момента в аффективно- потребностной сфере. Методика «Мотивационная готовность» Н.И.Гуткиной.</w:t>
            </w:r>
          </w:p>
          <w:p w:rsidR="00B61227" w:rsidRDefault="00B61227">
            <w:pPr>
              <w:pStyle w:val="a5"/>
              <w:keepLines w:val="0"/>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t xml:space="preserve">3.Сформированность познавательных мотивов, интерес к способу решения и общему способу действия, сформированность социальных мотивов, стремление выполнять социально значимую и социально- оцениваемую деятельность, стремление к самоизменению, установление связи между учением и будущей профессиональной деятельностью. </w:t>
            </w:r>
          </w:p>
          <w:p w:rsidR="00B61227" w:rsidRDefault="00B61227">
            <w:pPr>
              <w:pStyle w:val="a5"/>
              <w:keepLines w:val="0"/>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t xml:space="preserve"> «Беседа о школе» </w:t>
            </w:r>
          </w:p>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lastRenderedPageBreak/>
              <w:t>1. Выделение морального содержания ситуации нарушения моральной нормы.</w:t>
            </w:r>
          </w:p>
          <w:p w:rsidR="00B61227" w:rsidRDefault="00B61227">
            <w:pPr>
              <w:pStyle w:val="a5"/>
              <w:keepLines w:val="0"/>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t xml:space="preserve">2.Дифференциация конвенциональных и моральных норм. </w:t>
            </w:r>
          </w:p>
          <w:p w:rsidR="00B61227" w:rsidRDefault="00B61227">
            <w:pPr>
              <w:pStyle w:val="a5"/>
              <w:keepLines w:val="0"/>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t>3.Решение моральной дилеммы на основе децентрации.</w:t>
            </w:r>
          </w:p>
        </w:tc>
        <w:tc>
          <w:tcPr>
            <w:tcW w:w="1826" w:type="dxa"/>
          </w:tcPr>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t>Сентябрь</w:t>
            </w:r>
          </w:p>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t>Октябрь</w:t>
            </w:r>
          </w:p>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t>Ноябрь</w:t>
            </w:r>
          </w:p>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t>В течение года</w:t>
            </w:r>
          </w:p>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t>декабрь</w:t>
            </w:r>
          </w:p>
        </w:tc>
        <w:tc>
          <w:tcPr>
            <w:tcW w:w="3157" w:type="dxa"/>
          </w:tcPr>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t>Кл.руководитель</w:t>
            </w:r>
          </w:p>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t>Кл.руководитель</w:t>
            </w:r>
          </w:p>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t>Кл.руководитель</w:t>
            </w:r>
          </w:p>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t xml:space="preserve"> Кл.руководитель</w:t>
            </w:r>
          </w:p>
          <w:p w:rsidR="00B61227" w:rsidRDefault="00B61227">
            <w:pPr>
              <w:pStyle w:val="a5"/>
              <w:keepLines w:val="0"/>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t>Учителя</w:t>
            </w:r>
          </w:p>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t xml:space="preserve"> </w:t>
            </w:r>
          </w:p>
          <w:p w:rsidR="00B61227" w:rsidRDefault="00B61227">
            <w:pPr>
              <w:pStyle w:val="a5"/>
              <w:keepLines w:val="0"/>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t>Кл.руководитель</w:t>
            </w:r>
          </w:p>
          <w:p w:rsidR="00B61227" w:rsidRDefault="00B61227">
            <w:pPr>
              <w:pStyle w:val="a5"/>
              <w:keepLines w:val="0"/>
              <w:spacing w:before="100" w:beforeAutospacing="1" w:after="100" w:afterAutospacing="1"/>
              <w:rPr>
                <w:rFonts w:ascii="Times New Roman" w:hAnsi="Times New Roman"/>
                <w:b w:val="0"/>
                <w:bCs w:val="0"/>
                <w:color w:val="auto"/>
                <w:lang w:eastAsia="ru-RU"/>
              </w:rPr>
            </w:pPr>
          </w:p>
          <w:p w:rsidR="00B61227" w:rsidRDefault="00B61227">
            <w:pPr>
              <w:pStyle w:val="a5"/>
              <w:keepLines w:val="0"/>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lastRenderedPageBreak/>
              <w:t>Кл.руководитель</w:t>
            </w:r>
          </w:p>
          <w:p w:rsidR="00B61227" w:rsidRDefault="00B61227">
            <w:pPr>
              <w:pStyle w:val="a5"/>
              <w:keepLines w:val="0"/>
              <w:spacing w:before="100" w:beforeAutospacing="1" w:after="100" w:afterAutospacing="1"/>
              <w:rPr>
                <w:rFonts w:ascii="Times New Roman" w:hAnsi="Times New Roman"/>
                <w:b w:val="0"/>
                <w:bCs w:val="0"/>
                <w:color w:val="auto"/>
                <w:lang w:eastAsia="ru-RU"/>
              </w:rPr>
            </w:pPr>
          </w:p>
        </w:tc>
      </w:tr>
      <w:tr w:rsidR="00B61227" w:rsidTr="00B61227">
        <w:trPr>
          <w:trHeight w:val="143"/>
        </w:trPr>
        <w:tc>
          <w:tcPr>
            <w:tcW w:w="3355" w:type="dxa"/>
            <w:hideMark/>
          </w:tcPr>
          <w:p w:rsidR="00B61227" w:rsidRDefault="00B61227">
            <w:pPr>
              <w:pStyle w:val="a5"/>
              <w:keepLines w:val="0"/>
              <w:spacing w:before="0" w:after="100" w:afterAutospacing="1"/>
              <w:rPr>
                <w:rFonts w:ascii="Times New Roman" w:hAnsi="Times New Roman"/>
                <w:bCs w:val="0"/>
                <w:color w:val="auto"/>
                <w:lang w:eastAsia="ru-RU"/>
              </w:rPr>
            </w:pPr>
            <w:r>
              <w:rPr>
                <w:rFonts w:ascii="Times New Roman" w:hAnsi="Times New Roman"/>
                <w:bCs w:val="0"/>
                <w:color w:val="auto"/>
                <w:lang w:eastAsia="ru-RU"/>
              </w:rPr>
              <w:lastRenderedPageBreak/>
              <w:t>Умственная зрелость</w:t>
            </w:r>
          </w:p>
        </w:tc>
        <w:tc>
          <w:tcPr>
            <w:tcW w:w="6567" w:type="dxa"/>
          </w:tcPr>
          <w:p w:rsidR="00B61227" w:rsidRDefault="00B61227">
            <w:pPr>
              <w:pStyle w:val="a5"/>
              <w:keepLines w:val="0"/>
              <w:spacing w:before="0" w:after="100" w:afterAutospacing="1"/>
              <w:rPr>
                <w:rFonts w:ascii="Times New Roman" w:hAnsi="Times New Roman"/>
                <w:b w:val="0"/>
                <w:bCs w:val="0"/>
                <w:color w:val="auto"/>
                <w:lang w:eastAsia="ru-RU"/>
              </w:rPr>
            </w:pPr>
            <w:r>
              <w:rPr>
                <w:rFonts w:ascii="Times New Roman" w:hAnsi="Times New Roman"/>
                <w:b w:val="0"/>
                <w:bCs w:val="0"/>
                <w:color w:val="auto"/>
                <w:lang w:eastAsia="ru-RU"/>
              </w:rPr>
              <w:t>1.Изучение основ мыслительных процессов. Выявления уровня  сформированности понятий «Классификация», «Третий подходящий</w:t>
            </w:r>
          </w:p>
          <w:p w:rsidR="00B61227" w:rsidRDefault="00B61227">
            <w:pPr>
              <w:pStyle w:val="a5"/>
              <w:keepLines w:val="0"/>
              <w:spacing w:before="0" w:after="100" w:afterAutospacing="1"/>
              <w:rPr>
                <w:rFonts w:ascii="Times New Roman" w:hAnsi="Times New Roman"/>
                <w:b w:val="0"/>
                <w:bCs w:val="0"/>
                <w:color w:val="auto"/>
                <w:lang w:eastAsia="ru-RU"/>
              </w:rPr>
            </w:pPr>
            <w:r>
              <w:rPr>
                <w:rFonts w:ascii="Times New Roman" w:hAnsi="Times New Roman"/>
                <w:b w:val="0"/>
                <w:bCs w:val="0"/>
                <w:color w:val="auto"/>
                <w:lang w:eastAsia="ru-RU"/>
              </w:rPr>
              <w:t>2. Выявление уровня умственного развития в трёх областях- обучаемости, мышления и речи</w:t>
            </w:r>
          </w:p>
          <w:p w:rsidR="00B61227" w:rsidRDefault="00B61227">
            <w:pPr>
              <w:pStyle w:val="a5"/>
              <w:keepLines w:val="0"/>
              <w:spacing w:before="0" w:after="100" w:afterAutospacing="1"/>
              <w:rPr>
                <w:rFonts w:ascii="Times New Roman" w:hAnsi="Times New Roman"/>
                <w:b w:val="0"/>
                <w:bCs w:val="0"/>
                <w:color w:val="auto"/>
                <w:lang w:eastAsia="ru-RU"/>
              </w:rPr>
            </w:pPr>
            <w:r>
              <w:rPr>
                <w:rFonts w:ascii="Times New Roman" w:hAnsi="Times New Roman"/>
                <w:b w:val="0"/>
                <w:bCs w:val="0"/>
                <w:color w:val="auto"/>
                <w:lang w:eastAsia="ru-RU"/>
              </w:rPr>
              <w:t xml:space="preserve">3. Определение круга знаний и представлений  у детей возрастного диапазона 5-6 </w:t>
            </w:r>
          </w:p>
          <w:p w:rsidR="00B61227" w:rsidRDefault="00B61227">
            <w:pPr>
              <w:pStyle w:val="HTML"/>
              <w:spacing w:after="100" w:afterAutospacing="1"/>
              <w:rPr>
                <w:rFonts w:ascii="Times New Roman" w:hAnsi="Times New Roman" w:cs="Times New Roman"/>
                <w:sz w:val="28"/>
                <w:szCs w:val="28"/>
              </w:rPr>
            </w:pPr>
            <w:r>
              <w:rPr>
                <w:rFonts w:ascii="Times New Roman" w:hAnsi="Times New Roman" w:cs="Times New Roman"/>
                <w:sz w:val="28"/>
                <w:szCs w:val="28"/>
              </w:rPr>
              <w:t xml:space="preserve">4.Выявить общий уровень умственного развития,степень владения обобщающими понятиями, умением планировать свои действия. </w:t>
            </w:r>
          </w:p>
          <w:p w:rsidR="00B61227" w:rsidRDefault="00B61227">
            <w:pPr>
              <w:pStyle w:val="HTML"/>
              <w:spacing w:after="100" w:afterAutospacing="1"/>
              <w:rPr>
                <w:rFonts w:ascii="Times New Roman" w:hAnsi="Times New Roman" w:cs="Times New Roman"/>
                <w:sz w:val="28"/>
                <w:szCs w:val="28"/>
              </w:rPr>
            </w:pPr>
          </w:p>
          <w:p w:rsidR="00B61227" w:rsidRDefault="00B61227">
            <w:pPr>
              <w:pStyle w:val="HTML"/>
              <w:spacing w:after="100" w:afterAutospacing="1"/>
              <w:rPr>
                <w:rFonts w:ascii="Times New Roman" w:hAnsi="Times New Roman" w:cs="Times New Roman"/>
                <w:sz w:val="28"/>
                <w:szCs w:val="28"/>
              </w:rPr>
            </w:pPr>
            <w:r>
              <w:rPr>
                <w:rFonts w:ascii="Times New Roman" w:hAnsi="Times New Roman" w:cs="Times New Roman"/>
                <w:sz w:val="28"/>
                <w:szCs w:val="28"/>
              </w:rPr>
              <w:t>5. Уровень развития пространственного мышления. Методика А.Л.Венгера «Лабиринт».</w:t>
            </w:r>
          </w:p>
        </w:tc>
        <w:tc>
          <w:tcPr>
            <w:tcW w:w="1826" w:type="dxa"/>
          </w:tcPr>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00" w:afterAutospacing="1"/>
              <w:rPr>
                <w:rFonts w:ascii="Times New Roman" w:hAnsi="Times New Roman"/>
                <w:b w:val="0"/>
                <w:bCs w:val="0"/>
                <w:color w:val="auto"/>
                <w:lang w:eastAsia="ru-RU"/>
              </w:rPr>
            </w:pPr>
            <w:r>
              <w:rPr>
                <w:rFonts w:ascii="Times New Roman" w:hAnsi="Times New Roman"/>
                <w:b w:val="0"/>
                <w:bCs w:val="0"/>
                <w:color w:val="auto"/>
                <w:lang w:eastAsia="ru-RU"/>
              </w:rPr>
              <w:t>Сентябрь</w:t>
            </w:r>
          </w:p>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00" w:afterAutospacing="1"/>
              <w:rPr>
                <w:rFonts w:ascii="Times New Roman" w:hAnsi="Times New Roman"/>
                <w:b w:val="0"/>
                <w:bCs w:val="0"/>
                <w:color w:val="auto"/>
                <w:lang w:eastAsia="ru-RU"/>
              </w:rPr>
            </w:pPr>
          </w:p>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00" w:afterAutospacing="1"/>
              <w:rPr>
                <w:rFonts w:ascii="Times New Roman" w:hAnsi="Times New Roman"/>
                <w:b w:val="0"/>
                <w:bCs w:val="0"/>
                <w:color w:val="auto"/>
                <w:lang w:eastAsia="ru-RU"/>
              </w:rPr>
            </w:pPr>
            <w:r>
              <w:rPr>
                <w:rFonts w:ascii="Times New Roman" w:hAnsi="Times New Roman"/>
                <w:b w:val="0"/>
                <w:bCs w:val="0"/>
                <w:color w:val="auto"/>
                <w:lang w:eastAsia="ru-RU"/>
              </w:rPr>
              <w:t>Октябрь</w:t>
            </w:r>
          </w:p>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00" w:afterAutospacing="1"/>
              <w:rPr>
                <w:rFonts w:ascii="Times New Roman" w:hAnsi="Times New Roman"/>
                <w:b w:val="0"/>
                <w:bCs w:val="0"/>
                <w:color w:val="auto"/>
                <w:lang w:eastAsia="ru-RU"/>
              </w:rPr>
            </w:pPr>
          </w:p>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00" w:afterAutospacing="1"/>
              <w:rPr>
                <w:rFonts w:ascii="Times New Roman" w:hAnsi="Times New Roman"/>
                <w:b w:val="0"/>
                <w:bCs w:val="0"/>
                <w:color w:val="auto"/>
                <w:lang w:eastAsia="ru-RU"/>
              </w:rPr>
            </w:pPr>
            <w:r>
              <w:rPr>
                <w:rFonts w:ascii="Times New Roman" w:hAnsi="Times New Roman"/>
                <w:b w:val="0"/>
                <w:bCs w:val="0"/>
                <w:color w:val="auto"/>
                <w:lang w:eastAsia="ru-RU"/>
              </w:rPr>
              <w:t>Сентябрь</w:t>
            </w:r>
          </w:p>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00" w:afterAutospacing="1"/>
              <w:rPr>
                <w:rFonts w:ascii="Times New Roman" w:hAnsi="Times New Roman"/>
                <w:b w:val="0"/>
                <w:bCs w:val="0"/>
                <w:color w:val="auto"/>
                <w:lang w:eastAsia="ru-RU"/>
              </w:rPr>
            </w:pPr>
          </w:p>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00" w:afterAutospacing="1"/>
              <w:rPr>
                <w:rFonts w:ascii="Times New Roman" w:hAnsi="Times New Roman"/>
                <w:b w:val="0"/>
                <w:bCs w:val="0"/>
                <w:color w:val="auto"/>
                <w:lang w:eastAsia="ru-RU"/>
              </w:rPr>
            </w:pPr>
            <w:r>
              <w:rPr>
                <w:rFonts w:ascii="Times New Roman" w:hAnsi="Times New Roman"/>
                <w:b w:val="0"/>
                <w:bCs w:val="0"/>
                <w:color w:val="auto"/>
                <w:lang w:eastAsia="ru-RU"/>
              </w:rPr>
              <w:t>Октябрь</w:t>
            </w:r>
          </w:p>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00" w:afterAutospacing="1"/>
              <w:rPr>
                <w:rFonts w:ascii="Times New Roman" w:hAnsi="Times New Roman"/>
                <w:b w:val="0"/>
                <w:bCs w:val="0"/>
                <w:color w:val="auto"/>
                <w:lang w:eastAsia="ru-RU"/>
              </w:rPr>
            </w:pPr>
          </w:p>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00" w:afterAutospacing="1"/>
              <w:rPr>
                <w:rFonts w:ascii="Times New Roman" w:hAnsi="Times New Roman"/>
                <w:b w:val="0"/>
                <w:bCs w:val="0"/>
                <w:color w:val="auto"/>
                <w:lang w:eastAsia="ru-RU"/>
              </w:rPr>
            </w:pPr>
            <w:r>
              <w:rPr>
                <w:rFonts w:ascii="Times New Roman" w:hAnsi="Times New Roman"/>
                <w:b w:val="0"/>
                <w:bCs w:val="0"/>
                <w:color w:val="auto"/>
                <w:lang w:eastAsia="ru-RU"/>
              </w:rPr>
              <w:t>Ноябрь</w:t>
            </w:r>
          </w:p>
        </w:tc>
        <w:tc>
          <w:tcPr>
            <w:tcW w:w="3157" w:type="dxa"/>
          </w:tcPr>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00" w:afterAutospacing="1"/>
              <w:rPr>
                <w:rFonts w:ascii="Times New Roman" w:hAnsi="Times New Roman"/>
                <w:b w:val="0"/>
                <w:bCs w:val="0"/>
                <w:color w:val="auto"/>
                <w:lang w:eastAsia="ru-RU"/>
              </w:rPr>
            </w:pPr>
            <w:r>
              <w:rPr>
                <w:rFonts w:ascii="Times New Roman" w:hAnsi="Times New Roman"/>
                <w:b w:val="0"/>
                <w:bCs w:val="0"/>
                <w:color w:val="auto"/>
                <w:lang w:eastAsia="ru-RU"/>
              </w:rPr>
              <w:t>Кл.руководитель</w:t>
            </w:r>
          </w:p>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00" w:afterAutospacing="1"/>
              <w:rPr>
                <w:rFonts w:ascii="Times New Roman" w:hAnsi="Times New Roman"/>
                <w:b w:val="0"/>
                <w:bCs w:val="0"/>
                <w:color w:val="auto"/>
                <w:lang w:eastAsia="ru-RU"/>
              </w:rPr>
            </w:pPr>
            <w:r>
              <w:rPr>
                <w:rFonts w:ascii="Times New Roman" w:hAnsi="Times New Roman"/>
                <w:b w:val="0"/>
                <w:bCs w:val="0"/>
                <w:color w:val="auto"/>
                <w:lang w:eastAsia="ru-RU"/>
              </w:rPr>
              <w:t>Воспитатель</w:t>
            </w:r>
          </w:p>
          <w:p w:rsidR="00B61227" w:rsidRDefault="00B6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61227" w:rsidRDefault="00B6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61227" w:rsidRDefault="00B6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61227" w:rsidRDefault="00B6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00" w:afterAutospacing="1"/>
              <w:rPr>
                <w:rFonts w:ascii="Times New Roman" w:hAnsi="Times New Roman"/>
                <w:b w:val="0"/>
                <w:bCs w:val="0"/>
                <w:color w:val="auto"/>
                <w:lang w:eastAsia="ru-RU"/>
              </w:rPr>
            </w:pPr>
            <w:r>
              <w:rPr>
                <w:rFonts w:ascii="Times New Roman" w:hAnsi="Times New Roman"/>
                <w:b w:val="0"/>
                <w:bCs w:val="0"/>
                <w:color w:val="auto"/>
                <w:lang w:eastAsia="ru-RU"/>
              </w:rPr>
              <w:t>Кл.руководитель</w:t>
            </w:r>
          </w:p>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00" w:afterAutospacing="1"/>
              <w:rPr>
                <w:rFonts w:ascii="Times New Roman" w:hAnsi="Times New Roman"/>
                <w:b w:val="0"/>
                <w:bCs w:val="0"/>
                <w:color w:val="auto"/>
                <w:lang w:eastAsia="ru-RU"/>
              </w:rPr>
            </w:pPr>
            <w:r>
              <w:rPr>
                <w:rFonts w:ascii="Times New Roman" w:hAnsi="Times New Roman"/>
                <w:b w:val="0"/>
                <w:bCs w:val="0"/>
                <w:color w:val="auto"/>
                <w:lang w:eastAsia="ru-RU"/>
              </w:rPr>
              <w:t>Кл.руководитель</w:t>
            </w:r>
          </w:p>
          <w:p w:rsidR="00B61227" w:rsidRDefault="00B6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00" w:afterAutospacing="1"/>
              <w:rPr>
                <w:rFonts w:ascii="Times New Roman" w:hAnsi="Times New Roman"/>
                <w:b w:val="0"/>
                <w:bCs w:val="0"/>
                <w:color w:val="auto"/>
                <w:lang w:eastAsia="ru-RU"/>
              </w:rPr>
            </w:pPr>
            <w:r>
              <w:rPr>
                <w:rFonts w:ascii="Times New Roman" w:hAnsi="Times New Roman"/>
                <w:b w:val="0"/>
                <w:bCs w:val="0"/>
                <w:color w:val="auto"/>
                <w:lang w:eastAsia="ru-RU"/>
              </w:rPr>
              <w:t>Воспитатель</w:t>
            </w:r>
          </w:p>
          <w:p w:rsidR="00B61227" w:rsidRDefault="00B6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61227" w:rsidRDefault="00B6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61227" w:rsidRDefault="00B6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61227" w:rsidRDefault="00B6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00" w:afterAutospacing="1"/>
              <w:rPr>
                <w:rFonts w:ascii="Times New Roman" w:hAnsi="Times New Roman"/>
                <w:b w:val="0"/>
                <w:bCs w:val="0"/>
                <w:color w:val="auto"/>
                <w:lang w:eastAsia="ru-RU"/>
              </w:rPr>
            </w:pPr>
            <w:r>
              <w:rPr>
                <w:rFonts w:ascii="Times New Roman" w:hAnsi="Times New Roman"/>
                <w:b w:val="0"/>
                <w:bCs w:val="0"/>
                <w:color w:val="auto"/>
                <w:lang w:eastAsia="ru-RU"/>
              </w:rPr>
              <w:t>Кл.руководитель</w:t>
            </w:r>
          </w:p>
          <w:p w:rsidR="00B61227" w:rsidRDefault="00B6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B61227" w:rsidTr="00B61227">
        <w:trPr>
          <w:trHeight w:val="4776"/>
        </w:trPr>
        <w:tc>
          <w:tcPr>
            <w:tcW w:w="3355" w:type="dxa"/>
            <w:hideMark/>
          </w:tcPr>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00" w:afterAutospacing="1"/>
              <w:rPr>
                <w:rFonts w:ascii="Times New Roman" w:hAnsi="Times New Roman"/>
                <w:bCs w:val="0"/>
                <w:color w:val="auto"/>
                <w:lang w:eastAsia="ru-RU"/>
              </w:rPr>
            </w:pPr>
            <w:r>
              <w:rPr>
                <w:rFonts w:ascii="Times New Roman" w:hAnsi="Times New Roman"/>
                <w:bCs w:val="0"/>
                <w:color w:val="auto"/>
                <w:lang w:eastAsia="ru-RU"/>
              </w:rPr>
              <w:lastRenderedPageBreak/>
              <w:t>Произвольность  регуляции поведения и деятельности</w:t>
            </w:r>
          </w:p>
        </w:tc>
        <w:tc>
          <w:tcPr>
            <w:tcW w:w="6567" w:type="dxa"/>
          </w:tcPr>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t xml:space="preserve">1.Выявление адекватности понимания учащимися  успеха/ неуспеха Регулятивное действии оценивания учебной деятельности ( личностное действие (самооценивания). </w:t>
            </w:r>
          </w:p>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t xml:space="preserve">2. Выявление развития регулятивных действий: умение принимать и сохранять задачу воспроизводства образца, планировать свои действия в соответствии с особенностями образца, осуществлять контроль по результатам и по процессу, оценивать правильность выполнения  действия и вносить необходимые коррективы в исполнение. </w:t>
            </w:r>
          </w:p>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360"/>
              <w:rPr>
                <w:rFonts w:ascii="Times New Roman" w:hAnsi="Times New Roman"/>
                <w:b w:val="0"/>
                <w:bCs w:val="0"/>
                <w:color w:val="auto"/>
                <w:lang w:eastAsia="ru-RU"/>
              </w:rPr>
            </w:pPr>
          </w:p>
        </w:tc>
        <w:tc>
          <w:tcPr>
            <w:tcW w:w="1826" w:type="dxa"/>
          </w:tcPr>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t>Декабрь</w:t>
            </w:r>
          </w:p>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b w:val="0"/>
                <w:bCs w:val="0"/>
                <w:color w:val="auto"/>
                <w:lang w:eastAsia="ru-RU"/>
              </w:rPr>
            </w:pPr>
          </w:p>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b w:val="0"/>
                <w:bCs w:val="0"/>
                <w:color w:val="auto"/>
                <w:lang w:eastAsia="ru-RU"/>
              </w:rPr>
            </w:pPr>
          </w:p>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b w:val="0"/>
                <w:bCs w:val="0"/>
                <w:color w:val="auto"/>
                <w:lang w:eastAsia="ru-RU"/>
              </w:rPr>
            </w:pPr>
            <w:r>
              <w:rPr>
                <w:rFonts w:ascii="Times New Roman" w:hAnsi="Times New Roman"/>
                <w:b w:val="0"/>
                <w:bCs w:val="0"/>
                <w:color w:val="auto"/>
                <w:lang w:eastAsia="ru-RU"/>
              </w:rPr>
              <w:t>Январь</w:t>
            </w:r>
          </w:p>
        </w:tc>
        <w:tc>
          <w:tcPr>
            <w:tcW w:w="3157" w:type="dxa"/>
          </w:tcPr>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00" w:afterAutospacing="1"/>
              <w:rPr>
                <w:rFonts w:ascii="Times New Roman" w:hAnsi="Times New Roman"/>
                <w:b w:val="0"/>
                <w:bCs w:val="0"/>
                <w:color w:val="auto"/>
                <w:lang w:eastAsia="ru-RU"/>
              </w:rPr>
            </w:pPr>
            <w:r>
              <w:rPr>
                <w:rFonts w:ascii="Times New Roman" w:hAnsi="Times New Roman"/>
                <w:b w:val="0"/>
                <w:bCs w:val="0"/>
                <w:color w:val="auto"/>
                <w:lang w:eastAsia="ru-RU"/>
              </w:rPr>
              <w:t>Кл.руководитель</w:t>
            </w:r>
          </w:p>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00" w:afterAutospacing="1"/>
              <w:rPr>
                <w:rFonts w:ascii="Times New Roman" w:hAnsi="Times New Roman"/>
                <w:b w:val="0"/>
                <w:bCs w:val="0"/>
                <w:color w:val="auto"/>
                <w:lang w:eastAsia="ru-RU"/>
              </w:rPr>
            </w:pPr>
            <w:r>
              <w:rPr>
                <w:rFonts w:ascii="Times New Roman" w:hAnsi="Times New Roman"/>
                <w:b w:val="0"/>
                <w:bCs w:val="0"/>
                <w:color w:val="auto"/>
                <w:lang w:eastAsia="ru-RU"/>
              </w:rPr>
              <w:t>Воспитатель</w:t>
            </w:r>
          </w:p>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b w:val="0"/>
                <w:bCs w:val="0"/>
                <w:color w:val="auto"/>
                <w:lang w:eastAsia="ru-RU"/>
              </w:rPr>
            </w:pPr>
          </w:p>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b w:val="0"/>
                <w:bCs w:val="0"/>
                <w:color w:val="auto"/>
                <w:lang w:eastAsia="ru-RU"/>
              </w:rPr>
            </w:pPr>
          </w:p>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00" w:afterAutospacing="1"/>
              <w:rPr>
                <w:rFonts w:ascii="Times New Roman" w:hAnsi="Times New Roman"/>
                <w:b w:val="0"/>
                <w:bCs w:val="0"/>
                <w:color w:val="auto"/>
                <w:lang w:eastAsia="ru-RU"/>
              </w:rPr>
            </w:pPr>
            <w:r>
              <w:rPr>
                <w:rFonts w:ascii="Times New Roman" w:hAnsi="Times New Roman"/>
                <w:b w:val="0"/>
                <w:bCs w:val="0"/>
                <w:color w:val="auto"/>
                <w:lang w:eastAsia="ru-RU"/>
              </w:rPr>
              <w:t>Кл.руководитель</w:t>
            </w:r>
          </w:p>
          <w:p w:rsidR="00B61227" w:rsidRDefault="00B61227">
            <w:pPr>
              <w:pStyle w:val="a5"/>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b w:val="0"/>
                <w:bCs w:val="0"/>
                <w:color w:val="auto"/>
                <w:lang w:eastAsia="ru-RU"/>
              </w:rPr>
            </w:pPr>
          </w:p>
        </w:tc>
      </w:tr>
    </w:tbl>
    <w:p w:rsidR="00B61227" w:rsidRDefault="00B61227" w:rsidP="00B61227">
      <w:pPr>
        <w:tabs>
          <w:tab w:val="left" w:pos="1080"/>
        </w:tabs>
        <w:rPr>
          <w:b/>
          <w:sz w:val="28"/>
          <w:szCs w:val="28"/>
        </w:rPr>
      </w:pPr>
    </w:p>
    <w:p w:rsidR="00B61227" w:rsidRDefault="00B61227" w:rsidP="00B61227">
      <w:pPr>
        <w:tabs>
          <w:tab w:val="left" w:pos="1080"/>
        </w:tabs>
        <w:jc w:val="center"/>
        <w:rPr>
          <w:b/>
          <w:sz w:val="28"/>
          <w:szCs w:val="28"/>
        </w:rPr>
      </w:pPr>
      <w:r>
        <w:rPr>
          <w:b/>
          <w:sz w:val="28"/>
          <w:szCs w:val="28"/>
        </w:rPr>
        <w:t xml:space="preserve">Сформированность универсальных учебных действий </w:t>
      </w:r>
    </w:p>
    <w:p w:rsidR="00B61227" w:rsidRDefault="00B61227" w:rsidP="00B61227">
      <w:pPr>
        <w:tabs>
          <w:tab w:val="left" w:pos="1080"/>
        </w:tabs>
        <w:jc w:val="center"/>
        <w:rPr>
          <w:b/>
          <w:sz w:val="28"/>
          <w:szCs w:val="28"/>
        </w:rPr>
      </w:pPr>
      <w:r>
        <w:rPr>
          <w:b/>
          <w:sz w:val="28"/>
          <w:szCs w:val="28"/>
        </w:rPr>
        <w:t xml:space="preserve">при переходе от начального общего образования к основному </w:t>
      </w:r>
    </w:p>
    <w:p w:rsidR="00B61227" w:rsidRDefault="00B61227" w:rsidP="00B61227">
      <w:pPr>
        <w:ind w:firstLine="708"/>
        <w:rPr>
          <w:sz w:val="28"/>
          <w:szCs w:val="28"/>
        </w:rPr>
      </w:pPr>
      <w:r>
        <w:rPr>
          <w:sz w:val="28"/>
          <w:szCs w:val="28"/>
        </w:rPr>
        <w:t xml:space="preserve">В результате изучения всех учебных предметов в начальной школе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B61227" w:rsidRDefault="00B61227" w:rsidP="00B61227">
      <w:pPr>
        <w:ind w:firstLine="708"/>
        <w:rPr>
          <w:sz w:val="28"/>
          <w:szCs w:val="28"/>
        </w:rPr>
      </w:pPr>
    </w:p>
    <w:tbl>
      <w:tblPr>
        <w:tblW w:w="0" w:type="auto"/>
        <w:tblLook w:val="01E0"/>
      </w:tblPr>
      <w:tblGrid>
        <w:gridCol w:w="3566"/>
        <w:gridCol w:w="3568"/>
        <w:gridCol w:w="3568"/>
        <w:gridCol w:w="3674"/>
      </w:tblGrid>
      <w:tr w:rsidR="00B61227" w:rsidTr="00B61227">
        <w:trPr>
          <w:trHeight w:val="1008"/>
        </w:trPr>
        <w:tc>
          <w:tcPr>
            <w:tcW w:w="3566" w:type="dxa"/>
            <w:hideMark/>
          </w:tcPr>
          <w:p w:rsidR="00B61227" w:rsidRDefault="00B61227">
            <w:pPr>
              <w:spacing w:before="100" w:beforeAutospacing="1" w:after="100" w:afterAutospacing="1"/>
              <w:rPr>
                <w:sz w:val="28"/>
                <w:szCs w:val="28"/>
              </w:rPr>
            </w:pPr>
            <w:r>
              <w:rPr>
                <w:sz w:val="28"/>
                <w:szCs w:val="28"/>
              </w:rPr>
              <w:t>Личностные универсальные учебные действия</w:t>
            </w:r>
          </w:p>
        </w:tc>
        <w:tc>
          <w:tcPr>
            <w:tcW w:w="3568" w:type="dxa"/>
            <w:hideMark/>
          </w:tcPr>
          <w:p w:rsidR="00B61227" w:rsidRDefault="00B61227">
            <w:pPr>
              <w:spacing w:before="100" w:beforeAutospacing="1" w:after="100" w:afterAutospacing="1"/>
              <w:rPr>
                <w:sz w:val="28"/>
                <w:szCs w:val="28"/>
              </w:rPr>
            </w:pPr>
            <w:r>
              <w:rPr>
                <w:sz w:val="28"/>
                <w:szCs w:val="28"/>
              </w:rPr>
              <w:t>Регулятивные универсальные учебные действия</w:t>
            </w:r>
          </w:p>
        </w:tc>
        <w:tc>
          <w:tcPr>
            <w:tcW w:w="3568" w:type="dxa"/>
            <w:hideMark/>
          </w:tcPr>
          <w:p w:rsidR="00B61227" w:rsidRDefault="00B61227">
            <w:pPr>
              <w:spacing w:before="100" w:beforeAutospacing="1" w:after="100" w:afterAutospacing="1"/>
              <w:rPr>
                <w:sz w:val="28"/>
                <w:szCs w:val="28"/>
              </w:rPr>
            </w:pPr>
            <w:r>
              <w:rPr>
                <w:sz w:val="28"/>
                <w:szCs w:val="28"/>
              </w:rPr>
              <w:t>Познавательные универсальные учебные действия</w:t>
            </w:r>
          </w:p>
        </w:tc>
        <w:tc>
          <w:tcPr>
            <w:tcW w:w="3674" w:type="dxa"/>
            <w:hideMark/>
          </w:tcPr>
          <w:p w:rsidR="00B61227" w:rsidRDefault="00B61227">
            <w:pPr>
              <w:spacing w:before="100" w:beforeAutospacing="1" w:after="100" w:afterAutospacing="1"/>
              <w:rPr>
                <w:sz w:val="28"/>
                <w:szCs w:val="28"/>
              </w:rPr>
            </w:pPr>
            <w:r>
              <w:rPr>
                <w:sz w:val="28"/>
                <w:szCs w:val="28"/>
              </w:rPr>
              <w:t>Коммуникативные универсальные учебные действия</w:t>
            </w:r>
          </w:p>
        </w:tc>
      </w:tr>
      <w:tr w:rsidR="00B61227" w:rsidTr="00B61227">
        <w:trPr>
          <w:trHeight w:val="1164"/>
        </w:trPr>
        <w:tc>
          <w:tcPr>
            <w:tcW w:w="3566" w:type="dxa"/>
          </w:tcPr>
          <w:p w:rsidR="00B61227" w:rsidRDefault="00B61227">
            <w:pPr>
              <w:spacing w:before="100" w:beforeAutospacing="1" w:after="100" w:afterAutospacing="1"/>
              <w:rPr>
                <w:sz w:val="28"/>
                <w:szCs w:val="28"/>
              </w:rPr>
            </w:pPr>
            <w:r>
              <w:rPr>
                <w:sz w:val="28"/>
                <w:szCs w:val="28"/>
              </w:rPr>
              <w:t xml:space="preserve">-внутренняя позиция школьника                 - адекватная мотивация учебной деятельности, включая учебные и </w:t>
            </w:r>
            <w:r>
              <w:rPr>
                <w:sz w:val="28"/>
                <w:szCs w:val="28"/>
              </w:rPr>
              <w:lastRenderedPageBreak/>
              <w:t xml:space="preserve">познавательные мотивы,                            - ориентация на моральные нормы и их выполнение,         - способность к моральной децентрации. </w:t>
            </w:r>
          </w:p>
          <w:p w:rsidR="00B61227" w:rsidRDefault="00B61227">
            <w:pPr>
              <w:spacing w:before="100" w:beforeAutospacing="1" w:after="100" w:afterAutospacing="1"/>
              <w:rPr>
                <w:sz w:val="28"/>
                <w:szCs w:val="28"/>
              </w:rPr>
            </w:pPr>
          </w:p>
        </w:tc>
        <w:tc>
          <w:tcPr>
            <w:tcW w:w="3568" w:type="dxa"/>
          </w:tcPr>
          <w:p w:rsidR="00B61227" w:rsidRDefault="00B61227">
            <w:pPr>
              <w:spacing w:before="100" w:beforeAutospacing="1" w:after="100" w:afterAutospacing="1"/>
              <w:rPr>
                <w:sz w:val="28"/>
                <w:szCs w:val="28"/>
              </w:rPr>
            </w:pPr>
            <w:r>
              <w:rPr>
                <w:sz w:val="28"/>
                <w:szCs w:val="28"/>
              </w:rPr>
              <w:lastRenderedPageBreak/>
              <w:t xml:space="preserve">Овладение всеми типами учебных действий:                         - принимать и сохранять учебную цель и задачу,               - планировать ее </w:t>
            </w:r>
            <w:r>
              <w:rPr>
                <w:sz w:val="28"/>
                <w:szCs w:val="28"/>
              </w:rPr>
              <w:lastRenderedPageBreak/>
              <w:t xml:space="preserve">реализацию (в том числе во внутреннем плане), </w:t>
            </w:r>
          </w:p>
          <w:p w:rsidR="00B61227" w:rsidRDefault="00B61227">
            <w:pPr>
              <w:spacing w:before="100" w:beforeAutospacing="1" w:after="100" w:afterAutospacing="1"/>
              <w:rPr>
                <w:sz w:val="28"/>
                <w:szCs w:val="28"/>
              </w:rPr>
            </w:pPr>
            <w:r>
              <w:rPr>
                <w:sz w:val="28"/>
                <w:szCs w:val="28"/>
              </w:rPr>
              <w:t>- контролировать и оценивать свои действия,</w:t>
            </w:r>
          </w:p>
          <w:p w:rsidR="00B61227" w:rsidRDefault="00B61227">
            <w:pPr>
              <w:spacing w:before="100" w:beforeAutospacing="1" w:after="100" w:afterAutospacing="1"/>
              <w:rPr>
                <w:sz w:val="28"/>
                <w:szCs w:val="28"/>
              </w:rPr>
            </w:pPr>
            <w:r>
              <w:rPr>
                <w:sz w:val="28"/>
                <w:szCs w:val="28"/>
              </w:rPr>
              <w:t xml:space="preserve">-  вносить соответствующие коррективы в их выполнение. </w:t>
            </w:r>
          </w:p>
          <w:p w:rsidR="00B61227" w:rsidRDefault="00B61227">
            <w:pPr>
              <w:spacing w:before="100" w:beforeAutospacing="1" w:after="100" w:afterAutospacing="1"/>
              <w:rPr>
                <w:sz w:val="28"/>
                <w:szCs w:val="28"/>
              </w:rPr>
            </w:pPr>
          </w:p>
        </w:tc>
        <w:tc>
          <w:tcPr>
            <w:tcW w:w="3568" w:type="dxa"/>
          </w:tcPr>
          <w:p w:rsidR="00B61227" w:rsidRDefault="00B61227">
            <w:pPr>
              <w:spacing w:before="100" w:beforeAutospacing="1" w:after="100" w:afterAutospacing="1"/>
              <w:rPr>
                <w:sz w:val="28"/>
                <w:szCs w:val="28"/>
              </w:rPr>
            </w:pPr>
            <w:r>
              <w:rPr>
                <w:sz w:val="28"/>
                <w:szCs w:val="28"/>
              </w:rPr>
              <w:lastRenderedPageBreak/>
              <w:t xml:space="preserve">- использование знаково-символические средства, </w:t>
            </w:r>
          </w:p>
          <w:p w:rsidR="00B61227" w:rsidRDefault="00B61227">
            <w:pPr>
              <w:spacing w:before="100" w:beforeAutospacing="1" w:after="100" w:afterAutospacing="1"/>
              <w:rPr>
                <w:sz w:val="28"/>
                <w:szCs w:val="28"/>
              </w:rPr>
            </w:pPr>
            <w:r>
              <w:rPr>
                <w:sz w:val="28"/>
                <w:szCs w:val="28"/>
              </w:rPr>
              <w:t xml:space="preserve">- владение действием </w:t>
            </w:r>
            <w:r>
              <w:rPr>
                <w:sz w:val="28"/>
                <w:szCs w:val="28"/>
              </w:rPr>
              <w:lastRenderedPageBreak/>
              <w:t xml:space="preserve">моделирования, </w:t>
            </w:r>
          </w:p>
          <w:p w:rsidR="00B61227" w:rsidRDefault="00B61227">
            <w:pPr>
              <w:spacing w:before="100" w:beforeAutospacing="1" w:after="100" w:afterAutospacing="1"/>
              <w:rPr>
                <w:sz w:val="28"/>
                <w:szCs w:val="28"/>
              </w:rPr>
            </w:pPr>
            <w:r>
              <w:rPr>
                <w:sz w:val="28"/>
                <w:szCs w:val="28"/>
              </w:rPr>
              <w:t xml:space="preserve"> -  применения на практике широкого спектра логических действий и операций, включая общие приемы решения задач. </w:t>
            </w:r>
          </w:p>
          <w:p w:rsidR="00B61227" w:rsidRDefault="00B61227">
            <w:pPr>
              <w:spacing w:before="100" w:beforeAutospacing="1" w:after="100" w:afterAutospacing="1"/>
              <w:rPr>
                <w:sz w:val="28"/>
                <w:szCs w:val="28"/>
              </w:rPr>
            </w:pPr>
          </w:p>
        </w:tc>
        <w:tc>
          <w:tcPr>
            <w:tcW w:w="3674" w:type="dxa"/>
            <w:hideMark/>
          </w:tcPr>
          <w:p w:rsidR="00B61227" w:rsidRDefault="00B61227">
            <w:pPr>
              <w:spacing w:before="100" w:beforeAutospacing="1" w:after="100" w:afterAutospacing="1"/>
              <w:rPr>
                <w:sz w:val="28"/>
                <w:szCs w:val="28"/>
              </w:rPr>
            </w:pPr>
            <w:r>
              <w:rPr>
                <w:sz w:val="28"/>
                <w:szCs w:val="28"/>
              </w:rPr>
              <w:lastRenderedPageBreak/>
              <w:t xml:space="preserve">- приобретут умения учитывать позицию собеседника (партнера),                      - организовывать и осуществлять </w:t>
            </w:r>
            <w:r>
              <w:rPr>
                <w:sz w:val="28"/>
                <w:szCs w:val="28"/>
              </w:rPr>
              <w:lastRenderedPageBreak/>
              <w:t xml:space="preserve">сотрудничество и кооперацию с учителем и сверстниками,           - адекватно </w:t>
            </w:r>
          </w:p>
          <w:p w:rsidR="00B61227" w:rsidRDefault="00B61227">
            <w:pPr>
              <w:spacing w:before="100" w:beforeAutospacing="1" w:after="100" w:afterAutospacing="1"/>
              <w:rPr>
                <w:sz w:val="28"/>
                <w:szCs w:val="28"/>
              </w:rPr>
            </w:pPr>
            <w:r>
              <w:rPr>
                <w:sz w:val="28"/>
                <w:szCs w:val="28"/>
              </w:rPr>
              <w:t xml:space="preserve">передавать информацию и отображать предметное содержание и условия деятельности в речи. </w:t>
            </w:r>
          </w:p>
        </w:tc>
      </w:tr>
    </w:tbl>
    <w:p w:rsidR="00B61227" w:rsidRDefault="00B61227" w:rsidP="00B61227">
      <w:pPr>
        <w:rPr>
          <w:sz w:val="28"/>
          <w:szCs w:val="28"/>
        </w:rPr>
      </w:pPr>
    </w:p>
    <w:p w:rsidR="00B61227" w:rsidRDefault="00B61227" w:rsidP="00B61227">
      <w:pPr>
        <w:autoSpaceDE w:val="0"/>
        <w:autoSpaceDN w:val="0"/>
        <w:adjustRightInd w:val="0"/>
        <w:rPr>
          <w:b/>
          <w:sz w:val="28"/>
          <w:szCs w:val="28"/>
        </w:rPr>
      </w:pPr>
      <w:r>
        <w:rPr>
          <w:b/>
          <w:sz w:val="28"/>
          <w:szCs w:val="28"/>
        </w:rPr>
        <w:t xml:space="preserve">       В приложении </w:t>
      </w:r>
      <w:r>
        <w:rPr>
          <w:sz w:val="28"/>
          <w:szCs w:val="28"/>
        </w:rPr>
        <w:t xml:space="preserve"> приводится комплекс методик психологической диагностики готовности учащихся начальной школы к переходу в среднюю ступень. Он отражает степень сформированности основных психологических новообразований данного возраста, необходимых для успешного обучения:</w:t>
      </w:r>
      <w:r>
        <w:rPr>
          <w:sz w:val="28"/>
          <w:szCs w:val="28"/>
        </w:rPr>
        <w:br/>
        <w:t>- произвольности, саморегуляции,  теоретического (понятийного) мышления;- учебно- познавательной мотивации.</w:t>
      </w:r>
    </w:p>
    <w:p w:rsidR="00B61227" w:rsidRDefault="00B61227" w:rsidP="00B61227">
      <w:pPr>
        <w:rPr>
          <w:b/>
          <w:bCs/>
          <w:i/>
          <w:kern w:val="36"/>
          <w:sz w:val="28"/>
          <w:szCs w:val="28"/>
        </w:rPr>
        <w:sectPr w:rsidR="00B61227">
          <w:pgSz w:w="16838" w:h="11906" w:orient="landscape"/>
          <w:pgMar w:top="851" w:right="1134" w:bottom="709" w:left="1134" w:header="709" w:footer="709" w:gutter="0"/>
          <w:cols w:space="720"/>
        </w:sectPr>
      </w:pPr>
    </w:p>
    <w:bookmarkEnd w:id="3"/>
    <w:p w:rsidR="00B61227" w:rsidRDefault="00B61227" w:rsidP="00B61227">
      <w:pPr>
        <w:pStyle w:val="a5"/>
        <w:keepLines w:val="0"/>
        <w:spacing w:before="0"/>
        <w:contextualSpacing/>
        <w:jc w:val="both"/>
        <w:rPr>
          <w:rFonts w:ascii="Times New Roman" w:hAnsi="Times New Roman"/>
          <w:b w:val="0"/>
          <w:bCs w:val="0"/>
          <w:color w:val="FF0000"/>
          <w:lang w:eastAsia="ru-RU"/>
        </w:rPr>
      </w:pPr>
    </w:p>
    <w:p w:rsidR="00B61227" w:rsidRDefault="00B61227" w:rsidP="00B61227">
      <w:pPr>
        <w:autoSpaceDE w:val="0"/>
        <w:autoSpaceDN w:val="0"/>
        <w:adjustRightInd w:val="0"/>
        <w:jc w:val="right"/>
        <w:rPr>
          <w:sz w:val="28"/>
          <w:szCs w:val="28"/>
        </w:rPr>
      </w:pPr>
      <w:r>
        <w:rPr>
          <w:sz w:val="28"/>
          <w:szCs w:val="28"/>
        </w:rPr>
        <w:t xml:space="preserve">Приложение </w:t>
      </w:r>
    </w:p>
    <w:p w:rsidR="00B61227" w:rsidRDefault="00B61227" w:rsidP="00B61227">
      <w:pPr>
        <w:autoSpaceDE w:val="0"/>
        <w:autoSpaceDN w:val="0"/>
        <w:adjustRightInd w:val="0"/>
        <w:jc w:val="center"/>
        <w:rPr>
          <w:b/>
          <w:sz w:val="28"/>
          <w:szCs w:val="28"/>
        </w:rPr>
      </w:pPr>
      <w:r>
        <w:rPr>
          <w:b/>
          <w:sz w:val="28"/>
          <w:szCs w:val="28"/>
        </w:rPr>
        <w:t>Комплекс методик</w:t>
      </w:r>
    </w:p>
    <w:p w:rsidR="00B61227" w:rsidRDefault="00B61227" w:rsidP="00B61227">
      <w:pPr>
        <w:autoSpaceDE w:val="0"/>
        <w:autoSpaceDN w:val="0"/>
        <w:adjustRightInd w:val="0"/>
        <w:jc w:val="center"/>
        <w:rPr>
          <w:b/>
          <w:sz w:val="28"/>
          <w:szCs w:val="28"/>
        </w:rPr>
      </w:pPr>
      <w:r>
        <w:rPr>
          <w:b/>
          <w:sz w:val="28"/>
          <w:szCs w:val="28"/>
        </w:rPr>
        <w:t>психологической диагностики готовности учащихся начальной школы</w:t>
      </w:r>
    </w:p>
    <w:p w:rsidR="00B61227" w:rsidRDefault="00B61227" w:rsidP="00B61227">
      <w:pPr>
        <w:autoSpaceDE w:val="0"/>
        <w:autoSpaceDN w:val="0"/>
        <w:adjustRightInd w:val="0"/>
        <w:jc w:val="center"/>
        <w:rPr>
          <w:b/>
          <w:sz w:val="28"/>
          <w:szCs w:val="28"/>
        </w:rPr>
      </w:pPr>
      <w:r>
        <w:rPr>
          <w:b/>
          <w:sz w:val="28"/>
          <w:szCs w:val="28"/>
        </w:rPr>
        <w:t xml:space="preserve"> к переходу в среднюю ступень.</w:t>
      </w:r>
    </w:p>
    <w:p w:rsidR="00B61227" w:rsidRDefault="00B61227" w:rsidP="00B61227">
      <w:pPr>
        <w:autoSpaceDE w:val="0"/>
        <w:autoSpaceDN w:val="0"/>
        <w:adjustRightInd w:val="0"/>
        <w:jc w:val="both"/>
        <w:rPr>
          <w:sz w:val="28"/>
          <w:szCs w:val="28"/>
        </w:rPr>
      </w:pPr>
    </w:p>
    <w:p w:rsidR="00B61227" w:rsidRDefault="00B61227" w:rsidP="00B61227">
      <w:pPr>
        <w:rPr>
          <w:rStyle w:val="afffe"/>
        </w:rPr>
      </w:pPr>
      <w:r>
        <w:rPr>
          <w:sz w:val="28"/>
          <w:szCs w:val="28"/>
        </w:rPr>
        <w:t xml:space="preserve">        </w:t>
      </w:r>
      <w:r>
        <w:rPr>
          <w:rStyle w:val="afffe"/>
          <w:sz w:val="28"/>
          <w:szCs w:val="28"/>
        </w:rPr>
        <w:t>Диагностика сформированности саморегуляции.</w:t>
      </w:r>
    </w:p>
    <w:p w:rsidR="00B61227" w:rsidRDefault="00B61227" w:rsidP="00B61227">
      <w:r>
        <w:rPr>
          <w:sz w:val="28"/>
          <w:szCs w:val="28"/>
        </w:rPr>
        <w:t>        Фронтально для всего класса на 10 минут даётся задание: писать на тетрадном листе в одну линейку последовательность единиц и тире (1-1-1-1- и т.д.), делать в каждой строке перенос, не «заезжать « на поля, писать не на каждой строчке, а через одну.</w:t>
      </w:r>
      <w:r>
        <w:rPr>
          <w:sz w:val="28"/>
          <w:szCs w:val="28"/>
        </w:rPr>
        <w:br/>
        <w:t>        Оценка результатов: высокий уровень - ученик принимает все правила и удерживает их в полном объёме в процессе самостоятельной деятельности; работает сосредоточенно, не отвлекаясь; по окончании работы в ответ на предложение найти ошибки тщательно проверяет сделанное; средний уровень - ученик изначально принимает все правила, но по ходу работы теряет одно (чаще забывает делать перенос), ошибок не замечает; в конце работы в ответ на предложение проверить ограничивается беглым просмотром; низкий уровень - ученик принимает не все правила, а в процессе работы теряет и их, работает хаотично; от проверки сделанного отказывается.</w:t>
      </w:r>
    </w:p>
    <w:p w:rsidR="00B61227" w:rsidRDefault="00B61227" w:rsidP="00B61227">
      <w:pPr>
        <w:rPr>
          <w:rStyle w:val="afffe"/>
        </w:rPr>
      </w:pPr>
      <w:r>
        <w:rPr>
          <w:sz w:val="28"/>
          <w:szCs w:val="28"/>
        </w:rPr>
        <w:br/>
        <w:t xml:space="preserve">       </w:t>
      </w:r>
      <w:r>
        <w:rPr>
          <w:rStyle w:val="afffe"/>
          <w:sz w:val="28"/>
          <w:szCs w:val="28"/>
        </w:rPr>
        <w:t>Диагностика сформированности произвольного внимания.</w:t>
      </w:r>
    </w:p>
    <w:p w:rsidR="00B61227" w:rsidRDefault="00B61227" w:rsidP="00B61227">
      <w:r>
        <w:rPr>
          <w:sz w:val="28"/>
          <w:szCs w:val="28"/>
        </w:rPr>
        <w:t>       Используется специально приготовленный текст, содержащий ряд ошибок. Ученики за определённое время (10 минут) должны найти ошибки и подчеркнуть их (или исправить).</w:t>
      </w:r>
      <w:r>
        <w:rPr>
          <w:sz w:val="28"/>
          <w:szCs w:val="28"/>
        </w:rPr>
        <w:br/>
        <w:t>Старые лебеди склонили перед ним горые шеи.</w:t>
      </w:r>
      <w:r>
        <w:rPr>
          <w:sz w:val="28"/>
          <w:szCs w:val="28"/>
        </w:rPr>
        <w:br/>
        <w:t>Зимой в саду расцвели яблони.</w:t>
      </w:r>
      <w:r>
        <w:rPr>
          <w:sz w:val="28"/>
          <w:szCs w:val="28"/>
        </w:rPr>
        <w:br/>
        <w:t>Внизу над нами расстилалась пустыня.</w:t>
      </w:r>
      <w:r>
        <w:rPr>
          <w:sz w:val="28"/>
          <w:szCs w:val="28"/>
        </w:rPr>
        <w:br/>
        <w:t>В ответ я киваю ему рукой.</w:t>
      </w:r>
      <w:r>
        <w:rPr>
          <w:sz w:val="28"/>
          <w:szCs w:val="28"/>
        </w:rPr>
        <w:br/>
        <w:t>Солнце доходило до верхушек деревьев и пряталось за ним.</w:t>
      </w:r>
      <w:r>
        <w:rPr>
          <w:sz w:val="28"/>
          <w:szCs w:val="28"/>
        </w:rPr>
        <w:br/>
        <w:t>Сорняки шыпучи и плодовиты.</w:t>
      </w:r>
      <w:r>
        <w:rPr>
          <w:sz w:val="28"/>
          <w:szCs w:val="28"/>
        </w:rPr>
        <w:br/>
        <w:t>На стоу лежала карта нашего города.</w:t>
      </w:r>
      <w:r>
        <w:rPr>
          <w:sz w:val="28"/>
          <w:szCs w:val="28"/>
        </w:rPr>
        <w:br/>
        <w:t>Самолёт сюда, чтобы помочь людям.</w:t>
      </w:r>
      <w:r>
        <w:rPr>
          <w:sz w:val="28"/>
          <w:szCs w:val="28"/>
        </w:rPr>
        <w:br/>
        <w:t>Скоро удалось мне на машине.</w:t>
      </w:r>
      <w:r>
        <w:rPr>
          <w:sz w:val="28"/>
          <w:szCs w:val="28"/>
        </w:rPr>
        <w:br/>
        <w:t>В лесной чаще было тихо и прохладно.</w:t>
      </w:r>
      <w:r>
        <w:rPr>
          <w:sz w:val="28"/>
          <w:szCs w:val="28"/>
        </w:rPr>
        <w:br/>
        <w:t>        Об уровне внимания судят по количеству исправленных ошибок: высокий – не заметили 1-2 ошибки; средни й- не заметили 3-4 ошибки; низкий - не заметили 5 и более ошибок.</w:t>
      </w:r>
    </w:p>
    <w:p w:rsidR="00B61227" w:rsidRDefault="00B61227" w:rsidP="00B61227">
      <w:pPr>
        <w:rPr>
          <w:rStyle w:val="afffe"/>
        </w:rPr>
      </w:pPr>
      <w:r>
        <w:rPr>
          <w:sz w:val="28"/>
          <w:szCs w:val="28"/>
        </w:rPr>
        <w:br/>
        <w:t xml:space="preserve">        </w:t>
      </w:r>
      <w:r>
        <w:rPr>
          <w:rStyle w:val="afffe"/>
          <w:sz w:val="28"/>
          <w:szCs w:val="28"/>
        </w:rPr>
        <w:t>Диагностика речевого развития.</w:t>
      </w:r>
    </w:p>
    <w:p w:rsidR="00B61227" w:rsidRDefault="00B61227" w:rsidP="00B61227">
      <w:r>
        <w:rPr>
          <w:sz w:val="28"/>
          <w:szCs w:val="28"/>
        </w:rPr>
        <w:t>        Цель методики: выявить особенности речевого развития детей. Задачи: на основе анализа пересказа текста определить индивидуальные особенности речи и соотнести их с уровнем речевого развития. Материал: короткие рассказы. Ход работы. Учащимся предлагается внимательно прослушать текст и пересказать.</w:t>
      </w:r>
      <w:r>
        <w:rPr>
          <w:sz w:val="28"/>
          <w:szCs w:val="28"/>
        </w:rPr>
        <w:br/>
        <w:t>        Анализ результатов. Обратить внимание на следующее.</w:t>
      </w:r>
      <w:r>
        <w:rPr>
          <w:sz w:val="28"/>
          <w:szCs w:val="28"/>
        </w:rPr>
        <w:br/>
      </w:r>
      <w:r>
        <w:rPr>
          <w:sz w:val="28"/>
          <w:szCs w:val="28"/>
        </w:rPr>
        <w:lastRenderedPageBreak/>
        <w:t>        Особенности восприятия и понимания текста (насколько внимателен ребёнок при чтении текста; степень его заинтересованности, вовлечённости в работу, просит ли он повторить текст).</w:t>
      </w:r>
      <w:r>
        <w:rPr>
          <w:sz w:val="28"/>
          <w:szCs w:val="28"/>
        </w:rPr>
        <w:br/>
        <w:t>        Особенности пересказа текста: как быстро испытуемый начинает пересказ (сразу после прочтения, после повторного прочтения, сколько раз пришлось повторить текст); пересказывает самостоятельно или пришлось оказывать помощь; задаёт ли ребёнок уточняющие вопросы; с чего начинает пересказ, насколько он подробен, имеются ли отклонения от темы, наличие комментариев. Нужно отметить скорость речевого высказывания, построение предложений (насколько они просты или сложны, какие наиболее часто встречаются), многословен пересказ или нет; имеются ли оговорки, повторы. При выявлении особенностей лексики следует отметить, осуществляется ли пересказ «своими словами», насколько богат словарный запас ребёнка или же пересказ ведётся близко к тексту, по линии его упрощения. Требуется выявить, воспринимает ли он метафору, как он её понимает, владеет ли ею сам.</w:t>
      </w:r>
      <w:r>
        <w:rPr>
          <w:sz w:val="28"/>
          <w:szCs w:val="28"/>
        </w:rPr>
        <w:br/>
        <w:t xml:space="preserve">        Особенности отношения к смысловому содержанию текста6 степень адекватности понимания смысла, эмоциональное отношение к смыслу текста, нравственное и эстетическое суждение о нём. </w:t>
      </w:r>
      <w:r>
        <w:rPr>
          <w:sz w:val="28"/>
          <w:szCs w:val="28"/>
        </w:rPr>
        <w:br/>
        <w:t>        Если испытуемый затрудняется выполнить пересказ, то задаются дополнительные вопросы, например: «О чём этот рассказ?», «О ком говорится в нём?», «Что удалось запомнить из данного рассказа?» После называния основного персонажа рассказа можно спросить, что и как персонаж сделал, что у него из этого получилось.</w:t>
      </w:r>
      <w:r>
        <w:rPr>
          <w:sz w:val="28"/>
          <w:szCs w:val="28"/>
        </w:rPr>
        <w:br/>
        <w:t>        Если ученику удалось без подсказок быстро пересказать текст, желательно спросить его о смысле данного повествования; выводах, которые можно из него сделать.</w:t>
      </w:r>
      <w:r>
        <w:rPr>
          <w:sz w:val="28"/>
          <w:szCs w:val="28"/>
        </w:rPr>
        <w:br/>
        <w:t xml:space="preserve">        К </w:t>
      </w:r>
      <w:r>
        <w:rPr>
          <w:sz w:val="28"/>
          <w:szCs w:val="28"/>
          <w:u w:val="single"/>
        </w:rPr>
        <w:t>высокому</w:t>
      </w:r>
      <w:r>
        <w:rPr>
          <w:sz w:val="28"/>
          <w:szCs w:val="28"/>
        </w:rPr>
        <w:t xml:space="preserve"> уровню необходимо отнести детей. Успешно справившимися с пересказом текста6 пересказ осуществляется без повторного прочтения; обошёлся без подсказок и наводящих вопросов; сумел передать смысл текста своими словами; речь громкая, отчётливая; предложения строятся логически правильно; присутствует эмоциональное отношение к содержанию текста.</w:t>
      </w:r>
      <w:r>
        <w:rPr>
          <w:sz w:val="28"/>
          <w:szCs w:val="28"/>
        </w:rPr>
        <w:br/>
        <w:t xml:space="preserve">        К </w:t>
      </w:r>
      <w:r>
        <w:rPr>
          <w:sz w:val="28"/>
          <w:szCs w:val="28"/>
          <w:u w:val="single"/>
        </w:rPr>
        <w:t>среднему</w:t>
      </w:r>
      <w:r>
        <w:rPr>
          <w:sz w:val="28"/>
          <w:szCs w:val="28"/>
        </w:rPr>
        <w:t xml:space="preserve"> уровню можно отнести детей, сумевших пересказать текст после повторного прослушивания и с помощью взрослого. Для этой группы характерно активное отношение к предлагаемой задаче. Выполнением задачи можно считать состоявшийся пересказ от начала до конца при внятном произнесении логически правильно построенных фраз.</w:t>
      </w:r>
      <w:r>
        <w:rPr>
          <w:sz w:val="28"/>
          <w:szCs w:val="28"/>
        </w:rPr>
        <w:br/>
        <w:t xml:space="preserve">        К </w:t>
      </w:r>
      <w:r>
        <w:rPr>
          <w:sz w:val="28"/>
          <w:szCs w:val="28"/>
          <w:u w:val="single"/>
        </w:rPr>
        <w:t>низкому</w:t>
      </w:r>
      <w:r>
        <w:rPr>
          <w:sz w:val="28"/>
          <w:szCs w:val="28"/>
        </w:rPr>
        <w:t xml:space="preserve"> уровню относятся дети с пассивным отношением к задаче. После нескольких предъявлений текста самостоятельный пересказ осуществляется с трудом, с большой помощью. Можно наблюдать невнятное бормотание, отказ от пересказа («Я не могу», «У меня не получится»).</w:t>
      </w:r>
    </w:p>
    <w:p w:rsidR="00B61227" w:rsidRDefault="00B61227" w:rsidP="00B61227">
      <w:pPr>
        <w:rPr>
          <w:sz w:val="28"/>
          <w:szCs w:val="28"/>
        </w:rPr>
      </w:pPr>
      <w:r>
        <w:rPr>
          <w:sz w:val="28"/>
          <w:szCs w:val="28"/>
        </w:rPr>
        <w:br/>
        <w:t xml:space="preserve">         </w:t>
      </w:r>
      <w:r>
        <w:rPr>
          <w:rStyle w:val="afffe"/>
          <w:sz w:val="28"/>
          <w:szCs w:val="28"/>
        </w:rPr>
        <w:t>Диагностика сформированности понятийного мышления</w:t>
      </w:r>
      <w:r>
        <w:rPr>
          <w:sz w:val="28"/>
          <w:szCs w:val="28"/>
        </w:rPr>
        <w:t>.</w:t>
      </w:r>
    </w:p>
    <w:p w:rsidR="00B61227" w:rsidRDefault="00B61227" w:rsidP="00B61227">
      <w:pPr>
        <w:rPr>
          <w:sz w:val="28"/>
          <w:szCs w:val="28"/>
        </w:rPr>
      </w:pPr>
      <w:r>
        <w:rPr>
          <w:sz w:val="28"/>
          <w:szCs w:val="28"/>
        </w:rPr>
        <w:br/>
        <w:t>        Определение существенных признаков понятий. Найти два слова из написанных в скобках, которые наиболее существенны для слова перед скобками. Подчеркни эти слова.</w:t>
      </w:r>
      <w:r>
        <w:rPr>
          <w:sz w:val="28"/>
          <w:szCs w:val="28"/>
        </w:rPr>
        <w:br/>
      </w:r>
      <w:r>
        <w:rPr>
          <w:sz w:val="28"/>
          <w:szCs w:val="28"/>
        </w:rPr>
        <w:lastRenderedPageBreak/>
        <w:t>Чтение (слово, глаза, книга, печать, очки)</w:t>
      </w:r>
      <w:r>
        <w:rPr>
          <w:sz w:val="28"/>
          <w:szCs w:val="28"/>
        </w:rPr>
        <w:br/>
        <w:t>Сад (растение, садовник, земля, вода, забор)</w:t>
      </w:r>
      <w:r>
        <w:rPr>
          <w:sz w:val="28"/>
          <w:szCs w:val="28"/>
        </w:rPr>
        <w:br/>
        <w:t>Игра (шахматы, игроки, правила, футбол, штраф)</w:t>
      </w:r>
      <w:r>
        <w:rPr>
          <w:sz w:val="28"/>
          <w:szCs w:val="28"/>
        </w:rPr>
        <w:br/>
        <w:t>Куб (углы, дерево, камень, чертёж, сторона)</w:t>
      </w:r>
      <w:r>
        <w:rPr>
          <w:sz w:val="28"/>
          <w:szCs w:val="28"/>
        </w:rPr>
        <w:br/>
        <w:t>        Сравнение понятий. Определить, что между словами общего (очень коротко, из 3-4 слов.</w:t>
      </w:r>
      <w:r>
        <w:rPr>
          <w:sz w:val="28"/>
          <w:szCs w:val="28"/>
        </w:rPr>
        <w:br/>
        <w:t>Дождь-град, нос-глаза, сумма-произведение, водохранилище-канал, предательство-трусость.</w:t>
      </w:r>
      <w:r>
        <w:rPr>
          <w:sz w:val="28"/>
          <w:szCs w:val="28"/>
        </w:rPr>
        <w:br/>
        <w:t>        Исключение понятий. Какое лишнее? Подчеркни его.</w:t>
      </w:r>
      <w:r>
        <w:rPr>
          <w:sz w:val="28"/>
          <w:szCs w:val="28"/>
        </w:rPr>
        <w:br/>
        <w:t>Дуб, дерево, ольха, ясень.</w:t>
      </w:r>
      <w:r>
        <w:rPr>
          <w:sz w:val="28"/>
          <w:szCs w:val="28"/>
        </w:rPr>
        <w:br/>
        <w:t>Горький, горячий, кислый, солёный, сладкий.</w:t>
      </w:r>
      <w:r>
        <w:rPr>
          <w:sz w:val="28"/>
          <w:szCs w:val="28"/>
        </w:rPr>
        <w:br/>
        <w:t>Дождь, снег, осадки, иней, град.</w:t>
      </w:r>
      <w:r>
        <w:rPr>
          <w:sz w:val="28"/>
          <w:szCs w:val="28"/>
        </w:rPr>
        <w:br/>
        <w:t>Запятая, точка, двоеточие, союз, тире.</w:t>
      </w:r>
      <w:r>
        <w:rPr>
          <w:sz w:val="28"/>
          <w:szCs w:val="28"/>
        </w:rPr>
        <w:br/>
        <w:t>Сложение, умножение, деление, слагаемое, вычитание.</w:t>
      </w:r>
      <w:r>
        <w:rPr>
          <w:sz w:val="28"/>
          <w:szCs w:val="28"/>
        </w:rPr>
        <w:br/>
        <w:t>        Смысловое соотнесение понятий. Два первых находятся в определённой связи. Третье и одно из пяти слов, приведённых ниже, находятся в такой же связи. Найди и запиши это 4 слово.</w:t>
      </w:r>
      <w:r>
        <w:rPr>
          <w:sz w:val="28"/>
          <w:szCs w:val="28"/>
        </w:rPr>
        <w:br/>
        <w:t>Волк: пасть = птица: ? (воздух, клюв, соловей, яйцо, пение)</w:t>
      </w:r>
      <w:r>
        <w:rPr>
          <w:sz w:val="28"/>
          <w:szCs w:val="28"/>
        </w:rPr>
        <w:br/>
        <w:t>Птица: гнездо =человек: ? (люди, рабочий, птенец, дом, разумный)</w:t>
      </w:r>
      <w:r>
        <w:rPr>
          <w:sz w:val="28"/>
          <w:szCs w:val="28"/>
        </w:rPr>
        <w:br/>
        <w:t>Холодно: горячо = движение: ? (взаимодействие, покой, мяч, трамвай, идти)</w:t>
      </w:r>
      <w:r>
        <w:rPr>
          <w:sz w:val="28"/>
          <w:szCs w:val="28"/>
        </w:rPr>
        <w:br/>
        <w:t>Война: смерть =тепло: ? (дыхание, жизнедеятельность, вещество, температура, гибель)</w:t>
      </w:r>
      <w:r>
        <w:rPr>
          <w:sz w:val="28"/>
          <w:szCs w:val="28"/>
        </w:rPr>
        <w:br/>
        <w:t>Роза:цветок=газ: ? (кислород, дыхание, горение, состояние вещества, прозрачный)</w:t>
      </w:r>
      <w:r>
        <w:rPr>
          <w:sz w:val="28"/>
          <w:szCs w:val="28"/>
        </w:rPr>
        <w:br/>
        <w:t>        Оценка результатов. За каждый правильный ответ - 1балл.</w:t>
      </w:r>
      <w:r>
        <w:rPr>
          <w:sz w:val="28"/>
          <w:szCs w:val="28"/>
        </w:rPr>
        <w:br/>
        <w:t>Высокий – 20 - 16 баллов, средний – 15 - 11, низкий - меньше 10 баллов.</w:t>
      </w:r>
      <w:r>
        <w:rPr>
          <w:sz w:val="28"/>
          <w:szCs w:val="28"/>
        </w:rPr>
        <w:br/>
        <w:t>       </w:t>
      </w:r>
    </w:p>
    <w:p w:rsidR="00B61227" w:rsidRDefault="00B61227" w:rsidP="00B61227">
      <w:pPr>
        <w:rPr>
          <w:rStyle w:val="afffe"/>
        </w:rPr>
      </w:pPr>
      <w:r>
        <w:rPr>
          <w:sz w:val="28"/>
          <w:szCs w:val="28"/>
        </w:rPr>
        <w:t xml:space="preserve"> </w:t>
      </w:r>
      <w:r>
        <w:rPr>
          <w:rStyle w:val="afffe"/>
          <w:sz w:val="28"/>
          <w:szCs w:val="28"/>
        </w:rPr>
        <w:t>Диагностика мотивационной сферы.</w:t>
      </w:r>
    </w:p>
    <w:p w:rsidR="00B61227" w:rsidRDefault="00B61227" w:rsidP="00B61227">
      <w:r>
        <w:rPr>
          <w:sz w:val="28"/>
          <w:szCs w:val="28"/>
        </w:rPr>
        <w:br/>
        <w:t>        Отношение к учению. Инструкция: «Внимательно прочитай вопросы анкеты и ответь на каждый вопрос».</w:t>
      </w:r>
      <w:r>
        <w:rPr>
          <w:sz w:val="28"/>
          <w:szCs w:val="28"/>
        </w:rPr>
        <w:br/>
        <w:t>Что ты считаешь самым важным в школе? Почему?</w:t>
      </w:r>
      <w:r>
        <w:rPr>
          <w:sz w:val="28"/>
          <w:szCs w:val="28"/>
        </w:rPr>
        <w:br/>
        <w:t>Какой день недели ты больше всего любишь? Почему?</w:t>
      </w:r>
      <w:r>
        <w:rPr>
          <w:sz w:val="28"/>
          <w:szCs w:val="28"/>
        </w:rPr>
        <w:br/>
        <w:t>Что в школе для тебя самое интересное?</w:t>
      </w:r>
      <w:r>
        <w:rPr>
          <w:sz w:val="28"/>
          <w:szCs w:val="28"/>
        </w:rPr>
        <w:br/>
        <w:t>Чем бы ты хотел заниматься, придя из школы?</w:t>
      </w:r>
      <w:r>
        <w:rPr>
          <w:sz w:val="28"/>
          <w:szCs w:val="28"/>
        </w:rPr>
        <w:br/>
        <w:t>Что в школе для тебя самое неинтересное?</w:t>
      </w:r>
      <w:r>
        <w:rPr>
          <w:sz w:val="28"/>
          <w:szCs w:val="28"/>
        </w:rPr>
        <w:br/>
        <w:t>А что самое неприятное? Почему?</w:t>
      </w:r>
      <w:r>
        <w:rPr>
          <w:sz w:val="28"/>
          <w:szCs w:val="28"/>
        </w:rPr>
        <w:br/>
        <w:t xml:space="preserve">        </w:t>
      </w:r>
      <w:r>
        <w:rPr>
          <w:sz w:val="28"/>
          <w:szCs w:val="28"/>
          <w:u w:val="single"/>
        </w:rPr>
        <w:t>Высокий</w:t>
      </w:r>
      <w:r>
        <w:rPr>
          <w:sz w:val="28"/>
          <w:szCs w:val="28"/>
        </w:rPr>
        <w:t xml:space="preserve"> - общее положительное отношение к школе, доминирование познавательных интересов, отсутствие отрицательных переживаний; </w:t>
      </w:r>
      <w:r>
        <w:rPr>
          <w:sz w:val="28"/>
          <w:szCs w:val="28"/>
          <w:u w:val="single"/>
        </w:rPr>
        <w:t>средний</w:t>
      </w:r>
      <w:r>
        <w:rPr>
          <w:sz w:val="28"/>
          <w:szCs w:val="28"/>
        </w:rPr>
        <w:t xml:space="preserve"> - при общем положительном отношении к школе, доминировании познавательных интересов всё же выявлены области отрицательных переживаний; </w:t>
      </w:r>
      <w:r>
        <w:rPr>
          <w:sz w:val="28"/>
          <w:szCs w:val="28"/>
          <w:u w:val="single"/>
        </w:rPr>
        <w:t>низкий</w:t>
      </w:r>
      <w:r>
        <w:rPr>
          <w:sz w:val="28"/>
          <w:szCs w:val="28"/>
        </w:rPr>
        <w:t xml:space="preserve"> - общее отрицательное отношение к школе, доминирование внеучебных интересов, отрицательные переживания.</w:t>
      </w:r>
      <w:r>
        <w:rPr>
          <w:sz w:val="28"/>
          <w:szCs w:val="28"/>
        </w:rPr>
        <w:br/>
        <w:t>      Мотивы учебной деятельности. Инструкция: «Внимательно прочитай анкету и подчеркни только те пункты, которые соответствуют твоим стремлениям и желаниям. Помни, что можешь подчеркнуть не более 3 пунктов».</w:t>
      </w:r>
      <w:r>
        <w:rPr>
          <w:sz w:val="28"/>
          <w:szCs w:val="28"/>
        </w:rPr>
        <w:br/>
        <w:t>1. Учусь потому, что на уроках интересно.</w:t>
      </w:r>
      <w:r>
        <w:rPr>
          <w:sz w:val="28"/>
          <w:szCs w:val="28"/>
        </w:rPr>
        <w:br/>
      </w:r>
      <w:r>
        <w:rPr>
          <w:sz w:val="28"/>
          <w:szCs w:val="28"/>
        </w:rPr>
        <w:lastRenderedPageBreak/>
        <w:t>2. Учусь потому, что ругают за плохие отметки.</w:t>
      </w:r>
      <w:r>
        <w:rPr>
          <w:sz w:val="28"/>
          <w:szCs w:val="28"/>
        </w:rPr>
        <w:br/>
        <w:t>3. Учусь потому, что хочу больше знать.</w:t>
      </w:r>
      <w:r>
        <w:rPr>
          <w:sz w:val="28"/>
          <w:szCs w:val="28"/>
        </w:rPr>
        <w:br/>
        <w:t>4. Учусь потому, чтобы потом было легко работать.</w:t>
      </w:r>
      <w:r>
        <w:rPr>
          <w:sz w:val="28"/>
          <w:szCs w:val="28"/>
        </w:rPr>
        <w:br/>
        <w:t>5. Учусь потому, чтобы доставить радость родителям.</w:t>
      </w:r>
      <w:r>
        <w:rPr>
          <w:sz w:val="28"/>
          <w:szCs w:val="28"/>
        </w:rPr>
        <w:br/>
        <w:t>6. Учусь потому, чтобы не отставать от товарищей.</w:t>
      </w:r>
      <w:r>
        <w:rPr>
          <w:sz w:val="28"/>
          <w:szCs w:val="28"/>
        </w:rPr>
        <w:br/>
        <w:t>7. Учусь потому, что нравится учиться.</w:t>
      </w:r>
      <w:r>
        <w:rPr>
          <w:sz w:val="28"/>
          <w:szCs w:val="28"/>
        </w:rPr>
        <w:br/>
        <w:t>8. Учусь потому, что хвалит учительница за хорошие успехи.</w:t>
      </w:r>
      <w:r>
        <w:rPr>
          <w:sz w:val="28"/>
          <w:szCs w:val="28"/>
        </w:rPr>
        <w:br/>
        <w:t>9. Учусь потому, что родители наказывают за двойки.</w:t>
      </w:r>
      <w:r>
        <w:rPr>
          <w:sz w:val="28"/>
          <w:szCs w:val="28"/>
        </w:rPr>
        <w:br/>
        <w:t>10. Учусь потому, что за хорошую учёбу ставят в пример другим.</w:t>
      </w:r>
      <w:r>
        <w:rPr>
          <w:sz w:val="28"/>
          <w:szCs w:val="28"/>
        </w:rPr>
        <w:br/>
        <w:t>11. Учусь потому, что узнаю много нового.</w:t>
      </w:r>
      <w:r>
        <w:rPr>
          <w:sz w:val="28"/>
          <w:szCs w:val="28"/>
        </w:rPr>
        <w:br/>
        <w:t>        Вопросы анкеты выявляют следующие мотивы:</w:t>
      </w:r>
      <w:r>
        <w:rPr>
          <w:sz w:val="28"/>
          <w:szCs w:val="28"/>
        </w:rPr>
        <w:br/>
        <w:t>Познавательные (1, 7, 11 вопросы).</w:t>
      </w:r>
      <w:r>
        <w:rPr>
          <w:sz w:val="28"/>
          <w:szCs w:val="28"/>
        </w:rPr>
        <w:br/>
        <w:t>Социальные:</w:t>
      </w:r>
      <w:r>
        <w:rPr>
          <w:sz w:val="28"/>
          <w:szCs w:val="28"/>
        </w:rPr>
        <w:br/>
        <w:t>- широкие социальные (3, 4)</w:t>
      </w:r>
      <w:r>
        <w:rPr>
          <w:sz w:val="28"/>
          <w:szCs w:val="28"/>
        </w:rPr>
        <w:br/>
        <w:t>- узкие социальные (6, 10)</w:t>
      </w:r>
      <w:r>
        <w:rPr>
          <w:sz w:val="28"/>
          <w:szCs w:val="28"/>
        </w:rPr>
        <w:br/>
        <w:t>- избегание неприятностей (2, 9)</w:t>
      </w:r>
      <w:r>
        <w:rPr>
          <w:sz w:val="28"/>
          <w:szCs w:val="28"/>
        </w:rPr>
        <w:br/>
        <w:t>- ориентация на одобрение (5, 8)</w:t>
      </w:r>
      <w:r>
        <w:rPr>
          <w:sz w:val="28"/>
          <w:szCs w:val="28"/>
        </w:rPr>
        <w:br/>
        <w:t>        Анализируется доминирование познавательных или социальных мотивов.</w:t>
      </w:r>
      <w:r>
        <w:rPr>
          <w:sz w:val="28"/>
          <w:szCs w:val="28"/>
        </w:rPr>
        <w:br/>
        <w:t>        Общий вывод о сформированности учебной мотивации делается на основе анализа взаимосвязи общего отношения к школе и сформированности учебных мотивов.</w:t>
      </w:r>
      <w:r>
        <w:rPr>
          <w:sz w:val="28"/>
          <w:szCs w:val="28"/>
        </w:rPr>
        <w:br/>
      </w:r>
      <w:r>
        <w:rPr>
          <w:sz w:val="28"/>
          <w:szCs w:val="28"/>
          <w:u w:val="single"/>
        </w:rPr>
        <w:t>Высокому</w:t>
      </w:r>
      <w:r>
        <w:rPr>
          <w:sz w:val="28"/>
          <w:szCs w:val="28"/>
        </w:rPr>
        <w:t xml:space="preserve"> уровню соответствует высокий уровень общего отношения к школе и преобладание познавательных мотивов учения.</w:t>
      </w:r>
      <w:r>
        <w:rPr>
          <w:sz w:val="28"/>
          <w:szCs w:val="28"/>
        </w:rPr>
        <w:br/>
      </w:r>
      <w:r>
        <w:rPr>
          <w:sz w:val="28"/>
          <w:szCs w:val="28"/>
          <w:u w:val="single"/>
        </w:rPr>
        <w:t>Среднему</w:t>
      </w:r>
      <w:r>
        <w:rPr>
          <w:sz w:val="28"/>
          <w:szCs w:val="28"/>
        </w:rPr>
        <w:t xml:space="preserve"> уровню - средний уровень общего отношения к школе и преобладание социальных мотивов учения.</w:t>
      </w:r>
      <w:r>
        <w:rPr>
          <w:sz w:val="28"/>
          <w:szCs w:val="28"/>
        </w:rPr>
        <w:br/>
      </w:r>
      <w:r>
        <w:rPr>
          <w:sz w:val="28"/>
          <w:szCs w:val="28"/>
          <w:u w:val="single"/>
        </w:rPr>
        <w:t>Низкому</w:t>
      </w:r>
      <w:r>
        <w:rPr>
          <w:sz w:val="28"/>
          <w:szCs w:val="28"/>
        </w:rPr>
        <w:t xml:space="preserve"> уровню - низкий уровень общего отношения к школе и преобладание социальных мотивов учения ( в основном преобладает мотив «избегание неприятностей».</w:t>
      </w:r>
    </w:p>
    <w:p w:rsidR="00B61227" w:rsidRDefault="00B61227" w:rsidP="00B61227">
      <w:pPr>
        <w:rPr>
          <w:rStyle w:val="afffe"/>
        </w:rPr>
      </w:pPr>
      <w:r>
        <w:rPr>
          <w:sz w:val="28"/>
          <w:szCs w:val="28"/>
        </w:rPr>
        <w:t xml:space="preserve">      </w:t>
      </w:r>
      <w:r>
        <w:rPr>
          <w:rStyle w:val="afffe"/>
          <w:sz w:val="28"/>
          <w:szCs w:val="28"/>
        </w:rPr>
        <w:t>Общий вывод по результатам диагностики.</w:t>
      </w:r>
    </w:p>
    <w:p w:rsidR="00B61227" w:rsidRDefault="00B61227" w:rsidP="00B61227">
      <w:pPr>
        <w:rPr>
          <w:sz w:val="28"/>
          <w:szCs w:val="28"/>
        </w:rPr>
      </w:pPr>
      <w:r>
        <w:rPr>
          <w:sz w:val="28"/>
          <w:szCs w:val="28"/>
        </w:rPr>
        <w:t xml:space="preserve"> На основании анализа сформированности всех психологических новообразований делается общее заключение о готовности 10 -11- летнего ребёнка к переходу на 2 ступень школьного обучения.</w:t>
      </w:r>
      <w:r>
        <w:rPr>
          <w:sz w:val="28"/>
          <w:szCs w:val="28"/>
        </w:rPr>
        <w:br/>
      </w:r>
      <w:r>
        <w:rPr>
          <w:sz w:val="28"/>
          <w:szCs w:val="28"/>
          <w:u w:val="single"/>
        </w:rPr>
        <w:t>Высокая</w:t>
      </w:r>
      <w:r>
        <w:rPr>
          <w:sz w:val="28"/>
          <w:szCs w:val="28"/>
        </w:rPr>
        <w:t xml:space="preserve"> готовность - ученик выполнил все предложенные задания на высоком уровне;</w:t>
      </w:r>
      <w:r>
        <w:rPr>
          <w:sz w:val="28"/>
          <w:szCs w:val="28"/>
        </w:rPr>
        <w:br/>
      </w:r>
      <w:r>
        <w:rPr>
          <w:sz w:val="28"/>
          <w:szCs w:val="28"/>
          <w:u w:val="single"/>
        </w:rPr>
        <w:t>Средняя</w:t>
      </w:r>
      <w:r>
        <w:rPr>
          <w:sz w:val="28"/>
          <w:szCs w:val="28"/>
        </w:rPr>
        <w:t xml:space="preserve"> - ученик выявил либо средний уровень сформированности всех новообразований возраста; либо низкий уровень сформированности одного-двух новообразований при высокой сформированности остальных;</w:t>
      </w:r>
      <w:r>
        <w:rPr>
          <w:sz w:val="28"/>
          <w:szCs w:val="28"/>
        </w:rPr>
        <w:br/>
      </w:r>
      <w:r>
        <w:rPr>
          <w:sz w:val="28"/>
          <w:szCs w:val="28"/>
          <w:u w:val="single"/>
        </w:rPr>
        <w:t>Низкая</w:t>
      </w:r>
      <w:r>
        <w:rPr>
          <w:sz w:val="28"/>
          <w:szCs w:val="28"/>
        </w:rPr>
        <w:t xml:space="preserve"> - ученик выявил низкий уровень сформированности всех новообразований возраста.</w:t>
      </w:r>
      <w:r>
        <w:rPr>
          <w:sz w:val="28"/>
          <w:szCs w:val="28"/>
        </w:rPr>
        <w:br/>
        <w:t>        Выявление уровня сформированности психологических новообразований у младшего школьника позволит индивидуализировать или дифференцировать процесс обучения в средней школе и оказать учащемуся необходимую психолого-педагогическую поддержку.</w:t>
      </w:r>
    </w:p>
    <w:p w:rsidR="0088144D" w:rsidRDefault="0088144D" w:rsidP="00B61227">
      <w:pPr>
        <w:rPr>
          <w:sz w:val="28"/>
          <w:szCs w:val="28"/>
        </w:rPr>
      </w:pPr>
    </w:p>
    <w:p w:rsidR="0088144D" w:rsidRDefault="0088144D" w:rsidP="00B61227"/>
    <w:p w:rsidR="00B61227" w:rsidRDefault="00B61227" w:rsidP="00B61227">
      <w:pPr>
        <w:rPr>
          <w:sz w:val="28"/>
          <w:szCs w:val="28"/>
        </w:rPr>
      </w:pPr>
      <w:r>
        <w:rPr>
          <w:b/>
          <w:sz w:val="36"/>
          <w:szCs w:val="28"/>
        </w:rPr>
        <w:lastRenderedPageBreak/>
        <w:t>2.2. Программы отдельных учебных предметов, курсов.</w:t>
      </w:r>
    </w:p>
    <w:p w:rsidR="00B61227" w:rsidRDefault="00B61227" w:rsidP="00B61227">
      <w:pPr>
        <w:tabs>
          <w:tab w:val="left" w:pos="1380"/>
        </w:tabs>
        <w:jc w:val="center"/>
        <w:rPr>
          <w:b/>
          <w:sz w:val="36"/>
          <w:szCs w:val="28"/>
        </w:rPr>
      </w:pPr>
    </w:p>
    <w:p w:rsidR="00B61227" w:rsidRDefault="00B61227" w:rsidP="00B61227">
      <w:pPr>
        <w:ind w:firstLine="454"/>
        <w:jc w:val="both"/>
        <w:rPr>
          <w:bCs/>
          <w:sz w:val="28"/>
          <w:szCs w:val="28"/>
        </w:rPr>
      </w:pPr>
      <w:r>
        <w:rPr>
          <w:sz w:val="28"/>
          <w:szCs w:val="28"/>
        </w:rPr>
        <w:t xml:space="preserve">Поставленные программой цель и задачи реализует УМК «Перспектива», направленный на общекультурное, личностное, познавательное развитие, формирование учебной деятельности, развитие коммуникативной компетентности. УМК «Перспектива», помимо прямого эффекта обучения по предметам — приобретения определённых знаний и умений, вносит свой вклад в формирование универсальных учебных действий. «ПЕРСПЕКТИВА» новая идеология построения учебников – </w:t>
      </w:r>
      <w:r>
        <w:rPr>
          <w:bCs/>
          <w:sz w:val="28"/>
          <w:szCs w:val="28"/>
        </w:rPr>
        <w:t>формирует активную личность:</w:t>
      </w:r>
    </w:p>
    <w:p w:rsidR="00B61227" w:rsidRDefault="00B61227" w:rsidP="00B61227">
      <w:pPr>
        <w:numPr>
          <w:ilvl w:val="0"/>
          <w:numId w:val="43"/>
        </w:numPr>
        <w:jc w:val="both"/>
        <w:rPr>
          <w:sz w:val="28"/>
          <w:szCs w:val="28"/>
        </w:rPr>
      </w:pPr>
      <w:r>
        <w:rPr>
          <w:sz w:val="28"/>
          <w:szCs w:val="28"/>
        </w:rPr>
        <w:t xml:space="preserve">   Я в мире, и мир во мне.</w:t>
      </w:r>
    </w:p>
    <w:p w:rsidR="00B61227" w:rsidRDefault="00B61227" w:rsidP="00B61227">
      <w:pPr>
        <w:ind w:firstLine="454"/>
        <w:jc w:val="both"/>
        <w:rPr>
          <w:sz w:val="28"/>
          <w:szCs w:val="28"/>
        </w:rPr>
      </w:pPr>
    </w:p>
    <w:p w:rsidR="00B61227" w:rsidRDefault="00B61227" w:rsidP="00B61227">
      <w:pPr>
        <w:numPr>
          <w:ilvl w:val="0"/>
          <w:numId w:val="44"/>
        </w:numPr>
        <w:jc w:val="both"/>
        <w:rPr>
          <w:sz w:val="28"/>
          <w:szCs w:val="28"/>
        </w:rPr>
      </w:pPr>
      <w:r>
        <w:rPr>
          <w:sz w:val="28"/>
          <w:szCs w:val="28"/>
        </w:rPr>
        <w:t xml:space="preserve">    Хочу учиться!</w:t>
      </w:r>
    </w:p>
    <w:p w:rsidR="00B61227" w:rsidRDefault="00B61227" w:rsidP="00B61227">
      <w:pPr>
        <w:ind w:firstLine="454"/>
        <w:jc w:val="both"/>
        <w:rPr>
          <w:sz w:val="28"/>
          <w:szCs w:val="28"/>
        </w:rPr>
      </w:pPr>
    </w:p>
    <w:p w:rsidR="00B61227" w:rsidRDefault="00B61227" w:rsidP="00B61227">
      <w:pPr>
        <w:numPr>
          <w:ilvl w:val="0"/>
          <w:numId w:val="45"/>
        </w:numPr>
        <w:jc w:val="both"/>
        <w:rPr>
          <w:sz w:val="28"/>
          <w:szCs w:val="28"/>
        </w:rPr>
      </w:pPr>
      <w:r>
        <w:rPr>
          <w:sz w:val="28"/>
          <w:szCs w:val="28"/>
        </w:rPr>
        <w:t xml:space="preserve">   Я общаюсь, значит, я учусь.</w:t>
      </w:r>
    </w:p>
    <w:p w:rsidR="00B61227" w:rsidRDefault="00B61227" w:rsidP="00B61227">
      <w:pPr>
        <w:ind w:firstLine="454"/>
        <w:jc w:val="both"/>
        <w:rPr>
          <w:sz w:val="28"/>
          <w:szCs w:val="28"/>
        </w:rPr>
      </w:pPr>
    </w:p>
    <w:p w:rsidR="00B61227" w:rsidRDefault="00B61227" w:rsidP="00B61227">
      <w:pPr>
        <w:numPr>
          <w:ilvl w:val="0"/>
          <w:numId w:val="46"/>
        </w:numPr>
        <w:jc w:val="both"/>
        <w:rPr>
          <w:sz w:val="28"/>
          <w:szCs w:val="28"/>
        </w:rPr>
      </w:pPr>
      <w:r>
        <w:rPr>
          <w:sz w:val="28"/>
          <w:szCs w:val="28"/>
        </w:rPr>
        <w:t xml:space="preserve">   В здоровом теле здоровый дух!</w:t>
      </w:r>
    </w:p>
    <w:p w:rsidR="00B61227" w:rsidRDefault="00B61227" w:rsidP="00B61227">
      <w:pPr>
        <w:ind w:firstLine="454"/>
        <w:jc w:val="both"/>
        <w:rPr>
          <w:sz w:val="28"/>
          <w:szCs w:val="28"/>
        </w:rPr>
      </w:pPr>
    </w:p>
    <w:p w:rsidR="00B61227" w:rsidRDefault="00B61227" w:rsidP="00B61227">
      <w:pPr>
        <w:ind w:firstLine="454"/>
        <w:jc w:val="both"/>
        <w:rPr>
          <w:sz w:val="28"/>
          <w:szCs w:val="28"/>
        </w:rPr>
      </w:pPr>
      <w:r>
        <w:rPr>
          <w:sz w:val="28"/>
          <w:szCs w:val="28"/>
        </w:rPr>
        <w:t xml:space="preserve"> При выборе учреждением УМК «Перспектива» учтены пожелания родителей. </w:t>
      </w:r>
    </w:p>
    <w:p w:rsidR="00B61227" w:rsidRDefault="00B61227" w:rsidP="00B61227">
      <w:pPr>
        <w:ind w:firstLine="454"/>
        <w:jc w:val="both"/>
        <w:rPr>
          <w:color w:val="000066"/>
          <w:sz w:val="28"/>
          <w:szCs w:val="28"/>
        </w:rPr>
      </w:pPr>
      <w:r>
        <w:rPr>
          <w:sz w:val="28"/>
          <w:szCs w:val="28"/>
        </w:rPr>
        <w:t>УМК «Перспектива» издательство «Просвещение»</w:t>
      </w:r>
      <w:r>
        <w:rPr>
          <w:b/>
          <w:bCs/>
          <w:sz w:val="28"/>
          <w:szCs w:val="28"/>
        </w:rPr>
        <w:t xml:space="preserve"> , </w:t>
      </w:r>
      <w:r>
        <w:rPr>
          <w:bCs/>
          <w:sz w:val="28"/>
          <w:szCs w:val="28"/>
        </w:rPr>
        <w:t xml:space="preserve">как  инструмент </w:t>
      </w:r>
      <w:r>
        <w:rPr>
          <w:bCs/>
          <w:sz w:val="28"/>
          <w:szCs w:val="28"/>
        </w:rPr>
        <w:tab/>
        <w:t xml:space="preserve">реализации требований к </w:t>
      </w:r>
      <w:r>
        <w:rPr>
          <w:bCs/>
          <w:sz w:val="28"/>
          <w:szCs w:val="28"/>
        </w:rPr>
        <w:tab/>
        <w:t xml:space="preserve">результатам освоения основной </w:t>
      </w:r>
      <w:r>
        <w:rPr>
          <w:bCs/>
          <w:sz w:val="28"/>
          <w:szCs w:val="28"/>
        </w:rPr>
        <w:tab/>
        <w:t xml:space="preserve">образовательной программы федерального государственного </w:t>
      </w:r>
      <w:r>
        <w:rPr>
          <w:bCs/>
          <w:sz w:val="28"/>
          <w:szCs w:val="28"/>
        </w:rPr>
        <w:tab/>
        <w:t>образовательного стандарта,</w:t>
      </w:r>
      <w:r>
        <w:rPr>
          <w:sz w:val="28"/>
          <w:szCs w:val="28"/>
        </w:rPr>
        <w:t xml:space="preserve">  представлен следующим комплектом учебников:</w:t>
      </w:r>
      <w:r>
        <w:rPr>
          <w:color w:val="000066"/>
          <w:sz w:val="28"/>
          <w:szCs w:val="28"/>
        </w:rPr>
        <w:t xml:space="preserve"> </w:t>
      </w:r>
    </w:p>
    <w:p w:rsidR="00B61227" w:rsidRDefault="00B61227" w:rsidP="00B61227">
      <w:pPr>
        <w:ind w:firstLine="454"/>
        <w:jc w:val="both"/>
        <w:rPr>
          <w:sz w:val="28"/>
          <w:szCs w:val="28"/>
        </w:rPr>
      </w:pPr>
      <w:r>
        <w:rPr>
          <w:sz w:val="28"/>
          <w:szCs w:val="28"/>
        </w:rPr>
        <w:t>Авторский</w:t>
      </w:r>
      <w:r>
        <w:rPr>
          <w:b/>
          <w:bCs/>
          <w:sz w:val="28"/>
          <w:szCs w:val="28"/>
        </w:rPr>
        <w:t xml:space="preserve"> </w:t>
      </w:r>
      <w:r>
        <w:rPr>
          <w:sz w:val="28"/>
          <w:szCs w:val="28"/>
        </w:rPr>
        <w:t>коллектив:</w:t>
      </w:r>
    </w:p>
    <w:p w:rsidR="00B61227" w:rsidRDefault="00B61227" w:rsidP="00B61227">
      <w:pPr>
        <w:ind w:firstLine="454"/>
        <w:jc w:val="both"/>
        <w:rPr>
          <w:b/>
          <w:bCs/>
          <w:sz w:val="28"/>
          <w:szCs w:val="28"/>
        </w:rPr>
      </w:pPr>
      <w:r>
        <w:rPr>
          <w:b/>
          <w:bCs/>
          <w:sz w:val="28"/>
          <w:szCs w:val="28"/>
        </w:rPr>
        <w:t>Климанова Л.Ф.</w:t>
      </w:r>
    </w:p>
    <w:p w:rsidR="00B61227" w:rsidRDefault="00B61227" w:rsidP="00B61227">
      <w:pPr>
        <w:ind w:firstLine="454"/>
        <w:jc w:val="both"/>
        <w:rPr>
          <w:b/>
          <w:bCs/>
          <w:sz w:val="28"/>
          <w:szCs w:val="28"/>
        </w:rPr>
      </w:pPr>
      <w:r>
        <w:rPr>
          <w:b/>
          <w:bCs/>
          <w:sz w:val="28"/>
          <w:szCs w:val="28"/>
        </w:rPr>
        <w:t>Макеева С.Г.</w:t>
      </w:r>
    </w:p>
    <w:p w:rsidR="00B61227" w:rsidRDefault="00B61227" w:rsidP="00B61227">
      <w:pPr>
        <w:ind w:firstLine="454"/>
        <w:jc w:val="both"/>
        <w:rPr>
          <w:b/>
          <w:bCs/>
          <w:sz w:val="28"/>
          <w:szCs w:val="28"/>
        </w:rPr>
      </w:pPr>
      <w:r>
        <w:rPr>
          <w:b/>
          <w:bCs/>
          <w:sz w:val="28"/>
          <w:szCs w:val="28"/>
        </w:rPr>
        <w:t xml:space="preserve">Бабушкина Т.В. </w:t>
      </w:r>
    </w:p>
    <w:p w:rsidR="00B61227" w:rsidRDefault="00B61227" w:rsidP="00B61227">
      <w:pPr>
        <w:ind w:firstLine="454"/>
        <w:jc w:val="both"/>
        <w:rPr>
          <w:b/>
          <w:bCs/>
          <w:sz w:val="28"/>
          <w:szCs w:val="28"/>
        </w:rPr>
      </w:pPr>
      <w:r>
        <w:rPr>
          <w:b/>
          <w:bCs/>
          <w:sz w:val="28"/>
          <w:szCs w:val="28"/>
        </w:rPr>
        <w:t>Плешаков А.А.</w:t>
      </w:r>
    </w:p>
    <w:p w:rsidR="00B61227" w:rsidRDefault="00B61227" w:rsidP="00B61227">
      <w:pPr>
        <w:ind w:firstLine="454"/>
        <w:jc w:val="both"/>
        <w:rPr>
          <w:b/>
          <w:bCs/>
          <w:sz w:val="28"/>
          <w:szCs w:val="28"/>
        </w:rPr>
      </w:pPr>
      <w:r>
        <w:rPr>
          <w:b/>
          <w:bCs/>
          <w:sz w:val="28"/>
          <w:szCs w:val="28"/>
        </w:rPr>
        <w:t>Новицкая М.Ю.</w:t>
      </w:r>
    </w:p>
    <w:p w:rsidR="00B61227" w:rsidRDefault="00B61227" w:rsidP="00B61227">
      <w:pPr>
        <w:ind w:firstLine="454"/>
        <w:jc w:val="both"/>
        <w:rPr>
          <w:b/>
          <w:bCs/>
          <w:sz w:val="28"/>
          <w:szCs w:val="28"/>
        </w:rPr>
      </w:pPr>
      <w:r>
        <w:rPr>
          <w:b/>
          <w:bCs/>
          <w:sz w:val="28"/>
          <w:szCs w:val="28"/>
        </w:rPr>
        <w:t>Дорофеев Г.В.</w:t>
      </w:r>
    </w:p>
    <w:p w:rsidR="00B61227" w:rsidRDefault="00B61227" w:rsidP="00B61227">
      <w:pPr>
        <w:ind w:firstLine="454"/>
        <w:jc w:val="both"/>
        <w:rPr>
          <w:b/>
          <w:bCs/>
          <w:sz w:val="28"/>
          <w:szCs w:val="28"/>
        </w:rPr>
      </w:pPr>
      <w:r>
        <w:rPr>
          <w:b/>
          <w:bCs/>
          <w:sz w:val="28"/>
          <w:szCs w:val="28"/>
        </w:rPr>
        <w:t>Миракова Т.Н.</w:t>
      </w:r>
    </w:p>
    <w:p w:rsidR="00B61227" w:rsidRDefault="00B61227" w:rsidP="00B61227">
      <w:pPr>
        <w:ind w:firstLine="454"/>
        <w:jc w:val="both"/>
        <w:rPr>
          <w:b/>
          <w:bCs/>
          <w:sz w:val="28"/>
          <w:szCs w:val="28"/>
        </w:rPr>
      </w:pPr>
      <w:r>
        <w:rPr>
          <w:b/>
          <w:bCs/>
          <w:sz w:val="28"/>
          <w:szCs w:val="28"/>
        </w:rPr>
        <w:t>Роговцева Н.И.</w:t>
      </w:r>
    </w:p>
    <w:p w:rsidR="00B61227" w:rsidRDefault="00B61227" w:rsidP="00B61227">
      <w:pPr>
        <w:ind w:firstLine="454"/>
        <w:jc w:val="both"/>
        <w:rPr>
          <w:b/>
          <w:bCs/>
          <w:sz w:val="28"/>
          <w:szCs w:val="28"/>
        </w:rPr>
      </w:pPr>
      <w:r>
        <w:rPr>
          <w:b/>
          <w:bCs/>
          <w:sz w:val="28"/>
          <w:szCs w:val="28"/>
        </w:rPr>
        <w:t>Богданова Н.В.</w:t>
      </w:r>
    </w:p>
    <w:p w:rsidR="00B61227" w:rsidRDefault="00B61227" w:rsidP="00B61227">
      <w:pPr>
        <w:jc w:val="both"/>
        <w:rPr>
          <w:b/>
          <w:bCs/>
          <w:sz w:val="28"/>
          <w:szCs w:val="28"/>
        </w:rPr>
      </w:pPr>
      <w:r>
        <w:rPr>
          <w:sz w:val="28"/>
          <w:szCs w:val="28"/>
        </w:rPr>
        <w:t xml:space="preserve">       1. «Азбука»</w:t>
      </w:r>
      <w:r>
        <w:rPr>
          <w:b/>
          <w:bCs/>
          <w:sz w:val="28"/>
          <w:szCs w:val="28"/>
        </w:rPr>
        <w:t xml:space="preserve"> </w:t>
      </w:r>
      <w:r>
        <w:rPr>
          <w:b/>
          <w:bCs/>
          <w:i/>
          <w:iCs/>
          <w:sz w:val="28"/>
          <w:szCs w:val="28"/>
        </w:rPr>
        <w:t>Учебник в 2 ч.</w:t>
      </w:r>
      <w:r>
        <w:rPr>
          <w:b/>
          <w:bCs/>
          <w:sz w:val="28"/>
          <w:szCs w:val="28"/>
        </w:rPr>
        <w:t xml:space="preserve"> </w:t>
      </w:r>
    </w:p>
    <w:p w:rsidR="00B61227" w:rsidRDefault="00B61227" w:rsidP="00B61227">
      <w:pPr>
        <w:ind w:firstLine="454"/>
        <w:jc w:val="both"/>
        <w:rPr>
          <w:b/>
          <w:bCs/>
          <w:i/>
          <w:iCs/>
          <w:sz w:val="28"/>
          <w:szCs w:val="28"/>
        </w:rPr>
      </w:pPr>
      <w:r>
        <w:rPr>
          <w:b/>
          <w:bCs/>
          <w:i/>
          <w:iCs/>
          <w:sz w:val="28"/>
          <w:szCs w:val="28"/>
        </w:rPr>
        <w:t xml:space="preserve"> Климанова Л.Ф., Макеева С.Г.</w:t>
      </w:r>
    </w:p>
    <w:p w:rsidR="00B61227" w:rsidRDefault="00B61227" w:rsidP="00B61227">
      <w:pPr>
        <w:ind w:firstLine="454"/>
        <w:jc w:val="both"/>
        <w:rPr>
          <w:b/>
          <w:bCs/>
          <w:sz w:val="28"/>
          <w:szCs w:val="28"/>
        </w:rPr>
      </w:pPr>
      <w:r>
        <w:rPr>
          <w:sz w:val="28"/>
          <w:szCs w:val="28"/>
        </w:rPr>
        <w:t xml:space="preserve">2. «Прописи» </w:t>
      </w:r>
      <w:r>
        <w:rPr>
          <w:b/>
          <w:bCs/>
          <w:i/>
          <w:iCs/>
          <w:sz w:val="28"/>
          <w:szCs w:val="28"/>
        </w:rPr>
        <w:t>4 ч.</w:t>
      </w:r>
    </w:p>
    <w:p w:rsidR="00B61227" w:rsidRDefault="00B61227" w:rsidP="00B61227">
      <w:pPr>
        <w:ind w:firstLine="454"/>
        <w:jc w:val="both"/>
        <w:rPr>
          <w:b/>
          <w:bCs/>
          <w:i/>
          <w:iCs/>
          <w:sz w:val="28"/>
          <w:szCs w:val="28"/>
        </w:rPr>
      </w:pPr>
      <w:r>
        <w:rPr>
          <w:b/>
          <w:bCs/>
          <w:i/>
          <w:iCs/>
          <w:sz w:val="28"/>
          <w:szCs w:val="28"/>
        </w:rPr>
        <w:t>Климанова Л.Ф., Макеева С.Г.</w:t>
      </w:r>
    </w:p>
    <w:p w:rsidR="00B61227" w:rsidRDefault="00B61227" w:rsidP="00B61227">
      <w:pPr>
        <w:ind w:firstLine="454"/>
        <w:jc w:val="both"/>
        <w:rPr>
          <w:bCs/>
          <w:iCs/>
          <w:sz w:val="28"/>
          <w:szCs w:val="28"/>
        </w:rPr>
      </w:pPr>
      <w:r>
        <w:rPr>
          <w:bCs/>
          <w:iCs/>
          <w:sz w:val="28"/>
          <w:szCs w:val="28"/>
        </w:rPr>
        <w:t>3.«Русский язык. 1 класс».</w:t>
      </w:r>
    </w:p>
    <w:p w:rsidR="00B61227" w:rsidRDefault="00B61227" w:rsidP="00B61227">
      <w:pPr>
        <w:ind w:firstLine="454"/>
        <w:jc w:val="both"/>
        <w:rPr>
          <w:b/>
          <w:bCs/>
          <w:i/>
          <w:iCs/>
          <w:sz w:val="28"/>
          <w:szCs w:val="28"/>
        </w:rPr>
      </w:pPr>
      <w:r>
        <w:rPr>
          <w:b/>
          <w:bCs/>
          <w:iCs/>
          <w:sz w:val="28"/>
          <w:szCs w:val="28"/>
        </w:rPr>
        <w:t xml:space="preserve"> </w:t>
      </w:r>
      <w:r>
        <w:rPr>
          <w:b/>
          <w:bCs/>
          <w:i/>
          <w:iCs/>
          <w:sz w:val="28"/>
          <w:szCs w:val="28"/>
        </w:rPr>
        <w:t>Авт. Климанова Л.Ф., Макеева С.Г.</w:t>
      </w:r>
    </w:p>
    <w:p w:rsidR="00B61227" w:rsidRDefault="00B61227" w:rsidP="00B61227">
      <w:pPr>
        <w:jc w:val="both"/>
        <w:rPr>
          <w:bCs/>
          <w:iCs/>
          <w:sz w:val="28"/>
          <w:szCs w:val="28"/>
        </w:rPr>
      </w:pPr>
      <w:r>
        <w:rPr>
          <w:bCs/>
          <w:iCs/>
          <w:sz w:val="28"/>
          <w:szCs w:val="28"/>
        </w:rPr>
        <w:t xml:space="preserve">       4. «Рабочая тетрадь по русскому языку. 1 класс»</w:t>
      </w:r>
    </w:p>
    <w:p w:rsidR="00B61227" w:rsidRDefault="00B61227" w:rsidP="00B61227">
      <w:pPr>
        <w:ind w:firstLine="454"/>
        <w:jc w:val="both"/>
        <w:rPr>
          <w:b/>
          <w:bCs/>
          <w:i/>
          <w:iCs/>
          <w:sz w:val="28"/>
          <w:szCs w:val="28"/>
        </w:rPr>
      </w:pPr>
      <w:r>
        <w:rPr>
          <w:b/>
          <w:bCs/>
          <w:i/>
          <w:iCs/>
          <w:sz w:val="28"/>
          <w:szCs w:val="28"/>
        </w:rPr>
        <w:t>Авт. Климанова Л.Ф.</w:t>
      </w:r>
    </w:p>
    <w:p w:rsidR="00B61227" w:rsidRDefault="00B61227" w:rsidP="00B61227">
      <w:pPr>
        <w:ind w:firstLine="454"/>
        <w:jc w:val="both"/>
        <w:rPr>
          <w:bCs/>
          <w:iCs/>
          <w:sz w:val="28"/>
          <w:szCs w:val="28"/>
        </w:rPr>
      </w:pPr>
      <w:r>
        <w:rPr>
          <w:bCs/>
          <w:iCs/>
          <w:sz w:val="28"/>
          <w:szCs w:val="28"/>
        </w:rPr>
        <w:t>5.«Литературное чтение. 1 класс»</w:t>
      </w:r>
    </w:p>
    <w:p w:rsidR="00B61227" w:rsidRDefault="00B61227" w:rsidP="00B61227">
      <w:pPr>
        <w:jc w:val="both"/>
        <w:rPr>
          <w:b/>
          <w:bCs/>
          <w:iCs/>
          <w:sz w:val="28"/>
          <w:szCs w:val="28"/>
        </w:rPr>
      </w:pPr>
      <w:r>
        <w:rPr>
          <w:b/>
          <w:bCs/>
          <w:i/>
          <w:iCs/>
          <w:sz w:val="28"/>
          <w:szCs w:val="28"/>
        </w:rPr>
        <w:t xml:space="preserve">      Учебник в 2 ч. Под ред. Климановой Л.Ф.</w:t>
      </w:r>
      <w:r>
        <w:rPr>
          <w:b/>
          <w:bCs/>
          <w:iCs/>
          <w:sz w:val="28"/>
          <w:szCs w:val="28"/>
        </w:rPr>
        <w:t xml:space="preserve"> </w:t>
      </w:r>
    </w:p>
    <w:p w:rsidR="00B61227" w:rsidRDefault="00B61227" w:rsidP="00B61227">
      <w:pPr>
        <w:jc w:val="both"/>
        <w:rPr>
          <w:bCs/>
          <w:iCs/>
          <w:sz w:val="28"/>
          <w:szCs w:val="28"/>
        </w:rPr>
      </w:pPr>
      <w:r>
        <w:rPr>
          <w:b/>
          <w:bCs/>
          <w:iCs/>
          <w:sz w:val="28"/>
          <w:szCs w:val="28"/>
        </w:rPr>
        <w:t xml:space="preserve">       </w:t>
      </w:r>
      <w:r>
        <w:rPr>
          <w:bCs/>
          <w:iCs/>
          <w:sz w:val="28"/>
          <w:szCs w:val="28"/>
        </w:rPr>
        <w:t>6.«Творческая тетрадь по литературному чтению»</w:t>
      </w:r>
      <w:r>
        <w:rPr>
          <w:b/>
          <w:bCs/>
          <w:iCs/>
          <w:sz w:val="28"/>
          <w:szCs w:val="28"/>
        </w:rPr>
        <w:t xml:space="preserve"> </w:t>
      </w:r>
      <w:r>
        <w:rPr>
          <w:bCs/>
          <w:iCs/>
          <w:sz w:val="28"/>
          <w:szCs w:val="28"/>
        </w:rPr>
        <w:t xml:space="preserve">1 класс </w:t>
      </w:r>
    </w:p>
    <w:p w:rsidR="00B61227" w:rsidRDefault="00B61227" w:rsidP="00B61227">
      <w:pPr>
        <w:ind w:firstLine="454"/>
        <w:jc w:val="both"/>
        <w:rPr>
          <w:b/>
          <w:bCs/>
          <w:i/>
          <w:iCs/>
          <w:sz w:val="28"/>
          <w:szCs w:val="28"/>
        </w:rPr>
      </w:pPr>
      <w:r>
        <w:rPr>
          <w:b/>
          <w:bCs/>
          <w:i/>
          <w:iCs/>
          <w:sz w:val="28"/>
          <w:szCs w:val="28"/>
        </w:rPr>
        <w:t>Авт. Климанова Л.Ф., Коти Т.Ю.</w:t>
      </w:r>
    </w:p>
    <w:p w:rsidR="00B61227" w:rsidRDefault="00B61227" w:rsidP="00B61227">
      <w:pPr>
        <w:jc w:val="both"/>
        <w:rPr>
          <w:b/>
          <w:bCs/>
          <w:i/>
          <w:iCs/>
          <w:sz w:val="28"/>
          <w:szCs w:val="28"/>
        </w:rPr>
      </w:pPr>
      <w:r>
        <w:rPr>
          <w:bCs/>
          <w:iCs/>
          <w:sz w:val="28"/>
          <w:szCs w:val="28"/>
        </w:rPr>
        <w:lastRenderedPageBreak/>
        <w:t xml:space="preserve">       7.«Волшебная сила слов.</w:t>
      </w:r>
      <w:r>
        <w:rPr>
          <w:b/>
          <w:bCs/>
          <w:iCs/>
          <w:sz w:val="28"/>
          <w:szCs w:val="28"/>
        </w:rPr>
        <w:t xml:space="preserve"> </w:t>
      </w:r>
      <w:r>
        <w:rPr>
          <w:bCs/>
          <w:iCs/>
          <w:sz w:val="28"/>
          <w:szCs w:val="28"/>
        </w:rPr>
        <w:t>1 класс»</w:t>
      </w:r>
      <w:r>
        <w:rPr>
          <w:b/>
          <w:bCs/>
          <w:iCs/>
          <w:sz w:val="28"/>
          <w:szCs w:val="28"/>
        </w:rPr>
        <w:t xml:space="preserve"> </w:t>
      </w:r>
      <w:r>
        <w:rPr>
          <w:b/>
          <w:bCs/>
          <w:i/>
          <w:iCs/>
          <w:sz w:val="28"/>
          <w:szCs w:val="28"/>
        </w:rPr>
        <w:t>Рабочая тетрадь по развитию речи</w:t>
      </w:r>
    </w:p>
    <w:p w:rsidR="00B61227" w:rsidRDefault="00B61227" w:rsidP="00B61227">
      <w:pPr>
        <w:ind w:firstLine="454"/>
        <w:jc w:val="both"/>
        <w:rPr>
          <w:b/>
          <w:bCs/>
          <w:i/>
          <w:iCs/>
          <w:sz w:val="28"/>
          <w:szCs w:val="28"/>
        </w:rPr>
      </w:pPr>
      <w:r>
        <w:rPr>
          <w:b/>
          <w:bCs/>
          <w:i/>
          <w:iCs/>
          <w:sz w:val="28"/>
          <w:szCs w:val="28"/>
        </w:rPr>
        <w:t>Авт. Климанова Л.Ф., Коти Т.Ю.</w:t>
      </w:r>
    </w:p>
    <w:p w:rsidR="00B61227" w:rsidRDefault="00B61227" w:rsidP="00B61227">
      <w:pPr>
        <w:jc w:val="both"/>
        <w:rPr>
          <w:b/>
          <w:bCs/>
          <w:i/>
          <w:iCs/>
          <w:sz w:val="28"/>
          <w:szCs w:val="28"/>
        </w:rPr>
      </w:pPr>
      <w:r>
        <w:rPr>
          <w:bCs/>
          <w:iCs/>
          <w:sz w:val="28"/>
          <w:szCs w:val="28"/>
        </w:rPr>
        <w:t xml:space="preserve">       8.</w:t>
      </w:r>
      <w:r>
        <w:rPr>
          <w:color w:val="000066"/>
          <w:sz w:val="28"/>
          <w:szCs w:val="28"/>
        </w:rPr>
        <w:t xml:space="preserve"> </w:t>
      </w:r>
      <w:r>
        <w:rPr>
          <w:bCs/>
          <w:iCs/>
          <w:sz w:val="28"/>
          <w:szCs w:val="28"/>
        </w:rPr>
        <w:t>«Математика.</w:t>
      </w:r>
      <w:r>
        <w:rPr>
          <w:b/>
          <w:bCs/>
          <w:iCs/>
          <w:sz w:val="28"/>
          <w:szCs w:val="28"/>
        </w:rPr>
        <w:t xml:space="preserve"> </w:t>
      </w:r>
      <w:r>
        <w:rPr>
          <w:bCs/>
          <w:iCs/>
          <w:sz w:val="28"/>
          <w:szCs w:val="28"/>
        </w:rPr>
        <w:t>1 класс»</w:t>
      </w:r>
    </w:p>
    <w:p w:rsidR="00B61227" w:rsidRDefault="00B61227" w:rsidP="00B61227">
      <w:pPr>
        <w:jc w:val="both"/>
        <w:rPr>
          <w:b/>
          <w:bCs/>
          <w:iCs/>
          <w:sz w:val="28"/>
          <w:szCs w:val="28"/>
        </w:rPr>
      </w:pPr>
      <w:r>
        <w:rPr>
          <w:b/>
          <w:bCs/>
          <w:i/>
          <w:iCs/>
          <w:sz w:val="28"/>
          <w:szCs w:val="28"/>
        </w:rPr>
        <w:t xml:space="preserve">      Авт. Дорофеев Г.В., Миракова Т.Н.</w:t>
      </w:r>
      <w:r>
        <w:rPr>
          <w:b/>
          <w:bCs/>
          <w:iCs/>
          <w:sz w:val="28"/>
          <w:szCs w:val="28"/>
        </w:rPr>
        <w:t xml:space="preserve"> </w:t>
      </w:r>
    </w:p>
    <w:p w:rsidR="00B61227" w:rsidRDefault="00B61227" w:rsidP="00B61227">
      <w:pPr>
        <w:ind w:firstLine="454"/>
        <w:jc w:val="both"/>
        <w:rPr>
          <w:bCs/>
          <w:iCs/>
          <w:sz w:val="28"/>
          <w:szCs w:val="28"/>
        </w:rPr>
      </w:pPr>
      <w:r>
        <w:rPr>
          <w:bCs/>
          <w:iCs/>
          <w:sz w:val="28"/>
          <w:szCs w:val="28"/>
        </w:rPr>
        <w:t>9. «Рабочая тетрадь по математике.1 кл.»</w:t>
      </w:r>
    </w:p>
    <w:p w:rsidR="00B61227" w:rsidRDefault="00B61227" w:rsidP="00B61227">
      <w:pPr>
        <w:jc w:val="both"/>
        <w:rPr>
          <w:bCs/>
          <w:iCs/>
          <w:sz w:val="28"/>
          <w:szCs w:val="28"/>
        </w:rPr>
      </w:pPr>
      <w:r>
        <w:rPr>
          <w:bCs/>
          <w:iCs/>
          <w:sz w:val="28"/>
          <w:szCs w:val="28"/>
        </w:rPr>
        <w:t xml:space="preserve">        </w:t>
      </w:r>
      <w:r>
        <w:rPr>
          <w:b/>
          <w:bCs/>
          <w:i/>
          <w:iCs/>
          <w:sz w:val="28"/>
          <w:szCs w:val="28"/>
        </w:rPr>
        <w:t>в 2 ч. Авт.  Дорофеев Г.В., Миракова Т.Н</w:t>
      </w:r>
      <w:r>
        <w:rPr>
          <w:bCs/>
          <w:iCs/>
          <w:sz w:val="28"/>
          <w:szCs w:val="28"/>
        </w:rPr>
        <w:t xml:space="preserve"> </w:t>
      </w:r>
    </w:p>
    <w:p w:rsidR="00B61227" w:rsidRDefault="00B61227" w:rsidP="00B61227">
      <w:pPr>
        <w:jc w:val="both"/>
        <w:rPr>
          <w:bCs/>
          <w:iCs/>
          <w:sz w:val="28"/>
          <w:szCs w:val="28"/>
        </w:rPr>
      </w:pPr>
      <w:r>
        <w:rPr>
          <w:bCs/>
          <w:iCs/>
          <w:sz w:val="28"/>
          <w:szCs w:val="28"/>
        </w:rPr>
        <w:t xml:space="preserve">      10.</w:t>
      </w:r>
      <w:r>
        <w:rPr>
          <w:color w:val="000066"/>
          <w:sz w:val="28"/>
          <w:szCs w:val="28"/>
        </w:rPr>
        <w:t xml:space="preserve"> </w:t>
      </w:r>
      <w:r>
        <w:rPr>
          <w:bCs/>
          <w:iCs/>
          <w:sz w:val="28"/>
          <w:szCs w:val="28"/>
        </w:rPr>
        <w:t>«Математика и информатика»</w:t>
      </w:r>
      <w:r>
        <w:rPr>
          <w:b/>
          <w:bCs/>
          <w:iCs/>
          <w:sz w:val="28"/>
          <w:szCs w:val="28"/>
        </w:rPr>
        <w:t xml:space="preserve"> </w:t>
      </w:r>
      <w:r>
        <w:rPr>
          <w:bCs/>
          <w:iCs/>
          <w:sz w:val="28"/>
          <w:szCs w:val="28"/>
        </w:rPr>
        <w:t>1 класс</w:t>
      </w:r>
    </w:p>
    <w:p w:rsidR="00B61227" w:rsidRDefault="00B61227" w:rsidP="00B61227">
      <w:pPr>
        <w:ind w:firstLine="454"/>
        <w:jc w:val="both"/>
        <w:rPr>
          <w:b/>
          <w:bCs/>
          <w:i/>
          <w:iCs/>
          <w:sz w:val="28"/>
          <w:szCs w:val="28"/>
        </w:rPr>
      </w:pPr>
      <w:r>
        <w:rPr>
          <w:b/>
          <w:bCs/>
          <w:i/>
          <w:iCs/>
          <w:sz w:val="28"/>
          <w:szCs w:val="28"/>
        </w:rPr>
        <w:t>Семенов А.Л., Посицельская М.А.</w:t>
      </w:r>
    </w:p>
    <w:p w:rsidR="00B61227" w:rsidRDefault="00B61227" w:rsidP="00B61227">
      <w:pPr>
        <w:jc w:val="both"/>
        <w:rPr>
          <w:bCs/>
          <w:iCs/>
          <w:sz w:val="28"/>
          <w:szCs w:val="28"/>
        </w:rPr>
      </w:pPr>
      <w:r>
        <w:rPr>
          <w:bCs/>
          <w:iCs/>
          <w:sz w:val="28"/>
          <w:szCs w:val="28"/>
        </w:rPr>
        <w:t xml:space="preserve">      11.</w:t>
      </w:r>
      <w:r>
        <w:rPr>
          <w:color w:val="000066"/>
          <w:sz w:val="28"/>
          <w:szCs w:val="28"/>
        </w:rPr>
        <w:t xml:space="preserve"> </w:t>
      </w:r>
      <w:r>
        <w:rPr>
          <w:bCs/>
          <w:iCs/>
          <w:sz w:val="28"/>
          <w:szCs w:val="28"/>
        </w:rPr>
        <w:t>«Окружающий мир.</w:t>
      </w:r>
      <w:r>
        <w:rPr>
          <w:b/>
          <w:bCs/>
          <w:iCs/>
          <w:sz w:val="28"/>
          <w:szCs w:val="28"/>
        </w:rPr>
        <w:t xml:space="preserve"> </w:t>
      </w:r>
      <w:r>
        <w:rPr>
          <w:bCs/>
          <w:iCs/>
          <w:sz w:val="28"/>
          <w:szCs w:val="28"/>
        </w:rPr>
        <w:t>1 класс»</w:t>
      </w:r>
    </w:p>
    <w:p w:rsidR="00B61227" w:rsidRDefault="00B61227" w:rsidP="00B61227">
      <w:pPr>
        <w:ind w:firstLine="454"/>
        <w:jc w:val="both"/>
        <w:rPr>
          <w:b/>
          <w:bCs/>
          <w:i/>
          <w:iCs/>
          <w:sz w:val="28"/>
          <w:szCs w:val="28"/>
        </w:rPr>
      </w:pPr>
      <w:r>
        <w:rPr>
          <w:b/>
          <w:bCs/>
          <w:iCs/>
          <w:sz w:val="28"/>
          <w:szCs w:val="28"/>
        </w:rPr>
        <w:t xml:space="preserve"> </w:t>
      </w:r>
      <w:r>
        <w:rPr>
          <w:b/>
          <w:bCs/>
          <w:i/>
          <w:iCs/>
          <w:sz w:val="28"/>
          <w:szCs w:val="28"/>
        </w:rPr>
        <w:t>Учебник в 2 ч.  Авт. Плешаков А.А. Новицкая М.Ю.</w:t>
      </w:r>
    </w:p>
    <w:p w:rsidR="00B61227" w:rsidRDefault="00B61227" w:rsidP="00B61227">
      <w:pPr>
        <w:jc w:val="both"/>
        <w:rPr>
          <w:bCs/>
          <w:iCs/>
          <w:sz w:val="28"/>
          <w:szCs w:val="28"/>
        </w:rPr>
      </w:pPr>
      <w:r>
        <w:rPr>
          <w:b/>
          <w:bCs/>
          <w:iCs/>
          <w:sz w:val="28"/>
          <w:szCs w:val="28"/>
        </w:rPr>
        <w:t xml:space="preserve">      </w:t>
      </w:r>
      <w:r>
        <w:rPr>
          <w:bCs/>
          <w:iCs/>
          <w:sz w:val="28"/>
          <w:szCs w:val="28"/>
        </w:rPr>
        <w:t>12.</w:t>
      </w:r>
      <w:r>
        <w:rPr>
          <w:b/>
          <w:bCs/>
          <w:iCs/>
          <w:sz w:val="28"/>
          <w:szCs w:val="28"/>
        </w:rPr>
        <w:t xml:space="preserve">  «</w:t>
      </w:r>
      <w:r>
        <w:rPr>
          <w:bCs/>
          <w:iCs/>
          <w:sz w:val="28"/>
          <w:szCs w:val="28"/>
        </w:rPr>
        <w:t>Окружающий мир. Рабочая тетрадь.</w:t>
      </w:r>
      <w:r>
        <w:rPr>
          <w:b/>
          <w:bCs/>
          <w:iCs/>
          <w:sz w:val="28"/>
          <w:szCs w:val="28"/>
        </w:rPr>
        <w:t xml:space="preserve"> </w:t>
      </w:r>
      <w:r>
        <w:rPr>
          <w:bCs/>
          <w:iCs/>
          <w:sz w:val="28"/>
          <w:szCs w:val="28"/>
        </w:rPr>
        <w:t xml:space="preserve">1 класс» </w:t>
      </w:r>
      <w:r>
        <w:rPr>
          <w:b/>
          <w:bCs/>
          <w:i/>
          <w:iCs/>
          <w:sz w:val="28"/>
          <w:szCs w:val="28"/>
        </w:rPr>
        <w:t>в</w:t>
      </w:r>
      <w:r>
        <w:rPr>
          <w:bCs/>
          <w:iCs/>
          <w:sz w:val="28"/>
          <w:szCs w:val="28"/>
        </w:rPr>
        <w:t xml:space="preserve"> </w:t>
      </w:r>
      <w:r>
        <w:rPr>
          <w:b/>
          <w:bCs/>
          <w:i/>
          <w:iCs/>
          <w:sz w:val="28"/>
          <w:szCs w:val="28"/>
        </w:rPr>
        <w:t>2 ч.</w:t>
      </w:r>
      <w:r>
        <w:rPr>
          <w:b/>
          <w:bCs/>
          <w:iCs/>
          <w:sz w:val="28"/>
          <w:szCs w:val="28"/>
        </w:rPr>
        <w:t xml:space="preserve"> </w:t>
      </w:r>
    </w:p>
    <w:p w:rsidR="00B61227" w:rsidRDefault="00B61227" w:rsidP="00B61227">
      <w:pPr>
        <w:ind w:firstLine="454"/>
        <w:jc w:val="both"/>
        <w:rPr>
          <w:b/>
          <w:bCs/>
          <w:i/>
          <w:iCs/>
          <w:sz w:val="28"/>
          <w:szCs w:val="28"/>
        </w:rPr>
      </w:pPr>
      <w:r>
        <w:rPr>
          <w:b/>
          <w:bCs/>
          <w:i/>
          <w:iCs/>
          <w:sz w:val="28"/>
          <w:szCs w:val="28"/>
        </w:rPr>
        <w:t>Плешаков А.А., Новицкая М.Ю.</w:t>
      </w:r>
    </w:p>
    <w:p w:rsidR="00B61227" w:rsidRDefault="00B61227" w:rsidP="00B61227">
      <w:pPr>
        <w:jc w:val="both"/>
        <w:rPr>
          <w:b/>
          <w:bCs/>
          <w:iCs/>
          <w:sz w:val="28"/>
          <w:szCs w:val="28"/>
        </w:rPr>
      </w:pPr>
      <w:r>
        <w:rPr>
          <w:bCs/>
          <w:iCs/>
          <w:sz w:val="28"/>
          <w:szCs w:val="28"/>
        </w:rPr>
        <w:t xml:space="preserve">       13.</w:t>
      </w:r>
      <w:r>
        <w:rPr>
          <w:color w:val="000066"/>
          <w:sz w:val="28"/>
          <w:szCs w:val="28"/>
        </w:rPr>
        <w:t xml:space="preserve"> </w:t>
      </w:r>
      <w:r>
        <w:rPr>
          <w:bCs/>
          <w:iCs/>
          <w:sz w:val="28"/>
          <w:szCs w:val="28"/>
        </w:rPr>
        <w:t>«Окружающий мир. ОБЖ. Рабочая тетрадь.</w:t>
      </w:r>
      <w:r>
        <w:rPr>
          <w:b/>
          <w:bCs/>
          <w:iCs/>
          <w:sz w:val="28"/>
          <w:szCs w:val="28"/>
        </w:rPr>
        <w:t xml:space="preserve"> </w:t>
      </w:r>
      <w:r>
        <w:rPr>
          <w:bCs/>
          <w:iCs/>
          <w:sz w:val="28"/>
          <w:szCs w:val="28"/>
        </w:rPr>
        <w:t>1 класс»</w:t>
      </w:r>
      <w:r>
        <w:rPr>
          <w:b/>
          <w:bCs/>
          <w:iCs/>
          <w:sz w:val="28"/>
          <w:szCs w:val="28"/>
        </w:rPr>
        <w:t xml:space="preserve"> </w:t>
      </w:r>
    </w:p>
    <w:p w:rsidR="00B61227" w:rsidRDefault="00B61227" w:rsidP="00B61227">
      <w:pPr>
        <w:jc w:val="both"/>
        <w:rPr>
          <w:b/>
          <w:bCs/>
          <w:i/>
          <w:iCs/>
          <w:sz w:val="28"/>
          <w:szCs w:val="28"/>
        </w:rPr>
      </w:pPr>
      <w:r>
        <w:rPr>
          <w:b/>
          <w:bCs/>
          <w:iCs/>
          <w:sz w:val="28"/>
          <w:szCs w:val="28"/>
        </w:rPr>
        <w:t xml:space="preserve">       </w:t>
      </w:r>
      <w:r>
        <w:rPr>
          <w:b/>
          <w:bCs/>
          <w:i/>
          <w:iCs/>
          <w:sz w:val="28"/>
          <w:szCs w:val="28"/>
        </w:rPr>
        <w:t>Анастасова Л.П., Ижевский П.И., Иванова Н.А.</w:t>
      </w:r>
    </w:p>
    <w:p w:rsidR="00B61227" w:rsidRDefault="00B61227" w:rsidP="00B61227">
      <w:pPr>
        <w:jc w:val="both"/>
        <w:rPr>
          <w:bCs/>
          <w:iCs/>
          <w:sz w:val="28"/>
          <w:szCs w:val="28"/>
        </w:rPr>
      </w:pPr>
      <w:r>
        <w:rPr>
          <w:b/>
          <w:bCs/>
          <w:i/>
          <w:iCs/>
          <w:sz w:val="28"/>
          <w:szCs w:val="28"/>
        </w:rPr>
        <w:t xml:space="preserve">     </w:t>
      </w:r>
      <w:r>
        <w:rPr>
          <w:bCs/>
          <w:iCs/>
          <w:sz w:val="28"/>
          <w:szCs w:val="28"/>
        </w:rPr>
        <w:t xml:space="preserve">  14.</w:t>
      </w:r>
      <w:r>
        <w:rPr>
          <w:color w:val="000066"/>
          <w:sz w:val="28"/>
          <w:szCs w:val="28"/>
        </w:rPr>
        <w:t xml:space="preserve"> </w:t>
      </w:r>
      <w:r>
        <w:rPr>
          <w:bCs/>
          <w:iCs/>
          <w:sz w:val="28"/>
          <w:szCs w:val="28"/>
        </w:rPr>
        <w:t>«Технология. Человек, природа, техника.» Учебник и рабочая тетрадь. 1 класс</w:t>
      </w:r>
    </w:p>
    <w:p w:rsidR="00B61227" w:rsidRDefault="00B61227" w:rsidP="00B61227">
      <w:pPr>
        <w:ind w:firstLine="454"/>
        <w:jc w:val="both"/>
        <w:rPr>
          <w:bCs/>
          <w:iCs/>
          <w:sz w:val="28"/>
          <w:szCs w:val="28"/>
        </w:rPr>
      </w:pPr>
      <w:r>
        <w:rPr>
          <w:b/>
          <w:bCs/>
          <w:i/>
          <w:iCs/>
          <w:sz w:val="28"/>
          <w:szCs w:val="28"/>
        </w:rPr>
        <w:t>Авт. Роговцева Н. И.,  Богданова Н. В., Фрейтаг И.П.</w:t>
      </w:r>
    </w:p>
    <w:p w:rsidR="00B61227" w:rsidRDefault="00B61227" w:rsidP="00B61227">
      <w:pPr>
        <w:jc w:val="both"/>
        <w:rPr>
          <w:bCs/>
          <w:iCs/>
          <w:sz w:val="28"/>
          <w:szCs w:val="28"/>
        </w:rPr>
      </w:pPr>
      <w:r>
        <w:rPr>
          <w:bCs/>
          <w:iCs/>
          <w:sz w:val="28"/>
          <w:szCs w:val="28"/>
        </w:rPr>
        <w:t xml:space="preserve">         </w:t>
      </w:r>
    </w:p>
    <w:p w:rsidR="00B61227" w:rsidRDefault="00B61227" w:rsidP="00B61227">
      <w:pPr>
        <w:jc w:val="both"/>
        <w:rPr>
          <w:b/>
          <w:bCs/>
          <w:iCs/>
          <w:sz w:val="28"/>
          <w:szCs w:val="28"/>
        </w:rPr>
      </w:pPr>
      <w:r>
        <w:rPr>
          <w:b/>
          <w:bCs/>
          <w:iCs/>
          <w:sz w:val="28"/>
          <w:szCs w:val="28"/>
        </w:rPr>
        <w:t>РУССКИЙ  ЯЗЫК</w:t>
      </w:r>
    </w:p>
    <w:p w:rsidR="00B61227" w:rsidRDefault="00B61227" w:rsidP="00B61227">
      <w:pPr>
        <w:jc w:val="both"/>
        <w:rPr>
          <w:b/>
          <w:bCs/>
          <w:iCs/>
          <w:sz w:val="28"/>
          <w:szCs w:val="28"/>
        </w:rPr>
      </w:pPr>
      <w:r>
        <w:rPr>
          <w:b/>
          <w:bCs/>
          <w:iCs/>
          <w:sz w:val="28"/>
          <w:szCs w:val="28"/>
        </w:rPr>
        <w:t>Цели и задачи курса</w:t>
      </w:r>
    </w:p>
    <w:p w:rsidR="00B61227" w:rsidRDefault="00B61227" w:rsidP="00B61227">
      <w:pPr>
        <w:widowControl w:val="0"/>
        <w:autoSpaceDE w:val="0"/>
        <w:autoSpaceDN w:val="0"/>
        <w:adjustRightInd w:val="0"/>
        <w:ind w:left="81" w:right="9"/>
        <w:jc w:val="both"/>
        <w:rPr>
          <w:b/>
          <w:bCs/>
          <w:sz w:val="28"/>
          <w:szCs w:val="28"/>
        </w:rPr>
      </w:pPr>
      <w:r>
        <w:rPr>
          <w:sz w:val="28"/>
          <w:szCs w:val="28"/>
        </w:rPr>
        <w:t>В системе предметов общеобразовательной школы курс «Русский язык» реализует познавательную и социокультурную ц</w:t>
      </w:r>
      <w:r>
        <w:rPr>
          <w:b/>
          <w:bCs/>
          <w:sz w:val="28"/>
          <w:szCs w:val="28"/>
        </w:rPr>
        <w:t xml:space="preserve">ели: </w:t>
      </w:r>
    </w:p>
    <w:p w:rsidR="00B61227" w:rsidRDefault="00B61227" w:rsidP="00B61227">
      <w:pPr>
        <w:widowControl w:val="0"/>
        <w:autoSpaceDE w:val="0"/>
        <w:autoSpaceDN w:val="0"/>
        <w:adjustRightInd w:val="0"/>
        <w:ind w:left="96" w:right="4"/>
        <w:jc w:val="both"/>
        <w:rPr>
          <w:sz w:val="28"/>
          <w:szCs w:val="28"/>
        </w:rPr>
      </w:pPr>
    </w:p>
    <w:p w:rsidR="00B61227" w:rsidRDefault="00B61227" w:rsidP="00B61227">
      <w:pPr>
        <w:widowControl w:val="0"/>
        <w:autoSpaceDE w:val="0"/>
        <w:autoSpaceDN w:val="0"/>
        <w:adjustRightInd w:val="0"/>
        <w:ind w:left="96" w:right="4" w:firstLine="278"/>
        <w:jc w:val="both"/>
        <w:rPr>
          <w:sz w:val="28"/>
          <w:szCs w:val="28"/>
        </w:rPr>
      </w:pPr>
      <w:r>
        <w:rPr>
          <w:i/>
          <w:iCs/>
          <w:sz w:val="28"/>
          <w:szCs w:val="28"/>
        </w:rPr>
        <w:t xml:space="preserve">• познавательная цель </w:t>
      </w:r>
      <w:r>
        <w:rPr>
          <w:sz w:val="28"/>
          <w:szCs w:val="28"/>
        </w:rPr>
        <w:t xml:space="preserve">предполагает ознакомление учащихся с основными положениями науки о языке и формирование на этой основе знаково-символического восприятия и логичеckoгo мышления учащихся; </w:t>
      </w:r>
    </w:p>
    <w:p w:rsidR="00B61227" w:rsidRDefault="00B61227" w:rsidP="00B61227">
      <w:pPr>
        <w:widowControl w:val="0"/>
        <w:autoSpaceDE w:val="0"/>
        <w:autoSpaceDN w:val="0"/>
        <w:adjustRightInd w:val="0"/>
        <w:ind w:right="14"/>
        <w:jc w:val="both"/>
        <w:rPr>
          <w:sz w:val="28"/>
          <w:szCs w:val="28"/>
        </w:rPr>
      </w:pPr>
    </w:p>
    <w:p w:rsidR="00B61227" w:rsidRDefault="00B61227" w:rsidP="00B61227">
      <w:pPr>
        <w:widowControl w:val="0"/>
        <w:autoSpaceDE w:val="0"/>
        <w:autoSpaceDN w:val="0"/>
        <w:adjustRightInd w:val="0"/>
        <w:ind w:right="14"/>
        <w:jc w:val="both"/>
        <w:rPr>
          <w:sz w:val="28"/>
          <w:szCs w:val="28"/>
        </w:rPr>
      </w:pPr>
      <w:r>
        <w:rPr>
          <w:i/>
          <w:iCs/>
          <w:sz w:val="28"/>
          <w:szCs w:val="28"/>
        </w:rPr>
        <w:t xml:space="preserve">     • социокультурная цель </w:t>
      </w:r>
      <w:r>
        <w:rPr>
          <w:sz w:val="28"/>
          <w:szCs w:val="28"/>
        </w:rPr>
        <w:t xml:space="preserve">- изучение русского языка </w:t>
      </w:r>
      <w:r>
        <w:rPr>
          <w:sz w:val="28"/>
          <w:szCs w:val="28"/>
        </w:rPr>
        <w:softHyphen/>
        <w:t>- включает формирование коммуникативной компетенции уча</w:t>
      </w:r>
      <w:r>
        <w:rPr>
          <w:sz w:val="28"/>
          <w:szCs w:val="28"/>
        </w:rPr>
        <w:softHyphen/>
      </w:r>
      <w:r>
        <w:rPr>
          <w:bCs/>
          <w:sz w:val="28"/>
          <w:szCs w:val="28"/>
        </w:rPr>
        <w:t>щи</w:t>
      </w:r>
      <w:r>
        <w:rPr>
          <w:sz w:val="28"/>
          <w:szCs w:val="28"/>
        </w:rPr>
        <w:t>хся: развитие устной и письменной речи, монологической и диалогической речи, а также навыков грамотного, безоши</w:t>
      </w:r>
      <w:r>
        <w:rPr>
          <w:sz w:val="28"/>
          <w:szCs w:val="28"/>
        </w:rPr>
        <w:softHyphen/>
        <w:t xml:space="preserve">бочного письма как показателя общей культуры человека. </w:t>
      </w:r>
    </w:p>
    <w:p w:rsidR="00B61227" w:rsidRDefault="00B61227" w:rsidP="00B61227">
      <w:pPr>
        <w:widowControl w:val="0"/>
        <w:autoSpaceDE w:val="0"/>
        <w:autoSpaceDN w:val="0"/>
        <w:adjustRightInd w:val="0"/>
        <w:ind w:right="14"/>
        <w:jc w:val="both"/>
        <w:rPr>
          <w:sz w:val="28"/>
          <w:szCs w:val="28"/>
        </w:rPr>
      </w:pPr>
      <w:r>
        <w:rPr>
          <w:sz w:val="28"/>
          <w:szCs w:val="28"/>
        </w:rPr>
        <w:t xml:space="preserve">Для достижения поставленных целей изучения русского   языка в начальной школе необходимо решение следующих практических </w:t>
      </w:r>
      <w:r>
        <w:rPr>
          <w:b/>
          <w:bCs/>
          <w:sz w:val="28"/>
          <w:szCs w:val="28"/>
        </w:rPr>
        <w:t xml:space="preserve">задач: </w:t>
      </w:r>
    </w:p>
    <w:p w:rsidR="00B61227" w:rsidRDefault="00B61227" w:rsidP="00B61227">
      <w:pPr>
        <w:widowControl w:val="0"/>
        <w:autoSpaceDE w:val="0"/>
        <w:autoSpaceDN w:val="0"/>
        <w:adjustRightInd w:val="0"/>
        <w:ind w:left="81" w:right="9"/>
        <w:jc w:val="both"/>
        <w:rPr>
          <w:sz w:val="28"/>
          <w:szCs w:val="28"/>
        </w:rPr>
      </w:pPr>
    </w:p>
    <w:p w:rsidR="00B61227" w:rsidRDefault="00B61227" w:rsidP="00B61227">
      <w:pPr>
        <w:widowControl w:val="0"/>
        <w:autoSpaceDE w:val="0"/>
        <w:autoSpaceDN w:val="0"/>
        <w:adjustRightInd w:val="0"/>
        <w:ind w:left="81" w:right="9"/>
        <w:jc w:val="both"/>
        <w:rPr>
          <w:sz w:val="28"/>
          <w:szCs w:val="28"/>
        </w:rPr>
      </w:pPr>
      <w:r>
        <w:rPr>
          <w:sz w:val="28"/>
          <w:szCs w:val="28"/>
        </w:rPr>
        <w:t>• развитие речи, мышления, воображения школьников, умения выбирать средства языка в соответствии с целями, за</w:t>
      </w:r>
      <w:r>
        <w:rPr>
          <w:sz w:val="28"/>
          <w:szCs w:val="28"/>
        </w:rPr>
        <w:softHyphen/>
        <w:t xml:space="preserve">дачами и условиями общения; </w:t>
      </w:r>
    </w:p>
    <w:p w:rsidR="00B61227" w:rsidRDefault="00B61227" w:rsidP="00B61227">
      <w:pPr>
        <w:widowControl w:val="0"/>
        <w:autoSpaceDE w:val="0"/>
        <w:autoSpaceDN w:val="0"/>
        <w:adjustRightInd w:val="0"/>
        <w:ind w:right="19"/>
        <w:jc w:val="both"/>
        <w:rPr>
          <w:sz w:val="28"/>
          <w:szCs w:val="28"/>
        </w:rPr>
      </w:pPr>
      <w:r>
        <w:rPr>
          <w:sz w:val="28"/>
          <w:szCs w:val="28"/>
        </w:rPr>
        <w:t xml:space="preserve"> • освоение учащимися первоначальных знаний о лексике, фонетике, грамматике русского языка; </w:t>
      </w:r>
    </w:p>
    <w:p w:rsidR="00B61227" w:rsidRDefault="00B61227" w:rsidP="00B61227">
      <w:pPr>
        <w:widowControl w:val="0"/>
        <w:autoSpaceDE w:val="0"/>
        <w:autoSpaceDN w:val="0"/>
        <w:adjustRightInd w:val="0"/>
        <w:ind w:left="81" w:right="9"/>
        <w:jc w:val="both"/>
        <w:rPr>
          <w:sz w:val="28"/>
          <w:szCs w:val="28"/>
        </w:rPr>
      </w:pPr>
    </w:p>
    <w:p w:rsidR="00B61227" w:rsidRDefault="00B61227" w:rsidP="00B61227">
      <w:pPr>
        <w:widowControl w:val="0"/>
        <w:autoSpaceDE w:val="0"/>
        <w:autoSpaceDN w:val="0"/>
        <w:adjustRightInd w:val="0"/>
        <w:ind w:left="81" w:right="9"/>
        <w:jc w:val="both"/>
        <w:rPr>
          <w:sz w:val="28"/>
          <w:szCs w:val="28"/>
        </w:rPr>
      </w:pPr>
      <w:r>
        <w:rPr>
          <w:sz w:val="28"/>
          <w:szCs w:val="28"/>
        </w:rPr>
        <w:t>• овладение обучающимися умениями правильно писать и читать, участвовать в диалоге, составлять несложные моноло</w:t>
      </w:r>
      <w:r>
        <w:rPr>
          <w:sz w:val="28"/>
          <w:szCs w:val="28"/>
        </w:rPr>
        <w:softHyphen/>
        <w:t>гические высказывания и письменные тексты-описания и текс</w:t>
      </w:r>
      <w:r>
        <w:rPr>
          <w:sz w:val="28"/>
          <w:szCs w:val="28"/>
        </w:rPr>
        <w:softHyphen/>
        <w:t xml:space="preserve">ты -повествования небольшого объёма; </w:t>
      </w:r>
    </w:p>
    <w:p w:rsidR="00B61227" w:rsidRDefault="00B61227" w:rsidP="00B61227">
      <w:pPr>
        <w:widowControl w:val="0"/>
        <w:autoSpaceDE w:val="0"/>
        <w:autoSpaceDN w:val="0"/>
        <w:adjustRightInd w:val="0"/>
        <w:ind w:left="81" w:right="9"/>
        <w:jc w:val="both"/>
        <w:rPr>
          <w:sz w:val="28"/>
          <w:szCs w:val="28"/>
        </w:rPr>
      </w:pPr>
    </w:p>
    <w:p w:rsidR="00B61227" w:rsidRDefault="00B61227" w:rsidP="00B61227">
      <w:pPr>
        <w:widowControl w:val="0"/>
        <w:autoSpaceDE w:val="0"/>
        <w:autoSpaceDN w:val="0"/>
        <w:adjustRightInd w:val="0"/>
        <w:ind w:left="81" w:right="9"/>
        <w:jc w:val="both"/>
        <w:rPr>
          <w:sz w:val="28"/>
          <w:szCs w:val="28"/>
        </w:rPr>
      </w:pPr>
      <w:r>
        <w:rPr>
          <w:sz w:val="28"/>
          <w:szCs w:val="28"/>
        </w:rPr>
        <w:t>• воспитание у учеников позитивного эмоционально-цен</w:t>
      </w:r>
      <w:r>
        <w:rPr>
          <w:sz w:val="28"/>
          <w:szCs w:val="28"/>
        </w:rPr>
        <w:softHyphen/>
        <w:t>ного отношения к русскому языку, чувства сопричастности  к сохранению его уникальности и чистоты; побуждение позна</w:t>
      </w:r>
      <w:r>
        <w:rPr>
          <w:sz w:val="28"/>
          <w:szCs w:val="28"/>
        </w:rPr>
        <w:softHyphen/>
        <w:t xml:space="preserve">вательного интереса к языку, стремления </w:t>
      </w:r>
      <w:r>
        <w:rPr>
          <w:sz w:val="28"/>
          <w:szCs w:val="28"/>
        </w:rPr>
        <w:lastRenderedPageBreak/>
        <w:t xml:space="preserve">совершенствовать свою речь. </w:t>
      </w:r>
    </w:p>
    <w:p w:rsidR="00B61227" w:rsidRDefault="00B61227" w:rsidP="00B61227">
      <w:pPr>
        <w:widowControl w:val="0"/>
        <w:autoSpaceDE w:val="0"/>
        <w:autoSpaceDN w:val="0"/>
        <w:adjustRightInd w:val="0"/>
        <w:ind w:left="364"/>
        <w:jc w:val="both"/>
        <w:rPr>
          <w:b/>
          <w:bCs/>
          <w:sz w:val="28"/>
          <w:szCs w:val="28"/>
        </w:rPr>
      </w:pPr>
    </w:p>
    <w:p w:rsidR="00B61227" w:rsidRDefault="00B61227" w:rsidP="00B61227">
      <w:pPr>
        <w:widowControl w:val="0"/>
        <w:autoSpaceDE w:val="0"/>
        <w:autoSpaceDN w:val="0"/>
        <w:adjustRightInd w:val="0"/>
        <w:ind w:left="364"/>
        <w:jc w:val="both"/>
        <w:rPr>
          <w:b/>
          <w:bCs/>
          <w:sz w:val="28"/>
          <w:szCs w:val="28"/>
        </w:rPr>
      </w:pPr>
      <w:r>
        <w:rPr>
          <w:b/>
          <w:bCs/>
          <w:sz w:val="28"/>
          <w:szCs w:val="28"/>
        </w:rPr>
        <w:t xml:space="preserve">Структура курса </w:t>
      </w:r>
    </w:p>
    <w:p w:rsidR="00B61227" w:rsidRDefault="00B61227" w:rsidP="00B61227">
      <w:pPr>
        <w:widowControl w:val="0"/>
        <w:autoSpaceDE w:val="0"/>
        <w:autoSpaceDN w:val="0"/>
        <w:adjustRightInd w:val="0"/>
        <w:ind w:left="4" w:right="33"/>
        <w:jc w:val="both"/>
        <w:rPr>
          <w:sz w:val="28"/>
          <w:szCs w:val="28"/>
        </w:rPr>
      </w:pPr>
      <w:r>
        <w:rPr>
          <w:sz w:val="28"/>
          <w:szCs w:val="28"/>
        </w:rPr>
        <w:t>Изучение русского языка в начальной школе представляет собой первый этап системы лингвистического образования и речевого развития учащихся. Специфика начального курса русско</w:t>
      </w:r>
      <w:r>
        <w:rPr>
          <w:sz w:val="28"/>
          <w:szCs w:val="28"/>
        </w:rPr>
        <w:softHyphen/>
        <w:t>го языка заключается в его тесной взаимосвязи со всеми учеб</w:t>
      </w:r>
      <w:r>
        <w:rPr>
          <w:sz w:val="28"/>
          <w:szCs w:val="28"/>
        </w:rPr>
        <w:softHyphen/>
        <w:t>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w:t>
      </w:r>
      <w:r>
        <w:rPr>
          <w:sz w:val="28"/>
          <w:szCs w:val="28"/>
        </w:rPr>
        <w:softHyphen/>
        <w:t xml:space="preserve">нию и получением первоначального литературного образования. </w:t>
      </w:r>
    </w:p>
    <w:p w:rsidR="00B61227" w:rsidRDefault="00B61227" w:rsidP="00B61227">
      <w:pPr>
        <w:widowControl w:val="0"/>
        <w:autoSpaceDE w:val="0"/>
        <w:autoSpaceDN w:val="0"/>
        <w:adjustRightInd w:val="0"/>
        <w:ind w:left="14" w:right="19" w:firstLine="398"/>
        <w:jc w:val="both"/>
        <w:rPr>
          <w:sz w:val="28"/>
          <w:szCs w:val="28"/>
        </w:rPr>
      </w:pPr>
      <w:r>
        <w:rPr>
          <w:sz w:val="28"/>
          <w:szCs w:val="28"/>
        </w:rPr>
        <w:t>Начальным этапом изучения русского языка в 1 классе яв</w:t>
      </w:r>
      <w:r>
        <w:rPr>
          <w:sz w:val="28"/>
          <w:szCs w:val="28"/>
        </w:rPr>
        <w:softHyphen/>
        <w:t>ляется курс «Обучение грамоте». Его продолжительность (приблизительно 2З учебные недели, 9 ч в неделю) опреде</w:t>
      </w:r>
      <w:r>
        <w:rPr>
          <w:sz w:val="28"/>
          <w:szCs w:val="28"/>
        </w:rPr>
        <w:softHyphen/>
        <w:t>ляется темпом обучаемости учеников, их индивидуальными особенностями и спецификой используемых учебных средств. Обучение письму идёт параллельно с обучением чтению с учё</w:t>
      </w:r>
      <w:r>
        <w:rPr>
          <w:sz w:val="28"/>
          <w:szCs w:val="28"/>
        </w:rPr>
        <w:softHyphen/>
        <w:t>том принципа координации устной и письменной речи. Дети овладевают начертанием букв русского алфавита, учатся со</w:t>
      </w:r>
      <w:r>
        <w:rPr>
          <w:sz w:val="28"/>
          <w:szCs w:val="28"/>
        </w:rPr>
        <w:softHyphen/>
        <w:t>единять их друг с другом, упражняются в письме буквосочета</w:t>
      </w:r>
      <w:r>
        <w:rPr>
          <w:sz w:val="28"/>
          <w:szCs w:val="28"/>
        </w:rPr>
        <w:softHyphen/>
        <w:t xml:space="preserve">ний в слогах, словах, предложениях. </w:t>
      </w:r>
    </w:p>
    <w:p w:rsidR="00B61227" w:rsidRDefault="00B61227" w:rsidP="00B61227">
      <w:pPr>
        <w:widowControl w:val="0"/>
        <w:autoSpaceDE w:val="0"/>
        <w:autoSpaceDN w:val="0"/>
        <w:adjustRightInd w:val="0"/>
        <w:ind w:left="14" w:right="19" w:firstLine="398"/>
        <w:jc w:val="both"/>
        <w:rPr>
          <w:sz w:val="28"/>
          <w:szCs w:val="28"/>
        </w:rPr>
      </w:pPr>
      <w:r>
        <w:rPr>
          <w:sz w:val="28"/>
          <w:szCs w:val="28"/>
        </w:rPr>
        <w:t>Наряду с формированием основ элементарного графичес</w:t>
      </w:r>
      <w:r>
        <w:rPr>
          <w:sz w:val="28"/>
          <w:szCs w:val="28"/>
        </w:rPr>
        <w:softHyphen/>
        <w:t>кого навыка и навыка чтения у учащихся развиваются речевые умения, обогащается и активизируется словарь, совершенству</w:t>
      </w:r>
      <w:r>
        <w:rPr>
          <w:sz w:val="28"/>
          <w:szCs w:val="28"/>
        </w:rPr>
        <w:softHyphen/>
        <w:t>ется фонематический слух, осуществляется грамматико-орфо</w:t>
      </w:r>
      <w:r>
        <w:rPr>
          <w:sz w:val="28"/>
          <w:szCs w:val="28"/>
        </w:rPr>
        <w:softHyphen/>
        <w:t xml:space="preserve">графическая пропедевтика. </w:t>
      </w:r>
    </w:p>
    <w:p w:rsidR="00B61227" w:rsidRDefault="00B61227" w:rsidP="00B61227">
      <w:pPr>
        <w:widowControl w:val="0"/>
        <w:autoSpaceDE w:val="0"/>
        <w:autoSpaceDN w:val="0"/>
        <w:adjustRightInd w:val="0"/>
        <w:ind w:left="14" w:right="19" w:firstLine="398"/>
        <w:jc w:val="both"/>
        <w:rPr>
          <w:sz w:val="28"/>
          <w:szCs w:val="28"/>
        </w:rPr>
      </w:pPr>
      <w:r>
        <w:rPr>
          <w:sz w:val="28"/>
          <w:szCs w:val="28"/>
        </w:rPr>
        <w:t>Задачи обучения грамоте решаются как на уроках русско</w:t>
      </w:r>
      <w:r>
        <w:rPr>
          <w:sz w:val="28"/>
          <w:szCs w:val="28"/>
        </w:rPr>
        <w:softHyphen/>
        <w:t>го языка, так и на уроках литературного чтения. Чтобы под</w:t>
      </w:r>
      <w:r>
        <w:rPr>
          <w:sz w:val="28"/>
          <w:szCs w:val="28"/>
        </w:rPr>
        <w:softHyphen/>
        <w:t xml:space="preserve">черкнуть интегрированный характер периода обучения грамоте, его содержание с учётом специфики этих учебных предметов представлено в программах </w:t>
      </w:r>
      <w:r>
        <w:rPr>
          <w:i/>
          <w:iCs/>
          <w:w w:val="89"/>
          <w:sz w:val="28"/>
          <w:szCs w:val="28"/>
        </w:rPr>
        <w:t xml:space="preserve">«Русский язык» </w:t>
      </w:r>
      <w:r>
        <w:rPr>
          <w:sz w:val="28"/>
          <w:szCs w:val="28"/>
        </w:rPr>
        <w:t xml:space="preserve">и </w:t>
      </w:r>
      <w:r>
        <w:rPr>
          <w:i/>
          <w:iCs/>
          <w:w w:val="89"/>
          <w:sz w:val="28"/>
          <w:szCs w:val="28"/>
        </w:rPr>
        <w:t xml:space="preserve">«Литературное чтение». </w:t>
      </w:r>
      <w:r>
        <w:rPr>
          <w:sz w:val="28"/>
          <w:szCs w:val="28"/>
        </w:rPr>
        <w:t>После курса «Обучение грамоте» начинается раздель</w:t>
      </w:r>
      <w:r>
        <w:rPr>
          <w:sz w:val="28"/>
          <w:szCs w:val="28"/>
        </w:rPr>
        <w:softHyphen/>
        <w:t xml:space="preserve">ное изучение русского языка и литературного чтения. </w:t>
      </w:r>
    </w:p>
    <w:p w:rsidR="00B61227" w:rsidRDefault="00B61227" w:rsidP="00B61227">
      <w:pPr>
        <w:widowControl w:val="0"/>
        <w:autoSpaceDE w:val="0"/>
        <w:autoSpaceDN w:val="0"/>
        <w:adjustRightInd w:val="0"/>
        <w:ind w:left="14" w:right="19" w:firstLine="398"/>
        <w:jc w:val="both"/>
        <w:rPr>
          <w:sz w:val="28"/>
          <w:szCs w:val="28"/>
        </w:rPr>
      </w:pPr>
      <w:r>
        <w:rPr>
          <w:sz w:val="28"/>
          <w:szCs w:val="28"/>
        </w:rPr>
        <w:t>Систематический курс «Русский язык» представлен в на</w:t>
      </w:r>
      <w:r>
        <w:rPr>
          <w:sz w:val="28"/>
          <w:szCs w:val="28"/>
        </w:rPr>
        <w:softHyphen/>
        <w:t>чальной школе как совокупность понятий, правил, сведений, взаимодействующих между собой. Это предполагает присталь</w:t>
      </w:r>
      <w:r>
        <w:rPr>
          <w:sz w:val="28"/>
          <w:szCs w:val="28"/>
        </w:rPr>
        <w:softHyphen/>
        <w:t xml:space="preserve">ное внимание к значению и функциям всех языковых единиц. </w:t>
      </w:r>
    </w:p>
    <w:p w:rsidR="00B61227" w:rsidRDefault="00B61227" w:rsidP="00B61227">
      <w:pPr>
        <w:widowControl w:val="0"/>
        <w:autoSpaceDE w:val="0"/>
        <w:autoSpaceDN w:val="0"/>
        <w:adjustRightInd w:val="0"/>
        <w:ind w:left="14" w:right="19" w:firstLine="398"/>
        <w:jc w:val="both"/>
        <w:rPr>
          <w:sz w:val="28"/>
          <w:szCs w:val="28"/>
        </w:rPr>
      </w:pPr>
      <w:r>
        <w:rPr>
          <w:sz w:val="28"/>
          <w:szCs w:val="28"/>
        </w:rPr>
        <w:t>После периода обучения грамоте решаются задачи совер</w:t>
      </w:r>
      <w:r>
        <w:rPr>
          <w:sz w:val="28"/>
          <w:szCs w:val="28"/>
        </w:rPr>
        <w:softHyphen/>
        <w:t>шенствования графического навыка при соблюдении гигиени</w:t>
      </w:r>
      <w:r>
        <w:rPr>
          <w:sz w:val="28"/>
          <w:szCs w:val="28"/>
        </w:rPr>
        <w:softHyphen/>
        <w:t xml:space="preserve">ческих требований к данному виду учебной работы. </w:t>
      </w:r>
    </w:p>
    <w:p w:rsidR="00B61227" w:rsidRDefault="00B61227" w:rsidP="00B61227">
      <w:pPr>
        <w:widowControl w:val="0"/>
        <w:autoSpaceDE w:val="0"/>
        <w:autoSpaceDN w:val="0"/>
        <w:adjustRightInd w:val="0"/>
        <w:ind w:left="14" w:right="19" w:firstLine="398"/>
        <w:jc w:val="both"/>
        <w:rPr>
          <w:sz w:val="28"/>
          <w:szCs w:val="28"/>
        </w:rPr>
      </w:pPr>
      <w:r>
        <w:rPr>
          <w:sz w:val="28"/>
          <w:szCs w:val="28"/>
        </w:rPr>
        <w:t>Орфографические и пунктуационные правила рассматри</w:t>
      </w:r>
      <w:r>
        <w:rPr>
          <w:sz w:val="28"/>
          <w:szCs w:val="28"/>
        </w:rPr>
        <w:softHyphen/>
        <w:t>ваются параллельно с изучением фонетики, морфологии, мор</w:t>
      </w:r>
      <w:r>
        <w:rPr>
          <w:sz w:val="28"/>
          <w:szCs w:val="28"/>
        </w:rPr>
        <w:softHyphen/>
        <w:t>фемики, синтаксиса. Предусматривается знакомство учащихся с различными принципами русского правописания (без вве</w:t>
      </w:r>
      <w:r>
        <w:rPr>
          <w:sz w:val="28"/>
          <w:szCs w:val="28"/>
        </w:rPr>
        <w:softHyphen/>
        <w:t xml:space="preserve">дения терминологии). </w:t>
      </w:r>
    </w:p>
    <w:p w:rsidR="00B61227" w:rsidRDefault="00B61227" w:rsidP="00B61227">
      <w:pPr>
        <w:widowControl w:val="0"/>
        <w:autoSpaceDE w:val="0"/>
        <w:autoSpaceDN w:val="0"/>
        <w:adjustRightInd w:val="0"/>
        <w:ind w:left="412"/>
        <w:jc w:val="both"/>
        <w:rPr>
          <w:b/>
          <w:bCs/>
          <w:sz w:val="28"/>
          <w:szCs w:val="28"/>
        </w:rPr>
      </w:pPr>
    </w:p>
    <w:p w:rsidR="00B61227" w:rsidRDefault="00B61227" w:rsidP="00B61227">
      <w:pPr>
        <w:widowControl w:val="0"/>
        <w:autoSpaceDE w:val="0"/>
        <w:autoSpaceDN w:val="0"/>
        <w:adjustRightInd w:val="0"/>
        <w:ind w:left="412"/>
        <w:jc w:val="both"/>
        <w:rPr>
          <w:b/>
          <w:bCs/>
          <w:sz w:val="28"/>
          <w:szCs w:val="28"/>
        </w:rPr>
      </w:pPr>
      <w:r>
        <w:rPr>
          <w:b/>
          <w:bCs/>
          <w:sz w:val="28"/>
          <w:szCs w:val="28"/>
        </w:rPr>
        <w:t xml:space="preserve">Основные содержательные линии </w:t>
      </w:r>
    </w:p>
    <w:p w:rsidR="00B61227" w:rsidRDefault="00B61227" w:rsidP="00B61227">
      <w:pPr>
        <w:widowControl w:val="0"/>
        <w:autoSpaceDE w:val="0"/>
        <w:autoSpaceDN w:val="0"/>
        <w:adjustRightInd w:val="0"/>
        <w:ind w:left="24" w:right="19" w:firstLine="398"/>
        <w:jc w:val="both"/>
        <w:rPr>
          <w:sz w:val="28"/>
          <w:szCs w:val="28"/>
        </w:rPr>
      </w:pPr>
      <w:r>
        <w:rPr>
          <w:sz w:val="28"/>
          <w:szCs w:val="28"/>
        </w:rPr>
        <w:t xml:space="preserve">Материал курса «Русский язык» представлен в примерной программе такими содержательными линиями, как: </w:t>
      </w:r>
    </w:p>
    <w:p w:rsidR="00B61227" w:rsidRDefault="00B61227" w:rsidP="00B61227">
      <w:pPr>
        <w:widowControl w:val="0"/>
        <w:autoSpaceDE w:val="0"/>
        <w:autoSpaceDN w:val="0"/>
        <w:adjustRightInd w:val="0"/>
        <w:ind w:left="14" w:right="19" w:firstLine="398"/>
        <w:jc w:val="both"/>
        <w:rPr>
          <w:sz w:val="28"/>
          <w:szCs w:val="28"/>
        </w:rPr>
      </w:pPr>
      <w:r>
        <w:rPr>
          <w:sz w:val="28"/>
          <w:szCs w:val="28"/>
        </w:rPr>
        <w:t xml:space="preserve">• основы лингвистических знаний: фонетика и орфоэпия, графика, состав слова (морфемика), грамматика (морфология и синтаксис); </w:t>
      </w:r>
    </w:p>
    <w:p w:rsidR="00B61227" w:rsidRDefault="00B61227" w:rsidP="00B61227">
      <w:pPr>
        <w:widowControl w:val="0"/>
        <w:numPr>
          <w:ilvl w:val="0"/>
          <w:numId w:val="47"/>
        </w:numPr>
        <w:autoSpaceDE w:val="0"/>
        <w:autoSpaceDN w:val="0"/>
        <w:adjustRightInd w:val="0"/>
        <w:ind w:left="556" w:hanging="139"/>
        <w:jc w:val="both"/>
        <w:rPr>
          <w:sz w:val="28"/>
          <w:szCs w:val="28"/>
        </w:rPr>
      </w:pPr>
      <w:r>
        <w:rPr>
          <w:sz w:val="28"/>
          <w:szCs w:val="28"/>
        </w:rPr>
        <w:t xml:space="preserve">орфография и пунктуация; </w:t>
      </w:r>
    </w:p>
    <w:p w:rsidR="00B61227" w:rsidRDefault="00B61227" w:rsidP="00B61227">
      <w:pPr>
        <w:widowControl w:val="0"/>
        <w:numPr>
          <w:ilvl w:val="0"/>
          <w:numId w:val="47"/>
        </w:numPr>
        <w:autoSpaceDE w:val="0"/>
        <w:autoSpaceDN w:val="0"/>
        <w:adjustRightInd w:val="0"/>
        <w:ind w:left="556" w:hanging="139"/>
        <w:jc w:val="both"/>
        <w:rPr>
          <w:sz w:val="28"/>
          <w:szCs w:val="28"/>
        </w:rPr>
      </w:pPr>
      <w:r>
        <w:rPr>
          <w:sz w:val="28"/>
          <w:szCs w:val="28"/>
        </w:rPr>
        <w:lastRenderedPageBreak/>
        <w:t>развитие речи.</w:t>
      </w:r>
    </w:p>
    <w:p w:rsidR="00B61227" w:rsidRDefault="00B61227" w:rsidP="00B61227">
      <w:pPr>
        <w:widowControl w:val="0"/>
        <w:autoSpaceDE w:val="0"/>
        <w:autoSpaceDN w:val="0"/>
        <w:adjustRightInd w:val="0"/>
        <w:ind w:firstLine="560"/>
        <w:jc w:val="both"/>
        <w:rPr>
          <w:sz w:val="28"/>
          <w:szCs w:val="28"/>
          <w:lang w:bidi="he-IL"/>
        </w:rPr>
      </w:pPr>
      <w:r>
        <w:rPr>
          <w:sz w:val="28"/>
          <w:szCs w:val="28"/>
          <w:lang w:bidi="he-IL"/>
        </w:rPr>
        <w:t>Языковой материал призван сформировать первоначальное   представление о структуре русского языка с учётом возра</w:t>
      </w:r>
      <w:r>
        <w:rPr>
          <w:sz w:val="28"/>
          <w:szCs w:val="28"/>
          <w:lang w:bidi="he-IL"/>
        </w:rPr>
        <w:softHyphen/>
        <w:t xml:space="preserve">стных особенностей младших школьников, а также способствовать </w:t>
      </w:r>
      <w:r>
        <w:rPr>
          <w:sz w:val="28"/>
          <w:szCs w:val="28"/>
          <w:lang w:bidi="he-IL"/>
        </w:rPr>
        <w:softHyphen/>
        <w:t xml:space="preserve"> усвоению норм русского литературного языка. </w:t>
      </w:r>
    </w:p>
    <w:p w:rsidR="00B61227" w:rsidRDefault="00B61227" w:rsidP="00B61227">
      <w:pPr>
        <w:widowControl w:val="0"/>
        <w:autoSpaceDE w:val="0"/>
        <w:autoSpaceDN w:val="0"/>
        <w:adjustRightInd w:val="0"/>
        <w:ind w:firstLine="560"/>
        <w:jc w:val="both"/>
        <w:rPr>
          <w:sz w:val="28"/>
          <w:szCs w:val="28"/>
          <w:lang w:bidi="he-IL"/>
        </w:rPr>
      </w:pPr>
      <w:r>
        <w:rPr>
          <w:sz w:val="28"/>
          <w:szCs w:val="28"/>
          <w:lang w:bidi="he-IL"/>
        </w:rPr>
        <w:t>Изучение орфографических и пунктуационных правил, а также развитие устной и письменной речи учащихся служат решению практических задач общения и формируют навыки, определяющие языковой уровень культуры учащихся как бу</w:t>
      </w:r>
      <w:r>
        <w:rPr>
          <w:sz w:val="28"/>
          <w:szCs w:val="28"/>
          <w:lang w:bidi="he-IL"/>
        </w:rPr>
        <w:softHyphen/>
      </w:r>
      <w:r>
        <w:rPr>
          <w:bCs/>
          <w:sz w:val="28"/>
          <w:szCs w:val="28"/>
          <w:lang w:bidi="he-IL"/>
        </w:rPr>
        <w:t>дущих</w:t>
      </w:r>
      <w:r>
        <w:rPr>
          <w:b/>
          <w:bCs/>
          <w:sz w:val="28"/>
          <w:szCs w:val="28"/>
          <w:lang w:bidi="he-IL"/>
        </w:rPr>
        <w:t xml:space="preserve"> </w:t>
      </w:r>
      <w:r>
        <w:rPr>
          <w:sz w:val="28"/>
          <w:szCs w:val="28"/>
          <w:lang w:bidi="he-IL"/>
        </w:rPr>
        <w:t xml:space="preserve">членов общества. </w:t>
      </w:r>
    </w:p>
    <w:p w:rsidR="00B61227" w:rsidRDefault="00B61227" w:rsidP="00B61227">
      <w:pPr>
        <w:widowControl w:val="0"/>
        <w:autoSpaceDE w:val="0"/>
        <w:autoSpaceDN w:val="0"/>
        <w:adjustRightInd w:val="0"/>
        <w:ind w:right="19" w:firstLine="560"/>
        <w:jc w:val="both"/>
        <w:rPr>
          <w:sz w:val="28"/>
          <w:szCs w:val="28"/>
          <w:lang w:bidi="he-IL"/>
        </w:rPr>
      </w:pPr>
      <w:r>
        <w:rPr>
          <w:sz w:val="28"/>
          <w:szCs w:val="28"/>
          <w:lang w:bidi="he-IL"/>
        </w:rPr>
        <w:t xml:space="preserve">В программе специально выделен раздел «Виды речевой деятельности», чтобы обеспечить ориентацию детей в целях, </w:t>
      </w:r>
      <w:r>
        <w:rPr>
          <w:w w:val="87"/>
          <w:sz w:val="28"/>
          <w:szCs w:val="28"/>
          <w:lang w:bidi="he-IL"/>
        </w:rPr>
        <w:t>задач</w:t>
      </w:r>
      <w:r>
        <w:rPr>
          <w:sz w:val="28"/>
          <w:szCs w:val="28"/>
          <w:lang w:bidi="he-IL"/>
        </w:rPr>
        <w:t>ах, средствах и значении различных видов речевой деятельности.</w:t>
      </w:r>
    </w:p>
    <w:p w:rsidR="00B61227" w:rsidRDefault="00B61227" w:rsidP="00B61227">
      <w:pPr>
        <w:widowControl w:val="0"/>
        <w:autoSpaceDE w:val="0"/>
        <w:autoSpaceDN w:val="0"/>
        <w:adjustRightInd w:val="0"/>
        <w:ind w:right="9" w:firstLine="560"/>
        <w:jc w:val="both"/>
        <w:rPr>
          <w:b/>
          <w:bCs/>
          <w:sz w:val="28"/>
          <w:szCs w:val="28"/>
          <w:lang w:bidi="he-IL"/>
        </w:rPr>
      </w:pPr>
    </w:p>
    <w:p w:rsidR="00B61227" w:rsidRDefault="00B61227" w:rsidP="00B61227">
      <w:pPr>
        <w:widowControl w:val="0"/>
        <w:autoSpaceDE w:val="0"/>
        <w:autoSpaceDN w:val="0"/>
        <w:adjustRightInd w:val="0"/>
        <w:ind w:right="9" w:firstLine="560"/>
        <w:jc w:val="both"/>
        <w:rPr>
          <w:b/>
          <w:bCs/>
          <w:sz w:val="28"/>
          <w:szCs w:val="28"/>
          <w:lang w:bidi="he-IL"/>
        </w:rPr>
      </w:pPr>
      <w:r>
        <w:rPr>
          <w:b/>
          <w:bCs/>
          <w:sz w:val="28"/>
          <w:szCs w:val="28"/>
          <w:lang w:bidi="he-IL"/>
        </w:rPr>
        <w:t>Общеучебные умения, навыки и способы деятельности</w:t>
      </w:r>
    </w:p>
    <w:p w:rsidR="00B61227" w:rsidRDefault="00B61227" w:rsidP="00B61227">
      <w:pPr>
        <w:widowControl w:val="0"/>
        <w:autoSpaceDE w:val="0"/>
        <w:autoSpaceDN w:val="0"/>
        <w:adjustRightInd w:val="0"/>
        <w:ind w:right="9" w:firstLine="560"/>
        <w:jc w:val="both"/>
        <w:rPr>
          <w:sz w:val="28"/>
          <w:szCs w:val="28"/>
          <w:lang w:bidi="he-IL"/>
        </w:rPr>
      </w:pPr>
      <w:r>
        <w:rPr>
          <w:b/>
          <w:bCs/>
          <w:sz w:val="28"/>
          <w:szCs w:val="28"/>
          <w:lang w:bidi="he-IL"/>
        </w:rPr>
        <w:t xml:space="preserve"> </w:t>
      </w:r>
      <w:r>
        <w:rPr>
          <w:sz w:val="28"/>
          <w:szCs w:val="28"/>
          <w:lang w:bidi="he-IL"/>
        </w:rPr>
        <w:t>Важную роль в обучении русскому языку играет целена</w:t>
      </w:r>
      <w:r>
        <w:rPr>
          <w:sz w:val="28"/>
          <w:szCs w:val="28"/>
          <w:lang w:bidi="he-IL"/>
        </w:rPr>
        <w:softHyphen/>
        <w:t>правленная работа по развитию у младших школьников обще</w:t>
      </w:r>
      <w:r>
        <w:rPr>
          <w:sz w:val="28"/>
          <w:szCs w:val="28"/>
          <w:lang w:bidi="he-IL"/>
        </w:rPr>
        <w:softHyphen/>
        <w:t xml:space="preserve">учебных умений, навыков и способов деятельности: </w:t>
      </w:r>
    </w:p>
    <w:p w:rsidR="00B61227" w:rsidRDefault="00B61227" w:rsidP="00B61227">
      <w:pPr>
        <w:widowControl w:val="0"/>
        <w:autoSpaceDE w:val="0"/>
        <w:autoSpaceDN w:val="0"/>
        <w:adjustRightInd w:val="0"/>
        <w:ind w:right="24" w:firstLine="560"/>
        <w:jc w:val="both"/>
        <w:rPr>
          <w:sz w:val="28"/>
          <w:szCs w:val="28"/>
          <w:lang w:bidi="he-IL"/>
        </w:rPr>
      </w:pPr>
    </w:p>
    <w:p w:rsidR="00B61227" w:rsidRDefault="00B61227" w:rsidP="00B61227">
      <w:pPr>
        <w:widowControl w:val="0"/>
        <w:autoSpaceDE w:val="0"/>
        <w:autoSpaceDN w:val="0"/>
        <w:adjustRightInd w:val="0"/>
        <w:ind w:right="24" w:firstLine="560"/>
        <w:jc w:val="both"/>
        <w:rPr>
          <w:sz w:val="28"/>
          <w:szCs w:val="28"/>
          <w:lang w:bidi="he-IL"/>
        </w:rPr>
      </w:pPr>
      <w:r>
        <w:rPr>
          <w:sz w:val="28"/>
          <w:szCs w:val="28"/>
          <w:lang w:bidi="he-IL"/>
        </w:rPr>
        <w:t xml:space="preserve">• интеллектуальных (обобщать, классифицировать, сравнивать и др.); </w:t>
      </w:r>
    </w:p>
    <w:p w:rsidR="00B61227" w:rsidRDefault="00B61227" w:rsidP="00B61227">
      <w:pPr>
        <w:widowControl w:val="0"/>
        <w:autoSpaceDE w:val="0"/>
        <w:autoSpaceDN w:val="0"/>
        <w:adjustRightInd w:val="0"/>
        <w:ind w:right="14" w:firstLine="560"/>
        <w:jc w:val="both"/>
        <w:rPr>
          <w:sz w:val="28"/>
          <w:szCs w:val="28"/>
          <w:lang w:bidi="he-IL"/>
        </w:rPr>
      </w:pPr>
    </w:p>
    <w:p w:rsidR="00B61227" w:rsidRDefault="00B61227" w:rsidP="00B61227">
      <w:pPr>
        <w:widowControl w:val="0"/>
        <w:autoSpaceDE w:val="0"/>
        <w:autoSpaceDN w:val="0"/>
        <w:adjustRightInd w:val="0"/>
        <w:ind w:right="14" w:firstLine="560"/>
        <w:jc w:val="both"/>
        <w:rPr>
          <w:sz w:val="28"/>
          <w:szCs w:val="28"/>
          <w:lang w:bidi="he-IL"/>
        </w:rPr>
      </w:pPr>
      <w:r>
        <w:rPr>
          <w:sz w:val="28"/>
          <w:szCs w:val="28"/>
          <w:lang w:bidi="he-IL"/>
        </w:rPr>
        <w:t>• познавательных (учебно-познавательных мотивов, учеб</w:t>
      </w:r>
      <w:r>
        <w:rPr>
          <w:sz w:val="28"/>
          <w:szCs w:val="28"/>
          <w:lang w:bidi="he-IL"/>
        </w:rPr>
        <w:softHyphen/>
        <w:t>ной самостоятельности и потребности в творческом самовыра</w:t>
      </w:r>
      <w:r>
        <w:rPr>
          <w:sz w:val="28"/>
          <w:szCs w:val="28"/>
          <w:lang w:bidi="he-IL"/>
        </w:rPr>
        <w:softHyphen/>
        <w:t xml:space="preserve">жении, а также умений принимать, сохранять, ставить новые </w:t>
      </w:r>
      <w:r>
        <w:rPr>
          <w:w w:val="84"/>
          <w:sz w:val="28"/>
          <w:szCs w:val="28"/>
          <w:lang w:bidi="he-IL"/>
        </w:rPr>
        <w:t xml:space="preserve">цели </w:t>
      </w:r>
      <w:r>
        <w:rPr>
          <w:sz w:val="28"/>
          <w:szCs w:val="28"/>
          <w:lang w:bidi="he-IL"/>
        </w:rPr>
        <w:t xml:space="preserve">в учебной деятельности и работать над их достижением); </w:t>
      </w:r>
    </w:p>
    <w:p w:rsidR="00B61227" w:rsidRDefault="00B61227" w:rsidP="00B61227">
      <w:pPr>
        <w:widowControl w:val="0"/>
        <w:autoSpaceDE w:val="0"/>
        <w:autoSpaceDN w:val="0"/>
        <w:adjustRightInd w:val="0"/>
        <w:ind w:right="24" w:firstLine="560"/>
        <w:jc w:val="both"/>
        <w:rPr>
          <w:sz w:val="28"/>
          <w:szCs w:val="28"/>
          <w:lang w:bidi="he-IL"/>
        </w:rPr>
      </w:pPr>
    </w:p>
    <w:p w:rsidR="00B61227" w:rsidRDefault="00B61227" w:rsidP="00B61227">
      <w:pPr>
        <w:widowControl w:val="0"/>
        <w:numPr>
          <w:ilvl w:val="0"/>
          <w:numId w:val="47"/>
        </w:numPr>
        <w:autoSpaceDE w:val="0"/>
        <w:autoSpaceDN w:val="0"/>
        <w:adjustRightInd w:val="0"/>
        <w:ind w:right="24" w:firstLine="560"/>
        <w:jc w:val="both"/>
        <w:rPr>
          <w:sz w:val="28"/>
          <w:szCs w:val="28"/>
          <w:lang w:bidi="he-IL"/>
        </w:rPr>
      </w:pPr>
      <w:r>
        <w:rPr>
          <w:sz w:val="28"/>
          <w:szCs w:val="28"/>
          <w:lang w:bidi="he-IL"/>
        </w:rPr>
        <w:t>организационных (организовывать сотрудничество и пла</w:t>
      </w:r>
      <w:r>
        <w:rPr>
          <w:sz w:val="28"/>
          <w:szCs w:val="28"/>
          <w:lang w:bidi="he-IL"/>
        </w:rPr>
        <w:softHyphen/>
        <w:t xml:space="preserve">нировать свою деятельность). </w:t>
      </w:r>
    </w:p>
    <w:p w:rsidR="00B61227" w:rsidRDefault="00B61227" w:rsidP="00B61227">
      <w:pPr>
        <w:widowControl w:val="0"/>
        <w:autoSpaceDE w:val="0"/>
        <w:autoSpaceDN w:val="0"/>
        <w:adjustRightInd w:val="0"/>
        <w:ind w:right="14" w:firstLine="560"/>
        <w:jc w:val="both"/>
        <w:rPr>
          <w:sz w:val="28"/>
          <w:szCs w:val="28"/>
          <w:lang w:bidi="he-IL"/>
        </w:rPr>
      </w:pPr>
    </w:p>
    <w:p w:rsidR="00B61227" w:rsidRDefault="00B61227" w:rsidP="00B61227">
      <w:pPr>
        <w:widowControl w:val="0"/>
        <w:autoSpaceDE w:val="0"/>
        <w:autoSpaceDN w:val="0"/>
        <w:adjustRightInd w:val="0"/>
        <w:ind w:right="14" w:firstLine="560"/>
        <w:jc w:val="both"/>
        <w:rPr>
          <w:sz w:val="28"/>
          <w:szCs w:val="28"/>
          <w:lang w:bidi="he-IL"/>
        </w:rPr>
      </w:pPr>
      <w:r>
        <w:rPr>
          <w:sz w:val="28"/>
          <w:szCs w:val="28"/>
          <w:lang w:bidi="he-IL"/>
        </w:rPr>
        <w:t xml:space="preserve">При изучении курса «Русский язык» осуществляется формирование таких общеучебных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 </w:t>
      </w:r>
    </w:p>
    <w:p w:rsidR="00B61227" w:rsidRDefault="00B61227" w:rsidP="00B61227">
      <w:pPr>
        <w:widowControl w:val="0"/>
        <w:autoSpaceDE w:val="0"/>
        <w:autoSpaceDN w:val="0"/>
        <w:adjustRightInd w:val="0"/>
        <w:ind w:right="24" w:firstLine="560"/>
        <w:jc w:val="both"/>
        <w:rPr>
          <w:sz w:val="28"/>
          <w:szCs w:val="28"/>
          <w:lang w:bidi="he-IL"/>
        </w:rPr>
      </w:pPr>
      <w:r>
        <w:rPr>
          <w:sz w:val="28"/>
          <w:szCs w:val="28"/>
          <w:lang w:bidi="he-IL"/>
        </w:rPr>
        <w:t>В ходе освоения русского языка формируются умения, связанн</w:t>
      </w:r>
      <w:r>
        <w:rPr>
          <w:sz w:val="28"/>
          <w:szCs w:val="28"/>
          <w:lang w:bidi="he-IL"/>
        </w:rPr>
        <w:softHyphen/>
        <w:t>ые с информационной культурой: читать, писать, эффективно работать с учебной книгой, пользоваться лингвистичес</w:t>
      </w:r>
      <w:r>
        <w:rPr>
          <w:sz w:val="28"/>
          <w:szCs w:val="28"/>
          <w:lang w:bidi="he-IL"/>
        </w:rPr>
        <w:softHyphen/>
        <w:t xml:space="preserve">кими словарями и справочниками. </w:t>
      </w:r>
    </w:p>
    <w:p w:rsidR="00B61227" w:rsidRDefault="00B61227" w:rsidP="00B61227">
      <w:pPr>
        <w:widowControl w:val="0"/>
        <w:autoSpaceDE w:val="0"/>
        <w:autoSpaceDN w:val="0"/>
        <w:adjustRightInd w:val="0"/>
        <w:ind w:right="24" w:firstLine="560"/>
        <w:jc w:val="both"/>
        <w:rPr>
          <w:sz w:val="28"/>
          <w:szCs w:val="28"/>
          <w:lang w:bidi="he-IL"/>
        </w:rPr>
      </w:pPr>
    </w:p>
    <w:p w:rsidR="00B61227" w:rsidRDefault="00B61227" w:rsidP="00B61227">
      <w:pPr>
        <w:widowControl w:val="0"/>
        <w:autoSpaceDE w:val="0"/>
        <w:autoSpaceDN w:val="0"/>
        <w:adjustRightInd w:val="0"/>
        <w:ind w:right="24" w:firstLine="560"/>
        <w:jc w:val="both"/>
        <w:rPr>
          <w:b/>
          <w:sz w:val="28"/>
          <w:szCs w:val="28"/>
          <w:lang w:bidi="he-IL"/>
        </w:rPr>
      </w:pPr>
      <w:r>
        <w:rPr>
          <w:b/>
          <w:sz w:val="28"/>
          <w:szCs w:val="28"/>
          <w:lang w:bidi="he-IL"/>
        </w:rPr>
        <w:t>Ценностные ориентиры содержания учебного предмета «Русский язык»</w:t>
      </w:r>
    </w:p>
    <w:p w:rsidR="00B61227" w:rsidRDefault="00B61227" w:rsidP="00B61227">
      <w:pPr>
        <w:widowControl w:val="0"/>
        <w:autoSpaceDE w:val="0"/>
        <w:autoSpaceDN w:val="0"/>
        <w:adjustRightInd w:val="0"/>
        <w:ind w:left="19" w:right="9" w:firstLine="379"/>
        <w:jc w:val="both"/>
        <w:rPr>
          <w:sz w:val="28"/>
          <w:szCs w:val="28"/>
          <w:lang w:bidi="he-IL"/>
        </w:rPr>
      </w:pPr>
      <w:r>
        <w:rPr>
          <w:sz w:val="28"/>
          <w:szCs w:val="28"/>
          <w:lang w:bidi="he-IL"/>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w:t>
      </w:r>
      <w:r>
        <w:rPr>
          <w:sz w:val="28"/>
          <w:szCs w:val="28"/>
          <w:lang w:bidi="he-IL"/>
        </w:rPr>
        <w:softHyphen/>
        <w:t>щихся представлений о языке как основном средстве челове</w:t>
      </w:r>
      <w:r>
        <w:rPr>
          <w:sz w:val="28"/>
          <w:szCs w:val="28"/>
          <w:lang w:bidi="he-IL"/>
        </w:rPr>
        <w:softHyphen/>
        <w:t xml:space="preserve">ческого общения, явлении национальной культуры и основе национального самосознания. </w:t>
      </w:r>
    </w:p>
    <w:p w:rsidR="00B61227" w:rsidRDefault="00B61227" w:rsidP="00B61227">
      <w:pPr>
        <w:widowControl w:val="0"/>
        <w:autoSpaceDE w:val="0"/>
        <w:autoSpaceDN w:val="0"/>
        <w:adjustRightInd w:val="0"/>
        <w:ind w:left="4" w:right="4"/>
        <w:jc w:val="both"/>
        <w:rPr>
          <w:sz w:val="28"/>
          <w:szCs w:val="28"/>
        </w:rPr>
      </w:pPr>
      <w:r>
        <w:rPr>
          <w:sz w:val="28"/>
          <w:szCs w:val="28"/>
          <w:lang w:bidi="he-IL"/>
        </w:rPr>
        <w:t>В процессе изучения русского языка у учащихся начальной школы формируется позитивное эмоционально-ценностное от</w:t>
      </w:r>
      <w:r>
        <w:rPr>
          <w:sz w:val="28"/>
          <w:szCs w:val="28"/>
          <w:lang w:bidi="he-IL"/>
        </w:rPr>
        <w:softHyphen/>
        <w:t>ношение к русскому языку, стремление к его грамотному ис</w:t>
      </w:r>
      <w:r>
        <w:rPr>
          <w:sz w:val="28"/>
          <w:szCs w:val="28"/>
        </w:rPr>
        <w:t>пользованию, понимание того, что правильная устная и пись</w:t>
      </w:r>
      <w:r>
        <w:rPr>
          <w:sz w:val="28"/>
          <w:szCs w:val="28"/>
        </w:rPr>
        <w:softHyphen/>
        <w:t xml:space="preserve">менная речь является показателем общей культуры человека. На уроках русского </w:t>
      </w:r>
      <w:r>
        <w:rPr>
          <w:sz w:val="28"/>
          <w:szCs w:val="28"/>
        </w:rPr>
        <w:lastRenderedPageBreak/>
        <w:t>языка ученики получают начальное пред</w:t>
      </w:r>
      <w:r>
        <w:rPr>
          <w:sz w:val="28"/>
          <w:szCs w:val="28"/>
        </w:rPr>
        <w:softHyphen/>
        <w:t xml:space="preserve">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 </w:t>
      </w:r>
    </w:p>
    <w:p w:rsidR="00B61227" w:rsidRDefault="00B61227" w:rsidP="00B61227">
      <w:pPr>
        <w:widowControl w:val="0"/>
        <w:autoSpaceDE w:val="0"/>
        <w:autoSpaceDN w:val="0"/>
        <w:adjustRightInd w:val="0"/>
        <w:ind w:right="4" w:firstLine="403"/>
        <w:jc w:val="both"/>
        <w:rPr>
          <w:sz w:val="28"/>
          <w:szCs w:val="28"/>
        </w:rPr>
      </w:pPr>
      <w:r>
        <w:rPr>
          <w:sz w:val="28"/>
          <w:szCs w:val="28"/>
        </w:rPr>
        <w:t>Русский язык является для учащихся основой всего про</w:t>
      </w:r>
      <w:r>
        <w:rPr>
          <w:sz w:val="28"/>
          <w:szCs w:val="28"/>
        </w:rPr>
        <w:softHyphen/>
        <w:t>цесса обучения, средством развития их мышления, воображе</w:t>
      </w:r>
      <w:r>
        <w:rPr>
          <w:sz w:val="28"/>
          <w:szCs w:val="28"/>
        </w:rPr>
        <w:softHyphen/>
        <w:t xml:space="preserve">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 </w:t>
      </w:r>
    </w:p>
    <w:p w:rsidR="00B61227" w:rsidRDefault="00B61227" w:rsidP="00B61227">
      <w:pPr>
        <w:widowControl w:val="0"/>
        <w:autoSpaceDE w:val="0"/>
        <w:autoSpaceDN w:val="0"/>
        <w:adjustRightInd w:val="0"/>
        <w:ind w:left="19" w:right="9" w:firstLine="379"/>
        <w:jc w:val="both"/>
        <w:rPr>
          <w:sz w:val="28"/>
          <w:szCs w:val="28"/>
          <w:lang w:bidi="he-IL"/>
        </w:rPr>
      </w:pPr>
    </w:p>
    <w:p w:rsidR="00B61227" w:rsidRDefault="00B61227" w:rsidP="00B61227">
      <w:pPr>
        <w:widowControl w:val="0"/>
        <w:autoSpaceDE w:val="0"/>
        <w:autoSpaceDN w:val="0"/>
        <w:adjustRightInd w:val="0"/>
        <w:ind w:left="14"/>
        <w:jc w:val="both"/>
        <w:rPr>
          <w:b/>
          <w:bCs/>
          <w:sz w:val="28"/>
          <w:szCs w:val="28"/>
        </w:rPr>
      </w:pPr>
      <w:r>
        <w:rPr>
          <w:b/>
          <w:bCs/>
          <w:sz w:val="28"/>
          <w:szCs w:val="28"/>
        </w:rPr>
        <w:t xml:space="preserve">Место учебного предмета «Русский язык» в учебном плане </w:t>
      </w:r>
    </w:p>
    <w:p w:rsidR="00B61227" w:rsidRDefault="00B61227" w:rsidP="00B61227">
      <w:pPr>
        <w:widowControl w:val="0"/>
        <w:autoSpaceDE w:val="0"/>
        <w:autoSpaceDN w:val="0"/>
        <w:adjustRightInd w:val="0"/>
        <w:ind w:right="4" w:firstLine="403"/>
        <w:jc w:val="both"/>
        <w:rPr>
          <w:sz w:val="28"/>
          <w:szCs w:val="28"/>
        </w:rPr>
      </w:pPr>
      <w:r>
        <w:rPr>
          <w:sz w:val="28"/>
          <w:szCs w:val="28"/>
        </w:rPr>
        <w:t>Согласно базисному (образовательному) плану образова</w:t>
      </w:r>
      <w:r>
        <w:rPr>
          <w:sz w:val="28"/>
          <w:szCs w:val="28"/>
        </w:rPr>
        <w:softHyphen/>
        <w:t xml:space="preserve">тельных учреждений РФ всего на изучение русского языка в начальной школе выделяется 675 ч, из них в 1 классе 165 ч (5 ч в неделю, 33 учебные недели), во 2-4 классах по 170 ч (5 ч в неделю, 34 учебные недели в каждом классе). </w:t>
      </w:r>
    </w:p>
    <w:p w:rsidR="00B61227" w:rsidRDefault="00B61227" w:rsidP="00B61227">
      <w:pPr>
        <w:widowControl w:val="0"/>
        <w:autoSpaceDE w:val="0"/>
        <w:autoSpaceDN w:val="0"/>
        <w:adjustRightInd w:val="0"/>
        <w:ind w:right="4" w:firstLine="403"/>
        <w:jc w:val="both"/>
        <w:rPr>
          <w:sz w:val="28"/>
          <w:szCs w:val="28"/>
        </w:rPr>
      </w:pPr>
    </w:p>
    <w:p w:rsidR="00B61227" w:rsidRDefault="00B61227" w:rsidP="00B61227">
      <w:pPr>
        <w:widowControl w:val="0"/>
        <w:autoSpaceDE w:val="0"/>
        <w:autoSpaceDN w:val="0"/>
        <w:adjustRightInd w:val="0"/>
        <w:ind w:left="14"/>
        <w:jc w:val="both"/>
        <w:rPr>
          <w:b/>
          <w:bCs/>
          <w:sz w:val="28"/>
          <w:szCs w:val="28"/>
        </w:rPr>
      </w:pPr>
    </w:p>
    <w:p w:rsidR="00B61227" w:rsidRDefault="00B61227" w:rsidP="00B61227">
      <w:pPr>
        <w:widowControl w:val="0"/>
        <w:autoSpaceDE w:val="0"/>
        <w:autoSpaceDN w:val="0"/>
        <w:adjustRightInd w:val="0"/>
        <w:ind w:left="14"/>
        <w:jc w:val="both"/>
        <w:rPr>
          <w:b/>
          <w:bCs/>
          <w:sz w:val="28"/>
          <w:szCs w:val="28"/>
        </w:rPr>
      </w:pPr>
    </w:p>
    <w:p w:rsidR="00B61227" w:rsidRDefault="00B61227" w:rsidP="00B61227">
      <w:pPr>
        <w:widowControl w:val="0"/>
        <w:autoSpaceDE w:val="0"/>
        <w:autoSpaceDN w:val="0"/>
        <w:adjustRightInd w:val="0"/>
        <w:ind w:left="14"/>
        <w:jc w:val="both"/>
        <w:rPr>
          <w:b/>
          <w:bCs/>
          <w:sz w:val="28"/>
          <w:szCs w:val="28"/>
        </w:rPr>
      </w:pPr>
    </w:p>
    <w:p w:rsidR="00B61227" w:rsidRDefault="00B61227" w:rsidP="00B61227">
      <w:pPr>
        <w:widowControl w:val="0"/>
        <w:autoSpaceDE w:val="0"/>
        <w:autoSpaceDN w:val="0"/>
        <w:adjustRightInd w:val="0"/>
        <w:ind w:left="14"/>
        <w:jc w:val="both"/>
        <w:rPr>
          <w:b/>
          <w:bCs/>
          <w:sz w:val="28"/>
          <w:szCs w:val="28"/>
        </w:rPr>
      </w:pPr>
      <w:r>
        <w:rPr>
          <w:b/>
          <w:bCs/>
          <w:sz w:val="28"/>
          <w:szCs w:val="28"/>
        </w:rPr>
        <w:t xml:space="preserve">Результаты изучения учебного предмета «Русский язык» </w:t>
      </w:r>
    </w:p>
    <w:p w:rsidR="00B61227" w:rsidRDefault="00B61227" w:rsidP="00B61227">
      <w:pPr>
        <w:widowControl w:val="0"/>
        <w:autoSpaceDE w:val="0"/>
        <w:autoSpaceDN w:val="0"/>
        <w:adjustRightInd w:val="0"/>
        <w:ind w:right="4" w:firstLine="403"/>
        <w:jc w:val="both"/>
        <w:rPr>
          <w:sz w:val="28"/>
          <w:szCs w:val="28"/>
        </w:rPr>
      </w:pPr>
      <w:r>
        <w:rPr>
          <w:b/>
          <w:bCs/>
          <w:sz w:val="28"/>
          <w:szCs w:val="28"/>
        </w:rPr>
        <w:t xml:space="preserve">Личностными </w:t>
      </w:r>
      <w:r>
        <w:rPr>
          <w:sz w:val="28"/>
          <w:szCs w:val="28"/>
        </w:rPr>
        <w:t>результатами изучения русского языка в на</w:t>
      </w:r>
      <w:r>
        <w:rPr>
          <w:sz w:val="28"/>
          <w:szCs w:val="28"/>
        </w:rPr>
        <w:softHyphen/>
        <w:t>чальной школе являются: осознание языка как основного сред</w:t>
      </w:r>
      <w:r>
        <w:rPr>
          <w:sz w:val="28"/>
          <w:szCs w:val="28"/>
        </w:rPr>
        <w:softHyphen/>
        <w:t>ства человеческого общения; восприятие русского языка как явления национальной культуры; понимание того, что пра</w:t>
      </w:r>
      <w:r>
        <w:rPr>
          <w:sz w:val="28"/>
          <w:szCs w:val="28"/>
        </w:rPr>
        <w:softHyphen/>
        <w:t>вильная устная и письменная речь является показателем инди</w:t>
      </w:r>
      <w:r>
        <w:rPr>
          <w:sz w:val="28"/>
          <w:szCs w:val="28"/>
        </w:rPr>
        <w:softHyphen/>
        <w:t xml:space="preserve">видуальной культуры человека; способность к самооценке на основе наблюдения за собственной речью. </w:t>
      </w:r>
    </w:p>
    <w:p w:rsidR="00B61227" w:rsidRDefault="00B61227" w:rsidP="00B61227">
      <w:pPr>
        <w:widowControl w:val="0"/>
        <w:autoSpaceDE w:val="0"/>
        <w:autoSpaceDN w:val="0"/>
        <w:adjustRightInd w:val="0"/>
        <w:ind w:right="4" w:firstLine="403"/>
        <w:jc w:val="both"/>
        <w:rPr>
          <w:sz w:val="28"/>
          <w:szCs w:val="28"/>
        </w:rPr>
      </w:pPr>
      <w:r>
        <w:rPr>
          <w:b/>
          <w:bCs/>
          <w:sz w:val="28"/>
          <w:szCs w:val="28"/>
        </w:rPr>
        <w:t xml:space="preserve">Метапредметными  </w:t>
      </w:r>
      <w:r>
        <w:rPr>
          <w:sz w:val="28"/>
          <w:szCs w:val="28"/>
        </w:rPr>
        <w:t>результатами изучения русского язы</w:t>
      </w:r>
      <w:r>
        <w:rPr>
          <w:sz w:val="28"/>
          <w:szCs w:val="28"/>
        </w:rPr>
        <w:softHyphen/>
        <w:t>ка в начальной школе являются: умение использовать язык с целью поиска необходимой информации в различных источ</w:t>
      </w:r>
      <w:r>
        <w:rPr>
          <w:sz w:val="28"/>
          <w:szCs w:val="28"/>
        </w:rPr>
        <w:softHyphen/>
        <w:t>никах для решения учебных задач; способность ориентиро</w:t>
      </w:r>
      <w:r>
        <w:rPr>
          <w:sz w:val="28"/>
          <w:szCs w:val="28"/>
        </w:rPr>
        <w:softHyphen/>
        <w:t>ваться в целях, задачах, средствах и условиях общения; уме</w:t>
      </w:r>
      <w:r>
        <w:rPr>
          <w:sz w:val="28"/>
          <w:szCs w:val="28"/>
        </w:rPr>
        <w:softHyphen/>
        <w:t>ние выбирать адекватные языковые средства для успешного решения коммуникативных задач (диалог, устные монологи</w:t>
      </w:r>
      <w:r>
        <w:rPr>
          <w:sz w:val="28"/>
          <w:szCs w:val="28"/>
        </w:rPr>
        <w:softHyphen/>
        <w:t>ческие высказывания, письменные тексты) с учётом особен</w:t>
      </w:r>
      <w:r>
        <w:rPr>
          <w:sz w:val="28"/>
          <w:szCs w:val="28"/>
        </w:rPr>
        <w:softHyphen/>
        <w:t>ностей разных видов речи, ситуаций общения; понимание не</w:t>
      </w:r>
      <w:r>
        <w:rPr>
          <w:sz w:val="28"/>
          <w:szCs w:val="28"/>
        </w:rPr>
        <w:softHyphen/>
        <w:t>обходимости ориентироваться на позицию партнёра, учиты</w:t>
      </w:r>
      <w:r>
        <w:rPr>
          <w:sz w:val="28"/>
          <w:szCs w:val="28"/>
        </w:rPr>
        <w:softHyphen/>
        <w:t>вать различные мнения и координировать различные позиции в сотрудничестве с целью успешного участия в диалоге; стрем</w:t>
      </w:r>
      <w:r>
        <w:rPr>
          <w:sz w:val="28"/>
          <w:szCs w:val="28"/>
        </w:rPr>
        <w:softHyphen/>
        <w:t>ление к более точному выражению собственного мнения и по</w:t>
      </w:r>
      <w:r>
        <w:rPr>
          <w:sz w:val="28"/>
          <w:szCs w:val="28"/>
        </w:rPr>
        <w:softHyphen/>
        <w:t xml:space="preserve">зиции; умение задавать вопросы. </w:t>
      </w:r>
    </w:p>
    <w:p w:rsidR="00B61227" w:rsidRDefault="00B61227" w:rsidP="00B61227">
      <w:pPr>
        <w:widowControl w:val="0"/>
        <w:autoSpaceDE w:val="0"/>
        <w:autoSpaceDN w:val="0"/>
        <w:adjustRightInd w:val="0"/>
        <w:ind w:firstLine="420"/>
        <w:jc w:val="both"/>
        <w:rPr>
          <w:sz w:val="28"/>
          <w:szCs w:val="28"/>
        </w:rPr>
      </w:pPr>
      <w:r>
        <w:rPr>
          <w:b/>
          <w:bCs/>
          <w:sz w:val="28"/>
          <w:szCs w:val="28"/>
        </w:rPr>
        <w:t xml:space="preserve">Предметными </w:t>
      </w:r>
      <w:r>
        <w:rPr>
          <w:sz w:val="28"/>
          <w:szCs w:val="28"/>
        </w:rPr>
        <w:t>результатами изучения русского языка в начальной школе являются: овладение начальными представ</w:t>
      </w:r>
      <w:r>
        <w:rPr>
          <w:sz w:val="28"/>
          <w:szCs w:val="28"/>
        </w:rPr>
        <w:softHyphen/>
        <w:t>лениями о нормах русского литературного языка (орфоэпичес</w:t>
      </w:r>
      <w:r>
        <w:rPr>
          <w:sz w:val="28"/>
          <w:szCs w:val="28"/>
        </w:rPr>
        <w:softHyphen/>
        <w:t>ких, лексических, грамматических) и правилах речевого эти</w:t>
      </w:r>
      <w:r>
        <w:rPr>
          <w:sz w:val="28"/>
          <w:szCs w:val="28"/>
        </w:rPr>
        <w:softHyphen/>
        <w:t>кета; умение применять орфографические правила и правила постановки знаков препинания (в объёме изученного) при за</w:t>
      </w:r>
      <w:r>
        <w:rPr>
          <w:sz w:val="28"/>
          <w:szCs w:val="28"/>
        </w:rPr>
        <w:softHyphen/>
        <w:t xml:space="preserve">писи собственных и предложенных текстов; умение проверять написанное; умение (в объёме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w:t>
      </w:r>
      <w:r>
        <w:rPr>
          <w:sz w:val="28"/>
          <w:szCs w:val="28"/>
        </w:rPr>
        <w:lastRenderedPageBreak/>
        <w:t>написанное.</w:t>
      </w:r>
    </w:p>
    <w:p w:rsidR="001D000C" w:rsidRDefault="001D000C" w:rsidP="00B61227">
      <w:pPr>
        <w:widowControl w:val="0"/>
        <w:autoSpaceDE w:val="0"/>
        <w:autoSpaceDN w:val="0"/>
        <w:adjustRightInd w:val="0"/>
        <w:ind w:firstLine="420"/>
        <w:jc w:val="both"/>
        <w:rPr>
          <w:sz w:val="28"/>
          <w:szCs w:val="28"/>
        </w:rPr>
      </w:pPr>
    </w:p>
    <w:p w:rsidR="00B61227" w:rsidRDefault="00B61227" w:rsidP="00B61227">
      <w:pPr>
        <w:widowControl w:val="0"/>
        <w:autoSpaceDE w:val="0"/>
        <w:autoSpaceDN w:val="0"/>
        <w:adjustRightInd w:val="0"/>
        <w:ind w:firstLine="420"/>
        <w:jc w:val="both"/>
        <w:rPr>
          <w:sz w:val="28"/>
          <w:szCs w:val="28"/>
        </w:rPr>
      </w:pPr>
    </w:p>
    <w:p w:rsidR="00B61227" w:rsidRDefault="00B61227" w:rsidP="00B61227">
      <w:pPr>
        <w:widowControl w:val="0"/>
        <w:autoSpaceDE w:val="0"/>
        <w:autoSpaceDN w:val="0"/>
        <w:adjustRightInd w:val="0"/>
        <w:ind w:left="1704" w:right="177" w:hanging="1372"/>
        <w:jc w:val="both"/>
        <w:rPr>
          <w:b/>
          <w:sz w:val="28"/>
          <w:szCs w:val="28"/>
        </w:rPr>
      </w:pPr>
      <w:r>
        <w:rPr>
          <w:b/>
          <w:sz w:val="28"/>
          <w:szCs w:val="28"/>
        </w:rPr>
        <w:t>Содержание начального общего образования</w:t>
      </w:r>
    </w:p>
    <w:p w:rsidR="00B61227" w:rsidRDefault="00B61227" w:rsidP="00B61227">
      <w:pPr>
        <w:widowControl w:val="0"/>
        <w:autoSpaceDE w:val="0"/>
        <w:autoSpaceDN w:val="0"/>
        <w:adjustRightInd w:val="0"/>
        <w:ind w:left="1704" w:right="177" w:hanging="1372"/>
        <w:jc w:val="both"/>
        <w:rPr>
          <w:b/>
          <w:sz w:val="28"/>
          <w:szCs w:val="28"/>
        </w:rPr>
      </w:pPr>
      <w:r>
        <w:rPr>
          <w:b/>
          <w:sz w:val="28"/>
          <w:szCs w:val="28"/>
        </w:rPr>
        <w:t>по учебному предмету</w:t>
      </w:r>
    </w:p>
    <w:p w:rsidR="00B61227" w:rsidRDefault="00B61227" w:rsidP="00B61227">
      <w:pPr>
        <w:widowControl w:val="0"/>
        <w:autoSpaceDE w:val="0"/>
        <w:autoSpaceDN w:val="0"/>
        <w:adjustRightInd w:val="0"/>
        <w:ind w:right="177" w:firstLine="332"/>
        <w:jc w:val="both"/>
        <w:rPr>
          <w:b/>
          <w:sz w:val="28"/>
          <w:szCs w:val="28"/>
        </w:rPr>
      </w:pPr>
    </w:p>
    <w:p w:rsidR="00B61227" w:rsidRDefault="00B61227" w:rsidP="00B61227">
      <w:pPr>
        <w:widowControl w:val="0"/>
        <w:autoSpaceDE w:val="0"/>
        <w:autoSpaceDN w:val="0"/>
        <w:adjustRightInd w:val="0"/>
        <w:ind w:left="393"/>
        <w:jc w:val="both"/>
        <w:rPr>
          <w:b/>
          <w:bCs/>
          <w:sz w:val="28"/>
          <w:szCs w:val="28"/>
        </w:rPr>
      </w:pPr>
      <w:r>
        <w:rPr>
          <w:b/>
          <w:bCs/>
          <w:sz w:val="28"/>
          <w:szCs w:val="28"/>
        </w:rPr>
        <w:t xml:space="preserve">Виды речевой деятельности </w:t>
      </w:r>
    </w:p>
    <w:p w:rsidR="00B61227" w:rsidRDefault="00B61227" w:rsidP="00B61227">
      <w:pPr>
        <w:widowControl w:val="0"/>
        <w:autoSpaceDE w:val="0"/>
        <w:autoSpaceDN w:val="0"/>
        <w:adjustRightInd w:val="0"/>
        <w:ind w:firstLine="398"/>
        <w:jc w:val="both"/>
        <w:rPr>
          <w:sz w:val="28"/>
          <w:szCs w:val="28"/>
        </w:rPr>
      </w:pPr>
      <w:r>
        <w:rPr>
          <w:b/>
          <w:bCs/>
          <w:sz w:val="28"/>
          <w:szCs w:val="28"/>
        </w:rPr>
        <w:t xml:space="preserve">Слушание. </w:t>
      </w:r>
      <w:r>
        <w:rPr>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61227" w:rsidRDefault="00B61227" w:rsidP="00B61227">
      <w:pPr>
        <w:widowControl w:val="0"/>
        <w:autoSpaceDE w:val="0"/>
        <w:autoSpaceDN w:val="0"/>
        <w:adjustRightInd w:val="0"/>
        <w:ind w:right="19" w:firstLine="420"/>
        <w:jc w:val="both"/>
        <w:rPr>
          <w:sz w:val="28"/>
          <w:szCs w:val="28"/>
        </w:rPr>
      </w:pPr>
      <w:r>
        <w:rPr>
          <w:b/>
          <w:bCs/>
          <w:sz w:val="28"/>
          <w:szCs w:val="28"/>
        </w:rPr>
        <w:t xml:space="preserve">Говорение. </w:t>
      </w:r>
      <w:r>
        <w:rPr>
          <w:sz w:val="28"/>
          <w:szCs w:val="28"/>
        </w:rPr>
        <w:t>Выбор языковых средств в соответствии с це</w:t>
      </w:r>
      <w:r>
        <w:rPr>
          <w:sz w:val="28"/>
          <w:szCs w:val="28"/>
        </w:rPr>
        <w:softHyphen/>
        <w:t>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w:t>
      </w:r>
      <w:r>
        <w:rPr>
          <w:sz w:val="28"/>
          <w:szCs w:val="28"/>
        </w:rPr>
        <w:softHyphen/>
        <w:t xml:space="preserve">кончить разговор, привлечь внимание и т. п. Практическое овладение устными монологическими высказываниями в соответствии </w:t>
      </w:r>
      <w:r>
        <w:rPr>
          <w:w w:val="86"/>
          <w:sz w:val="28"/>
          <w:szCs w:val="28"/>
        </w:rPr>
        <w:t xml:space="preserve">С </w:t>
      </w:r>
      <w:r>
        <w:rPr>
          <w:sz w:val="28"/>
          <w:szCs w:val="28"/>
        </w:rPr>
        <w:t>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w:t>
      </w:r>
      <w:r>
        <w:rPr>
          <w:sz w:val="28"/>
          <w:szCs w:val="28"/>
        </w:rPr>
        <w:softHyphen/>
        <w:t xml:space="preserve">нение, благодарность, обращение с просьбой). Соблюдение орфоэпических норм и правильной интонации. </w:t>
      </w:r>
    </w:p>
    <w:p w:rsidR="00B61227" w:rsidRDefault="00B61227" w:rsidP="00B61227">
      <w:pPr>
        <w:widowControl w:val="0"/>
        <w:autoSpaceDE w:val="0"/>
        <w:autoSpaceDN w:val="0"/>
        <w:adjustRightInd w:val="0"/>
        <w:ind w:left="9" w:right="9" w:firstLine="411"/>
        <w:jc w:val="both"/>
        <w:rPr>
          <w:i/>
          <w:sz w:val="28"/>
          <w:szCs w:val="28"/>
        </w:rPr>
      </w:pPr>
      <w:r>
        <w:rPr>
          <w:b/>
          <w:bCs/>
          <w:sz w:val="28"/>
          <w:szCs w:val="28"/>
        </w:rPr>
        <w:t xml:space="preserve">Чтение. </w:t>
      </w:r>
      <w:r>
        <w:rPr>
          <w:sz w:val="28"/>
          <w:szCs w:val="28"/>
        </w:rPr>
        <w:t>Понимание учебного текста. Выборочное чтение с _целью нахождения необходимого  материала.  Нахождение инфор</w:t>
      </w:r>
      <w:r>
        <w:rPr>
          <w:sz w:val="28"/>
          <w:szCs w:val="28"/>
        </w:rPr>
        <w:softHyphen/>
        <w:t xml:space="preserve">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sz w:val="28"/>
          <w:szCs w:val="28"/>
        </w:rPr>
        <w:t>Анализ и оценка содержания, языковых особенностей и структуры текста.</w:t>
      </w:r>
    </w:p>
    <w:p w:rsidR="00B61227" w:rsidRDefault="00B61227" w:rsidP="00B61227">
      <w:pPr>
        <w:widowControl w:val="0"/>
        <w:autoSpaceDE w:val="0"/>
        <w:autoSpaceDN w:val="0"/>
        <w:adjustRightInd w:val="0"/>
        <w:ind w:left="9" w:right="9" w:firstLine="411"/>
        <w:jc w:val="both"/>
        <w:rPr>
          <w:sz w:val="28"/>
          <w:szCs w:val="28"/>
        </w:rPr>
      </w:pPr>
      <w:r>
        <w:rPr>
          <w:b/>
          <w:bCs/>
          <w:sz w:val="28"/>
          <w:szCs w:val="28"/>
        </w:rPr>
        <w:t>Письмо.</w:t>
      </w:r>
      <w:r>
        <w:rPr>
          <w:i/>
          <w:sz w:val="28"/>
          <w:szCs w:val="28"/>
        </w:rPr>
        <w:t xml:space="preserve"> </w:t>
      </w:r>
      <w:r>
        <w:rPr>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 подробное, выборочное). Создание небольших собственных текстов ( на основе впечатлений, литературных произведений, сюжетных картин, серий картин, просмотренного фрагмента видеозаписи и т.п.)</w:t>
      </w:r>
    </w:p>
    <w:p w:rsidR="00B61227" w:rsidRDefault="00B61227" w:rsidP="00B61227">
      <w:pPr>
        <w:widowControl w:val="0"/>
        <w:autoSpaceDE w:val="0"/>
        <w:autoSpaceDN w:val="0"/>
        <w:adjustRightInd w:val="0"/>
        <w:ind w:left="9" w:right="9" w:firstLine="411"/>
        <w:jc w:val="both"/>
        <w:rPr>
          <w:b/>
          <w:bCs/>
          <w:sz w:val="28"/>
          <w:szCs w:val="28"/>
        </w:rPr>
      </w:pPr>
      <w:r>
        <w:rPr>
          <w:b/>
          <w:bCs/>
          <w:sz w:val="28"/>
          <w:szCs w:val="28"/>
        </w:rPr>
        <w:t>Обучение грамоте</w:t>
      </w:r>
    </w:p>
    <w:p w:rsidR="00B61227" w:rsidRDefault="00B61227" w:rsidP="00B61227">
      <w:pPr>
        <w:widowControl w:val="0"/>
        <w:autoSpaceDE w:val="0"/>
        <w:autoSpaceDN w:val="0"/>
        <w:adjustRightInd w:val="0"/>
        <w:ind w:left="9" w:right="9" w:firstLine="411"/>
        <w:jc w:val="both"/>
        <w:rPr>
          <w:bCs/>
          <w:sz w:val="28"/>
          <w:szCs w:val="28"/>
        </w:rPr>
      </w:pPr>
      <w:r>
        <w:rPr>
          <w:b/>
          <w:bCs/>
          <w:sz w:val="28"/>
          <w:szCs w:val="28"/>
        </w:rPr>
        <w:t xml:space="preserve">Фонетика. </w:t>
      </w:r>
      <w:r>
        <w:rPr>
          <w:bCs/>
          <w:sz w:val="28"/>
          <w:szCs w:val="28"/>
        </w:rPr>
        <w:t>Звуки речи. Осознание единства звукового состава и его значения. Установление числа и последовательности звуков в слове. Сопоставление слов, различающихся одним или несколькими звуками.</w:t>
      </w:r>
    </w:p>
    <w:p w:rsidR="00B61227" w:rsidRDefault="00B61227" w:rsidP="00B61227">
      <w:pPr>
        <w:widowControl w:val="0"/>
        <w:autoSpaceDE w:val="0"/>
        <w:autoSpaceDN w:val="0"/>
        <w:adjustRightInd w:val="0"/>
        <w:ind w:left="9" w:right="9" w:firstLine="411"/>
        <w:jc w:val="both"/>
        <w:rPr>
          <w:bCs/>
          <w:sz w:val="28"/>
          <w:szCs w:val="28"/>
        </w:rPr>
      </w:pPr>
      <w:r>
        <w:rPr>
          <w:bCs/>
          <w:sz w:val="28"/>
          <w:szCs w:val="28"/>
        </w:rPr>
        <w:t>Различие гласных и согласных звуков, гласных ударных и безударных, согласных твердых и мягких. Звонких и глухих.</w:t>
      </w:r>
    </w:p>
    <w:p w:rsidR="00B61227" w:rsidRDefault="00B61227" w:rsidP="00B61227">
      <w:pPr>
        <w:widowControl w:val="0"/>
        <w:autoSpaceDE w:val="0"/>
        <w:autoSpaceDN w:val="0"/>
        <w:adjustRightInd w:val="0"/>
        <w:ind w:left="9" w:right="9" w:firstLine="411"/>
        <w:jc w:val="both"/>
        <w:rPr>
          <w:bCs/>
          <w:sz w:val="28"/>
          <w:szCs w:val="28"/>
        </w:rPr>
      </w:pPr>
      <w:r>
        <w:rPr>
          <w:bCs/>
          <w:sz w:val="28"/>
          <w:szCs w:val="28"/>
        </w:rPr>
        <w:t>Слог как минимальная произносительная единица. Деление слов на слоги. Определение места ударения.</w:t>
      </w:r>
    </w:p>
    <w:p w:rsidR="00B61227" w:rsidRDefault="00B61227" w:rsidP="00B61227">
      <w:pPr>
        <w:widowControl w:val="0"/>
        <w:autoSpaceDE w:val="0"/>
        <w:autoSpaceDN w:val="0"/>
        <w:adjustRightInd w:val="0"/>
        <w:ind w:left="9" w:right="9" w:firstLine="411"/>
        <w:jc w:val="both"/>
        <w:rPr>
          <w:bCs/>
          <w:sz w:val="28"/>
          <w:szCs w:val="28"/>
        </w:rPr>
      </w:pPr>
      <w:r>
        <w:rPr>
          <w:b/>
          <w:bCs/>
          <w:sz w:val="28"/>
          <w:szCs w:val="28"/>
        </w:rPr>
        <w:t xml:space="preserve">Графика. </w:t>
      </w:r>
      <w:r>
        <w:rPr>
          <w:bCs/>
          <w:sz w:val="28"/>
          <w:szCs w:val="28"/>
        </w:rPr>
        <w:t xml:space="preserve">Различие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w:t>
      </w:r>
      <w:r>
        <w:rPr>
          <w:b/>
          <w:bCs/>
          <w:i/>
          <w:sz w:val="28"/>
          <w:szCs w:val="28"/>
        </w:rPr>
        <w:t xml:space="preserve">е ,ё , ю , я. </w:t>
      </w:r>
      <w:r>
        <w:rPr>
          <w:bCs/>
          <w:sz w:val="28"/>
          <w:szCs w:val="28"/>
        </w:rPr>
        <w:t>Мягкий знак как показатель мягкости</w:t>
      </w:r>
      <w:r>
        <w:rPr>
          <w:b/>
          <w:bCs/>
          <w:i/>
          <w:sz w:val="28"/>
          <w:szCs w:val="28"/>
        </w:rPr>
        <w:t xml:space="preserve"> </w:t>
      </w:r>
      <w:r>
        <w:rPr>
          <w:bCs/>
          <w:sz w:val="28"/>
          <w:szCs w:val="28"/>
        </w:rPr>
        <w:t xml:space="preserve">предшествующего согласного звука. </w:t>
      </w:r>
    </w:p>
    <w:p w:rsidR="00B61227" w:rsidRDefault="00B61227" w:rsidP="00B61227">
      <w:pPr>
        <w:widowControl w:val="0"/>
        <w:autoSpaceDE w:val="0"/>
        <w:autoSpaceDN w:val="0"/>
        <w:adjustRightInd w:val="0"/>
        <w:ind w:left="9" w:right="9" w:firstLine="411"/>
        <w:jc w:val="both"/>
        <w:rPr>
          <w:bCs/>
          <w:sz w:val="28"/>
          <w:szCs w:val="28"/>
        </w:rPr>
      </w:pPr>
      <w:r>
        <w:rPr>
          <w:bCs/>
          <w:sz w:val="28"/>
          <w:szCs w:val="28"/>
        </w:rPr>
        <w:t>Знакомство с русским алфавитом как последовательностью букв.</w:t>
      </w:r>
    </w:p>
    <w:p w:rsidR="00B61227" w:rsidRDefault="00B61227" w:rsidP="00B61227">
      <w:pPr>
        <w:widowControl w:val="0"/>
        <w:autoSpaceDE w:val="0"/>
        <w:autoSpaceDN w:val="0"/>
        <w:adjustRightInd w:val="0"/>
        <w:ind w:left="9" w:right="9" w:firstLine="411"/>
        <w:jc w:val="both"/>
        <w:rPr>
          <w:bCs/>
          <w:sz w:val="28"/>
          <w:szCs w:val="28"/>
        </w:rPr>
      </w:pPr>
      <w:r>
        <w:rPr>
          <w:b/>
          <w:bCs/>
          <w:sz w:val="28"/>
          <w:szCs w:val="28"/>
        </w:rPr>
        <w:lastRenderedPageBreak/>
        <w:t xml:space="preserve">Чтение. </w:t>
      </w:r>
      <w:r>
        <w:rPr>
          <w:bC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61227" w:rsidRDefault="00B61227" w:rsidP="00B61227">
      <w:pPr>
        <w:widowControl w:val="0"/>
        <w:autoSpaceDE w:val="0"/>
        <w:autoSpaceDN w:val="0"/>
        <w:adjustRightInd w:val="0"/>
        <w:ind w:left="9" w:right="9" w:firstLine="411"/>
        <w:jc w:val="both"/>
        <w:rPr>
          <w:bCs/>
          <w:sz w:val="28"/>
          <w:szCs w:val="28"/>
        </w:rPr>
      </w:pPr>
      <w:r>
        <w:rPr>
          <w:bCs/>
          <w:sz w:val="28"/>
          <w:szCs w:val="28"/>
        </w:rPr>
        <w:t>Знакомство с орфоэпическим чтением (при переходе к чтению целыми словами). Орфографическое чтение ( проговаривание) как средство самоконтроля при письме под диктовку и при списывании</w:t>
      </w:r>
    </w:p>
    <w:p w:rsidR="00B61227" w:rsidRDefault="00B61227" w:rsidP="00B61227">
      <w:pPr>
        <w:widowControl w:val="0"/>
        <w:autoSpaceDE w:val="0"/>
        <w:autoSpaceDN w:val="0"/>
        <w:adjustRightInd w:val="0"/>
        <w:ind w:left="9" w:right="9" w:firstLine="411"/>
        <w:jc w:val="both"/>
        <w:rPr>
          <w:bCs/>
          <w:sz w:val="28"/>
          <w:szCs w:val="28"/>
        </w:rPr>
      </w:pPr>
      <w:r>
        <w:rPr>
          <w:b/>
          <w:bCs/>
          <w:sz w:val="28"/>
          <w:szCs w:val="28"/>
        </w:rPr>
        <w:t xml:space="preserve">Письмо. </w:t>
      </w:r>
      <w:r>
        <w:rPr>
          <w:bCs/>
          <w:i/>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пространстве классной доски. </w:t>
      </w:r>
      <w:r>
        <w:rPr>
          <w:b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B61227" w:rsidRDefault="00B61227" w:rsidP="00B61227">
      <w:pPr>
        <w:widowControl w:val="0"/>
        <w:autoSpaceDE w:val="0"/>
        <w:autoSpaceDN w:val="0"/>
        <w:adjustRightInd w:val="0"/>
        <w:ind w:left="9" w:right="9" w:firstLine="411"/>
        <w:jc w:val="both"/>
        <w:rPr>
          <w:bCs/>
          <w:sz w:val="28"/>
          <w:szCs w:val="28"/>
        </w:rPr>
      </w:pPr>
      <w:r>
        <w:rPr>
          <w:bCs/>
          <w:sz w:val="28"/>
          <w:szCs w:val="28"/>
        </w:rPr>
        <w:t>Овладение первичными навыками клавиатурного письма.</w:t>
      </w:r>
    </w:p>
    <w:p w:rsidR="00B61227" w:rsidRDefault="00B61227" w:rsidP="00B61227">
      <w:pPr>
        <w:widowControl w:val="0"/>
        <w:autoSpaceDE w:val="0"/>
        <w:autoSpaceDN w:val="0"/>
        <w:adjustRightInd w:val="0"/>
        <w:ind w:left="9" w:right="9" w:firstLine="411"/>
        <w:jc w:val="both"/>
        <w:rPr>
          <w:bCs/>
          <w:sz w:val="28"/>
          <w:szCs w:val="28"/>
        </w:rPr>
      </w:pPr>
      <w:r>
        <w:rPr>
          <w:bCs/>
          <w:sz w:val="28"/>
          <w:szCs w:val="28"/>
        </w:rPr>
        <w:t>Понимание функции небуквенных графических средств пробела между словами, знака переноса.</w:t>
      </w:r>
    </w:p>
    <w:p w:rsidR="00B61227" w:rsidRDefault="00B61227" w:rsidP="00B61227">
      <w:pPr>
        <w:widowControl w:val="0"/>
        <w:autoSpaceDE w:val="0"/>
        <w:autoSpaceDN w:val="0"/>
        <w:adjustRightInd w:val="0"/>
        <w:ind w:left="9" w:right="9" w:firstLine="411"/>
        <w:jc w:val="both"/>
        <w:rPr>
          <w:bCs/>
          <w:sz w:val="28"/>
          <w:szCs w:val="28"/>
        </w:rPr>
      </w:pPr>
      <w:r>
        <w:rPr>
          <w:b/>
          <w:bCs/>
          <w:sz w:val="28"/>
          <w:szCs w:val="28"/>
        </w:rPr>
        <w:t xml:space="preserve">Слово и предложение. </w:t>
      </w:r>
      <w:r>
        <w:rPr>
          <w:bCs/>
          <w:sz w:val="28"/>
          <w:szCs w:val="28"/>
        </w:rPr>
        <w:t>Восприятие слова как объекта изучения, материала для анализа. Наблюдение над значением слова.</w:t>
      </w:r>
    </w:p>
    <w:p w:rsidR="00B61227" w:rsidRDefault="00B61227" w:rsidP="00B61227">
      <w:pPr>
        <w:widowControl w:val="0"/>
        <w:autoSpaceDE w:val="0"/>
        <w:autoSpaceDN w:val="0"/>
        <w:adjustRightInd w:val="0"/>
        <w:ind w:left="9" w:right="9" w:firstLine="411"/>
        <w:jc w:val="both"/>
        <w:rPr>
          <w:bCs/>
          <w:sz w:val="28"/>
          <w:szCs w:val="28"/>
        </w:rPr>
      </w:pPr>
      <w:r>
        <w:rPr>
          <w:bCs/>
          <w:sz w:val="28"/>
          <w:szCs w:val="28"/>
        </w:rPr>
        <w:t>Различие слова и предложения. Работа с предложением: выделение слов, изменение их порядка.</w:t>
      </w:r>
    </w:p>
    <w:p w:rsidR="00B61227" w:rsidRDefault="00B61227" w:rsidP="00B61227">
      <w:pPr>
        <w:widowControl w:val="0"/>
        <w:autoSpaceDE w:val="0"/>
        <w:autoSpaceDN w:val="0"/>
        <w:adjustRightInd w:val="0"/>
        <w:ind w:left="9" w:right="9" w:firstLine="411"/>
        <w:jc w:val="both"/>
        <w:rPr>
          <w:bCs/>
          <w:sz w:val="28"/>
          <w:szCs w:val="28"/>
        </w:rPr>
      </w:pPr>
      <w:r>
        <w:rPr>
          <w:b/>
          <w:bCs/>
          <w:sz w:val="28"/>
          <w:szCs w:val="28"/>
        </w:rPr>
        <w:t xml:space="preserve">Орфография. </w:t>
      </w:r>
      <w:r>
        <w:rPr>
          <w:bCs/>
          <w:sz w:val="28"/>
          <w:szCs w:val="28"/>
        </w:rPr>
        <w:t>Знакомство с правилами правописания и их применение:</w:t>
      </w:r>
    </w:p>
    <w:p w:rsidR="00B61227" w:rsidRDefault="00B61227" w:rsidP="00B61227">
      <w:pPr>
        <w:widowControl w:val="0"/>
        <w:numPr>
          <w:ilvl w:val="0"/>
          <w:numId w:val="48"/>
        </w:numPr>
        <w:autoSpaceDE w:val="0"/>
        <w:autoSpaceDN w:val="0"/>
        <w:adjustRightInd w:val="0"/>
        <w:ind w:right="9"/>
        <w:jc w:val="both"/>
        <w:rPr>
          <w:sz w:val="28"/>
          <w:szCs w:val="28"/>
        </w:rPr>
      </w:pPr>
      <w:r>
        <w:rPr>
          <w:bCs/>
          <w:sz w:val="28"/>
          <w:szCs w:val="28"/>
        </w:rPr>
        <w:t>раздельное написание слов;</w:t>
      </w:r>
    </w:p>
    <w:p w:rsidR="00B61227" w:rsidRDefault="00B61227" w:rsidP="00B61227">
      <w:pPr>
        <w:widowControl w:val="0"/>
        <w:numPr>
          <w:ilvl w:val="0"/>
          <w:numId w:val="48"/>
        </w:numPr>
        <w:autoSpaceDE w:val="0"/>
        <w:autoSpaceDN w:val="0"/>
        <w:adjustRightInd w:val="0"/>
        <w:ind w:right="9"/>
        <w:jc w:val="both"/>
        <w:rPr>
          <w:sz w:val="28"/>
          <w:szCs w:val="28"/>
        </w:rPr>
      </w:pPr>
      <w:r>
        <w:rPr>
          <w:bCs/>
          <w:sz w:val="28"/>
          <w:szCs w:val="28"/>
        </w:rPr>
        <w:t>обозначение гласных после шипящих (</w:t>
      </w:r>
      <w:r>
        <w:rPr>
          <w:b/>
          <w:bCs/>
          <w:sz w:val="28"/>
          <w:szCs w:val="28"/>
        </w:rPr>
        <w:t xml:space="preserve"> </w:t>
      </w:r>
      <w:r>
        <w:rPr>
          <w:b/>
          <w:bCs/>
          <w:i/>
          <w:sz w:val="28"/>
          <w:szCs w:val="28"/>
        </w:rPr>
        <w:t xml:space="preserve">ча-ща, чу-щу, жи-ши </w:t>
      </w:r>
      <w:r>
        <w:rPr>
          <w:bCs/>
          <w:sz w:val="28"/>
          <w:szCs w:val="28"/>
        </w:rPr>
        <w:t>);</w:t>
      </w:r>
    </w:p>
    <w:p w:rsidR="00B61227" w:rsidRDefault="00B61227" w:rsidP="00B61227">
      <w:pPr>
        <w:widowControl w:val="0"/>
        <w:numPr>
          <w:ilvl w:val="0"/>
          <w:numId w:val="48"/>
        </w:numPr>
        <w:autoSpaceDE w:val="0"/>
        <w:autoSpaceDN w:val="0"/>
        <w:adjustRightInd w:val="0"/>
        <w:ind w:right="9"/>
        <w:jc w:val="both"/>
        <w:rPr>
          <w:sz w:val="28"/>
          <w:szCs w:val="28"/>
        </w:rPr>
      </w:pPr>
      <w:r>
        <w:rPr>
          <w:bCs/>
          <w:sz w:val="28"/>
          <w:szCs w:val="28"/>
        </w:rPr>
        <w:t>прописная ( заглавная ) буква в начале предложения, в именах собственных;</w:t>
      </w:r>
    </w:p>
    <w:p w:rsidR="00B61227" w:rsidRDefault="00B61227" w:rsidP="00B61227">
      <w:pPr>
        <w:widowControl w:val="0"/>
        <w:numPr>
          <w:ilvl w:val="0"/>
          <w:numId w:val="48"/>
        </w:numPr>
        <w:autoSpaceDE w:val="0"/>
        <w:autoSpaceDN w:val="0"/>
        <w:adjustRightInd w:val="0"/>
        <w:ind w:right="9"/>
        <w:jc w:val="both"/>
        <w:rPr>
          <w:sz w:val="28"/>
          <w:szCs w:val="28"/>
        </w:rPr>
      </w:pPr>
      <w:r>
        <w:rPr>
          <w:bCs/>
          <w:sz w:val="28"/>
          <w:szCs w:val="28"/>
        </w:rPr>
        <w:t>перенос слов по слогам без стечения согласных;</w:t>
      </w:r>
    </w:p>
    <w:p w:rsidR="00B61227" w:rsidRDefault="00B61227" w:rsidP="00B61227">
      <w:pPr>
        <w:widowControl w:val="0"/>
        <w:numPr>
          <w:ilvl w:val="0"/>
          <w:numId w:val="48"/>
        </w:numPr>
        <w:autoSpaceDE w:val="0"/>
        <w:autoSpaceDN w:val="0"/>
        <w:adjustRightInd w:val="0"/>
        <w:ind w:right="9"/>
        <w:jc w:val="both"/>
        <w:rPr>
          <w:sz w:val="28"/>
          <w:szCs w:val="28"/>
        </w:rPr>
      </w:pPr>
      <w:r>
        <w:rPr>
          <w:bCs/>
          <w:sz w:val="28"/>
          <w:szCs w:val="28"/>
        </w:rPr>
        <w:t>знаки препинания в конце предложения.</w:t>
      </w:r>
    </w:p>
    <w:p w:rsidR="00B61227" w:rsidRDefault="00B61227" w:rsidP="00B61227">
      <w:pPr>
        <w:widowControl w:val="0"/>
        <w:autoSpaceDE w:val="0"/>
        <w:autoSpaceDN w:val="0"/>
        <w:adjustRightInd w:val="0"/>
        <w:ind w:left="331"/>
        <w:jc w:val="both"/>
        <w:rPr>
          <w:sz w:val="28"/>
          <w:szCs w:val="28"/>
          <w:lang w:bidi="he-IL"/>
        </w:rPr>
      </w:pPr>
      <w:r>
        <w:rPr>
          <w:sz w:val="28"/>
          <w:szCs w:val="28"/>
          <w:lang w:bidi="he-IL"/>
        </w:rPr>
        <w:t xml:space="preserve">        </w:t>
      </w:r>
      <w:r>
        <w:rPr>
          <w:b/>
          <w:sz w:val="28"/>
          <w:szCs w:val="28"/>
          <w:lang w:bidi="he-IL"/>
        </w:rPr>
        <w:t>•</w:t>
      </w:r>
      <w:r>
        <w:rPr>
          <w:sz w:val="28"/>
          <w:szCs w:val="28"/>
          <w:lang w:bidi="he-IL"/>
        </w:rPr>
        <w:t xml:space="preserve">     прописная (заглавная) буква в начале предложения, в именах собственных; </w:t>
      </w:r>
    </w:p>
    <w:p w:rsidR="00B61227" w:rsidRDefault="00B61227" w:rsidP="00B61227">
      <w:pPr>
        <w:widowControl w:val="0"/>
        <w:numPr>
          <w:ilvl w:val="0"/>
          <w:numId w:val="48"/>
        </w:numPr>
        <w:autoSpaceDE w:val="0"/>
        <w:autoSpaceDN w:val="0"/>
        <w:adjustRightInd w:val="0"/>
        <w:jc w:val="both"/>
        <w:rPr>
          <w:sz w:val="28"/>
          <w:szCs w:val="28"/>
          <w:lang w:bidi="he-IL"/>
        </w:rPr>
      </w:pPr>
      <w:r>
        <w:rPr>
          <w:sz w:val="28"/>
          <w:szCs w:val="28"/>
          <w:lang w:bidi="he-IL"/>
        </w:rPr>
        <w:t xml:space="preserve">перенос слов по слогам без стечения согласных; </w:t>
      </w:r>
    </w:p>
    <w:p w:rsidR="00B61227" w:rsidRDefault="00B61227" w:rsidP="00B61227">
      <w:pPr>
        <w:widowControl w:val="0"/>
        <w:numPr>
          <w:ilvl w:val="0"/>
          <w:numId w:val="48"/>
        </w:numPr>
        <w:autoSpaceDE w:val="0"/>
        <w:autoSpaceDN w:val="0"/>
        <w:adjustRightInd w:val="0"/>
        <w:jc w:val="both"/>
        <w:rPr>
          <w:sz w:val="28"/>
          <w:szCs w:val="28"/>
          <w:lang w:bidi="he-IL"/>
        </w:rPr>
      </w:pPr>
      <w:r>
        <w:rPr>
          <w:sz w:val="28"/>
          <w:szCs w:val="28"/>
          <w:lang w:bidi="he-IL"/>
        </w:rPr>
        <w:t xml:space="preserve">знаки препинания в конце предложения. </w:t>
      </w:r>
    </w:p>
    <w:p w:rsidR="00B61227" w:rsidRDefault="00B61227" w:rsidP="00B61227">
      <w:pPr>
        <w:widowControl w:val="0"/>
        <w:autoSpaceDE w:val="0"/>
        <w:autoSpaceDN w:val="0"/>
        <w:adjustRightInd w:val="0"/>
        <w:ind w:right="24" w:firstLine="336"/>
        <w:jc w:val="both"/>
        <w:rPr>
          <w:sz w:val="28"/>
          <w:szCs w:val="28"/>
          <w:lang w:bidi="he-IL"/>
        </w:rPr>
      </w:pPr>
      <w:r>
        <w:rPr>
          <w:sz w:val="28"/>
          <w:szCs w:val="28"/>
        </w:rPr>
        <w:t xml:space="preserve">  </w:t>
      </w:r>
      <w:r>
        <w:rPr>
          <w:b/>
          <w:bCs/>
          <w:sz w:val="28"/>
          <w:szCs w:val="28"/>
          <w:lang w:bidi="he-IL"/>
        </w:rPr>
        <w:t xml:space="preserve">Развитие речи. </w:t>
      </w:r>
      <w:r>
        <w:rPr>
          <w:sz w:val="28"/>
          <w:szCs w:val="28"/>
          <w:lang w:bidi="he-IL"/>
        </w:rPr>
        <w:t>Понимание прочитанного текста при са</w:t>
      </w:r>
      <w:r>
        <w:rPr>
          <w:sz w:val="28"/>
          <w:szCs w:val="28"/>
          <w:lang w:bidi="he-IL"/>
        </w:rPr>
        <w:softHyphen/>
        <w:t xml:space="preserve">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B61227" w:rsidRDefault="00B61227" w:rsidP="00B61227">
      <w:pPr>
        <w:widowControl w:val="0"/>
        <w:autoSpaceDE w:val="0"/>
        <w:autoSpaceDN w:val="0"/>
        <w:adjustRightInd w:val="0"/>
        <w:ind w:left="331"/>
        <w:jc w:val="both"/>
        <w:rPr>
          <w:b/>
          <w:bCs/>
          <w:sz w:val="28"/>
          <w:szCs w:val="28"/>
          <w:lang w:bidi="he-IL"/>
        </w:rPr>
      </w:pPr>
      <w:r>
        <w:rPr>
          <w:b/>
          <w:bCs/>
          <w:sz w:val="28"/>
          <w:szCs w:val="28"/>
          <w:lang w:bidi="he-IL"/>
        </w:rPr>
        <w:t xml:space="preserve">Систематический курс </w:t>
      </w:r>
    </w:p>
    <w:p w:rsidR="00B61227" w:rsidRDefault="00B61227" w:rsidP="00B61227">
      <w:pPr>
        <w:widowControl w:val="0"/>
        <w:autoSpaceDE w:val="0"/>
        <w:autoSpaceDN w:val="0"/>
        <w:adjustRightInd w:val="0"/>
        <w:ind w:right="24" w:firstLine="336"/>
        <w:jc w:val="both"/>
        <w:rPr>
          <w:i/>
          <w:iCs/>
          <w:sz w:val="28"/>
          <w:szCs w:val="28"/>
          <w:lang w:bidi="he-IL"/>
        </w:rPr>
      </w:pPr>
      <w:r>
        <w:rPr>
          <w:b/>
          <w:bCs/>
          <w:sz w:val="28"/>
          <w:szCs w:val="28"/>
          <w:lang w:bidi="he-IL"/>
        </w:rPr>
        <w:t xml:space="preserve">Фонетика и орфоэпия. </w:t>
      </w:r>
      <w:r>
        <w:rPr>
          <w:sz w:val="28"/>
          <w:szCs w:val="28"/>
          <w:lang w:bidi="he-IL"/>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твердости-мягкости согласных звуков. Различение звонких и глухих звуков, определение парных и </w:t>
      </w:r>
      <w:r>
        <w:rPr>
          <w:sz w:val="28"/>
          <w:szCs w:val="28"/>
          <w:lang w:bidi="he-IL"/>
        </w:rPr>
        <w:lastRenderedPageBreak/>
        <w:t xml:space="preserve">непарных по звонкости-глухости согласных звуков. Определение качественной характеристики звука: гласный </w:t>
      </w:r>
      <w:r>
        <w:rPr>
          <w:sz w:val="28"/>
          <w:szCs w:val="28"/>
          <w:lang w:bidi="he-IL"/>
        </w:rPr>
        <w:softHyphen/>
        <w:t>- согласный; гласный ударный - безударный; согласный твёрдый - мягкий , парный - непарный; согласный звонкий - глухой, парный - непарный. Деление слов на слоги. Ударе</w:t>
      </w:r>
      <w:r>
        <w:rPr>
          <w:sz w:val="28"/>
          <w:szCs w:val="28"/>
          <w:lang w:bidi="he-IL"/>
        </w:rPr>
        <w:softHyphen/>
        <w:t xml:space="preserve">ние произношение звуков и сочетаний звуков в соответствии с нормами современного русского литературного языка. </w:t>
      </w:r>
      <w:r>
        <w:rPr>
          <w:i/>
          <w:iCs/>
          <w:sz w:val="28"/>
          <w:szCs w:val="28"/>
          <w:lang w:bidi="he-IL"/>
        </w:rPr>
        <w:t xml:space="preserve">-Фонетический разбор слова. </w:t>
      </w:r>
    </w:p>
    <w:p w:rsidR="00B61227" w:rsidRDefault="00B61227" w:rsidP="00B61227">
      <w:pPr>
        <w:widowControl w:val="0"/>
        <w:autoSpaceDE w:val="0"/>
        <w:autoSpaceDN w:val="0"/>
        <w:adjustRightInd w:val="0"/>
        <w:ind w:left="100" w:right="28" w:firstLine="235"/>
        <w:jc w:val="both"/>
        <w:rPr>
          <w:b/>
          <w:sz w:val="28"/>
          <w:szCs w:val="28"/>
          <w:lang w:bidi="he-IL"/>
        </w:rPr>
      </w:pPr>
      <w:r>
        <w:rPr>
          <w:b/>
          <w:bCs/>
          <w:sz w:val="28"/>
          <w:szCs w:val="28"/>
          <w:lang w:bidi="he-IL"/>
        </w:rPr>
        <w:t xml:space="preserve">Графика. </w:t>
      </w:r>
      <w:r>
        <w:rPr>
          <w:sz w:val="28"/>
          <w:szCs w:val="28"/>
          <w:lang w:bidi="he-IL"/>
        </w:rPr>
        <w:t>Различение звуков и букв. Обозначение на пись</w:t>
      </w:r>
      <w:r>
        <w:rPr>
          <w:sz w:val="28"/>
          <w:szCs w:val="28"/>
          <w:lang w:bidi="he-IL"/>
        </w:rPr>
        <w:softHyphen/>
        <w:t xml:space="preserve">ме твёрдости-мягкости согласных звуков. Использование на письме разделительных </w:t>
      </w:r>
      <w:r>
        <w:rPr>
          <w:b/>
          <w:sz w:val="28"/>
          <w:szCs w:val="28"/>
          <w:lang w:bidi="he-IL"/>
        </w:rPr>
        <w:t xml:space="preserve">ъ </w:t>
      </w:r>
      <w:r>
        <w:rPr>
          <w:sz w:val="28"/>
          <w:szCs w:val="28"/>
          <w:lang w:bidi="he-IL"/>
        </w:rPr>
        <w:t>и</w:t>
      </w:r>
      <w:r>
        <w:rPr>
          <w:b/>
          <w:sz w:val="28"/>
          <w:szCs w:val="28"/>
          <w:lang w:bidi="he-IL"/>
        </w:rPr>
        <w:t xml:space="preserve"> </w:t>
      </w:r>
      <w:r>
        <w:rPr>
          <w:b/>
          <w:bCs/>
          <w:w w:val="80"/>
          <w:sz w:val="28"/>
          <w:szCs w:val="28"/>
          <w:lang w:bidi="he-IL"/>
        </w:rPr>
        <w:t xml:space="preserve">ь. </w:t>
      </w:r>
    </w:p>
    <w:p w:rsidR="00B61227" w:rsidRDefault="00B61227" w:rsidP="00B61227">
      <w:pPr>
        <w:widowControl w:val="0"/>
        <w:autoSpaceDE w:val="0"/>
        <w:autoSpaceDN w:val="0"/>
        <w:adjustRightInd w:val="0"/>
        <w:ind w:right="4" w:firstLine="280"/>
        <w:jc w:val="both"/>
        <w:rPr>
          <w:sz w:val="28"/>
          <w:szCs w:val="28"/>
          <w:lang w:bidi="he-IL"/>
        </w:rPr>
      </w:pPr>
      <w:r>
        <w:rPr>
          <w:sz w:val="28"/>
          <w:szCs w:val="28"/>
          <w:lang w:bidi="he-IL"/>
        </w:rPr>
        <w:t xml:space="preserve">Установление соотношения звукового и буквенного состава слова в словах типа </w:t>
      </w:r>
      <w:r>
        <w:rPr>
          <w:i/>
          <w:iCs/>
          <w:sz w:val="28"/>
          <w:szCs w:val="28"/>
          <w:lang w:bidi="he-IL"/>
        </w:rPr>
        <w:t xml:space="preserve">стол, конь; </w:t>
      </w:r>
      <w:r>
        <w:rPr>
          <w:sz w:val="28"/>
          <w:szCs w:val="28"/>
          <w:lang w:bidi="he-IL"/>
        </w:rPr>
        <w:t>в словах с йотированными глас</w:t>
      </w:r>
      <w:r>
        <w:rPr>
          <w:sz w:val="28"/>
          <w:szCs w:val="28"/>
          <w:lang w:bidi="he-IL"/>
        </w:rPr>
        <w:softHyphen/>
        <w:t xml:space="preserve">ными  </w:t>
      </w:r>
      <w:r>
        <w:rPr>
          <w:b/>
          <w:bCs/>
          <w:i/>
          <w:sz w:val="28"/>
          <w:szCs w:val="28"/>
          <w:lang w:bidi="he-IL"/>
        </w:rPr>
        <w:t>е</w:t>
      </w:r>
      <w:r>
        <w:rPr>
          <w:b/>
          <w:bCs/>
          <w:sz w:val="28"/>
          <w:szCs w:val="28"/>
          <w:lang w:bidi="he-IL"/>
        </w:rPr>
        <w:t xml:space="preserve">, </w:t>
      </w:r>
      <w:r>
        <w:rPr>
          <w:b/>
          <w:bCs/>
          <w:i/>
          <w:iCs/>
          <w:sz w:val="28"/>
          <w:szCs w:val="28"/>
          <w:lang w:bidi="he-IL"/>
        </w:rPr>
        <w:t xml:space="preserve">ё, </w:t>
      </w:r>
      <w:r>
        <w:rPr>
          <w:b/>
          <w:bCs/>
          <w:i/>
          <w:sz w:val="28"/>
          <w:szCs w:val="28"/>
          <w:lang w:bidi="he-IL"/>
        </w:rPr>
        <w:t>ю</w:t>
      </w:r>
      <w:r>
        <w:rPr>
          <w:b/>
          <w:bCs/>
          <w:sz w:val="28"/>
          <w:szCs w:val="28"/>
          <w:lang w:bidi="he-IL"/>
        </w:rPr>
        <w:t xml:space="preserve">, </w:t>
      </w:r>
      <w:r>
        <w:rPr>
          <w:b/>
          <w:bCs/>
          <w:i/>
          <w:iCs/>
          <w:w w:val="88"/>
          <w:sz w:val="28"/>
          <w:szCs w:val="28"/>
          <w:lang w:bidi="he-IL"/>
        </w:rPr>
        <w:t xml:space="preserve">я; </w:t>
      </w:r>
      <w:r>
        <w:rPr>
          <w:sz w:val="28"/>
          <w:szCs w:val="28"/>
          <w:lang w:bidi="he-IL"/>
        </w:rPr>
        <w:t>в словах с непроизносимыми согласными.</w:t>
      </w:r>
    </w:p>
    <w:p w:rsidR="00B61227" w:rsidRDefault="00B61227" w:rsidP="00B61227">
      <w:pPr>
        <w:widowControl w:val="0"/>
        <w:autoSpaceDE w:val="0"/>
        <w:autoSpaceDN w:val="0"/>
        <w:adjustRightInd w:val="0"/>
        <w:ind w:right="4"/>
        <w:jc w:val="both"/>
        <w:rPr>
          <w:sz w:val="28"/>
          <w:szCs w:val="28"/>
          <w:lang w:bidi="he-IL"/>
        </w:rPr>
      </w:pPr>
      <w:r>
        <w:rPr>
          <w:sz w:val="28"/>
          <w:szCs w:val="28"/>
          <w:lang w:bidi="he-IL"/>
        </w:rPr>
        <w:t xml:space="preserve">     Использование небуквенных графических средств: пробела между словами, знака переноса, абзаца. </w:t>
      </w:r>
    </w:p>
    <w:p w:rsidR="00B61227" w:rsidRDefault="00B61227" w:rsidP="00B61227">
      <w:pPr>
        <w:widowControl w:val="0"/>
        <w:autoSpaceDE w:val="0"/>
        <w:autoSpaceDN w:val="0"/>
        <w:adjustRightInd w:val="0"/>
        <w:ind w:firstLine="280"/>
        <w:jc w:val="both"/>
        <w:rPr>
          <w:sz w:val="28"/>
          <w:szCs w:val="28"/>
          <w:lang w:bidi="he-IL"/>
        </w:rPr>
      </w:pPr>
      <w:r>
        <w:rPr>
          <w:sz w:val="28"/>
          <w:szCs w:val="28"/>
          <w:lang w:bidi="he-IL"/>
        </w:rPr>
        <w:t>Знание алфавита: правильное называние букв, их последовательность. Использование алфавита при работе со слова</w:t>
      </w:r>
      <w:r>
        <w:rPr>
          <w:sz w:val="28"/>
          <w:szCs w:val="28"/>
          <w:lang w:bidi="he-IL"/>
        </w:rPr>
        <w:softHyphen/>
        <w:t xml:space="preserve">рями, справочниками, каталогами. </w:t>
      </w:r>
    </w:p>
    <w:p w:rsidR="00B61227" w:rsidRDefault="00B61227" w:rsidP="00B61227">
      <w:pPr>
        <w:widowControl w:val="0"/>
        <w:autoSpaceDE w:val="0"/>
        <w:autoSpaceDN w:val="0"/>
        <w:adjustRightInd w:val="0"/>
        <w:ind w:firstLine="326"/>
        <w:jc w:val="both"/>
        <w:rPr>
          <w:i/>
          <w:iCs/>
          <w:sz w:val="28"/>
          <w:szCs w:val="28"/>
          <w:lang w:bidi="he-IL"/>
        </w:rPr>
      </w:pPr>
      <w:r>
        <w:rPr>
          <w:b/>
          <w:bCs/>
          <w:sz w:val="28"/>
          <w:szCs w:val="28"/>
          <w:lang w:bidi="he-IL"/>
        </w:rPr>
        <w:t>Лексика</w:t>
      </w:r>
      <w:r>
        <w:rPr>
          <w:b/>
          <w:bCs/>
          <w:sz w:val="28"/>
          <w:szCs w:val="28"/>
          <w:vertAlign w:val="superscript"/>
          <w:lang w:bidi="he-IL"/>
        </w:rPr>
        <w:t>1</w:t>
      </w:r>
      <w:r>
        <w:rPr>
          <w:b/>
          <w:bCs/>
          <w:sz w:val="28"/>
          <w:szCs w:val="28"/>
          <w:lang w:bidi="he-IL"/>
        </w:rPr>
        <w:t xml:space="preserve">.  </w:t>
      </w:r>
      <w:r>
        <w:rPr>
          <w:sz w:val="28"/>
          <w:szCs w:val="28"/>
          <w:lang w:bidi="he-IL"/>
        </w:rPr>
        <w:t>Понимание слова как единства звучания и зна</w:t>
      </w:r>
      <w:r>
        <w:rPr>
          <w:sz w:val="28"/>
          <w:szCs w:val="28"/>
          <w:lang w:bidi="he-IL"/>
        </w:rPr>
        <w:softHyphen/>
        <w:t xml:space="preserve">чения. Выявление слов, значение которых требует уточнения. </w:t>
      </w:r>
      <w:r>
        <w:rPr>
          <w:i/>
          <w:iCs/>
          <w:sz w:val="28"/>
          <w:szCs w:val="28"/>
          <w:lang w:bidi="he-IL"/>
        </w:rPr>
        <w:t xml:space="preserve">Определение значения слова по тексту или уточнение значения с помощью толкового словаря. Представление </w:t>
      </w:r>
      <w:r>
        <w:rPr>
          <w:i/>
          <w:sz w:val="28"/>
          <w:szCs w:val="28"/>
          <w:lang w:bidi="he-IL"/>
        </w:rPr>
        <w:t>об</w:t>
      </w:r>
      <w:r>
        <w:rPr>
          <w:sz w:val="28"/>
          <w:szCs w:val="28"/>
          <w:lang w:bidi="he-IL"/>
        </w:rPr>
        <w:t xml:space="preserve"> </w:t>
      </w:r>
      <w:r>
        <w:rPr>
          <w:i/>
          <w:iCs/>
          <w:sz w:val="28"/>
          <w:szCs w:val="28"/>
          <w:lang w:bidi="he-IL"/>
        </w:rPr>
        <w:t xml:space="preserve">однозначных и многозначных словах, </w:t>
      </w:r>
      <w:r>
        <w:rPr>
          <w:sz w:val="28"/>
          <w:szCs w:val="28"/>
          <w:lang w:bidi="he-IL"/>
        </w:rPr>
        <w:t xml:space="preserve">о </w:t>
      </w:r>
      <w:r>
        <w:rPr>
          <w:i/>
          <w:iCs/>
          <w:sz w:val="28"/>
          <w:szCs w:val="28"/>
          <w:lang w:bidi="he-IL"/>
        </w:rPr>
        <w:t xml:space="preserve">прямом и переносном значении слова. Наблюдение за использованием </w:t>
      </w:r>
      <w:r>
        <w:rPr>
          <w:i/>
          <w:w w:val="89"/>
          <w:sz w:val="28"/>
          <w:szCs w:val="28"/>
          <w:lang w:bidi="he-IL"/>
        </w:rPr>
        <w:t>в</w:t>
      </w:r>
      <w:r>
        <w:rPr>
          <w:w w:val="89"/>
          <w:sz w:val="28"/>
          <w:szCs w:val="28"/>
          <w:lang w:bidi="he-IL"/>
        </w:rPr>
        <w:t xml:space="preserve"> </w:t>
      </w:r>
      <w:r>
        <w:rPr>
          <w:i/>
          <w:iCs/>
          <w:sz w:val="28"/>
          <w:szCs w:val="28"/>
          <w:lang w:bidi="he-IL"/>
        </w:rPr>
        <w:t xml:space="preserve">речи синонимов и  антонимов. </w:t>
      </w:r>
    </w:p>
    <w:p w:rsidR="00B61227" w:rsidRDefault="00B61227" w:rsidP="00B61227">
      <w:pPr>
        <w:widowControl w:val="0"/>
        <w:autoSpaceDE w:val="0"/>
        <w:autoSpaceDN w:val="0"/>
        <w:adjustRightInd w:val="0"/>
        <w:ind w:firstLine="326"/>
        <w:jc w:val="both"/>
        <w:rPr>
          <w:i/>
          <w:iCs/>
          <w:sz w:val="28"/>
          <w:szCs w:val="28"/>
        </w:rPr>
      </w:pPr>
      <w:r>
        <w:rPr>
          <w:b/>
          <w:bCs/>
          <w:sz w:val="28"/>
          <w:szCs w:val="28"/>
          <w:lang w:bidi="he-IL"/>
        </w:rPr>
        <w:t xml:space="preserve">Состав слова (морфемика). </w:t>
      </w:r>
      <w:r>
        <w:rPr>
          <w:sz w:val="28"/>
          <w:szCs w:val="28"/>
          <w:lang w:bidi="he-IL"/>
        </w:rPr>
        <w:t>Овладение понятием «родственные (однокоренные) слова». Различение однокоренных слов и различных форм одного и того же слова. Разли</w:t>
      </w:r>
      <w:r>
        <w:rPr>
          <w:sz w:val="28"/>
          <w:szCs w:val="28"/>
          <w:lang w:bidi="he-IL"/>
        </w:rPr>
        <w:softHyphen/>
        <w:t>чение однокоренных слов и синонимов, однокоренных слов и слов с омонимичными корнями. Выделение в словах с од</w:t>
      </w:r>
      <w:r>
        <w:rPr>
          <w:sz w:val="28"/>
          <w:szCs w:val="28"/>
        </w:rPr>
        <w:t>нозначно выделяемыми морфемами окончания, корня, при</w:t>
      </w:r>
      <w:r>
        <w:rPr>
          <w:sz w:val="28"/>
          <w:szCs w:val="28"/>
        </w:rPr>
        <w:softHyphen/>
        <w:t xml:space="preserve">ставки, суффикса. Различение изменяемых и неизменяемых слов. </w:t>
      </w:r>
      <w:r>
        <w:rPr>
          <w:i/>
          <w:iCs/>
          <w:sz w:val="28"/>
          <w:szCs w:val="28"/>
        </w:rPr>
        <w:t xml:space="preserve">Представление </w:t>
      </w:r>
      <w:r>
        <w:rPr>
          <w:sz w:val="28"/>
          <w:szCs w:val="28"/>
        </w:rPr>
        <w:t xml:space="preserve">о </w:t>
      </w:r>
      <w:r>
        <w:rPr>
          <w:i/>
          <w:iCs/>
          <w:sz w:val="28"/>
          <w:szCs w:val="28"/>
        </w:rPr>
        <w:t xml:space="preserve">значении суффиксов и приставок. Образование однокоренных слов </w:t>
      </w:r>
      <w:r>
        <w:rPr>
          <w:sz w:val="28"/>
          <w:szCs w:val="28"/>
        </w:rPr>
        <w:t xml:space="preserve">с </w:t>
      </w:r>
      <w:r>
        <w:rPr>
          <w:i/>
          <w:iCs/>
          <w:sz w:val="28"/>
          <w:szCs w:val="28"/>
        </w:rPr>
        <w:t xml:space="preserve">помощью суффиксов </w:t>
      </w:r>
      <w:r>
        <w:rPr>
          <w:sz w:val="28"/>
          <w:szCs w:val="28"/>
        </w:rPr>
        <w:t xml:space="preserve">и </w:t>
      </w:r>
      <w:r>
        <w:rPr>
          <w:i/>
          <w:iCs/>
          <w:sz w:val="28"/>
          <w:szCs w:val="28"/>
        </w:rPr>
        <w:t xml:space="preserve">приставок. Разбор слова по составу. </w:t>
      </w:r>
    </w:p>
    <w:p w:rsidR="00B61227" w:rsidRDefault="00B61227" w:rsidP="00B61227">
      <w:pPr>
        <w:widowControl w:val="0"/>
        <w:autoSpaceDE w:val="0"/>
        <w:autoSpaceDN w:val="0"/>
        <w:adjustRightInd w:val="0"/>
        <w:ind w:left="24" w:right="28" w:firstLine="388"/>
        <w:jc w:val="both"/>
        <w:rPr>
          <w:i/>
          <w:iCs/>
          <w:sz w:val="28"/>
          <w:szCs w:val="28"/>
        </w:rPr>
      </w:pPr>
      <w:r>
        <w:rPr>
          <w:b/>
          <w:bCs/>
          <w:sz w:val="28"/>
          <w:szCs w:val="28"/>
        </w:rPr>
        <w:t xml:space="preserve">Морфология. </w:t>
      </w:r>
      <w:r>
        <w:rPr>
          <w:sz w:val="28"/>
          <w:szCs w:val="28"/>
        </w:rPr>
        <w:t xml:space="preserve">Части речи. </w:t>
      </w:r>
      <w:r>
        <w:rPr>
          <w:i/>
          <w:iCs/>
          <w:sz w:val="28"/>
          <w:szCs w:val="28"/>
        </w:rPr>
        <w:t>Деление частей речи на само</w:t>
      </w:r>
      <w:r>
        <w:rPr>
          <w:i/>
          <w:iCs/>
          <w:sz w:val="28"/>
          <w:szCs w:val="28"/>
        </w:rPr>
        <w:softHyphen/>
        <w:t xml:space="preserve">стоятельные и служебные. </w:t>
      </w:r>
    </w:p>
    <w:p w:rsidR="00B61227" w:rsidRDefault="00B61227" w:rsidP="00B61227">
      <w:pPr>
        <w:widowControl w:val="0"/>
        <w:autoSpaceDE w:val="0"/>
        <w:autoSpaceDN w:val="0"/>
        <w:adjustRightInd w:val="0"/>
        <w:ind w:firstLine="420"/>
        <w:jc w:val="both"/>
        <w:rPr>
          <w:sz w:val="28"/>
          <w:szCs w:val="28"/>
        </w:rPr>
      </w:pPr>
      <w:r>
        <w:rPr>
          <w:b/>
          <w:sz w:val="28"/>
          <w:szCs w:val="28"/>
        </w:rPr>
        <w:t>Имя существительное</w:t>
      </w:r>
      <w:r>
        <w:rPr>
          <w:sz w:val="28"/>
          <w:szCs w:val="28"/>
        </w:rPr>
        <w:t>. Значение и употребление в речи. Умение опознавать имена собственные. Различение имён су</w:t>
      </w:r>
      <w:r>
        <w:rPr>
          <w:sz w:val="28"/>
          <w:szCs w:val="28"/>
        </w:rPr>
        <w:softHyphen/>
        <w:t>ществительных, отвечающих на вопросы «кто?» и «что?». Раз</w:t>
      </w:r>
      <w:r>
        <w:rPr>
          <w:sz w:val="28"/>
          <w:szCs w:val="28"/>
        </w:rPr>
        <w:softHyphen/>
        <w:t>личение имён существительных мужского, женского и средне</w:t>
      </w:r>
      <w:r>
        <w:rPr>
          <w:sz w:val="28"/>
          <w:szCs w:val="28"/>
        </w:rPr>
        <w:softHyphen/>
        <w:t xml:space="preserve">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iCs/>
          <w:sz w:val="28"/>
          <w:szCs w:val="28"/>
        </w:rPr>
        <w:t xml:space="preserve">Различение падежных </w:t>
      </w:r>
      <w:r>
        <w:rPr>
          <w:i/>
          <w:sz w:val="28"/>
          <w:szCs w:val="28"/>
        </w:rPr>
        <w:t>и</w:t>
      </w:r>
      <w:r>
        <w:rPr>
          <w:sz w:val="28"/>
          <w:szCs w:val="28"/>
        </w:rPr>
        <w:t xml:space="preserve"> </w:t>
      </w:r>
      <w:r>
        <w:rPr>
          <w:i/>
          <w:iCs/>
          <w:sz w:val="28"/>
          <w:szCs w:val="28"/>
        </w:rPr>
        <w:t xml:space="preserve">смысловых (синтаксических) вопросов. </w:t>
      </w:r>
      <w:r>
        <w:rPr>
          <w:sz w:val="28"/>
          <w:szCs w:val="28"/>
        </w:rPr>
        <w:t>Определение принад</w:t>
      </w:r>
      <w:r>
        <w:rPr>
          <w:sz w:val="28"/>
          <w:szCs w:val="28"/>
        </w:rPr>
        <w:softHyphen/>
        <w:t xml:space="preserve">лежности имён существительных к 1, 2 и З-му склонению. </w:t>
      </w:r>
      <w:r>
        <w:rPr>
          <w:i/>
          <w:iCs/>
          <w:sz w:val="28"/>
          <w:szCs w:val="28"/>
        </w:rPr>
        <w:t xml:space="preserve">Морфологический разбор имён существительных. </w:t>
      </w:r>
    </w:p>
    <w:p w:rsidR="00B61227" w:rsidRDefault="00B61227" w:rsidP="00B61227">
      <w:pPr>
        <w:widowControl w:val="0"/>
        <w:autoSpaceDE w:val="0"/>
        <w:autoSpaceDN w:val="0"/>
        <w:adjustRightInd w:val="0"/>
        <w:ind w:left="9" w:right="19" w:firstLine="403"/>
        <w:jc w:val="both"/>
        <w:rPr>
          <w:i/>
          <w:iCs/>
          <w:sz w:val="28"/>
          <w:szCs w:val="28"/>
        </w:rPr>
      </w:pPr>
      <w:r>
        <w:rPr>
          <w:b/>
          <w:sz w:val="28"/>
          <w:szCs w:val="28"/>
        </w:rPr>
        <w:t>Имя прилагательное</w:t>
      </w:r>
      <w:r>
        <w:rPr>
          <w:sz w:val="28"/>
          <w:szCs w:val="28"/>
        </w:rPr>
        <w:t>. Значение и употребление в речи. Из</w:t>
      </w:r>
      <w:r>
        <w:rPr>
          <w:sz w:val="28"/>
          <w:szCs w:val="28"/>
        </w:rPr>
        <w:softHyphen/>
        <w:t xml:space="preserve">менение прилагательных по родам, числам и падежам, кроме прилагательных на </w:t>
      </w:r>
      <w:r>
        <w:rPr>
          <w:b/>
          <w:bCs/>
          <w:i/>
          <w:sz w:val="28"/>
          <w:szCs w:val="28"/>
        </w:rPr>
        <w:t>-ий</w:t>
      </w:r>
      <w:r>
        <w:rPr>
          <w:b/>
          <w:bCs/>
          <w:sz w:val="28"/>
          <w:szCs w:val="28"/>
        </w:rPr>
        <w:t xml:space="preserve">, </w:t>
      </w:r>
      <w:r>
        <w:rPr>
          <w:b/>
          <w:bCs/>
          <w:i/>
          <w:iCs/>
          <w:sz w:val="28"/>
          <w:szCs w:val="28"/>
        </w:rPr>
        <w:t xml:space="preserve">-ья, -ов, -ин. </w:t>
      </w:r>
      <w:r>
        <w:rPr>
          <w:i/>
          <w:iCs/>
          <w:sz w:val="28"/>
          <w:szCs w:val="28"/>
        </w:rPr>
        <w:t>Морфологический раз</w:t>
      </w:r>
      <w:r>
        <w:rPr>
          <w:i/>
          <w:iCs/>
          <w:sz w:val="28"/>
          <w:szCs w:val="28"/>
        </w:rPr>
        <w:softHyphen/>
        <w:t xml:space="preserve">бор имен прилагательных. </w:t>
      </w:r>
    </w:p>
    <w:p w:rsidR="00B61227" w:rsidRDefault="00B61227" w:rsidP="00B61227">
      <w:pPr>
        <w:widowControl w:val="0"/>
        <w:autoSpaceDE w:val="0"/>
        <w:autoSpaceDN w:val="0"/>
        <w:adjustRightInd w:val="0"/>
        <w:ind w:left="9" w:right="9" w:firstLine="403"/>
        <w:jc w:val="both"/>
        <w:rPr>
          <w:i/>
          <w:iCs/>
          <w:sz w:val="28"/>
          <w:szCs w:val="28"/>
        </w:rPr>
      </w:pPr>
      <w:r>
        <w:rPr>
          <w:b/>
          <w:sz w:val="28"/>
          <w:szCs w:val="28"/>
        </w:rPr>
        <w:t>Местоимение</w:t>
      </w:r>
      <w:r>
        <w:rPr>
          <w:sz w:val="28"/>
          <w:szCs w:val="28"/>
        </w:rPr>
        <w:t xml:space="preserve">. Общее представление о местоимении. </w:t>
      </w:r>
      <w:r>
        <w:rPr>
          <w:i/>
          <w:iCs/>
          <w:sz w:val="28"/>
          <w:szCs w:val="28"/>
        </w:rPr>
        <w:t>Лич</w:t>
      </w:r>
      <w:r>
        <w:rPr>
          <w:i/>
          <w:iCs/>
          <w:sz w:val="28"/>
          <w:szCs w:val="28"/>
        </w:rPr>
        <w:softHyphen/>
        <w:t xml:space="preserve">ные местоимения. Значение и употребление в речи. Личные местоимения </w:t>
      </w:r>
      <w:r>
        <w:rPr>
          <w:sz w:val="28"/>
          <w:szCs w:val="28"/>
        </w:rPr>
        <w:t xml:space="preserve">1, 2 и </w:t>
      </w:r>
      <w:r>
        <w:rPr>
          <w:i/>
          <w:iCs/>
          <w:sz w:val="28"/>
          <w:szCs w:val="28"/>
        </w:rPr>
        <w:t>З-го лица единственного и множествен</w:t>
      </w:r>
      <w:r>
        <w:rPr>
          <w:i/>
          <w:iCs/>
          <w:sz w:val="28"/>
          <w:szCs w:val="28"/>
        </w:rPr>
        <w:softHyphen/>
        <w:t xml:space="preserve">ного числа. Склонение личных местоимений. </w:t>
      </w:r>
    </w:p>
    <w:p w:rsidR="00B61227" w:rsidRDefault="00B61227" w:rsidP="00B61227">
      <w:pPr>
        <w:widowControl w:val="0"/>
        <w:autoSpaceDE w:val="0"/>
        <w:autoSpaceDN w:val="0"/>
        <w:adjustRightInd w:val="0"/>
        <w:ind w:left="9" w:right="19" w:firstLine="403"/>
        <w:jc w:val="both"/>
        <w:rPr>
          <w:i/>
          <w:iCs/>
          <w:sz w:val="28"/>
          <w:szCs w:val="28"/>
        </w:rPr>
      </w:pPr>
      <w:r>
        <w:rPr>
          <w:b/>
          <w:sz w:val="28"/>
          <w:szCs w:val="28"/>
        </w:rPr>
        <w:t>Глагол</w:t>
      </w:r>
      <w:r>
        <w:rPr>
          <w:sz w:val="28"/>
          <w:szCs w:val="28"/>
        </w:rPr>
        <w:t xml:space="preserve">. Значение и употребление в речи. Неопределённая форма глагола. Различение глаголов, отвечающих на вопросы «что сделать?» и «что делать?». </w:t>
      </w:r>
      <w:r>
        <w:rPr>
          <w:sz w:val="28"/>
          <w:szCs w:val="28"/>
        </w:rPr>
        <w:lastRenderedPageBreak/>
        <w:t>Изменение глаголов по време</w:t>
      </w:r>
      <w:r>
        <w:rPr>
          <w:sz w:val="28"/>
          <w:szCs w:val="28"/>
        </w:rPr>
        <w:softHyphen/>
        <w:t xml:space="preserve">нам. Изменение глаголов по лицам и числам в настоящем и будущем времени (спряжение). Способы определения </w:t>
      </w:r>
      <w:r>
        <w:rPr>
          <w:w w:val="50"/>
          <w:sz w:val="28"/>
          <w:szCs w:val="28"/>
        </w:rPr>
        <w:t xml:space="preserve">1 </w:t>
      </w:r>
      <w:r>
        <w:rPr>
          <w:sz w:val="28"/>
          <w:szCs w:val="28"/>
        </w:rPr>
        <w:t xml:space="preserve">и </w:t>
      </w:r>
      <w:r>
        <w:rPr>
          <w:w w:val="50"/>
          <w:sz w:val="28"/>
          <w:szCs w:val="28"/>
        </w:rPr>
        <w:t xml:space="preserve">11 </w:t>
      </w:r>
      <w:r>
        <w:rPr>
          <w:sz w:val="28"/>
          <w:szCs w:val="28"/>
        </w:rPr>
        <w:t>спряжения глаголов (практическое овладение). Измене</w:t>
      </w:r>
      <w:r>
        <w:rPr>
          <w:sz w:val="28"/>
          <w:szCs w:val="28"/>
        </w:rPr>
        <w:softHyphen/>
        <w:t xml:space="preserve">ние глаголов прошедшего времени по родам и числам. </w:t>
      </w:r>
      <w:r>
        <w:rPr>
          <w:i/>
          <w:iCs/>
          <w:sz w:val="28"/>
          <w:szCs w:val="28"/>
        </w:rPr>
        <w:t>Мор</w:t>
      </w:r>
      <w:r>
        <w:rPr>
          <w:i/>
          <w:iCs/>
          <w:sz w:val="28"/>
          <w:szCs w:val="28"/>
        </w:rPr>
        <w:softHyphen/>
        <w:t xml:space="preserve">фологический разбор глаголов. </w:t>
      </w:r>
    </w:p>
    <w:p w:rsidR="00B61227" w:rsidRDefault="00B61227" w:rsidP="00B61227">
      <w:pPr>
        <w:widowControl w:val="0"/>
        <w:autoSpaceDE w:val="0"/>
        <w:autoSpaceDN w:val="0"/>
        <w:adjustRightInd w:val="0"/>
        <w:ind w:left="417"/>
        <w:jc w:val="both"/>
        <w:rPr>
          <w:i/>
          <w:iCs/>
          <w:sz w:val="28"/>
          <w:szCs w:val="28"/>
        </w:rPr>
      </w:pPr>
      <w:r>
        <w:rPr>
          <w:b/>
          <w:sz w:val="28"/>
          <w:szCs w:val="28"/>
        </w:rPr>
        <w:t>Наречие</w:t>
      </w:r>
      <w:r>
        <w:rPr>
          <w:sz w:val="28"/>
          <w:szCs w:val="28"/>
        </w:rPr>
        <w:t xml:space="preserve">. </w:t>
      </w:r>
      <w:r>
        <w:rPr>
          <w:i/>
          <w:iCs/>
          <w:sz w:val="28"/>
          <w:szCs w:val="28"/>
        </w:rPr>
        <w:t xml:space="preserve">Значение и употребление в речи. </w:t>
      </w:r>
    </w:p>
    <w:p w:rsidR="00B61227" w:rsidRDefault="00B61227" w:rsidP="00B61227">
      <w:pPr>
        <w:widowControl w:val="0"/>
        <w:autoSpaceDE w:val="0"/>
        <w:autoSpaceDN w:val="0"/>
        <w:adjustRightInd w:val="0"/>
        <w:ind w:left="9" w:right="9" w:firstLine="403"/>
        <w:jc w:val="both"/>
        <w:rPr>
          <w:sz w:val="28"/>
          <w:szCs w:val="28"/>
        </w:rPr>
      </w:pPr>
      <w:r>
        <w:rPr>
          <w:b/>
          <w:sz w:val="28"/>
          <w:szCs w:val="28"/>
        </w:rPr>
        <w:t>Предлог.</w:t>
      </w:r>
      <w:r>
        <w:rPr>
          <w:sz w:val="28"/>
          <w:szCs w:val="28"/>
        </w:rPr>
        <w:t xml:space="preserve"> </w:t>
      </w:r>
      <w:r>
        <w:rPr>
          <w:i/>
          <w:iCs/>
          <w:sz w:val="28"/>
          <w:szCs w:val="28"/>
        </w:rPr>
        <w:t xml:space="preserve">Знакомство </w:t>
      </w:r>
      <w:r>
        <w:rPr>
          <w:sz w:val="28"/>
          <w:szCs w:val="28"/>
        </w:rPr>
        <w:t xml:space="preserve">с </w:t>
      </w:r>
      <w:r>
        <w:rPr>
          <w:i/>
          <w:iCs/>
          <w:sz w:val="28"/>
          <w:szCs w:val="28"/>
        </w:rPr>
        <w:t>наиболее употребительными пред</w:t>
      </w:r>
      <w:r>
        <w:rPr>
          <w:i/>
          <w:iCs/>
          <w:sz w:val="28"/>
          <w:szCs w:val="28"/>
        </w:rPr>
        <w:softHyphen/>
        <w:t xml:space="preserve">логами. Функция предлогов: образование падежных форм имён существительных и местоимений. </w:t>
      </w:r>
      <w:r>
        <w:rPr>
          <w:sz w:val="28"/>
          <w:szCs w:val="28"/>
        </w:rPr>
        <w:t xml:space="preserve">Отличие предлогов от приставок. </w:t>
      </w:r>
    </w:p>
    <w:p w:rsidR="00B61227" w:rsidRDefault="00B61227" w:rsidP="00B61227">
      <w:pPr>
        <w:widowControl w:val="0"/>
        <w:autoSpaceDE w:val="0"/>
        <w:autoSpaceDN w:val="0"/>
        <w:adjustRightInd w:val="0"/>
        <w:ind w:firstLine="326"/>
        <w:jc w:val="both"/>
        <w:rPr>
          <w:sz w:val="28"/>
          <w:szCs w:val="28"/>
        </w:rPr>
      </w:pPr>
      <w:r>
        <w:rPr>
          <w:b/>
          <w:sz w:val="28"/>
          <w:szCs w:val="28"/>
        </w:rPr>
        <w:t>Союзы</w:t>
      </w:r>
      <w:r>
        <w:rPr>
          <w:sz w:val="28"/>
          <w:szCs w:val="28"/>
        </w:rPr>
        <w:t xml:space="preserve"> </w:t>
      </w:r>
      <w:r>
        <w:rPr>
          <w:b/>
          <w:bCs/>
          <w:sz w:val="28"/>
          <w:szCs w:val="28"/>
        </w:rPr>
        <w:t xml:space="preserve">и, а, </w:t>
      </w:r>
      <w:r>
        <w:rPr>
          <w:b/>
          <w:bCs/>
          <w:i/>
          <w:iCs/>
          <w:sz w:val="28"/>
          <w:szCs w:val="28"/>
        </w:rPr>
        <w:t xml:space="preserve">но, </w:t>
      </w:r>
      <w:r>
        <w:rPr>
          <w:sz w:val="28"/>
          <w:szCs w:val="28"/>
        </w:rPr>
        <w:t xml:space="preserve">их роль в речи. </w:t>
      </w:r>
    </w:p>
    <w:p w:rsidR="00B61227" w:rsidRDefault="00B61227" w:rsidP="00B61227">
      <w:pPr>
        <w:widowControl w:val="0"/>
        <w:autoSpaceDE w:val="0"/>
        <w:autoSpaceDN w:val="0"/>
        <w:adjustRightInd w:val="0"/>
        <w:ind w:firstLine="326"/>
        <w:jc w:val="both"/>
        <w:rPr>
          <w:sz w:val="28"/>
          <w:szCs w:val="28"/>
          <w:lang w:bidi="he-IL"/>
        </w:rPr>
      </w:pPr>
      <w:r>
        <w:rPr>
          <w:b/>
          <w:sz w:val="28"/>
          <w:szCs w:val="28"/>
        </w:rPr>
        <w:t>Частица</w:t>
      </w:r>
      <w:r>
        <w:rPr>
          <w:sz w:val="28"/>
          <w:szCs w:val="28"/>
        </w:rPr>
        <w:t xml:space="preserve"> </w:t>
      </w:r>
      <w:r>
        <w:rPr>
          <w:b/>
          <w:bCs/>
          <w:i/>
          <w:iCs/>
          <w:sz w:val="28"/>
          <w:szCs w:val="28"/>
        </w:rPr>
        <w:t xml:space="preserve">не, </w:t>
      </w:r>
      <w:r>
        <w:rPr>
          <w:sz w:val="28"/>
          <w:szCs w:val="28"/>
        </w:rPr>
        <w:t>её значение.</w:t>
      </w:r>
    </w:p>
    <w:p w:rsidR="00B61227" w:rsidRDefault="00B61227" w:rsidP="00B61227">
      <w:pPr>
        <w:widowControl w:val="0"/>
        <w:autoSpaceDE w:val="0"/>
        <w:autoSpaceDN w:val="0"/>
        <w:adjustRightInd w:val="0"/>
        <w:ind w:right="28"/>
        <w:jc w:val="both"/>
        <w:rPr>
          <w:sz w:val="28"/>
          <w:szCs w:val="28"/>
        </w:rPr>
      </w:pPr>
      <w:r>
        <w:rPr>
          <w:b/>
          <w:bCs/>
          <w:sz w:val="28"/>
          <w:szCs w:val="28"/>
        </w:rPr>
        <w:t xml:space="preserve">Синтаксис. </w:t>
      </w:r>
      <w:r>
        <w:rPr>
          <w:sz w:val="28"/>
          <w:szCs w:val="28"/>
        </w:rPr>
        <w:t>Различение предложения, словосочетания, слова (осознание их сходства и различия). Различение пред</w:t>
      </w:r>
      <w:r>
        <w:rPr>
          <w:sz w:val="28"/>
          <w:szCs w:val="28"/>
        </w:rPr>
        <w:softHyphen/>
        <w:t>ложений по цели высказывания: повествовательные, вопроси</w:t>
      </w:r>
      <w:r>
        <w:rPr>
          <w:sz w:val="28"/>
          <w:szCs w:val="28"/>
        </w:rPr>
        <w:softHyphen/>
        <w:t>тельные и побудительные; по эмоциональной окраске (инто</w:t>
      </w:r>
      <w:r>
        <w:rPr>
          <w:sz w:val="28"/>
          <w:szCs w:val="28"/>
        </w:rPr>
        <w:softHyphen/>
        <w:t xml:space="preserve">нации): восклицательные и невосклицательные. </w:t>
      </w:r>
    </w:p>
    <w:p w:rsidR="00B61227" w:rsidRDefault="00B61227" w:rsidP="00B61227">
      <w:pPr>
        <w:widowControl w:val="0"/>
        <w:autoSpaceDE w:val="0"/>
        <w:autoSpaceDN w:val="0"/>
        <w:adjustRightInd w:val="0"/>
        <w:ind w:left="9" w:right="19" w:firstLine="403"/>
        <w:jc w:val="both"/>
        <w:rPr>
          <w:sz w:val="28"/>
          <w:szCs w:val="28"/>
        </w:rPr>
      </w:pPr>
      <w:r>
        <w:rPr>
          <w:sz w:val="28"/>
          <w:szCs w:val="28"/>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B61227" w:rsidRDefault="00B61227" w:rsidP="00B61227">
      <w:pPr>
        <w:widowControl w:val="0"/>
        <w:autoSpaceDE w:val="0"/>
        <w:autoSpaceDN w:val="0"/>
        <w:adjustRightInd w:val="0"/>
        <w:ind w:left="14" w:right="14" w:firstLine="398"/>
        <w:jc w:val="both"/>
        <w:rPr>
          <w:sz w:val="28"/>
          <w:szCs w:val="28"/>
          <w:lang w:bidi="he-IL"/>
        </w:rPr>
      </w:pPr>
      <w:r>
        <w:rPr>
          <w:sz w:val="28"/>
          <w:szCs w:val="28"/>
        </w:rPr>
        <w:t xml:space="preserve">Нахождение и самостоятельное составление предложений с однородными членами без союзов и с союзами </w:t>
      </w:r>
      <w:r>
        <w:rPr>
          <w:b/>
          <w:bCs/>
          <w:sz w:val="28"/>
          <w:szCs w:val="28"/>
        </w:rPr>
        <w:t>и</w:t>
      </w:r>
      <w:r>
        <w:rPr>
          <w:b/>
          <w:bCs/>
          <w:sz w:val="28"/>
          <w:szCs w:val="28"/>
          <w:lang w:bidi="he-IL"/>
        </w:rPr>
        <w:t xml:space="preserve">, а, </w:t>
      </w:r>
      <w:r>
        <w:rPr>
          <w:b/>
          <w:bCs/>
          <w:i/>
          <w:iCs/>
          <w:sz w:val="28"/>
          <w:szCs w:val="28"/>
          <w:lang w:bidi="he-IL"/>
        </w:rPr>
        <w:t xml:space="preserve">но. </w:t>
      </w:r>
      <w:r>
        <w:rPr>
          <w:sz w:val="28"/>
          <w:szCs w:val="28"/>
          <w:lang w:bidi="he-IL"/>
        </w:rPr>
        <w:t>Ис</w:t>
      </w:r>
      <w:r>
        <w:rPr>
          <w:sz w:val="28"/>
          <w:szCs w:val="28"/>
          <w:lang w:bidi="he-IL"/>
        </w:rPr>
        <w:softHyphen/>
        <w:t>пользование интонации перечисления в предложениях с одно</w:t>
      </w:r>
      <w:r>
        <w:rPr>
          <w:sz w:val="28"/>
          <w:szCs w:val="28"/>
          <w:lang w:bidi="he-IL"/>
        </w:rPr>
        <w:softHyphen/>
        <w:t xml:space="preserve">родными членами. </w:t>
      </w:r>
    </w:p>
    <w:p w:rsidR="00B61227" w:rsidRDefault="00B61227" w:rsidP="00B61227">
      <w:pPr>
        <w:widowControl w:val="0"/>
        <w:autoSpaceDE w:val="0"/>
        <w:autoSpaceDN w:val="0"/>
        <w:adjustRightInd w:val="0"/>
        <w:ind w:firstLine="326"/>
        <w:jc w:val="both"/>
        <w:rPr>
          <w:iCs/>
          <w:sz w:val="28"/>
          <w:szCs w:val="28"/>
          <w:lang w:bidi="he-IL"/>
        </w:rPr>
      </w:pPr>
      <w:r>
        <w:rPr>
          <w:i/>
          <w:iCs/>
          <w:sz w:val="28"/>
          <w:szCs w:val="28"/>
          <w:lang w:bidi="he-IL"/>
        </w:rPr>
        <w:t>Различение простых и сложных предложений.</w:t>
      </w:r>
    </w:p>
    <w:p w:rsidR="00B61227" w:rsidRDefault="00B61227" w:rsidP="00B61227">
      <w:pPr>
        <w:widowControl w:val="0"/>
        <w:autoSpaceDE w:val="0"/>
        <w:autoSpaceDN w:val="0"/>
        <w:adjustRightInd w:val="0"/>
        <w:ind w:left="19"/>
        <w:jc w:val="both"/>
        <w:rPr>
          <w:sz w:val="28"/>
          <w:szCs w:val="28"/>
          <w:lang w:bidi="he-IL"/>
        </w:rPr>
      </w:pPr>
      <w:r>
        <w:rPr>
          <w:b/>
          <w:bCs/>
          <w:sz w:val="28"/>
          <w:szCs w:val="28"/>
          <w:lang w:bidi="he-IL"/>
        </w:rPr>
        <w:t xml:space="preserve">Орфография и пунктуация. </w:t>
      </w:r>
      <w:r>
        <w:rPr>
          <w:sz w:val="28"/>
          <w:szCs w:val="28"/>
          <w:lang w:bidi="he-IL"/>
        </w:rPr>
        <w:t>Формирование орфографи</w:t>
      </w:r>
      <w:r>
        <w:rPr>
          <w:sz w:val="28"/>
          <w:szCs w:val="28"/>
          <w:lang w:bidi="he-IL"/>
        </w:rPr>
        <w:softHyphen/>
        <w:t xml:space="preserve">ческой зоркости, использование разных способов написания в зависимости от места орфограммы в слове. Использование орфографического словаря. </w:t>
      </w:r>
    </w:p>
    <w:p w:rsidR="00B61227" w:rsidRDefault="00B61227" w:rsidP="00B61227">
      <w:pPr>
        <w:widowControl w:val="0"/>
        <w:autoSpaceDE w:val="0"/>
        <w:autoSpaceDN w:val="0"/>
        <w:adjustRightInd w:val="0"/>
        <w:ind w:left="408"/>
        <w:jc w:val="both"/>
        <w:rPr>
          <w:sz w:val="28"/>
          <w:szCs w:val="28"/>
          <w:lang w:bidi="he-IL"/>
        </w:rPr>
      </w:pPr>
      <w:r>
        <w:rPr>
          <w:sz w:val="28"/>
          <w:szCs w:val="28"/>
          <w:lang w:bidi="he-IL"/>
        </w:rPr>
        <w:t xml:space="preserve">Применение правил правописания: </w:t>
      </w:r>
    </w:p>
    <w:p w:rsidR="00B61227" w:rsidRDefault="00B61227" w:rsidP="00B61227">
      <w:pPr>
        <w:widowControl w:val="0"/>
        <w:autoSpaceDE w:val="0"/>
        <w:autoSpaceDN w:val="0"/>
        <w:adjustRightInd w:val="0"/>
        <w:ind w:left="408"/>
        <w:jc w:val="both"/>
        <w:rPr>
          <w:sz w:val="28"/>
          <w:szCs w:val="28"/>
          <w:lang w:bidi="he-IL"/>
        </w:rPr>
      </w:pPr>
      <w:r>
        <w:rPr>
          <w:sz w:val="28"/>
          <w:szCs w:val="28"/>
          <w:lang w:bidi="he-IL"/>
        </w:rPr>
        <w:t xml:space="preserve">• сочетания </w:t>
      </w:r>
      <w:r>
        <w:rPr>
          <w:b/>
          <w:bCs/>
          <w:i/>
          <w:iCs/>
          <w:sz w:val="28"/>
          <w:szCs w:val="28"/>
          <w:lang w:bidi="he-IL"/>
        </w:rPr>
        <w:t xml:space="preserve">жи-ши, ча-ща, чу-щу </w:t>
      </w:r>
      <w:r>
        <w:rPr>
          <w:sz w:val="28"/>
          <w:szCs w:val="28"/>
          <w:lang w:bidi="he-IL"/>
        </w:rPr>
        <w:t xml:space="preserve">в положении под ударением; </w:t>
      </w:r>
    </w:p>
    <w:p w:rsidR="00B61227" w:rsidRDefault="00B61227" w:rsidP="00B61227">
      <w:pPr>
        <w:widowControl w:val="0"/>
        <w:numPr>
          <w:ilvl w:val="0"/>
          <w:numId w:val="47"/>
        </w:numPr>
        <w:autoSpaceDE w:val="0"/>
        <w:autoSpaceDN w:val="0"/>
        <w:adjustRightInd w:val="0"/>
        <w:ind w:left="542" w:hanging="139"/>
        <w:jc w:val="both"/>
        <w:rPr>
          <w:b/>
          <w:bCs/>
          <w:i/>
          <w:iCs/>
          <w:sz w:val="28"/>
          <w:szCs w:val="28"/>
          <w:lang w:bidi="he-IL"/>
        </w:rPr>
      </w:pPr>
      <w:r>
        <w:rPr>
          <w:sz w:val="28"/>
          <w:szCs w:val="28"/>
          <w:lang w:bidi="he-IL"/>
        </w:rPr>
        <w:t xml:space="preserve">сочетания </w:t>
      </w:r>
      <w:r>
        <w:rPr>
          <w:b/>
          <w:bCs/>
          <w:i/>
          <w:iCs/>
          <w:sz w:val="28"/>
          <w:szCs w:val="28"/>
          <w:lang w:bidi="he-IL"/>
        </w:rPr>
        <w:t xml:space="preserve">чк-чн, чт, щн; </w:t>
      </w:r>
    </w:p>
    <w:p w:rsidR="00B61227" w:rsidRDefault="00B61227" w:rsidP="00B61227">
      <w:pPr>
        <w:widowControl w:val="0"/>
        <w:numPr>
          <w:ilvl w:val="0"/>
          <w:numId w:val="47"/>
        </w:numPr>
        <w:autoSpaceDE w:val="0"/>
        <w:autoSpaceDN w:val="0"/>
        <w:adjustRightInd w:val="0"/>
        <w:ind w:left="547" w:hanging="139"/>
        <w:jc w:val="both"/>
        <w:rPr>
          <w:sz w:val="28"/>
          <w:szCs w:val="28"/>
          <w:lang w:bidi="he-IL"/>
        </w:rPr>
      </w:pPr>
      <w:r>
        <w:rPr>
          <w:sz w:val="28"/>
          <w:szCs w:val="28"/>
          <w:lang w:bidi="he-IL"/>
        </w:rPr>
        <w:t xml:space="preserve">перенос слов; </w:t>
      </w:r>
    </w:p>
    <w:p w:rsidR="00B61227" w:rsidRDefault="00B61227" w:rsidP="00B61227">
      <w:pPr>
        <w:widowControl w:val="0"/>
        <w:numPr>
          <w:ilvl w:val="0"/>
          <w:numId w:val="47"/>
        </w:numPr>
        <w:autoSpaceDE w:val="0"/>
        <w:autoSpaceDN w:val="0"/>
        <w:adjustRightInd w:val="0"/>
        <w:ind w:left="547" w:hanging="139"/>
        <w:jc w:val="both"/>
        <w:rPr>
          <w:sz w:val="28"/>
          <w:szCs w:val="28"/>
          <w:lang w:bidi="he-IL"/>
        </w:rPr>
      </w:pPr>
      <w:r>
        <w:rPr>
          <w:sz w:val="28"/>
          <w:szCs w:val="28"/>
          <w:lang w:bidi="he-IL"/>
        </w:rPr>
        <w:t xml:space="preserve">прописная буква в начале предложения, в именах собственных; </w:t>
      </w:r>
    </w:p>
    <w:p w:rsidR="00B61227" w:rsidRDefault="00B61227" w:rsidP="00B61227">
      <w:pPr>
        <w:widowControl w:val="0"/>
        <w:numPr>
          <w:ilvl w:val="0"/>
          <w:numId w:val="47"/>
        </w:numPr>
        <w:autoSpaceDE w:val="0"/>
        <w:autoSpaceDN w:val="0"/>
        <w:adjustRightInd w:val="0"/>
        <w:ind w:left="547" w:hanging="139"/>
        <w:jc w:val="both"/>
        <w:rPr>
          <w:sz w:val="28"/>
          <w:szCs w:val="28"/>
          <w:lang w:bidi="he-IL"/>
        </w:rPr>
      </w:pPr>
      <w:r>
        <w:rPr>
          <w:sz w:val="28"/>
          <w:szCs w:val="28"/>
          <w:lang w:bidi="he-IL"/>
        </w:rPr>
        <w:t xml:space="preserve">проверяемые безударные гласные в корне слова; </w:t>
      </w:r>
    </w:p>
    <w:p w:rsidR="00B61227" w:rsidRDefault="00B61227" w:rsidP="00B61227">
      <w:pPr>
        <w:widowControl w:val="0"/>
        <w:numPr>
          <w:ilvl w:val="0"/>
          <w:numId w:val="47"/>
        </w:numPr>
        <w:autoSpaceDE w:val="0"/>
        <w:autoSpaceDN w:val="0"/>
        <w:adjustRightInd w:val="0"/>
        <w:ind w:left="547" w:hanging="139"/>
        <w:jc w:val="both"/>
        <w:rPr>
          <w:sz w:val="28"/>
          <w:szCs w:val="28"/>
          <w:lang w:bidi="he-IL"/>
        </w:rPr>
      </w:pPr>
      <w:r>
        <w:rPr>
          <w:sz w:val="28"/>
          <w:szCs w:val="28"/>
          <w:lang w:bidi="he-IL"/>
        </w:rPr>
        <w:t xml:space="preserve">парные звонкие и глухие согласные в корне слова; </w:t>
      </w:r>
    </w:p>
    <w:p w:rsidR="00B61227" w:rsidRDefault="00B61227" w:rsidP="00B61227">
      <w:pPr>
        <w:widowControl w:val="0"/>
        <w:numPr>
          <w:ilvl w:val="0"/>
          <w:numId w:val="47"/>
        </w:numPr>
        <w:autoSpaceDE w:val="0"/>
        <w:autoSpaceDN w:val="0"/>
        <w:adjustRightInd w:val="0"/>
        <w:ind w:left="547" w:hanging="139"/>
        <w:jc w:val="both"/>
        <w:rPr>
          <w:sz w:val="28"/>
          <w:szCs w:val="28"/>
          <w:lang w:bidi="he-IL"/>
        </w:rPr>
      </w:pPr>
      <w:r>
        <w:rPr>
          <w:sz w:val="28"/>
          <w:szCs w:val="28"/>
          <w:lang w:bidi="he-IL"/>
        </w:rPr>
        <w:t xml:space="preserve">непроизносимые согласные; </w:t>
      </w:r>
    </w:p>
    <w:p w:rsidR="00B61227" w:rsidRDefault="00B61227" w:rsidP="00B61227">
      <w:pPr>
        <w:widowControl w:val="0"/>
        <w:numPr>
          <w:ilvl w:val="0"/>
          <w:numId w:val="47"/>
        </w:numPr>
        <w:autoSpaceDE w:val="0"/>
        <w:autoSpaceDN w:val="0"/>
        <w:adjustRightInd w:val="0"/>
        <w:ind w:left="547" w:hanging="139"/>
        <w:jc w:val="both"/>
        <w:rPr>
          <w:sz w:val="28"/>
          <w:szCs w:val="28"/>
          <w:lang w:bidi="he-IL"/>
        </w:rPr>
      </w:pPr>
      <w:r>
        <w:rPr>
          <w:sz w:val="28"/>
          <w:szCs w:val="28"/>
          <w:lang w:bidi="he-IL"/>
        </w:rPr>
        <w:t xml:space="preserve">непроверяемые гласные и согласные в корне слова (на ограниченном перечне слов); </w:t>
      </w:r>
    </w:p>
    <w:p w:rsidR="00B61227" w:rsidRDefault="00B61227" w:rsidP="00B61227">
      <w:pPr>
        <w:widowControl w:val="0"/>
        <w:numPr>
          <w:ilvl w:val="0"/>
          <w:numId w:val="47"/>
        </w:numPr>
        <w:autoSpaceDE w:val="0"/>
        <w:autoSpaceDN w:val="0"/>
        <w:adjustRightInd w:val="0"/>
        <w:ind w:left="547" w:hanging="139"/>
        <w:jc w:val="both"/>
        <w:rPr>
          <w:sz w:val="28"/>
          <w:szCs w:val="28"/>
          <w:lang w:bidi="he-IL"/>
        </w:rPr>
      </w:pPr>
      <w:r>
        <w:rPr>
          <w:sz w:val="28"/>
          <w:szCs w:val="28"/>
          <w:lang w:bidi="he-IL"/>
        </w:rPr>
        <w:t xml:space="preserve">гласные и согласные в неизменяемых на письме приставках; </w:t>
      </w:r>
    </w:p>
    <w:p w:rsidR="00B61227" w:rsidRDefault="00B61227" w:rsidP="00B61227">
      <w:pPr>
        <w:widowControl w:val="0"/>
        <w:numPr>
          <w:ilvl w:val="0"/>
          <w:numId w:val="47"/>
        </w:numPr>
        <w:autoSpaceDE w:val="0"/>
        <w:autoSpaceDN w:val="0"/>
        <w:adjustRightInd w:val="0"/>
        <w:ind w:left="547" w:hanging="139"/>
        <w:jc w:val="both"/>
        <w:rPr>
          <w:b/>
          <w:bCs/>
          <w:w w:val="90"/>
          <w:sz w:val="28"/>
          <w:szCs w:val="28"/>
          <w:lang w:bidi="he-IL"/>
        </w:rPr>
      </w:pPr>
      <w:r>
        <w:rPr>
          <w:sz w:val="28"/>
          <w:szCs w:val="28"/>
          <w:lang w:bidi="he-IL"/>
        </w:rPr>
        <w:t xml:space="preserve">разделительные </w:t>
      </w:r>
      <w:r>
        <w:rPr>
          <w:i/>
          <w:sz w:val="28"/>
          <w:szCs w:val="28"/>
          <w:lang w:bidi="he-IL"/>
        </w:rPr>
        <w:t>ъ</w:t>
      </w:r>
      <w:r>
        <w:rPr>
          <w:sz w:val="28"/>
          <w:szCs w:val="28"/>
          <w:lang w:bidi="he-IL"/>
        </w:rPr>
        <w:t xml:space="preserve"> и </w:t>
      </w:r>
      <w:r>
        <w:rPr>
          <w:b/>
          <w:bCs/>
          <w:i/>
          <w:w w:val="90"/>
          <w:sz w:val="28"/>
          <w:szCs w:val="28"/>
          <w:lang w:bidi="he-IL"/>
        </w:rPr>
        <w:t>ь</w:t>
      </w:r>
      <w:r>
        <w:rPr>
          <w:b/>
          <w:bCs/>
          <w:w w:val="90"/>
          <w:sz w:val="28"/>
          <w:szCs w:val="28"/>
          <w:lang w:bidi="he-IL"/>
        </w:rPr>
        <w:t xml:space="preserve">; </w:t>
      </w:r>
    </w:p>
    <w:p w:rsidR="00B61227" w:rsidRDefault="00B61227" w:rsidP="00B61227">
      <w:pPr>
        <w:widowControl w:val="0"/>
        <w:numPr>
          <w:ilvl w:val="0"/>
          <w:numId w:val="47"/>
        </w:numPr>
        <w:autoSpaceDE w:val="0"/>
        <w:autoSpaceDN w:val="0"/>
        <w:adjustRightInd w:val="0"/>
        <w:ind w:left="4" w:right="19" w:firstLine="398"/>
        <w:jc w:val="both"/>
        <w:rPr>
          <w:b/>
          <w:bCs/>
          <w:i/>
          <w:iCs/>
          <w:sz w:val="28"/>
          <w:szCs w:val="28"/>
          <w:lang w:bidi="he-IL"/>
        </w:rPr>
      </w:pPr>
      <w:r>
        <w:rPr>
          <w:sz w:val="28"/>
          <w:szCs w:val="28"/>
          <w:lang w:bidi="he-IL"/>
        </w:rPr>
        <w:t>мягкий знак после шипящих на конце имён существи</w:t>
      </w:r>
      <w:r>
        <w:rPr>
          <w:sz w:val="28"/>
          <w:szCs w:val="28"/>
          <w:lang w:bidi="he-IL"/>
        </w:rPr>
        <w:softHyphen/>
        <w:t xml:space="preserve">тельных </w:t>
      </w:r>
      <w:r>
        <w:rPr>
          <w:b/>
          <w:bCs/>
          <w:i/>
          <w:iCs/>
          <w:sz w:val="28"/>
          <w:szCs w:val="28"/>
          <w:lang w:bidi="he-IL"/>
        </w:rPr>
        <w:t xml:space="preserve">(ночь, рожь, мышь); </w:t>
      </w:r>
    </w:p>
    <w:p w:rsidR="00B61227" w:rsidRDefault="00B61227" w:rsidP="00B61227">
      <w:pPr>
        <w:widowControl w:val="0"/>
        <w:autoSpaceDE w:val="0"/>
        <w:autoSpaceDN w:val="0"/>
        <w:adjustRightInd w:val="0"/>
        <w:ind w:left="408"/>
        <w:jc w:val="both"/>
        <w:rPr>
          <w:sz w:val="28"/>
          <w:szCs w:val="28"/>
          <w:lang w:bidi="he-IL"/>
        </w:rPr>
      </w:pPr>
      <w:r>
        <w:rPr>
          <w:sz w:val="28"/>
          <w:szCs w:val="28"/>
          <w:lang w:bidi="he-IL"/>
        </w:rPr>
        <w:t xml:space="preserve">• безударные падежные окончания имён существительных (кроме существительных на </w:t>
      </w:r>
    </w:p>
    <w:p w:rsidR="00B61227" w:rsidRDefault="00B61227" w:rsidP="00B61227">
      <w:pPr>
        <w:widowControl w:val="0"/>
        <w:autoSpaceDE w:val="0"/>
        <w:autoSpaceDN w:val="0"/>
        <w:adjustRightInd w:val="0"/>
        <w:ind w:left="408"/>
        <w:jc w:val="both"/>
        <w:rPr>
          <w:sz w:val="28"/>
          <w:szCs w:val="28"/>
          <w:lang w:bidi="he-IL"/>
        </w:rPr>
      </w:pPr>
      <w:r>
        <w:rPr>
          <w:b/>
          <w:bCs/>
          <w:i/>
          <w:iCs/>
          <w:sz w:val="28"/>
          <w:szCs w:val="28"/>
          <w:lang w:bidi="he-IL"/>
        </w:rPr>
        <w:t xml:space="preserve">-мя, </w:t>
      </w:r>
      <w:r>
        <w:rPr>
          <w:b/>
          <w:bCs/>
          <w:i/>
          <w:sz w:val="28"/>
          <w:szCs w:val="28"/>
          <w:lang w:bidi="he-IL"/>
        </w:rPr>
        <w:t>-ий</w:t>
      </w:r>
      <w:r>
        <w:rPr>
          <w:b/>
          <w:bCs/>
          <w:sz w:val="28"/>
          <w:szCs w:val="28"/>
          <w:lang w:bidi="he-IL"/>
        </w:rPr>
        <w:t xml:space="preserve">, </w:t>
      </w:r>
      <w:r>
        <w:rPr>
          <w:b/>
          <w:bCs/>
          <w:i/>
          <w:iCs/>
          <w:sz w:val="28"/>
          <w:szCs w:val="28"/>
          <w:lang w:bidi="he-IL"/>
        </w:rPr>
        <w:t xml:space="preserve">-ья, -ье, -ия, -ов, -ин); </w:t>
      </w:r>
    </w:p>
    <w:p w:rsidR="00B61227" w:rsidRDefault="00B61227" w:rsidP="00B61227">
      <w:pPr>
        <w:widowControl w:val="0"/>
        <w:numPr>
          <w:ilvl w:val="0"/>
          <w:numId w:val="47"/>
        </w:numPr>
        <w:autoSpaceDE w:val="0"/>
        <w:autoSpaceDN w:val="0"/>
        <w:adjustRightInd w:val="0"/>
        <w:ind w:left="547" w:hanging="139"/>
        <w:jc w:val="both"/>
        <w:rPr>
          <w:sz w:val="28"/>
          <w:szCs w:val="28"/>
          <w:lang w:bidi="he-IL"/>
        </w:rPr>
      </w:pPr>
      <w:r>
        <w:rPr>
          <w:sz w:val="28"/>
          <w:szCs w:val="28"/>
          <w:lang w:bidi="he-IL"/>
        </w:rPr>
        <w:t xml:space="preserve">безударные окончания имён прилагательных; </w:t>
      </w:r>
    </w:p>
    <w:p w:rsidR="00B61227" w:rsidRDefault="00B61227" w:rsidP="00B61227">
      <w:pPr>
        <w:widowControl w:val="0"/>
        <w:numPr>
          <w:ilvl w:val="0"/>
          <w:numId w:val="47"/>
        </w:numPr>
        <w:autoSpaceDE w:val="0"/>
        <w:autoSpaceDN w:val="0"/>
        <w:adjustRightInd w:val="0"/>
        <w:ind w:left="408" w:right="19" w:firstLine="454"/>
        <w:jc w:val="both"/>
        <w:rPr>
          <w:sz w:val="28"/>
          <w:szCs w:val="28"/>
          <w:lang w:bidi="he-IL"/>
        </w:rPr>
      </w:pPr>
      <w:r>
        <w:rPr>
          <w:sz w:val="28"/>
          <w:szCs w:val="28"/>
          <w:lang w:bidi="he-IL"/>
        </w:rPr>
        <w:t xml:space="preserve">раздельное написание предлогов с личными местоимениями; </w:t>
      </w:r>
    </w:p>
    <w:p w:rsidR="00B61227" w:rsidRDefault="00B61227" w:rsidP="00B61227">
      <w:pPr>
        <w:widowControl w:val="0"/>
        <w:numPr>
          <w:ilvl w:val="0"/>
          <w:numId w:val="47"/>
        </w:numPr>
        <w:autoSpaceDE w:val="0"/>
        <w:autoSpaceDN w:val="0"/>
        <w:adjustRightInd w:val="0"/>
        <w:ind w:left="408" w:right="19" w:firstLine="454"/>
        <w:jc w:val="both"/>
        <w:rPr>
          <w:sz w:val="28"/>
          <w:szCs w:val="28"/>
          <w:lang w:bidi="he-IL"/>
        </w:rPr>
      </w:pPr>
      <w:r>
        <w:rPr>
          <w:b/>
          <w:bCs/>
          <w:i/>
          <w:iCs/>
          <w:sz w:val="28"/>
          <w:szCs w:val="28"/>
          <w:lang w:bidi="he-IL"/>
        </w:rPr>
        <w:t xml:space="preserve">не </w:t>
      </w:r>
      <w:r>
        <w:rPr>
          <w:sz w:val="28"/>
          <w:szCs w:val="28"/>
          <w:lang w:bidi="he-IL"/>
        </w:rPr>
        <w:t xml:space="preserve">с глаголами; </w:t>
      </w:r>
    </w:p>
    <w:p w:rsidR="00B61227" w:rsidRDefault="00B61227" w:rsidP="00B61227">
      <w:pPr>
        <w:widowControl w:val="0"/>
        <w:autoSpaceDE w:val="0"/>
        <w:autoSpaceDN w:val="0"/>
        <w:adjustRightInd w:val="0"/>
        <w:ind w:left="408"/>
        <w:jc w:val="both"/>
        <w:rPr>
          <w:sz w:val="28"/>
          <w:szCs w:val="28"/>
          <w:lang w:bidi="he-IL"/>
        </w:rPr>
      </w:pPr>
      <w:r>
        <w:rPr>
          <w:sz w:val="28"/>
          <w:szCs w:val="28"/>
          <w:lang w:bidi="he-IL"/>
        </w:rPr>
        <w:lastRenderedPageBreak/>
        <w:t xml:space="preserve">• мягкий знак после шипящих на конце глаголов 2-го лица единственного числа </w:t>
      </w:r>
      <w:r>
        <w:rPr>
          <w:b/>
          <w:bCs/>
          <w:i/>
          <w:iCs/>
          <w:sz w:val="28"/>
          <w:szCs w:val="28"/>
          <w:lang w:bidi="he-IL"/>
        </w:rPr>
        <w:t xml:space="preserve">(пишешь, учишь); </w:t>
      </w:r>
    </w:p>
    <w:p w:rsidR="00B61227" w:rsidRDefault="00B61227" w:rsidP="00B61227">
      <w:pPr>
        <w:widowControl w:val="0"/>
        <w:numPr>
          <w:ilvl w:val="0"/>
          <w:numId w:val="47"/>
        </w:numPr>
        <w:autoSpaceDE w:val="0"/>
        <w:autoSpaceDN w:val="0"/>
        <w:adjustRightInd w:val="0"/>
        <w:ind w:left="547" w:hanging="139"/>
        <w:jc w:val="both"/>
        <w:rPr>
          <w:b/>
          <w:bCs/>
          <w:i/>
          <w:iCs/>
          <w:sz w:val="28"/>
          <w:szCs w:val="28"/>
          <w:lang w:bidi="he-IL"/>
        </w:rPr>
      </w:pPr>
      <w:r>
        <w:rPr>
          <w:sz w:val="28"/>
          <w:szCs w:val="28"/>
          <w:lang w:bidi="he-IL"/>
        </w:rPr>
        <w:t xml:space="preserve">мягкий знак в глаголах в сочетании </w:t>
      </w:r>
      <w:r>
        <w:rPr>
          <w:b/>
          <w:bCs/>
          <w:i/>
          <w:iCs/>
          <w:sz w:val="28"/>
          <w:szCs w:val="28"/>
          <w:lang w:bidi="he-IL"/>
        </w:rPr>
        <w:t xml:space="preserve">-ться; </w:t>
      </w:r>
    </w:p>
    <w:p w:rsidR="00B61227" w:rsidRDefault="00B61227" w:rsidP="00B61227">
      <w:pPr>
        <w:widowControl w:val="0"/>
        <w:numPr>
          <w:ilvl w:val="0"/>
          <w:numId w:val="47"/>
        </w:numPr>
        <w:autoSpaceDE w:val="0"/>
        <w:autoSpaceDN w:val="0"/>
        <w:adjustRightInd w:val="0"/>
        <w:ind w:left="556" w:hanging="148"/>
        <w:jc w:val="both"/>
        <w:rPr>
          <w:i/>
          <w:iCs/>
          <w:sz w:val="28"/>
          <w:szCs w:val="28"/>
          <w:lang w:bidi="he-IL"/>
        </w:rPr>
      </w:pPr>
      <w:r>
        <w:rPr>
          <w:i/>
          <w:iCs/>
          <w:sz w:val="28"/>
          <w:szCs w:val="28"/>
          <w:lang w:bidi="he-IL"/>
        </w:rPr>
        <w:t xml:space="preserve">безударные личные окончания глаголов; </w:t>
      </w:r>
    </w:p>
    <w:p w:rsidR="00B61227" w:rsidRDefault="00B61227" w:rsidP="00B61227">
      <w:pPr>
        <w:widowControl w:val="0"/>
        <w:numPr>
          <w:ilvl w:val="0"/>
          <w:numId w:val="47"/>
        </w:numPr>
        <w:autoSpaceDE w:val="0"/>
        <w:autoSpaceDN w:val="0"/>
        <w:adjustRightInd w:val="0"/>
        <w:ind w:left="547" w:hanging="139"/>
        <w:jc w:val="both"/>
        <w:rPr>
          <w:sz w:val="28"/>
          <w:szCs w:val="28"/>
          <w:lang w:bidi="he-IL"/>
        </w:rPr>
      </w:pPr>
      <w:r>
        <w:rPr>
          <w:sz w:val="28"/>
          <w:szCs w:val="28"/>
          <w:lang w:bidi="he-IL"/>
        </w:rPr>
        <w:t xml:space="preserve">раздельное написание предлогов с другими словами; </w:t>
      </w:r>
    </w:p>
    <w:p w:rsidR="00B61227" w:rsidRDefault="00B61227" w:rsidP="00B61227">
      <w:pPr>
        <w:widowControl w:val="0"/>
        <w:numPr>
          <w:ilvl w:val="0"/>
          <w:numId w:val="47"/>
        </w:numPr>
        <w:autoSpaceDE w:val="0"/>
        <w:autoSpaceDN w:val="0"/>
        <w:adjustRightInd w:val="0"/>
        <w:ind w:left="4" w:right="19" w:firstLine="398"/>
        <w:jc w:val="both"/>
        <w:rPr>
          <w:sz w:val="28"/>
          <w:szCs w:val="28"/>
          <w:lang w:bidi="he-IL"/>
        </w:rPr>
      </w:pPr>
      <w:r>
        <w:rPr>
          <w:sz w:val="28"/>
          <w:szCs w:val="28"/>
          <w:lang w:bidi="he-IL"/>
        </w:rPr>
        <w:t>знаки препинания в конце предложения: точка, вопроси</w:t>
      </w:r>
      <w:r>
        <w:rPr>
          <w:sz w:val="28"/>
          <w:szCs w:val="28"/>
          <w:lang w:bidi="he-IL"/>
        </w:rPr>
        <w:softHyphen/>
        <w:t xml:space="preserve">тельный и восклицательный знаки; </w:t>
      </w:r>
    </w:p>
    <w:p w:rsidR="00B61227" w:rsidRDefault="00B61227" w:rsidP="00B61227">
      <w:pPr>
        <w:widowControl w:val="0"/>
        <w:autoSpaceDE w:val="0"/>
        <w:autoSpaceDN w:val="0"/>
        <w:adjustRightInd w:val="0"/>
        <w:ind w:left="28" w:right="14" w:firstLine="374"/>
        <w:jc w:val="both"/>
        <w:rPr>
          <w:sz w:val="28"/>
          <w:szCs w:val="28"/>
          <w:lang w:bidi="he-IL"/>
        </w:rPr>
      </w:pPr>
      <w:r>
        <w:rPr>
          <w:sz w:val="28"/>
          <w:szCs w:val="28"/>
          <w:lang w:bidi="he-IL"/>
        </w:rPr>
        <w:t>• знаки препинания (запятая) в предложениях с однород</w:t>
      </w:r>
      <w:r>
        <w:rPr>
          <w:sz w:val="28"/>
          <w:szCs w:val="28"/>
          <w:lang w:bidi="he-IL"/>
        </w:rPr>
        <w:softHyphen/>
        <w:t xml:space="preserve">ными членами. </w:t>
      </w:r>
    </w:p>
    <w:p w:rsidR="00B61227" w:rsidRDefault="00B61227" w:rsidP="00B61227">
      <w:pPr>
        <w:widowControl w:val="0"/>
        <w:autoSpaceDE w:val="0"/>
        <w:autoSpaceDN w:val="0"/>
        <w:adjustRightInd w:val="0"/>
        <w:ind w:left="28" w:right="14" w:firstLine="374"/>
        <w:jc w:val="both"/>
        <w:rPr>
          <w:sz w:val="28"/>
          <w:szCs w:val="28"/>
          <w:lang w:bidi="he-IL"/>
        </w:rPr>
      </w:pPr>
      <w:r>
        <w:rPr>
          <w:b/>
          <w:bCs/>
          <w:sz w:val="28"/>
          <w:szCs w:val="28"/>
          <w:lang w:bidi="he-IL"/>
        </w:rPr>
        <w:t xml:space="preserve">Развитие речи. </w:t>
      </w:r>
      <w:r>
        <w:rPr>
          <w:sz w:val="28"/>
          <w:szCs w:val="28"/>
          <w:lang w:bidi="he-IL"/>
        </w:rPr>
        <w:t xml:space="preserve">Осознание ситуации общения: с какой целью, с кем и где происходит общение? </w:t>
      </w:r>
    </w:p>
    <w:p w:rsidR="00B61227" w:rsidRDefault="00B61227" w:rsidP="00B61227">
      <w:pPr>
        <w:widowControl w:val="0"/>
        <w:autoSpaceDE w:val="0"/>
        <w:autoSpaceDN w:val="0"/>
        <w:adjustRightInd w:val="0"/>
        <w:ind w:left="14" w:right="14"/>
        <w:jc w:val="both"/>
        <w:rPr>
          <w:sz w:val="28"/>
          <w:szCs w:val="28"/>
        </w:rPr>
      </w:pPr>
      <w:r>
        <w:rPr>
          <w:sz w:val="28"/>
          <w:szCs w:val="28"/>
          <w:lang w:bidi="he-IL"/>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w:t>
      </w:r>
      <w:r>
        <w:rPr>
          <w:sz w:val="28"/>
          <w:szCs w:val="28"/>
        </w:rPr>
        <w:t>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w:t>
      </w:r>
      <w:r>
        <w:rPr>
          <w:sz w:val="28"/>
          <w:szCs w:val="28"/>
        </w:rPr>
        <w:softHyphen/>
        <w:t xml:space="preserve">ния с людьми, плохо владеющими русским языком. </w:t>
      </w:r>
    </w:p>
    <w:p w:rsidR="00B61227" w:rsidRDefault="00B61227" w:rsidP="00B61227">
      <w:pPr>
        <w:widowControl w:val="0"/>
        <w:autoSpaceDE w:val="0"/>
        <w:autoSpaceDN w:val="0"/>
        <w:adjustRightInd w:val="0"/>
        <w:ind w:left="14" w:right="9" w:firstLine="403"/>
        <w:jc w:val="both"/>
        <w:rPr>
          <w:sz w:val="28"/>
          <w:szCs w:val="28"/>
        </w:rPr>
      </w:pPr>
      <w:r>
        <w:rPr>
          <w:sz w:val="28"/>
          <w:szCs w:val="28"/>
        </w:rPr>
        <w:t>Практическое овладение устными монологическими выска</w:t>
      </w:r>
      <w:r>
        <w:rPr>
          <w:sz w:val="28"/>
          <w:szCs w:val="28"/>
        </w:rPr>
        <w:softHyphen/>
        <w:t xml:space="preserve">зываниями на определённую тему с использованием разных типов речи (описание, повествование, рассуждение). </w:t>
      </w:r>
    </w:p>
    <w:p w:rsidR="00B61227" w:rsidRDefault="00B61227" w:rsidP="00B61227">
      <w:pPr>
        <w:widowControl w:val="0"/>
        <w:autoSpaceDE w:val="0"/>
        <w:autoSpaceDN w:val="0"/>
        <w:adjustRightInd w:val="0"/>
        <w:ind w:left="408"/>
        <w:jc w:val="both"/>
        <w:rPr>
          <w:sz w:val="28"/>
          <w:szCs w:val="28"/>
        </w:rPr>
      </w:pPr>
      <w:r>
        <w:rPr>
          <w:sz w:val="28"/>
          <w:szCs w:val="28"/>
        </w:rPr>
        <w:t xml:space="preserve">Текст. Признаки текста. Смысловое единство предложений в тексте. Заглавие текста. </w:t>
      </w:r>
    </w:p>
    <w:p w:rsidR="00B61227" w:rsidRDefault="00B61227" w:rsidP="00B61227">
      <w:pPr>
        <w:widowControl w:val="0"/>
        <w:autoSpaceDE w:val="0"/>
        <w:autoSpaceDN w:val="0"/>
        <w:adjustRightInd w:val="0"/>
        <w:ind w:right="1468" w:firstLine="420"/>
        <w:jc w:val="both"/>
        <w:rPr>
          <w:sz w:val="28"/>
          <w:szCs w:val="28"/>
        </w:rPr>
      </w:pPr>
      <w:r>
        <w:rPr>
          <w:sz w:val="28"/>
          <w:szCs w:val="28"/>
        </w:rPr>
        <w:t xml:space="preserve">Последовательность предложений в тексте. Последовательность частей текста (абзацев). </w:t>
      </w:r>
    </w:p>
    <w:p w:rsidR="00B61227" w:rsidRDefault="00B61227" w:rsidP="00B61227">
      <w:pPr>
        <w:widowControl w:val="0"/>
        <w:autoSpaceDE w:val="0"/>
        <w:autoSpaceDN w:val="0"/>
        <w:adjustRightInd w:val="0"/>
        <w:ind w:left="14" w:right="9" w:firstLine="403"/>
        <w:jc w:val="both"/>
        <w:rPr>
          <w:sz w:val="28"/>
          <w:szCs w:val="28"/>
        </w:rPr>
      </w:pPr>
      <w:r>
        <w:rPr>
          <w:sz w:val="28"/>
          <w:szCs w:val="28"/>
        </w:rPr>
        <w:t>Комплексная работа над структурой текста: озаглавлива</w:t>
      </w:r>
      <w:r>
        <w:rPr>
          <w:sz w:val="28"/>
          <w:szCs w:val="28"/>
        </w:rPr>
        <w:softHyphen/>
        <w:t xml:space="preserve">ние, корректирование порядка предложений и частей текста (абзацев). </w:t>
      </w:r>
    </w:p>
    <w:p w:rsidR="00B61227" w:rsidRDefault="00B61227" w:rsidP="00B61227">
      <w:pPr>
        <w:widowControl w:val="0"/>
        <w:autoSpaceDE w:val="0"/>
        <w:autoSpaceDN w:val="0"/>
        <w:adjustRightInd w:val="0"/>
        <w:ind w:left="4" w:right="14" w:firstLine="422"/>
        <w:jc w:val="both"/>
        <w:rPr>
          <w:i/>
          <w:iCs/>
          <w:sz w:val="28"/>
          <w:szCs w:val="28"/>
        </w:rPr>
      </w:pPr>
      <w:r>
        <w:rPr>
          <w:sz w:val="28"/>
          <w:szCs w:val="28"/>
        </w:rPr>
        <w:t xml:space="preserve">План текста. Составление планов к данным текстам. </w:t>
      </w:r>
      <w:r>
        <w:rPr>
          <w:i/>
          <w:iCs/>
          <w:sz w:val="28"/>
          <w:szCs w:val="28"/>
        </w:rPr>
        <w:t>Соз</w:t>
      </w:r>
      <w:r>
        <w:rPr>
          <w:i/>
          <w:iCs/>
          <w:sz w:val="28"/>
          <w:szCs w:val="28"/>
        </w:rPr>
        <w:softHyphen/>
        <w:t xml:space="preserve">дание собственных текстов по предложенным планам. </w:t>
      </w:r>
    </w:p>
    <w:p w:rsidR="00B61227" w:rsidRDefault="00B61227" w:rsidP="00B61227">
      <w:pPr>
        <w:widowControl w:val="0"/>
        <w:autoSpaceDE w:val="0"/>
        <w:autoSpaceDN w:val="0"/>
        <w:adjustRightInd w:val="0"/>
        <w:ind w:left="19" w:right="9" w:firstLine="388"/>
        <w:jc w:val="both"/>
        <w:rPr>
          <w:sz w:val="28"/>
          <w:szCs w:val="28"/>
        </w:rPr>
      </w:pPr>
      <w:r>
        <w:rPr>
          <w:sz w:val="28"/>
          <w:szCs w:val="28"/>
        </w:rPr>
        <w:t xml:space="preserve">Типы текстов: описание, повествование, рассуждение, их особенности. </w:t>
      </w:r>
    </w:p>
    <w:p w:rsidR="00B61227" w:rsidRDefault="00B61227" w:rsidP="00B61227">
      <w:pPr>
        <w:widowControl w:val="0"/>
        <w:autoSpaceDE w:val="0"/>
        <w:autoSpaceDN w:val="0"/>
        <w:adjustRightInd w:val="0"/>
        <w:ind w:left="408"/>
        <w:jc w:val="both"/>
        <w:rPr>
          <w:sz w:val="28"/>
          <w:szCs w:val="28"/>
        </w:rPr>
      </w:pPr>
      <w:r>
        <w:rPr>
          <w:sz w:val="28"/>
          <w:szCs w:val="28"/>
        </w:rPr>
        <w:t xml:space="preserve">Знакомство с жанрами письма и поздравления. </w:t>
      </w:r>
    </w:p>
    <w:p w:rsidR="00B61227" w:rsidRDefault="00B61227" w:rsidP="00B61227">
      <w:pPr>
        <w:widowControl w:val="0"/>
        <w:autoSpaceDE w:val="0"/>
        <w:autoSpaceDN w:val="0"/>
        <w:adjustRightInd w:val="0"/>
        <w:ind w:left="14" w:right="9" w:firstLine="403"/>
        <w:jc w:val="both"/>
        <w:rPr>
          <w:i/>
          <w:iCs/>
          <w:sz w:val="28"/>
          <w:szCs w:val="28"/>
        </w:rPr>
      </w:pPr>
      <w:r>
        <w:rPr>
          <w:sz w:val="28"/>
          <w:szCs w:val="28"/>
        </w:rPr>
        <w:t>Создание собственных текстов и корректирование заданных текстов с учётом точности, правильности, богатства и вырази</w:t>
      </w:r>
      <w:r>
        <w:rPr>
          <w:sz w:val="28"/>
          <w:szCs w:val="28"/>
        </w:rPr>
        <w:softHyphen/>
        <w:t xml:space="preserve">тельности письменной речи; </w:t>
      </w:r>
      <w:r>
        <w:rPr>
          <w:i/>
          <w:iCs/>
          <w:sz w:val="28"/>
          <w:szCs w:val="28"/>
        </w:rPr>
        <w:t xml:space="preserve">использование в текстах синонимов и антонимов. </w:t>
      </w:r>
    </w:p>
    <w:p w:rsidR="00B61227" w:rsidRDefault="00B61227" w:rsidP="00B61227">
      <w:pPr>
        <w:widowControl w:val="0"/>
        <w:autoSpaceDE w:val="0"/>
        <w:autoSpaceDN w:val="0"/>
        <w:adjustRightInd w:val="0"/>
        <w:ind w:left="19" w:right="4" w:firstLine="393"/>
        <w:jc w:val="both"/>
        <w:rPr>
          <w:i/>
          <w:iCs/>
          <w:sz w:val="28"/>
          <w:szCs w:val="28"/>
        </w:rPr>
      </w:pPr>
      <w:r>
        <w:rPr>
          <w:sz w:val="28"/>
          <w:szCs w:val="28"/>
        </w:rPr>
        <w:t xml:space="preserve">Знакомство с основными видами изложений и сочинений (без заучивания определений): </w:t>
      </w:r>
      <w:r>
        <w:rPr>
          <w:i/>
          <w:iCs/>
          <w:sz w:val="28"/>
          <w:szCs w:val="28"/>
        </w:rPr>
        <w:t>изложение подробное и выбо</w:t>
      </w:r>
      <w:r>
        <w:rPr>
          <w:i/>
          <w:iCs/>
          <w:sz w:val="28"/>
          <w:szCs w:val="28"/>
        </w:rPr>
        <w:softHyphen/>
        <w:t xml:space="preserve">рочное, изложение </w:t>
      </w:r>
      <w:r>
        <w:rPr>
          <w:sz w:val="28"/>
          <w:szCs w:val="28"/>
        </w:rPr>
        <w:t xml:space="preserve">с </w:t>
      </w:r>
      <w:r>
        <w:rPr>
          <w:i/>
          <w:iCs/>
          <w:sz w:val="28"/>
          <w:szCs w:val="28"/>
        </w:rPr>
        <w:t>элементами сочинения, сочинение-пове</w:t>
      </w:r>
      <w:r>
        <w:rPr>
          <w:i/>
          <w:iCs/>
          <w:sz w:val="28"/>
          <w:szCs w:val="28"/>
        </w:rPr>
        <w:softHyphen/>
        <w:t xml:space="preserve">ствование, сочинение-описание, сочинение-рассуждение. </w:t>
      </w:r>
    </w:p>
    <w:p w:rsidR="00B61227" w:rsidRDefault="00B61227" w:rsidP="00B61227">
      <w:pPr>
        <w:widowControl w:val="0"/>
        <w:autoSpaceDE w:val="0"/>
        <w:autoSpaceDN w:val="0"/>
        <w:adjustRightInd w:val="0"/>
        <w:ind w:left="14" w:right="9" w:firstLine="403"/>
        <w:jc w:val="both"/>
        <w:rPr>
          <w:sz w:val="28"/>
          <w:szCs w:val="28"/>
        </w:rPr>
      </w:pPr>
      <w:r>
        <w:rPr>
          <w:sz w:val="28"/>
          <w:szCs w:val="28"/>
        </w:rPr>
        <w:t>К концу обучения в начальной школе будет обеспечена го</w:t>
      </w:r>
      <w:r>
        <w:rPr>
          <w:sz w:val="28"/>
          <w:szCs w:val="28"/>
        </w:rPr>
        <w:softHyphen/>
        <w:t>товность обучающихся к дальнейшему образованию, достигнут необходимый уровень их лингвистического образования и ре</w:t>
      </w:r>
      <w:r>
        <w:rPr>
          <w:sz w:val="28"/>
          <w:szCs w:val="28"/>
        </w:rPr>
        <w:softHyphen/>
        <w:t xml:space="preserve">чевого развития, которое включает: </w:t>
      </w:r>
    </w:p>
    <w:p w:rsidR="00B61227" w:rsidRDefault="00B61227" w:rsidP="00B61227">
      <w:pPr>
        <w:widowControl w:val="0"/>
        <w:autoSpaceDE w:val="0"/>
        <w:autoSpaceDN w:val="0"/>
        <w:adjustRightInd w:val="0"/>
        <w:ind w:left="14" w:right="9" w:firstLine="403"/>
        <w:jc w:val="both"/>
        <w:rPr>
          <w:sz w:val="28"/>
          <w:szCs w:val="28"/>
        </w:rPr>
      </w:pPr>
      <w:r>
        <w:rPr>
          <w:sz w:val="28"/>
          <w:szCs w:val="28"/>
        </w:rPr>
        <w:t>- достаточный уровень знаний о структуре русского языка; умения использовать знания в стандартных и нестандартных учебных ситуациях, осуществлять поиск в разных источниках (учебник, объяснение учителя, дополнительная литература) не</w:t>
      </w:r>
      <w:r>
        <w:rPr>
          <w:sz w:val="28"/>
          <w:szCs w:val="28"/>
        </w:rPr>
        <w:softHyphen/>
        <w:t xml:space="preserve">обходимой информации, анализировать и обобщать её; </w:t>
      </w:r>
    </w:p>
    <w:p w:rsidR="00B61227" w:rsidRDefault="00B61227" w:rsidP="00B61227">
      <w:pPr>
        <w:widowControl w:val="0"/>
        <w:autoSpaceDE w:val="0"/>
        <w:autoSpaceDN w:val="0"/>
        <w:adjustRightInd w:val="0"/>
        <w:ind w:left="14" w:right="9" w:firstLine="403"/>
        <w:jc w:val="both"/>
        <w:rPr>
          <w:sz w:val="28"/>
          <w:szCs w:val="28"/>
        </w:rPr>
      </w:pPr>
      <w:r>
        <w:rPr>
          <w:sz w:val="28"/>
          <w:szCs w:val="28"/>
        </w:rPr>
        <w:t xml:space="preserve">- умения участвовать в диалоге, строить беседу с учётом ситуации общения при соблюдении норм речевого этикета, составлять несложные устные монологические </w:t>
      </w:r>
      <w:r>
        <w:rPr>
          <w:sz w:val="28"/>
          <w:szCs w:val="28"/>
        </w:rPr>
        <w:lastRenderedPageBreak/>
        <w:t xml:space="preserve">высказывания, письменные тексты; </w:t>
      </w:r>
    </w:p>
    <w:p w:rsidR="00B61227" w:rsidRDefault="00B61227" w:rsidP="00B61227">
      <w:pPr>
        <w:widowControl w:val="0"/>
        <w:autoSpaceDE w:val="0"/>
        <w:autoSpaceDN w:val="0"/>
        <w:adjustRightInd w:val="0"/>
        <w:ind w:left="14" w:right="9" w:firstLine="403"/>
        <w:jc w:val="both"/>
        <w:rPr>
          <w:sz w:val="28"/>
          <w:szCs w:val="28"/>
        </w:rPr>
      </w:pPr>
      <w:r>
        <w:rPr>
          <w:sz w:val="28"/>
          <w:szCs w:val="28"/>
        </w:rPr>
        <w:t>- умения писать в соответствии с изученными орфографи</w:t>
      </w:r>
      <w:r>
        <w:rPr>
          <w:sz w:val="28"/>
          <w:szCs w:val="28"/>
        </w:rPr>
        <w:softHyphen/>
        <w:t>ческими и пунктуационными правилами, анализировать прочи</w:t>
      </w:r>
      <w:r>
        <w:rPr>
          <w:sz w:val="28"/>
          <w:szCs w:val="28"/>
        </w:rPr>
        <w:softHyphen/>
        <w:t xml:space="preserve">танный учебный текст, пользоваться словарями и справочными источниками, предназначенными для детей этого возраста; </w:t>
      </w:r>
    </w:p>
    <w:p w:rsidR="00B61227" w:rsidRDefault="00B61227" w:rsidP="00B61227">
      <w:pPr>
        <w:widowControl w:val="0"/>
        <w:autoSpaceDE w:val="0"/>
        <w:autoSpaceDN w:val="0"/>
        <w:adjustRightInd w:val="0"/>
        <w:ind w:left="14" w:right="9" w:firstLine="403"/>
        <w:jc w:val="both"/>
        <w:rPr>
          <w:sz w:val="28"/>
          <w:szCs w:val="28"/>
        </w:rPr>
      </w:pPr>
      <w:r>
        <w:rPr>
          <w:sz w:val="28"/>
          <w:szCs w:val="28"/>
        </w:rPr>
        <w:t>- сформированность общеучебных умений и универсаль</w:t>
      </w:r>
      <w:r>
        <w:rPr>
          <w:sz w:val="28"/>
          <w:szCs w:val="28"/>
        </w:rPr>
        <w:softHyphen/>
        <w:t>ных действий, отражающих учебную самостоятельность и по</w:t>
      </w:r>
      <w:r>
        <w:rPr>
          <w:sz w:val="28"/>
          <w:szCs w:val="28"/>
        </w:rPr>
        <w:softHyphen/>
        <w:t xml:space="preserve">знавательные интересы обучающихся. </w:t>
      </w:r>
    </w:p>
    <w:p w:rsidR="00B61227" w:rsidRDefault="00B61227" w:rsidP="00B61227">
      <w:pPr>
        <w:widowControl w:val="0"/>
        <w:autoSpaceDE w:val="0"/>
        <w:autoSpaceDN w:val="0"/>
        <w:adjustRightInd w:val="0"/>
        <w:ind w:right="24"/>
        <w:jc w:val="both"/>
        <w:rPr>
          <w:sz w:val="28"/>
          <w:szCs w:val="28"/>
          <w:lang w:bidi="he-IL"/>
        </w:rPr>
      </w:pPr>
    </w:p>
    <w:p w:rsidR="00B61227" w:rsidRDefault="00B61227" w:rsidP="00B61227">
      <w:pPr>
        <w:widowControl w:val="0"/>
        <w:autoSpaceDE w:val="0"/>
        <w:autoSpaceDN w:val="0"/>
        <w:adjustRightInd w:val="0"/>
        <w:ind w:right="24" w:firstLine="336"/>
        <w:jc w:val="both"/>
        <w:rPr>
          <w:b/>
          <w:sz w:val="28"/>
          <w:szCs w:val="28"/>
          <w:lang w:bidi="he-IL"/>
        </w:rPr>
      </w:pPr>
      <w:r>
        <w:rPr>
          <w:b/>
          <w:sz w:val="28"/>
          <w:szCs w:val="28"/>
          <w:lang w:bidi="he-IL"/>
        </w:rPr>
        <w:t>ЛИТЕРАТУРНОЕ  ЧТЕНИЕ</w:t>
      </w:r>
    </w:p>
    <w:p w:rsidR="00B61227" w:rsidRDefault="00B61227" w:rsidP="00B61227">
      <w:pPr>
        <w:widowControl w:val="0"/>
        <w:autoSpaceDE w:val="0"/>
        <w:autoSpaceDN w:val="0"/>
        <w:adjustRightInd w:val="0"/>
        <w:ind w:right="24" w:firstLine="336"/>
        <w:jc w:val="both"/>
        <w:rPr>
          <w:sz w:val="28"/>
          <w:szCs w:val="28"/>
          <w:lang w:bidi="he-IL"/>
        </w:rPr>
      </w:pPr>
    </w:p>
    <w:p w:rsidR="00B61227" w:rsidRDefault="00B61227" w:rsidP="00B61227">
      <w:pPr>
        <w:widowControl w:val="0"/>
        <w:autoSpaceDE w:val="0"/>
        <w:autoSpaceDN w:val="0"/>
        <w:adjustRightInd w:val="0"/>
        <w:ind w:right="24" w:firstLine="336"/>
        <w:jc w:val="both"/>
        <w:rPr>
          <w:b/>
          <w:sz w:val="28"/>
          <w:szCs w:val="28"/>
          <w:lang w:bidi="he-IL"/>
        </w:rPr>
      </w:pPr>
      <w:r>
        <w:rPr>
          <w:b/>
          <w:sz w:val="28"/>
          <w:szCs w:val="28"/>
          <w:lang w:bidi="he-IL"/>
        </w:rPr>
        <w:t>Общая характеристика учебного предмета</w:t>
      </w:r>
    </w:p>
    <w:p w:rsidR="00B61227" w:rsidRDefault="00B61227" w:rsidP="00B61227">
      <w:pPr>
        <w:widowControl w:val="0"/>
        <w:autoSpaceDE w:val="0"/>
        <w:autoSpaceDN w:val="0"/>
        <w:adjustRightInd w:val="0"/>
        <w:ind w:left="124" w:right="4"/>
        <w:jc w:val="both"/>
        <w:rPr>
          <w:sz w:val="28"/>
          <w:szCs w:val="28"/>
          <w:lang w:bidi="he-IL"/>
        </w:rPr>
      </w:pPr>
      <w:r>
        <w:rPr>
          <w:sz w:val="28"/>
          <w:szCs w:val="28"/>
        </w:rPr>
        <w:t xml:space="preserve">Литературное чтение </w:t>
      </w:r>
      <w:r>
        <w:rPr>
          <w:sz w:val="28"/>
          <w:szCs w:val="28"/>
          <w:lang w:bidi="he-IL"/>
        </w:rPr>
        <w:t>- один из основных предметов в сис</w:t>
      </w:r>
      <w:r>
        <w:rPr>
          <w:sz w:val="28"/>
          <w:szCs w:val="28"/>
          <w:lang w:bidi="he-IL"/>
        </w:rPr>
        <w:softHyphen/>
        <w:t xml:space="preserve">теме начального образования. Наряду с русским языком он формирует </w:t>
      </w:r>
      <w:r>
        <w:rPr>
          <w:sz w:val="28"/>
          <w:szCs w:val="28"/>
          <w:lang w:bidi="he-IL"/>
        </w:rPr>
        <w:softHyphen/>
        <w:t>функциональную грамотность, способствует общему раз</w:t>
      </w:r>
      <w:r>
        <w:rPr>
          <w:sz w:val="28"/>
          <w:szCs w:val="28"/>
          <w:lang w:bidi="he-IL"/>
        </w:rPr>
        <w:softHyphen/>
        <w:t>витию и духовно-нравственному воспитанию ребёнка. Успеш</w:t>
      </w:r>
      <w:r>
        <w:rPr>
          <w:sz w:val="28"/>
          <w:szCs w:val="28"/>
          <w:lang w:bidi="he-IL"/>
        </w:rPr>
        <w:softHyphen/>
        <w:t>ность изучения курса литературного чтения обеспечивает резуль</w:t>
      </w:r>
      <w:r>
        <w:rPr>
          <w:sz w:val="28"/>
          <w:szCs w:val="28"/>
          <w:lang w:bidi="he-IL"/>
        </w:rPr>
        <w:softHyphen/>
        <w:t xml:space="preserve">тативность обучения по другим предметам начальной школы . </w:t>
      </w:r>
    </w:p>
    <w:p w:rsidR="00B61227" w:rsidRDefault="00B61227" w:rsidP="00B61227">
      <w:pPr>
        <w:widowControl w:val="0"/>
        <w:autoSpaceDE w:val="0"/>
        <w:autoSpaceDN w:val="0"/>
        <w:adjustRightInd w:val="0"/>
        <w:ind w:left="33" w:right="4" w:firstLine="387"/>
        <w:jc w:val="both"/>
        <w:rPr>
          <w:sz w:val="28"/>
          <w:szCs w:val="28"/>
          <w:lang w:bidi="he-IL"/>
        </w:rPr>
      </w:pPr>
      <w:r>
        <w:rPr>
          <w:sz w:val="28"/>
          <w:szCs w:val="28"/>
          <w:lang w:bidi="he-IL"/>
        </w:rPr>
        <w:t>Изучение литературного чтения в начальной школе с рус</w:t>
      </w:r>
      <w:r>
        <w:rPr>
          <w:sz w:val="28"/>
          <w:szCs w:val="28"/>
          <w:lang w:bidi="he-IL"/>
        </w:rPr>
        <w:softHyphen/>
        <w:t xml:space="preserve">ским (родным) языком обучения направлено на достижение следующих </w:t>
      </w:r>
      <w:r>
        <w:rPr>
          <w:w w:val="72"/>
          <w:sz w:val="28"/>
          <w:szCs w:val="28"/>
          <w:lang w:bidi="he-IL"/>
        </w:rPr>
        <w:t xml:space="preserve"> </w:t>
      </w:r>
      <w:r>
        <w:rPr>
          <w:b/>
          <w:bCs/>
          <w:sz w:val="28"/>
          <w:szCs w:val="28"/>
          <w:lang w:bidi="he-IL"/>
        </w:rPr>
        <w:t xml:space="preserve">целей: </w:t>
      </w:r>
    </w:p>
    <w:p w:rsidR="00B61227" w:rsidRDefault="00B61227" w:rsidP="00B61227">
      <w:pPr>
        <w:widowControl w:val="0"/>
        <w:numPr>
          <w:ilvl w:val="0"/>
          <w:numId w:val="49"/>
        </w:numPr>
        <w:tabs>
          <w:tab w:val="num" w:pos="0"/>
        </w:tabs>
        <w:autoSpaceDE w:val="0"/>
        <w:autoSpaceDN w:val="0"/>
        <w:adjustRightInd w:val="0"/>
        <w:ind w:firstLine="560"/>
        <w:jc w:val="both"/>
        <w:rPr>
          <w:w w:val="117"/>
          <w:sz w:val="28"/>
          <w:szCs w:val="28"/>
          <w:lang w:bidi="he-IL"/>
        </w:rPr>
      </w:pPr>
      <w:r>
        <w:rPr>
          <w:w w:val="117"/>
          <w:sz w:val="28"/>
          <w:szCs w:val="28"/>
          <w:lang w:bidi="he-IL"/>
        </w:rPr>
        <w:t>овладение осознанным, правильным, беглым и выразительным</w:t>
      </w:r>
      <w:r>
        <w:rPr>
          <w:w w:val="117"/>
          <w:sz w:val="28"/>
          <w:szCs w:val="28"/>
          <w:lang w:bidi="he-IL"/>
        </w:rPr>
        <w:softHyphen/>
        <w:t xml:space="preserve"> </w:t>
      </w:r>
      <w:r>
        <w:rPr>
          <w:sz w:val="28"/>
          <w:szCs w:val="28"/>
          <w:lang w:bidi="he-IL"/>
        </w:rPr>
        <w:t xml:space="preserve">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w:t>
      </w:r>
      <w:r>
        <w:rPr>
          <w:w w:val="117"/>
          <w:sz w:val="28"/>
          <w:szCs w:val="28"/>
          <w:lang w:bidi="he-IL"/>
        </w:rPr>
        <w:t>совер</w:t>
      </w:r>
      <w:r>
        <w:rPr>
          <w:sz w:val="28"/>
          <w:szCs w:val="28"/>
          <w:lang w:bidi="he-IL"/>
        </w:rPr>
        <w:t xml:space="preserve">шенствование всех видов речевой деятельности; </w:t>
      </w:r>
    </w:p>
    <w:p w:rsidR="00B61227" w:rsidRDefault="00B61227" w:rsidP="00B61227">
      <w:pPr>
        <w:widowControl w:val="0"/>
        <w:numPr>
          <w:ilvl w:val="0"/>
          <w:numId w:val="49"/>
        </w:numPr>
        <w:tabs>
          <w:tab w:val="num" w:pos="0"/>
        </w:tabs>
        <w:autoSpaceDE w:val="0"/>
        <w:autoSpaceDN w:val="0"/>
        <w:adjustRightInd w:val="0"/>
        <w:ind w:firstLine="560"/>
        <w:jc w:val="both"/>
        <w:rPr>
          <w:w w:val="117"/>
          <w:sz w:val="28"/>
          <w:szCs w:val="28"/>
          <w:lang w:bidi="he-IL"/>
        </w:rPr>
      </w:pPr>
      <w:r>
        <w:rPr>
          <w:sz w:val="28"/>
          <w:szCs w:val="28"/>
          <w:lang w:bidi="he-IL"/>
        </w:rPr>
        <w:t>развитие художественно-творческих и познавательных спо</w:t>
      </w:r>
      <w:r>
        <w:rPr>
          <w:sz w:val="28"/>
          <w:szCs w:val="28"/>
          <w:lang w:bidi="he-IL"/>
        </w:rPr>
        <w:softHyphen/>
        <w:t>собностей, эмоциональной отзывчивости при чтении художест</w:t>
      </w:r>
      <w:r>
        <w:rPr>
          <w:sz w:val="28"/>
          <w:szCs w:val="28"/>
          <w:lang w:bidi="he-IL"/>
        </w:rPr>
        <w:softHyphen/>
        <w:t xml:space="preserve">венных произведений; формирование эстетического отношения к искусству слова; овладение первоначальными навыками работы </w:t>
      </w:r>
      <w:r>
        <w:rPr>
          <w:w w:val="117"/>
          <w:sz w:val="28"/>
          <w:szCs w:val="28"/>
          <w:lang w:bidi="he-IL"/>
        </w:rPr>
        <w:t>с учебны</w:t>
      </w:r>
      <w:r>
        <w:rPr>
          <w:sz w:val="28"/>
          <w:szCs w:val="28"/>
          <w:lang w:bidi="he-IL"/>
        </w:rPr>
        <w:t xml:space="preserve">ми и научно-познавательными текстами; </w:t>
      </w:r>
    </w:p>
    <w:p w:rsidR="00B61227" w:rsidRDefault="00B61227" w:rsidP="00B61227">
      <w:pPr>
        <w:widowControl w:val="0"/>
        <w:numPr>
          <w:ilvl w:val="0"/>
          <w:numId w:val="49"/>
        </w:numPr>
        <w:autoSpaceDE w:val="0"/>
        <w:autoSpaceDN w:val="0"/>
        <w:adjustRightInd w:val="0"/>
        <w:ind w:firstLine="560"/>
        <w:jc w:val="both"/>
        <w:rPr>
          <w:w w:val="117"/>
          <w:sz w:val="28"/>
          <w:szCs w:val="28"/>
          <w:lang w:bidi="he-IL"/>
        </w:rPr>
      </w:pPr>
      <w:r>
        <w:rPr>
          <w:sz w:val="28"/>
          <w:szCs w:val="28"/>
          <w:lang w:bidi="he-IL"/>
        </w:rPr>
        <w:t>обогащение нравственного опыта младших школьников средствами художественного текста; формирование представ</w:t>
      </w:r>
      <w:r>
        <w:rPr>
          <w:sz w:val="28"/>
          <w:szCs w:val="28"/>
          <w:lang w:bidi="he-IL"/>
        </w:rPr>
        <w:softHyphen/>
        <w:t>лений о добре и зле, уважения к культуре народов многона</w:t>
      </w:r>
      <w:r>
        <w:rPr>
          <w:sz w:val="28"/>
          <w:szCs w:val="28"/>
          <w:lang w:bidi="he-IL"/>
        </w:rPr>
        <w:softHyphen/>
        <w:t xml:space="preserve">циональной России и других стран. </w:t>
      </w:r>
    </w:p>
    <w:p w:rsidR="00B61227" w:rsidRDefault="00B61227" w:rsidP="00B61227">
      <w:pPr>
        <w:widowControl w:val="0"/>
        <w:autoSpaceDE w:val="0"/>
        <w:autoSpaceDN w:val="0"/>
        <w:adjustRightInd w:val="0"/>
        <w:ind w:right="14" w:firstLine="420"/>
        <w:jc w:val="both"/>
        <w:rPr>
          <w:sz w:val="28"/>
          <w:szCs w:val="28"/>
          <w:lang w:bidi="he-IL"/>
        </w:rPr>
      </w:pPr>
      <w:r>
        <w:rPr>
          <w:sz w:val="28"/>
          <w:szCs w:val="28"/>
          <w:lang w:bidi="he-IL"/>
        </w:rPr>
        <w:t xml:space="preserve">Приоритетной </w:t>
      </w:r>
      <w:r>
        <w:rPr>
          <w:b/>
          <w:bCs/>
          <w:sz w:val="28"/>
          <w:szCs w:val="28"/>
          <w:lang w:bidi="he-IL"/>
        </w:rPr>
        <w:t xml:space="preserve">целью </w:t>
      </w:r>
      <w:r>
        <w:rPr>
          <w:sz w:val="28"/>
          <w:szCs w:val="28"/>
          <w:lang w:bidi="he-IL"/>
        </w:rPr>
        <w:t>обучения литературному чтению в начальной школе является формирование читательской ком</w:t>
      </w:r>
      <w:r>
        <w:rPr>
          <w:sz w:val="28"/>
          <w:szCs w:val="28"/>
          <w:lang w:bidi="he-IL"/>
        </w:rPr>
        <w:softHyphen/>
        <w:t>петентности младшего школьника, осознание себя как грамот</w:t>
      </w:r>
      <w:r>
        <w:rPr>
          <w:sz w:val="28"/>
          <w:szCs w:val="28"/>
          <w:lang w:bidi="he-IL"/>
        </w:rPr>
        <w:softHyphen/>
        <w:t xml:space="preserve">ного читателя, способного к использованию читательской деятельности </w:t>
      </w:r>
      <w:r>
        <w:rPr>
          <w:sz w:val="28"/>
          <w:szCs w:val="28"/>
          <w:lang w:bidi="he-IL"/>
        </w:rPr>
        <w:softHyphen/>
        <w:t>как средства самообразования. Читательская компе</w:t>
      </w:r>
      <w:r>
        <w:rPr>
          <w:sz w:val="28"/>
          <w:szCs w:val="28"/>
          <w:lang w:bidi="he-IL"/>
        </w:rPr>
        <w:softHyphen/>
        <w:t>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w:t>
      </w:r>
      <w:r>
        <w:rPr>
          <w:sz w:val="28"/>
          <w:szCs w:val="28"/>
          <w:lang w:bidi="he-IL"/>
        </w:rPr>
        <w:softHyphen/>
        <w:t>ью духовной потребности в книге и чтении.</w:t>
      </w:r>
    </w:p>
    <w:p w:rsidR="00B61227" w:rsidRDefault="00B61227" w:rsidP="00B61227">
      <w:pPr>
        <w:widowControl w:val="0"/>
        <w:autoSpaceDE w:val="0"/>
        <w:autoSpaceDN w:val="0"/>
        <w:adjustRightInd w:val="0"/>
        <w:ind w:right="14" w:firstLine="420"/>
        <w:jc w:val="both"/>
        <w:rPr>
          <w:sz w:val="28"/>
          <w:szCs w:val="28"/>
          <w:lang w:bidi="he-IL"/>
        </w:rPr>
      </w:pPr>
      <w:r>
        <w:rPr>
          <w:sz w:val="28"/>
          <w:szCs w:val="28"/>
          <w:lang w:bidi="he-IL"/>
        </w:rPr>
        <w:t xml:space="preserve">Среди предметов, входящих в учебный план начальной школы, курс «Литературное чтение» в особой мере влияет на решение следующих </w:t>
      </w:r>
      <w:r>
        <w:rPr>
          <w:b/>
          <w:bCs/>
          <w:i/>
          <w:iCs/>
          <w:sz w:val="28"/>
          <w:szCs w:val="28"/>
          <w:lang w:bidi="he-IL"/>
        </w:rPr>
        <w:t xml:space="preserve">задач: </w:t>
      </w:r>
    </w:p>
    <w:p w:rsidR="00B61227" w:rsidRDefault="00B61227" w:rsidP="00B61227">
      <w:pPr>
        <w:widowControl w:val="0"/>
        <w:autoSpaceDE w:val="0"/>
        <w:autoSpaceDN w:val="0"/>
        <w:adjustRightInd w:val="0"/>
        <w:ind w:left="427"/>
        <w:jc w:val="both"/>
        <w:rPr>
          <w:i/>
          <w:iCs/>
          <w:sz w:val="28"/>
          <w:szCs w:val="28"/>
        </w:rPr>
      </w:pPr>
      <w:r>
        <w:rPr>
          <w:i/>
          <w:iCs/>
          <w:sz w:val="28"/>
          <w:szCs w:val="28"/>
        </w:rPr>
        <w:t xml:space="preserve">1. Освоение общекультурных навыков чтения и понимание текста; воспитание интереса к чтению и книге. </w:t>
      </w:r>
    </w:p>
    <w:p w:rsidR="00B61227" w:rsidRDefault="00B61227" w:rsidP="00B61227">
      <w:pPr>
        <w:widowControl w:val="0"/>
        <w:autoSpaceDE w:val="0"/>
        <w:autoSpaceDN w:val="0"/>
        <w:adjustRightInd w:val="0"/>
        <w:ind w:right="273" w:firstLine="420"/>
        <w:jc w:val="both"/>
        <w:rPr>
          <w:sz w:val="28"/>
          <w:szCs w:val="28"/>
        </w:rPr>
      </w:pPr>
      <w:r>
        <w:rPr>
          <w:sz w:val="28"/>
          <w:szCs w:val="28"/>
        </w:rPr>
        <w:t xml:space="preserve">Решение этой задачи предполагает прежде всего формирование осмысленного </w:t>
      </w:r>
      <w:r>
        <w:rPr>
          <w:sz w:val="28"/>
          <w:szCs w:val="28"/>
        </w:rPr>
        <w:lastRenderedPageBreak/>
        <w:t>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 е. в результате освоения предметного содержания литературного чтения учащиеся приобретают общеучебное умение осознанно чи</w:t>
      </w:r>
      <w:r>
        <w:rPr>
          <w:sz w:val="28"/>
          <w:szCs w:val="28"/>
        </w:rPr>
        <w:softHyphen/>
        <w:t>тать тексты, работать с различной информацией (слово, текст, книга), интерпретировать информацию в соответствии с запросом.</w:t>
      </w:r>
    </w:p>
    <w:p w:rsidR="00B61227" w:rsidRDefault="00B61227" w:rsidP="00B61227">
      <w:pPr>
        <w:widowControl w:val="0"/>
        <w:autoSpaceDE w:val="0"/>
        <w:autoSpaceDN w:val="0"/>
        <w:adjustRightInd w:val="0"/>
        <w:ind w:left="427"/>
        <w:jc w:val="both"/>
        <w:rPr>
          <w:i/>
          <w:iCs/>
          <w:sz w:val="28"/>
          <w:szCs w:val="28"/>
        </w:rPr>
      </w:pPr>
      <w:r>
        <w:rPr>
          <w:sz w:val="28"/>
          <w:szCs w:val="28"/>
        </w:rPr>
        <w:t xml:space="preserve"> </w:t>
      </w:r>
      <w:r>
        <w:rPr>
          <w:i/>
          <w:iCs/>
          <w:sz w:val="28"/>
          <w:szCs w:val="28"/>
        </w:rPr>
        <w:t xml:space="preserve">2. Овладение речевой, письменной и коммуникативной культурой. </w:t>
      </w:r>
    </w:p>
    <w:p w:rsidR="00B61227" w:rsidRDefault="00B61227" w:rsidP="00B61227">
      <w:pPr>
        <w:widowControl w:val="0"/>
        <w:autoSpaceDE w:val="0"/>
        <w:autoSpaceDN w:val="0"/>
        <w:adjustRightInd w:val="0"/>
        <w:ind w:right="187" w:firstLine="420"/>
        <w:jc w:val="both"/>
        <w:rPr>
          <w:sz w:val="28"/>
          <w:szCs w:val="28"/>
        </w:rPr>
      </w:pPr>
      <w:r>
        <w:rPr>
          <w:sz w:val="28"/>
          <w:szCs w:val="28"/>
        </w:rPr>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 высказывают собственное мнение на основе прочитанного и услышанного. </w:t>
      </w:r>
    </w:p>
    <w:p w:rsidR="00B61227" w:rsidRDefault="00B61227" w:rsidP="00B61227">
      <w:pPr>
        <w:widowControl w:val="0"/>
        <w:autoSpaceDE w:val="0"/>
        <w:autoSpaceDN w:val="0"/>
        <w:adjustRightInd w:val="0"/>
        <w:ind w:firstLine="420"/>
        <w:jc w:val="both"/>
        <w:rPr>
          <w:i/>
          <w:iCs/>
          <w:sz w:val="28"/>
          <w:szCs w:val="28"/>
        </w:rPr>
      </w:pPr>
      <w:r>
        <w:rPr>
          <w:i/>
          <w:iCs/>
          <w:sz w:val="28"/>
          <w:szCs w:val="28"/>
        </w:rPr>
        <w:t xml:space="preserve">3. Воспитание эстетического отношения к действительности, отражённой в художественной литературе. </w:t>
      </w:r>
    </w:p>
    <w:p w:rsidR="00B61227" w:rsidRDefault="00B61227" w:rsidP="00B61227">
      <w:pPr>
        <w:widowControl w:val="0"/>
        <w:autoSpaceDE w:val="0"/>
        <w:autoSpaceDN w:val="0"/>
        <w:adjustRightInd w:val="0"/>
        <w:ind w:left="4" w:right="81" w:firstLine="417"/>
        <w:jc w:val="both"/>
        <w:rPr>
          <w:sz w:val="28"/>
          <w:szCs w:val="28"/>
        </w:rPr>
      </w:pPr>
      <w:r>
        <w:rPr>
          <w:sz w:val="28"/>
          <w:szCs w:val="28"/>
        </w:rPr>
        <w:t>Решение этой задачи способствует пониманию художес</w:t>
      </w:r>
      <w:r>
        <w:rPr>
          <w:sz w:val="28"/>
          <w:szCs w:val="28"/>
        </w:rPr>
        <w:softHyphen/>
        <w:t>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w:t>
      </w:r>
      <w:r>
        <w:rPr>
          <w:sz w:val="28"/>
          <w:szCs w:val="28"/>
        </w:rPr>
        <w:softHyphen/>
        <w:t xml:space="preserve">ти. Развивается умение сравнивать искусство слова с другими видами искусства (живопись, музыка и др.); находить схода и различия используемых художественных средств; создавать </w:t>
      </w:r>
      <w:r>
        <w:rPr>
          <w:sz w:val="28"/>
          <w:szCs w:val="28"/>
        </w:rPr>
        <w:softHyphen/>
        <w:t xml:space="preserve">свои собственные художественные произведения на основе прочитанных. </w:t>
      </w:r>
    </w:p>
    <w:p w:rsidR="00B61227" w:rsidRDefault="00B61227" w:rsidP="00B61227">
      <w:pPr>
        <w:widowControl w:val="0"/>
        <w:autoSpaceDE w:val="0"/>
        <w:autoSpaceDN w:val="0"/>
        <w:adjustRightInd w:val="0"/>
        <w:ind w:left="19" w:right="76" w:firstLine="393"/>
        <w:jc w:val="both"/>
        <w:rPr>
          <w:i/>
          <w:iCs/>
          <w:sz w:val="28"/>
          <w:szCs w:val="28"/>
        </w:rPr>
      </w:pPr>
      <w:r>
        <w:rPr>
          <w:i/>
          <w:iCs/>
          <w:sz w:val="28"/>
          <w:szCs w:val="28"/>
        </w:rPr>
        <w:t xml:space="preserve">4. Формирование нравственных ценностей и эстетического вкуса младшего школьника; понимание духовной сущности произведений. </w:t>
      </w:r>
    </w:p>
    <w:p w:rsidR="00B61227" w:rsidRDefault="00B61227" w:rsidP="00B61227">
      <w:pPr>
        <w:widowControl w:val="0"/>
        <w:autoSpaceDE w:val="0"/>
        <w:autoSpaceDN w:val="0"/>
        <w:adjustRightInd w:val="0"/>
        <w:ind w:right="4" w:firstLine="420"/>
        <w:jc w:val="both"/>
        <w:rPr>
          <w:sz w:val="28"/>
          <w:szCs w:val="28"/>
        </w:rPr>
      </w:pPr>
      <w:r>
        <w:rPr>
          <w:w w:val="88"/>
          <w:sz w:val="28"/>
          <w:szCs w:val="28"/>
        </w:rPr>
        <w:t xml:space="preserve">С </w:t>
      </w:r>
      <w:r>
        <w:rPr>
          <w:sz w:val="28"/>
          <w:szCs w:val="28"/>
        </w:rPr>
        <w:t xml:space="preserve">учётом особенностей художественной литературы,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w:t>
      </w:r>
      <w:r>
        <w:rPr>
          <w:sz w:val="28"/>
          <w:szCs w:val="28"/>
        </w:rPr>
        <w:softHyphen/>
        <w:t xml:space="preserve">воспитанию адекватного эмоционального состояния как предпосылки собственного поведения в жизни. </w:t>
      </w:r>
    </w:p>
    <w:p w:rsidR="00B61227" w:rsidRDefault="00B61227" w:rsidP="00B61227">
      <w:pPr>
        <w:widowControl w:val="0"/>
        <w:autoSpaceDE w:val="0"/>
        <w:autoSpaceDN w:val="0"/>
        <w:adjustRightInd w:val="0"/>
        <w:ind w:right="4" w:firstLine="420"/>
        <w:jc w:val="both"/>
        <w:rPr>
          <w:sz w:val="28"/>
          <w:szCs w:val="28"/>
          <w:lang w:bidi="he-IL"/>
        </w:rPr>
      </w:pPr>
      <w:r>
        <w:rPr>
          <w:sz w:val="28"/>
          <w:szCs w:val="28"/>
        </w:rPr>
        <w:t xml:space="preserve">Изучение литературного чтения в </w:t>
      </w:r>
      <w:r>
        <w:rPr>
          <w:w w:val="89"/>
          <w:sz w:val="28"/>
          <w:szCs w:val="28"/>
        </w:rPr>
        <w:t xml:space="preserve">1 </w:t>
      </w:r>
      <w:r>
        <w:rPr>
          <w:sz w:val="28"/>
          <w:szCs w:val="28"/>
        </w:rPr>
        <w:t>классе начинается ввод</w:t>
      </w:r>
      <w:r>
        <w:rPr>
          <w:sz w:val="28"/>
          <w:szCs w:val="28"/>
          <w:lang w:bidi="he-IL"/>
        </w:rPr>
        <w:softHyphen/>
        <w:t>ным интегрированным курсом «Обучение грамоте». Его продолжи</w:t>
      </w:r>
      <w:r>
        <w:rPr>
          <w:sz w:val="28"/>
          <w:szCs w:val="28"/>
          <w:lang w:bidi="he-IL"/>
        </w:rPr>
        <w:softHyphen/>
        <w:t>тельность примерно 23 учебные недели, по 9 ч в неделю (объединяются часы учебного плана по русскому языку и лите</w:t>
      </w:r>
      <w:r>
        <w:rPr>
          <w:sz w:val="28"/>
          <w:szCs w:val="28"/>
          <w:lang w:bidi="he-IL"/>
        </w:rPr>
        <w:softHyphen/>
        <w:t xml:space="preserve">ратурному чтению), что определяется темпом обучаемости, индивидуальными особенностями учащихся и спецификой используемых учебных средств. После обучения грамоте начинается раздельное изучение литературного чтения и русского языка. </w:t>
      </w:r>
    </w:p>
    <w:p w:rsidR="00B61227" w:rsidRDefault="00B61227" w:rsidP="00B61227">
      <w:pPr>
        <w:widowControl w:val="0"/>
        <w:autoSpaceDE w:val="0"/>
        <w:autoSpaceDN w:val="0"/>
        <w:adjustRightInd w:val="0"/>
        <w:ind w:left="19" w:firstLine="401"/>
        <w:jc w:val="both"/>
        <w:rPr>
          <w:sz w:val="28"/>
          <w:szCs w:val="28"/>
          <w:lang w:bidi="he-IL"/>
        </w:rPr>
      </w:pPr>
      <w:r>
        <w:rPr>
          <w:sz w:val="28"/>
          <w:szCs w:val="28"/>
          <w:lang w:bidi="he-IL"/>
        </w:rPr>
        <w:t xml:space="preserve">Раздел </w:t>
      </w:r>
      <w:r>
        <w:rPr>
          <w:b/>
          <w:bCs/>
          <w:sz w:val="28"/>
          <w:szCs w:val="28"/>
          <w:lang w:bidi="he-IL"/>
        </w:rPr>
        <w:t xml:space="preserve">«Виды речевой деятельности» </w:t>
      </w:r>
      <w:r>
        <w:rPr>
          <w:sz w:val="28"/>
          <w:szCs w:val="28"/>
          <w:lang w:bidi="he-IL"/>
        </w:rPr>
        <w:t>включает следую</w:t>
      </w:r>
      <w:r>
        <w:rPr>
          <w:sz w:val="28"/>
          <w:szCs w:val="28"/>
          <w:lang w:bidi="he-IL"/>
        </w:rPr>
        <w:softHyphen/>
        <w:t xml:space="preserve">щие содержательные линии: аудирование (слушание), чтение, говорение (культура речевого общения), письмо (культура письменной речи). Содержание этого раздела обеспечивает </w:t>
      </w:r>
      <w:r>
        <w:rPr>
          <w:sz w:val="28"/>
          <w:szCs w:val="28"/>
          <w:lang w:bidi="he-IL"/>
        </w:rPr>
        <w:lastRenderedPageBreak/>
        <w:t>развитие аудирования, говорения, чтения и письма в их един</w:t>
      </w:r>
      <w:r>
        <w:rPr>
          <w:sz w:val="28"/>
          <w:szCs w:val="28"/>
          <w:lang w:bidi="he-IL"/>
        </w:rPr>
        <w:softHyphen/>
        <w:t xml:space="preserve">стве и взаимодействии, формируя культуру общения (устного и письменного). </w:t>
      </w:r>
    </w:p>
    <w:p w:rsidR="00B61227" w:rsidRDefault="00B61227" w:rsidP="00B61227">
      <w:pPr>
        <w:widowControl w:val="0"/>
        <w:autoSpaceDE w:val="0"/>
        <w:autoSpaceDN w:val="0"/>
        <w:adjustRightInd w:val="0"/>
        <w:ind w:left="19" w:firstLine="401"/>
        <w:jc w:val="both"/>
        <w:rPr>
          <w:sz w:val="28"/>
          <w:szCs w:val="28"/>
          <w:lang w:bidi="he-IL"/>
        </w:rPr>
      </w:pPr>
      <w:r>
        <w:rPr>
          <w:b/>
          <w:bCs/>
          <w:sz w:val="28"/>
          <w:szCs w:val="28"/>
          <w:lang w:bidi="he-IL"/>
        </w:rPr>
        <w:t xml:space="preserve">Аудирование (слушание) </w:t>
      </w:r>
      <w:r>
        <w:rPr>
          <w:sz w:val="28"/>
          <w:szCs w:val="28"/>
          <w:lang w:bidi="he-IL"/>
        </w:rPr>
        <w:t>- это умение слушать и слы</w:t>
      </w:r>
      <w:r>
        <w:rPr>
          <w:sz w:val="28"/>
          <w:szCs w:val="28"/>
          <w:lang w:bidi="he-IL"/>
        </w:rPr>
        <w:softHyphen/>
      </w:r>
      <w:r>
        <w:rPr>
          <w:w w:val="91"/>
          <w:sz w:val="28"/>
          <w:szCs w:val="28"/>
          <w:lang w:bidi="he-IL"/>
        </w:rPr>
        <w:t xml:space="preserve">шать, </w:t>
      </w:r>
      <w:r>
        <w:rPr>
          <w:sz w:val="28"/>
          <w:szCs w:val="28"/>
          <w:lang w:bidi="he-IL"/>
        </w:rPr>
        <w:t>т. е. адекватно воспринимать на слух звучащую речь (высказывание собеседника, чтение различных текстов).</w:t>
      </w:r>
    </w:p>
    <w:p w:rsidR="00B61227" w:rsidRDefault="00B61227" w:rsidP="00B61227">
      <w:pPr>
        <w:widowControl w:val="0"/>
        <w:autoSpaceDE w:val="0"/>
        <w:autoSpaceDN w:val="0"/>
        <w:adjustRightInd w:val="0"/>
        <w:ind w:right="4" w:firstLine="420"/>
        <w:jc w:val="both"/>
        <w:rPr>
          <w:sz w:val="28"/>
          <w:szCs w:val="28"/>
          <w:lang w:bidi="he-IL"/>
        </w:rPr>
      </w:pPr>
      <w:r>
        <w:rPr>
          <w:b/>
          <w:bCs/>
          <w:sz w:val="28"/>
          <w:szCs w:val="28"/>
          <w:lang w:bidi="he-IL"/>
        </w:rPr>
        <w:t xml:space="preserve">Чтение </w:t>
      </w:r>
      <w:r>
        <w:rPr>
          <w:sz w:val="28"/>
          <w:szCs w:val="28"/>
          <w:lang w:bidi="he-IL"/>
        </w:rPr>
        <w:t>понимается как осознанный самостоятельный про</w:t>
      </w:r>
      <w:r>
        <w:rPr>
          <w:sz w:val="28"/>
          <w:szCs w:val="28"/>
          <w:lang w:bidi="he-IL"/>
        </w:rPr>
        <w:softHyphen/>
        <w:t>цесс чтения доступных по объёму и жанру произведений, осмысление цели чтения (зачем я буду читать) и выбор вида чтения (ознакомительное, выборочное и т. д.); выразительное чтение с</w:t>
      </w:r>
      <w:r>
        <w:rPr>
          <w:w w:val="86"/>
          <w:sz w:val="28"/>
          <w:szCs w:val="28"/>
          <w:lang w:bidi="he-IL"/>
        </w:rPr>
        <w:t xml:space="preserve"> </w:t>
      </w:r>
      <w:r>
        <w:rPr>
          <w:sz w:val="28"/>
          <w:szCs w:val="28"/>
          <w:lang w:bidi="he-IL"/>
        </w:rPr>
        <w:t>использованием интонации, темпа, тона, пауз, уда</w:t>
      </w:r>
      <w:r>
        <w:rPr>
          <w:sz w:val="28"/>
          <w:szCs w:val="28"/>
          <w:lang w:bidi="he-IL"/>
        </w:rPr>
        <w:softHyphen/>
        <w:t xml:space="preserve">рений (логического и др.), соответствующих смыслу текста. </w:t>
      </w:r>
    </w:p>
    <w:p w:rsidR="00B61227" w:rsidRDefault="00B61227" w:rsidP="00B61227">
      <w:pPr>
        <w:widowControl w:val="0"/>
        <w:autoSpaceDE w:val="0"/>
        <w:autoSpaceDN w:val="0"/>
        <w:adjustRightInd w:val="0"/>
        <w:ind w:firstLine="420"/>
        <w:jc w:val="both"/>
        <w:rPr>
          <w:sz w:val="28"/>
          <w:szCs w:val="28"/>
          <w:lang w:bidi="he-IL"/>
        </w:rPr>
      </w:pPr>
      <w:r>
        <w:rPr>
          <w:b/>
          <w:bCs/>
          <w:sz w:val="28"/>
          <w:szCs w:val="28"/>
          <w:lang w:bidi="he-IL"/>
        </w:rPr>
        <w:t xml:space="preserve">Говорение (культура речевого общения) </w:t>
      </w:r>
      <w:r>
        <w:rPr>
          <w:sz w:val="28"/>
          <w:szCs w:val="28"/>
          <w:lang w:bidi="he-IL"/>
        </w:rPr>
        <w:t>на основе разных видов текста определяет специфические умения вести диа</w:t>
      </w:r>
      <w:r>
        <w:rPr>
          <w:sz w:val="28"/>
          <w:szCs w:val="28"/>
          <w:lang w:bidi="he-IL"/>
        </w:rPr>
        <w:softHyphen/>
        <w:t>лог, отвечать и задавать вопросы по тексту, создавать монолог с использованием правил речевого этикета (отбирать и исполь</w:t>
      </w:r>
      <w:r>
        <w:rPr>
          <w:sz w:val="28"/>
          <w:szCs w:val="28"/>
          <w:lang w:bidi="he-IL"/>
        </w:rPr>
        <w:softHyphen/>
        <w:t>зовать изобразительно-выразительные средства языка для созда</w:t>
      </w:r>
      <w:r>
        <w:rPr>
          <w:sz w:val="28"/>
          <w:szCs w:val="28"/>
          <w:lang w:bidi="he-IL"/>
        </w:rPr>
        <w:softHyphen/>
        <w:t xml:space="preserve">ния собственного устного высказывания), воплощать свои жизненные впечатления в словесных образах, выстраивать композицию </w:t>
      </w:r>
      <w:r>
        <w:rPr>
          <w:sz w:val="28"/>
          <w:szCs w:val="28"/>
          <w:lang w:bidi="he-IL"/>
        </w:rPr>
        <w:softHyphen/>
        <w:t>собственного высказывания, раскрывать в устном высказы</w:t>
      </w:r>
      <w:r>
        <w:rPr>
          <w:sz w:val="28"/>
          <w:szCs w:val="28"/>
          <w:lang w:bidi="he-IL"/>
        </w:rPr>
        <w:softHyphen/>
        <w:t>вании  авторский замысел, передавая основную мысль текста.</w:t>
      </w:r>
    </w:p>
    <w:p w:rsidR="00B61227" w:rsidRDefault="00B61227" w:rsidP="00B61227">
      <w:pPr>
        <w:widowControl w:val="0"/>
        <w:autoSpaceDE w:val="0"/>
        <w:autoSpaceDN w:val="0"/>
        <w:adjustRightInd w:val="0"/>
        <w:ind w:right="14" w:firstLine="420"/>
        <w:jc w:val="both"/>
        <w:rPr>
          <w:sz w:val="28"/>
          <w:szCs w:val="28"/>
          <w:lang w:bidi="he-IL"/>
        </w:rPr>
      </w:pPr>
      <w:r>
        <w:rPr>
          <w:b/>
          <w:bCs/>
          <w:sz w:val="28"/>
          <w:szCs w:val="28"/>
          <w:lang w:bidi="he-IL"/>
        </w:rPr>
        <w:t xml:space="preserve">Письмо (культура письменной речи) </w:t>
      </w:r>
      <w:r>
        <w:rPr>
          <w:sz w:val="28"/>
          <w:szCs w:val="28"/>
          <w:lang w:bidi="he-IL"/>
        </w:rPr>
        <w:t>предполагает практич</w:t>
      </w:r>
      <w:r>
        <w:rPr>
          <w:sz w:val="28"/>
          <w:szCs w:val="28"/>
          <w:lang w:bidi="he-IL"/>
        </w:rPr>
        <w:softHyphen/>
        <w:t xml:space="preserve">еское освоение обучаемыми некоторых типов письменной речи (на основе осмысления художественного произведения) текста-повествования, текста-описания, текста - рассуждения; создание собственных мини-сочинений (рассказ по картинке); написание отзыва. </w:t>
      </w:r>
    </w:p>
    <w:p w:rsidR="00B61227" w:rsidRDefault="00B61227" w:rsidP="00B61227">
      <w:pPr>
        <w:widowControl w:val="0"/>
        <w:autoSpaceDE w:val="0"/>
        <w:autoSpaceDN w:val="0"/>
        <w:adjustRightInd w:val="0"/>
        <w:ind w:right="9" w:firstLine="420"/>
        <w:jc w:val="both"/>
        <w:rPr>
          <w:sz w:val="28"/>
          <w:szCs w:val="28"/>
          <w:lang w:bidi="he-IL"/>
        </w:rPr>
      </w:pPr>
      <w:r>
        <w:rPr>
          <w:sz w:val="28"/>
          <w:szCs w:val="28"/>
          <w:lang w:bidi="he-IL"/>
        </w:rPr>
        <w:t xml:space="preserve">Раздел </w:t>
      </w:r>
      <w:r>
        <w:rPr>
          <w:b/>
          <w:bCs/>
          <w:sz w:val="28"/>
          <w:szCs w:val="28"/>
          <w:lang w:bidi="he-IL"/>
        </w:rPr>
        <w:t xml:space="preserve">«Виды читательской деятельности» </w:t>
      </w:r>
      <w:r>
        <w:rPr>
          <w:sz w:val="28"/>
          <w:szCs w:val="28"/>
          <w:lang w:bidi="he-IL"/>
        </w:rPr>
        <w:t>включает в работу с разными видами текста. Эта работа предпола</w:t>
      </w:r>
      <w:r>
        <w:rPr>
          <w:sz w:val="28"/>
          <w:szCs w:val="28"/>
          <w:lang w:bidi="he-IL"/>
        </w:rPr>
        <w:softHyphen/>
        <w:t>гает формирование следующих аналитических умений: воспринимать изобразительно-выразительные средства языка художественного произведения, научно-популярного текста (без использования терминологии); воссоздавать картины жизни, представленные автором; устанавливать причинно-следственные связи в художественном, учебном и научно-популярном текстах; понимать авторскую позицию в произведе</w:t>
      </w:r>
      <w:r>
        <w:rPr>
          <w:sz w:val="28"/>
          <w:szCs w:val="28"/>
        </w:rPr>
        <w:t>ниях</w:t>
      </w:r>
      <w:r>
        <w:rPr>
          <w:sz w:val="28"/>
          <w:szCs w:val="28"/>
          <w:lang w:bidi="he-IL"/>
        </w:rPr>
        <w:t xml:space="preserve">; выделять главную мысль текста (с помощью учителя). Настоящая программа предусматривает знакомство ребенка </w:t>
      </w:r>
      <w:r>
        <w:rPr>
          <w:sz w:val="28"/>
          <w:szCs w:val="28"/>
          <w:lang w:bidi="he-IL"/>
        </w:rPr>
        <w:softHyphen/>
        <w:t>младшего школьного возраста с книгой как источником р</w:t>
      </w:r>
      <w:r>
        <w:rPr>
          <w:sz w:val="28"/>
          <w:szCs w:val="28"/>
          <w:lang w:bidi="he-IL"/>
        </w:rPr>
        <w:softHyphen/>
        <w:t xml:space="preserve">азличного вида информации и формирование библиографических умений: ориентироваться в книге (учебной, художественной, справочной) по её элементам, знакомиться с разными видами и типами книг, выбирать книги на основе рекомендованного списка или собственных предпочтений. </w:t>
      </w:r>
    </w:p>
    <w:p w:rsidR="00B61227" w:rsidRDefault="00B61227" w:rsidP="00B61227">
      <w:pPr>
        <w:widowControl w:val="0"/>
        <w:autoSpaceDE w:val="0"/>
        <w:autoSpaceDN w:val="0"/>
        <w:adjustRightInd w:val="0"/>
        <w:ind w:left="4" w:right="19" w:firstLine="412"/>
        <w:jc w:val="both"/>
        <w:rPr>
          <w:sz w:val="28"/>
          <w:szCs w:val="28"/>
          <w:lang w:bidi="he-IL"/>
        </w:rPr>
      </w:pPr>
      <w:r>
        <w:rPr>
          <w:w w:val="78"/>
          <w:sz w:val="28"/>
          <w:szCs w:val="28"/>
          <w:lang w:bidi="he-IL"/>
        </w:rPr>
        <w:t xml:space="preserve"> В ра</w:t>
      </w:r>
      <w:r>
        <w:rPr>
          <w:sz w:val="28"/>
          <w:szCs w:val="28"/>
          <w:lang w:bidi="he-IL"/>
        </w:rPr>
        <w:t xml:space="preserve">зделе </w:t>
      </w:r>
      <w:r>
        <w:rPr>
          <w:b/>
          <w:bCs/>
          <w:sz w:val="28"/>
          <w:szCs w:val="28"/>
          <w:lang w:bidi="he-IL"/>
        </w:rPr>
        <w:t xml:space="preserve">«Круг детского чтения» </w:t>
      </w:r>
      <w:r>
        <w:rPr>
          <w:sz w:val="28"/>
          <w:szCs w:val="28"/>
          <w:lang w:bidi="he-IL"/>
        </w:rPr>
        <w:t xml:space="preserve">реализуются принципы отбора содержания чтения младшего школьника, которое </w:t>
      </w:r>
      <w:r>
        <w:rPr>
          <w:sz w:val="28"/>
          <w:szCs w:val="28"/>
          <w:lang w:bidi="he-IL"/>
        </w:rPr>
        <w:softHyphen/>
        <w:t xml:space="preserve">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учёт эстетической и нравственной ценности текстов, их жанрового и тематического разнообразия, доступности для </w:t>
      </w:r>
      <w:r>
        <w:rPr>
          <w:w w:val="55"/>
          <w:sz w:val="28"/>
          <w:szCs w:val="28"/>
          <w:lang w:bidi="he-IL"/>
        </w:rPr>
        <w:softHyphen/>
      </w:r>
      <w:r>
        <w:rPr>
          <w:sz w:val="28"/>
          <w:szCs w:val="28"/>
          <w:lang w:bidi="he-IL"/>
        </w:rPr>
        <w:t xml:space="preserve">восприятия детьми 6-10 лет, читательских предпочтений  младших школьников. </w:t>
      </w:r>
    </w:p>
    <w:p w:rsidR="00B61227" w:rsidRDefault="00B61227" w:rsidP="00B61227">
      <w:pPr>
        <w:widowControl w:val="0"/>
        <w:autoSpaceDE w:val="0"/>
        <w:autoSpaceDN w:val="0"/>
        <w:adjustRightInd w:val="0"/>
        <w:ind w:firstLine="420"/>
        <w:jc w:val="both"/>
        <w:rPr>
          <w:sz w:val="28"/>
          <w:szCs w:val="28"/>
          <w:lang w:bidi="he-IL"/>
        </w:rPr>
      </w:pPr>
      <w:r>
        <w:rPr>
          <w:sz w:val="28"/>
          <w:szCs w:val="28"/>
          <w:lang w:bidi="he-IL"/>
        </w:rPr>
        <w:t xml:space="preserve">Раздел </w:t>
      </w:r>
      <w:r>
        <w:rPr>
          <w:b/>
          <w:bCs/>
          <w:sz w:val="28"/>
          <w:szCs w:val="28"/>
          <w:lang w:bidi="he-IL"/>
        </w:rPr>
        <w:t xml:space="preserve">«Литературоведческая пропедевтика» </w:t>
      </w:r>
      <w:r>
        <w:rPr>
          <w:sz w:val="28"/>
          <w:szCs w:val="28"/>
          <w:lang w:bidi="he-IL"/>
        </w:rPr>
        <w:t xml:space="preserve">содержит круг литературоведческих понятий для практического освоения </w:t>
      </w:r>
      <w:r>
        <w:rPr>
          <w:sz w:val="28"/>
          <w:szCs w:val="28"/>
          <w:lang w:bidi="he-IL"/>
        </w:rPr>
        <w:softHyphen/>
        <w:t xml:space="preserve">детьми с целью ознакомления с первоначальными представлениями о видах и жанрах литературы, о </w:t>
      </w:r>
      <w:r>
        <w:rPr>
          <w:sz w:val="28"/>
          <w:szCs w:val="28"/>
          <w:lang w:bidi="he-IL"/>
        </w:rPr>
        <w:lastRenderedPageBreak/>
        <w:t>средствах выразительности языка.</w:t>
      </w:r>
    </w:p>
    <w:p w:rsidR="00B61227" w:rsidRDefault="00B61227" w:rsidP="00B61227">
      <w:pPr>
        <w:widowControl w:val="0"/>
        <w:autoSpaceDE w:val="0"/>
        <w:autoSpaceDN w:val="0"/>
        <w:adjustRightInd w:val="0"/>
        <w:ind w:left="4" w:right="19" w:firstLine="412"/>
        <w:jc w:val="both"/>
        <w:rPr>
          <w:sz w:val="28"/>
          <w:szCs w:val="28"/>
          <w:lang w:bidi="he-IL"/>
        </w:rPr>
      </w:pPr>
      <w:r>
        <w:rPr>
          <w:sz w:val="28"/>
          <w:szCs w:val="28"/>
          <w:lang w:bidi="he-IL"/>
        </w:rPr>
        <w:t xml:space="preserve">Раздел </w:t>
      </w:r>
      <w:r>
        <w:rPr>
          <w:b/>
          <w:bCs/>
          <w:sz w:val="28"/>
          <w:szCs w:val="28"/>
          <w:lang w:bidi="he-IL"/>
        </w:rPr>
        <w:t xml:space="preserve">«Творческая деятельность учащихся (на основе литературных произведений)» </w:t>
      </w:r>
      <w:r>
        <w:rPr>
          <w:sz w:val="28"/>
          <w:szCs w:val="28"/>
          <w:lang w:bidi="he-IL"/>
        </w:rPr>
        <w:t xml:space="preserve">является ведущим элементом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постановка «живых картин», чтение по ролям, инсценирование, драматизация. Особое внимание уделяется созданию различных форм интерпретации текста: устному словесному рисованию, разным формам пересказа, созданию собственного текста на основе художественного произведения (текст по аналогии). </w:t>
      </w:r>
    </w:p>
    <w:p w:rsidR="00B61227" w:rsidRDefault="00B61227" w:rsidP="00B61227">
      <w:pPr>
        <w:widowControl w:val="0"/>
        <w:autoSpaceDE w:val="0"/>
        <w:autoSpaceDN w:val="0"/>
        <w:adjustRightInd w:val="0"/>
        <w:ind w:left="57" w:right="9"/>
        <w:jc w:val="both"/>
        <w:rPr>
          <w:sz w:val="28"/>
          <w:szCs w:val="28"/>
          <w:lang w:bidi="he-IL"/>
        </w:rPr>
      </w:pPr>
    </w:p>
    <w:p w:rsidR="00B61227" w:rsidRDefault="00B61227" w:rsidP="00B61227">
      <w:pPr>
        <w:widowControl w:val="0"/>
        <w:autoSpaceDE w:val="0"/>
        <w:autoSpaceDN w:val="0"/>
        <w:adjustRightInd w:val="0"/>
        <w:ind w:left="57" w:right="9"/>
        <w:jc w:val="both"/>
        <w:rPr>
          <w:b/>
          <w:sz w:val="28"/>
          <w:szCs w:val="28"/>
          <w:lang w:bidi="he-IL"/>
        </w:rPr>
      </w:pPr>
      <w:r>
        <w:rPr>
          <w:b/>
          <w:sz w:val="28"/>
          <w:szCs w:val="28"/>
          <w:lang w:bidi="he-IL"/>
        </w:rPr>
        <w:t xml:space="preserve">Ценностные ориентиры содержания учебного предмета </w:t>
      </w:r>
    </w:p>
    <w:p w:rsidR="00B61227" w:rsidRDefault="00B61227" w:rsidP="00B61227">
      <w:pPr>
        <w:widowControl w:val="0"/>
        <w:autoSpaceDE w:val="0"/>
        <w:autoSpaceDN w:val="0"/>
        <w:adjustRightInd w:val="0"/>
        <w:ind w:left="57" w:right="9"/>
        <w:jc w:val="both"/>
        <w:rPr>
          <w:b/>
          <w:sz w:val="28"/>
          <w:szCs w:val="28"/>
          <w:lang w:bidi="he-IL"/>
        </w:rPr>
      </w:pPr>
    </w:p>
    <w:p w:rsidR="00B61227" w:rsidRDefault="00B61227" w:rsidP="00B61227">
      <w:pPr>
        <w:widowControl w:val="0"/>
        <w:autoSpaceDE w:val="0"/>
        <w:autoSpaceDN w:val="0"/>
        <w:adjustRightInd w:val="0"/>
        <w:ind w:left="24" w:right="14"/>
        <w:jc w:val="both"/>
        <w:rPr>
          <w:sz w:val="28"/>
          <w:szCs w:val="28"/>
          <w:lang w:bidi="he-IL"/>
        </w:rPr>
      </w:pPr>
    </w:p>
    <w:p w:rsidR="00B61227" w:rsidRDefault="00B61227" w:rsidP="00B61227">
      <w:pPr>
        <w:widowControl w:val="0"/>
        <w:autoSpaceDE w:val="0"/>
        <w:autoSpaceDN w:val="0"/>
        <w:adjustRightInd w:val="0"/>
        <w:ind w:left="24" w:right="14" w:firstLine="393"/>
        <w:jc w:val="both"/>
        <w:rPr>
          <w:sz w:val="28"/>
          <w:szCs w:val="28"/>
          <w:lang w:bidi="he-IL"/>
        </w:rPr>
      </w:pPr>
      <w:r>
        <w:rPr>
          <w:sz w:val="28"/>
          <w:szCs w:val="28"/>
          <w:lang w:bidi="he-IL"/>
        </w:rPr>
        <w:t xml:space="preserve">Литературное чтение как учебный предмет в начальной школе имеет большое значение в решении задач не только </w:t>
      </w:r>
      <w:r>
        <w:rPr>
          <w:sz w:val="28"/>
          <w:szCs w:val="28"/>
          <w:lang w:bidi="he-IL"/>
        </w:rPr>
        <w:softHyphen/>
        <w:t xml:space="preserve">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 </w:t>
      </w:r>
    </w:p>
    <w:p w:rsidR="00B61227" w:rsidRDefault="00B61227" w:rsidP="00B61227">
      <w:pPr>
        <w:widowControl w:val="0"/>
        <w:autoSpaceDE w:val="0"/>
        <w:autoSpaceDN w:val="0"/>
        <w:adjustRightInd w:val="0"/>
        <w:ind w:left="28" w:right="14" w:firstLine="393"/>
        <w:jc w:val="both"/>
        <w:rPr>
          <w:sz w:val="28"/>
          <w:szCs w:val="28"/>
          <w:lang w:bidi="he-IL"/>
        </w:rPr>
      </w:pPr>
      <w:r>
        <w:rPr>
          <w:sz w:val="28"/>
          <w:szCs w:val="28"/>
          <w:lang w:bidi="he-IL"/>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w:t>
      </w:r>
      <w:r>
        <w:rPr>
          <w:sz w:val="28"/>
          <w:szCs w:val="28"/>
          <w:lang w:bidi="he-IL"/>
        </w:rPr>
        <w:softHyphen/>
        <w:t xml:space="preserve">ответствующих национальным и общечеловеческим ценностям. </w:t>
      </w:r>
    </w:p>
    <w:p w:rsidR="00B61227" w:rsidRDefault="00B61227" w:rsidP="00B61227">
      <w:pPr>
        <w:widowControl w:val="0"/>
        <w:autoSpaceDE w:val="0"/>
        <w:autoSpaceDN w:val="0"/>
        <w:adjustRightInd w:val="0"/>
        <w:ind w:right="4" w:firstLine="420"/>
        <w:jc w:val="both"/>
        <w:rPr>
          <w:sz w:val="28"/>
          <w:szCs w:val="28"/>
          <w:lang w:bidi="he-IL"/>
        </w:rPr>
      </w:pPr>
      <w:r>
        <w:rPr>
          <w:sz w:val="28"/>
          <w:szCs w:val="28"/>
          <w:lang w:bidi="he-IL"/>
        </w:rPr>
        <w:t>На уроках литературного чтения продолжается развитие тех</w:t>
      </w:r>
      <w:r>
        <w:rPr>
          <w:sz w:val="28"/>
          <w:szCs w:val="28"/>
          <w:lang w:bidi="he-IL"/>
        </w:rPr>
        <w:softHyphen/>
        <w:t>ники чтения, совершенствование качества чтения, особенно ос</w:t>
      </w:r>
      <w:r>
        <w:rPr>
          <w:sz w:val="28"/>
          <w:szCs w:val="28"/>
          <w:lang w:bidi="he-IL"/>
        </w:rPr>
        <w:softHyphen/>
        <w:t>мысленности. Читая и анализируя произведения, ребёнок заду</w:t>
      </w:r>
      <w:r>
        <w:rPr>
          <w:sz w:val="28"/>
          <w:szCs w:val="28"/>
          <w:lang w:bidi="he-IL"/>
        </w:rPr>
        <w:softHyphen/>
        <w:t>мывается над вечными ценностями (базовыми ценностями): добром, справедливостью, правдой и т. д. Огромную роль при этом играет эмоциональное восприятие произведения, которое формирует эмоциональную грамотность. Система духовно-нрав</w:t>
      </w:r>
      <w:r>
        <w:rPr>
          <w:sz w:val="28"/>
          <w:szCs w:val="28"/>
          <w:lang w:bidi="he-IL"/>
        </w:rPr>
        <w:softHyphen/>
        <w:t xml:space="preserve">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 </w:t>
      </w:r>
    </w:p>
    <w:p w:rsidR="00B61227" w:rsidRDefault="00B61227" w:rsidP="00B61227">
      <w:pPr>
        <w:widowControl w:val="0"/>
        <w:autoSpaceDE w:val="0"/>
        <w:autoSpaceDN w:val="0"/>
        <w:adjustRightInd w:val="0"/>
        <w:ind w:right="4" w:firstLine="420"/>
        <w:jc w:val="both"/>
        <w:rPr>
          <w:sz w:val="28"/>
          <w:szCs w:val="28"/>
          <w:lang w:bidi="he-IL"/>
        </w:rPr>
      </w:pPr>
    </w:p>
    <w:p w:rsidR="00B61227" w:rsidRDefault="00B61227" w:rsidP="00B61227">
      <w:pPr>
        <w:widowControl w:val="0"/>
        <w:autoSpaceDE w:val="0"/>
        <w:autoSpaceDN w:val="0"/>
        <w:adjustRightInd w:val="0"/>
        <w:ind w:left="14"/>
        <w:jc w:val="both"/>
        <w:rPr>
          <w:b/>
          <w:bCs/>
          <w:sz w:val="28"/>
          <w:szCs w:val="28"/>
          <w:lang w:bidi="he-IL"/>
        </w:rPr>
      </w:pPr>
      <w:r>
        <w:rPr>
          <w:b/>
          <w:bCs/>
          <w:sz w:val="28"/>
          <w:szCs w:val="28"/>
          <w:lang w:bidi="he-IL"/>
        </w:rPr>
        <w:t>Место учебного предмета в учебном плане</w:t>
      </w:r>
    </w:p>
    <w:p w:rsidR="00B61227" w:rsidRDefault="00B61227" w:rsidP="00B61227">
      <w:pPr>
        <w:widowControl w:val="0"/>
        <w:autoSpaceDE w:val="0"/>
        <w:autoSpaceDN w:val="0"/>
        <w:adjustRightInd w:val="0"/>
        <w:ind w:left="14"/>
        <w:jc w:val="both"/>
        <w:rPr>
          <w:b/>
          <w:bCs/>
          <w:sz w:val="28"/>
          <w:szCs w:val="28"/>
          <w:lang w:bidi="he-IL"/>
        </w:rPr>
      </w:pPr>
    </w:p>
    <w:p w:rsidR="00B61227" w:rsidRDefault="00B61227" w:rsidP="00B61227">
      <w:pPr>
        <w:widowControl w:val="0"/>
        <w:autoSpaceDE w:val="0"/>
        <w:autoSpaceDN w:val="0"/>
        <w:adjustRightInd w:val="0"/>
        <w:ind w:left="33" w:right="4" w:firstLine="387"/>
        <w:jc w:val="both"/>
        <w:rPr>
          <w:sz w:val="28"/>
          <w:szCs w:val="28"/>
          <w:lang w:bidi="he-IL"/>
        </w:rPr>
      </w:pPr>
      <w:r>
        <w:rPr>
          <w:sz w:val="28"/>
          <w:szCs w:val="28"/>
          <w:lang w:bidi="he-IL"/>
        </w:rPr>
        <w:t>Согласно базисному учебному (образовательному) плану общеобразовательных учреждений РФ всего на изучение пред</w:t>
      </w:r>
      <w:r>
        <w:rPr>
          <w:sz w:val="28"/>
          <w:szCs w:val="28"/>
          <w:lang w:bidi="he-IL"/>
        </w:rPr>
        <w:softHyphen/>
        <w:t>мета в начальной школе выделяется 444 ч, их них в 1 классе 36</w:t>
      </w:r>
      <w:r>
        <w:rPr>
          <w:w w:val="50"/>
          <w:sz w:val="28"/>
          <w:szCs w:val="28"/>
          <w:lang w:bidi="he-IL"/>
        </w:rPr>
        <w:t xml:space="preserve"> </w:t>
      </w:r>
      <w:r>
        <w:rPr>
          <w:sz w:val="28"/>
          <w:szCs w:val="28"/>
          <w:lang w:bidi="he-IL"/>
        </w:rPr>
        <w:t xml:space="preserve">ч (4 ч в неделю, 9 учебных недель), во 2, 3 и 4 классах по 136 ч (4 ч в неделю, 34 учебные недели в каждом классе). </w:t>
      </w:r>
    </w:p>
    <w:p w:rsidR="00B61227" w:rsidRDefault="00B61227" w:rsidP="00B61227">
      <w:pPr>
        <w:widowControl w:val="0"/>
        <w:autoSpaceDE w:val="0"/>
        <w:autoSpaceDN w:val="0"/>
        <w:adjustRightInd w:val="0"/>
        <w:ind w:left="57" w:right="9" w:firstLine="363"/>
        <w:jc w:val="both"/>
        <w:rPr>
          <w:sz w:val="28"/>
          <w:szCs w:val="28"/>
          <w:lang w:bidi="he-IL"/>
        </w:rPr>
      </w:pPr>
    </w:p>
    <w:p w:rsidR="00B61227" w:rsidRDefault="00B61227" w:rsidP="00B61227">
      <w:pPr>
        <w:widowControl w:val="0"/>
        <w:autoSpaceDE w:val="0"/>
        <w:autoSpaceDN w:val="0"/>
        <w:adjustRightInd w:val="0"/>
        <w:ind w:left="14"/>
        <w:jc w:val="both"/>
        <w:rPr>
          <w:b/>
          <w:bCs/>
          <w:sz w:val="28"/>
          <w:szCs w:val="28"/>
          <w:lang w:bidi="he-IL"/>
        </w:rPr>
      </w:pPr>
      <w:r>
        <w:rPr>
          <w:b/>
          <w:bCs/>
          <w:sz w:val="28"/>
          <w:szCs w:val="28"/>
          <w:lang w:bidi="he-IL"/>
        </w:rPr>
        <w:t>Результаты изучения учебного предмета</w:t>
      </w:r>
    </w:p>
    <w:p w:rsidR="00B61227" w:rsidRDefault="00B61227" w:rsidP="00B61227">
      <w:pPr>
        <w:widowControl w:val="0"/>
        <w:autoSpaceDE w:val="0"/>
        <w:autoSpaceDN w:val="0"/>
        <w:adjustRightInd w:val="0"/>
        <w:ind w:left="57" w:right="9"/>
        <w:jc w:val="both"/>
        <w:rPr>
          <w:sz w:val="28"/>
          <w:szCs w:val="28"/>
          <w:lang w:bidi="he-IL"/>
        </w:rPr>
      </w:pPr>
    </w:p>
    <w:p w:rsidR="00B61227" w:rsidRDefault="00B61227" w:rsidP="00B61227">
      <w:pPr>
        <w:widowControl w:val="0"/>
        <w:autoSpaceDE w:val="0"/>
        <w:autoSpaceDN w:val="0"/>
        <w:adjustRightInd w:val="0"/>
        <w:ind w:right="9" w:firstLine="420"/>
        <w:jc w:val="both"/>
        <w:rPr>
          <w:sz w:val="28"/>
          <w:szCs w:val="28"/>
          <w:lang w:bidi="he-IL"/>
        </w:rPr>
      </w:pPr>
      <w:r>
        <w:rPr>
          <w:b/>
          <w:bCs/>
          <w:sz w:val="28"/>
          <w:szCs w:val="28"/>
          <w:lang w:bidi="he-IL"/>
        </w:rPr>
        <w:t xml:space="preserve">Личностными </w:t>
      </w:r>
      <w:r>
        <w:rPr>
          <w:sz w:val="28"/>
          <w:szCs w:val="28"/>
          <w:lang w:bidi="he-IL"/>
        </w:rPr>
        <w:t>результатами обучения в начальной школе являются: осознание значимости чтения для своего дальней</w:t>
      </w:r>
      <w:r>
        <w:rPr>
          <w:sz w:val="28"/>
          <w:szCs w:val="28"/>
          <w:lang w:bidi="he-IL"/>
        </w:rPr>
        <w:softHyphen/>
        <w:t>шего развития и успешного обучения; формирование потреб</w:t>
      </w:r>
      <w:r>
        <w:rPr>
          <w:sz w:val="28"/>
          <w:szCs w:val="28"/>
          <w:lang w:bidi="he-IL"/>
        </w:rPr>
        <w:softHyphen/>
        <w:t xml:space="preserve">ности в систематическом чтении как средстве познания мира </w:t>
      </w:r>
      <w:r>
        <w:rPr>
          <w:sz w:val="28"/>
          <w:szCs w:val="28"/>
          <w:lang w:bidi="he-IL"/>
        </w:rPr>
        <w:lastRenderedPageBreak/>
        <w:t>и самого себя; знакомство с культурно-историческим наследием России, общечеловеческими ценностями; восприятие лите</w:t>
      </w:r>
      <w:r>
        <w:rPr>
          <w:sz w:val="28"/>
          <w:szCs w:val="28"/>
          <w:lang w:bidi="he-IL"/>
        </w:rPr>
        <w:softHyphen/>
        <w:t>ратурного произведения как особого вида искусства; полно</w:t>
      </w:r>
      <w:r>
        <w:rPr>
          <w:sz w:val="28"/>
          <w:szCs w:val="28"/>
          <w:lang w:bidi="he-IL"/>
        </w:rPr>
        <w:softHyphen/>
        <w:t>ценное восприятие художественной литературы; эмоциональ</w:t>
      </w:r>
      <w:r>
        <w:rPr>
          <w:sz w:val="28"/>
          <w:szCs w:val="28"/>
          <w:lang w:bidi="he-IL"/>
        </w:rPr>
        <w:softHyphen/>
        <w:t xml:space="preserve">ная отзывчивость на прочитанное; высказывание своей точки зрения и уважение мнения собеседника. </w:t>
      </w:r>
    </w:p>
    <w:p w:rsidR="00B61227" w:rsidRDefault="00B61227" w:rsidP="00B61227">
      <w:pPr>
        <w:widowControl w:val="0"/>
        <w:autoSpaceDE w:val="0"/>
        <w:autoSpaceDN w:val="0"/>
        <w:adjustRightInd w:val="0"/>
        <w:ind w:right="9" w:firstLine="420"/>
        <w:jc w:val="both"/>
        <w:rPr>
          <w:sz w:val="28"/>
          <w:szCs w:val="28"/>
          <w:lang w:bidi="he-IL"/>
        </w:rPr>
      </w:pPr>
      <w:r>
        <w:rPr>
          <w:b/>
          <w:bCs/>
          <w:sz w:val="28"/>
          <w:szCs w:val="28"/>
          <w:lang w:bidi="he-IL"/>
        </w:rPr>
        <w:t xml:space="preserve">Метапредметными </w:t>
      </w:r>
      <w:r>
        <w:rPr>
          <w:sz w:val="28"/>
          <w:szCs w:val="28"/>
          <w:lang w:bidi="he-IL"/>
        </w:rPr>
        <w:t xml:space="preserve">результатами обучения в начальной школе 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умением высказывать и пояснять свою точку зрения; освоение правил и способов взаимодействия с окружающим миром; формирование представления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 </w:t>
      </w:r>
    </w:p>
    <w:p w:rsidR="00B61227" w:rsidRDefault="00B61227" w:rsidP="00B61227">
      <w:pPr>
        <w:widowControl w:val="0"/>
        <w:autoSpaceDE w:val="0"/>
        <w:autoSpaceDN w:val="0"/>
        <w:adjustRightInd w:val="0"/>
        <w:ind w:right="158"/>
        <w:jc w:val="both"/>
        <w:rPr>
          <w:sz w:val="28"/>
          <w:szCs w:val="28"/>
        </w:rPr>
      </w:pPr>
      <w:r>
        <w:rPr>
          <w:b/>
          <w:bCs/>
          <w:sz w:val="28"/>
          <w:szCs w:val="28"/>
          <w:lang w:bidi="he-IL"/>
        </w:rPr>
        <w:t xml:space="preserve">Предметными </w:t>
      </w:r>
      <w:r>
        <w:rPr>
          <w:sz w:val="28"/>
          <w:szCs w:val="28"/>
          <w:lang w:bidi="he-IL"/>
        </w:rPr>
        <w:t>результатами обучения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w:t>
      </w:r>
      <w:r>
        <w:rPr>
          <w:sz w:val="28"/>
          <w:szCs w:val="28"/>
        </w:rPr>
        <w:t xml:space="preserve">ными приёмами интерпретации, анализа и преобразования художественных, научно-популярных и учебных текстов; умение </w:t>
      </w:r>
      <w:r>
        <w:rPr>
          <w:sz w:val="28"/>
          <w:szCs w:val="28"/>
        </w:rPr>
        <w:softHyphen/>
        <w:t xml:space="preserve">самостоятельно выбирать интересующую ученика литературу; умение пользоваться словарями и справочниками; осознание </w:t>
      </w:r>
      <w:r>
        <w:rPr>
          <w:sz w:val="28"/>
          <w:szCs w:val="28"/>
        </w:rPr>
        <w:softHyphen/>
        <w:t>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w:t>
      </w:r>
      <w:r>
        <w:rPr>
          <w:sz w:val="28"/>
          <w:szCs w:val="28"/>
        </w:rPr>
        <w:softHyphen/>
        <w:t xml:space="preserve">сания; умение 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сообщениями. </w:t>
      </w:r>
    </w:p>
    <w:p w:rsidR="00B61227" w:rsidRDefault="00B61227" w:rsidP="00B61227">
      <w:pPr>
        <w:widowControl w:val="0"/>
        <w:autoSpaceDE w:val="0"/>
        <w:autoSpaceDN w:val="0"/>
        <w:adjustRightInd w:val="0"/>
        <w:ind w:right="302"/>
        <w:jc w:val="both"/>
        <w:rPr>
          <w:sz w:val="28"/>
          <w:szCs w:val="28"/>
        </w:rPr>
      </w:pPr>
    </w:p>
    <w:p w:rsidR="00B61227" w:rsidRDefault="00B61227" w:rsidP="00B61227">
      <w:pPr>
        <w:widowControl w:val="0"/>
        <w:autoSpaceDE w:val="0"/>
        <w:autoSpaceDN w:val="0"/>
        <w:adjustRightInd w:val="0"/>
        <w:ind w:right="302"/>
        <w:jc w:val="both"/>
        <w:rPr>
          <w:sz w:val="28"/>
          <w:szCs w:val="28"/>
        </w:rPr>
      </w:pPr>
    </w:p>
    <w:p w:rsidR="00B61227" w:rsidRDefault="00B61227" w:rsidP="00B61227">
      <w:pPr>
        <w:widowControl w:val="0"/>
        <w:autoSpaceDE w:val="0"/>
        <w:autoSpaceDN w:val="0"/>
        <w:adjustRightInd w:val="0"/>
        <w:ind w:right="302"/>
        <w:jc w:val="both"/>
        <w:rPr>
          <w:sz w:val="28"/>
          <w:szCs w:val="28"/>
        </w:rPr>
      </w:pPr>
    </w:p>
    <w:p w:rsidR="00B61227" w:rsidRDefault="00B61227" w:rsidP="00B61227">
      <w:pPr>
        <w:widowControl w:val="0"/>
        <w:autoSpaceDE w:val="0"/>
        <w:autoSpaceDN w:val="0"/>
        <w:adjustRightInd w:val="0"/>
        <w:ind w:right="302"/>
        <w:jc w:val="both"/>
        <w:rPr>
          <w:sz w:val="28"/>
          <w:szCs w:val="28"/>
        </w:rPr>
      </w:pPr>
    </w:p>
    <w:p w:rsidR="00B61227" w:rsidRDefault="00B61227" w:rsidP="00B61227">
      <w:pPr>
        <w:widowControl w:val="0"/>
        <w:autoSpaceDE w:val="0"/>
        <w:autoSpaceDN w:val="0"/>
        <w:adjustRightInd w:val="0"/>
        <w:ind w:right="302"/>
        <w:jc w:val="both"/>
        <w:rPr>
          <w:b/>
          <w:sz w:val="28"/>
          <w:szCs w:val="28"/>
        </w:rPr>
      </w:pPr>
    </w:p>
    <w:p w:rsidR="00B61227" w:rsidRDefault="00B61227" w:rsidP="00B61227">
      <w:pPr>
        <w:widowControl w:val="0"/>
        <w:autoSpaceDE w:val="0"/>
        <w:autoSpaceDN w:val="0"/>
        <w:adjustRightInd w:val="0"/>
        <w:ind w:left="1723" w:right="302" w:hanging="1545"/>
        <w:jc w:val="both"/>
        <w:rPr>
          <w:b/>
          <w:sz w:val="28"/>
          <w:szCs w:val="28"/>
        </w:rPr>
      </w:pPr>
      <w:r>
        <w:rPr>
          <w:b/>
          <w:sz w:val="28"/>
          <w:szCs w:val="28"/>
        </w:rPr>
        <w:t>Содержание начального общего образования по учебному предмету</w:t>
      </w:r>
    </w:p>
    <w:p w:rsidR="00B61227" w:rsidRDefault="00B61227" w:rsidP="00B61227">
      <w:pPr>
        <w:widowControl w:val="0"/>
        <w:autoSpaceDE w:val="0"/>
        <w:autoSpaceDN w:val="0"/>
        <w:adjustRightInd w:val="0"/>
        <w:ind w:left="19"/>
        <w:jc w:val="both"/>
        <w:rPr>
          <w:b/>
          <w:bCs/>
          <w:sz w:val="28"/>
          <w:szCs w:val="28"/>
        </w:rPr>
      </w:pPr>
    </w:p>
    <w:p w:rsidR="00B61227" w:rsidRDefault="00B61227" w:rsidP="00B61227">
      <w:pPr>
        <w:widowControl w:val="0"/>
        <w:autoSpaceDE w:val="0"/>
        <w:autoSpaceDN w:val="0"/>
        <w:adjustRightInd w:val="0"/>
        <w:ind w:left="19"/>
        <w:jc w:val="both"/>
        <w:rPr>
          <w:b/>
          <w:bCs/>
          <w:sz w:val="28"/>
          <w:szCs w:val="28"/>
        </w:rPr>
      </w:pPr>
      <w:r>
        <w:rPr>
          <w:b/>
          <w:bCs/>
          <w:sz w:val="28"/>
          <w:szCs w:val="28"/>
        </w:rPr>
        <w:t xml:space="preserve">Виды речевой и читательской деятельности </w:t>
      </w:r>
    </w:p>
    <w:p w:rsidR="00B61227" w:rsidRDefault="00B61227" w:rsidP="00B61227">
      <w:pPr>
        <w:widowControl w:val="0"/>
        <w:autoSpaceDE w:val="0"/>
        <w:autoSpaceDN w:val="0"/>
        <w:adjustRightInd w:val="0"/>
        <w:ind w:left="417"/>
        <w:jc w:val="both"/>
        <w:rPr>
          <w:b/>
          <w:bCs/>
          <w:i/>
          <w:iCs/>
          <w:sz w:val="28"/>
          <w:szCs w:val="28"/>
        </w:rPr>
      </w:pPr>
      <w:r>
        <w:rPr>
          <w:b/>
          <w:bCs/>
          <w:i/>
          <w:iCs/>
          <w:sz w:val="28"/>
          <w:szCs w:val="28"/>
        </w:rPr>
        <w:t xml:space="preserve">Аудирование (слушание) </w:t>
      </w:r>
    </w:p>
    <w:p w:rsidR="00B61227" w:rsidRDefault="00B61227" w:rsidP="00B61227">
      <w:pPr>
        <w:widowControl w:val="0"/>
        <w:autoSpaceDE w:val="0"/>
        <w:autoSpaceDN w:val="0"/>
        <w:adjustRightInd w:val="0"/>
        <w:jc w:val="both"/>
        <w:rPr>
          <w:sz w:val="28"/>
          <w:szCs w:val="28"/>
        </w:rPr>
      </w:pPr>
      <w:r>
        <w:rPr>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B61227" w:rsidRDefault="00B61227" w:rsidP="00B61227">
      <w:pPr>
        <w:widowControl w:val="0"/>
        <w:autoSpaceDE w:val="0"/>
        <w:autoSpaceDN w:val="0"/>
        <w:adjustRightInd w:val="0"/>
        <w:ind w:left="417"/>
        <w:jc w:val="both"/>
        <w:rPr>
          <w:b/>
          <w:bCs/>
          <w:i/>
          <w:iCs/>
          <w:sz w:val="28"/>
          <w:szCs w:val="28"/>
        </w:rPr>
      </w:pPr>
      <w:r>
        <w:rPr>
          <w:b/>
          <w:bCs/>
          <w:i/>
          <w:iCs/>
          <w:sz w:val="28"/>
          <w:szCs w:val="28"/>
        </w:rPr>
        <w:t xml:space="preserve">Чтение </w:t>
      </w:r>
    </w:p>
    <w:p w:rsidR="00B61227" w:rsidRDefault="00B61227" w:rsidP="00B61227">
      <w:pPr>
        <w:widowControl w:val="0"/>
        <w:autoSpaceDE w:val="0"/>
        <w:autoSpaceDN w:val="0"/>
        <w:adjustRightInd w:val="0"/>
        <w:ind w:left="9" w:right="14" w:firstLine="398"/>
        <w:jc w:val="both"/>
        <w:rPr>
          <w:sz w:val="28"/>
          <w:szCs w:val="28"/>
        </w:rPr>
      </w:pPr>
      <w:r>
        <w:rPr>
          <w:b/>
          <w:bCs/>
          <w:sz w:val="28"/>
          <w:szCs w:val="28"/>
        </w:rPr>
        <w:t xml:space="preserve">Чтение вслух. </w:t>
      </w:r>
      <w:r>
        <w:rPr>
          <w:sz w:val="28"/>
          <w:szCs w:val="28"/>
        </w:rPr>
        <w:t xml:space="preserve">Постепенный переход от слогового к плавному осмысленному правильному чтению целыми слова вслух (скорость чтения в соответствии с </w:t>
      </w:r>
      <w:r>
        <w:rPr>
          <w:sz w:val="28"/>
          <w:szCs w:val="28"/>
        </w:rPr>
        <w:lastRenderedPageBreak/>
        <w:t>индивидуальным темпом чтения), постепенное увеличение скорости чтения. Установка на нормальный для читающего темп беглости, позволя</w:t>
      </w:r>
      <w:r>
        <w:rPr>
          <w:sz w:val="28"/>
          <w:szCs w:val="28"/>
        </w:rPr>
        <w:softHyphen/>
        <w:t>ющий ему осознать текст. Соблюдение орфоэпических и инто</w:t>
      </w:r>
      <w:r>
        <w:rPr>
          <w:sz w:val="28"/>
          <w:szCs w:val="28"/>
        </w:rPr>
        <w:softHyphen/>
        <w:t>национных норм чтения. Чтение предложений с интонацион</w:t>
      </w:r>
      <w:r>
        <w:rPr>
          <w:sz w:val="28"/>
          <w:szCs w:val="28"/>
        </w:rPr>
        <w:softHyphen/>
        <w:t xml:space="preserve">ным выделением знаков препинания. Понимание смысловых особенностей разных по виду и типу текстов, передача их с помощью интонирования. </w:t>
      </w:r>
    </w:p>
    <w:p w:rsidR="00B61227" w:rsidRDefault="00B61227" w:rsidP="00B61227">
      <w:pPr>
        <w:widowControl w:val="0"/>
        <w:autoSpaceDE w:val="0"/>
        <w:autoSpaceDN w:val="0"/>
        <w:adjustRightInd w:val="0"/>
        <w:ind w:firstLine="420"/>
        <w:jc w:val="both"/>
        <w:rPr>
          <w:sz w:val="28"/>
          <w:szCs w:val="28"/>
        </w:rPr>
      </w:pPr>
      <w:r>
        <w:rPr>
          <w:b/>
          <w:bCs/>
          <w:sz w:val="28"/>
          <w:szCs w:val="28"/>
        </w:rPr>
        <w:t xml:space="preserve">Чтение про себя. </w:t>
      </w:r>
      <w:r>
        <w:rPr>
          <w:sz w:val="28"/>
          <w:szCs w:val="28"/>
        </w:rPr>
        <w:t>Осознание смысла произведения при чтении про себя (доступных по объёму и жанру произведе</w:t>
      </w:r>
      <w:r>
        <w:rPr>
          <w:sz w:val="28"/>
          <w:szCs w:val="28"/>
        </w:rPr>
        <w:softHyphen/>
        <w:t>ний). Определение вида чтения (изучающее, ознакомительное просмотровое, выборочное). Умение находить в тексте необ</w:t>
      </w:r>
      <w:r>
        <w:rPr>
          <w:sz w:val="28"/>
          <w:szCs w:val="28"/>
        </w:rPr>
        <w:softHyphen/>
        <w:t>ходимую информацию. Понимание особенностей разных ви</w:t>
      </w:r>
      <w:r>
        <w:rPr>
          <w:sz w:val="28"/>
          <w:szCs w:val="28"/>
        </w:rPr>
        <w:softHyphen/>
        <w:t>дов чтения: факта, описания, дополнения высказывания и др.</w:t>
      </w:r>
    </w:p>
    <w:p w:rsidR="00B61227" w:rsidRDefault="00B61227" w:rsidP="00B61227">
      <w:pPr>
        <w:widowControl w:val="0"/>
        <w:autoSpaceDE w:val="0"/>
        <w:autoSpaceDN w:val="0"/>
        <w:adjustRightInd w:val="0"/>
        <w:ind w:left="9" w:right="4" w:firstLine="403"/>
        <w:jc w:val="both"/>
        <w:rPr>
          <w:sz w:val="28"/>
          <w:szCs w:val="28"/>
        </w:rPr>
      </w:pPr>
      <w:r>
        <w:rPr>
          <w:b/>
          <w:bCs/>
          <w:sz w:val="28"/>
          <w:szCs w:val="28"/>
        </w:rPr>
        <w:t xml:space="preserve">Работа с разными видами текста. </w:t>
      </w:r>
      <w:r>
        <w:rPr>
          <w:sz w:val="28"/>
          <w:szCs w:val="28"/>
        </w:rPr>
        <w:t>Общее представление о разных видах текста: художественном, учебном, научно-по</w:t>
      </w:r>
      <w:r>
        <w:rPr>
          <w:sz w:val="28"/>
          <w:szCs w:val="28"/>
        </w:rPr>
        <w:softHyphen/>
        <w:t xml:space="preserve">пулярном - и их сравнение. Определение целей создания этих видов текста. Особенности фольклорного текста. </w:t>
      </w:r>
    </w:p>
    <w:p w:rsidR="00B61227" w:rsidRDefault="00B61227" w:rsidP="00B61227">
      <w:pPr>
        <w:widowControl w:val="0"/>
        <w:autoSpaceDE w:val="0"/>
        <w:autoSpaceDN w:val="0"/>
        <w:adjustRightInd w:val="0"/>
        <w:ind w:firstLine="417"/>
        <w:jc w:val="both"/>
        <w:rPr>
          <w:sz w:val="28"/>
          <w:szCs w:val="28"/>
        </w:rPr>
      </w:pPr>
      <w:r>
        <w:rPr>
          <w:sz w:val="28"/>
          <w:szCs w:val="28"/>
        </w:rPr>
        <w:t>Практическое освоение умения отличать текст от набора предложений. Прогнозирование содержания книги по ее на</w:t>
      </w:r>
      <w:r>
        <w:rPr>
          <w:sz w:val="28"/>
          <w:szCs w:val="28"/>
        </w:rPr>
        <w:softHyphen/>
        <w:t xml:space="preserve">значению и оформлению. </w:t>
      </w:r>
    </w:p>
    <w:p w:rsidR="00B61227" w:rsidRDefault="00B61227" w:rsidP="00B61227">
      <w:pPr>
        <w:widowControl w:val="0"/>
        <w:autoSpaceDE w:val="0"/>
        <w:autoSpaceDN w:val="0"/>
        <w:adjustRightInd w:val="0"/>
        <w:ind w:left="134" w:right="14" w:firstLine="259"/>
        <w:jc w:val="both"/>
        <w:rPr>
          <w:sz w:val="28"/>
          <w:szCs w:val="28"/>
        </w:rPr>
      </w:pPr>
      <w:r>
        <w:rPr>
          <w:sz w:val="28"/>
          <w:szCs w:val="28"/>
        </w:rPr>
        <w:t>Самостоятельное определение темы, главной мысли, структуры; деление текста на смысловые части, их озаглавли</w:t>
      </w:r>
      <w:r>
        <w:rPr>
          <w:sz w:val="28"/>
          <w:szCs w:val="28"/>
        </w:rPr>
        <w:softHyphen/>
        <w:t xml:space="preserve">вание. Умение работать с разными видами информации. </w:t>
      </w:r>
    </w:p>
    <w:p w:rsidR="00B61227" w:rsidRDefault="00B61227" w:rsidP="00B61227">
      <w:pPr>
        <w:widowControl w:val="0"/>
        <w:autoSpaceDE w:val="0"/>
        <w:autoSpaceDN w:val="0"/>
        <w:adjustRightInd w:val="0"/>
        <w:ind w:right="9" w:firstLine="420"/>
        <w:jc w:val="both"/>
        <w:rPr>
          <w:sz w:val="28"/>
          <w:szCs w:val="28"/>
        </w:rPr>
      </w:pPr>
      <w:r>
        <w:rPr>
          <w:sz w:val="28"/>
          <w:szCs w:val="28"/>
        </w:rPr>
        <w:t>Участие в коллективном обсуждении: умение отвечать на вопросы, выступать по теме, слушать выступления товарищей, выполнять ответы по ходу беседы, используя текст. Привлече</w:t>
      </w:r>
      <w:r>
        <w:rPr>
          <w:sz w:val="28"/>
          <w:szCs w:val="28"/>
        </w:rPr>
        <w:softHyphen/>
        <w:t xml:space="preserve">ние справочных и иллюстративно-изобразительных материалов. </w:t>
      </w:r>
    </w:p>
    <w:p w:rsidR="00B61227" w:rsidRDefault="00B61227" w:rsidP="00B61227">
      <w:pPr>
        <w:widowControl w:val="0"/>
        <w:autoSpaceDE w:val="0"/>
        <w:autoSpaceDN w:val="0"/>
        <w:adjustRightInd w:val="0"/>
        <w:ind w:right="4" w:firstLine="420"/>
        <w:jc w:val="both"/>
        <w:rPr>
          <w:sz w:val="28"/>
          <w:szCs w:val="28"/>
        </w:rPr>
      </w:pPr>
      <w:r>
        <w:rPr>
          <w:b/>
          <w:bCs/>
          <w:sz w:val="28"/>
          <w:szCs w:val="28"/>
        </w:rPr>
        <w:t xml:space="preserve">Библиографическая культура. </w:t>
      </w:r>
      <w:r>
        <w:rPr>
          <w:sz w:val="28"/>
          <w:szCs w:val="28"/>
        </w:rPr>
        <w:t>Книга как особый вид ис</w:t>
      </w:r>
      <w:r>
        <w:rPr>
          <w:sz w:val="28"/>
          <w:szCs w:val="28"/>
        </w:rPr>
        <w:softHyphen/>
        <w:t>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w:t>
      </w:r>
      <w:r>
        <w:rPr>
          <w:sz w:val="28"/>
          <w:szCs w:val="28"/>
        </w:rPr>
        <w:softHyphen/>
        <w:t>я, иллюстрации. Виды информации в книге: научная, худо</w:t>
      </w:r>
      <w:r>
        <w:rPr>
          <w:sz w:val="28"/>
          <w:szCs w:val="28"/>
        </w:rPr>
        <w:softHyphen/>
        <w:t>жественная (с опорой на внешние показатели книги, её спра</w:t>
      </w:r>
      <w:r>
        <w:rPr>
          <w:sz w:val="28"/>
          <w:szCs w:val="28"/>
        </w:rPr>
        <w:softHyphen/>
        <w:t xml:space="preserve">вочно-иллюстративный материал). </w:t>
      </w:r>
    </w:p>
    <w:p w:rsidR="00B61227" w:rsidRDefault="00B61227" w:rsidP="00B61227">
      <w:pPr>
        <w:widowControl w:val="0"/>
        <w:autoSpaceDE w:val="0"/>
        <w:autoSpaceDN w:val="0"/>
        <w:adjustRightInd w:val="0"/>
        <w:ind w:right="14" w:firstLine="420"/>
        <w:jc w:val="both"/>
        <w:rPr>
          <w:sz w:val="28"/>
          <w:szCs w:val="28"/>
        </w:rPr>
      </w:pPr>
      <w:r>
        <w:rPr>
          <w:sz w:val="28"/>
          <w:szCs w:val="28"/>
        </w:rPr>
        <w:t>Типы книг (изданий): книга-произведение, книга-сборник, собрание сочинений, периодическая печать, справочные изда</w:t>
      </w:r>
      <w:r>
        <w:rPr>
          <w:sz w:val="28"/>
          <w:szCs w:val="28"/>
        </w:rPr>
        <w:softHyphen/>
        <w:t xml:space="preserve">ния (справочники, словари, энциклопедии). </w:t>
      </w:r>
    </w:p>
    <w:p w:rsidR="00B61227" w:rsidRDefault="00B61227" w:rsidP="00B61227">
      <w:pPr>
        <w:widowControl w:val="0"/>
        <w:autoSpaceDE w:val="0"/>
        <w:autoSpaceDN w:val="0"/>
        <w:adjustRightInd w:val="0"/>
        <w:ind w:firstLine="420"/>
        <w:jc w:val="both"/>
        <w:rPr>
          <w:sz w:val="28"/>
          <w:szCs w:val="28"/>
        </w:rPr>
      </w:pPr>
      <w:r>
        <w:rPr>
          <w:sz w:val="28"/>
          <w:szCs w:val="28"/>
        </w:rPr>
        <w:t>Выбор книг на основе рекомендованного списка, картоте</w:t>
      </w:r>
      <w:r>
        <w:rPr>
          <w:sz w:val="28"/>
          <w:szCs w:val="28"/>
        </w:rPr>
        <w:softHyphen/>
        <w:t>ки, открытого доступа к детским книгам в библиотеке. Алфа</w:t>
      </w:r>
      <w:r>
        <w:rPr>
          <w:sz w:val="28"/>
          <w:szCs w:val="28"/>
        </w:rPr>
        <w:softHyphen/>
        <w:t>витный каталог. Самостоятельное пользование соответствую</w:t>
      </w:r>
      <w:r>
        <w:rPr>
          <w:sz w:val="28"/>
          <w:szCs w:val="28"/>
        </w:rPr>
        <w:softHyphen/>
        <w:t xml:space="preserve">щими возрасту словарями и справочной литературой. </w:t>
      </w:r>
    </w:p>
    <w:p w:rsidR="00B61227" w:rsidRDefault="00B61227" w:rsidP="00B61227">
      <w:pPr>
        <w:widowControl w:val="0"/>
        <w:autoSpaceDE w:val="0"/>
        <w:autoSpaceDN w:val="0"/>
        <w:adjustRightInd w:val="0"/>
        <w:ind w:left="28" w:right="4" w:firstLine="392"/>
        <w:jc w:val="both"/>
        <w:rPr>
          <w:sz w:val="28"/>
          <w:szCs w:val="28"/>
        </w:rPr>
      </w:pPr>
      <w:r>
        <w:rPr>
          <w:b/>
          <w:bCs/>
          <w:sz w:val="28"/>
          <w:szCs w:val="28"/>
        </w:rPr>
        <w:t xml:space="preserve">Работа с текстом художественного произведения. </w:t>
      </w:r>
      <w:r>
        <w:rPr>
          <w:sz w:val="28"/>
          <w:szCs w:val="28"/>
        </w:rPr>
        <w:t>По</w:t>
      </w:r>
      <w:r>
        <w:rPr>
          <w:sz w:val="28"/>
          <w:szCs w:val="28"/>
        </w:rPr>
        <w:softHyphen/>
        <w:t>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w:t>
      </w:r>
      <w:r>
        <w:rPr>
          <w:sz w:val="28"/>
          <w:szCs w:val="28"/>
        </w:rPr>
        <w:softHyphen/>
        <w:t xml:space="preserve">щечеловеческих нравственных правил и отношений. </w:t>
      </w:r>
    </w:p>
    <w:p w:rsidR="00B61227" w:rsidRDefault="00B61227" w:rsidP="00B61227">
      <w:pPr>
        <w:widowControl w:val="0"/>
        <w:autoSpaceDE w:val="0"/>
        <w:autoSpaceDN w:val="0"/>
        <w:adjustRightInd w:val="0"/>
        <w:ind w:right="14" w:firstLine="420"/>
        <w:jc w:val="both"/>
        <w:rPr>
          <w:sz w:val="28"/>
          <w:szCs w:val="28"/>
        </w:rPr>
      </w:pPr>
      <w:r>
        <w:rPr>
          <w:sz w:val="28"/>
          <w:szCs w:val="28"/>
        </w:rPr>
        <w:t>Понимание нравственного содержания прочитанного, осо</w:t>
      </w:r>
      <w:r>
        <w:rPr>
          <w:sz w:val="28"/>
          <w:szCs w:val="28"/>
        </w:rPr>
        <w:softHyphen/>
        <w:t>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w:t>
      </w:r>
      <w:r>
        <w:rPr>
          <w:w w:val="111"/>
          <w:sz w:val="28"/>
          <w:szCs w:val="28"/>
        </w:rPr>
        <w:t xml:space="preserve"> народов (на примере народов России). Схожесть тем, идей, ге</w:t>
      </w:r>
      <w:r>
        <w:rPr>
          <w:sz w:val="28"/>
          <w:szCs w:val="28"/>
        </w:rPr>
        <w:t>роев в фольклоре разных народов. Самостоятельное воспроизведение текста с использованием выразительных средств языка</w:t>
      </w:r>
      <w:r>
        <w:rPr>
          <w:sz w:val="28"/>
          <w:szCs w:val="28"/>
        </w:rPr>
        <w:softHyphen/>
        <w:t>: последовательное воспроизведение эпизодов с использова</w:t>
      </w:r>
      <w:r>
        <w:rPr>
          <w:sz w:val="28"/>
          <w:szCs w:val="28"/>
        </w:rPr>
        <w:softHyphen/>
        <w:t xml:space="preserve">нием специфической для данного произведения лексики (по </w:t>
      </w:r>
      <w:r>
        <w:rPr>
          <w:sz w:val="28"/>
          <w:szCs w:val="28"/>
        </w:rPr>
        <w:lastRenderedPageBreak/>
        <w:t xml:space="preserve">вопросам учителя), рассказ по иллюстрациям, пересказ. </w:t>
      </w:r>
    </w:p>
    <w:p w:rsidR="00B61227" w:rsidRDefault="00B61227" w:rsidP="00B61227">
      <w:pPr>
        <w:widowControl w:val="0"/>
        <w:autoSpaceDE w:val="0"/>
        <w:autoSpaceDN w:val="0"/>
        <w:adjustRightInd w:val="0"/>
        <w:ind w:right="14" w:firstLine="420"/>
        <w:jc w:val="both"/>
        <w:rPr>
          <w:sz w:val="28"/>
          <w:szCs w:val="28"/>
        </w:rPr>
      </w:pPr>
      <w:r>
        <w:rPr>
          <w:sz w:val="28"/>
          <w:szCs w:val="28"/>
        </w:rPr>
        <w:t>Характеристика героя произведения с использованием ху</w:t>
      </w:r>
      <w:r>
        <w:rPr>
          <w:sz w:val="28"/>
          <w:szCs w:val="28"/>
        </w:rPr>
        <w:softHyphen/>
        <w:t>дожественно-выразительных средств данного текста. Нахождение в тексте слов и выражений, характеризующих героя и событие. Анализ (с помощью учителя) поступка персонажа и его мотивов. Сопоставление поступков героев по аналогии или по контрасту. Выявление авторского отношения к герою на осно</w:t>
      </w:r>
      <w:r>
        <w:rPr>
          <w:sz w:val="28"/>
          <w:szCs w:val="28"/>
        </w:rPr>
        <w:softHyphen/>
        <w:t xml:space="preserve">ве анализа текста, авторских помет, имён героев. </w:t>
      </w:r>
    </w:p>
    <w:p w:rsidR="00B61227" w:rsidRDefault="00B61227" w:rsidP="00B61227">
      <w:pPr>
        <w:widowControl w:val="0"/>
        <w:autoSpaceDE w:val="0"/>
        <w:autoSpaceDN w:val="0"/>
        <w:adjustRightInd w:val="0"/>
        <w:ind w:right="24" w:firstLine="420"/>
        <w:jc w:val="both"/>
        <w:rPr>
          <w:sz w:val="28"/>
          <w:szCs w:val="28"/>
        </w:rPr>
      </w:pPr>
      <w:r>
        <w:rPr>
          <w:sz w:val="28"/>
          <w:szCs w:val="28"/>
        </w:rPr>
        <w:t>Характеристика героя произведения. Портрет, характер ге</w:t>
      </w:r>
      <w:r>
        <w:rPr>
          <w:sz w:val="28"/>
          <w:szCs w:val="28"/>
        </w:rPr>
        <w:softHyphen/>
        <w:t xml:space="preserve">роя, выраженные через поступки и речь. </w:t>
      </w:r>
    </w:p>
    <w:p w:rsidR="00B61227" w:rsidRDefault="00B61227" w:rsidP="00B61227">
      <w:pPr>
        <w:widowControl w:val="0"/>
        <w:autoSpaceDE w:val="0"/>
        <w:autoSpaceDN w:val="0"/>
        <w:adjustRightInd w:val="0"/>
        <w:ind w:right="28" w:firstLine="408"/>
        <w:jc w:val="both"/>
        <w:rPr>
          <w:sz w:val="28"/>
          <w:szCs w:val="28"/>
          <w:lang w:bidi="he-IL"/>
        </w:rPr>
      </w:pPr>
      <w:r>
        <w:rPr>
          <w:sz w:val="28"/>
          <w:szCs w:val="28"/>
        </w:rPr>
        <w:t>Освоение разных видов пересказа художественного текста</w:t>
      </w:r>
      <w:r>
        <w:rPr>
          <w:sz w:val="28"/>
          <w:szCs w:val="28"/>
          <w:lang w:bidi="he-IL"/>
        </w:rPr>
        <w:t xml:space="preserve">: подробный, выборочный и краткий (передача основных мыслей). </w:t>
      </w:r>
    </w:p>
    <w:p w:rsidR="00B61227" w:rsidRDefault="00B61227" w:rsidP="00B61227">
      <w:pPr>
        <w:widowControl w:val="0"/>
        <w:autoSpaceDE w:val="0"/>
        <w:autoSpaceDN w:val="0"/>
        <w:adjustRightInd w:val="0"/>
        <w:ind w:right="28" w:firstLine="408"/>
        <w:jc w:val="both"/>
        <w:rPr>
          <w:sz w:val="28"/>
          <w:szCs w:val="28"/>
          <w:lang w:bidi="he-IL"/>
        </w:rPr>
      </w:pPr>
      <w:r>
        <w:rPr>
          <w:sz w:val="28"/>
          <w:szCs w:val="28"/>
        </w:rPr>
        <w:t>Подробный пересказ текста</w:t>
      </w:r>
      <w:r>
        <w:rPr>
          <w:sz w:val="28"/>
          <w:szCs w:val="28"/>
          <w:lang w:bidi="he-IL"/>
        </w:rPr>
        <w:t xml:space="preserve">: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B61227" w:rsidRDefault="00B61227" w:rsidP="00B61227">
      <w:pPr>
        <w:widowControl w:val="0"/>
        <w:autoSpaceDE w:val="0"/>
        <w:autoSpaceDN w:val="0"/>
        <w:adjustRightInd w:val="0"/>
        <w:ind w:right="28" w:firstLine="408"/>
        <w:jc w:val="both"/>
        <w:rPr>
          <w:sz w:val="28"/>
          <w:szCs w:val="28"/>
          <w:lang w:bidi="he-IL"/>
        </w:rPr>
      </w:pPr>
      <w:r>
        <w:rPr>
          <w:sz w:val="28"/>
          <w:szCs w:val="28"/>
          <w:lang w:bidi="he-IL"/>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B61227" w:rsidRDefault="00B61227" w:rsidP="00B61227">
      <w:pPr>
        <w:widowControl w:val="0"/>
        <w:autoSpaceDE w:val="0"/>
        <w:autoSpaceDN w:val="0"/>
        <w:adjustRightInd w:val="0"/>
        <w:ind w:right="9" w:firstLine="420"/>
        <w:jc w:val="both"/>
        <w:rPr>
          <w:sz w:val="28"/>
          <w:szCs w:val="28"/>
        </w:rPr>
      </w:pPr>
      <w:r>
        <w:rPr>
          <w:b/>
          <w:bCs/>
          <w:sz w:val="28"/>
          <w:szCs w:val="28"/>
          <w:lang w:bidi="he-IL"/>
        </w:rPr>
        <w:t xml:space="preserve">Работа с учебными, научно-популярными и другим текстами. </w:t>
      </w:r>
      <w:r>
        <w:rPr>
          <w:sz w:val="28"/>
          <w:szCs w:val="28"/>
          <w:lang w:bidi="he-IL"/>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w:t>
      </w:r>
      <w:r>
        <w:rPr>
          <w:sz w:val="28"/>
          <w:szCs w:val="28"/>
          <w:lang w:bidi="he-IL"/>
        </w:rPr>
        <w:softHyphen/>
        <w:t>большим текстам). Знакомство с простейшими приёмами ана</w:t>
      </w:r>
      <w:r>
        <w:rPr>
          <w:sz w:val="28"/>
          <w:szCs w:val="28"/>
          <w:lang w:bidi="he-IL"/>
        </w:rPr>
        <w:softHyphen/>
        <w:t>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w:t>
      </w:r>
      <w:r>
        <w:rPr>
          <w:sz w:val="28"/>
          <w:szCs w:val="28"/>
          <w:lang w:bidi="he-IL"/>
        </w:rPr>
        <w:softHyphen/>
        <w:t>ные слова. Построение алгоритма деятельности по воспроизве</w:t>
      </w:r>
      <w:r>
        <w:rPr>
          <w:sz w:val="28"/>
          <w:szCs w:val="28"/>
          <w:lang w:bidi="he-IL"/>
        </w:rPr>
        <w:softHyphen/>
        <w:t>дению текста. Воспроизведение текста с опорой на ключевые слова, модель, схему. Подробный пересказ текста. Краткий пе</w:t>
      </w:r>
      <w:r>
        <w:rPr>
          <w:sz w:val="28"/>
          <w:szCs w:val="28"/>
          <w:lang w:bidi="he-IL"/>
        </w:rPr>
        <w:softHyphen/>
        <w:t>ресказ текста (выделение главного в содержании текста).</w:t>
      </w:r>
    </w:p>
    <w:p w:rsidR="00B61227" w:rsidRDefault="00B61227" w:rsidP="00B61227">
      <w:pPr>
        <w:widowControl w:val="0"/>
        <w:autoSpaceDE w:val="0"/>
        <w:autoSpaceDN w:val="0"/>
        <w:adjustRightInd w:val="0"/>
        <w:ind w:left="412"/>
        <w:jc w:val="both"/>
        <w:rPr>
          <w:b/>
          <w:bCs/>
          <w:i/>
          <w:iCs/>
          <w:sz w:val="28"/>
          <w:szCs w:val="28"/>
          <w:lang w:bidi="he-IL"/>
        </w:rPr>
      </w:pPr>
      <w:r>
        <w:rPr>
          <w:b/>
          <w:bCs/>
          <w:i/>
          <w:iCs/>
          <w:sz w:val="28"/>
          <w:szCs w:val="28"/>
          <w:lang w:bidi="he-IL"/>
        </w:rPr>
        <w:t xml:space="preserve">Говорение (культура речевого общения) </w:t>
      </w:r>
    </w:p>
    <w:p w:rsidR="00B61227" w:rsidRDefault="00B61227" w:rsidP="00B61227">
      <w:pPr>
        <w:widowControl w:val="0"/>
        <w:autoSpaceDE w:val="0"/>
        <w:autoSpaceDN w:val="0"/>
        <w:adjustRightInd w:val="0"/>
        <w:ind w:left="9" w:right="4" w:firstLine="403"/>
        <w:jc w:val="both"/>
        <w:rPr>
          <w:sz w:val="28"/>
          <w:szCs w:val="28"/>
          <w:lang w:bidi="he-IL"/>
        </w:rPr>
      </w:pPr>
      <w:r>
        <w:rPr>
          <w:sz w:val="28"/>
          <w:szCs w:val="28"/>
          <w:lang w:bidi="he-IL"/>
        </w:rPr>
        <w:t>Осознание диалога как вида речи. Особенности диалоги</w:t>
      </w:r>
      <w:r>
        <w:rPr>
          <w:sz w:val="28"/>
          <w:szCs w:val="28"/>
          <w:lang w:bidi="he-IL"/>
        </w:rPr>
        <w:softHyphen/>
        <w:t>ческого общения: понимать вопросы, отвечать на них и само</w:t>
      </w:r>
      <w:r>
        <w:rPr>
          <w:sz w:val="28"/>
          <w:szCs w:val="28"/>
          <w:lang w:bidi="he-IL"/>
        </w:rPr>
        <w:softHyphen/>
        <w:t>стоятельно задавать вопросы по тексту; выслушивать, не пере</w:t>
      </w:r>
      <w:r>
        <w:rPr>
          <w:sz w:val="28"/>
          <w:szCs w:val="28"/>
          <w:lang w:bidi="he-IL"/>
        </w:rPr>
        <w:softHyphen/>
        <w:t>бивая, собеседника и в вежливой форме высказывать свою</w:t>
      </w:r>
      <w:r>
        <w:rPr>
          <w:w w:val="89"/>
          <w:sz w:val="28"/>
          <w:szCs w:val="28"/>
          <w:lang w:bidi="he-IL"/>
        </w:rPr>
        <w:t xml:space="preserve"> </w:t>
      </w:r>
      <w:r>
        <w:rPr>
          <w:sz w:val="28"/>
          <w:szCs w:val="28"/>
          <w:lang w:bidi="he-IL"/>
        </w:rPr>
        <w:t>точку зрения по обсуждаемому произведению (учебному, на</w:t>
      </w:r>
      <w:r>
        <w:rPr>
          <w:sz w:val="28"/>
          <w:szCs w:val="28"/>
          <w:lang w:bidi="he-IL"/>
        </w:rPr>
        <w:softHyphen/>
        <w:t>учно-познавательному, художественному тексту). Доказатель</w:t>
      </w:r>
      <w:r>
        <w:rPr>
          <w:sz w:val="28"/>
          <w:szCs w:val="28"/>
          <w:lang w:bidi="he-IL"/>
        </w:rPr>
        <w:softHyphen/>
        <w:t>ство собственной точки зрения с опорой на текст или личный опыт. Использование норм речевого этикета в условиях вне</w:t>
      </w:r>
      <w:r>
        <w:rPr>
          <w:sz w:val="28"/>
          <w:szCs w:val="28"/>
          <w:lang w:bidi="he-IL"/>
        </w:rPr>
        <w:softHyphen/>
        <w:t>учебного общения. Знакомство с особенностями национально</w:t>
      </w:r>
      <w:r>
        <w:rPr>
          <w:sz w:val="28"/>
          <w:szCs w:val="28"/>
          <w:lang w:bidi="he-IL"/>
        </w:rPr>
        <w:softHyphen/>
        <w:t xml:space="preserve">го этикета на основе фольклорных произведений. </w:t>
      </w:r>
    </w:p>
    <w:p w:rsidR="00B61227" w:rsidRDefault="00B61227" w:rsidP="00B61227">
      <w:pPr>
        <w:widowControl w:val="0"/>
        <w:autoSpaceDE w:val="0"/>
        <w:autoSpaceDN w:val="0"/>
        <w:adjustRightInd w:val="0"/>
        <w:ind w:left="9" w:right="4" w:firstLine="403"/>
        <w:jc w:val="both"/>
        <w:rPr>
          <w:sz w:val="28"/>
          <w:szCs w:val="28"/>
          <w:lang w:bidi="he-IL"/>
        </w:rPr>
      </w:pPr>
      <w:r>
        <w:rPr>
          <w:sz w:val="28"/>
          <w:szCs w:val="28"/>
          <w:lang w:bidi="he-IL"/>
        </w:rPr>
        <w:t>Работа со словом (распознавать прямое и переносное зна</w:t>
      </w:r>
      <w:r>
        <w:rPr>
          <w:sz w:val="28"/>
          <w:szCs w:val="28"/>
          <w:lang w:bidi="he-IL"/>
        </w:rPr>
        <w:softHyphen/>
        <w:t>чение слов, их многозначность), целенаправленное пополне</w:t>
      </w:r>
      <w:r>
        <w:rPr>
          <w:sz w:val="28"/>
          <w:szCs w:val="28"/>
          <w:lang w:bidi="he-IL"/>
        </w:rPr>
        <w:softHyphen/>
        <w:t xml:space="preserve">ние активного словарного запаса. </w:t>
      </w:r>
    </w:p>
    <w:p w:rsidR="00B61227" w:rsidRDefault="00B61227" w:rsidP="00B61227">
      <w:pPr>
        <w:widowControl w:val="0"/>
        <w:autoSpaceDE w:val="0"/>
        <w:autoSpaceDN w:val="0"/>
        <w:adjustRightInd w:val="0"/>
        <w:ind w:left="9" w:right="4" w:firstLine="403"/>
        <w:jc w:val="both"/>
        <w:rPr>
          <w:sz w:val="28"/>
          <w:szCs w:val="28"/>
          <w:lang w:bidi="he-IL"/>
        </w:rPr>
      </w:pPr>
      <w:r>
        <w:rPr>
          <w:sz w:val="28"/>
          <w:szCs w:val="28"/>
          <w:lang w:bidi="he-IL"/>
        </w:rPr>
        <w:t>Монолог как форма речевого высказывания. Монологичес</w:t>
      </w:r>
      <w:r>
        <w:rPr>
          <w:sz w:val="28"/>
          <w:szCs w:val="28"/>
          <w:lang w:bidi="he-IL"/>
        </w:rPr>
        <w:softHyphen/>
        <w:t xml:space="preserve">кое речевое </w:t>
      </w:r>
      <w:r>
        <w:rPr>
          <w:sz w:val="28"/>
          <w:szCs w:val="28"/>
          <w:lang w:bidi="he-IL"/>
        </w:rPr>
        <w:lastRenderedPageBreak/>
        <w:t>высказывание небольшого объёма с опорой на авторский текст, по предложенной теме или в виде (форме) ответа</w:t>
      </w:r>
      <w:r>
        <w:rPr>
          <w:w w:val="90"/>
          <w:sz w:val="28"/>
          <w:szCs w:val="28"/>
          <w:lang w:bidi="he-IL"/>
        </w:rPr>
        <w:t xml:space="preserve"> </w:t>
      </w:r>
      <w:r>
        <w:rPr>
          <w:sz w:val="28"/>
          <w:szCs w:val="28"/>
          <w:lang w:bidi="he-IL"/>
        </w:rPr>
        <w:t>на вопрос. Отражение основной мысли текста в выска</w:t>
      </w:r>
      <w:r>
        <w:rPr>
          <w:sz w:val="28"/>
          <w:szCs w:val="28"/>
          <w:lang w:bidi="he-IL"/>
        </w:rPr>
        <w:softHyphen/>
        <w:t>зывании. Передача содержания прочитанного или прослушан</w:t>
      </w:r>
      <w:r>
        <w:rPr>
          <w:sz w:val="28"/>
          <w:szCs w:val="28"/>
          <w:lang w:bidi="he-IL"/>
        </w:rPr>
        <w:softHyphen/>
        <w:t>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w:t>
      </w:r>
      <w:r>
        <w:rPr>
          <w:sz w:val="28"/>
          <w:szCs w:val="28"/>
          <w:lang w:bidi="he-IL"/>
        </w:rPr>
        <w:softHyphen/>
        <w:t>кусства) в рассказе (описание, рассуждение, повествование). Самостоятельное построение плана собственного высказыва</w:t>
      </w:r>
      <w:r>
        <w:rPr>
          <w:sz w:val="28"/>
          <w:szCs w:val="28"/>
          <w:lang w:bidi="he-IL"/>
        </w:rPr>
        <w:softHyphen/>
        <w:t xml:space="preserve">ния. Отбор и использование выразительных средств языка (синонимы, антонимы, сравнения) с учётом особенностей монологического высказывания. </w:t>
      </w:r>
    </w:p>
    <w:p w:rsidR="00B61227" w:rsidRDefault="00B61227" w:rsidP="00B61227">
      <w:pPr>
        <w:widowControl w:val="0"/>
        <w:autoSpaceDE w:val="0"/>
        <w:autoSpaceDN w:val="0"/>
        <w:adjustRightInd w:val="0"/>
        <w:ind w:left="28" w:right="19" w:firstLine="379"/>
        <w:jc w:val="both"/>
        <w:rPr>
          <w:sz w:val="28"/>
          <w:szCs w:val="28"/>
          <w:lang w:bidi="he-IL"/>
        </w:rPr>
      </w:pPr>
      <w:r>
        <w:rPr>
          <w:sz w:val="28"/>
          <w:szCs w:val="28"/>
          <w:lang w:bidi="he-IL"/>
        </w:rPr>
        <w:t>Устное сочинение как продолжение прочитанного произве</w:t>
      </w:r>
      <w:r>
        <w:rPr>
          <w:sz w:val="28"/>
          <w:szCs w:val="28"/>
          <w:lang w:bidi="he-IL"/>
        </w:rPr>
        <w:softHyphen/>
        <w:t xml:space="preserve">дения, отдельных его сюжетных линий, короткий рассказ по рисункам либо на заданную тему. </w:t>
      </w:r>
    </w:p>
    <w:p w:rsidR="00B61227" w:rsidRDefault="00B61227" w:rsidP="00B61227">
      <w:pPr>
        <w:widowControl w:val="0"/>
        <w:autoSpaceDE w:val="0"/>
        <w:autoSpaceDN w:val="0"/>
        <w:adjustRightInd w:val="0"/>
        <w:ind w:left="412"/>
        <w:jc w:val="both"/>
        <w:rPr>
          <w:b/>
          <w:bCs/>
          <w:i/>
          <w:iCs/>
          <w:sz w:val="28"/>
          <w:szCs w:val="28"/>
          <w:lang w:bidi="he-IL"/>
        </w:rPr>
      </w:pPr>
      <w:r>
        <w:rPr>
          <w:b/>
          <w:bCs/>
          <w:i/>
          <w:iCs/>
          <w:sz w:val="28"/>
          <w:szCs w:val="28"/>
          <w:lang w:bidi="he-IL"/>
        </w:rPr>
        <w:t xml:space="preserve">Письмо (культура письменной речи) </w:t>
      </w:r>
    </w:p>
    <w:p w:rsidR="00B61227" w:rsidRDefault="00B61227" w:rsidP="00B61227">
      <w:pPr>
        <w:widowControl w:val="0"/>
        <w:autoSpaceDE w:val="0"/>
        <w:autoSpaceDN w:val="0"/>
        <w:adjustRightInd w:val="0"/>
        <w:ind w:left="24" w:right="14"/>
        <w:jc w:val="both"/>
        <w:rPr>
          <w:sz w:val="28"/>
          <w:szCs w:val="28"/>
          <w:lang w:bidi="he-IL"/>
        </w:rPr>
      </w:pPr>
      <w:r>
        <w:rPr>
          <w:sz w:val="28"/>
          <w:szCs w:val="28"/>
          <w:lang w:bidi="he-IL"/>
        </w:rPr>
        <w:t>Нормы письменной речи: соответствие содержания заголов</w:t>
      </w:r>
      <w:r>
        <w:rPr>
          <w:sz w:val="28"/>
          <w:szCs w:val="28"/>
          <w:lang w:bidi="he-IL"/>
        </w:rPr>
        <w:softHyphen/>
        <w:t>ка (отражение темы, места действия, характеров героев), исполь</w:t>
      </w:r>
      <w:r>
        <w:rPr>
          <w:sz w:val="28"/>
          <w:szCs w:val="28"/>
          <w:lang w:bidi="he-IL"/>
        </w:rPr>
        <w:softHyphen/>
        <w:t>зование в письменной речи выразительных средств языка (синони</w:t>
      </w:r>
      <w:r>
        <w:rPr>
          <w:sz w:val="28"/>
          <w:szCs w:val="28"/>
          <w:lang w:bidi="he-IL"/>
        </w:rPr>
        <w:softHyphen/>
        <w:t xml:space="preserve">мы, антонимы, сравнения) в мини-сочинениях (повествование, описание, рассуждение), рассказ на заданную тему, отзыв. </w:t>
      </w:r>
    </w:p>
    <w:p w:rsidR="00B61227" w:rsidRDefault="00B61227" w:rsidP="00B61227">
      <w:pPr>
        <w:widowControl w:val="0"/>
        <w:autoSpaceDE w:val="0"/>
        <w:autoSpaceDN w:val="0"/>
        <w:adjustRightInd w:val="0"/>
        <w:ind w:left="412"/>
        <w:jc w:val="both"/>
        <w:rPr>
          <w:b/>
          <w:bCs/>
          <w:i/>
          <w:iCs/>
          <w:sz w:val="28"/>
          <w:szCs w:val="28"/>
          <w:lang w:bidi="he-IL"/>
        </w:rPr>
      </w:pPr>
      <w:r>
        <w:rPr>
          <w:b/>
          <w:bCs/>
          <w:i/>
          <w:iCs/>
          <w:sz w:val="28"/>
          <w:szCs w:val="28"/>
          <w:lang w:bidi="he-IL"/>
        </w:rPr>
        <w:t xml:space="preserve">Круг детского чтения </w:t>
      </w:r>
    </w:p>
    <w:p w:rsidR="00B61227" w:rsidRDefault="00B61227" w:rsidP="00B61227">
      <w:pPr>
        <w:widowControl w:val="0"/>
        <w:autoSpaceDE w:val="0"/>
        <w:autoSpaceDN w:val="0"/>
        <w:adjustRightInd w:val="0"/>
        <w:ind w:left="28" w:right="19" w:firstLine="379"/>
        <w:jc w:val="both"/>
        <w:rPr>
          <w:sz w:val="28"/>
          <w:szCs w:val="28"/>
          <w:lang w:bidi="he-IL"/>
        </w:rPr>
      </w:pPr>
      <w:r>
        <w:rPr>
          <w:sz w:val="28"/>
          <w:szCs w:val="28"/>
          <w:lang w:bidi="he-IL"/>
        </w:rPr>
        <w:t>Произведения устного народного творчества разных наро</w:t>
      </w:r>
      <w:r>
        <w:rPr>
          <w:sz w:val="28"/>
          <w:szCs w:val="28"/>
          <w:lang w:bidi="he-IL"/>
        </w:rPr>
        <w:softHyphen/>
        <w:t>дов России. Произведения классиков отечественной литературы</w:t>
      </w:r>
      <w:r>
        <w:rPr>
          <w:i/>
          <w:iCs/>
          <w:sz w:val="28"/>
          <w:szCs w:val="28"/>
          <w:lang w:bidi="he-IL"/>
        </w:rPr>
        <w:t xml:space="preserve"> </w:t>
      </w:r>
      <w:r>
        <w:rPr>
          <w:sz w:val="28"/>
          <w:szCs w:val="28"/>
          <w:lang w:bidi="he-IL"/>
        </w:rPr>
        <w:t xml:space="preserve">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
    <w:p w:rsidR="00B61227" w:rsidRDefault="00B61227" w:rsidP="00B61227">
      <w:pPr>
        <w:widowControl w:val="0"/>
        <w:autoSpaceDE w:val="0"/>
        <w:autoSpaceDN w:val="0"/>
        <w:adjustRightInd w:val="0"/>
        <w:ind w:left="24" w:right="14" w:firstLine="396"/>
        <w:jc w:val="both"/>
        <w:rPr>
          <w:sz w:val="28"/>
          <w:szCs w:val="28"/>
          <w:lang w:bidi="he-IL"/>
        </w:rPr>
      </w:pPr>
      <w:r>
        <w:rPr>
          <w:sz w:val="28"/>
          <w:szCs w:val="28"/>
          <w:lang w:bidi="he-IL"/>
        </w:rPr>
        <w:t>Представленность разных видов книг: историческая, при</w:t>
      </w:r>
      <w:r>
        <w:rPr>
          <w:sz w:val="28"/>
          <w:szCs w:val="28"/>
          <w:lang w:bidi="he-IL"/>
        </w:rPr>
        <w:softHyphen/>
        <w:t>ключенческая, фантастическая, научно-популярная, справочно</w:t>
      </w:r>
      <w:r>
        <w:rPr>
          <w:sz w:val="28"/>
          <w:szCs w:val="28"/>
          <w:lang w:bidi="he-IL"/>
        </w:rPr>
        <w:softHyphen/>
        <w:t xml:space="preserve">-энциклопедическая литература; детские периодические издания (по выбору). </w:t>
      </w:r>
    </w:p>
    <w:p w:rsidR="00B61227" w:rsidRDefault="00B61227" w:rsidP="00B61227">
      <w:pPr>
        <w:widowControl w:val="0"/>
        <w:autoSpaceDE w:val="0"/>
        <w:autoSpaceDN w:val="0"/>
        <w:adjustRightInd w:val="0"/>
        <w:ind w:left="24" w:right="14" w:firstLine="396"/>
        <w:jc w:val="both"/>
        <w:rPr>
          <w:sz w:val="28"/>
          <w:szCs w:val="28"/>
          <w:lang w:bidi="he-IL"/>
        </w:rPr>
      </w:pPr>
      <w:r>
        <w:rPr>
          <w:sz w:val="28"/>
          <w:szCs w:val="28"/>
          <w:lang w:bidi="he-IL"/>
        </w:rPr>
        <w:t>Основные темы детского чтения: фольклор разных наро</w:t>
      </w:r>
      <w:r>
        <w:rPr>
          <w:sz w:val="28"/>
          <w:szCs w:val="28"/>
          <w:lang w:bidi="he-IL"/>
        </w:rPr>
        <w:softHyphen/>
        <w:t xml:space="preserve">дов, произведения о Родине, природе, детях, братьях наших меньших, добре и зле, юмористические произведения. </w:t>
      </w:r>
    </w:p>
    <w:p w:rsidR="00B61227" w:rsidRDefault="00B61227" w:rsidP="00B61227">
      <w:pPr>
        <w:widowControl w:val="0"/>
        <w:autoSpaceDE w:val="0"/>
        <w:autoSpaceDN w:val="0"/>
        <w:adjustRightInd w:val="0"/>
        <w:ind w:left="28" w:firstLine="364"/>
        <w:jc w:val="both"/>
        <w:rPr>
          <w:b/>
          <w:bCs/>
          <w:i/>
          <w:iCs/>
          <w:sz w:val="28"/>
          <w:szCs w:val="28"/>
          <w:lang w:bidi="he-IL"/>
        </w:rPr>
      </w:pPr>
      <w:r>
        <w:rPr>
          <w:b/>
          <w:bCs/>
          <w:i/>
          <w:iCs/>
          <w:sz w:val="28"/>
          <w:szCs w:val="28"/>
          <w:lang w:bidi="he-IL"/>
        </w:rPr>
        <w:t xml:space="preserve">Литературоведческая пропедевтика (практическое освоение) </w:t>
      </w:r>
    </w:p>
    <w:p w:rsidR="00B61227" w:rsidRDefault="00B61227" w:rsidP="00B61227">
      <w:pPr>
        <w:widowControl w:val="0"/>
        <w:autoSpaceDE w:val="0"/>
        <w:autoSpaceDN w:val="0"/>
        <w:adjustRightInd w:val="0"/>
        <w:ind w:left="28" w:right="19" w:firstLine="379"/>
        <w:jc w:val="both"/>
        <w:rPr>
          <w:sz w:val="28"/>
          <w:szCs w:val="28"/>
          <w:lang w:bidi="he-IL"/>
        </w:rPr>
      </w:pPr>
      <w:r>
        <w:rPr>
          <w:sz w:val="28"/>
          <w:szCs w:val="28"/>
          <w:lang w:bidi="he-IL"/>
        </w:rPr>
        <w:t>Нахождение в тексте, определение значения в художест</w:t>
      </w:r>
      <w:r>
        <w:rPr>
          <w:sz w:val="28"/>
          <w:szCs w:val="28"/>
          <w:lang w:bidi="he-IL"/>
        </w:rPr>
        <w:softHyphen/>
        <w:t>венной речи (с помощью учителя) средств выразительности: синонимов, антонимов, эпитетов, сравнений, метафор, ги</w:t>
      </w:r>
      <w:r>
        <w:rPr>
          <w:sz w:val="28"/>
          <w:szCs w:val="28"/>
          <w:lang w:bidi="he-IL"/>
        </w:rPr>
        <w:softHyphen/>
        <w:t xml:space="preserve">пербол. </w:t>
      </w:r>
    </w:p>
    <w:p w:rsidR="00B61227" w:rsidRDefault="00B61227" w:rsidP="00B61227">
      <w:pPr>
        <w:widowControl w:val="0"/>
        <w:autoSpaceDE w:val="0"/>
        <w:autoSpaceDN w:val="0"/>
        <w:adjustRightInd w:val="0"/>
        <w:ind w:left="24" w:right="14" w:firstLine="396"/>
        <w:jc w:val="both"/>
        <w:rPr>
          <w:sz w:val="28"/>
          <w:szCs w:val="28"/>
          <w:lang w:bidi="he-IL"/>
        </w:rPr>
      </w:pPr>
      <w:r>
        <w:rPr>
          <w:sz w:val="28"/>
          <w:szCs w:val="28"/>
          <w:lang w:bidi="he-IL"/>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B61227" w:rsidRDefault="00B61227" w:rsidP="00B61227">
      <w:pPr>
        <w:widowControl w:val="0"/>
        <w:autoSpaceDE w:val="0"/>
        <w:autoSpaceDN w:val="0"/>
        <w:adjustRightInd w:val="0"/>
        <w:ind w:left="24" w:right="14" w:firstLine="396"/>
        <w:jc w:val="both"/>
        <w:rPr>
          <w:sz w:val="28"/>
          <w:szCs w:val="28"/>
          <w:lang w:bidi="he-IL"/>
        </w:rPr>
      </w:pPr>
      <w:r>
        <w:rPr>
          <w:sz w:val="28"/>
          <w:szCs w:val="28"/>
          <w:lang w:bidi="he-IL"/>
        </w:rPr>
        <w:t>Общее представление о композиционных особенностях построения разных видов рассказывания: повествования (рас</w:t>
      </w:r>
      <w:r>
        <w:rPr>
          <w:sz w:val="28"/>
          <w:szCs w:val="28"/>
          <w:lang w:bidi="he-IL"/>
        </w:rPr>
        <w:softHyphen/>
        <w:t xml:space="preserve">сказ), описания (пейзаж, портрет, интерьер), рассуждения (монолог героя,  диалог героев). </w:t>
      </w:r>
    </w:p>
    <w:p w:rsidR="00B61227" w:rsidRDefault="00B61227" w:rsidP="00B61227">
      <w:pPr>
        <w:widowControl w:val="0"/>
        <w:autoSpaceDE w:val="0"/>
        <w:autoSpaceDN w:val="0"/>
        <w:adjustRightInd w:val="0"/>
        <w:ind w:left="24" w:right="4" w:firstLine="403"/>
        <w:jc w:val="both"/>
        <w:rPr>
          <w:sz w:val="28"/>
          <w:szCs w:val="28"/>
          <w:lang w:bidi="he-IL"/>
        </w:rPr>
      </w:pPr>
      <w:r>
        <w:rPr>
          <w:sz w:val="28"/>
          <w:szCs w:val="28"/>
        </w:rPr>
        <w:t>Прозаическая и стихотворная речь</w:t>
      </w:r>
      <w:r>
        <w:rPr>
          <w:sz w:val="28"/>
          <w:szCs w:val="28"/>
          <w:lang w:bidi="he-IL"/>
        </w:rPr>
        <w:t xml:space="preserve">: узнавание, различение, выделение особенностей стихотворного произведения (ритм, рифма). </w:t>
      </w:r>
    </w:p>
    <w:p w:rsidR="00B61227" w:rsidRDefault="00B61227" w:rsidP="00B61227">
      <w:pPr>
        <w:widowControl w:val="0"/>
        <w:autoSpaceDE w:val="0"/>
        <w:autoSpaceDN w:val="0"/>
        <w:adjustRightInd w:val="0"/>
        <w:ind w:left="24" w:right="4" w:firstLine="403"/>
        <w:jc w:val="both"/>
        <w:rPr>
          <w:sz w:val="28"/>
          <w:szCs w:val="28"/>
          <w:lang w:bidi="he-IL"/>
        </w:rPr>
      </w:pPr>
      <w:r>
        <w:rPr>
          <w:sz w:val="28"/>
          <w:szCs w:val="28"/>
          <w:lang w:bidi="he-IL"/>
        </w:rPr>
        <w:t>Фольклор и авторские художественные произведения (раз</w:t>
      </w:r>
      <w:r>
        <w:rPr>
          <w:sz w:val="28"/>
          <w:szCs w:val="28"/>
          <w:lang w:bidi="he-IL"/>
        </w:rPr>
        <w:softHyphen/>
        <w:t xml:space="preserve">личение). </w:t>
      </w:r>
    </w:p>
    <w:p w:rsidR="00B61227" w:rsidRDefault="00B61227" w:rsidP="00B61227">
      <w:pPr>
        <w:widowControl w:val="0"/>
        <w:autoSpaceDE w:val="0"/>
        <w:autoSpaceDN w:val="0"/>
        <w:adjustRightInd w:val="0"/>
        <w:ind w:left="24" w:right="4" w:firstLine="403"/>
        <w:jc w:val="both"/>
        <w:rPr>
          <w:sz w:val="28"/>
          <w:szCs w:val="28"/>
          <w:lang w:bidi="he-IL"/>
        </w:rPr>
      </w:pPr>
      <w:r>
        <w:rPr>
          <w:sz w:val="28"/>
          <w:szCs w:val="28"/>
          <w:lang w:bidi="he-IL"/>
        </w:rPr>
        <w:t>Жанровое разнообразие произведений. Малые фольклорные формы (колыбельные песни, потешки, пословицы и пого</w:t>
      </w:r>
      <w:r>
        <w:rPr>
          <w:sz w:val="28"/>
          <w:szCs w:val="28"/>
          <w:lang w:bidi="he-IL"/>
        </w:rPr>
        <w:softHyphen/>
        <w:t>ворки, загадки) - узнавание, различение, определение основ</w:t>
      </w:r>
      <w:r>
        <w:rPr>
          <w:sz w:val="28"/>
          <w:szCs w:val="28"/>
          <w:lang w:bidi="he-IL"/>
        </w:rPr>
        <w:softHyphen/>
        <w:t xml:space="preserve">ного смысла. Сказки (о животных, бытовые, волшебные). Художественные особенности сказок: лексика, построение </w:t>
      </w:r>
      <w:r>
        <w:rPr>
          <w:sz w:val="28"/>
          <w:szCs w:val="28"/>
          <w:lang w:bidi="he-IL"/>
        </w:rPr>
        <w:lastRenderedPageBreak/>
        <w:t xml:space="preserve">(композиция). Литературная (авторская) сказка. </w:t>
      </w:r>
    </w:p>
    <w:p w:rsidR="00B61227" w:rsidRDefault="00B61227" w:rsidP="00B61227">
      <w:pPr>
        <w:widowControl w:val="0"/>
        <w:autoSpaceDE w:val="0"/>
        <w:autoSpaceDN w:val="0"/>
        <w:adjustRightInd w:val="0"/>
        <w:ind w:left="24" w:right="4" w:firstLine="403"/>
        <w:jc w:val="both"/>
        <w:rPr>
          <w:sz w:val="28"/>
          <w:szCs w:val="28"/>
          <w:lang w:bidi="he-IL"/>
        </w:rPr>
      </w:pPr>
      <w:r>
        <w:rPr>
          <w:sz w:val="28"/>
          <w:szCs w:val="28"/>
          <w:lang w:bidi="he-IL"/>
        </w:rPr>
        <w:t xml:space="preserve">Рассказ, стихотворение, басня - общее представление о жанре, особенностях построения и выразительных средствах. </w:t>
      </w:r>
    </w:p>
    <w:p w:rsidR="00B61227" w:rsidRDefault="00B61227" w:rsidP="00B61227">
      <w:pPr>
        <w:widowControl w:val="0"/>
        <w:autoSpaceDE w:val="0"/>
        <w:autoSpaceDN w:val="0"/>
        <w:adjustRightInd w:val="0"/>
        <w:ind w:left="19" w:right="115" w:firstLine="422"/>
        <w:jc w:val="both"/>
        <w:rPr>
          <w:b/>
          <w:bCs/>
          <w:i/>
          <w:iCs/>
          <w:sz w:val="28"/>
          <w:szCs w:val="28"/>
          <w:lang w:bidi="he-IL"/>
        </w:rPr>
      </w:pPr>
      <w:r>
        <w:rPr>
          <w:b/>
          <w:bCs/>
          <w:i/>
          <w:iCs/>
          <w:sz w:val="28"/>
          <w:szCs w:val="28"/>
          <w:lang w:bidi="he-IL"/>
        </w:rPr>
        <w:t xml:space="preserve">Творческая деятельность обучающихся (на основе литературных произведений) </w:t>
      </w:r>
    </w:p>
    <w:p w:rsidR="00B61227" w:rsidRDefault="00B61227" w:rsidP="00B61227">
      <w:pPr>
        <w:widowControl w:val="0"/>
        <w:autoSpaceDE w:val="0"/>
        <w:autoSpaceDN w:val="0"/>
        <w:adjustRightInd w:val="0"/>
        <w:ind w:left="24" w:right="4" w:firstLine="403"/>
        <w:jc w:val="both"/>
        <w:rPr>
          <w:i/>
          <w:iCs/>
          <w:sz w:val="28"/>
          <w:szCs w:val="28"/>
          <w:lang w:bidi="he-IL"/>
        </w:rPr>
      </w:pPr>
      <w:r>
        <w:rPr>
          <w:sz w:val="28"/>
          <w:szCs w:val="28"/>
          <w:lang w:bidi="he-IL"/>
        </w:rPr>
        <w:t>Интерпретация текста литературного произведения в твор</w:t>
      </w:r>
      <w:r>
        <w:rPr>
          <w:sz w:val="28"/>
          <w:szCs w:val="28"/>
          <w:lang w:bidi="he-IL"/>
        </w:rPr>
        <w:softHyphen/>
        <w:t>ческой деятельности учащихся: чтение по ролям, инсцениро</w:t>
      </w:r>
      <w:r>
        <w:rPr>
          <w:sz w:val="28"/>
          <w:szCs w:val="28"/>
          <w:lang w:bidi="he-IL"/>
        </w:rPr>
        <w:softHyphen/>
        <w:t xml:space="preserve">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w:t>
      </w:r>
      <w:r>
        <w:rPr>
          <w:i/>
          <w:iCs/>
          <w:sz w:val="28"/>
          <w:szCs w:val="28"/>
          <w:lang w:bidi="he-IL"/>
        </w:rPr>
        <w:t>на основе художественного про</w:t>
      </w:r>
      <w:r>
        <w:rPr>
          <w:i/>
          <w:iCs/>
          <w:sz w:val="28"/>
          <w:szCs w:val="28"/>
          <w:lang w:bidi="he-IL"/>
        </w:rPr>
        <w:softHyphen/>
        <w:t>изведения (текст по аналогии), репродукций картин художни</w:t>
      </w:r>
      <w:r>
        <w:rPr>
          <w:i/>
          <w:iCs/>
          <w:sz w:val="28"/>
          <w:szCs w:val="28"/>
          <w:lang w:bidi="he-IL"/>
        </w:rPr>
        <w:softHyphen/>
        <w:t xml:space="preserve">ков, по серии иллюстраций к произведению или на основе личного опыта. </w:t>
      </w:r>
    </w:p>
    <w:p w:rsidR="00B61227" w:rsidRDefault="00B61227" w:rsidP="00B61227">
      <w:pPr>
        <w:widowControl w:val="0"/>
        <w:autoSpaceDE w:val="0"/>
        <w:autoSpaceDN w:val="0"/>
        <w:adjustRightInd w:val="0"/>
        <w:ind w:left="19" w:right="14" w:firstLine="398"/>
        <w:jc w:val="both"/>
        <w:rPr>
          <w:sz w:val="28"/>
          <w:szCs w:val="28"/>
          <w:lang w:bidi="he-IL"/>
        </w:rPr>
      </w:pPr>
      <w:r>
        <w:rPr>
          <w:b/>
          <w:bCs/>
          <w:sz w:val="28"/>
          <w:szCs w:val="28"/>
          <w:lang w:bidi="he-IL"/>
        </w:rPr>
        <w:t xml:space="preserve">В результате обучения </w:t>
      </w:r>
      <w:r>
        <w:rPr>
          <w:sz w:val="28"/>
          <w:szCs w:val="28"/>
          <w:lang w:bidi="he-IL"/>
        </w:rPr>
        <w:t>в начальной школе будет обеспе</w:t>
      </w:r>
      <w:r>
        <w:rPr>
          <w:sz w:val="28"/>
          <w:szCs w:val="28"/>
          <w:lang w:bidi="he-IL"/>
        </w:rPr>
        <w:softHyphen/>
        <w:t xml:space="preserve">чена готовность обучающихся к дальнейшему образованию, достигнут необходимый уровень их литературного развития, который характеризуется как умения: </w:t>
      </w:r>
    </w:p>
    <w:p w:rsidR="00B61227" w:rsidRDefault="00B61227" w:rsidP="00B61227">
      <w:pPr>
        <w:widowControl w:val="0"/>
        <w:autoSpaceDE w:val="0"/>
        <w:autoSpaceDN w:val="0"/>
        <w:adjustRightInd w:val="0"/>
        <w:ind w:left="19" w:right="14" w:firstLine="398"/>
        <w:jc w:val="both"/>
        <w:rPr>
          <w:sz w:val="28"/>
          <w:szCs w:val="28"/>
          <w:lang w:bidi="he-IL"/>
        </w:rPr>
      </w:pPr>
      <w:r>
        <w:rPr>
          <w:sz w:val="28"/>
          <w:szCs w:val="28"/>
          <w:lang w:bidi="he-IL"/>
        </w:rPr>
        <w:t>• осознавать место и роль литературного чтения в позна</w:t>
      </w:r>
      <w:r>
        <w:rPr>
          <w:sz w:val="28"/>
          <w:szCs w:val="28"/>
          <w:lang w:bidi="he-IL"/>
        </w:rPr>
        <w:softHyphen/>
        <w:t>нии окружающего мира, понимать значение чтения для фор</w:t>
      </w:r>
      <w:r>
        <w:rPr>
          <w:sz w:val="28"/>
          <w:szCs w:val="28"/>
          <w:lang w:bidi="he-IL"/>
        </w:rPr>
        <w:softHyphen/>
        <w:t>мирования общей культуры человека, формирования личност</w:t>
      </w:r>
      <w:r>
        <w:rPr>
          <w:sz w:val="28"/>
          <w:szCs w:val="28"/>
          <w:lang w:bidi="he-IL"/>
        </w:rPr>
        <w:softHyphen/>
        <w:t xml:space="preserve">ных качеств и социальных ценностей; </w:t>
      </w:r>
    </w:p>
    <w:p w:rsidR="00B61227" w:rsidRDefault="00B61227" w:rsidP="00B61227">
      <w:pPr>
        <w:widowControl w:val="0"/>
        <w:autoSpaceDE w:val="0"/>
        <w:autoSpaceDN w:val="0"/>
        <w:adjustRightInd w:val="0"/>
        <w:ind w:left="24" w:right="4" w:firstLine="403"/>
        <w:jc w:val="both"/>
        <w:rPr>
          <w:sz w:val="28"/>
          <w:szCs w:val="28"/>
          <w:lang w:bidi="he-IL"/>
        </w:rPr>
      </w:pPr>
      <w:r>
        <w:rPr>
          <w:sz w:val="28"/>
          <w:szCs w:val="28"/>
          <w:lang w:bidi="he-IL"/>
        </w:rPr>
        <w:t>• понимать значение литературы как средства ознакомле</w:t>
      </w:r>
      <w:r>
        <w:rPr>
          <w:sz w:val="28"/>
          <w:szCs w:val="28"/>
          <w:lang w:bidi="he-IL"/>
        </w:rPr>
        <w:softHyphen/>
        <w:t xml:space="preserve">ния с общечеловеческими ценностями; </w:t>
      </w:r>
    </w:p>
    <w:p w:rsidR="00B61227" w:rsidRDefault="00B61227" w:rsidP="00B61227">
      <w:pPr>
        <w:widowControl w:val="0"/>
        <w:autoSpaceDE w:val="0"/>
        <w:autoSpaceDN w:val="0"/>
        <w:adjustRightInd w:val="0"/>
        <w:ind w:left="24" w:right="4" w:firstLine="403"/>
        <w:jc w:val="both"/>
        <w:rPr>
          <w:sz w:val="28"/>
          <w:szCs w:val="28"/>
          <w:lang w:bidi="he-IL"/>
        </w:rPr>
      </w:pPr>
      <w:r>
        <w:rPr>
          <w:sz w:val="28"/>
          <w:szCs w:val="28"/>
          <w:lang w:bidi="he-IL"/>
        </w:rPr>
        <w:t>• работать с литературным текстом с точки зрения его эс</w:t>
      </w:r>
      <w:r>
        <w:rPr>
          <w:sz w:val="28"/>
          <w:szCs w:val="28"/>
          <w:lang w:bidi="he-IL"/>
        </w:rPr>
        <w:softHyphen/>
        <w:t>тетической (литература как вид искусства, сравнение литера</w:t>
      </w:r>
      <w:r>
        <w:rPr>
          <w:sz w:val="28"/>
          <w:szCs w:val="28"/>
          <w:lang w:bidi="he-IL"/>
        </w:rPr>
        <w:softHyphen/>
        <w:t xml:space="preserve">туры с другими видами искусства) и нравственной сущности (ценностные ориентации, нравственный выбор); </w:t>
      </w:r>
    </w:p>
    <w:p w:rsidR="00B61227" w:rsidRDefault="00B61227" w:rsidP="00B61227">
      <w:pPr>
        <w:widowControl w:val="0"/>
        <w:autoSpaceDE w:val="0"/>
        <w:autoSpaceDN w:val="0"/>
        <w:adjustRightInd w:val="0"/>
        <w:ind w:left="24" w:right="4" w:firstLine="403"/>
        <w:jc w:val="both"/>
        <w:rPr>
          <w:sz w:val="28"/>
          <w:szCs w:val="28"/>
          <w:lang w:bidi="he-IL"/>
        </w:rPr>
      </w:pPr>
      <w:r>
        <w:rPr>
          <w:sz w:val="28"/>
          <w:szCs w:val="28"/>
          <w:lang w:bidi="he-IL"/>
        </w:rPr>
        <w:t>• применять анализ, сравнение, сопоставление для опреде</w:t>
      </w:r>
      <w:r>
        <w:rPr>
          <w:sz w:val="28"/>
          <w:szCs w:val="28"/>
          <w:lang w:bidi="he-IL"/>
        </w:rPr>
        <w:softHyphen/>
        <w:t xml:space="preserve">ления жанра, характеристики героя; пересказывать текст; </w:t>
      </w:r>
    </w:p>
    <w:p w:rsidR="00B61227" w:rsidRDefault="00B61227" w:rsidP="00B61227">
      <w:pPr>
        <w:widowControl w:val="0"/>
        <w:autoSpaceDE w:val="0"/>
        <w:autoSpaceDN w:val="0"/>
        <w:adjustRightInd w:val="0"/>
        <w:ind w:left="24" w:right="4" w:firstLine="403"/>
        <w:jc w:val="both"/>
        <w:rPr>
          <w:sz w:val="28"/>
          <w:szCs w:val="28"/>
          <w:lang w:bidi="he-IL"/>
        </w:rPr>
      </w:pPr>
      <w:r>
        <w:rPr>
          <w:sz w:val="28"/>
          <w:szCs w:val="28"/>
          <w:lang w:bidi="he-IL"/>
        </w:rPr>
        <w:t>• осуществлять поиск необходимой информации в художе</w:t>
      </w:r>
      <w:r>
        <w:rPr>
          <w:sz w:val="28"/>
          <w:szCs w:val="28"/>
          <w:lang w:bidi="he-IL"/>
        </w:rPr>
        <w:softHyphen/>
        <w:t xml:space="preserve">ственном, учебном, научно-популярном текстах; </w:t>
      </w:r>
    </w:p>
    <w:p w:rsidR="00B61227" w:rsidRDefault="00B61227" w:rsidP="00B61227">
      <w:pPr>
        <w:widowControl w:val="0"/>
        <w:autoSpaceDE w:val="0"/>
        <w:autoSpaceDN w:val="0"/>
        <w:adjustRightInd w:val="0"/>
        <w:ind w:left="427"/>
        <w:jc w:val="both"/>
        <w:rPr>
          <w:sz w:val="28"/>
          <w:szCs w:val="28"/>
          <w:lang w:bidi="he-IL"/>
        </w:rPr>
      </w:pPr>
      <w:r>
        <w:rPr>
          <w:sz w:val="28"/>
          <w:szCs w:val="28"/>
          <w:lang w:bidi="he-IL"/>
        </w:rPr>
        <w:t>• работать со справочно-энциклопедическими изданиями.</w:t>
      </w:r>
    </w:p>
    <w:p w:rsidR="00B61227" w:rsidRDefault="00B61227" w:rsidP="00B61227">
      <w:pPr>
        <w:widowControl w:val="0"/>
        <w:autoSpaceDE w:val="0"/>
        <w:autoSpaceDN w:val="0"/>
        <w:adjustRightInd w:val="0"/>
        <w:ind w:right="9" w:firstLine="420"/>
        <w:jc w:val="both"/>
        <w:rPr>
          <w:b/>
          <w:sz w:val="28"/>
          <w:szCs w:val="28"/>
          <w:lang w:bidi="he-IL"/>
        </w:rPr>
      </w:pPr>
      <w:r>
        <w:rPr>
          <w:b/>
          <w:sz w:val="28"/>
          <w:szCs w:val="28"/>
          <w:lang w:bidi="he-IL"/>
        </w:rPr>
        <w:t>МАТЕМАТИКА</w:t>
      </w:r>
    </w:p>
    <w:p w:rsidR="00B61227" w:rsidRDefault="00B61227" w:rsidP="00B61227">
      <w:pPr>
        <w:widowControl w:val="0"/>
        <w:autoSpaceDE w:val="0"/>
        <w:autoSpaceDN w:val="0"/>
        <w:adjustRightInd w:val="0"/>
        <w:ind w:right="9" w:firstLine="420"/>
        <w:jc w:val="both"/>
        <w:rPr>
          <w:b/>
          <w:sz w:val="28"/>
          <w:szCs w:val="28"/>
          <w:lang w:bidi="he-IL"/>
        </w:rPr>
      </w:pPr>
    </w:p>
    <w:p w:rsidR="00B61227" w:rsidRDefault="00B61227" w:rsidP="00B61227">
      <w:pPr>
        <w:widowControl w:val="0"/>
        <w:autoSpaceDE w:val="0"/>
        <w:autoSpaceDN w:val="0"/>
        <w:adjustRightInd w:val="0"/>
        <w:ind w:left="9"/>
        <w:jc w:val="both"/>
        <w:rPr>
          <w:b/>
          <w:bCs/>
          <w:sz w:val="28"/>
          <w:szCs w:val="28"/>
        </w:rPr>
      </w:pPr>
      <w:r>
        <w:rPr>
          <w:b/>
          <w:bCs/>
          <w:sz w:val="28"/>
          <w:szCs w:val="28"/>
        </w:rPr>
        <w:t xml:space="preserve">Общая характеристика учебного предмета </w:t>
      </w:r>
    </w:p>
    <w:p w:rsidR="00B61227" w:rsidRDefault="00B61227" w:rsidP="00B61227">
      <w:pPr>
        <w:widowControl w:val="0"/>
        <w:autoSpaceDE w:val="0"/>
        <w:autoSpaceDN w:val="0"/>
        <w:adjustRightInd w:val="0"/>
        <w:ind w:left="9" w:firstLine="411"/>
        <w:jc w:val="both"/>
        <w:rPr>
          <w:b/>
          <w:bCs/>
          <w:sz w:val="28"/>
          <w:szCs w:val="28"/>
        </w:rPr>
      </w:pPr>
      <w:r>
        <w:rPr>
          <w:bCs/>
          <w:sz w:val="28"/>
          <w:szCs w:val="28"/>
        </w:rPr>
        <w:t>В н</w:t>
      </w:r>
      <w:r>
        <w:rPr>
          <w:sz w:val="28"/>
          <w:szCs w:val="28"/>
        </w:rPr>
        <w:t xml:space="preserve">ачальной школе изучение математики имеет особое значение в развитии младшего школьника. Приобретённые знания, первоначальные навыки владения математическим языком помогут ему при обучении в основной школе, а также пригодятся в жизни. </w:t>
      </w:r>
    </w:p>
    <w:p w:rsidR="00B61227" w:rsidRDefault="00B61227" w:rsidP="00B61227">
      <w:pPr>
        <w:widowControl w:val="0"/>
        <w:autoSpaceDE w:val="0"/>
        <w:autoSpaceDN w:val="0"/>
        <w:adjustRightInd w:val="0"/>
        <w:ind w:left="4" w:right="100" w:firstLine="388"/>
        <w:jc w:val="both"/>
        <w:rPr>
          <w:b/>
          <w:bCs/>
          <w:sz w:val="28"/>
          <w:szCs w:val="28"/>
        </w:rPr>
      </w:pPr>
      <w:r>
        <w:rPr>
          <w:sz w:val="28"/>
          <w:szCs w:val="28"/>
        </w:rPr>
        <w:t xml:space="preserve">Изучение математики в начальной школе направлено достижение следующих </w:t>
      </w:r>
      <w:r>
        <w:rPr>
          <w:b/>
          <w:bCs/>
          <w:sz w:val="28"/>
          <w:szCs w:val="28"/>
        </w:rPr>
        <w:t xml:space="preserve">целей: </w:t>
      </w:r>
    </w:p>
    <w:p w:rsidR="00B61227" w:rsidRDefault="00B61227" w:rsidP="00B61227">
      <w:pPr>
        <w:widowControl w:val="0"/>
        <w:autoSpaceDE w:val="0"/>
        <w:autoSpaceDN w:val="0"/>
        <w:adjustRightInd w:val="0"/>
        <w:ind w:left="4" w:right="9" w:firstLine="393"/>
        <w:jc w:val="both"/>
        <w:rPr>
          <w:sz w:val="28"/>
          <w:szCs w:val="28"/>
        </w:rPr>
      </w:pPr>
      <w:r>
        <w:rPr>
          <w:b/>
          <w:bCs/>
          <w:sz w:val="28"/>
          <w:szCs w:val="28"/>
        </w:rPr>
        <w:t xml:space="preserve">• математическое развитие </w:t>
      </w:r>
      <w:r>
        <w:rPr>
          <w:sz w:val="28"/>
          <w:szCs w:val="28"/>
        </w:rPr>
        <w:t xml:space="preserve">младшего школьника - формирование способности к интеллектуальной деятельности (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w:t>
      </w:r>
    </w:p>
    <w:p w:rsidR="00B61227" w:rsidRDefault="00B61227" w:rsidP="00B61227">
      <w:pPr>
        <w:widowControl w:val="0"/>
        <w:autoSpaceDE w:val="0"/>
        <w:autoSpaceDN w:val="0"/>
        <w:adjustRightInd w:val="0"/>
        <w:ind w:left="4" w:right="100" w:firstLine="388"/>
        <w:jc w:val="both"/>
        <w:rPr>
          <w:sz w:val="28"/>
          <w:szCs w:val="28"/>
        </w:rPr>
      </w:pPr>
      <w:r>
        <w:rPr>
          <w:b/>
          <w:bCs/>
          <w:sz w:val="28"/>
          <w:szCs w:val="28"/>
        </w:rPr>
        <w:t xml:space="preserve">• освоение </w:t>
      </w:r>
      <w:r>
        <w:rPr>
          <w:sz w:val="28"/>
          <w:szCs w:val="28"/>
        </w:rPr>
        <w:t xml:space="preserve">начальных математических знаний - понимание значения величин и способов их измерения; использование арифметических способов для разрешения </w:t>
      </w:r>
      <w:r>
        <w:rPr>
          <w:sz w:val="28"/>
          <w:szCs w:val="28"/>
        </w:rPr>
        <w:lastRenderedPageBreak/>
        <w:t xml:space="preserve">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B61227" w:rsidRDefault="00B61227" w:rsidP="00B61227">
      <w:pPr>
        <w:widowControl w:val="0"/>
        <w:autoSpaceDE w:val="0"/>
        <w:autoSpaceDN w:val="0"/>
        <w:adjustRightInd w:val="0"/>
        <w:ind w:left="4" w:right="100" w:firstLine="388"/>
        <w:jc w:val="both"/>
        <w:rPr>
          <w:sz w:val="28"/>
          <w:szCs w:val="28"/>
        </w:rPr>
      </w:pPr>
      <w:r>
        <w:rPr>
          <w:b/>
          <w:bCs/>
          <w:sz w:val="28"/>
          <w:szCs w:val="28"/>
        </w:rPr>
        <w:t xml:space="preserve">• развитие </w:t>
      </w:r>
      <w:r>
        <w:rPr>
          <w:sz w:val="28"/>
          <w:szCs w:val="28"/>
        </w:rPr>
        <w:t xml:space="preserve">интереса к математике, стремления использовать математические знания в повседневной жизни. </w:t>
      </w:r>
    </w:p>
    <w:p w:rsidR="00B61227" w:rsidRDefault="00B61227" w:rsidP="00B61227">
      <w:pPr>
        <w:widowControl w:val="0"/>
        <w:autoSpaceDE w:val="0"/>
        <w:autoSpaceDN w:val="0"/>
        <w:adjustRightInd w:val="0"/>
        <w:ind w:left="4" w:right="100"/>
        <w:jc w:val="both"/>
        <w:rPr>
          <w:sz w:val="28"/>
          <w:szCs w:val="28"/>
        </w:rPr>
      </w:pPr>
    </w:p>
    <w:p w:rsidR="00B61227" w:rsidRDefault="00B61227" w:rsidP="00B61227">
      <w:pPr>
        <w:widowControl w:val="0"/>
        <w:autoSpaceDE w:val="0"/>
        <w:autoSpaceDN w:val="0"/>
        <w:adjustRightInd w:val="0"/>
        <w:ind w:left="4" w:right="100"/>
        <w:jc w:val="both"/>
        <w:rPr>
          <w:sz w:val="28"/>
          <w:szCs w:val="28"/>
        </w:rPr>
      </w:pPr>
    </w:p>
    <w:p w:rsidR="00B61227" w:rsidRDefault="00B61227" w:rsidP="00B61227">
      <w:pPr>
        <w:widowControl w:val="0"/>
        <w:autoSpaceDE w:val="0"/>
        <w:autoSpaceDN w:val="0"/>
        <w:adjustRightInd w:val="0"/>
        <w:ind w:left="57" w:right="9"/>
        <w:jc w:val="both"/>
        <w:rPr>
          <w:b/>
          <w:sz w:val="28"/>
          <w:szCs w:val="28"/>
          <w:lang w:bidi="he-IL"/>
        </w:rPr>
      </w:pPr>
      <w:r>
        <w:rPr>
          <w:b/>
          <w:sz w:val="28"/>
          <w:szCs w:val="28"/>
          <w:lang w:bidi="he-IL"/>
        </w:rPr>
        <w:t>Ценностные ориентиры содержания курса «Математика»</w:t>
      </w:r>
    </w:p>
    <w:p w:rsidR="00B61227" w:rsidRDefault="00B61227" w:rsidP="00B61227">
      <w:pPr>
        <w:widowControl w:val="0"/>
        <w:autoSpaceDE w:val="0"/>
        <w:autoSpaceDN w:val="0"/>
        <w:adjustRightInd w:val="0"/>
        <w:ind w:left="57" w:right="9"/>
        <w:jc w:val="both"/>
        <w:rPr>
          <w:b/>
          <w:sz w:val="28"/>
          <w:szCs w:val="28"/>
          <w:lang w:bidi="he-IL"/>
        </w:rPr>
      </w:pPr>
      <w:r>
        <w:rPr>
          <w:sz w:val="28"/>
          <w:szCs w:val="28"/>
          <w:lang w:bidi="he-IL"/>
        </w:rPr>
        <w:t>В о</w:t>
      </w:r>
      <w:r>
        <w:rPr>
          <w:sz w:val="28"/>
          <w:szCs w:val="28"/>
        </w:rPr>
        <w:t xml:space="preserve">снове учебно-воспитательного процесса лежат </w:t>
      </w:r>
      <w:r>
        <w:rPr>
          <w:sz w:val="28"/>
          <w:szCs w:val="28"/>
          <w:lang w:bidi="he-IL"/>
        </w:rPr>
        <w:t>следую</w:t>
      </w:r>
      <w:r>
        <w:rPr>
          <w:sz w:val="28"/>
          <w:szCs w:val="28"/>
        </w:rPr>
        <w:t xml:space="preserve">щие ценности математики: </w:t>
      </w:r>
    </w:p>
    <w:p w:rsidR="00B61227" w:rsidRDefault="00B61227" w:rsidP="00B61227">
      <w:pPr>
        <w:widowControl w:val="0"/>
        <w:autoSpaceDE w:val="0"/>
        <w:autoSpaceDN w:val="0"/>
        <w:adjustRightInd w:val="0"/>
        <w:ind w:left="4" w:right="9" w:firstLine="393"/>
        <w:jc w:val="both"/>
        <w:rPr>
          <w:sz w:val="28"/>
          <w:szCs w:val="28"/>
        </w:rPr>
      </w:pPr>
      <w:r>
        <w:rPr>
          <w:sz w:val="28"/>
          <w:szCs w:val="28"/>
        </w:rPr>
        <w:t>• понимание математических отношений является средством познания закономерностей существования окружающего</w:t>
      </w:r>
      <w:r>
        <w:rPr>
          <w:b/>
          <w:bCs/>
          <w:sz w:val="28"/>
          <w:szCs w:val="28"/>
        </w:rPr>
        <w:t xml:space="preserve"> </w:t>
      </w:r>
      <w:r>
        <w:rPr>
          <w:sz w:val="28"/>
          <w:szCs w:val="28"/>
        </w:rPr>
        <w:t>мира</w:t>
      </w:r>
      <w:r>
        <w:rPr>
          <w:sz w:val="28"/>
          <w:szCs w:val="28"/>
          <w:lang w:bidi="he-IL"/>
        </w:rPr>
        <w:t>, фактов, процессов и явлений, происходящих в приро</w:t>
      </w:r>
      <w:r>
        <w:rPr>
          <w:sz w:val="28"/>
          <w:szCs w:val="28"/>
          <w:lang w:bidi="he-IL"/>
        </w:rPr>
        <w:softHyphen/>
        <w:t>де и</w:t>
      </w:r>
    </w:p>
    <w:p w:rsidR="00B61227" w:rsidRDefault="00B61227" w:rsidP="00B61227">
      <w:pPr>
        <w:widowControl w:val="0"/>
        <w:autoSpaceDE w:val="0"/>
        <w:autoSpaceDN w:val="0"/>
        <w:adjustRightInd w:val="0"/>
        <w:ind w:right="9"/>
        <w:jc w:val="both"/>
        <w:rPr>
          <w:sz w:val="28"/>
          <w:szCs w:val="28"/>
          <w:lang w:bidi="he-IL"/>
        </w:rPr>
      </w:pPr>
      <w:r>
        <w:rPr>
          <w:sz w:val="28"/>
          <w:szCs w:val="28"/>
          <w:lang w:bidi="he-IL"/>
        </w:rPr>
        <w:t>в обществе (хронология событий, протяжённость по вре</w:t>
      </w:r>
      <w:r>
        <w:rPr>
          <w:sz w:val="28"/>
          <w:szCs w:val="28"/>
          <w:lang w:bidi="he-IL"/>
        </w:rPr>
        <w:softHyphen/>
        <w:t>мени, образование целого из частей, изменение формы, раз</w:t>
      </w:r>
      <w:r>
        <w:rPr>
          <w:sz w:val="28"/>
          <w:szCs w:val="28"/>
          <w:lang w:bidi="he-IL"/>
        </w:rPr>
        <w:softHyphen/>
        <w:t xml:space="preserve">мера и т. д.); </w:t>
      </w:r>
    </w:p>
    <w:p w:rsidR="00B61227" w:rsidRDefault="00B61227" w:rsidP="00B61227">
      <w:pPr>
        <w:widowControl w:val="0"/>
        <w:autoSpaceDE w:val="0"/>
        <w:autoSpaceDN w:val="0"/>
        <w:adjustRightInd w:val="0"/>
        <w:ind w:firstLine="420"/>
        <w:jc w:val="both"/>
        <w:rPr>
          <w:sz w:val="28"/>
          <w:szCs w:val="28"/>
          <w:lang w:bidi="he-IL"/>
        </w:rPr>
      </w:pPr>
      <w:r>
        <w:rPr>
          <w:sz w:val="28"/>
          <w:szCs w:val="28"/>
          <w:lang w:bidi="he-IL"/>
        </w:rPr>
        <w:t>• математические представления о числах, величинах, гео</w:t>
      </w:r>
      <w:r>
        <w:rPr>
          <w:sz w:val="28"/>
          <w:szCs w:val="28"/>
          <w:lang w:bidi="he-IL"/>
        </w:rPr>
        <w:softHyphen/>
        <w:t>графических фигурах являются условием целостного восприя</w:t>
      </w:r>
      <w:r>
        <w:rPr>
          <w:sz w:val="28"/>
          <w:szCs w:val="28"/>
          <w:lang w:bidi="he-IL"/>
        </w:rPr>
        <w:softHyphen/>
        <w:t xml:space="preserve">тия творений природы и человека (памятники архитектуры, сокровища искусства и культуры, объекты природы); </w:t>
      </w:r>
    </w:p>
    <w:p w:rsidR="00B61227" w:rsidRDefault="00B61227" w:rsidP="00B61227">
      <w:pPr>
        <w:widowControl w:val="0"/>
        <w:numPr>
          <w:ilvl w:val="0"/>
          <w:numId w:val="47"/>
        </w:numPr>
        <w:autoSpaceDE w:val="0"/>
        <w:autoSpaceDN w:val="0"/>
        <w:adjustRightInd w:val="0"/>
        <w:ind w:right="4" w:firstLine="420"/>
        <w:jc w:val="both"/>
        <w:rPr>
          <w:sz w:val="28"/>
          <w:szCs w:val="28"/>
          <w:lang w:bidi="he-IL"/>
        </w:rPr>
      </w:pPr>
      <w:r>
        <w:rPr>
          <w:sz w:val="28"/>
          <w:szCs w:val="28"/>
          <w:lang w:bidi="he-IL"/>
        </w:rPr>
        <w:t>владение математическим языком, алгоритмами, элемен</w:t>
      </w:r>
      <w:r>
        <w:rPr>
          <w:sz w:val="28"/>
          <w:szCs w:val="28"/>
          <w:lang w:bidi="he-IL"/>
        </w:rPr>
        <w:softHyphen/>
        <w:t>тами математической логики позволяет ученику совершенство</w:t>
      </w:r>
      <w:r>
        <w:rPr>
          <w:sz w:val="28"/>
          <w:szCs w:val="28"/>
          <w:lang w:bidi="he-IL"/>
        </w:rPr>
        <w:softHyphen/>
        <w:t>вать коммуникативную деятельность (аргументировать свою точку</w:t>
      </w:r>
      <w:r>
        <w:rPr>
          <w:i/>
          <w:iCs/>
          <w:w w:val="75"/>
          <w:sz w:val="28"/>
          <w:szCs w:val="28"/>
          <w:lang w:bidi="he-IL"/>
        </w:rPr>
        <w:t xml:space="preserve"> </w:t>
      </w:r>
      <w:r>
        <w:rPr>
          <w:sz w:val="28"/>
          <w:szCs w:val="28"/>
          <w:lang w:bidi="he-IL"/>
        </w:rPr>
        <w:t>зрения, строить логические цепочки рассуждений; опро</w:t>
      </w:r>
      <w:r>
        <w:rPr>
          <w:sz w:val="28"/>
          <w:szCs w:val="28"/>
          <w:lang w:bidi="he-IL"/>
        </w:rPr>
        <w:softHyphen/>
        <w:t xml:space="preserve">вергать или подтверждать истинность предположения) . </w:t>
      </w:r>
    </w:p>
    <w:p w:rsidR="00B61227" w:rsidRDefault="00B61227" w:rsidP="00B61227">
      <w:pPr>
        <w:widowControl w:val="0"/>
        <w:autoSpaceDE w:val="0"/>
        <w:autoSpaceDN w:val="0"/>
        <w:adjustRightInd w:val="0"/>
        <w:ind w:right="4"/>
        <w:jc w:val="both"/>
        <w:rPr>
          <w:sz w:val="28"/>
          <w:szCs w:val="28"/>
          <w:lang w:bidi="he-IL"/>
        </w:rPr>
      </w:pPr>
    </w:p>
    <w:p w:rsidR="00B61227" w:rsidRDefault="00B61227" w:rsidP="00B61227">
      <w:pPr>
        <w:widowControl w:val="0"/>
        <w:autoSpaceDE w:val="0"/>
        <w:autoSpaceDN w:val="0"/>
        <w:adjustRightInd w:val="0"/>
        <w:jc w:val="both"/>
        <w:rPr>
          <w:b/>
          <w:bCs/>
          <w:sz w:val="28"/>
          <w:szCs w:val="28"/>
          <w:lang w:bidi="he-IL"/>
        </w:rPr>
      </w:pPr>
      <w:r>
        <w:rPr>
          <w:b/>
          <w:bCs/>
          <w:sz w:val="28"/>
          <w:szCs w:val="28"/>
          <w:lang w:bidi="he-IL"/>
        </w:rPr>
        <w:t xml:space="preserve">Место учебного предмета в учебном плане </w:t>
      </w:r>
    </w:p>
    <w:p w:rsidR="00B61227" w:rsidRDefault="00B61227" w:rsidP="00B61227">
      <w:pPr>
        <w:widowControl w:val="0"/>
        <w:autoSpaceDE w:val="0"/>
        <w:autoSpaceDN w:val="0"/>
        <w:adjustRightInd w:val="0"/>
        <w:jc w:val="both"/>
        <w:rPr>
          <w:b/>
          <w:bCs/>
          <w:sz w:val="28"/>
          <w:szCs w:val="28"/>
          <w:lang w:bidi="he-IL"/>
        </w:rPr>
      </w:pPr>
    </w:p>
    <w:p w:rsidR="00B61227" w:rsidRDefault="00B61227" w:rsidP="00B61227">
      <w:pPr>
        <w:widowControl w:val="0"/>
        <w:autoSpaceDE w:val="0"/>
        <w:autoSpaceDN w:val="0"/>
        <w:adjustRightInd w:val="0"/>
        <w:jc w:val="both"/>
        <w:rPr>
          <w:b/>
          <w:bCs/>
          <w:sz w:val="28"/>
          <w:szCs w:val="28"/>
          <w:lang w:bidi="he-IL"/>
        </w:rPr>
      </w:pPr>
      <w:r>
        <w:rPr>
          <w:bCs/>
          <w:sz w:val="28"/>
          <w:szCs w:val="28"/>
          <w:lang w:bidi="he-IL"/>
        </w:rPr>
        <w:t>В Федеральном базисном образовательном плане</w:t>
      </w:r>
      <w:r>
        <w:rPr>
          <w:b/>
          <w:bCs/>
          <w:sz w:val="28"/>
          <w:szCs w:val="28"/>
          <w:lang w:bidi="he-IL"/>
        </w:rPr>
        <w:t xml:space="preserve"> </w:t>
      </w:r>
      <w:r>
        <w:rPr>
          <w:sz w:val="28"/>
          <w:szCs w:val="28"/>
          <w:lang w:bidi="he-IL"/>
        </w:rPr>
        <w:t xml:space="preserve">на изучение математики в каждом классе начальной школы отводится 4 часа в неделю, всего 540 часов. </w:t>
      </w:r>
      <w:r>
        <w:rPr>
          <w:sz w:val="28"/>
          <w:szCs w:val="28"/>
          <w:lang w:bidi="he-IL"/>
        </w:rPr>
        <w:tab/>
      </w:r>
    </w:p>
    <w:p w:rsidR="00B61227" w:rsidRDefault="00B61227" w:rsidP="00B61227">
      <w:pPr>
        <w:widowControl w:val="0"/>
        <w:autoSpaceDE w:val="0"/>
        <w:autoSpaceDN w:val="0"/>
        <w:adjustRightInd w:val="0"/>
        <w:jc w:val="both"/>
        <w:rPr>
          <w:sz w:val="28"/>
          <w:szCs w:val="28"/>
          <w:lang w:bidi="he-IL"/>
        </w:rPr>
      </w:pPr>
    </w:p>
    <w:p w:rsidR="00B61227" w:rsidRDefault="00B61227" w:rsidP="00B61227">
      <w:pPr>
        <w:widowControl w:val="0"/>
        <w:autoSpaceDE w:val="0"/>
        <w:autoSpaceDN w:val="0"/>
        <w:adjustRightInd w:val="0"/>
        <w:jc w:val="both"/>
        <w:rPr>
          <w:b/>
          <w:bCs/>
          <w:sz w:val="28"/>
          <w:szCs w:val="28"/>
          <w:lang w:bidi="he-IL"/>
        </w:rPr>
      </w:pPr>
      <w:r>
        <w:rPr>
          <w:b/>
          <w:sz w:val="28"/>
          <w:szCs w:val="28"/>
          <w:lang w:bidi="he-IL"/>
        </w:rPr>
        <w:t xml:space="preserve">Результаты </w:t>
      </w:r>
      <w:r>
        <w:rPr>
          <w:b/>
          <w:bCs/>
          <w:sz w:val="28"/>
          <w:szCs w:val="28"/>
          <w:lang w:bidi="he-IL"/>
        </w:rPr>
        <w:t xml:space="preserve">изучения учебного предмета </w:t>
      </w:r>
    </w:p>
    <w:p w:rsidR="00B61227" w:rsidRDefault="00B61227" w:rsidP="00B61227">
      <w:pPr>
        <w:widowControl w:val="0"/>
        <w:autoSpaceDE w:val="0"/>
        <w:autoSpaceDN w:val="0"/>
        <w:adjustRightInd w:val="0"/>
        <w:ind w:left="57" w:right="9" w:firstLine="363"/>
        <w:jc w:val="both"/>
        <w:rPr>
          <w:b/>
          <w:sz w:val="28"/>
          <w:szCs w:val="28"/>
          <w:lang w:bidi="he-IL"/>
        </w:rPr>
      </w:pPr>
    </w:p>
    <w:p w:rsidR="00B61227" w:rsidRDefault="00B61227" w:rsidP="00B61227">
      <w:pPr>
        <w:widowControl w:val="0"/>
        <w:autoSpaceDE w:val="0"/>
        <w:autoSpaceDN w:val="0"/>
        <w:adjustRightInd w:val="0"/>
        <w:ind w:firstLine="420"/>
        <w:jc w:val="both"/>
        <w:rPr>
          <w:sz w:val="28"/>
          <w:szCs w:val="28"/>
          <w:lang w:bidi="he-IL"/>
        </w:rPr>
      </w:pPr>
      <w:r>
        <w:rPr>
          <w:sz w:val="28"/>
          <w:szCs w:val="28"/>
          <w:lang w:bidi="he-IL"/>
        </w:rPr>
        <w:t>На первой ступени школьного обучения в ходе освоения математического содержания обеспечиваются условия для достиж</w:t>
      </w:r>
      <w:r>
        <w:rPr>
          <w:sz w:val="28"/>
          <w:szCs w:val="28"/>
          <w:lang w:bidi="he-IL"/>
        </w:rPr>
        <w:softHyphen/>
        <w:t xml:space="preserve">ения обучающимися следующих личностных, метапредметных и предметных результатов. </w:t>
      </w:r>
    </w:p>
    <w:p w:rsidR="00B61227" w:rsidRDefault="00B61227" w:rsidP="00B61227">
      <w:pPr>
        <w:widowControl w:val="0"/>
        <w:autoSpaceDE w:val="0"/>
        <w:autoSpaceDN w:val="0"/>
        <w:adjustRightInd w:val="0"/>
        <w:ind w:left="100" w:right="9" w:firstLine="320"/>
        <w:jc w:val="both"/>
        <w:rPr>
          <w:i/>
          <w:iCs/>
          <w:w w:val="92"/>
          <w:sz w:val="28"/>
          <w:szCs w:val="28"/>
          <w:lang w:bidi="he-IL"/>
        </w:rPr>
      </w:pPr>
      <w:r>
        <w:rPr>
          <w:b/>
          <w:bCs/>
          <w:i/>
          <w:iCs/>
          <w:sz w:val="28"/>
          <w:szCs w:val="28"/>
          <w:lang w:bidi="he-IL"/>
        </w:rPr>
        <w:t xml:space="preserve">Личностными </w:t>
      </w:r>
      <w:r>
        <w:rPr>
          <w:sz w:val="28"/>
          <w:szCs w:val="28"/>
          <w:lang w:bidi="he-IL"/>
        </w:rPr>
        <w:t>результатами обучающихся являются: готов</w:t>
      </w:r>
      <w:r>
        <w:rPr>
          <w:sz w:val="28"/>
          <w:szCs w:val="28"/>
          <w:lang w:bidi="he-IL"/>
        </w:rPr>
        <w:softHyphen/>
        <w:t xml:space="preserve">ность ученика целенаправленно </w:t>
      </w:r>
      <w:r>
        <w:rPr>
          <w:i/>
          <w:iCs/>
          <w:w w:val="92"/>
          <w:sz w:val="28"/>
          <w:szCs w:val="28"/>
          <w:lang w:bidi="he-IL"/>
        </w:rPr>
        <w:t xml:space="preserve">использовать </w:t>
      </w:r>
      <w:r>
        <w:rPr>
          <w:sz w:val="28"/>
          <w:szCs w:val="28"/>
          <w:lang w:bidi="he-IL"/>
        </w:rPr>
        <w:t xml:space="preserve">знания в учении и в повседневной жизни для исследования математической сущности предмета (явления, события, факта); способность </w:t>
      </w:r>
      <w:r>
        <w:rPr>
          <w:i/>
          <w:iCs/>
          <w:w w:val="88"/>
          <w:sz w:val="28"/>
          <w:szCs w:val="28"/>
          <w:lang w:bidi="he-IL"/>
        </w:rPr>
        <w:t>ха</w:t>
      </w:r>
      <w:r>
        <w:rPr>
          <w:i/>
          <w:iCs/>
          <w:w w:val="88"/>
          <w:sz w:val="28"/>
          <w:szCs w:val="28"/>
          <w:lang w:bidi="he-IL"/>
        </w:rPr>
        <w:softHyphen/>
      </w:r>
      <w:r>
        <w:rPr>
          <w:i/>
          <w:iCs/>
          <w:w w:val="92"/>
          <w:sz w:val="28"/>
          <w:szCs w:val="28"/>
          <w:lang w:bidi="he-IL"/>
        </w:rPr>
        <w:t xml:space="preserve">рактеризовать </w:t>
      </w:r>
      <w:r>
        <w:rPr>
          <w:sz w:val="28"/>
          <w:szCs w:val="28"/>
          <w:lang w:bidi="he-IL"/>
        </w:rPr>
        <w:t xml:space="preserve">собственные знания по предмету, </w:t>
      </w:r>
      <w:r>
        <w:rPr>
          <w:i/>
          <w:iCs/>
          <w:w w:val="92"/>
          <w:sz w:val="28"/>
          <w:szCs w:val="28"/>
          <w:lang w:bidi="he-IL"/>
        </w:rPr>
        <w:t xml:space="preserve">формулировать </w:t>
      </w:r>
      <w:r>
        <w:rPr>
          <w:sz w:val="28"/>
          <w:szCs w:val="28"/>
          <w:lang w:bidi="he-IL"/>
        </w:rPr>
        <w:t xml:space="preserve">вопросы, </w:t>
      </w:r>
      <w:r>
        <w:rPr>
          <w:i/>
          <w:iCs/>
          <w:w w:val="92"/>
          <w:sz w:val="28"/>
          <w:szCs w:val="28"/>
          <w:lang w:bidi="he-IL"/>
        </w:rPr>
        <w:t xml:space="preserve">устанавливать, </w:t>
      </w:r>
      <w:r>
        <w:rPr>
          <w:sz w:val="28"/>
          <w:szCs w:val="28"/>
          <w:lang w:bidi="he-IL"/>
        </w:rPr>
        <w:t xml:space="preserve">какие из предложенных математических задач могут быть им успешно решены; познавательный интерес к математической науке. </w:t>
      </w:r>
    </w:p>
    <w:p w:rsidR="00B61227" w:rsidRDefault="00B61227" w:rsidP="00B61227">
      <w:pPr>
        <w:widowControl w:val="0"/>
        <w:autoSpaceDE w:val="0"/>
        <w:autoSpaceDN w:val="0"/>
        <w:adjustRightInd w:val="0"/>
        <w:ind w:left="9" w:right="14" w:firstLine="411"/>
        <w:jc w:val="both"/>
        <w:rPr>
          <w:i/>
          <w:iCs/>
          <w:w w:val="92"/>
          <w:sz w:val="28"/>
          <w:szCs w:val="28"/>
          <w:lang w:bidi="he-IL"/>
        </w:rPr>
      </w:pPr>
      <w:r>
        <w:rPr>
          <w:b/>
          <w:bCs/>
          <w:i/>
          <w:iCs/>
          <w:sz w:val="28"/>
          <w:szCs w:val="28"/>
          <w:lang w:bidi="he-IL"/>
        </w:rPr>
        <w:t xml:space="preserve">Метапредметными </w:t>
      </w:r>
      <w:r>
        <w:rPr>
          <w:sz w:val="28"/>
          <w:szCs w:val="28"/>
          <w:lang w:bidi="he-IL"/>
        </w:rPr>
        <w:t xml:space="preserve">результатами обучающихся являются: способность </w:t>
      </w:r>
      <w:r>
        <w:rPr>
          <w:i/>
          <w:iCs/>
          <w:w w:val="92"/>
          <w:sz w:val="28"/>
          <w:szCs w:val="28"/>
          <w:lang w:bidi="he-IL"/>
        </w:rPr>
        <w:t xml:space="preserve">анализировать </w:t>
      </w:r>
      <w:r>
        <w:rPr>
          <w:sz w:val="28"/>
          <w:szCs w:val="28"/>
          <w:lang w:bidi="he-IL"/>
        </w:rPr>
        <w:t xml:space="preserve">учебную ситуацию с точки зрения математических характеристик, </w:t>
      </w:r>
      <w:r>
        <w:rPr>
          <w:i/>
          <w:iCs/>
          <w:w w:val="92"/>
          <w:sz w:val="28"/>
          <w:szCs w:val="28"/>
          <w:lang w:bidi="he-IL"/>
        </w:rPr>
        <w:t xml:space="preserve">устанавливать </w:t>
      </w:r>
      <w:r>
        <w:rPr>
          <w:sz w:val="28"/>
          <w:szCs w:val="28"/>
          <w:lang w:bidi="he-IL"/>
        </w:rPr>
        <w:t xml:space="preserve">количественные и пространственные отношения объектов окружающего мира, </w:t>
      </w:r>
      <w:r>
        <w:rPr>
          <w:i/>
          <w:iCs/>
          <w:sz w:val="28"/>
          <w:szCs w:val="28"/>
          <w:lang w:bidi="he-IL"/>
        </w:rPr>
        <w:t xml:space="preserve">строить </w:t>
      </w:r>
      <w:r>
        <w:rPr>
          <w:sz w:val="28"/>
          <w:szCs w:val="28"/>
          <w:lang w:bidi="he-IL"/>
        </w:rPr>
        <w:t xml:space="preserve">алгоритм поиска необходимой информации, </w:t>
      </w:r>
      <w:r>
        <w:rPr>
          <w:i/>
          <w:iCs/>
          <w:w w:val="92"/>
          <w:sz w:val="28"/>
          <w:szCs w:val="28"/>
          <w:lang w:bidi="he-IL"/>
        </w:rPr>
        <w:t>определят</w:t>
      </w:r>
      <w:r>
        <w:rPr>
          <w:i/>
          <w:iCs/>
          <w:w w:val="88"/>
          <w:sz w:val="28"/>
          <w:szCs w:val="28"/>
          <w:lang w:bidi="he-IL"/>
        </w:rPr>
        <w:t xml:space="preserve">ь </w:t>
      </w:r>
      <w:r>
        <w:rPr>
          <w:sz w:val="28"/>
          <w:szCs w:val="28"/>
          <w:lang w:bidi="he-IL"/>
        </w:rPr>
        <w:t xml:space="preserve">логику решения практической и учебной задач; умение </w:t>
      </w:r>
      <w:r>
        <w:rPr>
          <w:i/>
          <w:iCs/>
          <w:w w:val="92"/>
          <w:sz w:val="28"/>
          <w:szCs w:val="28"/>
          <w:lang w:bidi="he-IL"/>
        </w:rPr>
        <w:t xml:space="preserve">моделировать </w:t>
      </w:r>
      <w:r>
        <w:rPr>
          <w:w w:val="92"/>
          <w:sz w:val="28"/>
          <w:szCs w:val="28"/>
          <w:lang w:bidi="he-IL"/>
        </w:rPr>
        <w:t xml:space="preserve">- </w:t>
      </w:r>
      <w:r>
        <w:rPr>
          <w:sz w:val="28"/>
          <w:szCs w:val="28"/>
          <w:lang w:bidi="he-IL"/>
        </w:rPr>
        <w:t xml:space="preserve">решать учебные задачи с помощью знаков (символов), </w:t>
      </w:r>
      <w:r>
        <w:rPr>
          <w:i/>
          <w:iCs/>
          <w:w w:val="92"/>
          <w:sz w:val="28"/>
          <w:szCs w:val="28"/>
          <w:lang w:bidi="he-IL"/>
        </w:rPr>
        <w:t xml:space="preserve">планировать, контролировать </w:t>
      </w:r>
      <w:r>
        <w:rPr>
          <w:w w:val="105"/>
          <w:sz w:val="28"/>
          <w:szCs w:val="28"/>
          <w:lang w:bidi="he-IL"/>
        </w:rPr>
        <w:t xml:space="preserve">и </w:t>
      </w:r>
      <w:r>
        <w:rPr>
          <w:i/>
          <w:iCs/>
          <w:w w:val="92"/>
          <w:sz w:val="28"/>
          <w:szCs w:val="28"/>
          <w:lang w:bidi="he-IL"/>
        </w:rPr>
        <w:t xml:space="preserve">корректировать  </w:t>
      </w:r>
      <w:r>
        <w:rPr>
          <w:iCs/>
          <w:w w:val="92"/>
          <w:sz w:val="28"/>
          <w:szCs w:val="28"/>
          <w:lang w:bidi="he-IL"/>
        </w:rPr>
        <w:t>хо</w:t>
      </w:r>
      <w:r>
        <w:rPr>
          <w:sz w:val="28"/>
          <w:szCs w:val="28"/>
          <w:lang w:bidi="he-IL"/>
        </w:rPr>
        <w:t xml:space="preserve">д решения учебной задачи. </w:t>
      </w:r>
    </w:p>
    <w:p w:rsidR="00B61227" w:rsidRDefault="00B61227" w:rsidP="00B61227">
      <w:pPr>
        <w:widowControl w:val="0"/>
        <w:autoSpaceDE w:val="0"/>
        <w:autoSpaceDN w:val="0"/>
        <w:adjustRightInd w:val="0"/>
        <w:ind w:left="9" w:right="14" w:firstLine="271"/>
        <w:jc w:val="both"/>
        <w:rPr>
          <w:sz w:val="28"/>
          <w:szCs w:val="28"/>
          <w:lang w:bidi="he-IL"/>
        </w:rPr>
      </w:pPr>
      <w:r>
        <w:rPr>
          <w:b/>
          <w:bCs/>
          <w:i/>
          <w:iCs/>
          <w:sz w:val="28"/>
          <w:szCs w:val="28"/>
          <w:lang w:bidi="he-IL"/>
        </w:rPr>
        <w:lastRenderedPageBreak/>
        <w:t xml:space="preserve">Предметными </w:t>
      </w:r>
      <w:r>
        <w:rPr>
          <w:sz w:val="28"/>
          <w:szCs w:val="28"/>
          <w:lang w:bidi="he-IL"/>
        </w:rPr>
        <w:t>результатами обучающихся являются: осво</w:t>
      </w:r>
      <w:r>
        <w:rPr>
          <w:sz w:val="28"/>
          <w:szCs w:val="28"/>
          <w:lang w:bidi="he-IL"/>
        </w:rPr>
        <w:softHyphen/>
        <w:t>енные знания о числах и величинах, арифметических действиях</w:t>
      </w:r>
      <w:r>
        <w:rPr>
          <w:sz w:val="28"/>
          <w:szCs w:val="28"/>
          <w:lang w:bidi="he-IL"/>
        </w:rPr>
        <w:softHyphen/>
        <w:t>, текстовых задачах, геометрических фигурах; умения выби</w:t>
      </w:r>
      <w:r>
        <w:rPr>
          <w:sz w:val="28"/>
          <w:szCs w:val="28"/>
          <w:lang w:bidi="he-IL"/>
        </w:rPr>
        <w:softHyphen/>
        <w:t>рать и использовать в ходе решения изученные алгоритмы, свойства арифметических действий, способы нахождения величин, приёмы решения задач; умения использовать знаково-</w:t>
      </w:r>
      <w:r>
        <w:rPr>
          <w:sz w:val="28"/>
          <w:szCs w:val="28"/>
        </w:rPr>
        <w:t>символические средства</w:t>
      </w:r>
      <w:r>
        <w:rPr>
          <w:sz w:val="28"/>
          <w:szCs w:val="28"/>
          <w:lang w:bidi="he-IL"/>
        </w:rPr>
        <w:t>, в том числе модели и схемы, табли</w:t>
      </w:r>
      <w:r>
        <w:rPr>
          <w:sz w:val="28"/>
          <w:szCs w:val="28"/>
        </w:rPr>
        <w:t>цы</w:t>
      </w:r>
      <w:r>
        <w:rPr>
          <w:sz w:val="28"/>
          <w:szCs w:val="28"/>
          <w:lang w:bidi="he-IL"/>
        </w:rPr>
        <w:t xml:space="preserve">, диаграммы для решения математических задач. </w:t>
      </w:r>
    </w:p>
    <w:p w:rsidR="00B61227" w:rsidRDefault="00B61227" w:rsidP="00B61227">
      <w:pPr>
        <w:widowControl w:val="0"/>
        <w:autoSpaceDE w:val="0"/>
        <w:autoSpaceDN w:val="0"/>
        <w:adjustRightInd w:val="0"/>
        <w:ind w:left="14" w:right="120" w:firstLine="350"/>
        <w:jc w:val="both"/>
        <w:rPr>
          <w:sz w:val="28"/>
          <w:szCs w:val="28"/>
          <w:lang w:bidi="he-IL"/>
        </w:rPr>
      </w:pPr>
      <w:r>
        <w:rPr>
          <w:b/>
          <w:bCs/>
          <w:sz w:val="28"/>
          <w:szCs w:val="28"/>
          <w:lang w:bidi="he-IL"/>
        </w:rPr>
        <w:t xml:space="preserve">Основное содержание </w:t>
      </w:r>
      <w:r>
        <w:rPr>
          <w:sz w:val="28"/>
          <w:szCs w:val="28"/>
          <w:lang w:bidi="he-IL"/>
        </w:rPr>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Новый раздел «Работа с информацией» изучается на основе содержания всех других разделов курса математики. </w:t>
      </w:r>
    </w:p>
    <w:p w:rsidR="00B61227" w:rsidRDefault="00B61227" w:rsidP="00B61227">
      <w:pPr>
        <w:widowControl w:val="0"/>
        <w:autoSpaceDE w:val="0"/>
        <w:autoSpaceDN w:val="0"/>
        <w:adjustRightInd w:val="0"/>
        <w:ind w:left="14" w:right="120" w:firstLine="350"/>
        <w:jc w:val="both"/>
        <w:rPr>
          <w:sz w:val="28"/>
          <w:szCs w:val="28"/>
          <w:lang w:bidi="he-IL"/>
        </w:rPr>
      </w:pPr>
      <w:r>
        <w:rPr>
          <w:sz w:val="28"/>
          <w:szCs w:val="28"/>
          <w:lang w:bidi="he-IL"/>
        </w:rPr>
        <w:t xml:space="preserve">Программа по математике позволяет создавать различные модели курса математики, по-разному структурировать содержание учебников, распределять разными способами  учебный материал и время его изучения. Предусмотрен ресурс свободного учебного времени - 40 учебных часов на 4 учебных года. Этот резерв может быть использован по своему </w:t>
      </w:r>
      <w:r>
        <w:rPr>
          <w:w w:val="92"/>
          <w:sz w:val="28"/>
          <w:szCs w:val="28"/>
          <w:lang w:bidi="he-IL"/>
        </w:rPr>
        <w:t xml:space="preserve"> </w:t>
      </w:r>
      <w:r>
        <w:rPr>
          <w:sz w:val="28"/>
          <w:szCs w:val="28"/>
          <w:lang w:bidi="he-IL"/>
        </w:rPr>
        <w:t xml:space="preserve">усмотрению разработчиками программ для авторского наполнения указанных содержательных линий. </w:t>
      </w:r>
    </w:p>
    <w:p w:rsidR="00B61227" w:rsidRDefault="00B61227" w:rsidP="00B61227">
      <w:pPr>
        <w:widowControl w:val="0"/>
        <w:autoSpaceDE w:val="0"/>
        <w:autoSpaceDN w:val="0"/>
        <w:adjustRightInd w:val="0"/>
        <w:ind w:left="14" w:right="120" w:firstLine="350"/>
        <w:jc w:val="both"/>
        <w:rPr>
          <w:sz w:val="28"/>
          <w:szCs w:val="28"/>
          <w:lang w:bidi="he-IL"/>
        </w:rPr>
      </w:pPr>
      <w:r>
        <w:rPr>
          <w:sz w:val="28"/>
          <w:szCs w:val="28"/>
          <w:lang w:bidi="he-IL"/>
        </w:rPr>
        <w:t xml:space="preserve">В процессе изучения курса математики у обучающихся формируются представления о числах как результате счёта и измерения, о принципе записи чисел. Они учатся выполнять устно и письменно арифметические действия с числами, находить неизвестный компонент арифметического действия по известным, составлять числовое выражение и находить значение в соответствии с правилами порядка выполнения  действий; накапливают опыт решения арифметических задач. Обучающиеся в процессе наблюдений и опытов знакомятся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 </w:t>
      </w:r>
    </w:p>
    <w:p w:rsidR="00B61227" w:rsidRDefault="00B61227" w:rsidP="00B61227">
      <w:pPr>
        <w:widowControl w:val="0"/>
        <w:autoSpaceDE w:val="0"/>
        <w:autoSpaceDN w:val="0"/>
        <w:adjustRightInd w:val="0"/>
        <w:ind w:firstLine="364"/>
        <w:jc w:val="both"/>
        <w:rPr>
          <w:sz w:val="28"/>
          <w:szCs w:val="28"/>
          <w:lang w:bidi="he-IL"/>
        </w:rPr>
      </w:pPr>
      <w:r>
        <w:rPr>
          <w:sz w:val="28"/>
          <w:szCs w:val="28"/>
          <w:lang w:bidi="he-IL"/>
        </w:rPr>
        <w:t xml:space="preserve">В результате освоения предметного содержания курса математики у учащихся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в числовых характеристиках (периметр, площадь). Чтобы математические знания воспринимались учащимися как личностно значимые, т.е. действительно нужные ему, требуется постановка проблем актуальных для ребёнка данного возраста, удовлетворяющих его потребности в познании окружающего мира. Этому также способствуют разные формы организации обучения (парные, групповые), которые позволяют каждому ученику осваивать нормы конструктивного коллективного сотрудничества. </w:t>
      </w:r>
    </w:p>
    <w:p w:rsidR="00B61227" w:rsidRDefault="00B61227" w:rsidP="00B61227">
      <w:pPr>
        <w:widowControl w:val="0"/>
        <w:autoSpaceDE w:val="0"/>
        <w:autoSpaceDN w:val="0"/>
        <w:adjustRightInd w:val="0"/>
        <w:ind w:left="14" w:right="4" w:firstLine="406"/>
        <w:jc w:val="both"/>
        <w:rPr>
          <w:sz w:val="28"/>
          <w:szCs w:val="28"/>
        </w:rPr>
      </w:pPr>
      <w:r>
        <w:rPr>
          <w:sz w:val="28"/>
          <w:szCs w:val="28"/>
        </w:rPr>
        <w:t>На уроках математики младшие школьники учатся выявлять изменения, происходящие с математическими объектами, устанавливать зависимости между ними в процессе измере</w:t>
      </w:r>
      <w:r>
        <w:rPr>
          <w:sz w:val="28"/>
          <w:szCs w:val="28"/>
        </w:rPr>
        <w:softHyphen/>
        <w:t>ний, осуществлять поиск решения текстовых задач, проводить анализ информации, определять с помощью сравнения (соп</w:t>
      </w:r>
      <w:r>
        <w:rPr>
          <w:sz w:val="28"/>
          <w:szCs w:val="28"/>
        </w:rPr>
        <w:softHyphen/>
        <w:t xml:space="preserve">оставления) характерные признаки математических объектов( чисел, числовых выражений, </w:t>
      </w:r>
      <w:r>
        <w:rPr>
          <w:sz w:val="28"/>
          <w:szCs w:val="28"/>
        </w:rPr>
        <w:lastRenderedPageBreak/>
        <w:t>геометрических фигур, зависимостей, отношений). Обучающиеся используют при этом прос</w:t>
      </w:r>
      <w:r>
        <w:rPr>
          <w:sz w:val="28"/>
          <w:szCs w:val="28"/>
        </w:rPr>
        <w:softHyphen/>
        <w:t xml:space="preserve">тейшие предметные, знаковые, графические модели, таблицы, диаграммы, строят и преобразовывают их в соответствии содержанием задания (задачи). </w:t>
      </w:r>
    </w:p>
    <w:p w:rsidR="00B61227" w:rsidRDefault="00B61227" w:rsidP="00B61227">
      <w:pPr>
        <w:widowControl w:val="0"/>
        <w:autoSpaceDE w:val="0"/>
        <w:autoSpaceDN w:val="0"/>
        <w:adjustRightInd w:val="0"/>
        <w:ind w:left="14" w:right="4" w:firstLine="406"/>
        <w:jc w:val="both"/>
        <w:rPr>
          <w:sz w:val="28"/>
          <w:szCs w:val="28"/>
        </w:rPr>
      </w:pPr>
      <w:r>
        <w:rPr>
          <w:sz w:val="28"/>
          <w:szCs w:val="28"/>
        </w:rPr>
        <w:t>В ходе изучения математики осуществляется знакомство с математическим языком: развивается умение читать математи</w:t>
      </w:r>
      <w:r>
        <w:rPr>
          <w:sz w:val="28"/>
          <w:szCs w:val="28"/>
        </w:rPr>
        <w:softHyphen/>
        <w:t>ческий текст, формируются речевые умения (дети учатся вы</w:t>
      </w:r>
      <w:r>
        <w:rPr>
          <w:sz w:val="28"/>
          <w:szCs w:val="28"/>
        </w:rPr>
        <w:softHyphen/>
        <w:t>сказывать суждения с использованием математических термино</w:t>
      </w:r>
      <w:r>
        <w:rPr>
          <w:sz w:val="28"/>
          <w:szCs w:val="28"/>
        </w:rPr>
        <w:softHyphen/>
        <w:t xml:space="preserve">в и понятий). Школьники учатся ставить вопросы по ходу выполнения задания, выбирать доказательства верности или верности выполненного действия, обосновывать этапы решения учебной задачи, характеризовать результаты своего учебного труда. </w:t>
      </w:r>
    </w:p>
    <w:p w:rsidR="00B61227" w:rsidRDefault="00B61227" w:rsidP="00B61227">
      <w:pPr>
        <w:widowControl w:val="0"/>
        <w:autoSpaceDE w:val="0"/>
        <w:autoSpaceDN w:val="0"/>
        <w:adjustRightInd w:val="0"/>
        <w:ind w:right="24" w:firstLine="420"/>
        <w:jc w:val="both"/>
        <w:rPr>
          <w:sz w:val="28"/>
          <w:szCs w:val="28"/>
        </w:rPr>
      </w:pPr>
      <w:r>
        <w:rPr>
          <w:sz w:val="28"/>
          <w:szCs w:val="28"/>
        </w:rPr>
        <w:t>Математическое содержание позволяет развивать и орга</w:t>
      </w:r>
      <w:r>
        <w:rPr>
          <w:sz w:val="28"/>
          <w:szCs w:val="28"/>
        </w:rPr>
        <w:softHyphen/>
        <w:t>низационные умения: планировать этапы предстоящей работы, определять последовательность учебных действий; осуществл</w:t>
      </w:r>
      <w:r>
        <w:rPr>
          <w:sz w:val="28"/>
          <w:szCs w:val="28"/>
        </w:rPr>
        <w:softHyphen/>
        <w:t xml:space="preserve">ять контроль и оценку их правильности, поиск путей преодоления ошибок. </w:t>
      </w:r>
    </w:p>
    <w:p w:rsidR="00B61227" w:rsidRDefault="00B61227" w:rsidP="00B61227">
      <w:pPr>
        <w:widowControl w:val="0"/>
        <w:autoSpaceDE w:val="0"/>
        <w:autoSpaceDN w:val="0"/>
        <w:adjustRightInd w:val="0"/>
        <w:ind w:firstLine="336"/>
        <w:jc w:val="both"/>
        <w:rPr>
          <w:sz w:val="28"/>
          <w:szCs w:val="28"/>
        </w:rPr>
      </w:pPr>
      <w:r>
        <w:rPr>
          <w:sz w:val="28"/>
          <w:szCs w:val="28"/>
        </w:rPr>
        <w:t>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w:t>
      </w:r>
      <w:r>
        <w:rPr>
          <w:sz w:val="28"/>
          <w:szCs w:val="28"/>
        </w:rPr>
        <w:softHyphen/>
        <w:t>ность.</w:t>
      </w:r>
    </w:p>
    <w:p w:rsidR="00B61227" w:rsidRDefault="00B61227" w:rsidP="00B61227">
      <w:pPr>
        <w:widowControl w:val="0"/>
        <w:autoSpaceDE w:val="0"/>
        <w:autoSpaceDN w:val="0"/>
        <w:adjustRightInd w:val="0"/>
        <w:ind w:left="307" w:right="9"/>
        <w:jc w:val="both"/>
        <w:rPr>
          <w:sz w:val="28"/>
          <w:szCs w:val="28"/>
        </w:rPr>
      </w:pPr>
      <w:r>
        <w:rPr>
          <w:sz w:val="28"/>
          <w:szCs w:val="28"/>
        </w:rPr>
        <w:t>Образовательные и воспитательные задачи обучения мате</w:t>
      </w:r>
      <w:r>
        <w:rPr>
          <w:sz w:val="28"/>
          <w:szCs w:val="28"/>
        </w:rPr>
        <w:softHyphen/>
        <w:t>матике решаются комплексно. Учителю предоставляется право самостоятельного выбора методических путей и приёмов их решения. В организации учебно-воспитательного процесса важную роль играет сбалансированное соединение традицион</w:t>
      </w:r>
      <w:r>
        <w:rPr>
          <w:sz w:val="28"/>
          <w:szCs w:val="28"/>
        </w:rPr>
        <w:softHyphen/>
        <w:t xml:space="preserve">ных и новых методов обучения, использование технических средств. Для развития мотивационно-волевой сферы личности обучающегося в процессе обучения математике важно создавать </w:t>
      </w:r>
      <w:r>
        <w:rPr>
          <w:sz w:val="28"/>
          <w:szCs w:val="28"/>
        </w:rPr>
        <w:softHyphen/>
        <w:t>ситуации, в которых он познаёт разнообразие математическ</w:t>
      </w:r>
      <w:r>
        <w:rPr>
          <w:sz w:val="28"/>
          <w:szCs w:val="28"/>
        </w:rPr>
        <w:softHyphen/>
        <w:t>их отношений в реальной жизни, приобретает уверенность в своих силах при решении поставленных задач, развивает во</w:t>
      </w:r>
      <w:r>
        <w:rPr>
          <w:sz w:val="28"/>
          <w:szCs w:val="28"/>
        </w:rPr>
        <w:softHyphen/>
        <w:t>лю и настойчивость, умение преодолевать трудности. Содержание программы по математике позво</w:t>
      </w:r>
      <w:r>
        <w:rPr>
          <w:sz w:val="28"/>
          <w:szCs w:val="28"/>
        </w:rPr>
        <w:softHyphen/>
        <w:t>ляет шире использовать дифференцированный подход к уча</w:t>
      </w:r>
      <w:r>
        <w:rPr>
          <w:sz w:val="28"/>
          <w:szCs w:val="28"/>
        </w:rPr>
        <w:softHyphen/>
        <w:t>щимся.Это способствует нормализации нагрузки обучающихся, обеспечивает более целесообразное их включение в учеб</w:t>
      </w:r>
      <w:r>
        <w:rPr>
          <w:sz w:val="28"/>
          <w:szCs w:val="28"/>
        </w:rPr>
        <w:softHyphen/>
        <w:t>ную деятельность, своевременную корректировку трудностей и успешное продвижение в математическом развитии.</w:t>
      </w:r>
    </w:p>
    <w:p w:rsidR="00B61227" w:rsidRDefault="00B61227" w:rsidP="00B61227">
      <w:pPr>
        <w:widowControl w:val="0"/>
        <w:autoSpaceDE w:val="0"/>
        <w:autoSpaceDN w:val="0"/>
        <w:adjustRightInd w:val="0"/>
        <w:ind w:left="307" w:right="9"/>
        <w:jc w:val="both"/>
        <w:rPr>
          <w:sz w:val="28"/>
          <w:szCs w:val="28"/>
        </w:rPr>
      </w:pPr>
      <w:r>
        <w:rPr>
          <w:sz w:val="28"/>
          <w:szCs w:val="28"/>
        </w:rPr>
        <w:t xml:space="preserve"> </w:t>
      </w:r>
    </w:p>
    <w:p w:rsidR="00B61227" w:rsidRDefault="00B61227" w:rsidP="00B61227">
      <w:pPr>
        <w:widowControl w:val="0"/>
        <w:autoSpaceDE w:val="0"/>
        <w:autoSpaceDN w:val="0"/>
        <w:adjustRightInd w:val="0"/>
        <w:ind w:left="1708" w:right="14" w:hanging="1536"/>
        <w:jc w:val="both"/>
        <w:rPr>
          <w:b/>
          <w:sz w:val="28"/>
          <w:szCs w:val="28"/>
        </w:rPr>
      </w:pPr>
      <w:r>
        <w:rPr>
          <w:b/>
          <w:sz w:val="28"/>
          <w:szCs w:val="28"/>
        </w:rPr>
        <w:t>Содержание начального общего образования по учебному предмету</w:t>
      </w:r>
    </w:p>
    <w:p w:rsidR="00B61227" w:rsidRDefault="00B61227" w:rsidP="00B61227">
      <w:pPr>
        <w:widowControl w:val="0"/>
        <w:autoSpaceDE w:val="0"/>
        <w:autoSpaceDN w:val="0"/>
        <w:adjustRightInd w:val="0"/>
        <w:ind w:left="350"/>
        <w:jc w:val="both"/>
        <w:rPr>
          <w:b/>
          <w:bCs/>
          <w:sz w:val="28"/>
          <w:szCs w:val="28"/>
        </w:rPr>
      </w:pPr>
    </w:p>
    <w:p w:rsidR="00B61227" w:rsidRDefault="00B61227" w:rsidP="00B61227">
      <w:pPr>
        <w:widowControl w:val="0"/>
        <w:autoSpaceDE w:val="0"/>
        <w:autoSpaceDN w:val="0"/>
        <w:adjustRightInd w:val="0"/>
        <w:ind w:left="350"/>
        <w:jc w:val="both"/>
        <w:rPr>
          <w:b/>
          <w:bCs/>
          <w:sz w:val="28"/>
          <w:szCs w:val="28"/>
        </w:rPr>
      </w:pPr>
      <w:r>
        <w:rPr>
          <w:b/>
          <w:bCs/>
          <w:sz w:val="28"/>
          <w:szCs w:val="28"/>
        </w:rPr>
        <w:t xml:space="preserve">Числа и величины </w:t>
      </w:r>
    </w:p>
    <w:p w:rsidR="00B61227" w:rsidRDefault="00B61227" w:rsidP="00B61227">
      <w:pPr>
        <w:widowControl w:val="0"/>
        <w:autoSpaceDE w:val="0"/>
        <w:autoSpaceDN w:val="0"/>
        <w:adjustRightInd w:val="0"/>
        <w:ind w:left="4" w:right="33" w:firstLine="345"/>
        <w:jc w:val="both"/>
        <w:rPr>
          <w:sz w:val="28"/>
          <w:szCs w:val="28"/>
        </w:rPr>
      </w:pPr>
      <w:r>
        <w:rPr>
          <w:sz w:val="28"/>
          <w:szCs w:val="28"/>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B61227" w:rsidRDefault="00B61227" w:rsidP="00B61227">
      <w:pPr>
        <w:widowControl w:val="0"/>
        <w:autoSpaceDE w:val="0"/>
        <w:autoSpaceDN w:val="0"/>
        <w:adjustRightInd w:val="0"/>
        <w:ind w:left="9" w:right="4" w:firstLine="350"/>
        <w:jc w:val="both"/>
        <w:rPr>
          <w:b/>
          <w:bCs/>
          <w:sz w:val="28"/>
          <w:szCs w:val="28"/>
          <w:lang w:bidi="he-IL"/>
        </w:rPr>
      </w:pPr>
      <w:r>
        <w:rPr>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w:t>
      </w:r>
      <w:r>
        <w:rPr>
          <w:sz w:val="28"/>
          <w:szCs w:val="28"/>
          <w:lang w:bidi="he-IL"/>
        </w:rPr>
        <w:t>. Сравнение и упорядочение однородных величин. Доля величины (поло</w:t>
      </w:r>
      <w:r>
        <w:rPr>
          <w:sz w:val="28"/>
          <w:szCs w:val="28"/>
          <w:lang w:bidi="he-IL"/>
        </w:rPr>
        <w:softHyphen/>
        <w:t xml:space="preserve">вина, треть, четверть, десятая, сотая, тысячная). </w:t>
      </w:r>
      <w:r>
        <w:rPr>
          <w:b/>
          <w:bCs/>
          <w:sz w:val="28"/>
          <w:szCs w:val="28"/>
          <w:lang w:bidi="he-IL"/>
        </w:rPr>
        <w:t>Арифметические действия</w:t>
      </w:r>
    </w:p>
    <w:p w:rsidR="00B61227" w:rsidRDefault="00B61227" w:rsidP="00B61227">
      <w:pPr>
        <w:widowControl w:val="0"/>
        <w:autoSpaceDE w:val="0"/>
        <w:autoSpaceDN w:val="0"/>
        <w:adjustRightInd w:val="0"/>
        <w:ind w:right="14" w:firstLine="420"/>
        <w:jc w:val="both"/>
        <w:rPr>
          <w:sz w:val="28"/>
          <w:szCs w:val="28"/>
          <w:lang w:bidi="he-IL"/>
        </w:rPr>
      </w:pPr>
      <w:r>
        <w:rPr>
          <w:sz w:val="28"/>
          <w:szCs w:val="28"/>
          <w:lang w:bidi="he-IL"/>
        </w:rPr>
        <w:t xml:space="preserve">Сложение, вычитание, умножение и деление. Названия компонентов </w:t>
      </w:r>
      <w:r>
        <w:rPr>
          <w:sz w:val="28"/>
          <w:szCs w:val="28"/>
          <w:lang w:bidi="he-IL"/>
        </w:rPr>
        <w:lastRenderedPageBreak/>
        <w:t xml:space="preserve">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 </w:t>
      </w:r>
    </w:p>
    <w:p w:rsidR="00B61227" w:rsidRDefault="00B61227" w:rsidP="00B61227">
      <w:pPr>
        <w:widowControl w:val="0"/>
        <w:autoSpaceDE w:val="0"/>
        <w:autoSpaceDN w:val="0"/>
        <w:adjustRightInd w:val="0"/>
        <w:ind w:right="14" w:firstLine="420"/>
        <w:jc w:val="both"/>
        <w:rPr>
          <w:sz w:val="28"/>
          <w:szCs w:val="28"/>
          <w:lang w:bidi="he-IL"/>
        </w:rPr>
      </w:pPr>
      <w:r>
        <w:rPr>
          <w:b/>
          <w:bCs/>
          <w:sz w:val="28"/>
          <w:szCs w:val="28"/>
          <w:lang w:bidi="he-IL"/>
        </w:rPr>
        <w:t xml:space="preserve"> </w:t>
      </w:r>
      <w:r>
        <w:rPr>
          <w:sz w:val="28"/>
          <w:szCs w:val="28"/>
          <w:lang w:bidi="he-IL"/>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w:t>
      </w:r>
      <w:r>
        <w:rPr>
          <w:sz w:val="28"/>
          <w:szCs w:val="28"/>
          <w:lang w:bidi="he-IL"/>
        </w:rPr>
        <w:softHyphen/>
        <w:t xml:space="preserve">ка и  группировка слагаемых в сумме, множителей в произведении; умножение суммы и разности на число) . </w:t>
      </w:r>
    </w:p>
    <w:p w:rsidR="00B61227" w:rsidRDefault="00B61227" w:rsidP="00B61227">
      <w:pPr>
        <w:widowControl w:val="0"/>
        <w:autoSpaceDE w:val="0"/>
        <w:autoSpaceDN w:val="0"/>
        <w:adjustRightInd w:val="0"/>
        <w:ind w:right="19" w:firstLine="280"/>
        <w:jc w:val="both"/>
        <w:rPr>
          <w:sz w:val="28"/>
          <w:szCs w:val="28"/>
          <w:lang w:bidi="he-IL"/>
        </w:rPr>
      </w:pPr>
      <w:r>
        <w:rPr>
          <w:sz w:val="28"/>
          <w:szCs w:val="28"/>
          <w:lang w:bidi="he-IL"/>
        </w:rPr>
        <w:t xml:space="preserve">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w:t>
      </w:r>
      <w:r>
        <w:rPr>
          <w:sz w:val="28"/>
          <w:szCs w:val="28"/>
          <w:lang w:bidi="he-IL"/>
        </w:rPr>
        <w:tab/>
        <w:t xml:space="preserve">прикидка </w:t>
      </w:r>
      <w:r>
        <w:rPr>
          <w:sz w:val="28"/>
          <w:szCs w:val="28"/>
          <w:lang w:bidi="he-IL"/>
        </w:rPr>
        <w:tab/>
        <w:t xml:space="preserve">результата, </w:t>
      </w:r>
      <w:r>
        <w:rPr>
          <w:sz w:val="28"/>
          <w:szCs w:val="28"/>
          <w:lang w:bidi="he-IL"/>
        </w:rPr>
        <w:tab/>
        <w:t xml:space="preserve">вычисление </w:t>
      </w:r>
      <w:r>
        <w:rPr>
          <w:sz w:val="28"/>
          <w:szCs w:val="28"/>
          <w:lang w:bidi="he-IL"/>
        </w:rPr>
        <w:tab/>
        <w:t xml:space="preserve">на калькуляторе). </w:t>
      </w:r>
    </w:p>
    <w:p w:rsidR="00B61227" w:rsidRDefault="00B61227" w:rsidP="00B61227">
      <w:pPr>
        <w:widowControl w:val="0"/>
        <w:autoSpaceDE w:val="0"/>
        <w:autoSpaceDN w:val="0"/>
        <w:adjustRightInd w:val="0"/>
        <w:ind w:left="201"/>
        <w:jc w:val="both"/>
        <w:rPr>
          <w:b/>
          <w:bCs/>
          <w:sz w:val="28"/>
          <w:szCs w:val="28"/>
          <w:lang w:bidi="he-IL"/>
        </w:rPr>
      </w:pPr>
      <w:r>
        <w:rPr>
          <w:b/>
          <w:bCs/>
          <w:sz w:val="28"/>
          <w:szCs w:val="28"/>
          <w:lang w:bidi="he-IL"/>
        </w:rPr>
        <w:t xml:space="preserve">Работа с текстовыми задачами </w:t>
      </w:r>
    </w:p>
    <w:p w:rsidR="00B61227" w:rsidRDefault="00B61227" w:rsidP="00B61227">
      <w:pPr>
        <w:widowControl w:val="0"/>
        <w:autoSpaceDE w:val="0"/>
        <w:autoSpaceDN w:val="0"/>
        <w:adjustRightInd w:val="0"/>
        <w:ind w:right="24"/>
        <w:jc w:val="both"/>
        <w:rPr>
          <w:sz w:val="28"/>
          <w:szCs w:val="28"/>
          <w:lang w:bidi="he-IL"/>
        </w:rPr>
      </w:pPr>
      <w:r>
        <w:rPr>
          <w:sz w:val="28"/>
          <w:szCs w:val="28"/>
          <w:lang w:bidi="he-IL"/>
        </w:rPr>
        <w:t xml:space="preserve">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w:t>
      </w:r>
    </w:p>
    <w:p w:rsidR="00B61227" w:rsidRDefault="00B61227" w:rsidP="00B61227">
      <w:pPr>
        <w:widowControl w:val="0"/>
        <w:autoSpaceDE w:val="0"/>
        <w:autoSpaceDN w:val="0"/>
        <w:adjustRightInd w:val="0"/>
        <w:ind w:left="9" w:right="4" w:firstLine="350"/>
        <w:jc w:val="both"/>
        <w:rPr>
          <w:sz w:val="28"/>
          <w:szCs w:val="28"/>
        </w:rPr>
      </w:pPr>
      <w:r>
        <w:rPr>
          <w:sz w:val="28"/>
          <w:szCs w:val="28"/>
          <w:lang w:bidi="he-IL"/>
        </w:rPr>
        <w:t xml:space="preserve">Задачи, содержащие отношения «больше (меньше) на ... », «больше (меньше) в ... </w:t>
      </w:r>
      <w:r>
        <w:rPr>
          <w:w w:val="90"/>
          <w:sz w:val="28"/>
          <w:szCs w:val="28"/>
          <w:lang w:bidi="he-IL"/>
        </w:rPr>
        <w:t xml:space="preserve">». </w:t>
      </w:r>
      <w:r>
        <w:rPr>
          <w:sz w:val="28"/>
          <w:szCs w:val="28"/>
          <w:lang w:bidi="he-IL"/>
        </w:rPr>
        <w:t>Зависимости между величинами, характери</w:t>
      </w:r>
      <w:r>
        <w:rPr>
          <w:sz w:val="28"/>
          <w:szCs w:val="28"/>
          <w:lang w:bidi="he-IL"/>
        </w:rPr>
        <w:softHyphen/>
        <w:t>зующими процессы: движения, работы, купли-продажи и др.Скорость, время, путь, объём работы, время, производительность труда; количество товара, его цена и стоимость и др.</w:t>
      </w:r>
      <w:r>
        <w:rPr>
          <w:b/>
          <w:sz w:val="28"/>
          <w:szCs w:val="28"/>
          <w:lang w:bidi="he-IL"/>
        </w:rPr>
        <w:t xml:space="preserve"> </w:t>
      </w:r>
    </w:p>
    <w:p w:rsidR="00B61227" w:rsidRDefault="00B61227" w:rsidP="00B61227">
      <w:pPr>
        <w:widowControl w:val="0"/>
        <w:autoSpaceDE w:val="0"/>
        <w:autoSpaceDN w:val="0"/>
        <w:adjustRightInd w:val="0"/>
        <w:ind w:left="57" w:right="9" w:firstLine="363"/>
        <w:jc w:val="both"/>
        <w:rPr>
          <w:sz w:val="28"/>
          <w:szCs w:val="28"/>
          <w:lang w:bidi="he-IL"/>
        </w:rPr>
      </w:pPr>
      <w:r>
        <w:rPr>
          <w:sz w:val="28"/>
          <w:szCs w:val="28"/>
          <w:lang w:bidi="he-IL"/>
        </w:rPr>
        <w:t>Задачи на нахождение доли целого и целого по его доле.</w:t>
      </w:r>
    </w:p>
    <w:p w:rsidR="00B61227" w:rsidRDefault="00B61227" w:rsidP="00B61227">
      <w:pPr>
        <w:widowControl w:val="0"/>
        <w:autoSpaceDE w:val="0"/>
        <w:autoSpaceDN w:val="0"/>
        <w:adjustRightInd w:val="0"/>
        <w:ind w:right="14" w:firstLine="420"/>
        <w:jc w:val="both"/>
        <w:rPr>
          <w:b/>
          <w:bCs/>
          <w:sz w:val="28"/>
          <w:szCs w:val="28"/>
          <w:lang w:bidi="he-IL"/>
        </w:rPr>
      </w:pPr>
      <w:r>
        <w:rPr>
          <w:b/>
          <w:bCs/>
          <w:sz w:val="28"/>
          <w:szCs w:val="28"/>
          <w:lang w:bidi="he-IL"/>
        </w:rPr>
        <w:t>Пространственные отношения. Геометрические фигуры.</w:t>
      </w:r>
    </w:p>
    <w:p w:rsidR="00B61227" w:rsidRDefault="00B61227" w:rsidP="00B61227">
      <w:pPr>
        <w:widowControl w:val="0"/>
        <w:autoSpaceDE w:val="0"/>
        <w:autoSpaceDN w:val="0"/>
        <w:adjustRightInd w:val="0"/>
        <w:ind w:right="14" w:firstLine="420"/>
        <w:jc w:val="both"/>
        <w:rPr>
          <w:sz w:val="28"/>
          <w:szCs w:val="28"/>
          <w:lang w:bidi="he-IL"/>
        </w:rPr>
      </w:pPr>
      <w:r>
        <w:rPr>
          <w:b/>
          <w:bCs/>
          <w:sz w:val="28"/>
          <w:szCs w:val="28"/>
          <w:lang w:bidi="he-IL"/>
        </w:rPr>
        <w:t xml:space="preserve"> </w:t>
      </w:r>
      <w:r>
        <w:rPr>
          <w:sz w:val="28"/>
          <w:szCs w:val="28"/>
          <w:lang w:bidi="he-IL"/>
        </w:rPr>
        <w:t>Взаимное расположение предметов в пространстве и на плоскости (выше-ниже, слева-справа, сверху-снизу, ближе</w:t>
      </w:r>
      <w:r>
        <w:rPr>
          <w:sz w:val="28"/>
          <w:szCs w:val="28"/>
          <w:lang w:bidi="he-IL"/>
        </w:rPr>
        <w:softHyphen/>
        <w:t xml:space="preserve">-дальше, между и пр.). </w:t>
      </w:r>
    </w:p>
    <w:p w:rsidR="00B61227" w:rsidRDefault="00B61227" w:rsidP="00B61227">
      <w:pPr>
        <w:widowControl w:val="0"/>
        <w:autoSpaceDE w:val="0"/>
        <w:autoSpaceDN w:val="0"/>
        <w:adjustRightInd w:val="0"/>
        <w:ind w:right="4" w:firstLine="420"/>
        <w:jc w:val="both"/>
        <w:rPr>
          <w:sz w:val="28"/>
          <w:szCs w:val="28"/>
          <w:lang w:bidi="he-IL"/>
        </w:rPr>
      </w:pPr>
      <w:r>
        <w:rPr>
          <w:sz w:val="28"/>
          <w:szCs w:val="28"/>
          <w:lang w:bidi="he-IL"/>
        </w:rPr>
        <w:t xml:space="preserve">Распознавание и изображение геометрических фигур: точка, </w:t>
      </w:r>
      <w:r>
        <w:rPr>
          <w:sz w:val="28"/>
          <w:szCs w:val="28"/>
          <w:lang w:bidi="he-IL"/>
        </w:rPr>
        <w:softHyphen/>
        <w:t>линия (кривая, прямая), отрезок, ломаная, угол, много</w:t>
      </w:r>
      <w:r>
        <w:rPr>
          <w:sz w:val="28"/>
          <w:szCs w:val="28"/>
          <w:lang w:bidi="he-IL"/>
        </w:rPr>
        <w:softHyphen/>
        <w:t xml:space="preserve">угольник, треугольник, прямоугольник, квадрат, окружность, круг. Использование чертёжных инструментов для выполнения  построений. </w:t>
      </w:r>
    </w:p>
    <w:p w:rsidR="00B61227" w:rsidRDefault="00B61227" w:rsidP="00B61227">
      <w:pPr>
        <w:widowControl w:val="0"/>
        <w:autoSpaceDE w:val="0"/>
        <w:autoSpaceDN w:val="0"/>
        <w:adjustRightInd w:val="0"/>
        <w:ind w:firstLine="420"/>
        <w:jc w:val="both"/>
        <w:rPr>
          <w:sz w:val="28"/>
          <w:szCs w:val="28"/>
          <w:lang w:bidi="he-IL"/>
        </w:rPr>
      </w:pPr>
      <w:r>
        <w:rPr>
          <w:sz w:val="28"/>
          <w:szCs w:val="28"/>
          <w:lang w:bidi="he-IL"/>
        </w:rPr>
        <w:t xml:space="preserve">Геометрические формы в окружающем мире. Распознавание и называние: куб, шар, параллелепипед, пирамида, цилиндр, конус. </w:t>
      </w:r>
    </w:p>
    <w:p w:rsidR="00B61227" w:rsidRDefault="00B61227" w:rsidP="00B61227">
      <w:pPr>
        <w:widowControl w:val="0"/>
        <w:autoSpaceDE w:val="0"/>
        <w:autoSpaceDN w:val="0"/>
        <w:adjustRightInd w:val="0"/>
        <w:ind w:firstLine="420"/>
        <w:jc w:val="both"/>
        <w:rPr>
          <w:b/>
          <w:bCs/>
          <w:sz w:val="28"/>
          <w:szCs w:val="28"/>
          <w:lang w:bidi="he-IL"/>
        </w:rPr>
      </w:pPr>
      <w:r>
        <w:rPr>
          <w:b/>
          <w:bCs/>
          <w:sz w:val="28"/>
          <w:szCs w:val="28"/>
          <w:lang w:bidi="he-IL"/>
        </w:rPr>
        <w:t xml:space="preserve">Геометрические величины </w:t>
      </w:r>
    </w:p>
    <w:p w:rsidR="00B61227" w:rsidRDefault="00B61227" w:rsidP="00B61227">
      <w:pPr>
        <w:widowControl w:val="0"/>
        <w:autoSpaceDE w:val="0"/>
        <w:autoSpaceDN w:val="0"/>
        <w:adjustRightInd w:val="0"/>
        <w:ind w:right="9" w:firstLine="420"/>
        <w:jc w:val="both"/>
        <w:rPr>
          <w:sz w:val="28"/>
          <w:szCs w:val="28"/>
          <w:lang w:bidi="he-IL"/>
        </w:rPr>
      </w:pPr>
      <w:r>
        <w:rPr>
          <w:sz w:val="28"/>
          <w:szCs w:val="28"/>
          <w:lang w:bidi="he-IL"/>
        </w:rPr>
        <w:t>Геометрические величины и их измерение. Измерение дли</w:t>
      </w:r>
      <w:r>
        <w:rPr>
          <w:sz w:val="28"/>
          <w:szCs w:val="28"/>
          <w:lang w:bidi="he-IL"/>
        </w:rPr>
        <w:softHyphen/>
        <w:t>ны отрезка. Единицы длины (миллиметр, сантиметр, деци</w:t>
      </w:r>
      <w:r>
        <w:rPr>
          <w:sz w:val="28"/>
          <w:szCs w:val="28"/>
          <w:lang w:bidi="he-IL"/>
        </w:rPr>
        <w:softHyphen/>
        <w:t>метp, метр, километр). Периметр. Вычисление периметра многоугольника.</w:t>
      </w:r>
    </w:p>
    <w:p w:rsidR="00B61227" w:rsidRDefault="00B61227" w:rsidP="00B61227">
      <w:pPr>
        <w:widowControl w:val="0"/>
        <w:autoSpaceDE w:val="0"/>
        <w:autoSpaceDN w:val="0"/>
        <w:adjustRightInd w:val="0"/>
        <w:ind w:left="19" w:firstLine="401"/>
        <w:jc w:val="both"/>
        <w:rPr>
          <w:sz w:val="28"/>
          <w:szCs w:val="28"/>
          <w:lang w:bidi="he-IL"/>
        </w:rPr>
      </w:pPr>
      <w:r>
        <w:rPr>
          <w:sz w:val="28"/>
          <w:szCs w:val="28"/>
        </w:rPr>
        <w:t>Площадь геометрической фигуры. Единицы площади (квадратный сантиметр, квадратный дециметр, квадратный метр). Точное и приближённое измерение площади геометрической фигуры. Вычисление площади прямоугольника.</w:t>
      </w:r>
    </w:p>
    <w:p w:rsidR="00B61227" w:rsidRDefault="00B61227" w:rsidP="00B61227">
      <w:pPr>
        <w:widowControl w:val="0"/>
        <w:autoSpaceDE w:val="0"/>
        <w:autoSpaceDN w:val="0"/>
        <w:adjustRightInd w:val="0"/>
        <w:ind w:left="360"/>
        <w:jc w:val="both"/>
        <w:rPr>
          <w:b/>
          <w:bCs/>
          <w:sz w:val="28"/>
          <w:szCs w:val="28"/>
        </w:rPr>
      </w:pPr>
      <w:r>
        <w:rPr>
          <w:b/>
          <w:bCs/>
          <w:sz w:val="28"/>
          <w:szCs w:val="28"/>
        </w:rPr>
        <w:t xml:space="preserve">Работа с информацией </w:t>
      </w:r>
    </w:p>
    <w:p w:rsidR="00B61227" w:rsidRDefault="00B61227" w:rsidP="00B61227">
      <w:pPr>
        <w:widowControl w:val="0"/>
        <w:autoSpaceDE w:val="0"/>
        <w:autoSpaceDN w:val="0"/>
        <w:adjustRightInd w:val="0"/>
        <w:ind w:left="19" w:right="81" w:firstLine="336"/>
        <w:jc w:val="both"/>
        <w:rPr>
          <w:sz w:val="28"/>
          <w:szCs w:val="28"/>
        </w:rPr>
      </w:pPr>
      <w:r>
        <w:rPr>
          <w:sz w:val="28"/>
          <w:szCs w:val="28"/>
        </w:rPr>
        <w:t xml:space="preserve">Сбор и представление информации, связанной со счетом (пересчётом), измерением величин; фиксирование, анализ полученной информации. </w:t>
      </w:r>
    </w:p>
    <w:p w:rsidR="00B61227" w:rsidRDefault="00B61227" w:rsidP="00B61227">
      <w:pPr>
        <w:widowControl w:val="0"/>
        <w:autoSpaceDE w:val="0"/>
        <w:autoSpaceDN w:val="0"/>
        <w:adjustRightInd w:val="0"/>
        <w:ind w:left="4" w:right="158" w:firstLine="350"/>
        <w:jc w:val="both"/>
        <w:rPr>
          <w:sz w:val="28"/>
          <w:szCs w:val="28"/>
        </w:rPr>
      </w:pPr>
      <w:r>
        <w:rPr>
          <w:sz w:val="28"/>
          <w:szCs w:val="28"/>
        </w:rPr>
        <w:t xml:space="preserve">Построение простейших логических выражений с помощью логических связок и слов </w:t>
      </w:r>
      <w:r>
        <w:rPr>
          <w:w w:val="57"/>
          <w:sz w:val="28"/>
          <w:szCs w:val="28"/>
        </w:rPr>
        <w:t xml:space="preserve">(&lt;&lt; ... </w:t>
      </w:r>
      <w:r>
        <w:rPr>
          <w:sz w:val="28"/>
          <w:szCs w:val="28"/>
        </w:rPr>
        <w:t xml:space="preserve">и/или ... », «если ... , то ... », </w:t>
      </w:r>
      <w:r>
        <w:rPr>
          <w:w w:val="78"/>
          <w:sz w:val="28"/>
          <w:szCs w:val="28"/>
        </w:rPr>
        <w:t>«</w:t>
      </w:r>
      <w:r>
        <w:rPr>
          <w:sz w:val="28"/>
          <w:szCs w:val="28"/>
        </w:rPr>
        <w:t>верно /неверно, что ... », «каждый», «все», «найдётся», « не»);</w:t>
      </w:r>
    </w:p>
    <w:p w:rsidR="00B61227" w:rsidRDefault="00B61227" w:rsidP="00B61227">
      <w:pPr>
        <w:widowControl w:val="0"/>
        <w:autoSpaceDE w:val="0"/>
        <w:autoSpaceDN w:val="0"/>
        <w:adjustRightInd w:val="0"/>
        <w:ind w:left="9" w:right="28"/>
        <w:jc w:val="both"/>
        <w:rPr>
          <w:sz w:val="28"/>
          <w:szCs w:val="28"/>
        </w:rPr>
      </w:pPr>
      <w:r>
        <w:rPr>
          <w:sz w:val="28"/>
          <w:szCs w:val="28"/>
        </w:rPr>
        <w:t xml:space="preserve">истинность утверждений. </w:t>
      </w:r>
    </w:p>
    <w:p w:rsidR="00B61227" w:rsidRDefault="00B61227" w:rsidP="00B61227">
      <w:pPr>
        <w:widowControl w:val="0"/>
        <w:autoSpaceDE w:val="0"/>
        <w:autoSpaceDN w:val="0"/>
        <w:adjustRightInd w:val="0"/>
        <w:ind w:left="4" w:right="158" w:firstLine="350"/>
        <w:jc w:val="both"/>
        <w:rPr>
          <w:sz w:val="28"/>
          <w:szCs w:val="28"/>
        </w:rPr>
      </w:pPr>
      <w:r>
        <w:rPr>
          <w:sz w:val="28"/>
          <w:szCs w:val="28"/>
        </w:rPr>
        <w:t xml:space="preserve">Составление конечной последовательности (цепочки) предметов, чисел, геометрических фигур и др. по правилу. Составление, запись и выполнение </w:t>
      </w:r>
      <w:r>
        <w:rPr>
          <w:sz w:val="28"/>
          <w:szCs w:val="28"/>
        </w:rPr>
        <w:lastRenderedPageBreak/>
        <w:t xml:space="preserve">простого алгоритма, плана поиска информации. </w:t>
      </w:r>
    </w:p>
    <w:p w:rsidR="00B61227" w:rsidRDefault="00B61227" w:rsidP="00B61227">
      <w:pPr>
        <w:widowControl w:val="0"/>
        <w:autoSpaceDE w:val="0"/>
        <w:autoSpaceDN w:val="0"/>
        <w:adjustRightInd w:val="0"/>
        <w:ind w:left="355"/>
        <w:jc w:val="both"/>
        <w:rPr>
          <w:sz w:val="28"/>
          <w:szCs w:val="28"/>
        </w:rPr>
      </w:pPr>
      <w:r>
        <w:rPr>
          <w:sz w:val="28"/>
          <w:szCs w:val="28"/>
        </w:rPr>
        <w:t xml:space="preserve">Чтение и заполнение таблицы. Интерпретация данных таблицы. </w:t>
      </w:r>
    </w:p>
    <w:p w:rsidR="00B61227" w:rsidRDefault="00B61227" w:rsidP="00B61227">
      <w:pPr>
        <w:widowControl w:val="0"/>
        <w:autoSpaceDE w:val="0"/>
        <w:autoSpaceDN w:val="0"/>
        <w:adjustRightInd w:val="0"/>
        <w:ind w:left="355"/>
        <w:jc w:val="both"/>
        <w:rPr>
          <w:sz w:val="28"/>
          <w:szCs w:val="28"/>
        </w:rPr>
      </w:pPr>
      <w:r>
        <w:rPr>
          <w:sz w:val="28"/>
          <w:szCs w:val="28"/>
        </w:rPr>
        <w:t xml:space="preserve">Чтение столбчатой диаграммы. </w:t>
      </w:r>
    </w:p>
    <w:p w:rsidR="00B61227" w:rsidRDefault="00B61227" w:rsidP="00B61227">
      <w:pPr>
        <w:widowControl w:val="0"/>
        <w:autoSpaceDE w:val="0"/>
        <w:autoSpaceDN w:val="0"/>
        <w:adjustRightInd w:val="0"/>
        <w:ind w:left="364"/>
        <w:jc w:val="both"/>
        <w:rPr>
          <w:b/>
          <w:bCs/>
          <w:i/>
          <w:iCs/>
          <w:sz w:val="28"/>
          <w:szCs w:val="28"/>
        </w:rPr>
      </w:pPr>
      <w:r>
        <w:rPr>
          <w:b/>
          <w:bCs/>
          <w:i/>
          <w:iCs/>
          <w:sz w:val="28"/>
          <w:szCs w:val="28"/>
        </w:rPr>
        <w:t xml:space="preserve">Основные виды учебной деятельности </w:t>
      </w:r>
    </w:p>
    <w:p w:rsidR="00B61227" w:rsidRDefault="00B61227" w:rsidP="00B61227">
      <w:pPr>
        <w:widowControl w:val="0"/>
        <w:autoSpaceDE w:val="0"/>
        <w:autoSpaceDN w:val="0"/>
        <w:adjustRightInd w:val="0"/>
        <w:ind w:left="14" w:right="115" w:firstLine="340"/>
        <w:jc w:val="both"/>
        <w:rPr>
          <w:sz w:val="28"/>
          <w:szCs w:val="28"/>
        </w:rPr>
      </w:pPr>
      <w:r>
        <w:rPr>
          <w:sz w:val="28"/>
          <w:szCs w:val="28"/>
        </w:rPr>
        <w:t xml:space="preserve">• Моделирование ситуаций, требующих упорядочения предметов и объектов по длине, массе, вместимости, времени; описание явлений и событий с использованием величин. </w:t>
      </w:r>
    </w:p>
    <w:p w:rsidR="00B61227" w:rsidRDefault="00B61227" w:rsidP="00B61227">
      <w:pPr>
        <w:widowControl w:val="0"/>
        <w:autoSpaceDE w:val="0"/>
        <w:autoSpaceDN w:val="0"/>
        <w:adjustRightInd w:val="0"/>
        <w:ind w:firstLine="420"/>
        <w:jc w:val="both"/>
        <w:rPr>
          <w:sz w:val="28"/>
          <w:szCs w:val="28"/>
        </w:rPr>
      </w:pPr>
      <w:r>
        <w:rPr>
          <w:sz w:val="28"/>
          <w:szCs w:val="28"/>
        </w:rPr>
        <w:t xml:space="preserve">• Обнаружение моделей геометрических фигур, математических процессов зависимостей в окружающем мире. </w:t>
      </w:r>
    </w:p>
    <w:p w:rsidR="00B61227" w:rsidRDefault="00B61227" w:rsidP="00B61227">
      <w:pPr>
        <w:widowControl w:val="0"/>
        <w:autoSpaceDE w:val="0"/>
        <w:autoSpaceDN w:val="0"/>
        <w:adjustRightInd w:val="0"/>
        <w:ind w:right="163" w:firstLine="420"/>
        <w:jc w:val="both"/>
        <w:rPr>
          <w:sz w:val="28"/>
          <w:szCs w:val="28"/>
        </w:rPr>
      </w:pPr>
      <w:r>
        <w:rPr>
          <w:sz w:val="28"/>
          <w:szCs w:val="28"/>
        </w:rPr>
        <w:t xml:space="preserve">• Анализ и разрешение житейских ситуаций, требующих умений находить геометрические величины (планировка, метка), выполнять построения и вычисления, анализировать зависимости. </w:t>
      </w:r>
    </w:p>
    <w:p w:rsidR="00B61227" w:rsidRDefault="00B61227" w:rsidP="00B61227">
      <w:pPr>
        <w:widowControl w:val="0"/>
        <w:autoSpaceDE w:val="0"/>
        <w:autoSpaceDN w:val="0"/>
        <w:adjustRightInd w:val="0"/>
        <w:ind w:right="4" w:firstLine="420"/>
        <w:jc w:val="both"/>
        <w:rPr>
          <w:sz w:val="28"/>
          <w:szCs w:val="28"/>
        </w:rPr>
      </w:pPr>
      <w:r>
        <w:rPr>
          <w:sz w:val="28"/>
          <w:szCs w:val="28"/>
        </w:rPr>
        <w:t xml:space="preserve">•  Прогнозирование результата вычисления, решения </w:t>
      </w:r>
      <w:r>
        <w:rPr>
          <w:sz w:val="28"/>
          <w:szCs w:val="28"/>
        </w:rPr>
        <w:softHyphen/>
        <w:t xml:space="preserve">задачи. </w:t>
      </w:r>
    </w:p>
    <w:p w:rsidR="00B61227" w:rsidRDefault="00B61227" w:rsidP="00B61227">
      <w:pPr>
        <w:widowControl w:val="0"/>
        <w:autoSpaceDE w:val="0"/>
        <w:autoSpaceDN w:val="0"/>
        <w:adjustRightInd w:val="0"/>
        <w:ind w:firstLine="420"/>
        <w:jc w:val="both"/>
        <w:rPr>
          <w:sz w:val="28"/>
          <w:szCs w:val="28"/>
        </w:rPr>
      </w:pPr>
      <w:r>
        <w:rPr>
          <w:sz w:val="28"/>
          <w:szCs w:val="28"/>
        </w:rPr>
        <w:t xml:space="preserve">•  Планирование хода решения задачи, выполнения задания на измерение, вычисление, построение. </w:t>
      </w:r>
    </w:p>
    <w:p w:rsidR="00B61227" w:rsidRDefault="00B61227" w:rsidP="00B61227">
      <w:pPr>
        <w:widowControl w:val="0"/>
        <w:autoSpaceDE w:val="0"/>
        <w:autoSpaceDN w:val="0"/>
        <w:adjustRightInd w:val="0"/>
        <w:ind w:left="355"/>
        <w:jc w:val="both"/>
        <w:rPr>
          <w:sz w:val="28"/>
          <w:szCs w:val="28"/>
        </w:rPr>
      </w:pPr>
      <w:r>
        <w:rPr>
          <w:sz w:val="28"/>
          <w:szCs w:val="28"/>
        </w:rPr>
        <w:t xml:space="preserve">• Сравнение разных приёмов вычислений, выбор удобного способа. </w:t>
      </w:r>
    </w:p>
    <w:p w:rsidR="00B61227" w:rsidRDefault="00B61227" w:rsidP="00B61227">
      <w:pPr>
        <w:widowControl w:val="0"/>
        <w:autoSpaceDE w:val="0"/>
        <w:autoSpaceDN w:val="0"/>
        <w:adjustRightInd w:val="0"/>
        <w:ind w:left="4" w:right="158" w:firstLine="350"/>
        <w:jc w:val="both"/>
        <w:rPr>
          <w:sz w:val="28"/>
          <w:szCs w:val="28"/>
        </w:rPr>
      </w:pPr>
      <w:r>
        <w:rPr>
          <w:sz w:val="28"/>
          <w:szCs w:val="28"/>
        </w:rPr>
        <w:t xml:space="preserve">•Пошаговый контроль правильности и полноты выполнения алгоритма арифметического действия, плана решения текстовой задачи, построения геометрической фигуры. </w:t>
      </w:r>
    </w:p>
    <w:p w:rsidR="00B61227" w:rsidRDefault="00B61227" w:rsidP="00B61227">
      <w:pPr>
        <w:widowControl w:val="0"/>
        <w:autoSpaceDE w:val="0"/>
        <w:autoSpaceDN w:val="0"/>
        <w:adjustRightInd w:val="0"/>
        <w:ind w:left="9" w:right="28" w:firstLine="411"/>
        <w:jc w:val="both"/>
        <w:rPr>
          <w:sz w:val="28"/>
          <w:szCs w:val="28"/>
        </w:rPr>
      </w:pPr>
      <w:r>
        <w:rPr>
          <w:sz w:val="28"/>
          <w:szCs w:val="28"/>
        </w:rPr>
        <w:t>• Поиск, обнаружение и устранение ошибок логического ( в ходе решения) и арифметического (в вычислении) характера.</w:t>
      </w:r>
    </w:p>
    <w:p w:rsidR="00B61227" w:rsidRDefault="00B61227" w:rsidP="00B61227">
      <w:pPr>
        <w:widowControl w:val="0"/>
        <w:autoSpaceDE w:val="0"/>
        <w:autoSpaceDN w:val="0"/>
        <w:adjustRightInd w:val="0"/>
        <w:ind w:left="9" w:right="28" w:firstLine="411"/>
        <w:jc w:val="both"/>
        <w:rPr>
          <w:sz w:val="28"/>
          <w:szCs w:val="28"/>
        </w:rPr>
      </w:pPr>
      <w:r>
        <w:rPr>
          <w:sz w:val="28"/>
          <w:szCs w:val="28"/>
        </w:rPr>
        <w:t xml:space="preserve"> • Сбор, обобщение и представление данных, полученных в ходе самостоятельно проведённых опросов (без использования компьютера). </w:t>
      </w:r>
    </w:p>
    <w:p w:rsidR="00B61227" w:rsidRDefault="00B61227" w:rsidP="00B61227">
      <w:pPr>
        <w:widowControl w:val="0"/>
        <w:autoSpaceDE w:val="0"/>
        <w:autoSpaceDN w:val="0"/>
        <w:adjustRightInd w:val="0"/>
        <w:ind w:right="163" w:firstLine="420"/>
        <w:jc w:val="both"/>
        <w:rPr>
          <w:sz w:val="28"/>
          <w:szCs w:val="28"/>
        </w:rPr>
      </w:pPr>
      <w:r>
        <w:rPr>
          <w:sz w:val="28"/>
          <w:szCs w:val="28"/>
        </w:rPr>
        <w:t xml:space="preserve">• Поиск необходимой информации в учебной и справочной литературе. </w:t>
      </w:r>
    </w:p>
    <w:p w:rsidR="00B61227" w:rsidRDefault="00B61227" w:rsidP="00B61227">
      <w:pPr>
        <w:widowControl w:val="0"/>
        <w:autoSpaceDE w:val="0"/>
        <w:autoSpaceDN w:val="0"/>
        <w:adjustRightInd w:val="0"/>
        <w:ind w:left="4" w:right="158" w:firstLine="350"/>
        <w:jc w:val="both"/>
        <w:rPr>
          <w:sz w:val="28"/>
          <w:szCs w:val="28"/>
        </w:rPr>
      </w:pPr>
      <w:r>
        <w:rPr>
          <w:sz w:val="28"/>
          <w:szCs w:val="28"/>
        </w:rPr>
        <w:t>К концу обучения в начальной школе будет обеспечена готовность обучающихся к дальнейшему образованию, достигнут  необходимый уровень их математического воспитания и раз</w:t>
      </w:r>
      <w:r>
        <w:rPr>
          <w:sz w:val="28"/>
          <w:szCs w:val="28"/>
        </w:rPr>
        <w:softHyphen/>
        <w:t xml:space="preserve">вития: </w:t>
      </w:r>
    </w:p>
    <w:p w:rsidR="00B61227" w:rsidRDefault="00B61227" w:rsidP="00B61227">
      <w:pPr>
        <w:widowControl w:val="0"/>
        <w:autoSpaceDE w:val="0"/>
        <w:autoSpaceDN w:val="0"/>
        <w:adjustRightInd w:val="0"/>
        <w:ind w:left="91" w:right="14"/>
        <w:jc w:val="both"/>
        <w:rPr>
          <w:sz w:val="28"/>
          <w:szCs w:val="28"/>
        </w:rPr>
      </w:pPr>
      <w:r>
        <w:rPr>
          <w:sz w:val="28"/>
          <w:szCs w:val="28"/>
        </w:rPr>
        <w:t>- осознание возможностей и роли математики в познании окружающего мира, понимание математики как части общечело</w:t>
      </w:r>
      <w:r>
        <w:rPr>
          <w:sz w:val="28"/>
          <w:szCs w:val="28"/>
        </w:rPr>
        <w:softHyphen/>
        <w:t xml:space="preserve">веческой культуры; </w:t>
      </w:r>
    </w:p>
    <w:p w:rsidR="00B61227" w:rsidRDefault="00B61227" w:rsidP="00B61227">
      <w:pPr>
        <w:widowControl w:val="0"/>
        <w:autoSpaceDE w:val="0"/>
        <w:autoSpaceDN w:val="0"/>
        <w:adjustRightInd w:val="0"/>
        <w:ind w:left="129" w:right="9" w:firstLine="72"/>
        <w:jc w:val="both"/>
        <w:rPr>
          <w:sz w:val="28"/>
          <w:szCs w:val="28"/>
        </w:rPr>
      </w:pPr>
      <w:r>
        <w:rPr>
          <w:sz w:val="28"/>
          <w:szCs w:val="28"/>
        </w:rPr>
        <w:t xml:space="preserve">- 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отношение частей и пр.); </w:t>
      </w:r>
    </w:p>
    <w:p w:rsidR="00B61227" w:rsidRDefault="00B61227" w:rsidP="00B61227">
      <w:pPr>
        <w:widowControl w:val="0"/>
        <w:autoSpaceDE w:val="0"/>
        <w:autoSpaceDN w:val="0"/>
        <w:adjustRightInd w:val="0"/>
        <w:ind w:left="177" w:right="9"/>
        <w:jc w:val="both"/>
        <w:rPr>
          <w:sz w:val="28"/>
          <w:szCs w:val="28"/>
        </w:rPr>
      </w:pPr>
      <w:r>
        <w:rPr>
          <w:sz w:val="28"/>
          <w:szCs w:val="28"/>
        </w:rPr>
        <w:t xml:space="preserve">- применение общеучебных умений (анализа, сравнения, обобщения, классификации) для упорядочения, установления закономерностей на основе математических фактов, создания и применения моделей для решения задач, формулирования правил, составления алгоритма выполнения действия; </w:t>
      </w:r>
    </w:p>
    <w:p w:rsidR="00B61227" w:rsidRDefault="00B61227" w:rsidP="00B61227">
      <w:pPr>
        <w:widowControl w:val="0"/>
        <w:autoSpaceDE w:val="0"/>
        <w:autoSpaceDN w:val="0"/>
        <w:adjustRightInd w:val="0"/>
        <w:ind w:left="129" w:right="9" w:firstLine="72"/>
        <w:jc w:val="both"/>
        <w:rPr>
          <w:sz w:val="28"/>
          <w:szCs w:val="28"/>
        </w:rPr>
      </w:pPr>
      <w:r>
        <w:rPr>
          <w:sz w:val="28"/>
          <w:szCs w:val="28"/>
        </w:rPr>
        <w:t xml:space="preserve">- 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 д.); </w:t>
      </w:r>
    </w:p>
    <w:p w:rsidR="00B61227" w:rsidRDefault="00B61227" w:rsidP="00B61227">
      <w:pPr>
        <w:widowControl w:val="0"/>
        <w:autoSpaceDE w:val="0"/>
        <w:autoSpaceDN w:val="0"/>
        <w:adjustRightInd w:val="0"/>
        <w:ind w:right="24"/>
        <w:jc w:val="both"/>
        <w:rPr>
          <w:sz w:val="28"/>
          <w:szCs w:val="28"/>
        </w:rPr>
      </w:pPr>
      <w:r>
        <w:rPr>
          <w:sz w:val="28"/>
          <w:szCs w:val="28"/>
        </w:rPr>
        <w:t xml:space="preserve"> - выполнение измерений в учебных и житейских ситуаци</w:t>
      </w:r>
      <w:r>
        <w:rPr>
          <w:sz w:val="28"/>
          <w:szCs w:val="28"/>
        </w:rPr>
        <w:softHyphen/>
        <w:t>ях, установление изменений, происходящих с математически</w:t>
      </w:r>
      <w:r>
        <w:rPr>
          <w:sz w:val="28"/>
          <w:szCs w:val="28"/>
        </w:rPr>
        <w:softHyphen/>
        <w:t xml:space="preserve">ми объектами; </w:t>
      </w:r>
    </w:p>
    <w:p w:rsidR="00DE1E13" w:rsidRDefault="00B61227" w:rsidP="00B61227">
      <w:pPr>
        <w:widowControl w:val="0"/>
        <w:autoSpaceDE w:val="0"/>
        <w:autoSpaceDN w:val="0"/>
        <w:adjustRightInd w:val="0"/>
        <w:ind w:left="177" w:right="9"/>
        <w:jc w:val="both"/>
        <w:rPr>
          <w:sz w:val="28"/>
          <w:szCs w:val="28"/>
        </w:rPr>
      </w:pPr>
      <w:r>
        <w:rPr>
          <w:sz w:val="28"/>
          <w:szCs w:val="28"/>
        </w:rPr>
        <w:t xml:space="preserve">- проверка хода и результата выполнения математического </w:t>
      </w:r>
      <w:r>
        <w:rPr>
          <w:sz w:val="28"/>
          <w:szCs w:val="28"/>
        </w:rPr>
        <w:softHyphen/>
        <w:t>задания, обнаружение и исправление ошибок.</w:t>
      </w:r>
    </w:p>
    <w:p w:rsidR="00DE1E13" w:rsidRDefault="00DE1E13" w:rsidP="00B61227">
      <w:pPr>
        <w:widowControl w:val="0"/>
        <w:autoSpaceDE w:val="0"/>
        <w:autoSpaceDN w:val="0"/>
        <w:adjustRightInd w:val="0"/>
        <w:ind w:left="177" w:right="9"/>
        <w:jc w:val="both"/>
        <w:rPr>
          <w:sz w:val="28"/>
          <w:szCs w:val="28"/>
        </w:rPr>
      </w:pPr>
    </w:p>
    <w:p w:rsidR="00DE1E13" w:rsidRDefault="00DE1E13" w:rsidP="00B61227">
      <w:pPr>
        <w:widowControl w:val="0"/>
        <w:autoSpaceDE w:val="0"/>
        <w:autoSpaceDN w:val="0"/>
        <w:adjustRightInd w:val="0"/>
        <w:ind w:left="177" w:right="9"/>
        <w:jc w:val="both"/>
        <w:rPr>
          <w:sz w:val="28"/>
          <w:szCs w:val="28"/>
        </w:rPr>
      </w:pPr>
    </w:p>
    <w:p w:rsidR="00B61227" w:rsidRDefault="00B61227" w:rsidP="00B61227">
      <w:pPr>
        <w:widowControl w:val="0"/>
        <w:autoSpaceDE w:val="0"/>
        <w:autoSpaceDN w:val="0"/>
        <w:adjustRightInd w:val="0"/>
        <w:ind w:left="177" w:right="9"/>
        <w:jc w:val="both"/>
        <w:rPr>
          <w:sz w:val="28"/>
          <w:szCs w:val="28"/>
        </w:rPr>
      </w:pPr>
      <w:r>
        <w:rPr>
          <w:sz w:val="28"/>
          <w:szCs w:val="28"/>
        </w:rPr>
        <w:t xml:space="preserve"> </w:t>
      </w:r>
    </w:p>
    <w:p w:rsidR="00B61227" w:rsidRDefault="00B61227" w:rsidP="00B61227">
      <w:pPr>
        <w:widowControl w:val="0"/>
        <w:autoSpaceDE w:val="0"/>
        <w:autoSpaceDN w:val="0"/>
        <w:adjustRightInd w:val="0"/>
        <w:ind w:left="19" w:firstLine="401"/>
        <w:jc w:val="both"/>
        <w:rPr>
          <w:b/>
          <w:sz w:val="28"/>
          <w:szCs w:val="28"/>
          <w:lang w:bidi="he-IL"/>
        </w:rPr>
      </w:pPr>
      <w:r>
        <w:rPr>
          <w:b/>
          <w:sz w:val="28"/>
          <w:szCs w:val="28"/>
          <w:lang w:bidi="he-IL"/>
        </w:rPr>
        <w:lastRenderedPageBreak/>
        <w:t>ОКРУЖАЮЩИЙ МИР ( человек, природа, общество)</w:t>
      </w:r>
    </w:p>
    <w:p w:rsidR="00B61227" w:rsidRDefault="00B61227" w:rsidP="00B61227">
      <w:pPr>
        <w:widowControl w:val="0"/>
        <w:autoSpaceDE w:val="0"/>
        <w:autoSpaceDN w:val="0"/>
        <w:adjustRightInd w:val="0"/>
        <w:ind w:right="4" w:firstLine="420"/>
        <w:jc w:val="both"/>
        <w:rPr>
          <w:sz w:val="28"/>
          <w:szCs w:val="28"/>
          <w:lang w:bidi="he-IL"/>
        </w:rPr>
      </w:pPr>
    </w:p>
    <w:p w:rsidR="00B61227" w:rsidRDefault="00B61227" w:rsidP="00B61227">
      <w:pPr>
        <w:widowControl w:val="0"/>
        <w:autoSpaceDE w:val="0"/>
        <w:autoSpaceDN w:val="0"/>
        <w:adjustRightInd w:val="0"/>
        <w:ind w:left="9"/>
        <w:jc w:val="both"/>
        <w:rPr>
          <w:b/>
          <w:bCs/>
          <w:sz w:val="28"/>
          <w:szCs w:val="28"/>
          <w:lang w:bidi="he-IL"/>
        </w:rPr>
      </w:pPr>
      <w:r>
        <w:rPr>
          <w:b/>
          <w:bCs/>
          <w:sz w:val="28"/>
          <w:szCs w:val="28"/>
          <w:lang w:bidi="he-IL"/>
        </w:rPr>
        <w:t xml:space="preserve">Общая характеристика учебного предмета </w:t>
      </w:r>
    </w:p>
    <w:p w:rsidR="00B61227" w:rsidRDefault="00B61227" w:rsidP="00B61227">
      <w:pPr>
        <w:widowControl w:val="0"/>
        <w:autoSpaceDE w:val="0"/>
        <w:autoSpaceDN w:val="0"/>
        <w:adjustRightInd w:val="0"/>
        <w:ind w:right="14" w:firstLine="403"/>
        <w:jc w:val="both"/>
        <w:rPr>
          <w:sz w:val="28"/>
          <w:szCs w:val="28"/>
          <w:lang w:bidi="he-IL"/>
        </w:rPr>
      </w:pPr>
      <w:r>
        <w:rPr>
          <w:sz w:val="28"/>
          <w:szCs w:val="28"/>
          <w:lang w:bidi="he-IL"/>
        </w:rPr>
        <w:t xml:space="preserve">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w:t>
      </w:r>
      <w:r>
        <w:rPr>
          <w:sz w:val="28"/>
          <w:szCs w:val="28"/>
          <w:lang w:bidi="he-IL"/>
        </w:rPr>
        <w:softHyphen/>
        <w:t xml:space="preserve">естественных и социально-гуманитарных наук, необходимый  </w:t>
      </w:r>
      <w:r>
        <w:rPr>
          <w:sz w:val="28"/>
          <w:szCs w:val="28"/>
          <w:lang w:bidi="he-IL"/>
        </w:rPr>
        <w:softHyphen/>
        <w:t xml:space="preserve">для целостного и системного видения мира в его важнейших взаимосвязях. </w:t>
      </w:r>
    </w:p>
    <w:p w:rsidR="00B61227" w:rsidRDefault="00B61227" w:rsidP="00B61227">
      <w:pPr>
        <w:widowControl w:val="0"/>
        <w:autoSpaceDE w:val="0"/>
        <w:autoSpaceDN w:val="0"/>
        <w:adjustRightInd w:val="0"/>
        <w:ind w:right="14" w:firstLine="403"/>
        <w:jc w:val="both"/>
        <w:rPr>
          <w:sz w:val="28"/>
          <w:szCs w:val="28"/>
          <w:lang w:bidi="he-IL"/>
        </w:rPr>
      </w:pPr>
      <w:r>
        <w:rPr>
          <w:b/>
          <w:bCs/>
          <w:sz w:val="28"/>
          <w:szCs w:val="28"/>
          <w:lang w:bidi="he-IL"/>
        </w:rPr>
        <w:t xml:space="preserve">Цель </w:t>
      </w:r>
      <w:r>
        <w:rPr>
          <w:sz w:val="28"/>
          <w:szCs w:val="28"/>
          <w:lang w:bidi="he-IL"/>
        </w:rPr>
        <w:t xml:space="preserve">изучения курса «Окружающий мир» в начальной школе -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духовно-нравственное развитие и воспитание личности гражданина </w:t>
      </w:r>
    </w:p>
    <w:p w:rsidR="00B61227" w:rsidRDefault="00B61227" w:rsidP="00B61227">
      <w:pPr>
        <w:widowControl w:val="0"/>
        <w:autoSpaceDE w:val="0"/>
        <w:autoSpaceDN w:val="0"/>
        <w:adjustRightInd w:val="0"/>
        <w:ind w:left="14" w:right="24"/>
        <w:jc w:val="both"/>
        <w:rPr>
          <w:sz w:val="28"/>
          <w:szCs w:val="28"/>
          <w:lang w:bidi="he-IL"/>
        </w:rPr>
      </w:pPr>
      <w:r>
        <w:rPr>
          <w:sz w:val="28"/>
          <w:szCs w:val="28"/>
          <w:lang w:bidi="he-IL"/>
        </w:rPr>
        <w:t xml:space="preserve">России в условиях культурного и конфессионального многообразия российского общества. </w:t>
      </w:r>
    </w:p>
    <w:p w:rsidR="00B61227" w:rsidRDefault="00B61227" w:rsidP="00B61227">
      <w:pPr>
        <w:widowControl w:val="0"/>
        <w:autoSpaceDE w:val="0"/>
        <w:autoSpaceDN w:val="0"/>
        <w:adjustRightInd w:val="0"/>
        <w:ind w:right="14" w:firstLine="403"/>
        <w:jc w:val="both"/>
        <w:rPr>
          <w:sz w:val="28"/>
          <w:szCs w:val="28"/>
          <w:lang w:bidi="he-IL"/>
        </w:rPr>
      </w:pPr>
      <w:r>
        <w:rPr>
          <w:sz w:val="28"/>
          <w:szCs w:val="28"/>
          <w:lang w:bidi="he-IL"/>
        </w:rPr>
        <w:t>Значение курса «Окружающий мир» состоит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w:t>
      </w:r>
      <w:r>
        <w:rPr>
          <w:sz w:val="28"/>
          <w:szCs w:val="28"/>
          <w:lang w:bidi="he-IL"/>
        </w:rPr>
        <w:softHyphen/>
        <w:t>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значительную роль в духовно-нравственном развитии и воспитании личнос</w:t>
      </w:r>
      <w:r>
        <w:rPr>
          <w:sz w:val="28"/>
          <w:szCs w:val="28"/>
          <w:lang w:bidi="he-IL"/>
        </w:rPr>
        <w:softHyphen/>
        <w:t xml:space="preserve">ти, формирует вектор культурно-ценностных ориентаций </w:t>
      </w:r>
      <w:r>
        <w:rPr>
          <w:sz w:val="28"/>
          <w:szCs w:val="28"/>
          <w:lang w:bidi="he-IL"/>
        </w:rPr>
        <w:softHyphen/>
        <w:t xml:space="preserve">младшего школьника в соответствии с отечественными традициями духовности и нравственности. </w:t>
      </w:r>
    </w:p>
    <w:p w:rsidR="00B61227" w:rsidRDefault="00B61227" w:rsidP="00B61227">
      <w:pPr>
        <w:widowControl w:val="0"/>
        <w:autoSpaceDE w:val="0"/>
        <w:autoSpaceDN w:val="0"/>
        <w:adjustRightInd w:val="0"/>
        <w:ind w:left="153" w:right="9" w:firstLine="163"/>
        <w:jc w:val="both"/>
        <w:rPr>
          <w:sz w:val="28"/>
          <w:szCs w:val="28"/>
        </w:rPr>
      </w:pPr>
      <w:r>
        <w:rPr>
          <w:sz w:val="28"/>
          <w:szCs w:val="28"/>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w:t>
      </w:r>
      <w:r>
        <w:rPr>
          <w:sz w:val="28"/>
          <w:szCs w:val="28"/>
        </w:rPr>
        <w:softHyphen/>
        <w:t>крепляет умения, полученные на уроках чтения, русского языка</w:t>
      </w:r>
      <w:r>
        <w:rPr>
          <w:w w:val="200"/>
          <w:sz w:val="28"/>
          <w:szCs w:val="28"/>
        </w:rPr>
        <w:t xml:space="preserve"> </w:t>
      </w:r>
      <w:r>
        <w:rPr>
          <w:w w:val="110"/>
          <w:sz w:val="28"/>
          <w:szCs w:val="28"/>
        </w:rPr>
        <w:t>и математики, музыки и изобразительного искусства, тех</w:t>
      </w:r>
      <w:r>
        <w:rPr>
          <w:sz w:val="28"/>
          <w:szCs w:val="28"/>
        </w:rPr>
        <w:t xml:space="preserve">нологии и физической культуры, совместно с ними приучая детей к рационально-научному и эмоционально-ценностному постижению окружающего мира. </w:t>
      </w:r>
    </w:p>
    <w:p w:rsidR="00B61227" w:rsidRDefault="00B61227" w:rsidP="00B61227">
      <w:pPr>
        <w:widowControl w:val="0"/>
        <w:autoSpaceDE w:val="0"/>
        <w:autoSpaceDN w:val="0"/>
        <w:adjustRightInd w:val="0"/>
        <w:ind w:left="124"/>
        <w:jc w:val="both"/>
        <w:rPr>
          <w:sz w:val="28"/>
          <w:szCs w:val="28"/>
        </w:rPr>
      </w:pPr>
      <w:r>
        <w:rPr>
          <w:sz w:val="28"/>
          <w:szCs w:val="28"/>
        </w:rPr>
        <w:t>Знакомство с началами естественных и социально-гумани</w:t>
      </w:r>
      <w:r>
        <w:rPr>
          <w:sz w:val="28"/>
          <w:szCs w:val="28"/>
        </w:rPr>
        <w:softHyphen/>
        <w:t>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w:t>
      </w:r>
      <w:r>
        <w:rPr>
          <w:sz w:val="28"/>
          <w:szCs w:val="28"/>
        </w:rPr>
        <w:softHyphen/>
        <w:t>авление своих личных интересов в гармонии с интересами природы и общества, тем самым обеспечивая в дальнейшем как личное, так и социальное благополучие. Курс «Окружающи</w:t>
      </w:r>
      <w:r>
        <w:rPr>
          <w:w w:val="107"/>
          <w:sz w:val="28"/>
          <w:szCs w:val="28"/>
        </w:rPr>
        <w:t xml:space="preserve">й мир» представляет детям широкую панораму природных и общественных явлений как компонентов единого мира. В основной </w:t>
      </w:r>
      <w:r>
        <w:rPr>
          <w:sz w:val="28"/>
          <w:szCs w:val="28"/>
        </w:rPr>
        <w:t xml:space="preserve">школе этот материал будет изучаться дифференцированно на </w:t>
      </w:r>
      <w:r>
        <w:rPr>
          <w:sz w:val="28"/>
          <w:szCs w:val="28"/>
        </w:rPr>
        <w:lastRenderedPageBreak/>
        <w:t>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естественнонаучных и социально-гуманитарных зна</w:t>
      </w:r>
      <w:r>
        <w:rPr>
          <w:sz w:val="28"/>
          <w:szCs w:val="28"/>
        </w:rPr>
        <w:softHyphen/>
        <w:t>ний могут быть успешно, в полном соответствии с возрастными особенностями младшего школьника решены задачи экологичес</w:t>
      </w:r>
      <w:r>
        <w:rPr>
          <w:sz w:val="28"/>
          <w:szCs w:val="28"/>
        </w:rPr>
        <w:softHyphen/>
        <w:t>кого образования и воспитания, формирования системы пози</w:t>
      </w:r>
      <w:r>
        <w:rPr>
          <w:sz w:val="28"/>
          <w:szCs w:val="28"/>
        </w:rPr>
        <w:softHyphen/>
        <w:t xml:space="preserve">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развития личности. </w:t>
      </w:r>
    </w:p>
    <w:p w:rsidR="00B61227" w:rsidRDefault="00B61227" w:rsidP="00B61227">
      <w:pPr>
        <w:widowControl w:val="0"/>
        <w:autoSpaceDE w:val="0"/>
        <w:autoSpaceDN w:val="0"/>
        <w:adjustRightInd w:val="0"/>
        <w:ind w:firstLine="420"/>
        <w:jc w:val="both"/>
        <w:rPr>
          <w:sz w:val="28"/>
          <w:szCs w:val="28"/>
        </w:rPr>
      </w:pPr>
      <w:r>
        <w:rPr>
          <w:sz w:val="28"/>
          <w:szCs w:val="28"/>
        </w:rPr>
        <w:t>Основные содержательные линии предмета «Окружающий мир» определены в соответствии с тематикой Фундаментально</w:t>
      </w:r>
      <w:r>
        <w:rPr>
          <w:sz w:val="28"/>
          <w:szCs w:val="28"/>
        </w:rPr>
        <w:softHyphen/>
        <w:t xml:space="preserve"> ядра содержания данной предметной области в системе на</w:t>
      </w:r>
      <w:r>
        <w:rPr>
          <w:sz w:val="28"/>
          <w:szCs w:val="28"/>
        </w:rPr>
        <w:softHyphen/>
        <w:t>чального общего образования, а также с проблематикой, раскрытой в Концепции духовно-нравственного развития и воспи</w:t>
      </w:r>
      <w:r>
        <w:rPr>
          <w:sz w:val="28"/>
          <w:szCs w:val="28"/>
        </w:rPr>
        <w:softHyphen/>
        <w:t xml:space="preserve">тания личности гражданина России, и представлены в программе содержательными блоками: </w:t>
      </w:r>
      <w:r>
        <w:rPr>
          <w:b/>
          <w:bCs/>
          <w:sz w:val="28"/>
          <w:szCs w:val="28"/>
        </w:rPr>
        <w:t>«Человек и природа»,</w:t>
      </w:r>
      <w:r>
        <w:rPr>
          <w:sz w:val="28"/>
          <w:szCs w:val="28"/>
        </w:rPr>
        <w:t xml:space="preserve"> </w:t>
      </w:r>
      <w:r>
        <w:rPr>
          <w:b/>
          <w:bCs/>
          <w:sz w:val="28"/>
          <w:szCs w:val="28"/>
        </w:rPr>
        <w:t xml:space="preserve">«Человек и общество», «Правила безопасной жизни» . </w:t>
      </w:r>
    </w:p>
    <w:p w:rsidR="00B61227" w:rsidRDefault="00B61227" w:rsidP="00B61227">
      <w:pPr>
        <w:widowControl w:val="0"/>
        <w:autoSpaceDE w:val="0"/>
        <w:autoSpaceDN w:val="0"/>
        <w:adjustRightInd w:val="0"/>
        <w:ind w:right="9" w:firstLine="420"/>
        <w:jc w:val="both"/>
        <w:rPr>
          <w:b/>
          <w:sz w:val="28"/>
          <w:szCs w:val="28"/>
        </w:rPr>
      </w:pPr>
      <w:r>
        <w:rPr>
          <w:b/>
          <w:sz w:val="28"/>
          <w:szCs w:val="28"/>
        </w:rPr>
        <w:t>Ценностные ориентиры содержания учебного предмета</w:t>
      </w:r>
    </w:p>
    <w:p w:rsidR="00B61227" w:rsidRDefault="00B61227" w:rsidP="00B61227">
      <w:pPr>
        <w:widowControl w:val="0"/>
        <w:autoSpaceDE w:val="0"/>
        <w:autoSpaceDN w:val="0"/>
        <w:adjustRightInd w:val="0"/>
        <w:ind w:right="118" w:firstLine="420"/>
        <w:jc w:val="both"/>
        <w:rPr>
          <w:sz w:val="28"/>
          <w:szCs w:val="28"/>
        </w:rPr>
      </w:pPr>
      <w:r>
        <w:rPr>
          <w:sz w:val="28"/>
          <w:szCs w:val="28"/>
        </w:rPr>
        <w:t xml:space="preserve">• Природа как одна из важнейших основ здоровой и гармоничной жизни человека и общества . </w:t>
      </w:r>
    </w:p>
    <w:p w:rsidR="00B61227" w:rsidRDefault="00B61227" w:rsidP="00B61227">
      <w:pPr>
        <w:widowControl w:val="0"/>
        <w:autoSpaceDE w:val="0"/>
        <w:autoSpaceDN w:val="0"/>
        <w:adjustRightInd w:val="0"/>
        <w:ind w:left="4" w:right="19" w:firstLine="416"/>
        <w:jc w:val="both"/>
        <w:rPr>
          <w:sz w:val="28"/>
          <w:szCs w:val="28"/>
        </w:rPr>
      </w:pPr>
      <w:r>
        <w:rPr>
          <w:sz w:val="28"/>
          <w:szCs w:val="28"/>
        </w:rPr>
        <w:t>• Культура как процесс и результат человеческой жизнеде</w:t>
      </w:r>
      <w:r>
        <w:rPr>
          <w:sz w:val="28"/>
          <w:szCs w:val="28"/>
        </w:rPr>
        <w:softHyphen/>
        <w:t xml:space="preserve">ятельности во всём многообразии её форм. </w:t>
      </w:r>
    </w:p>
    <w:p w:rsidR="00B61227" w:rsidRDefault="00B61227" w:rsidP="00B61227">
      <w:pPr>
        <w:widowControl w:val="0"/>
        <w:autoSpaceDE w:val="0"/>
        <w:autoSpaceDN w:val="0"/>
        <w:adjustRightInd w:val="0"/>
        <w:ind w:left="19" w:right="196" w:firstLine="403"/>
        <w:jc w:val="both"/>
        <w:rPr>
          <w:sz w:val="28"/>
          <w:szCs w:val="28"/>
          <w:lang w:bidi="he-IL"/>
        </w:rPr>
      </w:pPr>
      <w:r>
        <w:rPr>
          <w:sz w:val="28"/>
          <w:szCs w:val="28"/>
          <w:lang w:bidi="he-IL"/>
        </w:rPr>
        <w:t xml:space="preserve">• Наука как часть культуры, отражающая человеческое стремление к истине, к познанию закономерностей окружающего мира природы и социума. </w:t>
      </w:r>
    </w:p>
    <w:p w:rsidR="00B61227" w:rsidRDefault="00B61227" w:rsidP="00B61227">
      <w:pPr>
        <w:widowControl w:val="0"/>
        <w:autoSpaceDE w:val="0"/>
        <w:autoSpaceDN w:val="0"/>
        <w:adjustRightInd w:val="0"/>
        <w:ind w:right="28" w:firstLine="403"/>
        <w:jc w:val="both"/>
        <w:rPr>
          <w:sz w:val="28"/>
          <w:szCs w:val="28"/>
          <w:lang w:bidi="he-IL"/>
        </w:rPr>
      </w:pPr>
      <w:r>
        <w:rPr>
          <w:sz w:val="28"/>
          <w:szCs w:val="28"/>
          <w:lang w:bidi="he-IL"/>
        </w:rPr>
        <w:t xml:space="preserve">• Искусство (живопись, архитектура, литература, музыка др.) как часть культуры, отражение духовного мира человека, один из способов познания человеком самого себя, природы и общества. </w:t>
      </w:r>
    </w:p>
    <w:p w:rsidR="00B61227" w:rsidRDefault="00B61227" w:rsidP="00B61227">
      <w:pPr>
        <w:widowControl w:val="0"/>
        <w:numPr>
          <w:ilvl w:val="0"/>
          <w:numId w:val="47"/>
        </w:numPr>
        <w:autoSpaceDE w:val="0"/>
        <w:autoSpaceDN w:val="0"/>
        <w:adjustRightInd w:val="0"/>
        <w:ind w:left="552" w:hanging="134"/>
        <w:jc w:val="both"/>
        <w:rPr>
          <w:sz w:val="28"/>
          <w:szCs w:val="28"/>
          <w:lang w:bidi="he-IL"/>
        </w:rPr>
      </w:pPr>
      <w:r>
        <w:rPr>
          <w:sz w:val="28"/>
          <w:szCs w:val="28"/>
          <w:lang w:bidi="he-IL"/>
        </w:rPr>
        <w:t>Человечество как многообразие народов, культур, религий.</w:t>
      </w:r>
    </w:p>
    <w:p w:rsidR="00B61227" w:rsidRDefault="00B61227" w:rsidP="00B61227">
      <w:pPr>
        <w:widowControl w:val="0"/>
        <w:numPr>
          <w:ilvl w:val="0"/>
          <w:numId w:val="47"/>
        </w:numPr>
        <w:autoSpaceDE w:val="0"/>
        <w:autoSpaceDN w:val="0"/>
        <w:adjustRightInd w:val="0"/>
        <w:ind w:left="552" w:hanging="134"/>
        <w:jc w:val="both"/>
        <w:rPr>
          <w:sz w:val="28"/>
          <w:szCs w:val="28"/>
          <w:lang w:bidi="he-IL"/>
        </w:rPr>
      </w:pPr>
      <w:r>
        <w:rPr>
          <w:sz w:val="28"/>
          <w:szCs w:val="28"/>
          <w:lang w:bidi="he-IL"/>
        </w:rPr>
        <w:t>Международное сотрудничество как основа мира на Земле.</w:t>
      </w:r>
    </w:p>
    <w:p w:rsidR="00B61227" w:rsidRDefault="00B61227" w:rsidP="00B61227">
      <w:pPr>
        <w:widowControl w:val="0"/>
        <w:numPr>
          <w:ilvl w:val="0"/>
          <w:numId w:val="47"/>
        </w:numPr>
        <w:autoSpaceDE w:val="0"/>
        <w:autoSpaceDN w:val="0"/>
        <w:adjustRightInd w:val="0"/>
        <w:ind w:left="14" w:right="9" w:firstLine="403"/>
        <w:jc w:val="both"/>
        <w:rPr>
          <w:sz w:val="28"/>
          <w:szCs w:val="28"/>
          <w:lang w:bidi="he-IL"/>
        </w:rPr>
      </w:pPr>
      <w:r>
        <w:rPr>
          <w:sz w:val="28"/>
          <w:szCs w:val="28"/>
          <w:lang w:bidi="he-IL"/>
        </w:rPr>
        <w:t xml:space="preserve">Патриотизм как одно из проявлений духовной зрелости человека, выражающейся в любви к России, народу, малой </w:t>
      </w:r>
      <w:r>
        <w:rPr>
          <w:sz w:val="28"/>
          <w:szCs w:val="28"/>
          <w:lang w:bidi="he-IL"/>
        </w:rPr>
        <w:softHyphen/>
        <w:t xml:space="preserve">родине, в осознанном желании служить Отечеству. </w:t>
      </w:r>
    </w:p>
    <w:p w:rsidR="00B61227" w:rsidRDefault="00B61227" w:rsidP="00B61227">
      <w:pPr>
        <w:widowControl w:val="0"/>
        <w:autoSpaceDE w:val="0"/>
        <w:autoSpaceDN w:val="0"/>
        <w:adjustRightInd w:val="0"/>
        <w:ind w:right="28" w:firstLine="403"/>
        <w:jc w:val="both"/>
        <w:rPr>
          <w:sz w:val="28"/>
          <w:szCs w:val="28"/>
          <w:lang w:bidi="he-IL"/>
        </w:rPr>
      </w:pPr>
      <w:r>
        <w:rPr>
          <w:sz w:val="28"/>
          <w:szCs w:val="28"/>
          <w:lang w:bidi="he-IL"/>
        </w:rPr>
        <w:t xml:space="preserve">• Социальная солидарность как признание свободы личной национальной, обладание чувствами справедливости, милосердия, чести, достоинства по отношению к себе и к другим людям. </w:t>
      </w:r>
    </w:p>
    <w:p w:rsidR="00B61227" w:rsidRDefault="00B61227" w:rsidP="00B61227">
      <w:pPr>
        <w:widowControl w:val="0"/>
        <w:autoSpaceDE w:val="0"/>
        <w:autoSpaceDN w:val="0"/>
        <w:adjustRightInd w:val="0"/>
        <w:ind w:left="19" w:right="4" w:firstLine="398"/>
        <w:jc w:val="both"/>
        <w:rPr>
          <w:sz w:val="28"/>
          <w:szCs w:val="28"/>
          <w:lang w:bidi="he-IL"/>
        </w:rPr>
      </w:pPr>
      <w:r>
        <w:rPr>
          <w:sz w:val="28"/>
          <w:szCs w:val="28"/>
          <w:lang w:bidi="he-IL"/>
        </w:rPr>
        <w:t>• Гражданственность как личная сопричастность идеям правового государства, гражданского общества, свободы со</w:t>
      </w:r>
      <w:r>
        <w:rPr>
          <w:sz w:val="28"/>
          <w:szCs w:val="28"/>
          <w:lang w:bidi="he-IL"/>
        </w:rPr>
        <w:softHyphen/>
        <w:t xml:space="preserve">вести и вероисповедания, национально-культурного многообразия России и мира. </w:t>
      </w:r>
    </w:p>
    <w:p w:rsidR="00B61227" w:rsidRDefault="00B61227" w:rsidP="00B61227">
      <w:pPr>
        <w:widowControl w:val="0"/>
        <w:autoSpaceDE w:val="0"/>
        <w:autoSpaceDN w:val="0"/>
        <w:adjustRightInd w:val="0"/>
        <w:ind w:right="28" w:firstLine="403"/>
        <w:jc w:val="both"/>
        <w:rPr>
          <w:sz w:val="28"/>
          <w:szCs w:val="28"/>
          <w:lang w:bidi="he-IL"/>
        </w:rPr>
      </w:pPr>
      <w:r>
        <w:rPr>
          <w:sz w:val="28"/>
          <w:szCs w:val="28"/>
          <w:lang w:bidi="he-IL"/>
        </w:rPr>
        <w:t xml:space="preserve">•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 </w:t>
      </w:r>
    </w:p>
    <w:p w:rsidR="00B61227" w:rsidRDefault="00B61227" w:rsidP="00B61227">
      <w:pPr>
        <w:widowControl w:val="0"/>
        <w:autoSpaceDE w:val="0"/>
        <w:autoSpaceDN w:val="0"/>
        <w:adjustRightInd w:val="0"/>
        <w:ind w:left="14" w:right="216" w:firstLine="398"/>
        <w:jc w:val="both"/>
        <w:rPr>
          <w:sz w:val="28"/>
          <w:szCs w:val="28"/>
          <w:lang w:bidi="he-IL"/>
        </w:rPr>
      </w:pPr>
      <w:r>
        <w:rPr>
          <w:sz w:val="28"/>
          <w:szCs w:val="28"/>
          <w:lang w:bidi="he-IL"/>
        </w:rPr>
        <w:t xml:space="preserve">• Труд и творчество как отличительные черты духовно и нравственно развитой личности. </w:t>
      </w:r>
    </w:p>
    <w:p w:rsidR="00B61227" w:rsidRDefault="00B61227" w:rsidP="00B61227">
      <w:pPr>
        <w:widowControl w:val="0"/>
        <w:autoSpaceDE w:val="0"/>
        <w:autoSpaceDN w:val="0"/>
        <w:adjustRightInd w:val="0"/>
        <w:ind w:right="28" w:firstLine="403"/>
        <w:jc w:val="both"/>
        <w:rPr>
          <w:sz w:val="28"/>
          <w:szCs w:val="28"/>
          <w:lang w:bidi="he-IL"/>
        </w:rPr>
      </w:pPr>
      <w:r>
        <w:rPr>
          <w:sz w:val="28"/>
          <w:szCs w:val="28"/>
          <w:lang w:bidi="he-IL"/>
        </w:rPr>
        <w:t xml:space="preserve">• Традиционные российские религии и межконфессиональный диалог как основа духовно-нравственной консолидации российского общества. </w:t>
      </w:r>
    </w:p>
    <w:p w:rsidR="00B61227" w:rsidRDefault="00B61227" w:rsidP="00B61227">
      <w:pPr>
        <w:widowControl w:val="0"/>
        <w:autoSpaceDE w:val="0"/>
        <w:autoSpaceDN w:val="0"/>
        <w:adjustRightInd w:val="0"/>
        <w:ind w:left="9" w:right="9" w:firstLine="403"/>
        <w:jc w:val="both"/>
        <w:rPr>
          <w:sz w:val="28"/>
          <w:szCs w:val="28"/>
          <w:lang w:bidi="he-IL"/>
        </w:rPr>
      </w:pPr>
      <w:r>
        <w:rPr>
          <w:sz w:val="28"/>
          <w:szCs w:val="28"/>
          <w:lang w:bidi="he-IL"/>
        </w:rPr>
        <w:lastRenderedPageBreak/>
        <w:t xml:space="preserve">• Здоровый образ жизни в единстве составляющих: здоровье физическое, психическое, духовно- и социально-нравственное. </w:t>
      </w:r>
    </w:p>
    <w:p w:rsidR="00B61227" w:rsidRDefault="00B61227" w:rsidP="00B61227">
      <w:pPr>
        <w:widowControl w:val="0"/>
        <w:autoSpaceDE w:val="0"/>
        <w:autoSpaceDN w:val="0"/>
        <w:adjustRightInd w:val="0"/>
        <w:ind w:right="28" w:firstLine="403"/>
        <w:jc w:val="both"/>
        <w:rPr>
          <w:sz w:val="28"/>
          <w:szCs w:val="28"/>
          <w:lang w:bidi="he-IL"/>
        </w:rPr>
      </w:pPr>
      <w:r>
        <w:rPr>
          <w:sz w:val="28"/>
          <w:szCs w:val="28"/>
          <w:lang w:bidi="he-IL"/>
        </w:rPr>
        <w:t xml:space="preserve">• Нравственный выбор и ответственность человека в отношении к природе, историко-культурному наследию, к самому себе и окружающим людям. </w:t>
      </w:r>
    </w:p>
    <w:p w:rsidR="00B61227" w:rsidRDefault="00B61227" w:rsidP="00B61227">
      <w:pPr>
        <w:widowControl w:val="0"/>
        <w:autoSpaceDE w:val="0"/>
        <w:autoSpaceDN w:val="0"/>
        <w:adjustRightInd w:val="0"/>
        <w:ind w:left="14"/>
        <w:jc w:val="both"/>
        <w:rPr>
          <w:b/>
          <w:bCs/>
          <w:sz w:val="28"/>
          <w:szCs w:val="28"/>
          <w:lang w:bidi="he-IL"/>
        </w:rPr>
      </w:pPr>
    </w:p>
    <w:p w:rsidR="00B61227" w:rsidRDefault="00B61227" w:rsidP="00B61227">
      <w:pPr>
        <w:widowControl w:val="0"/>
        <w:autoSpaceDE w:val="0"/>
        <w:autoSpaceDN w:val="0"/>
        <w:adjustRightInd w:val="0"/>
        <w:ind w:left="14"/>
        <w:jc w:val="both"/>
        <w:rPr>
          <w:b/>
          <w:bCs/>
          <w:sz w:val="28"/>
          <w:szCs w:val="28"/>
          <w:lang w:bidi="he-IL"/>
        </w:rPr>
      </w:pPr>
      <w:r>
        <w:rPr>
          <w:b/>
          <w:bCs/>
          <w:sz w:val="28"/>
          <w:szCs w:val="28"/>
          <w:lang w:bidi="he-IL"/>
        </w:rPr>
        <w:t xml:space="preserve">Место учебного предмета в учебном плане </w:t>
      </w:r>
    </w:p>
    <w:p w:rsidR="00B61227" w:rsidRDefault="00B61227" w:rsidP="00B61227">
      <w:pPr>
        <w:widowControl w:val="0"/>
        <w:autoSpaceDE w:val="0"/>
        <w:autoSpaceDN w:val="0"/>
        <w:adjustRightInd w:val="0"/>
        <w:ind w:right="28" w:firstLine="403"/>
        <w:jc w:val="both"/>
        <w:rPr>
          <w:sz w:val="28"/>
          <w:szCs w:val="28"/>
          <w:lang w:bidi="he-IL"/>
        </w:rPr>
      </w:pPr>
      <w:r>
        <w:rPr>
          <w:sz w:val="28"/>
          <w:szCs w:val="28"/>
          <w:lang w:bidi="he-IL"/>
        </w:rPr>
        <w:t>Согласно базисному (образовательному) плану образовательных учреждений РФ на изучение предмета «Окружающий мир» в начальной школе выделяется 270 ч, из них в 1 класс</w:t>
      </w:r>
      <w:r>
        <w:rPr>
          <w:sz w:val="28"/>
          <w:szCs w:val="28"/>
          <w:lang w:bidi="he-IL"/>
        </w:rPr>
        <w:softHyphen/>
        <w:t xml:space="preserve"> 66 ч (2 ч в неделю, ЗЗ учебные недели), во 2, З и 4 класса по 68 ч (2 ч в неделю, З4 учебные недели в каждом классе ).</w:t>
      </w:r>
    </w:p>
    <w:p w:rsidR="00B61227" w:rsidRDefault="00B61227" w:rsidP="00B61227">
      <w:pPr>
        <w:widowControl w:val="0"/>
        <w:autoSpaceDE w:val="0"/>
        <w:autoSpaceDN w:val="0"/>
        <w:adjustRightInd w:val="0"/>
        <w:ind w:left="14"/>
        <w:jc w:val="both"/>
        <w:rPr>
          <w:b/>
          <w:bCs/>
          <w:sz w:val="28"/>
          <w:szCs w:val="28"/>
          <w:lang w:bidi="he-IL"/>
        </w:rPr>
      </w:pPr>
    </w:p>
    <w:p w:rsidR="00B61227" w:rsidRDefault="00B61227" w:rsidP="00B61227">
      <w:pPr>
        <w:widowControl w:val="0"/>
        <w:autoSpaceDE w:val="0"/>
        <w:autoSpaceDN w:val="0"/>
        <w:adjustRightInd w:val="0"/>
        <w:ind w:left="14"/>
        <w:jc w:val="both"/>
        <w:rPr>
          <w:b/>
          <w:bCs/>
          <w:sz w:val="28"/>
          <w:szCs w:val="28"/>
          <w:lang w:bidi="he-IL"/>
        </w:rPr>
      </w:pPr>
      <w:r>
        <w:rPr>
          <w:b/>
          <w:bCs/>
          <w:sz w:val="28"/>
          <w:szCs w:val="28"/>
          <w:lang w:bidi="he-IL"/>
        </w:rPr>
        <w:t xml:space="preserve">Результаты изучения учебного предмета </w:t>
      </w:r>
    </w:p>
    <w:p w:rsidR="00B61227" w:rsidRDefault="00B61227" w:rsidP="00B61227">
      <w:pPr>
        <w:widowControl w:val="0"/>
        <w:autoSpaceDE w:val="0"/>
        <w:autoSpaceDN w:val="0"/>
        <w:adjustRightInd w:val="0"/>
        <w:ind w:right="28" w:firstLine="403"/>
        <w:jc w:val="both"/>
        <w:rPr>
          <w:sz w:val="28"/>
          <w:szCs w:val="28"/>
          <w:lang w:bidi="he-IL"/>
        </w:rPr>
      </w:pPr>
      <w:r>
        <w:rPr>
          <w:b/>
          <w:sz w:val="28"/>
          <w:szCs w:val="28"/>
          <w:lang w:bidi="he-IL"/>
        </w:rPr>
        <w:t xml:space="preserve">Личностными результатами </w:t>
      </w:r>
      <w:r>
        <w:rPr>
          <w:sz w:val="28"/>
          <w:szCs w:val="28"/>
          <w:lang w:bidi="he-IL"/>
        </w:rPr>
        <w:t>изучения курса «Окружающий мир» являются:</w:t>
      </w:r>
    </w:p>
    <w:p w:rsidR="00B61227" w:rsidRDefault="00B61227" w:rsidP="00B61227">
      <w:pPr>
        <w:widowControl w:val="0"/>
        <w:numPr>
          <w:ilvl w:val="0"/>
          <w:numId w:val="50"/>
        </w:numPr>
        <w:autoSpaceDE w:val="0"/>
        <w:autoSpaceDN w:val="0"/>
        <w:adjustRightInd w:val="0"/>
        <w:ind w:right="28"/>
        <w:jc w:val="both"/>
        <w:rPr>
          <w:sz w:val="28"/>
          <w:szCs w:val="28"/>
          <w:lang w:bidi="he-IL"/>
        </w:rPr>
      </w:pPr>
      <w:r>
        <w:rPr>
          <w:sz w:val="28"/>
          <w:szCs w:val="28"/>
          <w:lang w:bidi="he-IL"/>
        </w:rPr>
        <w:t>Осознание себя жителем планеты Земля, чувство ответственности за сохранение ее природы;</w:t>
      </w:r>
    </w:p>
    <w:p w:rsidR="00B61227" w:rsidRDefault="00B61227" w:rsidP="00B61227">
      <w:pPr>
        <w:widowControl w:val="0"/>
        <w:autoSpaceDE w:val="0"/>
        <w:autoSpaceDN w:val="0"/>
        <w:adjustRightInd w:val="0"/>
        <w:ind w:right="4" w:firstLine="420"/>
        <w:jc w:val="both"/>
        <w:rPr>
          <w:sz w:val="28"/>
          <w:szCs w:val="28"/>
          <w:lang w:bidi="he-IL"/>
        </w:rPr>
      </w:pPr>
      <w:r>
        <w:rPr>
          <w:sz w:val="28"/>
          <w:szCs w:val="28"/>
          <w:lang w:bidi="he-IL"/>
        </w:rPr>
        <w:t xml:space="preserve">• осознание себя членом общества и государства (самоопределение своей российской гражданской идентичности); чувство любви к своей стране, выражающееся в интересе к её природе, сопричастности к ее истории и культуре, в желании участвовать в делах и событиях современной российской жизни; </w:t>
      </w:r>
    </w:p>
    <w:p w:rsidR="00B61227" w:rsidRDefault="00B61227" w:rsidP="00B61227">
      <w:pPr>
        <w:widowControl w:val="0"/>
        <w:autoSpaceDE w:val="0"/>
        <w:autoSpaceDN w:val="0"/>
        <w:adjustRightInd w:val="0"/>
        <w:ind w:right="14" w:firstLine="420"/>
        <w:jc w:val="both"/>
        <w:rPr>
          <w:sz w:val="28"/>
          <w:szCs w:val="28"/>
          <w:lang w:bidi="he-IL"/>
        </w:rPr>
      </w:pPr>
      <w:r>
        <w:rPr>
          <w:sz w:val="28"/>
          <w:szCs w:val="28"/>
          <w:lang w:bidi="he-IL"/>
        </w:rPr>
        <w:t>• осознание своей этнической и культурной принадлежнос</w:t>
      </w:r>
      <w:r>
        <w:rPr>
          <w:sz w:val="28"/>
          <w:szCs w:val="28"/>
          <w:lang w:bidi="he-IL"/>
        </w:rPr>
        <w:softHyphen/>
        <w:t>ти в контексте единого и целостного Отечества при всём раз</w:t>
      </w:r>
      <w:r>
        <w:rPr>
          <w:sz w:val="28"/>
          <w:szCs w:val="28"/>
          <w:lang w:bidi="he-IL"/>
        </w:rPr>
        <w:softHyphen/>
        <w:t xml:space="preserve">нообразии культур, национальностей, религий России; </w:t>
      </w:r>
    </w:p>
    <w:p w:rsidR="00B61227" w:rsidRDefault="00B61227" w:rsidP="00B61227">
      <w:pPr>
        <w:widowControl w:val="0"/>
        <w:autoSpaceDE w:val="0"/>
        <w:autoSpaceDN w:val="0"/>
        <w:adjustRightInd w:val="0"/>
        <w:ind w:right="24" w:firstLine="420"/>
        <w:jc w:val="both"/>
        <w:rPr>
          <w:sz w:val="28"/>
          <w:szCs w:val="28"/>
          <w:lang w:bidi="he-IL"/>
        </w:rPr>
      </w:pPr>
      <w:r>
        <w:rPr>
          <w:sz w:val="28"/>
          <w:szCs w:val="28"/>
          <w:lang w:bidi="he-IL"/>
        </w:rPr>
        <w:t xml:space="preserve">• уважительное отношение к иному мнению, истории и культуре других народов России; </w:t>
      </w:r>
    </w:p>
    <w:p w:rsidR="00B61227" w:rsidRDefault="00B61227" w:rsidP="00B61227">
      <w:pPr>
        <w:widowControl w:val="0"/>
        <w:autoSpaceDE w:val="0"/>
        <w:autoSpaceDN w:val="0"/>
        <w:adjustRightInd w:val="0"/>
        <w:ind w:right="28" w:firstLine="420"/>
        <w:jc w:val="both"/>
        <w:rPr>
          <w:sz w:val="28"/>
          <w:szCs w:val="28"/>
          <w:lang w:bidi="he-IL"/>
        </w:rPr>
      </w:pPr>
      <w:r>
        <w:rPr>
          <w:sz w:val="28"/>
          <w:szCs w:val="28"/>
          <w:lang w:bidi="he-IL"/>
        </w:rPr>
        <w:t>• уважение к истории и культуре всех народов Земли на осно</w:t>
      </w:r>
      <w:r>
        <w:rPr>
          <w:sz w:val="28"/>
          <w:szCs w:val="28"/>
          <w:lang w:bidi="he-IL"/>
        </w:rPr>
        <w:softHyphen/>
        <w:t xml:space="preserve">ве понимания и принятия базовых общечеловеческих ценностей; </w:t>
      </w:r>
    </w:p>
    <w:p w:rsidR="00B61227" w:rsidRDefault="00B61227" w:rsidP="00B61227">
      <w:pPr>
        <w:widowControl w:val="0"/>
        <w:autoSpaceDE w:val="0"/>
        <w:autoSpaceDN w:val="0"/>
        <w:adjustRightInd w:val="0"/>
        <w:ind w:right="24" w:firstLine="420"/>
        <w:jc w:val="both"/>
        <w:rPr>
          <w:sz w:val="28"/>
          <w:szCs w:val="28"/>
          <w:lang w:bidi="he-IL"/>
        </w:rPr>
      </w:pPr>
      <w:r>
        <w:rPr>
          <w:sz w:val="28"/>
          <w:szCs w:val="28"/>
          <w:lang w:bidi="he-IL"/>
        </w:rPr>
        <w:t>• расширение сферы социально-нравственных представле</w:t>
      </w:r>
      <w:r>
        <w:rPr>
          <w:sz w:val="28"/>
          <w:szCs w:val="28"/>
          <w:lang w:bidi="he-IL"/>
        </w:rPr>
        <w:softHyphen/>
        <w:t>ний, включающих в себя освоение социальной роли ученика, понимание образования как личностной ценности;</w:t>
      </w:r>
    </w:p>
    <w:p w:rsidR="00B61227" w:rsidRDefault="00B61227" w:rsidP="00B61227">
      <w:pPr>
        <w:widowControl w:val="0"/>
        <w:autoSpaceDE w:val="0"/>
        <w:autoSpaceDN w:val="0"/>
        <w:adjustRightInd w:val="0"/>
        <w:ind w:right="24" w:firstLine="420"/>
        <w:jc w:val="both"/>
        <w:rPr>
          <w:sz w:val="28"/>
          <w:szCs w:val="28"/>
          <w:lang w:bidi="he-IL"/>
        </w:rPr>
      </w:pPr>
      <w:r>
        <w:rPr>
          <w:sz w:val="28"/>
          <w:szCs w:val="28"/>
          <w:lang w:bidi="he-IL"/>
        </w:rPr>
        <w:t>• способность к адекватной самооценке с опорой на зна</w:t>
      </w:r>
      <w:r>
        <w:rPr>
          <w:sz w:val="28"/>
          <w:szCs w:val="28"/>
          <w:lang w:bidi="he-IL"/>
        </w:rPr>
        <w:softHyphen/>
        <w:t>ние основных моральных норм, требующих для своего выпол</w:t>
      </w:r>
      <w:r>
        <w:rPr>
          <w:sz w:val="28"/>
          <w:szCs w:val="28"/>
          <w:lang w:bidi="he-IL"/>
        </w:rPr>
        <w:softHyphen/>
        <w:t xml:space="preserve">нения развития этических чувств, самостоятельности и личной ответственности за свои поступки в мире природы и социуме; </w:t>
      </w:r>
    </w:p>
    <w:p w:rsidR="00B61227" w:rsidRDefault="00B61227" w:rsidP="00B61227">
      <w:pPr>
        <w:widowControl w:val="0"/>
        <w:autoSpaceDE w:val="0"/>
        <w:autoSpaceDN w:val="0"/>
        <w:adjustRightInd w:val="0"/>
        <w:ind w:right="24" w:firstLine="420"/>
        <w:jc w:val="both"/>
        <w:rPr>
          <w:sz w:val="28"/>
          <w:szCs w:val="28"/>
          <w:lang w:bidi="he-IL"/>
        </w:rPr>
      </w:pPr>
      <w:r>
        <w:rPr>
          <w:sz w:val="28"/>
          <w:szCs w:val="28"/>
          <w:lang w:bidi="he-IL"/>
        </w:rPr>
        <w:t xml:space="preserve">•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w:t>
      </w:r>
      <w:r>
        <w:rPr>
          <w:sz w:val="28"/>
          <w:szCs w:val="28"/>
          <w:lang w:bidi="he-IL"/>
        </w:rPr>
        <w:softHyphen/>
        <w:t xml:space="preserve">труду. </w:t>
      </w:r>
    </w:p>
    <w:p w:rsidR="00B61227" w:rsidRDefault="00B61227" w:rsidP="00B61227">
      <w:pPr>
        <w:widowControl w:val="0"/>
        <w:autoSpaceDE w:val="0"/>
        <w:autoSpaceDN w:val="0"/>
        <w:adjustRightInd w:val="0"/>
        <w:ind w:left="153" w:right="28"/>
        <w:jc w:val="both"/>
        <w:rPr>
          <w:sz w:val="28"/>
          <w:szCs w:val="28"/>
          <w:lang w:bidi="he-IL"/>
        </w:rPr>
      </w:pPr>
    </w:p>
    <w:p w:rsidR="00B61227" w:rsidRDefault="00B61227" w:rsidP="00B61227">
      <w:pPr>
        <w:widowControl w:val="0"/>
        <w:autoSpaceDE w:val="0"/>
        <w:autoSpaceDN w:val="0"/>
        <w:adjustRightInd w:val="0"/>
        <w:ind w:left="153" w:right="28" w:firstLine="244"/>
        <w:jc w:val="both"/>
        <w:rPr>
          <w:sz w:val="28"/>
          <w:szCs w:val="28"/>
          <w:lang w:bidi="he-IL"/>
        </w:rPr>
      </w:pPr>
      <w:r>
        <w:rPr>
          <w:b/>
          <w:bCs/>
          <w:sz w:val="28"/>
          <w:szCs w:val="28"/>
          <w:lang w:bidi="he-IL"/>
        </w:rPr>
        <w:t xml:space="preserve">Метапредметными результатами </w:t>
      </w:r>
      <w:r>
        <w:rPr>
          <w:sz w:val="28"/>
          <w:szCs w:val="28"/>
          <w:lang w:bidi="he-IL"/>
        </w:rPr>
        <w:t>изучения курса «Окру</w:t>
      </w:r>
      <w:r>
        <w:rPr>
          <w:sz w:val="28"/>
          <w:szCs w:val="28"/>
          <w:lang w:bidi="he-IL"/>
        </w:rPr>
        <w:softHyphen/>
        <w:t xml:space="preserve">жающий мир» являются: </w:t>
      </w:r>
    </w:p>
    <w:p w:rsidR="00B61227" w:rsidRDefault="00B61227" w:rsidP="00B61227">
      <w:pPr>
        <w:widowControl w:val="0"/>
        <w:autoSpaceDE w:val="0"/>
        <w:autoSpaceDN w:val="0"/>
        <w:adjustRightInd w:val="0"/>
        <w:ind w:right="24" w:firstLine="420"/>
        <w:jc w:val="both"/>
        <w:rPr>
          <w:sz w:val="28"/>
          <w:szCs w:val="28"/>
          <w:lang w:bidi="he-IL"/>
        </w:rPr>
      </w:pPr>
      <w:r>
        <w:rPr>
          <w:sz w:val="28"/>
          <w:szCs w:val="28"/>
          <w:lang w:bidi="he-IL"/>
        </w:rPr>
        <w:t xml:space="preserve">•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w:t>
      </w:r>
    </w:p>
    <w:p w:rsidR="00B61227" w:rsidRDefault="00B61227" w:rsidP="00B61227">
      <w:pPr>
        <w:widowControl w:val="0"/>
        <w:autoSpaceDE w:val="0"/>
        <w:autoSpaceDN w:val="0"/>
        <w:adjustRightInd w:val="0"/>
        <w:ind w:right="14" w:firstLine="420"/>
        <w:jc w:val="both"/>
        <w:rPr>
          <w:sz w:val="28"/>
          <w:szCs w:val="28"/>
          <w:lang w:bidi="he-IL"/>
        </w:rPr>
      </w:pPr>
      <w:r>
        <w:rPr>
          <w:sz w:val="28"/>
          <w:szCs w:val="28"/>
          <w:lang w:bidi="he-IL"/>
        </w:rPr>
        <w:t>• умение осуществлять информационный поиск для выпол</w:t>
      </w:r>
      <w:r>
        <w:rPr>
          <w:sz w:val="28"/>
          <w:szCs w:val="28"/>
          <w:lang w:bidi="he-IL"/>
        </w:rPr>
        <w:softHyphen/>
        <w:t>нения учебных задач; соблюдать нормы информационной изби</w:t>
      </w:r>
      <w:r>
        <w:rPr>
          <w:sz w:val="28"/>
          <w:szCs w:val="28"/>
          <w:lang w:bidi="he-IL"/>
        </w:rPr>
        <w:softHyphen/>
        <w:t xml:space="preserve">рательности, этики и этикета; </w:t>
      </w:r>
    </w:p>
    <w:p w:rsidR="00B61227" w:rsidRDefault="00B61227" w:rsidP="00B61227">
      <w:pPr>
        <w:widowControl w:val="0"/>
        <w:autoSpaceDE w:val="0"/>
        <w:autoSpaceDN w:val="0"/>
        <w:adjustRightInd w:val="0"/>
        <w:ind w:right="24" w:firstLine="420"/>
        <w:jc w:val="both"/>
        <w:rPr>
          <w:sz w:val="28"/>
          <w:szCs w:val="28"/>
          <w:lang w:bidi="he-IL"/>
        </w:rPr>
      </w:pPr>
      <w:r>
        <w:rPr>
          <w:sz w:val="28"/>
          <w:szCs w:val="28"/>
          <w:lang w:bidi="he-IL"/>
        </w:rPr>
        <w:t>• освоение правил и норм социокультурного взаимодей</w:t>
      </w:r>
      <w:r>
        <w:rPr>
          <w:sz w:val="28"/>
          <w:szCs w:val="28"/>
          <w:lang w:bidi="he-IL"/>
        </w:rPr>
        <w:softHyphen/>
        <w:t xml:space="preserve">ствия со взрослыми и </w:t>
      </w:r>
      <w:r>
        <w:rPr>
          <w:sz w:val="28"/>
          <w:szCs w:val="28"/>
          <w:lang w:bidi="he-IL"/>
        </w:rPr>
        <w:lastRenderedPageBreak/>
        <w:t xml:space="preserve">сверстниками в сообществах разного типа (класс, школа, семья, учреждения культуры в городе (селе) и др.); </w:t>
      </w:r>
    </w:p>
    <w:p w:rsidR="00B61227" w:rsidRDefault="00B61227" w:rsidP="00B61227">
      <w:pPr>
        <w:widowControl w:val="0"/>
        <w:autoSpaceDE w:val="0"/>
        <w:autoSpaceDN w:val="0"/>
        <w:adjustRightInd w:val="0"/>
        <w:ind w:right="24" w:firstLine="420"/>
        <w:jc w:val="both"/>
        <w:rPr>
          <w:sz w:val="28"/>
          <w:szCs w:val="28"/>
          <w:lang w:bidi="he-IL"/>
        </w:rPr>
      </w:pPr>
      <w:r>
        <w:rPr>
          <w:sz w:val="28"/>
          <w:szCs w:val="28"/>
          <w:lang w:bidi="he-IL"/>
        </w:rPr>
        <w:t xml:space="preserve">• способность работать с моделями изучаемых объектов явлений окружающего мира. </w:t>
      </w:r>
    </w:p>
    <w:p w:rsidR="00B61227" w:rsidRDefault="00B61227" w:rsidP="00B61227">
      <w:pPr>
        <w:widowControl w:val="0"/>
        <w:autoSpaceDE w:val="0"/>
        <w:autoSpaceDN w:val="0"/>
        <w:adjustRightInd w:val="0"/>
        <w:ind w:left="14" w:right="43"/>
        <w:jc w:val="both"/>
        <w:rPr>
          <w:sz w:val="28"/>
          <w:szCs w:val="28"/>
          <w:lang w:bidi="he-IL"/>
        </w:rPr>
      </w:pPr>
    </w:p>
    <w:p w:rsidR="00B61227" w:rsidRDefault="00B61227" w:rsidP="00B61227">
      <w:pPr>
        <w:widowControl w:val="0"/>
        <w:autoSpaceDE w:val="0"/>
        <w:autoSpaceDN w:val="0"/>
        <w:adjustRightInd w:val="0"/>
        <w:ind w:left="14" w:right="43" w:firstLine="364"/>
        <w:jc w:val="both"/>
        <w:rPr>
          <w:sz w:val="28"/>
          <w:szCs w:val="28"/>
          <w:lang w:bidi="he-IL"/>
        </w:rPr>
      </w:pPr>
      <w:r>
        <w:rPr>
          <w:b/>
          <w:bCs/>
          <w:sz w:val="28"/>
          <w:szCs w:val="28"/>
          <w:lang w:bidi="he-IL"/>
        </w:rPr>
        <w:t xml:space="preserve">Предметными результатами </w:t>
      </w:r>
      <w:r>
        <w:rPr>
          <w:sz w:val="28"/>
          <w:szCs w:val="28"/>
          <w:lang w:bidi="he-IL"/>
        </w:rPr>
        <w:t>изучения курса «Окружающий</w:t>
      </w:r>
      <w:r>
        <w:rPr>
          <w:b/>
          <w:bCs/>
          <w:sz w:val="28"/>
          <w:szCs w:val="28"/>
          <w:lang w:bidi="he-IL"/>
        </w:rPr>
        <w:t xml:space="preserve"> </w:t>
      </w:r>
      <w:r>
        <w:rPr>
          <w:sz w:val="28"/>
          <w:szCs w:val="28"/>
          <w:lang w:bidi="he-IL"/>
        </w:rPr>
        <w:t xml:space="preserve">мир» являются: </w:t>
      </w:r>
    </w:p>
    <w:p w:rsidR="00B61227" w:rsidRDefault="00B61227" w:rsidP="00B61227">
      <w:pPr>
        <w:widowControl w:val="0"/>
        <w:autoSpaceDE w:val="0"/>
        <w:autoSpaceDN w:val="0"/>
        <w:adjustRightInd w:val="0"/>
        <w:ind w:right="38" w:firstLine="420"/>
        <w:jc w:val="both"/>
        <w:rPr>
          <w:sz w:val="28"/>
          <w:szCs w:val="28"/>
          <w:lang w:bidi="he-IL"/>
        </w:rPr>
      </w:pPr>
      <w:r>
        <w:rPr>
          <w:sz w:val="28"/>
          <w:szCs w:val="28"/>
          <w:lang w:bidi="he-IL"/>
        </w:rPr>
        <w:t>• усвоение первоначальных сведений о сущности и осо</w:t>
      </w:r>
      <w:r>
        <w:rPr>
          <w:sz w:val="28"/>
          <w:szCs w:val="28"/>
          <w:lang w:bidi="he-IL"/>
        </w:rPr>
        <w:softHyphen/>
        <w:t xml:space="preserve">бенностях объектов, процессов и явлений, характерных для  природной и социальной действительности (в пределах изученного); </w:t>
      </w:r>
    </w:p>
    <w:p w:rsidR="00B61227" w:rsidRDefault="00B61227" w:rsidP="00B61227">
      <w:pPr>
        <w:widowControl w:val="0"/>
        <w:autoSpaceDE w:val="0"/>
        <w:autoSpaceDN w:val="0"/>
        <w:adjustRightInd w:val="0"/>
        <w:ind w:right="24" w:firstLine="420"/>
        <w:jc w:val="both"/>
        <w:rPr>
          <w:sz w:val="28"/>
          <w:szCs w:val="28"/>
          <w:lang w:bidi="he-IL"/>
        </w:rPr>
      </w:pPr>
      <w:r>
        <w:rPr>
          <w:sz w:val="28"/>
          <w:szCs w:val="28"/>
          <w:lang w:bidi="he-IL"/>
        </w:rPr>
        <w:t>• сформированность целостного, социально-ориентирован</w:t>
      </w:r>
      <w:r>
        <w:rPr>
          <w:sz w:val="28"/>
          <w:szCs w:val="28"/>
          <w:lang w:bidi="he-IL"/>
        </w:rPr>
        <w:softHyphen/>
        <w:t xml:space="preserve">ного взгляда на окружающий мир в его органичном единстве разнообразии природы, народов, культур и религий; </w:t>
      </w:r>
    </w:p>
    <w:p w:rsidR="00B61227" w:rsidRDefault="00B61227" w:rsidP="00B61227">
      <w:pPr>
        <w:widowControl w:val="0"/>
        <w:numPr>
          <w:ilvl w:val="0"/>
          <w:numId w:val="50"/>
        </w:numPr>
        <w:autoSpaceDE w:val="0"/>
        <w:autoSpaceDN w:val="0"/>
        <w:adjustRightInd w:val="0"/>
        <w:ind w:right="24"/>
        <w:jc w:val="both"/>
        <w:rPr>
          <w:sz w:val="28"/>
          <w:szCs w:val="28"/>
          <w:lang w:bidi="he-IL"/>
        </w:rPr>
      </w:pPr>
      <w:r>
        <w:rPr>
          <w:sz w:val="28"/>
          <w:szCs w:val="28"/>
          <w:lang w:bidi="he-IL"/>
        </w:rPr>
        <w:t>Владение базовым понятийным аппаратом (доступным для осознания младшим школьником),необходимым для получения дальнейшего образования в области естественно-гуманитарных дисциплин;</w:t>
      </w:r>
    </w:p>
    <w:p w:rsidR="00B61227" w:rsidRDefault="00B61227" w:rsidP="00B61227">
      <w:pPr>
        <w:widowControl w:val="0"/>
        <w:numPr>
          <w:ilvl w:val="0"/>
          <w:numId w:val="50"/>
        </w:numPr>
        <w:autoSpaceDE w:val="0"/>
        <w:autoSpaceDN w:val="0"/>
        <w:adjustRightInd w:val="0"/>
        <w:ind w:right="24"/>
        <w:jc w:val="both"/>
        <w:rPr>
          <w:sz w:val="28"/>
          <w:szCs w:val="28"/>
          <w:lang w:bidi="he-IL"/>
        </w:rPr>
      </w:pPr>
      <w:r>
        <w:rPr>
          <w:sz w:val="28"/>
          <w:szCs w:val="28"/>
          <w:lang w:bidi="he-IL"/>
        </w:rPr>
        <w:t>Умение наблюдать, фиксировать, исследовать (измерять, сравнивать, классифицировать, ставить опыты, получать информацию из семейных архивов, от окружающих людей, в открытом информационном пространстве) явления окружающего мира; выделять характерные особенности природных и социальных объектов; описывать и характеризовать факты и события культуры, истории общества в  контексте базовых национальных духовных ценностей, идеалов, норм;</w:t>
      </w:r>
    </w:p>
    <w:p w:rsidR="00B61227" w:rsidRDefault="00B61227" w:rsidP="00B61227">
      <w:pPr>
        <w:widowControl w:val="0"/>
        <w:numPr>
          <w:ilvl w:val="0"/>
          <w:numId w:val="50"/>
        </w:numPr>
        <w:autoSpaceDE w:val="0"/>
        <w:autoSpaceDN w:val="0"/>
        <w:adjustRightInd w:val="0"/>
        <w:ind w:right="24"/>
        <w:jc w:val="both"/>
        <w:rPr>
          <w:sz w:val="28"/>
          <w:szCs w:val="28"/>
          <w:lang w:bidi="he-IL"/>
        </w:rPr>
      </w:pPr>
      <w:r>
        <w:rPr>
          <w:sz w:val="28"/>
          <w:szCs w:val="28"/>
          <w:lang w:bidi="he-IL"/>
        </w:rPr>
        <w:t>Владение навыками устанавливать и выявлять причинно-следственные связи в окружающем мире природы и социума;</w:t>
      </w:r>
    </w:p>
    <w:p w:rsidR="00B61227" w:rsidRDefault="00B61227" w:rsidP="00B61227">
      <w:pPr>
        <w:widowControl w:val="0"/>
        <w:numPr>
          <w:ilvl w:val="0"/>
          <w:numId w:val="50"/>
        </w:numPr>
        <w:autoSpaceDE w:val="0"/>
        <w:autoSpaceDN w:val="0"/>
        <w:adjustRightInd w:val="0"/>
        <w:ind w:right="24"/>
        <w:jc w:val="both"/>
        <w:rPr>
          <w:sz w:val="28"/>
          <w:szCs w:val="28"/>
          <w:lang w:bidi="he-IL"/>
        </w:rPr>
      </w:pPr>
      <w:r>
        <w:rPr>
          <w:sz w:val="28"/>
          <w:szCs w:val="28"/>
          <w:lang w:bidi="he-IL"/>
        </w:rPr>
        <w:t>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w:t>
      </w:r>
    </w:p>
    <w:p w:rsidR="00B61227" w:rsidRDefault="00B61227" w:rsidP="00B61227">
      <w:pPr>
        <w:widowControl w:val="0"/>
        <w:numPr>
          <w:ilvl w:val="0"/>
          <w:numId w:val="50"/>
        </w:numPr>
        <w:autoSpaceDE w:val="0"/>
        <w:autoSpaceDN w:val="0"/>
        <w:adjustRightInd w:val="0"/>
        <w:ind w:right="24"/>
        <w:jc w:val="both"/>
        <w:rPr>
          <w:sz w:val="28"/>
          <w:szCs w:val="28"/>
          <w:lang w:bidi="he-IL"/>
        </w:rPr>
      </w:pPr>
      <w:r>
        <w:rPr>
          <w:sz w:val="28"/>
          <w:szCs w:val="28"/>
          <w:lang w:bidi="he-IL"/>
        </w:rPr>
        <w:t>Понимание роли и значения родного края в природе и историко-культурном наследии России, в ее современной жизни;</w:t>
      </w:r>
    </w:p>
    <w:p w:rsidR="00B61227" w:rsidRDefault="00B61227" w:rsidP="00B61227">
      <w:pPr>
        <w:widowControl w:val="0"/>
        <w:numPr>
          <w:ilvl w:val="0"/>
          <w:numId w:val="50"/>
        </w:numPr>
        <w:autoSpaceDE w:val="0"/>
        <w:autoSpaceDN w:val="0"/>
        <w:adjustRightInd w:val="0"/>
        <w:ind w:right="24"/>
        <w:jc w:val="both"/>
        <w:rPr>
          <w:sz w:val="28"/>
          <w:szCs w:val="28"/>
          <w:lang w:bidi="he-IL"/>
        </w:rPr>
      </w:pPr>
      <w:r>
        <w:rPr>
          <w:sz w:val="28"/>
          <w:szCs w:val="28"/>
          <w:lang w:bidi="he-IL"/>
        </w:rPr>
        <w:t>Понимание места своей семьи в прошлом и настоящем своего края, в истории и культуре России;</w:t>
      </w:r>
    </w:p>
    <w:p w:rsidR="00B61227" w:rsidRDefault="00B61227" w:rsidP="00B61227">
      <w:pPr>
        <w:widowControl w:val="0"/>
        <w:numPr>
          <w:ilvl w:val="0"/>
          <w:numId w:val="50"/>
        </w:numPr>
        <w:autoSpaceDE w:val="0"/>
        <w:autoSpaceDN w:val="0"/>
        <w:adjustRightInd w:val="0"/>
        <w:ind w:right="24"/>
        <w:jc w:val="both"/>
        <w:rPr>
          <w:sz w:val="28"/>
          <w:szCs w:val="28"/>
          <w:lang w:bidi="he-IL"/>
        </w:rPr>
      </w:pPr>
      <w:r>
        <w:rPr>
          <w:sz w:val="28"/>
          <w:szCs w:val="28"/>
          <w:lang w:bidi="he-IL"/>
        </w:rPr>
        <w:t>Понимание особой роли России в мировой истории и культуре, знание примеров национальных свершений, открытий, побед.</w:t>
      </w:r>
    </w:p>
    <w:p w:rsidR="00B61227" w:rsidRDefault="00B61227" w:rsidP="00B61227">
      <w:pPr>
        <w:widowControl w:val="0"/>
        <w:autoSpaceDE w:val="0"/>
        <w:autoSpaceDN w:val="0"/>
        <w:adjustRightInd w:val="0"/>
        <w:ind w:left="720" w:right="24"/>
        <w:jc w:val="both"/>
        <w:rPr>
          <w:sz w:val="28"/>
          <w:szCs w:val="28"/>
          <w:lang w:bidi="he-IL"/>
        </w:rPr>
      </w:pPr>
      <w:r>
        <w:rPr>
          <w:sz w:val="28"/>
          <w:szCs w:val="28"/>
          <w:lang w:bidi="he-IL"/>
        </w:rPr>
        <w:t xml:space="preserve">Используя для осмысления личного опыта ребенка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Предмет «Окружающий мир» помогает ученику в формировании личностного восприятия, эмоционального, оценочного отношения к миру природы и культуры в их единстве, </w:t>
      </w:r>
      <w:r>
        <w:rPr>
          <w:b/>
          <w:sz w:val="28"/>
          <w:szCs w:val="28"/>
          <w:lang w:bidi="he-IL"/>
        </w:rPr>
        <w:t xml:space="preserve">воспитывает  </w:t>
      </w:r>
      <w:r>
        <w:rPr>
          <w:sz w:val="28"/>
          <w:szCs w:val="28"/>
          <w:lang w:bidi="he-IL"/>
        </w:rPr>
        <w:t xml:space="preserve">нравственно и духовно зрелых, активны, компетентных граждан, способных оценивать свое место в окружающем мире и участвовать в созидательной деятельности на благо родной страны и планеты Земля. </w:t>
      </w:r>
    </w:p>
    <w:p w:rsidR="00B61227" w:rsidRDefault="00B61227" w:rsidP="00B61227">
      <w:pPr>
        <w:widowControl w:val="0"/>
        <w:autoSpaceDE w:val="0"/>
        <w:autoSpaceDN w:val="0"/>
        <w:adjustRightInd w:val="0"/>
        <w:ind w:left="720" w:right="24"/>
        <w:jc w:val="both"/>
        <w:rPr>
          <w:sz w:val="28"/>
          <w:szCs w:val="28"/>
          <w:lang w:bidi="he-IL"/>
        </w:rPr>
      </w:pPr>
    </w:p>
    <w:p w:rsidR="00DE1E13" w:rsidRDefault="00DE1E13" w:rsidP="00B61227">
      <w:pPr>
        <w:widowControl w:val="0"/>
        <w:autoSpaceDE w:val="0"/>
        <w:autoSpaceDN w:val="0"/>
        <w:adjustRightInd w:val="0"/>
        <w:ind w:left="720" w:right="24"/>
        <w:jc w:val="both"/>
        <w:rPr>
          <w:sz w:val="28"/>
          <w:szCs w:val="28"/>
          <w:lang w:bidi="he-IL"/>
        </w:rPr>
      </w:pPr>
    </w:p>
    <w:p w:rsidR="00B61227" w:rsidRDefault="00B61227" w:rsidP="00B61227">
      <w:pPr>
        <w:widowControl w:val="0"/>
        <w:autoSpaceDE w:val="0"/>
        <w:autoSpaceDN w:val="0"/>
        <w:adjustRightInd w:val="0"/>
        <w:ind w:left="720" w:right="24"/>
        <w:jc w:val="both"/>
        <w:rPr>
          <w:b/>
          <w:sz w:val="28"/>
          <w:szCs w:val="28"/>
          <w:lang w:bidi="he-IL"/>
        </w:rPr>
      </w:pPr>
      <w:r>
        <w:rPr>
          <w:b/>
          <w:sz w:val="28"/>
          <w:szCs w:val="28"/>
          <w:lang w:bidi="he-IL"/>
        </w:rPr>
        <w:lastRenderedPageBreak/>
        <w:t>СОДЕРЖАНИЕ НАЧАЛЬНОГО ОБЩЕГО ОБРАЗОВАНИЯ</w:t>
      </w:r>
    </w:p>
    <w:p w:rsidR="00B61227" w:rsidRDefault="00B61227" w:rsidP="00B61227">
      <w:pPr>
        <w:widowControl w:val="0"/>
        <w:autoSpaceDE w:val="0"/>
        <w:autoSpaceDN w:val="0"/>
        <w:adjustRightInd w:val="0"/>
        <w:ind w:left="720" w:right="24"/>
        <w:jc w:val="both"/>
        <w:rPr>
          <w:b/>
          <w:sz w:val="28"/>
          <w:szCs w:val="28"/>
          <w:lang w:bidi="he-IL"/>
        </w:rPr>
      </w:pPr>
      <w:r>
        <w:rPr>
          <w:b/>
          <w:sz w:val="28"/>
          <w:szCs w:val="28"/>
          <w:lang w:bidi="he-IL"/>
        </w:rPr>
        <w:t xml:space="preserve"> ПО УЧЕБНОМУ ПРЕДМЕТУ </w:t>
      </w:r>
    </w:p>
    <w:p w:rsidR="00B61227" w:rsidRDefault="00B61227" w:rsidP="00B61227">
      <w:pPr>
        <w:widowControl w:val="0"/>
        <w:autoSpaceDE w:val="0"/>
        <w:autoSpaceDN w:val="0"/>
        <w:adjustRightInd w:val="0"/>
        <w:ind w:right="24" w:firstLine="700"/>
        <w:jc w:val="both"/>
        <w:rPr>
          <w:sz w:val="28"/>
          <w:szCs w:val="28"/>
          <w:lang w:bidi="he-IL"/>
        </w:rPr>
      </w:pPr>
    </w:p>
    <w:p w:rsidR="00B61227" w:rsidRDefault="00B61227" w:rsidP="00B61227">
      <w:pPr>
        <w:widowControl w:val="0"/>
        <w:autoSpaceDE w:val="0"/>
        <w:autoSpaceDN w:val="0"/>
        <w:adjustRightInd w:val="0"/>
        <w:ind w:right="24" w:firstLine="700"/>
        <w:jc w:val="both"/>
        <w:rPr>
          <w:sz w:val="28"/>
          <w:szCs w:val="28"/>
          <w:lang w:bidi="he-IL"/>
        </w:rPr>
      </w:pPr>
      <w:r>
        <w:rPr>
          <w:sz w:val="28"/>
          <w:szCs w:val="28"/>
          <w:lang w:bidi="he-IL"/>
        </w:rPr>
        <w:t>ЧЕЛОВЕК И ПРИРОДА</w:t>
      </w:r>
    </w:p>
    <w:p w:rsidR="00B61227" w:rsidRDefault="00B61227" w:rsidP="00B61227">
      <w:pPr>
        <w:widowControl w:val="0"/>
        <w:autoSpaceDE w:val="0"/>
        <w:autoSpaceDN w:val="0"/>
        <w:adjustRightInd w:val="0"/>
        <w:ind w:right="24" w:firstLine="700"/>
        <w:jc w:val="both"/>
        <w:rPr>
          <w:sz w:val="28"/>
          <w:szCs w:val="28"/>
          <w:lang w:bidi="he-IL"/>
        </w:rPr>
      </w:pPr>
      <w:r>
        <w:rPr>
          <w:sz w:val="28"/>
          <w:szCs w:val="28"/>
          <w:lang w:bidi="he-IL"/>
        </w:rPr>
        <w:t>Природа- это то, что нас окружает, но не создано человеком. Природные объекты и предметы, созданные человеком. Неживая и живая природа. Признаки предметов ( цвет, форма, сравнительные размеры и др.). Примеры явлений природы: смена времен года, снегопад, листопад, перелеты птиц, смена времен суток, рассвет, закат, ветер, дождь, гроза.</w:t>
      </w:r>
    </w:p>
    <w:p w:rsidR="00B61227" w:rsidRDefault="00B61227" w:rsidP="00B61227">
      <w:pPr>
        <w:widowControl w:val="0"/>
        <w:autoSpaceDE w:val="0"/>
        <w:autoSpaceDN w:val="0"/>
        <w:adjustRightInd w:val="0"/>
        <w:ind w:right="24" w:firstLine="700"/>
        <w:jc w:val="both"/>
        <w:rPr>
          <w:sz w:val="28"/>
          <w:szCs w:val="28"/>
          <w:lang w:bidi="he-IL"/>
        </w:rPr>
      </w:pPr>
      <w:r>
        <w:rPr>
          <w:sz w:val="28"/>
          <w:szCs w:val="28"/>
          <w:lang w:bidi="he-IL"/>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B61227" w:rsidRDefault="00B61227" w:rsidP="00B61227">
      <w:pPr>
        <w:widowControl w:val="0"/>
        <w:autoSpaceDE w:val="0"/>
        <w:autoSpaceDN w:val="0"/>
        <w:adjustRightInd w:val="0"/>
        <w:ind w:right="24" w:firstLine="700"/>
        <w:jc w:val="both"/>
        <w:rPr>
          <w:sz w:val="28"/>
          <w:szCs w:val="28"/>
          <w:lang w:bidi="he-IL"/>
        </w:rPr>
      </w:pPr>
      <w:r>
        <w:rPr>
          <w:sz w:val="28"/>
          <w:szCs w:val="28"/>
          <w:lang w:bidi="he-IL"/>
        </w:rPr>
        <w:t xml:space="preserve">Звезды и планеты. </w:t>
      </w:r>
      <w:r>
        <w:rPr>
          <w:i/>
          <w:sz w:val="28"/>
          <w:szCs w:val="28"/>
          <w:lang w:bidi="he-IL"/>
        </w:rPr>
        <w:t>Солнце – ближайшая к нам звезда, источник света и тепла для всего живого на Земле.</w:t>
      </w:r>
      <w:r>
        <w:rPr>
          <w:sz w:val="28"/>
          <w:szCs w:val="28"/>
          <w:lang w:bidi="he-IL"/>
        </w:rPr>
        <w:t xml:space="preserve"> Земля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на карте. </w:t>
      </w:r>
      <w:r>
        <w:rPr>
          <w:i/>
          <w:sz w:val="28"/>
          <w:szCs w:val="28"/>
          <w:lang w:bidi="he-IL"/>
        </w:rPr>
        <w:t>Важнейшие природные объекты своей страны, района.</w:t>
      </w:r>
      <w:r>
        <w:rPr>
          <w:sz w:val="28"/>
          <w:szCs w:val="28"/>
          <w:lang w:bidi="he-IL"/>
        </w:rPr>
        <w:t xml:space="preserve"> Ориентирование на местности. Компас.</w:t>
      </w:r>
    </w:p>
    <w:p w:rsidR="00B61227" w:rsidRDefault="00B61227" w:rsidP="00B61227">
      <w:pPr>
        <w:widowControl w:val="0"/>
        <w:autoSpaceDE w:val="0"/>
        <w:autoSpaceDN w:val="0"/>
        <w:adjustRightInd w:val="0"/>
        <w:ind w:right="24" w:firstLine="700"/>
        <w:jc w:val="both"/>
        <w:rPr>
          <w:sz w:val="28"/>
          <w:szCs w:val="28"/>
          <w:lang w:bidi="he-IL"/>
        </w:rPr>
      </w:pPr>
      <w:r>
        <w:rPr>
          <w:sz w:val="28"/>
          <w:szCs w:val="28"/>
          <w:lang w:bidi="he-IL"/>
        </w:rPr>
        <w:t xml:space="preserve">Смена дня и ночи на Земле. </w:t>
      </w:r>
      <w:r>
        <w:rPr>
          <w:i/>
          <w:sz w:val="28"/>
          <w:szCs w:val="28"/>
          <w:lang w:bidi="he-IL"/>
        </w:rPr>
        <w:t xml:space="preserve">Вращение Земли как причина смены дня и ночи. </w:t>
      </w:r>
      <w:r>
        <w:rPr>
          <w:sz w:val="28"/>
          <w:szCs w:val="28"/>
          <w:lang w:bidi="he-IL"/>
        </w:rPr>
        <w:t xml:space="preserve">Времена  года, их особенности ( на основе наблюдений). </w:t>
      </w:r>
      <w:r>
        <w:rPr>
          <w:i/>
          <w:sz w:val="28"/>
          <w:szCs w:val="28"/>
          <w:lang w:bidi="he-IL"/>
        </w:rPr>
        <w:t>Обращение Земли вокруг Солнца как причина смены времен года.</w:t>
      </w:r>
      <w:r>
        <w:rPr>
          <w:sz w:val="28"/>
          <w:szCs w:val="28"/>
          <w:lang w:bidi="he-IL"/>
        </w:rPr>
        <w:t xml:space="preserve"> Смена  времен года в родном крае на основе наблюдений.</w:t>
      </w:r>
    </w:p>
    <w:p w:rsidR="00B61227" w:rsidRDefault="00B61227" w:rsidP="00B61227">
      <w:pPr>
        <w:widowControl w:val="0"/>
        <w:autoSpaceDE w:val="0"/>
        <w:autoSpaceDN w:val="0"/>
        <w:adjustRightInd w:val="0"/>
        <w:ind w:right="24" w:firstLine="700"/>
        <w:jc w:val="both"/>
        <w:rPr>
          <w:i/>
          <w:sz w:val="28"/>
          <w:szCs w:val="28"/>
          <w:lang w:bidi="he-IL"/>
        </w:rPr>
      </w:pPr>
      <w:r>
        <w:rPr>
          <w:sz w:val="28"/>
          <w:szCs w:val="28"/>
          <w:lang w:bidi="he-IL"/>
        </w:rPr>
        <w:t xml:space="preserve">Погода, ее составляющие (температура воздуха, облачность, осадки, ветер). Наблюдение за погодой своего края. </w:t>
      </w:r>
      <w:r>
        <w:rPr>
          <w:i/>
          <w:sz w:val="28"/>
          <w:szCs w:val="28"/>
          <w:lang w:bidi="he-IL"/>
        </w:rPr>
        <w:t>Предсказание погоды и его значение в жизни людей.</w:t>
      </w:r>
    </w:p>
    <w:p w:rsidR="00B61227" w:rsidRDefault="00B61227" w:rsidP="00B61227">
      <w:pPr>
        <w:widowControl w:val="0"/>
        <w:autoSpaceDE w:val="0"/>
        <w:autoSpaceDN w:val="0"/>
        <w:adjustRightInd w:val="0"/>
        <w:ind w:right="24" w:firstLine="700"/>
        <w:jc w:val="both"/>
        <w:rPr>
          <w:sz w:val="28"/>
          <w:szCs w:val="28"/>
          <w:lang w:bidi="he-IL"/>
        </w:rPr>
      </w:pPr>
      <w:r>
        <w:rPr>
          <w:sz w:val="28"/>
          <w:szCs w:val="28"/>
          <w:lang w:bidi="he-IL"/>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61227" w:rsidRDefault="00B61227" w:rsidP="00B61227">
      <w:pPr>
        <w:widowControl w:val="0"/>
        <w:autoSpaceDE w:val="0"/>
        <w:autoSpaceDN w:val="0"/>
        <w:adjustRightInd w:val="0"/>
        <w:ind w:right="24" w:firstLine="700"/>
        <w:jc w:val="both"/>
        <w:rPr>
          <w:sz w:val="28"/>
          <w:szCs w:val="28"/>
          <w:lang w:bidi="he-IL"/>
        </w:rPr>
      </w:pPr>
      <w:r>
        <w:rPr>
          <w:sz w:val="28"/>
          <w:szCs w:val="28"/>
          <w:lang w:bidi="he-IL"/>
        </w:rPr>
        <w:t>Водоемы, их разнообразие (океан, море, река, озеро, пруд); использование человеком. Водоемы родного края ( названия, краткая характеристика на основе наблюдений).</w:t>
      </w:r>
    </w:p>
    <w:p w:rsidR="00B61227" w:rsidRDefault="00B61227" w:rsidP="00B61227">
      <w:pPr>
        <w:widowControl w:val="0"/>
        <w:autoSpaceDE w:val="0"/>
        <w:autoSpaceDN w:val="0"/>
        <w:adjustRightInd w:val="0"/>
        <w:ind w:right="24" w:firstLine="700"/>
        <w:jc w:val="both"/>
        <w:rPr>
          <w:sz w:val="28"/>
          <w:szCs w:val="28"/>
          <w:lang w:bidi="he-IL"/>
        </w:rPr>
      </w:pPr>
      <w:r>
        <w:rPr>
          <w:sz w:val="28"/>
          <w:szCs w:val="28"/>
          <w:lang w:bidi="he-IL"/>
        </w:rPr>
        <w:t xml:space="preserve">Воздух – смесь газов. Свойства воздуха. Значение воздуха для растений, животных, человека. </w:t>
      </w:r>
    </w:p>
    <w:p w:rsidR="00B61227" w:rsidRDefault="00B61227" w:rsidP="00B61227">
      <w:pPr>
        <w:widowControl w:val="0"/>
        <w:autoSpaceDE w:val="0"/>
        <w:autoSpaceDN w:val="0"/>
        <w:adjustRightInd w:val="0"/>
        <w:ind w:right="24" w:firstLine="700"/>
        <w:jc w:val="both"/>
        <w:rPr>
          <w:sz w:val="28"/>
          <w:szCs w:val="28"/>
          <w:lang w:bidi="he-IL"/>
        </w:rPr>
      </w:pPr>
      <w:r>
        <w:rPr>
          <w:sz w:val="28"/>
          <w:szCs w:val="28"/>
          <w:lang w:bidi="he-IL"/>
        </w:rPr>
        <w:t>Вода. Свойства воды. Состояние воды, ее распространение в природе, значение для живых организмов и хозяйственной жизни человека. Круговорот воды в природе.</w:t>
      </w:r>
    </w:p>
    <w:p w:rsidR="00B61227" w:rsidRDefault="00B61227" w:rsidP="00B61227">
      <w:pPr>
        <w:widowControl w:val="0"/>
        <w:autoSpaceDE w:val="0"/>
        <w:autoSpaceDN w:val="0"/>
        <w:adjustRightInd w:val="0"/>
        <w:ind w:right="24" w:firstLine="700"/>
        <w:jc w:val="both"/>
        <w:rPr>
          <w:sz w:val="28"/>
          <w:szCs w:val="28"/>
          <w:lang w:bidi="he-IL"/>
        </w:rPr>
      </w:pPr>
      <w:r>
        <w:rPr>
          <w:sz w:val="28"/>
          <w:szCs w:val="28"/>
          <w:lang w:bidi="he-IL"/>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61227" w:rsidRDefault="00B61227" w:rsidP="00B61227">
      <w:pPr>
        <w:widowControl w:val="0"/>
        <w:autoSpaceDE w:val="0"/>
        <w:autoSpaceDN w:val="0"/>
        <w:adjustRightInd w:val="0"/>
        <w:ind w:right="24" w:firstLine="700"/>
        <w:jc w:val="both"/>
        <w:rPr>
          <w:sz w:val="28"/>
          <w:szCs w:val="28"/>
          <w:lang w:bidi="he-IL"/>
        </w:rPr>
      </w:pPr>
      <w:r>
        <w:rPr>
          <w:sz w:val="28"/>
          <w:szCs w:val="28"/>
          <w:lang w:bidi="he-IL"/>
        </w:rPr>
        <w:t>Почва, ее состав, значение для живой природы и для хозяйственной жизни человека.</w:t>
      </w:r>
    </w:p>
    <w:p w:rsidR="00B61227" w:rsidRDefault="00B61227" w:rsidP="00B61227">
      <w:pPr>
        <w:widowControl w:val="0"/>
        <w:autoSpaceDE w:val="0"/>
        <w:autoSpaceDN w:val="0"/>
        <w:adjustRightInd w:val="0"/>
        <w:ind w:right="24" w:firstLine="700"/>
        <w:jc w:val="both"/>
        <w:rPr>
          <w:sz w:val="28"/>
          <w:szCs w:val="28"/>
          <w:lang w:bidi="he-IL"/>
        </w:rPr>
      </w:pPr>
      <w:r>
        <w:rPr>
          <w:sz w:val="28"/>
          <w:szCs w:val="28"/>
          <w:lang w:bidi="he-IL"/>
        </w:rPr>
        <w:t xml:space="preserve">Растения, их разнообразие.  Части растения ( корень, стебель, лист, цветок, плод, семя). Условия, необходимые для жизни растения (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w:t>
      </w:r>
      <w:r>
        <w:rPr>
          <w:sz w:val="28"/>
          <w:szCs w:val="28"/>
          <w:lang w:bidi="he-IL"/>
        </w:rPr>
        <w:lastRenderedPageBreak/>
        <w:t>краткая характеристика на основе наблюдений.</w:t>
      </w:r>
    </w:p>
    <w:p w:rsidR="00B61227" w:rsidRDefault="00B61227" w:rsidP="00B61227">
      <w:pPr>
        <w:widowControl w:val="0"/>
        <w:autoSpaceDE w:val="0"/>
        <w:autoSpaceDN w:val="0"/>
        <w:adjustRightInd w:val="0"/>
        <w:ind w:right="24" w:firstLine="700"/>
        <w:jc w:val="both"/>
        <w:rPr>
          <w:sz w:val="28"/>
          <w:szCs w:val="28"/>
          <w:lang w:bidi="he-IL"/>
        </w:rPr>
      </w:pPr>
      <w:r>
        <w:rPr>
          <w:sz w:val="28"/>
          <w:szCs w:val="28"/>
          <w:lang w:bidi="he-IL"/>
        </w:rPr>
        <w:t>Грибы: съедобные и ядовитые. Правила сбора грибов.</w:t>
      </w:r>
    </w:p>
    <w:p w:rsidR="00B61227" w:rsidRDefault="00B61227" w:rsidP="00B61227">
      <w:pPr>
        <w:widowControl w:val="0"/>
        <w:autoSpaceDE w:val="0"/>
        <w:autoSpaceDN w:val="0"/>
        <w:adjustRightInd w:val="0"/>
        <w:ind w:right="24" w:firstLine="700"/>
        <w:jc w:val="both"/>
        <w:rPr>
          <w:sz w:val="28"/>
          <w:szCs w:val="28"/>
          <w:lang w:bidi="he-IL"/>
        </w:rPr>
      </w:pPr>
      <w:r>
        <w:rPr>
          <w:sz w:val="28"/>
          <w:szCs w:val="28"/>
          <w:lang w:bidi="he-IL"/>
        </w:rPr>
        <w:t>Животные, их разнообразие. Условия, необходимые для жизни животных(воздух,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B61227" w:rsidRDefault="00B61227" w:rsidP="00B61227">
      <w:pPr>
        <w:widowControl w:val="0"/>
        <w:autoSpaceDE w:val="0"/>
        <w:autoSpaceDN w:val="0"/>
        <w:adjustRightInd w:val="0"/>
        <w:ind w:right="24" w:firstLine="700"/>
        <w:jc w:val="both"/>
        <w:rPr>
          <w:sz w:val="28"/>
          <w:szCs w:val="28"/>
          <w:lang w:bidi="he-IL"/>
        </w:rPr>
      </w:pPr>
      <w:r>
        <w:rPr>
          <w:sz w:val="28"/>
          <w:szCs w:val="28"/>
          <w:lang w:bidi="he-IL"/>
        </w:rPr>
        <w:t>Лес, луг водоем – единство живой и неживой природы ( солнечный свет, воздух, вода, почва, растения, животные).</w:t>
      </w:r>
    </w:p>
    <w:p w:rsidR="00B61227" w:rsidRDefault="00B61227" w:rsidP="00B61227">
      <w:pPr>
        <w:widowControl w:val="0"/>
        <w:autoSpaceDE w:val="0"/>
        <w:autoSpaceDN w:val="0"/>
        <w:adjustRightInd w:val="0"/>
        <w:ind w:right="24" w:firstLine="700"/>
        <w:jc w:val="both"/>
        <w:rPr>
          <w:i/>
          <w:sz w:val="28"/>
          <w:szCs w:val="28"/>
          <w:lang w:bidi="he-IL"/>
        </w:rPr>
      </w:pPr>
      <w:r>
        <w:rPr>
          <w:i/>
          <w:sz w:val="28"/>
          <w:szCs w:val="28"/>
          <w:lang w:bidi="he-IL"/>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B61227" w:rsidRDefault="00B61227" w:rsidP="00B61227">
      <w:pPr>
        <w:widowControl w:val="0"/>
        <w:autoSpaceDE w:val="0"/>
        <w:autoSpaceDN w:val="0"/>
        <w:adjustRightInd w:val="0"/>
        <w:ind w:right="24" w:firstLine="700"/>
        <w:jc w:val="both"/>
        <w:rPr>
          <w:sz w:val="28"/>
          <w:szCs w:val="28"/>
          <w:lang w:bidi="he-IL"/>
        </w:rPr>
      </w:pPr>
      <w:r>
        <w:rPr>
          <w:sz w:val="28"/>
          <w:szCs w:val="28"/>
          <w:lang w:bidi="he-IL"/>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61227" w:rsidRDefault="00B61227" w:rsidP="00B61227">
      <w:pPr>
        <w:widowControl w:val="0"/>
        <w:autoSpaceDE w:val="0"/>
        <w:autoSpaceDN w:val="0"/>
        <w:adjustRightInd w:val="0"/>
        <w:ind w:right="24" w:firstLine="700"/>
        <w:jc w:val="both"/>
        <w:rPr>
          <w:sz w:val="28"/>
          <w:szCs w:val="28"/>
          <w:lang w:bidi="he-IL"/>
        </w:rPr>
      </w:pPr>
      <w:r>
        <w:rPr>
          <w:sz w:val="28"/>
          <w:szCs w:val="28"/>
          <w:lang w:bidi="he-IL"/>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человека.</w:t>
      </w:r>
    </w:p>
    <w:p w:rsidR="00B61227" w:rsidRDefault="00B61227" w:rsidP="00B61227">
      <w:pPr>
        <w:widowControl w:val="0"/>
        <w:autoSpaceDE w:val="0"/>
        <w:autoSpaceDN w:val="0"/>
        <w:adjustRightInd w:val="0"/>
        <w:ind w:right="24" w:firstLine="700"/>
        <w:jc w:val="both"/>
        <w:rPr>
          <w:sz w:val="28"/>
          <w:szCs w:val="28"/>
          <w:lang w:bidi="he-IL"/>
        </w:rPr>
      </w:pPr>
      <w:r>
        <w:rPr>
          <w:sz w:val="28"/>
          <w:szCs w:val="28"/>
          <w:lang w:bidi="he-IL"/>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61227" w:rsidRDefault="00B61227" w:rsidP="00B61227">
      <w:pPr>
        <w:widowControl w:val="0"/>
        <w:autoSpaceDE w:val="0"/>
        <w:autoSpaceDN w:val="0"/>
        <w:adjustRightInd w:val="0"/>
        <w:ind w:right="24" w:firstLine="700"/>
        <w:jc w:val="both"/>
        <w:rPr>
          <w:sz w:val="28"/>
          <w:szCs w:val="28"/>
          <w:lang w:bidi="he-IL"/>
        </w:rPr>
      </w:pPr>
      <w:r>
        <w:rPr>
          <w:sz w:val="28"/>
          <w:szCs w:val="28"/>
          <w:lang w:bidi="he-IL"/>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людей. Внимание, забота, уважительное отношение к людям с ограниченными возможностями здоровья.</w:t>
      </w:r>
    </w:p>
    <w:p w:rsidR="00B61227" w:rsidRDefault="00B61227" w:rsidP="00B61227">
      <w:pPr>
        <w:widowControl w:val="0"/>
        <w:autoSpaceDE w:val="0"/>
        <w:autoSpaceDN w:val="0"/>
        <w:adjustRightInd w:val="0"/>
        <w:ind w:right="24" w:firstLine="700"/>
        <w:jc w:val="both"/>
        <w:rPr>
          <w:sz w:val="28"/>
          <w:szCs w:val="28"/>
          <w:lang w:bidi="he-IL"/>
        </w:rPr>
      </w:pPr>
    </w:p>
    <w:p w:rsidR="00B61227" w:rsidRDefault="00B61227" w:rsidP="00B61227">
      <w:pPr>
        <w:widowControl w:val="0"/>
        <w:autoSpaceDE w:val="0"/>
        <w:autoSpaceDN w:val="0"/>
        <w:adjustRightInd w:val="0"/>
        <w:ind w:left="2097"/>
        <w:jc w:val="both"/>
        <w:rPr>
          <w:b/>
          <w:bCs/>
          <w:sz w:val="28"/>
          <w:szCs w:val="28"/>
        </w:rPr>
      </w:pPr>
      <w:r>
        <w:rPr>
          <w:b/>
          <w:bCs/>
          <w:sz w:val="28"/>
          <w:szCs w:val="28"/>
        </w:rPr>
        <w:t xml:space="preserve">Человек и общество </w:t>
      </w:r>
    </w:p>
    <w:p w:rsidR="00B61227" w:rsidRDefault="00B61227" w:rsidP="00B61227">
      <w:pPr>
        <w:widowControl w:val="0"/>
        <w:autoSpaceDE w:val="0"/>
        <w:autoSpaceDN w:val="0"/>
        <w:adjustRightInd w:val="0"/>
        <w:ind w:left="14" w:right="124"/>
        <w:jc w:val="both"/>
        <w:rPr>
          <w:sz w:val="28"/>
          <w:szCs w:val="28"/>
        </w:rPr>
      </w:pPr>
    </w:p>
    <w:p w:rsidR="00B61227" w:rsidRDefault="00B61227" w:rsidP="00B61227">
      <w:pPr>
        <w:widowControl w:val="0"/>
        <w:autoSpaceDE w:val="0"/>
        <w:autoSpaceDN w:val="0"/>
        <w:adjustRightInd w:val="0"/>
        <w:ind w:left="14" w:right="124" w:firstLine="398"/>
        <w:jc w:val="both"/>
        <w:rPr>
          <w:sz w:val="28"/>
          <w:szCs w:val="28"/>
        </w:rPr>
      </w:pPr>
      <w:r>
        <w:rPr>
          <w:sz w:val="28"/>
          <w:szCs w:val="28"/>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B61227" w:rsidRDefault="00B61227" w:rsidP="00B61227">
      <w:pPr>
        <w:widowControl w:val="0"/>
        <w:autoSpaceDE w:val="0"/>
        <w:autoSpaceDN w:val="0"/>
        <w:adjustRightInd w:val="0"/>
        <w:ind w:left="4" w:right="4" w:firstLine="403"/>
        <w:jc w:val="both"/>
        <w:rPr>
          <w:sz w:val="28"/>
          <w:szCs w:val="28"/>
        </w:rPr>
      </w:pPr>
      <w:r>
        <w:rPr>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w:t>
      </w:r>
      <w:r>
        <w:rPr>
          <w:sz w:val="28"/>
          <w:szCs w:val="28"/>
        </w:rPr>
        <w:lastRenderedPageBreak/>
        <w:t>воззрений разных на</w:t>
      </w:r>
      <w:r>
        <w:rPr>
          <w:sz w:val="28"/>
          <w:szCs w:val="28"/>
        </w:rPr>
        <w:softHyphen/>
        <w:t>родов. Взаимоотношения человека с другими людьми. Культура общения с представителями разных национальностей, социаль</w:t>
      </w:r>
      <w:r>
        <w:rPr>
          <w:sz w:val="28"/>
          <w:szCs w:val="28"/>
        </w:rPr>
        <w:softHyphen/>
        <w:t>ных групп: проявление уважения, взаимопомощи, умения при</w:t>
      </w:r>
      <w:r>
        <w:rPr>
          <w:sz w:val="28"/>
          <w:szCs w:val="28"/>
        </w:rPr>
        <w:softHyphen/>
        <w:t xml:space="preserve">слушиваться к чужому мнению. </w:t>
      </w:r>
      <w:r>
        <w:rPr>
          <w:i/>
          <w:iCs/>
          <w:sz w:val="28"/>
          <w:szCs w:val="28"/>
        </w:rPr>
        <w:t xml:space="preserve">Внутренний мир человека: общее представление </w:t>
      </w:r>
      <w:r>
        <w:rPr>
          <w:sz w:val="28"/>
          <w:szCs w:val="28"/>
        </w:rPr>
        <w:t xml:space="preserve">о </w:t>
      </w:r>
      <w:r>
        <w:rPr>
          <w:i/>
          <w:iCs/>
          <w:sz w:val="28"/>
          <w:szCs w:val="28"/>
        </w:rPr>
        <w:t xml:space="preserve">человеческих свойствах и качествах. </w:t>
      </w:r>
    </w:p>
    <w:p w:rsidR="00B61227" w:rsidRDefault="00B61227" w:rsidP="00B61227">
      <w:pPr>
        <w:widowControl w:val="0"/>
        <w:autoSpaceDE w:val="0"/>
        <w:autoSpaceDN w:val="0"/>
        <w:adjustRightInd w:val="0"/>
        <w:ind w:right="24" w:firstLine="420"/>
        <w:jc w:val="both"/>
        <w:rPr>
          <w:b/>
          <w:sz w:val="28"/>
          <w:szCs w:val="28"/>
          <w:lang w:bidi="he-IL"/>
        </w:rPr>
      </w:pPr>
      <w:r>
        <w:rPr>
          <w:sz w:val="28"/>
          <w:szCs w:val="28"/>
        </w:rPr>
        <w:t>Семья - самое близкое окружение человека. Семейные трад</w:t>
      </w:r>
      <w:r>
        <w:rPr>
          <w:sz w:val="28"/>
          <w:szCs w:val="28"/>
        </w:rPr>
        <w:softHyphen/>
        <w:t>иции. Взаимоотношения в семье и взаимопомощь членов семьи. Оказание посильной помощи взрослым. Забота о детях, престаре</w:t>
      </w:r>
      <w:r>
        <w:rPr>
          <w:sz w:val="28"/>
          <w:szCs w:val="28"/>
        </w:rPr>
        <w:softHyphen/>
        <w:t>лых,</w:t>
      </w:r>
      <w:r>
        <w:rPr>
          <w:b/>
          <w:sz w:val="28"/>
          <w:szCs w:val="28"/>
          <w:lang w:bidi="he-IL"/>
        </w:rPr>
        <w:t xml:space="preserve"> </w:t>
      </w:r>
      <w:r>
        <w:rPr>
          <w:sz w:val="28"/>
          <w:szCs w:val="28"/>
        </w:rPr>
        <w:t xml:space="preserve">больных - долг каждого человека. </w:t>
      </w:r>
      <w:r>
        <w:rPr>
          <w:i/>
          <w:iCs/>
          <w:sz w:val="28"/>
          <w:szCs w:val="28"/>
        </w:rPr>
        <w:t xml:space="preserve">Хозяйство семьи. </w:t>
      </w:r>
      <w:r>
        <w:rPr>
          <w:sz w:val="28"/>
          <w:szCs w:val="28"/>
        </w:rPr>
        <w:t xml:space="preserve">Родословная. Имена и фамилии членов семьи. Составление схемы </w:t>
      </w:r>
      <w:r>
        <w:rPr>
          <w:sz w:val="28"/>
          <w:szCs w:val="28"/>
          <w:lang w:bidi="he-IL"/>
        </w:rPr>
        <w:t>ро</w:t>
      </w:r>
      <w:r>
        <w:rPr>
          <w:sz w:val="28"/>
          <w:szCs w:val="28"/>
        </w:rPr>
        <w:t>дословного древа, истории семьи. Духовно-нравственные цен</w:t>
      </w:r>
      <w:r>
        <w:rPr>
          <w:sz w:val="28"/>
          <w:szCs w:val="28"/>
        </w:rPr>
        <w:softHyphen/>
        <w:t xml:space="preserve">ности в семейной культуре народов России и мира. </w:t>
      </w:r>
    </w:p>
    <w:p w:rsidR="00B61227" w:rsidRDefault="00B61227" w:rsidP="00B61227">
      <w:pPr>
        <w:widowControl w:val="0"/>
        <w:autoSpaceDE w:val="0"/>
        <w:autoSpaceDN w:val="0"/>
        <w:adjustRightInd w:val="0"/>
        <w:ind w:right="24" w:firstLine="420"/>
        <w:jc w:val="both"/>
        <w:rPr>
          <w:sz w:val="28"/>
          <w:szCs w:val="28"/>
          <w:lang w:bidi="he-IL"/>
        </w:rPr>
      </w:pPr>
      <w:r>
        <w:rPr>
          <w:sz w:val="28"/>
          <w:szCs w:val="28"/>
        </w:rPr>
        <w:t xml:space="preserve">Младший школьник. Правила поведения в школе, на уроке. Обращение к учителю. Оценка великой миссии учителя в культуре </w:t>
      </w:r>
      <w:r>
        <w:rPr>
          <w:sz w:val="28"/>
          <w:szCs w:val="28"/>
        </w:rPr>
        <w:softHyphen/>
        <w:t>народов России и мира. Классный, школьный коллектив, совм</w:t>
      </w:r>
      <w:r>
        <w:rPr>
          <w:sz w:val="28"/>
          <w:szCs w:val="28"/>
        </w:rPr>
        <w:softHyphen/>
        <w:t>естная учёба, игры, отдых. Составление режима дня школьника</w:t>
      </w:r>
      <w:r>
        <w:rPr>
          <w:sz w:val="28"/>
          <w:szCs w:val="28"/>
          <w:lang w:bidi="he-IL"/>
        </w:rPr>
        <w:t xml:space="preserve"> </w:t>
      </w:r>
    </w:p>
    <w:p w:rsidR="00B61227" w:rsidRDefault="00B61227" w:rsidP="00B61227">
      <w:pPr>
        <w:widowControl w:val="0"/>
        <w:autoSpaceDE w:val="0"/>
        <w:autoSpaceDN w:val="0"/>
        <w:adjustRightInd w:val="0"/>
        <w:ind w:right="9" w:firstLine="420"/>
        <w:jc w:val="both"/>
        <w:rPr>
          <w:sz w:val="28"/>
          <w:szCs w:val="28"/>
        </w:rPr>
      </w:pPr>
      <w:r>
        <w:rPr>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w:t>
      </w:r>
      <w:r>
        <w:rPr>
          <w:sz w:val="28"/>
          <w:szCs w:val="28"/>
        </w:rPr>
        <w:softHyphen/>
        <w:t>х общественных местах. Внимание к сверстникам, однокласс</w:t>
      </w:r>
      <w:r>
        <w:rPr>
          <w:sz w:val="28"/>
          <w:szCs w:val="28"/>
        </w:rPr>
        <w:softHyphen/>
        <w:t>никам, плохо владеющим русским языком, помощь им в ори</w:t>
      </w:r>
      <w:r>
        <w:rPr>
          <w:sz w:val="28"/>
          <w:szCs w:val="28"/>
        </w:rPr>
        <w:softHyphen/>
        <w:t xml:space="preserve">ентации в учебной среде и окружающей обстановке. </w:t>
      </w:r>
    </w:p>
    <w:p w:rsidR="00B61227" w:rsidRDefault="00B61227" w:rsidP="00B61227">
      <w:pPr>
        <w:widowControl w:val="0"/>
        <w:autoSpaceDE w:val="0"/>
        <w:autoSpaceDN w:val="0"/>
        <w:adjustRightInd w:val="0"/>
        <w:ind w:right="9" w:firstLine="420"/>
        <w:jc w:val="both"/>
        <w:rPr>
          <w:sz w:val="28"/>
          <w:szCs w:val="28"/>
        </w:rPr>
      </w:pPr>
      <w:r>
        <w:rPr>
          <w:sz w:val="28"/>
          <w:szCs w:val="28"/>
        </w:rPr>
        <w:t xml:space="preserve">Значение труда в жизни человека и общества. Трудолюбие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B61227" w:rsidRDefault="00B61227" w:rsidP="00B61227">
      <w:pPr>
        <w:widowControl w:val="0"/>
        <w:autoSpaceDE w:val="0"/>
        <w:autoSpaceDN w:val="0"/>
        <w:adjustRightInd w:val="0"/>
        <w:ind w:right="19" w:firstLine="280"/>
        <w:jc w:val="both"/>
        <w:rPr>
          <w:i/>
          <w:iCs/>
          <w:sz w:val="28"/>
          <w:szCs w:val="28"/>
        </w:rPr>
      </w:pPr>
      <w:r>
        <w:rPr>
          <w:sz w:val="28"/>
          <w:szCs w:val="28"/>
        </w:rPr>
        <w:t>Общественный транспорт. Транспорт города или села. На</w:t>
      </w:r>
      <w:r>
        <w:rPr>
          <w:sz w:val="28"/>
          <w:szCs w:val="28"/>
        </w:rPr>
        <w:softHyphen/>
        <w:t>земный, воздушный и водный транспорт. Правила пользовани</w:t>
      </w:r>
      <w:r>
        <w:rPr>
          <w:sz w:val="28"/>
          <w:szCs w:val="28"/>
        </w:rPr>
        <w:softHyphen/>
        <w:t xml:space="preserve">я транспортом. </w:t>
      </w:r>
      <w:r>
        <w:rPr>
          <w:i/>
          <w:iCs/>
          <w:sz w:val="28"/>
          <w:szCs w:val="28"/>
        </w:rPr>
        <w:t xml:space="preserve">Средства связи: почта, телеграф, телефон, </w:t>
      </w:r>
    </w:p>
    <w:p w:rsidR="00B61227" w:rsidRDefault="00B61227" w:rsidP="00B61227">
      <w:pPr>
        <w:widowControl w:val="0"/>
        <w:autoSpaceDE w:val="0"/>
        <w:autoSpaceDN w:val="0"/>
        <w:adjustRightInd w:val="0"/>
        <w:jc w:val="both"/>
        <w:rPr>
          <w:i/>
          <w:iCs/>
          <w:sz w:val="28"/>
          <w:szCs w:val="28"/>
        </w:rPr>
      </w:pPr>
      <w:r>
        <w:rPr>
          <w:i/>
          <w:iCs/>
          <w:sz w:val="28"/>
          <w:szCs w:val="28"/>
        </w:rPr>
        <w:t xml:space="preserve">электронная почта, аудио- и видеочаты, форум. </w:t>
      </w:r>
    </w:p>
    <w:p w:rsidR="00B61227" w:rsidRDefault="00B61227" w:rsidP="00B61227">
      <w:pPr>
        <w:widowControl w:val="0"/>
        <w:autoSpaceDE w:val="0"/>
        <w:autoSpaceDN w:val="0"/>
        <w:adjustRightInd w:val="0"/>
        <w:ind w:right="9" w:firstLine="420"/>
        <w:jc w:val="both"/>
        <w:rPr>
          <w:i/>
          <w:iCs/>
          <w:sz w:val="28"/>
          <w:szCs w:val="28"/>
        </w:rPr>
      </w:pPr>
      <w:r>
        <w:rPr>
          <w:i/>
          <w:iCs/>
          <w:sz w:val="28"/>
          <w:szCs w:val="28"/>
        </w:rPr>
        <w:t>Средства массовой информации: радио, телевидение, пресса, Интернет. Избирательность при пользовании средства</w:t>
      </w:r>
      <w:r>
        <w:rPr>
          <w:i/>
          <w:iCs/>
          <w:sz w:val="28"/>
          <w:szCs w:val="28"/>
        </w:rPr>
        <w:softHyphen/>
        <w:t xml:space="preserve">ми массовой информации </w:t>
      </w:r>
      <w:r>
        <w:rPr>
          <w:w w:val="85"/>
          <w:sz w:val="28"/>
          <w:szCs w:val="28"/>
        </w:rPr>
        <w:t xml:space="preserve">в </w:t>
      </w:r>
      <w:r>
        <w:rPr>
          <w:i/>
          <w:iCs/>
          <w:sz w:val="28"/>
          <w:szCs w:val="28"/>
        </w:rPr>
        <w:t xml:space="preserve">целях сохранения духовно-нравственного здоровья. </w:t>
      </w:r>
    </w:p>
    <w:p w:rsidR="00B61227" w:rsidRDefault="00B61227" w:rsidP="00B61227">
      <w:pPr>
        <w:widowControl w:val="0"/>
        <w:autoSpaceDE w:val="0"/>
        <w:autoSpaceDN w:val="0"/>
        <w:adjustRightInd w:val="0"/>
        <w:ind w:right="177" w:firstLine="332"/>
        <w:jc w:val="both"/>
        <w:rPr>
          <w:sz w:val="28"/>
          <w:szCs w:val="28"/>
        </w:rPr>
      </w:pPr>
      <w:r>
        <w:rPr>
          <w:sz w:val="28"/>
          <w:szCs w:val="28"/>
        </w:rPr>
        <w:t>Наша Родина - Россия, Российская Федерация. Ценностно-смы</w:t>
      </w:r>
      <w:r>
        <w:rPr>
          <w:sz w:val="28"/>
          <w:szCs w:val="28"/>
        </w:rPr>
        <w:softHyphen/>
        <w:t>словое содержание понятий: Родина, Отечество, Отчизна. Госуда</w:t>
      </w:r>
      <w:r>
        <w:rPr>
          <w:sz w:val="28"/>
          <w:szCs w:val="28"/>
        </w:rPr>
        <w:softHyphen/>
        <w:t xml:space="preserve">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-Основной закон Российской Федерации. Права ребёнка. </w:t>
      </w:r>
    </w:p>
    <w:p w:rsidR="00B61227" w:rsidRDefault="00B61227" w:rsidP="00B61227">
      <w:pPr>
        <w:widowControl w:val="0"/>
        <w:autoSpaceDE w:val="0"/>
        <w:autoSpaceDN w:val="0"/>
        <w:adjustRightInd w:val="0"/>
        <w:ind w:right="177" w:firstLine="332"/>
        <w:jc w:val="both"/>
        <w:rPr>
          <w:b/>
          <w:sz w:val="28"/>
          <w:szCs w:val="28"/>
        </w:rPr>
      </w:pPr>
      <w:r>
        <w:rPr>
          <w:sz w:val="28"/>
          <w:szCs w:val="28"/>
        </w:rPr>
        <w:t>Президент Российской Федерации - глава государства. Ответственность главы государства за социальное и духовно</w:t>
      </w:r>
      <w:r>
        <w:rPr>
          <w:sz w:val="28"/>
          <w:szCs w:val="28"/>
        </w:rPr>
        <w:softHyphen/>
        <w:t xml:space="preserve">-нравственное благополучие граждан. </w:t>
      </w:r>
    </w:p>
    <w:p w:rsidR="00B61227" w:rsidRDefault="00B61227" w:rsidP="00B61227">
      <w:pPr>
        <w:widowControl w:val="0"/>
        <w:autoSpaceDE w:val="0"/>
        <w:autoSpaceDN w:val="0"/>
        <w:adjustRightInd w:val="0"/>
        <w:ind w:right="9" w:firstLine="420"/>
        <w:jc w:val="both"/>
        <w:rPr>
          <w:sz w:val="28"/>
          <w:szCs w:val="28"/>
        </w:rPr>
      </w:pPr>
      <w:r>
        <w:rPr>
          <w:sz w:val="28"/>
          <w:szCs w:val="28"/>
        </w:rPr>
        <w:t>Праздник в жизни общества как средство укрепления об</w:t>
      </w:r>
      <w:r>
        <w:rPr>
          <w:sz w:val="28"/>
          <w:szCs w:val="28"/>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w:t>
      </w:r>
      <w:r>
        <w:rPr>
          <w:sz w:val="28"/>
          <w:szCs w:val="28"/>
          <w:lang w:bidi="he-IL"/>
        </w:rPr>
        <w:t xml:space="preserve">, День России, День защиты детей, День народ единства, День Конституции. Оформление плаката или стенной газеты к общественному празднику. </w:t>
      </w:r>
    </w:p>
    <w:p w:rsidR="00B61227" w:rsidRDefault="00B61227" w:rsidP="00B61227">
      <w:pPr>
        <w:widowControl w:val="0"/>
        <w:autoSpaceDE w:val="0"/>
        <w:autoSpaceDN w:val="0"/>
        <w:adjustRightInd w:val="0"/>
        <w:ind w:left="417"/>
        <w:jc w:val="both"/>
        <w:rPr>
          <w:sz w:val="28"/>
          <w:szCs w:val="28"/>
          <w:lang w:bidi="he-IL"/>
        </w:rPr>
      </w:pPr>
      <w:r>
        <w:rPr>
          <w:sz w:val="28"/>
          <w:szCs w:val="28"/>
          <w:lang w:bidi="he-IL"/>
        </w:rPr>
        <w:t xml:space="preserve">Россия на карте, государственная граница России. </w:t>
      </w:r>
    </w:p>
    <w:p w:rsidR="00B61227" w:rsidRDefault="00B61227" w:rsidP="00B61227">
      <w:pPr>
        <w:widowControl w:val="0"/>
        <w:autoSpaceDE w:val="0"/>
        <w:autoSpaceDN w:val="0"/>
        <w:adjustRightInd w:val="0"/>
        <w:ind w:left="14" w:right="91" w:firstLine="403"/>
        <w:jc w:val="both"/>
        <w:rPr>
          <w:sz w:val="28"/>
          <w:szCs w:val="28"/>
          <w:lang w:bidi="he-IL"/>
        </w:rPr>
      </w:pPr>
      <w:r>
        <w:rPr>
          <w:sz w:val="28"/>
          <w:szCs w:val="28"/>
          <w:lang w:bidi="he-IL"/>
        </w:rPr>
        <w:t xml:space="preserve">Москва - столица России. Святыни Москвы – святыни России. </w:t>
      </w:r>
      <w:r>
        <w:rPr>
          <w:sz w:val="28"/>
          <w:szCs w:val="28"/>
          <w:lang w:bidi="he-IL"/>
        </w:rPr>
        <w:lastRenderedPageBreak/>
        <w:t xml:space="preserve">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B61227" w:rsidRDefault="00B61227" w:rsidP="00B61227">
      <w:pPr>
        <w:widowControl w:val="0"/>
        <w:autoSpaceDE w:val="0"/>
        <w:autoSpaceDN w:val="0"/>
        <w:adjustRightInd w:val="0"/>
        <w:ind w:left="19" w:right="196" w:firstLine="403"/>
        <w:jc w:val="both"/>
        <w:rPr>
          <w:sz w:val="28"/>
          <w:szCs w:val="28"/>
          <w:lang w:bidi="he-IL"/>
        </w:rPr>
      </w:pPr>
      <w:r>
        <w:rPr>
          <w:sz w:val="28"/>
          <w:szCs w:val="28"/>
          <w:lang w:bidi="he-IL"/>
        </w:rPr>
        <w:t xml:space="preserve">Города России. Санкт-Петербург: достопримечательности (Зимний дворец, памятник Петру I - Медный всадник, </w:t>
      </w:r>
      <w:r>
        <w:rPr>
          <w:i/>
          <w:sz w:val="28"/>
          <w:szCs w:val="28"/>
          <w:lang w:bidi="he-IL"/>
        </w:rPr>
        <w:t>разв</w:t>
      </w:r>
      <w:r>
        <w:rPr>
          <w:i/>
          <w:iCs/>
          <w:sz w:val="28"/>
          <w:szCs w:val="28"/>
          <w:lang w:bidi="he-IL"/>
        </w:rPr>
        <w:t xml:space="preserve">одные мосты через Неву </w:t>
      </w:r>
      <w:r>
        <w:rPr>
          <w:sz w:val="28"/>
          <w:szCs w:val="28"/>
          <w:lang w:bidi="he-IL"/>
        </w:rPr>
        <w:t xml:space="preserve">и др.), города Золотого кольца России (по выбору). Святыни городов России. </w:t>
      </w:r>
    </w:p>
    <w:p w:rsidR="00B61227" w:rsidRDefault="00B61227" w:rsidP="00B61227">
      <w:pPr>
        <w:widowControl w:val="0"/>
        <w:autoSpaceDE w:val="0"/>
        <w:autoSpaceDN w:val="0"/>
        <w:adjustRightInd w:val="0"/>
        <w:ind w:left="19" w:right="196" w:firstLine="403"/>
        <w:jc w:val="both"/>
        <w:rPr>
          <w:sz w:val="28"/>
          <w:szCs w:val="28"/>
          <w:lang w:bidi="he-IL"/>
        </w:rPr>
      </w:pPr>
      <w:r>
        <w:rPr>
          <w:sz w:val="28"/>
          <w:szCs w:val="28"/>
          <w:lang w:bidi="he-IL"/>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религии, культуре, истории. Проведение спортивного праздника на основе традиционных детских игр народов своего края. </w:t>
      </w:r>
    </w:p>
    <w:p w:rsidR="00B61227" w:rsidRDefault="00B61227" w:rsidP="00B61227">
      <w:pPr>
        <w:widowControl w:val="0"/>
        <w:autoSpaceDE w:val="0"/>
        <w:autoSpaceDN w:val="0"/>
        <w:adjustRightInd w:val="0"/>
        <w:ind w:left="24" w:right="19" w:firstLine="408"/>
        <w:jc w:val="both"/>
        <w:rPr>
          <w:sz w:val="28"/>
          <w:szCs w:val="28"/>
          <w:lang w:bidi="he-IL"/>
        </w:rPr>
      </w:pPr>
      <w:r>
        <w:rPr>
          <w:sz w:val="28"/>
          <w:szCs w:val="28"/>
          <w:lang w:bidi="he-IL"/>
        </w:rPr>
        <w:t xml:space="preserve">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w:t>
      </w:r>
      <w:r>
        <w:rPr>
          <w:w w:val="88"/>
          <w:sz w:val="28"/>
          <w:szCs w:val="28"/>
          <w:lang w:bidi="he-IL"/>
        </w:rPr>
        <w:t>Наз</w:t>
      </w:r>
      <w:r>
        <w:rPr>
          <w:sz w:val="28"/>
          <w:szCs w:val="28"/>
          <w:lang w:bidi="he-IL"/>
        </w:rPr>
        <w:t>вания разных народов, проживающих в данной местности, их обычаи, характерные особенности быта. Важные сведения</w:t>
      </w:r>
      <w:r>
        <w:rPr>
          <w:i/>
          <w:iCs/>
          <w:w w:val="200"/>
          <w:sz w:val="28"/>
          <w:szCs w:val="28"/>
          <w:lang w:bidi="he-IL"/>
        </w:rPr>
        <w:t xml:space="preserve"> </w:t>
      </w:r>
      <w:r>
        <w:rPr>
          <w:sz w:val="28"/>
          <w:szCs w:val="28"/>
          <w:lang w:bidi="he-IL"/>
        </w:rPr>
        <w:t xml:space="preserve">из истории родного края. Святыни родного края. Проведение дня памяти выдающегося земляка. </w:t>
      </w:r>
    </w:p>
    <w:p w:rsidR="00B61227" w:rsidRDefault="00B61227" w:rsidP="00B61227">
      <w:pPr>
        <w:widowControl w:val="0"/>
        <w:autoSpaceDE w:val="0"/>
        <w:autoSpaceDN w:val="0"/>
        <w:adjustRightInd w:val="0"/>
        <w:ind w:left="24" w:right="19" w:firstLine="408"/>
        <w:jc w:val="both"/>
        <w:rPr>
          <w:sz w:val="28"/>
          <w:szCs w:val="28"/>
          <w:lang w:bidi="he-IL"/>
        </w:rPr>
      </w:pPr>
      <w:r>
        <w:rPr>
          <w:sz w:val="28"/>
          <w:szCs w:val="28"/>
          <w:lang w:bidi="he-IL"/>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w:t>
      </w:r>
      <w:r>
        <w:rPr>
          <w:sz w:val="28"/>
          <w:szCs w:val="28"/>
          <w:lang w:bidi="he-IL"/>
        </w:rPr>
        <w:softHyphen/>
        <w:t>государство, Российская империя, СССР, Российская Федера</w:t>
      </w:r>
      <w:r>
        <w:rPr>
          <w:sz w:val="28"/>
          <w:szCs w:val="28"/>
          <w:lang w:bidi="he-IL"/>
        </w:rPr>
        <w:softHyphen/>
        <w:t>ция. Картины быта, труда, духовно-нравственных и культурных традиций людей в разные исторические времена. Выдающие</w:t>
      </w:r>
      <w:r>
        <w:rPr>
          <w:sz w:val="28"/>
          <w:szCs w:val="28"/>
          <w:lang w:bidi="he-IL"/>
        </w:rPr>
        <w:softHyphen/>
        <w:t>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w:t>
      </w:r>
      <w:r>
        <w:rPr>
          <w:sz w:val="28"/>
          <w:szCs w:val="28"/>
          <w:lang w:bidi="he-IL"/>
        </w:rPr>
        <w:softHyphen/>
        <w:t xml:space="preserve">торико-культурного наследия своего края. </w:t>
      </w:r>
    </w:p>
    <w:p w:rsidR="00B61227" w:rsidRDefault="00B61227" w:rsidP="00B61227">
      <w:pPr>
        <w:widowControl w:val="0"/>
        <w:autoSpaceDE w:val="0"/>
        <w:autoSpaceDN w:val="0"/>
        <w:adjustRightInd w:val="0"/>
        <w:ind w:left="33" w:right="4" w:firstLine="398"/>
        <w:jc w:val="both"/>
        <w:rPr>
          <w:i/>
          <w:iCs/>
          <w:sz w:val="28"/>
          <w:szCs w:val="28"/>
          <w:lang w:bidi="he-IL"/>
        </w:rPr>
      </w:pPr>
      <w:r>
        <w:rPr>
          <w:sz w:val="28"/>
          <w:szCs w:val="28"/>
          <w:lang w:bidi="he-IL"/>
        </w:rPr>
        <w:t>Страны и народы мира. Общее представление о много</w:t>
      </w:r>
      <w:r>
        <w:rPr>
          <w:sz w:val="28"/>
          <w:szCs w:val="28"/>
          <w:lang w:bidi="he-IL"/>
        </w:rPr>
        <w:softHyphen/>
        <w:t xml:space="preserve">образии стран, народов, религий на Земле. Знакомство с </w:t>
      </w:r>
      <w:r>
        <w:rPr>
          <w:i/>
          <w:sz w:val="28"/>
          <w:szCs w:val="28"/>
          <w:lang w:bidi="he-IL"/>
        </w:rPr>
        <w:t>3</w:t>
      </w:r>
      <w:r>
        <w:rPr>
          <w:i/>
          <w:sz w:val="28"/>
          <w:szCs w:val="28"/>
          <w:lang w:bidi="he-IL"/>
        </w:rPr>
        <w:softHyphen/>
      </w:r>
      <w:r>
        <w:rPr>
          <w:sz w:val="28"/>
          <w:szCs w:val="28"/>
          <w:lang w:bidi="he-IL"/>
        </w:rPr>
        <w:t>-</w:t>
      </w:r>
      <w:r>
        <w:rPr>
          <w:i/>
          <w:iCs/>
          <w:sz w:val="28"/>
          <w:szCs w:val="28"/>
          <w:lang w:bidi="he-IL"/>
        </w:rPr>
        <w:t xml:space="preserve">4 (несколькими) странами </w:t>
      </w:r>
      <w:r>
        <w:rPr>
          <w:sz w:val="28"/>
          <w:szCs w:val="28"/>
          <w:lang w:bidi="he-IL"/>
        </w:rPr>
        <w:t xml:space="preserve">(с </w:t>
      </w:r>
      <w:r>
        <w:rPr>
          <w:i/>
          <w:iCs/>
          <w:sz w:val="28"/>
          <w:szCs w:val="28"/>
          <w:lang w:bidi="he-IL"/>
        </w:rPr>
        <w:t xml:space="preserve">контрастными особенностями): название, расположение на политической карте, столица главные достопримечательности. </w:t>
      </w:r>
    </w:p>
    <w:p w:rsidR="00B61227" w:rsidRDefault="00B61227" w:rsidP="00B61227">
      <w:pPr>
        <w:widowControl w:val="0"/>
        <w:autoSpaceDE w:val="0"/>
        <w:autoSpaceDN w:val="0"/>
        <w:adjustRightInd w:val="0"/>
        <w:ind w:left="441" w:right="1161"/>
        <w:jc w:val="both"/>
        <w:rPr>
          <w:b/>
          <w:bCs/>
          <w:sz w:val="28"/>
          <w:szCs w:val="28"/>
          <w:lang w:bidi="he-IL"/>
        </w:rPr>
      </w:pPr>
    </w:p>
    <w:p w:rsidR="00B61227" w:rsidRDefault="00B61227" w:rsidP="00B61227">
      <w:pPr>
        <w:widowControl w:val="0"/>
        <w:autoSpaceDE w:val="0"/>
        <w:autoSpaceDN w:val="0"/>
        <w:adjustRightInd w:val="0"/>
        <w:ind w:left="441" w:right="1161"/>
        <w:jc w:val="both"/>
        <w:rPr>
          <w:b/>
          <w:bCs/>
          <w:sz w:val="28"/>
          <w:szCs w:val="28"/>
          <w:lang w:bidi="he-IL"/>
        </w:rPr>
      </w:pPr>
      <w:r>
        <w:rPr>
          <w:b/>
          <w:bCs/>
          <w:sz w:val="28"/>
          <w:szCs w:val="28"/>
          <w:lang w:bidi="he-IL"/>
        </w:rPr>
        <w:t>Правила безопасной жизни</w:t>
      </w:r>
    </w:p>
    <w:p w:rsidR="00B61227" w:rsidRDefault="00B61227" w:rsidP="00B61227">
      <w:pPr>
        <w:widowControl w:val="0"/>
        <w:autoSpaceDE w:val="0"/>
        <w:autoSpaceDN w:val="0"/>
        <w:adjustRightInd w:val="0"/>
        <w:ind w:right="1161" w:firstLine="441"/>
        <w:jc w:val="both"/>
        <w:rPr>
          <w:sz w:val="28"/>
          <w:szCs w:val="28"/>
          <w:lang w:bidi="he-IL"/>
        </w:rPr>
      </w:pPr>
      <w:r>
        <w:rPr>
          <w:sz w:val="28"/>
          <w:szCs w:val="28"/>
          <w:lang w:bidi="he-IL"/>
        </w:rPr>
        <w:t>Ценность здоровья и здорового образа жизни.</w:t>
      </w:r>
    </w:p>
    <w:p w:rsidR="00B61227" w:rsidRDefault="00B61227" w:rsidP="00B61227">
      <w:pPr>
        <w:widowControl w:val="0"/>
        <w:autoSpaceDE w:val="0"/>
        <w:autoSpaceDN w:val="0"/>
        <w:adjustRightInd w:val="0"/>
        <w:ind w:left="43" w:right="4" w:firstLine="398"/>
        <w:jc w:val="both"/>
        <w:rPr>
          <w:sz w:val="28"/>
          <w:szCs w:val="28"/>
          <w:lang w:bidi="he-IL"/>
        </w:rPr>
      </w:pPr>
      <w:r>
        <w:rPr>
          <w:sz w:val="28"/>
          <w:szCs w:val="28"/>
          <w:lang w:bidi="he-IL"/>
        </w:rPr>
        <w:t>Режим дня школьника, чередование труда и отдыха в режи</w:t>
      </w:r>
      <w:r>
        <w:rPr>
          <w:sz w:val="28"/>
          <w:szCs w:val="28"/>
          <w:lang w:bidi="he-IL"/>
        </w:rPr>
        <w:softHyphen/>
        <w:t xml:space="preserve">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i/>
          <w:iCs/>
          <w:sz w:val="28"/>
          <w:szCs w:val="28"/>
          <w:lang w:bidi="he-IL"/>
        </w:rPr>
        <w:t xml:space="preserve">(ушиб, порез, ожог), обмораживании, перегреве. </w:t>
      </w:r>
    </w:p>
    <w:p w:rsidR="00B61227" w:rsidRDefault="00B61227" w:rsidP="00B61227">
      <w:pPr>
        <w:widowControl w:val="0"/>
        <w:autoSpaceDE w:val="0"/>
        <w:autoSpaceDN w:val="0"/>
        <w:adjustRightInd w:val="0"/>
        <w:ind w:right="14" w:firstLine="420"/>
        <w:jc w:val="both"/>
        <w:rPr>
          <w:sz w:val="28"/>
          <w:szCs w:val="28"/>
          <w:lang w:bidi="he-IL"/>
        </w:rPr>
      </w:pPr>
      <w:r>
        <w:rPr>
          <w:sz w:val="28"/>
          <w:szCs w:val="28"/>
          <w:lang w:bidi="he-IL"/>
        </w:rPr>
        <w:t>Дорога от дома до школы, правила безопасного поведе</w:t>
      </w:r>
      <w:r>
        <w:rPr>
          <w:sz w:val="28"/>
          <w:szCs w:val="28"/>
          <w:lang w:bidi="he-IL"/>
        </w:rPr>
        <w:softHyphen/>
        <w:t>ния на дорогах, в лесу, на водоёме в разное время года. Пра</w:t>
      </w:r>
      <w:r>
        <w:rPr>
          <w:sz w:val="28"/>
          <w:szCs w:val="28"/>
          <w:lang w:bidi="he-IL"/>
        </w:rPr>
        <w:softHyphen/>
        <w:t xml:space="preserve">вила противопожарной безопасности, основные правила обращения с газом, электричеством, водой. </w:t>
      </w:r>
    </w:p>
    <w:p w:rsidR="00B61227" w:rsidRDefault="00B61227" w:rsidP="00B61227">
      <w:pPr>
        <w:widowControl w:val="0"/>
        <w:autoSpaceDE w:val="0"/>
        <w:autoSpaceDN w:val="0"/>
        <w:adjustRightInd w:val="0"/>
        <w:ind w:left="355"/>
        <w:jc w:val="both"/>
        <w:rPr>
          <w:sz w:val="28"/>
          <w:szCs w:val="28"/>
          <w:lang w:bidi="he-IL"/>
        </w:rPr>
      </w:pPr>
      <w:r>
        <w:rPr>
          <w:sz w:val="28"/>
          <w:szCs w:val="28"/>
          <w:lang w:bidi="he-IL"/>
        </w:rPr>
        <w:t xml:space="preserve">Правила безопасного поведения в природе. </w:t>
      </w:r>
    </w:p>
    <w:p w:rsidR="00B61227" w:rsidRDefault="00B61227" w:rsidP="00B61227">
      <w:pPr>
        <w:widowControl w:val="0"/>
        <w:autoSpaceDE w:val="0"/>
        <w:autoSpaceDN w:val="0"/>
        <w:adjustRightInd w:val="0"/>
        <w:ind w:right="4"/>
        <w:jc w:val="both"/>
        <w:rPr>
          <w:sz w:val="28"/>
          <w:szCs w:val="28"/>
          <w:lang w:bidi="he-IL"/>
        </w:rPr>
      </w:pPr>
      <w:r>
        <w:rPr>
          <w:sz w:val="28"/>
          <w:szCs w:val="28"/>
          <w:lang w:bidi="he-IL"/>
        </w:rPr>
        <w:t>Забота о здоровье и безопасности окружающих людей - нр</w:t>
      </w:r>
      <w:r>
        <w:rPr>
          <w:sz w:val="28"/>
          <w:szCs w:val="28"/>
          <w:lang w:bidi="he-IL"/>
        </w:rPr>
        <w:softHyphen/>
        <w:t xml:space="preserve">авственный долг каждого человека. </w:t>
      </w:r>
    </w:p>
    <w:p w:rsidR="00B61227" w:rsidRDefault="00B61227" w:rsidP="00B61227">
      <w:pPr>
        <w:widowControl w:val="0"/>
        <w:autoSpaceDE w:val="0"/>
        <w:autoSpaceDN w:val="0"/>
        <w:adjustRightInd w:val="0"/>
        <w:ind w:right="177"/>
        <w:jc w:val="both"/>
        <w:rPr>
          <w:sz w:val="28"/>
          <w:szCs w:val="28"/>
        </w:rPr>
      </w:pPr>
    </w:p>
    <w:p w:rsidR="00B61227" w:rsidRDefault="00B61227" w:rsidP="00B61227">
      <w:pPr>
        <w:widowControl w:val="0"/>
        <w:autoSpaceDE w:val="0"/>
        <w:autoSpaceDN w:val="0"/>
        <w:adjustRightInd w:val="0"/>
        <w:ind w:right="177" w:firstLine="332"/>
        <w:jc w:val="both"/>
        <w:rPr>
          <w:b/>
          <w:sz w:val="28"/>
          <w:szCs w:val="28"/>
        </w:rPr>
      </w:pPr>
      <w:r>
        <w:rPr>
          <w:b/>
          <w:sz w:val="28"/>
          <w:szCs w:val="28"/>
        </w:rPr>
        <w:t>ТЕХНОЛОГИЯ</w:t>
      </w:r>
    </w:p>
    <w:p w:rsidR="00B61227" w:rsidRDefault="00B61227" w:rsidP="00B61227">
      <w:pPr>
        <w:widowControl w:val="0"/>
        <w:autoSpaceDE w:val="0"/>
        <w:autoSpaceDN w:val="0"/>
        <w:adjustRightInd w:val="0"/>
        <w:ind w:right="177" w:firstLine="332"/>
        <w:jc w:val="both"/>
        <w:rPr>
          <w:b/>
          <w:sz w:val="28"/>
          <w:szCs w:val="28"/>
        </w:rPr>
      </w:pPr>
    </w:p>
    <w:p w:rsidR="00B61227" w:rsidRDefault="00B61227" w:rsidP="00B61227">
      <w:pPr>
        <w:widowControl w:val="0"/>
        <w:autoSpaceDE w:val="0"/>
        <w:autoSpaceDN w:val="0"/>
        <w:adjustRightInd w:val="0"/>
        <w:ind w:left="57"/>
        <w:jc w:val="both"/>
        <w:rPr>
          <w:b/>
          <w:bCs/>
          <w:sz w:val="28"/>
          <w:szCs w:val="28"/>
        </w:rPr>
      </w:pPr>
      <w:r>
        <w:rPr>
          <w:b/>
          <w:bCs/>
          <w:sz w:val="28"/>
          <w:szCs w:val="28"/>
        </w:rPr>
        <w:t>Общая характеристика учебного предмета</w:t>
      </w:r>
    </w:p>
    <w:p w:rsidR="00B61227" w:rsidRDefault="00B61227" w:rsidP="00B61227">
      <w:pPr>
        <w:widowControl w:val="0"/>
        <w:autoSpaceDE w:val="0"/>
        <w:autoSpaceDN w:val="0"/>
        <w:adjustRightInd w:val="0"/>
        <w:ind w:left="57"/>
        <w:jc w:val="both"/>
        <w:rPr>
          <w:b/>
          <w:bCs/>
          <w:sz w:val="28"/>
          <w:szCs w:val="28"/>
        </w:rPr>
      </w:pPr>
    </w:p>
    <w:p w:rsidR="00B61227" w:rsidRDefault="00B61227" w:rsidP="00B61227">
      <w:pPr>
        <w:widowControl w:val="0"/>
        <w:autoSpaceDE w:val="0"/>
        <w:autoSpaceDN w:val="0"/>
        <w:adjustRightInd w:val="0"/>
        <w:ind w:left="4" w:right="33" w:firstLine="360"/>
        <w:jc w:val="both"/>
        <w:rPr>
          <w:sz w:val="28"/>
          <w:szCs w:val="28"/>
        </w:rPr>
      </w:pPr>
      <w:r>
        <w:rPr>
          <w:sz w:val="28"/>
          <w:szCs w:val="28"/>
        </w:rPr>
        <w:t>Особенностью уроков технологии в начальной школе явля</w:t>
      </w:r>
      <w:r>
        <w:rPr>
          <w:sz w:val="28"/>
          <w:szCs w:val="28"/>
        </w:rPr>
        <w:softHyphen/>
        <w:t>ется то, что они строятся на уникальной психологической и ди</w:t>
      </w:r>
      <w:r>
        <w:rPr>
          <w:sz w:val="28"/>
          <w:szCs w:val="28"/>
        </w:rPr>
        <w:softHyphen/>
        <w:t>дактической базе - предметно-практической деятельности, ко</w:t>
      </w:r>
      <w:r>
        <w:rPr>
          <w:sz w:val="28"/>
          <w:szCs w:val="28"/>
        </w:rPr>
        <w:softHyphen/>
        <w:t>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w:t>
      </w:r>
      <w:r>
        <w:rPr>
          <w:sz w:val="28"/>
          <w:szCs w:val="28"/>
        </w:rPr>
        <w:softHyphen/>
        <w:t>ния). Организация продуктивной преобразующей творческой деятельности детей на уроках технологии создаёт важный про</w:t>
      </w:r>
      <w:r>
        <w:rPr>
          <w:sz w:val="28"/>
          <w:szCs w:val="28"/>
        </w:rPr>
        <w:softHyphen/>
      </w:r>
      <w:r>
        <w:rPr>
          <w:iCs/>
          <w:sz w:val="28"/>
          <w:szCs w:val="28"/>
        </w:rPr>
        <w:t xml:space="preserve">тивовес вербализму обучения </w:t>
      </w:r>
      <w:r>
        <w:rPr>
          <w:sz w:val="28"/>
          <w:szCs w:val="28"/>
        </w:rPr>
        <w:t xml:space="preserve">в </w:t>
      </w:r>
      <w:r>
        <w:rPr>
          <w:iCs/>
          <w:sz w:val="28"/>
          <w:szCs w:val="28"/>
        </w:rPr>
        <w:t>начальной школе, который яв</w:t>
      </w:r>
      <w:r>
        <w:rPr>
          <w:iCs/>
          <w:sz w:val="28"/>
          <w:szCs w:val="28"/>
        </w:rPr>
        <w:softHyphen/>
      </w:r>
      <w:r>
        <w:rPr>
          <w:sz w:val="28"/>
          <w:szCs w:val="28"/>
        </w:rPr>
        <w:t>ляется одной из главных причин снижения учебно-познава</w:t>
      </w:r>
      <w:r>
        <w:rPr>
          <w:sz w:val="28"/>
          <w:szCs w:val="28"/>
        </w:rPr>
        <w:softHyphen/>
        <w:t>тельной мотивации, формализации знаний и в конечном счё</w:t>
      </w:r>
      <w:r>
        <w:rPr>
          <w:sz w:val="28"/>
          <w:szCs w:val="28"/>
        </w:rPr>
        <w:softHyphen/>
        <w:t>те низкой эффективности обучения. Продуктивная предметная деятельность на уроках технологии является основой форми</w:t>
      </w:r>
      <w:r>
        <w:rPr>
          <w:sz w:val="28"/>
          <w:szCs w:val="28"/>
        </w:rPr>
        <w:softHyphen/>
        <w:t>рования познавательных способностей младших школьников, стремления активно познавать историю материальной культу</w:t>
      </w:r>
      <w:r>
        <w:rPr>
          <w:sz w:val="28"/>
          <w:szCs w:val="28"/>
        </w:rPr>
        <w:softHyphen/>
        <w:t>ры и семейных традиций своего и других народов и уважи</w:t>
      </w:r>
      <w:r>
        <w:rPr>
          <w:sz w:val="28"/>
          <w:szCs w:val="28"/>
        </w:rPr>
        <w:softHyphen/>
        <w:t xml:space="preserve">тельно относиться к ним. </w:t>
      </w:r>
    </w:p>
    <w:p w:rsidR="00B61227" w:rsidRDefault="00B61227" w:rsidP="00B61227">
      <w:pPr>
        <w:widowControl w:val="0"/>
        <w:autoSpaceDE w:val="0"/>
        <w:autoSpaceDN w:val="0"/>
        <w:adjustRightInd w:val="0"/>
        <w:ind w:left="4" w:right="33" w:firstLine="360"/>
        <w:jc w:val="both"/>
        <w:rPr>
          <w:sz w:val="28"/>
          <w:szCs w:val="28"/>
        </w:rPr>
      </w:pPr>
      <w:r>
        <w:rPr>
          <w:sz w:val="28"/>
          <w:szCs w:val="28"/>
        </w:rPr>
        <w:t>Значение и возможности предмета «Технология» выходят за рамки обеспечения учащихся сведениями о технико-технологи</w:t>
      </w:r>
      <w:r>
        <w:rPr>
          <w:sz w:val="28"/>
          <w:szCs w:val="28"/>
        </w:rPr>
        <w:softHyphen/>
        <w:t>ческой картине мира. При соответствующем содержательном и методическом наполнении данный предмет может стать опор</w:t>
      </w:r>
      <w:r>
        <w:rPr>
          <w:sz w:val="28"/>
          <w:szCs w:val="28"/>
        </w:rPr>
        <w:softHyphen/>
        <w:t>ным для формирования системы универсальных учебных действий в начальном звене общеобразовательной школы. В нём все элементы учебной деятельности (планирование, ориен</w:t>
      </w:r>
      <w:r>
        <w:rPr>
          <w:sz w:val="28"/>
          <w:szCs w:val="28"/>
        </w:rPr>
        <w:softHyphen/>
        <w:t>тировка в задании, преобразование, оценка продукта, умения распознавать и ставить задачи, возникающие в контексте прак</w:t>
      </w:r>
      <w:r>
        <w:rPr>
          <w:sz w:val="28"/>
          <w:szCs w:val="28"/>
        </w:rPr>
        <w:softHyphen/>
        <w:t>тической ситуации, предлагать практические способы решения, добиваться достижения результата и т. д.) предстают в нагляд</w:t>
      </w:r>
      <w:r>
        <w:rPr>
          <w:sz w:val="28"/>
          <w:szCs w:val="28"/>
        </w:rPr>
        <w:softHyphen/>
        <w:t xml:space="preserve">ном виде и тем самым становятся более понятными для детей. </w:t>
      </w:r>
    </w:p>
    <w:p w:rsidR="00B61227" w:rsidRDefault="00B61227" w:rsidP="00B61227">
      <w:pPr>
        <w:widowControl w:val="0"/>
        <w:autoSpaceDE w:val="0"/>
        <w:autoSpaceDN w:val="0"/>
        <w:adjustRightInd w:val="0"/>
        <w:ind w:left="4" w:right="33" w:firstLine="360"/>
        <w:jc w:val="both"/>
        <w:rPr>
          <w:sz w:val="28"/>
          <w:szCs w:val="28"/>
        </w:rPr>
      </w:pPr>
      <w:r>
        <w:rPr>
          <w:sz w:val="28"/>
          <w:szCs w:val="28"/>
        </w:rPr>
        <w:t>Практико-ориентированная направленность содержания учебного предмета «Технология» естественным путём интегри</w:t>
      </w:r>
      <w:r>
        <w:rPr>
          <w:sz w:val="28"/>
          <w:szCs w:val="28"/>
        </w:rPr>
        <w:softHyphen/>
        <w:t>рует знания, полученные при изучении других учебных пред</w:t>
      </w:r>
      <w:r>
        <w:rPr>
          <w:sz w:val="28"/>
          <w:szCs w:val="28"/>
        </w:rPr>
        <w:softHyphen/>
        <w:t>метов (математика, окружающий мир, изобразительное искусство, русский язык, литературное чтение), и позволяет реали</w:t>
      </w:r>
      <w:r>
        <w:rPr>
          <w:sz w:val="28"/>
          <w:szCs w:val="28"/>
        </w:rPr>
        <w:softHyphen/>
        <w:t>зовать их в интеллектуально-практической деятельности учени</w:t>
      </w:r>
      <w:r>
        <w:rPr>
          <w:sz w:val="28"/>
          <w:szCs w:val="28"/>
        </w:rPr>
        <w:softHyphen/>
        <w:t>ка. Это, в свою очередь, создаёт условия для развития иници</w:t>
      </w:r>
      <w:r>
        <w:rPr>
          <w:sz w:val="28"/>
          <w:szCs w:val="28"/>
        </w:rPr>
        <w:softHyphen/>
        <w:t xml:space="preserve">ативности, изобретательности, гибкости мышления. </w:t>
      </w:r>
    </w:p>
    <w:p w:rsidR="00B61227" w:rsidRDefault="00B61227" w:rsidP="00B61227">
      <w:pPr>
        <w:widowControl w:val="0"/>
        <w:autoSpaceDE w:val="0"/>
        <w:autoSpaceDN w:val="0"/>
        <w:adjustRightInd w:val="0"/>
        <w:ind w:right="177" w:firstLine="332"/>
        <w:jc w:val="both"/>
        <w:rPr>
          <w:sz w:val="28"/>
          <w:szCs w:val="28"/>
        </w:rPr>
      </w:pPr>
    </w:p>
    <w:p w:rsidR="00B61227" w:rsidRDefault="00B61227" w:rsidP="00B61227">
      <w:pPr>
        <w:widowControl w:val="0"/>
        <w:autoSpaceDE w:val="0"/>
        <w:autoSpaceDN w:val="0"/>
        <w:adjustRightInd w:val="0"/>
        <w:ind w:left="14"/>
        <w:jc w:val="both"/>
        <w:rPr>
          <w:b/>
          <w:bCs/>
          <w:sz w:val="28"/>
          <w:szCs w:val="28"/>
        </w:rPr>
      </w:pPr>
      <w:r>
        <w:rPr>
          <w:b/>
          <w:bCs/>
          <w:sz w:val="28"/>
          <w:szCs w:val="28"/>
        </w:rPr>
        <w:t>Ценностные ориентиры содержания учебного предмета</w:t>
      </w:r>
    </w:p>
    <w:p w:rsidR="00B61227" w:rsidRDefault="00B61227" w:rsidP="00B61227">
      <w:pPr>
        <w:widowControl w:val="0"/>
        <w:autoSpaceDE w:val="0"/>
        <w:autoSpaceDN w:val="0"/>
        <w:adjustRightInd w:val="0"/>
        <w:ind w:firstLine="420"/>
        <w:jc w:val="both"/>
        <w:rPr>
          <w:sz w:val="28"/>
          <w:szCs w:val="28"/>
        </w:rPr>
      </w:pPr>
    </w:p>
    <w:p w:rsidR="00B61227" w:rsidRDefault="00B61227" w:rsidP="00B61227">
      <w:pPr>
        <w:widowControl w:val="0"/>
        <w:autoSpaceDE w:val="0"/>
        <w:autoSpaceDN w:val="0"/>
        <w:adjustRightInd w:val="0"/>
        <w:ind w:left="19" w:right="9" w:firstLine="345"/>
        <w:jc w:val="both"/>
        <w:rPr>
          <w:sz w:val="28"/>
          <w:szCs w:val="28"/>
        </w:rPr>
      </w:pPr>
      <w:r>
        <w:rPr>
          <w:i/>
          <w:iCs/>
          <w:w w:val="92"/>
          <w:sz w:val="28"/>
          <w:szCs w:val="28"/>
        </w:rPr>
        <w:t xml:space="preserve">Математика </w:t>
      </w:r>
      <w:r>
        <w:rPr>
          <w:w w:val="92"/>
          <w:sz w:val="28"/>
          <w:szCs w:val="28"/>
        </w:rPr>
        <w:t xml:space="preserve">- </w:t>
      </w:r>
      <w:r>
        <w:rPr>
          <w:sz w:val="28"/>
          <w:szCs w:val="28"/>
        </w:rPr>
        <w:t>моделирование (преобразование объектов из чувственной формы в модели, воссоздание объектов по модели в материальном виде, мысленная трансформация объ</w:t>
      </w:r>
      <w:r>
        <w:rPr>
          <w:sz w:val="28"/>
          <w:szCs w:val="28"/>
        </w:rPr>
        <w:softHyphen/>
        <w:t xml:space="preserve">ектов и пр.), выполнение расчётов, вычислений, построение форм с учётом основ геометрии, работа с геометрическими фигурами, телами, именованными числами. </w:t>
      </w:r>
    </w:p>
    <w:p w:rsidR="00B61227" w:rsidRDefault="00B61227" w:rsidP="00B61227">
      <w:pPr>
        <w:widowControl w:val="0"/>
        <w:autoSpaceDE w:val="0"/>
        <w:autoSpaceDN w:val="0"/>
        <w:adjustRightInd w:val="0"/>
        <w:ind w:left="19" w:right="9" w:firstLine="345"/>
        <w:jc w:val="both"/>
        <w:rPr>
          <w:sz w:val="28"/>
          <w:szCs w:val="28"/>
        </w:rPr>
      </w:pPr>
      <w:r>
        <w:rPr>
          <w:i/>
          <w:iCs/>
          <w:w w:val="92"/>
          <w:sz w:val="28"/>
          <w:szCs w:val="28"/>
        </w:rPr>
        <w:t xml:space="preserve">Изобразительное искусство </w:t>
      </w:r>
      <w:r>
        <w:rPr>
          <w:w w:val="92"/>
          <w:sz w:val="28"/>
          <w:szCs w:val="28"/>
        </w:rPr>
        <w:t xml:space="preserve">- </w:t>
      </w:r>
      <w:r>
        <w:rPr>
          <w:sz w:val="28"/>
          <w:szCs w:val="28"/>
        </w:rPr>
        <w:t>использование средств худо</w:t>
      </w:r>
      <w:r>
        <w:rPr>
          <w:sz w:val="28"/>
          <w:szCs w:val="28"/>
        </w:rPr>
        <w:softHyphen/>
        <w:t>жественной выразительности в целях гармонизации форм и конструкций, изготовление изделий на основе законов и пра</w:t>
      </w:r>
      <w:r>
        <w:rPr>
          <w:sz w:val="28"/>
          <w:szCs w:val="28"/>
        </w:rPr>
        <w:softHyphen/>
        <w:t xml:space="preserve">вил декоративно-прикладного искусства и дизайна. </w:t>
      </w:r>
    </w:p>
    <w:p w:rsidR="00B61227" w:rsidRDefault="00B61227" w:rsidP="00B61227">
      <w:pPr>
        <w:widowControl w:val="0"/>
        <w:autoSpaceDE w:val="0"/>
        <w:autoSpaceDN w:val="0"/>
        <w:adjustRightInd w:val="0"/>
        <w:ind w:left="19" w:right="9" w:firstLine="345"/>
        <w:jc w:val="both"/>
        <w:rPr>
          <w:sz w:val="28"/>
          <w:szCs w:val="28"/>
        </w:rPr>
      </w:pPr>
      <w:r>
        <w:rPr>
          <w:i/>
          <w:iCs/>
          <w:w w:val="92"/>
          <w:sz w:val="28"/>
          <w:szCs w:val="28"/>
        </w:rPr>
        <w:lastRenderedPageBreak/>
        <w:t xml:space="preserve">Окружающий мир </w:t>
      </w:r>
      <w:r>
        <w:rPr>
          <w:w w:val="92"/>
          <w:sz w:val="28"/>
          <w:szCs w:val="28"/>
        </w:rPr>
        <w:t xml:space="preserve">- </w:t>
      </w:r>
      <w:r>
        <w:rPr>
          <w:sz w:val="28"/>
          <w:szCs w:val="28"/>
        </w:rPr>
        <w:t>рассмотрение и анализ природных форм и конструкций как универсального источника инженер</w:t>
      </w:r>
      <w:r>
        <w:rPr>
          <w:sz w:val="28"/>
          <w:szCs w:val="28"/>
        </w:rPr>
        <w:softHyphen/>
        <w:t>но-художественных идей для мастера, природы как источника сырья с учётом экологических проблем, деятельности челове</w:t>
      </w:r>
      <w:r>
        <w:rPr>
          <w:sz w:val="28"/>
          <w:szCs w:val="28"/>
        </w:rPr>
        <w:softHyphen/>
        <w:t xml:space="preserve">ка как создателя материально-культурной среды обитания; изучение этнокультурных традиций. </w:t>
      </w:r>
    </w:p>
    <w:p w:rsidR="00B61227" w:rsidRDefault="00B61227" w:rsidP="00B61227">
      <w:pPr>
        <w:widowControl w:val="0"/>
        <w:autoSpaceDE w:val="0"/>
        <w:autoSpaceDN w:val="0"/>
        <w:adjustRightInd w:val="0"/>
        <w:ind w:left="19" w:right="9" w:firstLine="345"/>
        <w:jc w:val="both"/>
        <w:rPr>
          <w:sz w:val="28"/>
          <w:szCs w:val="28"/>
        </w:rPr>
      </w:pPr>
      <w:r>
        <w:rPr>
          <w:i/>
          <w:iCs/>
          <w:w w:val="92"/>
          <w:sz w:val="28"/>
          <w:szCs w:val="28"/>
        </w:rPr>
        <w:t xml:space="preserve">Родной язык </w:t>
      </w:r>
      <w:r>
        <w:rPr>
          <w:w w:val="92"/>
          <w:sz w:val="28"/>
          <w:szCs w:val="28"/>
        </w:rPr>
        <w:t xml:space="preserve">- </w:t>
      </w:r>
      <w:r>
        <w:rPr>
          <w:sz w:val="28"/>
          <w:szCs w:val="28"/>
        </w:rPr>
        <w:t>развитие устной речи на основе использо</w:t>
      </w:r>
      <w:r>
        <w:rPr>
          <w:sz w:val="28"/>
          <w:szCs w:val="28"/>
        </w:rPr>
        <w:softHyphen/>
        <w:t>вания важнейших видов речевой деятельности и основных ти</w:t>
      </w:r>
      <w:r>
        <w:rPr>
          <w:sz w:val="28"/>
          <w:szCs w:val="28"/>
        </w:rPr>
        <w:softHyphen/>
        <w:t>пов учебных текстов в процессе анализа заданий и обсужде</w:t>
      </w:r>
      <w:r>
        <w:rPr>
          <w:sz w:val="28"/>
          <w:szCs w:val="28"/>
        </w:rPr>
        <w:softHyphen/>
        <w:t>ния результатов практической деятельности (описание конструкции изделия, материалов и способов их обработки; сообщение о ходе действий и построении плана деятельнос</w:t>
      </w:r>
      <w:r>
        <w:rPr>
          <w:sz w:val="28"/>
          <w:szCs w:val="28"/>
        </w:rPr>
        <w:softHyphen/>
        <w:t>ти; построение логически связанных высказываний в рассуж</w:t>
      </w:r>
      <w:r>
        <w:rPr>
          <w:sz w:val="28"/>
          <w:szCs w:val="28"/>
        </w:rPr>
        <w:softHyphen/>
        <w:t xml:space="preserve">дениях, обоснованиях, формулировании выводов). </w:t>
      </w:r>
    </w:p>
    <w:p w:rsidR="00B61227" w:rsidRDefault="00B61227" w:rsidP="00B61227">
      <w:pPr>
        <w:widowControl w:val="0"/>
        <w:autoSpaceDE w:val="0"/>
        <w:autoSpaceDN w:val="0"/>
        <w:adjustRightInd w:val="0"/>
        <w:ind w:left="28" w:right="24" w:firstLine="331"/>
        <w:jc w:val="both"/>
        <w:rPr>
          <w:sz w:val="28"/>
          <w:szCs w:val="28"/>
        </w:rPr>
      </w:pPr>
      <w:r>
        <w:rPr>
          <w:i/>
          <w:iCs/>
          <w:w w:val="92"/>
          <w:sz w:val="28"/>
          <w:szCs w:val="28"/>
        </w:rPr>
        <w:t xml:space="preserve">Литературное чтение </w:t>
      </w:r>
      <w:r>
        <w:rPr>
          <w:w w:val="92"/>
          <w:sz w:val="28"/>
          <w:szCs w:val="28"/>
        </w:rPr>
        <w:t xml:space="preserve">- </w:t>
      </w:r>
      <w:r>
        <w:rPr>
          <w:sz w:val="28"/>
          <w:szCs w:val="28"/>
        </w:rPr>
        <w:t>работа с текстами для создания об</w:t>
      </w:r>
      <w:r>
        <w:rPr>
          <w:sz w:val="28"/>
          <w:szCs w:val="28"/>
        </w:rPr>
        <w:softHyphen/>
        <w:t xml:space="preserve">раза, реализуемого в изделии. </w:t>
      </w:r>
    </w:p>
    <w:p w:rsidR="00B61227" w:rsidRDefault="00B61227" w:rsidP="00B61227">
      <w:pPr>
        <w:widowControl w:val="0"/>
        <w:autoSpaceDE w:val="0"/>
        <w:autoSpaceDN w:val="0"/>
        <w:adjustRightInd w:val="0"/>
        <w:ind w:left="28" w:right="24" w:firstLine="331"/>
        <w:jc w:val="both"/>
        <w:rPr>
          <w:sz w:val="28"/>
          <w:szCs w:val="28"/>
        </w:rPr>
      </w:pPr>
    </w:p>
    <w:p w:rsidR="00B61227" w:rsidRDefault="00B61227" w:rsidP="00B61227">
      <w:pPr>
        <w:widowControl w:val="0"/>
        <w:autoSpaceDE w:val="0"/>
        <w:autoSpaceDN w:val="0"/>
        <w:adjustRightInd w:val="0"/>
        <w:ind w:left="28" w:right="24" w:firstLine="331"/>
        <w:jc w:val="both"/>
        <w:rPr>
          <w:b/>
          <w:bCs/>
          <w:sz w:val="28"/>
          <w:szCs w:val="28"/>
        </w:rPr>
      </w:pPr>
      <w:r>
        <w:rPr>
          <w:sz w:val="28"/>
          <w:szCs w:val="28"/>
        </w:rPr>
        <w:t>Изучение технологии в начальной школе направлено на ре</w:t>
      </w:r>
      <w:r>
        <w:rPr>
          <w:sz w:val="28"/>
          <w:szCs w:val="28"/>
        </w:rPr>
        <w:softHyphen/>
        <w:t xml:space="preserve">шение следующих </w:t>
      </w:r>
      <w:r>
        <w:rPr>
          <w:b/>
          <w:bCs/>
          <w:sz w:val="28"/>
          <w:szCs w:val="28"/>
        </w:rPr>
        <w:t xml:space="preserve">задач: </w:t>
      </w:r>
    </w:p>
    <w:p w:rsidR="00B61227" w:rsidRDefault="00B61227" w:rsidP="00B61227">
      <w:pPr>
        <w:widowControl w:val="0"/>
        <w:autoSpaceDE w:val="0"/>
        <w:autoSpaceDN w:val="0"/>
        <w:adjustRightInd w:val="0"/>
        <w:ind w:left="19" w:right="9" w:firstLine="345"/>
        <w:jc w:val="both"/>
        <w:rPr>
          <w:sz w:val="28"/>
          <w:szCs w:val="28"/>
        </w:rPr>
      </w:pPr>
      <w:r>
        <w:rPr>
          <w:sz w:val="28"/>
          <w:szCs w:val="28"/>
        </w:rPr>
        <w:t>• духовно-нравственное развитие учащихся, освоение нрав</w:t>
      </w:r>
      <w:r>
        <w:rPr>
          <w:sz w:val="28"/>
          <w:szCs w:val="28"/>
        </w:rPr>
        <w:softHyphen/>
        <w:t>ственно-эстетического и социально-исторического опыта чело</w:t>
      </w:r>
      <w:r>
        <w:rPr>
          <w:sz w:val="28"/>
          <w:szCs w:val="28"/>
        </w:rPr>
        <w:softHyphen/>
        <w:t xml:space="preserve">вечества, отражённого в материальной культуре; </w:t>
      </w:r>
    </w:p>
    <w:p w:rsidR="00B61227" w:rsidRDefault="00B61227" w:rsidP="00B61227">
      <w:pPr>
        <w:widowControl w:val="0"/>
        <w:autoSpaceDE w:val="0"/>
        <w:autoSpaceDN w:val="0"/>
        <w:adjustRightInd w:val="0"/>
        <w:ind w:left="19" w:right="9" w:firstLine="345"/>
        <w:jc w:val="both"/>
        <w:rPr>
          <w:sz w:val="28"/>
          <w:szCs w:val="28"/>
        </w:rPr>
      </w:pPr>
      <w:r>
        <w:rPr>
          <w:sz w:val="28"/>
          <w:szCs w:val="28"/>
        </w:rPr>
        <w:t>• формирование целостной картины мира материальной и духовной культуры как продукта творческой предметно-преобра</w:t>
      </w:r>
      <w:r>
        <w:rPr>
          <w:sz w:val="28"/>
          <w:szCs w:val="28"/>
        </w:rPr>
        <w:softHyphen/>
        <w:t>зующей деятельности человека; осмысление духовно-психологи</w:t>
      </w:r>
      <w:r>
        <w:rPr>
          <w:sz w:val="28"/>
          <w:szCs w:val="28"/>
        </w:rPr>
        <w:softHyphen/>
        <w:t xml:space="preserve">ческого содержания предметного мира и его единства с миром природы; </w:t>
      </w:r>
    </w:p>
    <w:p w:rsidR="00B61227" w:rsidRDefault="00B61227" w:rsidP="00B61227">
      <w:pPr>
        <w:widowControl w:val="0"/>
        <w:autoSpaceDE w:val="0"/>
        <w:autoSpaceDN w:val="0"/>
        <w:adjustRightInd w:val="0"/>
        <w:ind w:left="19" w:right="9" w:firstLine="345"/>
        <w:jc w:val="both"/>
        <w:rPr>
          <w:sz w:val="28"/>
          <w:szCs w:val="28"/>
        </w:rPr>
      </w:pPr>
      <w:r>
        <w:rPr>
          <w:sz w:val="28"/>
          <w:szCs w:val="28"/>
        </w:rPr>
        <w:t xml:space="preserve">• 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 </w:t>
      </w:r>
    </w:p>
    <w:p w:rsidR="00B61227" w:rsidRDefault="00B61227" w:rsidP="00B61227">
      <w:pPr>
        <w:widowControl w:val="0"/>
        <w:autoSpaceDE w:val="0"/>
        <w:autoSpaceDN w:val="0"/>
        <w:adjustRightInd w:val="0"/>
        <w:ind w:left="19" w:right="9" w:firstLine="345"/>
        <w:jc w:val="both"/>
        <w:rPr>
          <w:sz w:val="28"/>
          <w:szCs w:val="28"/>
        </w:rPr>
      </w:pPr>
      <w:r>
        <w:rPr>
          <w:sz w:val="28"/>
          <w:szCs w:val="28"/>
        </w:rPr>
        <w:t>• формирование картины материальной и духовной культу</w:t>
      </w:r>
      <w:r>
        <w:rPr>
          <w:sz w:val="28"/>
          <w:szCs w:val="28"/>
        </w:rPr>
        <w:softHyphen/>
        <w:t>ры как продукта творческой предметно-преобразующей дея</w:t>
      </w:r>
      <w:r>
        <w:rPr>
          <w:sz w:val="28"/>
          <w:szCs w:val="28"/>
        </w:rPr>
        <w:softHyphen/>
        <w:t xml:space="preserve">тельности человека; </w:t>
      </w:r>
    </w:p>
    <w:p w:rsidR="00B61227" w:rsidRDefault="00B61227" w:rsidP="00B61227">
      <w:pPr>
        <w:widowControl w:val="0"/>
        <w:autoSpaceDE w:val="0"/>
        <w:autoSpaceDN w:val="0"/>
        <w:adjustRightInd w:val="0"/>
        <w:ind w:left="4" w:right="211" w:firstLine="350"/>
        <w:jc w:val="both"/>
        <w:rPr>
          <w:sz w:val="28"/>
          <w:szCs w:val="28"/>
          <w:lang w:bidi="he-IL"/>
        </w:rPr>
      </w:pPr>
      <w:r>
        <w:rPr>
          <w:sz w:val="28"/>
          <w:szCs w:val="28"/>
          <w:lang w:bidi="he-IL"/>
        </w:rPr>
        <w:t xml:space="preserve">• формирование мотивации успеха и достижений, творческой самореализации, интереса к предметно-преобразующей, художественно-конструкторской деятельности; </w:t>
      </w:r>
    </w:p>
    <w:p w:rsidR="00B61227" w:rsidRDefault="00B61227" w:rsidP="00B61227">
      <w:pPr>
        <w:widowControl w:val="0"/>
        <w:autoSpaceDE w:val="0"/>
        <w:autoSpaceDN w:val="0"/>
        <w:adjustRightInd w:val="0"/>
        <w:ind w:left="14" w:right="163" w:firstLine="340"/>
        <w:jc w:val="both"/>
        <w:rPr>
          <w:sz w:val="28"/>
          <w:szCs w:val="28"/>
          <w:lang w:bidi="he-IL"/>
        </w:rPr>
      </w:pPr>
      <w:r>
        <w:rPr>
          <w:sz w:val="28"/>
          <w:szCs w:val="28"/>
          <w:lang w:bidi="he-IL"/>
        </w:rPr>
        <w:t xml:space="preserve">• формирование первоначальных конструкторско-технологических знаний и умений; </w:t>
      </w:r>
    </w:p>
    <w:p w:rsidR="00B61227" w:rsidRDefault="00B61227" w:rsidP="00B61227">
      <w:pPr>
        <w:widowControl w:val="0"/>
        <w:autoSpaceDE w:val="0"/>
        <w:autoSpaceDN w:val="0"/>
        <w:adjustRightInd w:val="0"/>
        <w:ind w:right="230" w:firstLine="355"/>
        <w:jc w:val="both"/>
        <w:rPr>
          <w:sz w:val="28"/>
          <w:szCs w:val="28"/>
          <w:lang w:bidi="he-IL"/>
        </w:rPr>
      </w:pPr>
      <w:r>
        <w:rPr>
          <w:sz w:val="28"/>
          <w:szCs w:val="28"/>
          <w:lang w:bidi="he-IL"/>
        </w:rPr>
        <w:t xml:space="preserve">• развитие знаково-символического и пространственного мышления, творческого и репродуктивного воображения, творческого мышления; </w:t>
      </w:r>
    </w:p>
    <w:p w:rsidR="00B61227" w:rsidRDefault="00B61227" w:rsidP="00B61227">
      <w:pPr>
        <w:widowControl w:val="0"/>
        <w:autoSpaceDE w:val="0"/>
        <w:autoSpaceDN w:val="0"/>
        <w:adjustRightInd w:val="0"/>
        <w:ind w:left="14" w:right="28" w:firstLine="340"/>
        <w:jc w:val="both"/>
        <w:rPr>
          <w:sz w:val="28"/>
          <w:szCs w:val="28"/>
          <w:lang w:bidi="he-IL"/>
        </w:rPr>
      </w:pPr>
      <w:r>
        <w:rPr>
          <w:sz w:val="28"/>
          <w:szCs w:val="28"/>
          <w:lang w:bidi="he-IL"/>
        </w:rPr>
        <w:t xml:space="preserve">• формирование внутреннего плана деятельности на основе поэтапной отработки предметно-преобразовательных </w:t>
      </w:r>
      <w:r>
        <w:rPr>
          <w:sz w:val="28"/>
          <w:szCs w:val="28"/>
          <w:lang w:bidi="he-IL"/>
        </w:rPr>
        <w:softHyphen/>
        <w:t xml:space="preserve">действий, включающих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B61227" w:rsidRDefault="00B61227" w:rsidP="00B61227">
      <w:pPr>
        <w:widowControl w:val="0"/>
        <w:autoSpaceDE w:val="0"/>
        <w:autoSpaceDN w:val="0"/>
        <w:adjustRightInd w:val="0"/>
        <w:ind w:left="14" w:right="28" w:firstLine="340"/>
        <w:jc w:val="both"/>
        <w:rPr>
          <w:sz w:val="28"/>
          <w:szCs w:val="28"/>
          <w:lang w:bidi="he-IL"/>
        </w:rPr>
      </w:pPr>
      <w:r>
        <w:rPr>
          <w:sz w:val="28"/>
          <w:szCs w:val="28"/>
          <w:lang w:bidi="he-IL"/>
        </w:rPr>
        <w:t xml:space="preserve">• овладение первоначальными умениями передачи, поиска, преобразования, хранения информации, использование компьютера, поиска (проверки) необходимой информации  в словарях, каталоге библиотеки. </w:t>
      </w:r>
    </w:p>
    <w:p w:rsidR="00B61227" w:rsidRDefault="00B61227" w:rsidP="00B61227">
      <w:pPr>
        <w:widowControl w:val="0"/>
        <w:autoSpaceDE w:val="0"/>
        <w:autoSpaceDN w:val="0"/>
        <w:adjustRightInd w:val="0"/>
        <w:ind w:left="14" w:right="28" w:firstLine="340"/>
        <w:jc w:val="both"/>
        <w:rPr>
          <w:sz w:val="28"/>
          <w:szCs w:val="28"/>
          <w:lang w:bidi="he-IL"/>
        </w:rPr>
      </w:pPr>
      <w:r>
        <w:rPr>
          <w:sz w:val="28"/>
          <w:szCs w:val="28"/>
          <w:lang w:bidi="he-IL"/>
        </w:rPr>
        <w:t xml:space="preserve">Занятия детей на уроках технологии продуктивной деятельностью создают уникальную основу для самореализации </w:t>
      </w:r>
      <w:r>
        <w:rPr>
          <w:bCs/>
          <w:w w:val="90"/>
          <w:sz w:val="28"/>
          <w:szCs w:val="28"/>
          <w:lang w:bidi="he-IL"/>
        </w:rPr>
        <w:t>лично</w:t>
      </w:r>
      <w:r>
        <w:rPr>
          <w:sz w:val="28"/>
          <w:szCs w:val="28"/>
          <w:lang w:bidi="he-IL"/>
        </w:rPr>
        <w:t xml:space="preserve">сти. Они отвечают возрастным особенностям психического </w:t>
      </w:r>
    </w:p>
    <w:p w:rsidR="00B61227" w:rsidRDefault="00B61227" w:rsidP="00B61227">
      <w:pPr>
        <w:widowControl w:val="0"/>
        <w:autoSpaceDE w:val="0"/>
        <w:autoSpaceDN w:val="0"/>
        <w:adjustRightInd w:val="0"/>
        <w:ind w:left="14" w:right="28"/>
        <w:jc w:val="both"/>
        <w:rPr>
          <w:sz w:val="28"/>
          <w:szCs w:val="28"/>
          <w:lang w:bidi="he-IL"/>
        </w:rPr>
      </w:pPr>
      <w:r>
        <w:rPr>
          <w:sz w:val="28"/>
          <w:szCs w:val="28"/>
          <w:lang w:bidi="he-IL"/>
        </w:rPr>
        <w:lastRenderedPageBreak/>
        <w:t>развития детей младшего школьного возраста, когда именно благодаря самостоятельно осуществляемой продуктивной про</w:t>
      </w:r>
      <w:r>
        <w:rPr>
          <w:sz w:val="28"/>
          <w:szCs w:val="28"/>
          <w:lang w:bidi="he-IL"/>
        </w:rPr>
        <w:softHyphen/>
        <w:t>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w:t>
      </w:r>
      <w:r>
        <w:rPr>
          <w:sz w:val="28"/>
          <w:szCs w:val="28"/>
          <w:lang w:bidi="he-IL"/>
        </w:rPr>
        <w:softHyphen/>
        <w:t>нии цели или как авторы оригинальной творческой идеи, во</w:t>
      </w:r>
      <w:r>
        <w:rPr>
          <w:sz w:val="28"/>
          <w:szCs w:val="28"/>
          <w:lang w:bidi="he-IL"/>
        </w:rPr>
        <w:softHyphen/>
        <w:t>площённой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w:t>
      </w:r>
      <w:r>
        <w:rPr>
          <w:sz w:val="28"/>
          <w:szCs w:val="28"/>
          <w:lang w:bidi="he-IL"/>
        </w:rPr>
        <w:softHyphen/>
        <w:t xml:space="preserve">ния, опыт преобразовательной деятельности и творчество. </w:t>
      </w:r>
    </w:p>
    <w:p w:rsidR="00B61227" w:rsidRDefault="00B61227" w:rsidP="00B61227">
      <w:pPr>
        <w:widowControl w:val="0"/>
        <w:autoSpaceDE w:val="0"/>
        <w:autoSpaceDN w:val="0"/>
        <w:adjustRightInd w:val="0"/>
        <w:ind w:left="14" w:right="28" w:firstLine="340"/>
        <w:jc w:val="both"/>
        <w:rPr>
          <w:sz w:val="28"/>
          <w:szCs w:val="28"/>
          <w:lang w:bidi="he-IL"/>
        </w:rPr>
      </w:pPr>
      <w:r>
        <w:rPr>
          <w:sz w:val="28"/>
          <w:szCs w:val="28"/>
          <w:lang w:bidi="he-IL"/>
        </w:rPr>
        <w:t>Урок технологии обладает уникальными возможностями, духовно-нравственного развития личности: освоение пробле</w:t>
      </w:r>
      <w:r>
        <w:rPr>
          <w:sz w:val="28"/>
          <w:szCs w:val="28"/>
          <w:lang w:bidi="he-IL"/>
        </w:rPr>
        <w:softHyphen/>
        <w:t>мы гармоничной среды обитания человека позволяет школь</w:t>
      </w:r>
      <w:r>
        <w:rPr>
          <w:sz w:val="28"/>
          <w:szCs w:val="28"/>
          <w:lang w:bidi="he-IL"/>
        </w:rPr>
        <w:softHyphen/>
        <w:t>никам получить устойчивые и систематические представления о достойном образе жизни в гармонии с окружающим миром; воспитанию духовности способствует также активное изучение образов и конструкций природных объектов, которые являют</w:t>
      </w:r>
      <w:r>
        <w:rPr>
          <w:sz w:val="28"/>
          <w:szCs w:val="28"/>
          <w:lang w:bidi="he-IL"/>
        </w:rPr>
        <w:softHyphen/>
        <w:t>ся неисчерпаемым источником идей для мастера; ознакомле</w:t>
      </w:r>
      <w:r>
        <w:rPr>
          <w:sz w:val="28"/>
          <w:szCs w:val="28"/>
          <w:lang w:bidi="he-IL"/>
        </w:rPr>
        <w:softHyphen/>
        <w:t xml:space="preserve">ние с народными ремёслами, изучение народных культурных традиций также имеет огромный нравственный смысл. </w:t>
      </w:r>
    </w:p>
    <w:p w:rsidR="00B61227" w:rsidRDefault="00B61227" w:rsidP="00B61227">
      <w:pPr>
        <w:widowControl w:val="0"/>
        <w:autoSpaceDE w:val="0"/>
        <w:autoSpaceDN w:val="0"/>
        <w:adjustRightInd w:val="0"/>
        <w:ind w:left="24" w:right="9" w:firstLine="340"/>
        <w:jc w:val="both"/>
        <w:rPr>
          <w:sz w:val="28"/>
          <w:szCs w:val="28"/>
          <w:lang w:bidi="he-IL"/>
        </w:rPr>
      </w:pPr>
      <w:r>
        <w:rPr>
          <w:sz w:val="28"/>
          <w:szCs w:val="28"/>
          <w:lang w:bidi="he-IL"/>
        </w:rPr>
        <w:t>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w:t>
      </w:r>
      <w:r>
        <w:rPr>
          <w:sz w:val="28"/>
          <w:szCs w:val="28"/>
          <w:lang w:bidi="he-IL"/>
        </w:rPr>
        <w:softHyphen/>
        <w:t>тетического, духовно-нравственного, физического) в их един</w:t>
      </w:r>
      <w:r>
        <w:rPr>
          <w:sz w:val="28"/>
          <w:szCs w:val="28"/>
          <w:lang w:bidi="he-IL"/>
        </w:rPr>
        <w:softHyphen/>
        <w:t>стве, что создаёт условия для гармонизации развития, сохра</w:t>
      </w:r>
      <w:r>
        <w:rPr>
          <w:sz w:val="28"/>
          <w:szCs w:val="28"/>
          <w:lang w:bidi="he-IL"/>
        </w:rPr>
        <w:softHyphen/>
        <w:t xml:space="preserve">нения и укрепления психического и физического здоровья подрастающего поколения. </w:t>
      </w:r>
    </w:p>
    <w:p w:rsidR="00B61227" w:rsidRDefault="00B61227" w:rsidP="00B61227">
      <w:pPr>
        <w:widowControl w:val="0"/>
        <w:autoSpaceDE w:val="0"/>
        <w:autoSpaceDN w:val="0"/>
        <w:adjustRightInd w:val="0"/>
        <w:ind w:right="4" w:firstLine="420"/>
        <w:jc w:val="both"/>
        <w:rPr>
          <w:sz w:val="28"/>
          <w:szCs w:val="28"/>
        </w:rPr>
      </w:pPr>
    </w:p>
    <w:p w:rsidR="00B61227" w:rsidRDefault="00B61227" w:rsidP="00B61227">
      <w:pPr>
        <w:widowControl w:val="0"/>
        <w:autoSpaceDE w:val="0"/>
        <w:autoSpaceDN w:val="0"/>
        <w:adjustRightInd w:val="0"/>
        <w:ind w:left="14"/>
        <w:jc w:val="both"/>
        <w:rPr>
          <w:b/>
          <w:bCs/>
          <w:sz w:val="28"/>
          <w:szCs w:val="28"/>
        </w:rPr>
      </w:pPr>
    </w:p>
    <w:p w:rsidR="00B61227" w:rsidRDefault="00B61227" w:rsidP="00B61227">
      <w:pPr>
        <w:widowControl w:val="0"/>
        <w:autoSpaceDE w:val="0"/>
        <w:autoSpaceDN w:val="0"/>
        <w:adjustRightInd w:val="0"/>
        <w:ind w:left="14"/>
        <w:jc w:val="both"/>
        <w:rPr>
          <w:b/>
          <w:bCs/>
          <w:sz w:val="28"/>
          <w:szCs w:val="28"/>
        </w:rPr>
      </w:pPr>
      <w:r>
        <w:rPr>
          <w:b/>
          <w:bCs/>
          <w:sz w:val="28"/>
          <w:szCs w:val="28"/>
        </w:rPr>
        <w:t>Место учебного предмета в учебном плане</w:t>
      </w:r>
    </w:p>
    <w:p w:rsidR="00B61227" w:rsidRDefault="00B61227" w:rsidP="00B61227">
      <w:pPr>
        <w:widowControl w:val="0"/>
        <w:autoSpaceDE w:val="0"/>
        <w:autoSpaceDN w:val="0"/>
        <w:adjustRightInd w:val="0"/>
        <w:ind w:left="14"/>
        <w:jc w:val="both"/>
        <w:rPr>
          <w:b/>
          <w:bCs/>
          <w:sz w:val="28"/>
          <w:szCs w:val="28"/>
        </w:rPr>
      </w:pPr>
    </w:p>
    <w:p w:rsidR="00B61227" w:rsidRDefault="00B61227" w:rsidP="00B61227">
      <w:pPr>
        <w:widowControl w:val="0"/>
        <w:autoSpaceDE w:val="0"/>
        <w:autoSpaceDN w:val="0"/>
        <w:adjustRightInd w:val="0"/>
        <w:ind w:right="4" w:firstLine="336"/>
        <w:jc w:val="both"/>
        <w:rPr>
          <w:sz w:val="28"/>
          <w:szCs w:val="28"/>
        </w:rPr>
      </w:pPr>
      <w:r>
        <w:rPr>
          <w:sz w:val="28"/>
          <w:szCs w:val="28"/>
        </w:rPr>
        <w:t>Согласно базисному (образовательному) плану образова</w:t>
      </w:r>
      <w:r>
        <w:rPr>
          <w:sz w:val="28"/>
          <w:szCs w:val="28"/>
        </w:rPr>
        <w:softHyphen/>
        <w:t>тельных учреждений РФ всего на изучение технологии в на</w:t>
      </w:r>
      <w:r>
        <w:rPr>
          <w:sz w:val="28"/>
          <w:szCs w:val="28"/>
        </w:rPr>
        <w:softHyphen/>
        <w:t>чальной школе выделяется 135 ч, из них в 1 классе 33 ч (1 ч в неделю, 33 учебные недели), по 34 ч во 2,3 и 4 клас</w:t>
      </w:r>
      <w:r>
        <w:rPr>
          <w:sz w:val="28"/>
          <w:szCs w:val="28"/>
        </w:rPr>
        <w:softHyphen/>
        <w:t xml:space="preserve">сах (1 ч в неделю, 34 учебные недели в каждом классе). </w:t>
      </w:r>
    </w:p>
    <w:p w:rsidR="00B61227" w:rsidRDefault="00B61227" w:rsidP="00B61227">
      <w:pPr>
        <w:widowControl w:val="0"/>
        <w:autoSpaceDE w:val="0"/>
        <w:autoSpaceDN w:val="0"/>
        <w:adjustRightInd w:val="0"/>
        <w:ind w:left="14"/>
        <w:jc w:val="both"/>
        <w:rPr>
          <w:b/>
          <w:bCs/>
          <w:sz w:val="28"/>
          <w:szCs w:val="28"/>
        </w:rPr>
      </w:pPr>
    </w:p>
    <w:p w:rsidR="00B61227" w:rsidRDefault="00B61227" w:rsidP="00B61227">
      <w:pPr>
        <w:widowControl w:val="0"/>
        <w:autoSpaceDE w:val="0"/>
        <w:autoSpaceDN w:val="0"/>
        <w:adjustRightInd w:val="0"/>
        <w:ind w:left="14"/>
        <w:jc w:val="both"/>
        <w:rPr>
          <w:b/>
          <w:bCs/>
          <w:sz w:val="28"/>
          <w:szCs w:val="28"/>
        </w:rPr>
      </w:pPr>
      <w:r>
        <w:rPr>
          <w:b/>
          <w:bCs/>
          <w:sz w:val="28"/>
          <w:szCs w:val="28"/>
        </w:rPr>
        <w:t>Результаты изучения учебного предмета</w:t>
      </w:r>
    </w:p>
    <w:p w:rsidR="00B61227" w:rsidRDefault="00B61227" w:rsidP="00B61227">
      <w:pPr>
        <w:widowControl w:val="0"/>
        <w:autoSpaceDE w:val="0"/>
        <w:autoSpaceDN w:val="0"/>
        <w:adjustRightInd w:val="0"/>
        <w:ind w:left="14"/>
        <w:jc w:val="both"/>
        <w:rPr>
          <w:b/>
          <w:bCs/>
          <w:sz w:val="28"/>
          <w:szCs w:val="28"/>
        </w:rPr>
      </w:pPr>
    </w:p>
    <w:p w:rsidR="00B61227" w:rsidRDefault="00B61227" w:rsidP="00B61227">
      <w:pPr>
        <w:widowControl w:val="0"/>
        <w:autoSpaceDE w:val="0"/>
        <w:autoSpaceDN w:val="0"/>
        <w:adjustRightInd w:val="0"/>
        <w:ind w:right="4" w:firstLine="336"/>
        <w:jc w:val="both"/>
        <w:rPr>
          <w:sz w:val="28"/>
          <w:szCs w:val="28"/>
        </w:rPr>
      </w:pPr>
      <w:r>
        <w:rPr>
          <w:b/>
          <w:bCs/>
          <w:i/>
          <w:iCs/>
          <w:w w:val="92"/>
          <w:sz w:val="28"/>
          <w:szCs w:val="28"/>
        </w:rPr>
        <w:t xml:space="preserve">Личностными </w:t>
      </w:r>
      <w:r>
        <w:rPr>
          <w:sz w:val="28"/>
          <w:szCs w:val="28"/>
        </w:rPr>
        <w:t>результатами изучения технологии являются воспитание и развитие социально значимых личностных ка</w:t>
      </w:r>
      <w:r>
        <w:rPr>
          <w:sz w:val="28"/>
          <w:szCs w:val="28"/>
        </w:rPr>
        <w:softHyphen/>
        <w:t>честв, индивидуально-личностных позиций, ценностных уста</w:t>
      </w:r>
      <w:r>
        <w:rPr>
          <w:sz w:val="28"/>
          <w:szCs w:val="28"/>
        </w:rPr>
        <w:softHyphen/>
        <w:t>новок, раскрывающих отношение к труду, систему норм и пра</w:t>
      </w:r>
      <w:r>
        <w:rPr>
          <w:sz w:val="28"/>
          <w:szCs w:val="28"/>
        </w:rPr>
        <w:softHyphen/>
        <w:t xml:space="preserve">вил межличностного общения, обеспечивающую успешность совместной деятельности. </w:t>
      </w:r>
    </w:p>
    <w:p w:rsidR="00B61227" w:rsidRDefault="00B61227" w:rsidP="00B61227">
      <w:pPr>
        <w:widowControl w:val="0"/>
        <w:autoSpaceDE w:val="0"/>
        <w:autoSpaceDN w:val="0"/>
        <w:adjustRightInd w:val="0"/>
        <w:ind w:right="4" w:firstLine="336"/>
        <w:jc w:val="both"/>
        <w:rPr>
          <w:sz w:val="28"/>
          <w:szCs w:val="28"/>
        </w:rPr>
      </w:pPr>
      <w:r>
        <w:rPr>
          <w:b/>
          <w:bCs/>
          <w:i/>
          <w:iCs/>
          <w:w w:val="92"/>
          <w:sz w:val="28"/>
          <w:szCs w:val="28"/>
        </w:rPr>
        <w:t xml:space="preserve">Метапредметными </w:t>
      </w:r>
      <w:r>
        <w:rPr>
          <w:sz w:val="28"/>
          <w:szCs w:val="28"/>
        </w:rPr>
        <w:t>результатами изучения технологии яв</w:t>
      </w:r>
      <w:r>
        <w:rPr>
          <w:sz w:val="28"/>
          <w:szCs w:val="28"/>
        </w:rPr>
        <w:softHyphen/>
        <w:t>ляется освоение учащимися универсальных способов деятель</w:t>
      </w:r>
      <w:r>
        <w:rPr>
          <w:sz w:val="28"/>
          <w:szCs w:val="28"/>
        </w:rPr>
        <w:softHyphen/>
        <w:t xml:space="preserve">ности, применяемых как в рамках образовательного процесса, так и в реальных жизненных ситуациях. </w:t>
      </w:r>
    </w:p>
    <w:p w:rsidR="00B61227" w:rsidRDefault="00B61227" w:rsidP="00B61227">
      <w:pPr>
        <w:widowControl w:val="0"/>
        <w:autoSpaceDE w:val="0"/>
        <w:autoSpaceDN w:val="0"/>
        <w:adjustRightInd w:val="0"/>
        <w:ind w:right="4" w:firstLine="336"/>
        <w:jc w:val="both"/>
        <w:rPr>
          <w:sz w:val="28"/>
          <w:szCs w:val="28"/>
        </w:rPr>
      </w:pPr>
      <w:r>
        <w:rPr>
          <w:b/>
          <w:bCs/>
          <w:i/>
          <w:iCs/>
          <w:w w:val="92"/>
          <w:sz w:val="28"/>
          <w:szCs w:val="28"/>
        </w:rPr>
        <w:t xml:space="preserve">Предметными </w:t>
      </w:r>
      <w:r>
        <w:rPr>
          <w:sz w:val="28"/>
          <w:szCs w:val="28"/>
        </w:rPr>
        <w:t>результатами изучения технологии являют</w:t>
      </w:r>
      <w:r>
        <w:rPr>
          <w:sz w:val="28"/>
          <w:szCs w:val="28"/>
        </w:rPr>
        <w:softHyphen/>
        <w:t>ся доступные по возрасту начальные сведения о технике, тех</w:t>
      </w:r>
      <w:r>
        <w:rPr>
          <w:sz w:val="28"/>
          <w:szCs w:val="28"/>
        </w:rPr>
        <w:softHyphen/>
        <w:t>нологиях и технологической стороне труда, об основах куль</w:t>
      </w:r>
      <w:r>
        <w:rPr>
          <w:sz w:val="28"/>
          <w:szCs w:val="28"/>
        </w:rPr>
        <w:softHyphen/>
        <w:t>туры труда, элементарные умения предметно-преобразова</w:t>
      </w:r>
      <w:r>
        <w:rPr>
          <w:sz w:val="28"/>
          <w:szCs w:val="28"/>
        </w:rPr>
        <w:softHyphen/>
        <w:t>тельной деятельности, знания о различных профессиях и уме</w:t>
      </w:r>
      <w:r>
        <w:rPr>
          <w:sz w:val="28"/>
          <w:szCs w:val="28"/>
        </w:rPr>
        <w:softHyphen/>
        <w:t xml:space="preserve">ния ориентироваться в мире профессий, элементарный опыт творческой и проектной деятельности. </w:t>
      </w:r>
    </w:p>
    <w:p w:rsidR="00B61227" w:rsidRDefault="00B61227" w:rsidP="00B61227">
      <w:pPr>
        <w:widowControl w:val="0"/>
        <w:autoSpaceDE w:val="0"/>
        <w:autoSpaceDN w:val="0"/>
        <w:adjustRightInd w:val="0"/>
        <w:ind w:left="14"/>
        <w:jc w:val="both"/>
        <w:rPr>
          <w:bCs/>
          <w:sz w:val="28"/>
          <w:szCs w:val="28"/>
        </w:rPr>
      </w:pPr>
    </w:p>
    <w:p w:rsidR="00B61227" w:rsidRDefault="00B61227" w:rsidP="00B61227">
      <w:pPr>
        <w:widowControl w:val="0"/>
        <w:autoSpaceDE w:val="0"/>
        <w:autoSpaceDN w:val="0"/>
        <w:adjustRightInd w:val="0"/>
        <w:ind w:left="24" w:right="43"/>
        <w:jc w:val="both"/>
        <w:rPr>
          <w:b/>
          <w:sz w:val="28"/>
          <w:szCs w:val="28"/>
        </w:rPr>
      </w:pPr>
      <w:r>
        <w:rPr>
          <w:b/>
          <w:sz w:val="28"/>
          <w:szCs w:val="28"/>
        </w:rPr>
        <w:t xml:space="preserve">Содержание начального общего образования по учебному предмету </w:t>
      </w:r>
    </w:p>
    <w:p w:rsidR="00B61227" w:rsidRDefault="00B61227" w:rsidP="00B61227">
      <w:pPr>
        <w:widowControl w:val="0"/>
        <w:autoSpaceDE w:val="0"/>
        <w:autoSpaceDN w:val="0"/>
        <w:adjustRightInd w:val="0"/>
        <w:ind w:right="9" w:firstLine="340"/>
        <w:jc w:val="both"/>
        <w:rPr>
          <w:sz w:val="28"/>
          <w:szCs w:val="28"/>
        </w:rPr>
      </w:pPr>
      <w:r>
        <w:rPr>
          <w:sz w:val="28"/>
          <w:szCs w:val="28"/>
        </w:rPr>
        <w:t>Содержание учебного предмета «Технология» имеет прак</w:t>
      </w:r>
      <w:r>
        <w:rPr>
          <w:sz w:val="28"/>
          <w:szCs w:val="28"/>
        </w:rPr>
        <w:softHyphen/>
        <w:t>тико-ориентированную направленность. Вместе с тем практи</w:t>
      </w:r>
      <w:r>
        <w:rPr>
          <w:sz w:val="28"/>
          <w:szCs w:val="28"/>
        </w:rPr>
        <w:softHyphen/>
        <w:t>ческая деятельность должна рассматриваться как средство об</w:t>
      </w:r>
      <w:r>
        <w:rPr>
          <w:sz w:val="28"/>
          <w:szCs w:val="28"/>
        </w:rPr>
        <w:softHyphen/>
        <w:t>щего развития ребёнка: становления социально значимых лич</w:t>
      </w:r>
      <w:r>
        <w:rPr>
          <w:sz w:val="28"/>
          <w:szCs w:val="28"/>
        </w:rPr>
        <w:softHyphen/>
        <w:t xml:space="preserve">ностных качеств школьника, а также формирования системы специальных технологических и универсальных учебных действий. </w:t>
      </w:r>
    </w:p>
    <w:p w:rsidR="00B61227" w:rsidRDefault="00B61227" w:rsidP="00B61227">
      <w:pPr>
        <w:widowControl w:val="0"/>
        <w:autoSpaceDE w:val="0"/>
        <w:autoSpaceDN w:val="0"/>
        <w:adjustRightInd w:val="0"/>
        <w:ind w:left="340"/>
        <w:jc w:val="both"/>
        <w:rPr>
          <w:b/>
          <w:bCs/>
          <w:sz w:val="28"/>
          <w:szCs w:val="28"/>
        </w:rPr>
      </w:pPr>
      <w:r>
        <w:rPr>
          <w:b/>
          <w:bCs/>
          <w:sz w:val="28"/>
          <w:szCs w:val="28"/>
        </w:rPr>
        <w:t xml:space="preserve">Основные содержательные линии </w:t>
      </w:r>
    </w:p>
    <w:p w:rsidR="00B61227" w:rsidRDefault="00B61227" w:rsidP="00B61227">
      <w:pPr>
        <w:widowControl w:val="0"/>
        <w:autoSpaceDE w:val="0"/>
        <w:autoSpaceDN w:val="0"/>
        <w:adjustRightInd w:val="0"/>
        <w:ind w:right="14" w:firstLine="355"/>
        <w:jc w:val="both"/>
        <w:rPr>
          <w:b/>
          <w:bCs/>
          <w:sz w:val="28"/>
          <w:szCs w:val="28"/>
        </w:rPr>
      </w:pPr>
      <w:r>
        <w:rPr>
          <w:b/>
          <w:bCs/>
          <w:sz w:val="28"/>
          <w:szCs w:val="28"/>
        </w:rPr>
        <w:t>1. Общекультурные и общетрудовые компетенции (знания, умения и способы деятельности). Основы куль</w:t>
      </w:r>
      <w:r>
        <w:rPr>
          <w:b/>
          <w:bCs/>
          <w:sz w:val="28"/>
          <w:szCs w:val="28"/>
        </w:rPr>
        <w:softHyphen/>
        <w:t xml:space="preserve">туры труда, самообслуживания </w:t>
      </w:r>
    </w:p>
    <w:p w:rsidR="00B61227" w:rsidRDefault="00B61227" w:rsidP="00B61227">
      <w:pPr>
        <w:widowControl w:val="0"/>
        <w:autoSpaceDE w:val="0"/>
        <w:autoSpaceDN w:val="0"/>
        <w:adjustRightInd w:val="0"/>
        <w:ind w:right="4" w:firstLine="336"/>
        <w:jc w:val="both"/>
        <w:rPr>
          <w:sz w:val="28"/>
          <w:szCs w:val="28"/>
        </w:rPr>
      </w:pPr>
      <w:r>
        <w:rPr>
          <w:sz w:val="28"/>
          <w:szCs w:val="28"/>
        </w:rPr>
        <w:t>Трудовая деятельность и её значение в жизни человека. Ру</w:t>
      </w:r>
      <w:r>
        <w:rPr>
          <w:sz w:val="28"/>
          <w:szCs w:val="28"/>
        </w:rPr>
        <w:softHyphen/>
        <w:t xml:space="preserve">котворный мир как результат труда человека; разнообразие предметов рукотворного мира </w:t>
      </w:r>
      <w:r>
        <w:rPr>
          <w:i/>
          <w:iCs/>
          <w:w w:val="80"/>
          <w:sz w:val="28"/>
          <w:szCs w:val="28"/>
        </w:rPr>
        <w:t xml:space="preserve">(архитектура, </w:t>
      </w:r>
      <w:r>
        <w:rPr>
          <w:sz w:val="28"/>
          <w:szCs w:val="28"/>
        </w:rPr>
        <w:t>техника, предме</w:t>
      </w:r>
      <w:r>
        <w:rPr>
          <w:sz w:val="28"/>
          <w:szCs w:val="28"/>
        </w:rPr>
        <w:softHyphen/>
        <w:t>ты быта и декоративно-прикладного искусства и т. д.) разных народов России (на примере 2-3 народов). Особенности те</w:t>
      </w:r>
      <w:r>
        <w:rPr>
          <w:sz w:val="28"/>
          <w:szCs w:val="28"/>
        </w:rPr>
        <w:softHyphen/>
        <w:t>матики, материалов, внешнего вида изделий декоративного искусства разных народов, отражающие природные, географи</w:t>
      </w:r>
      <w:r>
        <w:rPr>
          <w:sz w:val="28"/>
          <w:szCs w:val="28"/>
        </w:rPr>
        <w:softHyphen/>
        <w:t xml:space="preserve">ческие и социальные условия конкретного народа. </w:t>
      </w:r>
    </w:p>
    <w:p w:rsidR="00B61227" w:rsidRDefault="00B61227" w:rsidP="00B61227">
      <w:pPr>
        <w:widowControl w:val="0"/>
        <w:autoSpaceDE w:val="0"/>
        <w:autoSpaceDN w:val="0"/>
        <w:adjustRightInd w:val="0"/>
        <w:ind w:left="19" w:right="28" w:firstLine="345"/>
        <w:jc w:val="both"/>
        <w:rPr>
          <w:i/>
          <w:iCs/>
          <w:sz w:val="28"/>
          <w:szCs w:val="28"/>
        </w:rPr>
      </w:pPr>
      <w:r>
        <w:rPr>
          <w:sz w:val="28"/>
          <w:szCs w:val="28"/>
        </w:rPr>
        <w:t>Элементарные общие правила создания предметов руко</w:t>
      </w:r>
      <w:r>
        <w:rPr>
          <w:sz w:val="28"/>
          <w:szCs w:val="28"/>
        </w:rPr>
        <w:softHyphen/>
        <w:t>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w:t>
      </w:r>
      <w:r>
        <w:rPr>
          <w:sz w:val="28"/>
          <w:szCs w:val="28"/>
        </w:rPr>
        <w:softHyphen/>
        <w:t xml:space="preserve">тера и их профессии; </w:t>
      </w:r>
      <w:r>
        <w:rPr>
          <w:i/>
          <w:iCs/>
          <w:sz w:val="28"/>
          <w:szCs w:val="28"/>
        </w:rPr>
        <w:t>традиции и творчество мастера в со</w:t>
      </w:r>
      <w:r>
        <w:rPr>
          <w:i/>
          <w:iCs/>
          <w:sz w:val="28"/>
          <w:szCs w:val="28"/>
        </w:rPr>
        <w:softHyphen/>
        <w:t xml:space="preserve">здании предметной среды (общее представление). </w:t>
      </w:r>
    </w:p>
    <w:p w:rsidR="00B61227" w:rsidRDefault="00B61227" w:rsidP="00B61227">
      <w:pPr>
        <w:widowControl w:val="0"/>
        <w:autoSpaceDE w:val="0"/>
        <w:autoSpaceDN w:val="0"/>
        <w:adjustRightInd w:val="0"/>
        <w:ind w:left="4" w:right="43" w:firstLine="340"/>
        <w:jc w:val="both"/>
        <w:rPr>
          <w:sz w:val="28"/>
          <w:szCs w:val="28"/>
        </w:rPr>
      </w:pPr>
      <w:r>
        <w:rPr>
          <w:sz w:val="28"/>
          <w:szCs w:val="28"/>
        </w:rPr>
        <w:t>Анализ задания, организация рабочего места в зависимос</w:t>
      </w:r>
      <w:r>
        <w:rPr>
          <w:sz w:val="28"/>
          <w:szCs w:val="28"/>
        </w:rPr>
        <w:softHyphen/>
        <w:t>ти от вида работы, планирование трудового процесса. Рацио</w:t>
      </w:r>
      <w:r>
        <w:rPr>
          <w:sz w:val="28"/>
          <w:szCs w:val="28"/>
        </w:rPr>
        <w:softHyphen/>
        <w:t>нальное размещение на рабочем месте материалов и инстру</w:t>
      </w:r>
      <w:r>
        <w:rPr>
          <w:sz w:val="28"/>
          <w:szCs w:val="28"/>
        </w:rPr>
        <w:softHyphen/>
        <w:t xml:space="preserve">ментов, </w:t>
      </w:r>
      <w:r>
        <w:rPr>
          <w:i/>
          <w:iCs/>
          <w:sz w:val="28"/>
          <w:szCs w:val="28"/>
        </w:rPr>
        <w:t xml:space="preserve">распределение рабочего времени. </w:t>
      </w:r>
      <w:r>
        <w:rPr>
          <w:sz w:val="28"/>
          <w:szCs w:val="28"/>
        </w:rPr>
        <w:t>отбор и анализ ин</w:t>
      </w:r>
      <w:r>
        <w:rPr>
          <w:sz w:val="28"/>
          <w:szCs w:val="28"/>
        </w:rPr>
        <w:softHyphen/>
        <w:t>формации (из учебника и других дидактических материалов) её использование в организации работы. Контроль и коррек</w:t>
      </w:r>
      <w:r>
        <w:rPr>
          <w:sz w:val="28"/>
          <w:szCs w:val="28"/>
        </w:rPr>
        <w:softHyphen/>
        <w:t xml:space="preserve">тировка хода работы. Работа в малых группах, осуществление сотрудничества, выполнение социальных ролей (руководитель и подчинённый). </w:t>
      </w:r>
    </w:p>
    <w:p w:rsidR="00B61227" w:rsidRDefault="00B61227" w:rsidP="00B61227">
      <w:pPr>
        <w:widowControl w:val="0"/>
        <w:autoSpaceDE w:val="0"/>
        <w:autoSpaceDN w:val="0"/>
        <w:adjustRightInd w:val="0"/>
        <w:ind w:left="19" w:right="28" w:firstLine="345"/>
        <w:jc w:val="both"/>
        <w:rPr>
          <w:sz w:val="28"/>
          <w:szCs w:val="28"/>
        </w:rPr>
      </w:pPr>
      <w:r>
        <w:rPr>
          <w:sz w:val="28"/>
          <w:szCs w:val="28"/>
        </w:rPr>
        <w:t>Элементарная творческая и проектная деятельность (созда</w:t>
      </w:r>
      <w:r>
        <w:rPr>
          <w:sz w:val="28"/>
          <w:szCs w:val="28"/>
        </w:rPr>
        <w:softHyphen/>
        <w:t>ние замысла, его детализация и воплощение). Несложные кол</w:t>
      </w:r>
      <w:r>
        <w:rPr>
          <w:sz w:val="28"/>
          <w:szCs w:val="28"/>
        </w:rPr>
        <w:softHyphen/>
        <w:t>лективные, групповые и индивидуальные проекты. Культура межличностных отношений в совместной деятельности. Резуль</w:t>
      </w:r>
      <w:r>
        <w:rPr>
          <w:sz w:val="28"/>
          <w:szCs w:val="28"/>
        </w:rPr>
        <w:softHyphen/>
        <w:t>тат проектной деятельности - изделия, услуги (например, по</w:t>
      </w:r>
      <w:r>
        <w:rPr>
          <w:sz w:val="28"/>
          <w:szCs w:val="28"/>
        </w:rPr>
        <w:softHyphen/>
        <w:t xml:space="preserve">мощь ветеранам, пенсионерам, инвалидам), праздники и т. п. </w:t>
      </w:r>
    </w:p>
    <w:p w:rsidR="00B61227" w:rsidRDefault="00B61227" w:rsidP="00B61227">
      <w:pPr>
        <w:widowControl w:val="0"/>
        <w:autoSpaceDE w:val="0"/>
        <w:autoSpaceDN w:val="0"/>
        <w:adjustRightInd w:val="0"/>
        <w:ind w:left="19" w:right="28" w:firstLine="345"/>
        <w:jc w:val="both"/>
        <w:rPr>
          <w:sz w:val="28"/>
          <w:szCs w:val="28"/>
        </w:rPr>
      </w:pPr>
      <w:r>
        <w:rPr>
          <w:sz w:val="28"/>
          <w:szCs w:val="28"/>
        </w:rPr>
        <w:t>Выполнение доступных видов работ по самообслуживанию, домашнему труду, оказание доступных видов помощи малы</w:t>
      </w:r>
      <w:r>
        <w:rPr>
          <w:sz w:val="28"/>
          <w:szCs w:val="28"/>
        </w:rPr>
        <w:softHyphen/>
        <w:t xml:space="preserve">шам, взрослым и сверстникам. </w:t>
      </w:r>
    </w:p>
    <w:p w:rsidR="00B61227" w:rsidRDefault="00B61227" w:rsidP="00B61227">
      <w:pPr>
        <w:widowControl w:val="0"/>
        <w:autoSpaceDE w:val="0"/>
        <w:autoSpaceDN w:val="0"/>
        <w:adjustRightInd w:val="0"/>
        <w:ind w:left="24" w:right="38" w:firstLine="345"/>
        <w:jc w:val="both"/>
        <w:rPr>
          <w:b/>
          <w:bCs/>
          <w:sz w:val="28"/>
          <w:szCs w:val="28"/>
        </w:rPr>
      </w:pPr>
      <w:r>
        <w:rPr>
          <w:b/>
          <w:bCs/>
          <w:sz w:val="28"/>
          <w:szCs w:val="28"/>
        </w:rPr>
        <w:t>2. Техноло</w:t>
      </w:r>
      <w:r w:rsidR="00DE1E13">
        <w:rPr>
          <w:b/>
          <w:bCs/>
          <w:sz w:val="28"/>
          <w:szCs w:val="28"/>
        </w:rPr>
        <w:t>гия ручной обработки материалов</w:t>
      </w:r>
      <w:r>
        <w:rPr>
          <w:b/>
          <w:bCs/>
          <w:sz w:val="28"/>
          <w:szCs w:val="28"/>
        </w:rPr>
        <w:t>. Эле</w:t>
      </w:r>
      <w:r>
        <w:rPr>
          <w:b/>
          <w:bCs/>
          <w:sz w:val="28"/>
          <w:szCs w:val="28"/>
        </w:rPr>
        <w:softHyphen/>
        <w:t xml:space="preserve">менты графической грамоты </w:t>
      </w:r>
    </w:p>
    <w:p w:rsidR="00B61227" w:rsidRDefault="00B61227" w:rsidP="00B61227">
      <w:pPr>
        <w:widowControl w:val="0"/>
        <w:autoSpaceDE w:val="0"/>
        <w:autoSpaceDN w:val="0"/>
        <w:adjustRightInd w:val="0"/>
        <w:ind w:left="19" w:right="28" w:firstLine="345"/>
        <w:jc w:val="both"/>
        <w:rPr>
          <w:i/>
          <w:iCs/>
          <w:sz w:val="28"/>
          <w:szCs w:val="28"/>
        </w:rPr>
      </w:pPr>
      <w:r>
        <w:rPr>
          <w:sz w:val="28"/>
          <w:szCs w:val="28"/>
        </w:rPr>
        <w:t>Общее понятие о материалах, их происхождении. Исследо</w:t>
      </w:r>
      <w:r>
        <w:rPr>
          <w:sz w:val="28"/>
          <w:szCs w:val="28"/>
        </w:rPr>
        <w:softHyphen/>
        <w:t>вание элементарных физических, механических и технологи</w:t>
      </w:r>
      <w:r>
        <w:rPr>
          <w:sz w:val="28"/>
          <w:szCs w:val="28"/>
        </w:rPr>
        <w:softHyphen/>
        <w:t xml:space="preserve">ческих свойств доступных материалов. </w:t>
      </w:r>
      <w:r>
        <w:rPr>
          <w:i/>
          <w:iCs/>
          <w:sz w:val="28"/>
          <w:szCs w:val="28"/>
        </w:rPr>
        <w:t>Многообразие матери</w:t>
      </w:r>
      <w:r>
        <w:rPr>
          <w:i/>
          <w:iCs/>
          <w:sz w:val="28"/>
          <w:szCs w:val="28"/>
        </w:rPr>
        <w:softHyphen/>
        <w:t xml:space="preserve">алов и их практическое применение в жизни. </w:t>
      </w:r>
    </w:p>
    <w:p w:rsidR="00B61227" w:rsidRDefault="00B61227" w:rsidP="00B61227">
      <w:pPr>
        <w:widowControl w:val="0"/>
        <w:autoSpaceDE w:val="0"/>
        <w:autoSpaceDN w:val="0"/>
        <w:adjustRightInd w:val="0"/>
        <w:ind w:left="24" w:right="4" w:firstLine="350"/>
        <w:jc w:val="both"/>
        <w:rPr>
          <w:i/>
          <w:iCs/>
          <w:sz w:val="28"/>
          <w:szCs w:val="28"/>
        </w:rPr>
      </w:pPr>
      <w:r>
        <w:rPr>
          <w:sz w:val="28"/>
          <w:szCs w:val="28"/>
        </w:rPr>
        <w:t xml:space="preserve">Подготовка материалов к работе. Экономное расходование материалов. </w:t>
      </w:r>
      <w:r>
        <w:rPr>
          <w:i/>
          <w:iCs/>
          <w:sz w:val="28"/>
          <w:szCs w:val="28"/>
        </w:rPr>
        <w:t>Выбор материалов по их декоративно-художест</w:t>
      </w:r>
      <w:r>
        <w:rPr>
          <w:i/>
          <w:iCs/>
          <w:sz w:val="28"/>
          <w:szCs w:val="28"/>
        </w:rPr>
        <w:softHyphen/>
        <w:t>венным и конструктивным свойствам, использование соответ</w:t>
      </w:r>
      <w:r>
        <w:rPr>
          <w:i/>
          <w:iCs/>
          <w:sz w:val="28"/>
          <w:szCs w:val="28"/>
        </w:rPr>
        <w:softHyphen/>
        <w:t xml:space="preserve">ствующих способов обработки материалов в зависимости от назначения изделия. </w:t>
      </w:r>
    </w:p>
    <w:p w:rsidR="00B61227" w:rsidRDefault="00B61227" w:rsidP="00B61227">
      <w:pPr>
        <w:widowControl w:val="0"/>
        <w:autoSpaceDE w:val="0"/>
        <w:autoSpaceDN w:val="0"/>
        <w:adjustRightInd w:val="0"/>
        <w:ind w:left="19" w:right="28" w:firstLine="345"/>
        <w:jc w:val="both"/>
        <w:rPr>
          <w:sz w:val="28"/>
          <w:szCs w:val="28"/>
        </w:rPr>
      </w:pPr>
      <w:r>
        <w:rPr>
          <w:sz w:val="28"/>
          <w:szCs w:val="28"/>
        </w:rPr>
        <w:t xml:space="preserve">Инструменты и приспособления для обработки материалов (знание названий используемых инструментов), выполнение приёмов их рационального и </w:t>
      </w:r>
      <w:r>
        <w:rPr>
          <w:sz w:val="28"/>
          <w:szCs w:val="28"/>
        </w:rPr>
        <w:lastRenderedPageBreak/>
        <w:t xml:space="preserve">безопасного использования. </w:t>
      </w:r>
    </w:p>
    <w:p w:rsidR="00B61227" w:rsidRDefault="00B61227" w:rsidP="00B61227">
      <w:pPr>
        <w:widowControl w:val="0"/>
        <w:autoSpaceDE w:val="0"/>
        <w:autoSpaceDN w:val="0"/>
        <w:adjustRightInd w:val="0"/>
        <w:ind w:left="24" w:right="4" w:firstLine="350"/>
        <w:jc w:val="both"/>
        <w:rPr>
          <w:i/>
          <w:iCs/>
          <w:sz w:val="28"/>
          <w:szCs w:val="28"/>
        </w:rPr>
      </w:pPr>
      <w:r>
        <w:rPr>
          <w:i/>
          <w:iCs/>
          <w:sz w:val="28"/>
          <w:szCs w:val="28"/>
        </w:rPr>
        <w:t xml:space="preserve">Общее представление </w:t>
      </w:r>
      <w:r>
        <w:rPr>
          <w:sz w:val="28"/>
          <w:szCs w:val="28"/>
        </w:rPr>
        <w:t xml:space="preserve">о </w:t>
      </w:r>
      <w:r>
        <w:rPr>
          <w:i/>
          <w:iCs/>
          <w:sz w:val="28"/>
          <w:szCs w:val="28"/>
        </w:rPr>
        <w:t>технологическом процессе: анализ устройства и назначения изделия; выстраивание последователь</w:t>
      </w:r>
      <w:r>
        <w:rPr>
          <w:i/>
          <w:iCs/>
          <w:sz w:val="28"/>
          <w:szCs w:val="28"/>
        </w:rPr>
        <w:softHyphen/>
        <w:t>ности практических действий и технологических операций; подбор материалов и инструментов; экономная разметка; обработ</w:t>
      </w:r>
      <w:r>
        <w:rPr>
          <w:i/>
          <w:iCs/>
          <w:sz w:val="28"/>
          <w:szCs w:val="28"/>
        </w:rPr>
        <w:softHyphen/>
        <w:t xml:space="preserve">ка </w:t>
      </w:r>
      <w:r>
        <w:rPr>
          <w:sz w:val="28"/>
          <w:szCs w:val="28"/>
        </w:rPr>
        <w:t xml:space="preserve">с </w:t>
      </w:r>
      <w:r>
        <w:rPr>
          <w:i/>
          <w:iCs/>
          <w:sz w:val="28"/>
          <w:szCs w:val="28"/>
        </w:rPr>
        <w:t>целью получения деталей, сборка, отделка изделия; про</w:t>
      </w:r>
      <w:r>
        <w:rPr>
          <w:i/>
          <w:iCs/>
          <w:sz w:val="28"/>
          <w:szCs w:val="28"/>
        </w:rPr>
        <w:softHyphen/>
        <w:t xml:space="preserve">верка изделия в действии, внесение необходимых дополнений и изменений. </w:t>
      </w:r>
      <w:r>
        <w:rPr>
          <w:sz w:val="28"/>
          <w:szCs w:val="28"/>
        </w:rPr>
        <w:t>Называние и выполнение основных технологичес</w:t>
      </w:r>
      <w:r>
        <w:rPr>
          <w:sz w:val="28"/>
          <w:szCs w:val="28"/>
        </w:rPr>
        <w:softHyphen/>
        <w:t>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w:t>
      </w:r>
      <w:r>
        <w:rPr>
          <w:sz w:val="28"/>
          <w:szCs w:val="28"/>
        </w:rPr>
        <w:softHyphen/>
        <w:t>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w:t>
      </w:r>
      <w:r>
        <w:rPr>
          <w:sz w:val="28"/>
          <w:szCs w:val="28"/>
        </w:rPr>
        <w:softHyphen/>
        <w:t>пликация и др.). Выполнение отделки в соответствии с особен</w:t>
      </w:r>
      <w:r>
        <w:rPr>
          <w:sz w:val="28"/>
          <w:szCs w:val="28"/>
        </w:rPr>
        <w:softHyphen/>
        <w:t xml:space="preserve">ностями декоративных орнаментов разных народов России (растительный, геометрический и другой орнамент). </w:t>
      </w:r>
    </w:p>
    <w:p w:rsidR="00B61227" w:rsidRDefault="00B61227" w:rsidP="00B61227">
      <w:pPr>
        <w:widowControl w:val="0"/>
        <w:autoSpaceDE w:val="0"/>
        <w:autoSpaceDN w:val="0"/>
        <w:adjustRightInd w:val="0"/>
        <w:ind w:left="19" w:right="9" w:firstLine="345"/>
        <w:jc w:val="both"/>
        <w:rPr>
          <w:sz w:val="28"/>
          <w:szCs w:val="28"/>
        </w:rPr>
      </w:pPr>
      <w:r>
        <w:rPr>
          <w:sz w:val="28"/>
          <w:szCs w:val="28"/>
        </w:rPr>
        <w:t>Проведение измерений и построений для решения практи</w:t>
      </w:r>
      <w:r>
        <w:rPr>
          <w:sz w:val="28"/>
          <w:szCs w:val="28"/>
        </w:rPr>
        <w:softHyphen/>
        <w:t>ческих задач. Виды условных графических изображений: ри</w:t>
      </w:r>
      <w:r>
        <w:rPr>
          <w:sz w:val="28"/>
          <w:szCs w:val="28"/>
        </w:rPr>
        <w:softHyphen/>
        <w:t>сунок, простейший чертёж, эскиз, развёртка, схема (их узна</w:t>
      </w:r>
      <w:r>
        <w:rPr>
          <w:sz w:val="28"/>
          <w:szCs w:val="28"/>
        </w:rPr>
        <w:softHyphen/>
        <w:t xml:space="preserve">вание). Назначение линий чертежа (контур, линии надреза, сгиба, размерная, осевая, центровая, </w:t>
      </w:r>
      <w:r>
        <w:rPr>
          <w:i/>
          <w:iCs/>
          <w:sz w:val="28"/>
          <w:szCs w:val="28"/>
        </w:rPr>
        <w:t xml:space="preserve">разрыва). </w:t>
      </w:r>
      <w:r>
        <w:rPr>
          <w:sz w:val="28"/>
          <w:szCs w:val="28"/>
        </w:rPr>
        <w:t>Чтение услов</w:t>
      </w:r>
      <w:r>
        <w:rPr>
          <w:sz w:val="28"/>
          <w:szCs w:val="28"/>
        </w:rPr>
        <w:softHyphen/>
        <w:t xml:space="preserve">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B61227" w:rsidRDefault="00B61227" w:rsidP="00B61227">
      <w:pPr>
        <w:widowControl w:val="0"/>
        <w:autoSpaceDE w:val="0"/>
        <w:autoSpaceDN w:val="0"/>
        <w:adjustRightInd w:val="0"/>
        <w:ind w:left="360"/>
        <w:jc w:val="both"/>
        <w:rPr>
          <w:b/>
          <w:bCs/>
          <w:w w:val="105"/>
          <w:sz w:val="28"/>
          <w:szCs w:val="28"/>
        </w:rPr>
      </w:pPr>
      <w:r>
        <w:rPr>
          <w:b/>
          <w:bCs/>
          <w:w w:val="105"/>
          <w:sz w:val="28"/>
          <w:szCs w:val="28"/>
        </w:rPr>
        <w:t xml:space="preserve">3. Конструирование и моделирование </w:t>
      </w:r>
    </w:p>
    <w:p w:rsidR="00B61227" w:rsidRDefault="00B61227" w:rsidP="00B61227">
      <w:pPr>
        <w:widowControl w:val="0"/>
        <w:autoSpaceDE w:val="0"/>
        <w:autoSpaceDN w:val="0"/>
        <w:adjustRightInd w:val="0"/>
        <w:ind w:left="19" w:right="9" w:firstLine="345"/>
        <w:jc w:val="both"/>
        <w:rPr>
          <w:sz w:val="28"/>
          <w:szCs w:val="28"/>
        </w:rPr>
      </w:pPr>
      <w:r>
        <w:rPr>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w:t>
      </w:r>
      <w:r>
        <w:rPr>
          <w:sz w:val="28"/>
          <w:szCs w:val="28"/>
        </w:rPr>
        <w:softHyphen/>
        <w:t xml:space="preserve">ние). Понятие о конструкции изделия; </w:t>
      </w:r>
      <w:r>
        <w:rPr>
          <w:i/>
          <w:iCs/>
          <w:sz w:val="28"/>
          <w:szCs w:val="28"/>
        </w:rPr>
        <w:t xml:space="preserve">различные виды конструкций и способы их сборки. </w:t>
      </w:r>
      <w:r>
        <w:rPr>
          <w:sz w:val="28"/>
          <w:szCs w:val="28"/>
        </w:rPr>
        <w:t>Виды и способы соедине</w:t>
      </w:r>
      <w:r>
        <w:rPr>
          <w:sz w:val="28"/>
          <w:szCs w:val="28"/>
        </w:rPr>
        <w:softHyphen/>
        <w:t xml:space="preserve">ния деталей. Основные требования к изделию (соответствие материала, конструкции и внешнего оформления назначению изделия). </w:t>
      </w:r>
    </w:p>
    <w:p w:rsidR="00B61227" w:rsidRDefault="00B61227" w:rsidP="00B61227">
      <w:pPr>
        <w:widowControl w:val="0"/>
        <w:autoSpaceDE w:val="0"/>
        <w:autoSpaceDN w:val="0"/>
        <w:adjustRightInd w:val="0"/>
        <w:ind w:left="19" w:right="9" w:firstLine="345"/>
        <w:jc w:val="both"/>
        <w:rPr>
          <w:sz w:val="28"/>
          <w:szCs w:val="28"/>
        </w:rPr>
      </w:pPr>
      <w:r>
        <w:rPr>
          <w:sz w:val="28"/>
          <w:szCs w:val="28"/>
        </w:rPr>
        <w:t xml:space="preserve">Конструирование и моделирование изделий из различных материалов по образцу, рисунку, простейшему </w:t>
      </w:r>
      <w:r>
        <w:rPr>
          <w:i/>
          <w:iCs/>
          <w:sz w:val="28"/>
          <w:szCs w:val="28"/>
        </w:rPr>
        <w:t xml:space="preserve">чертежу </w:t>
      </w:r>
      <w:r>
        <w:rPr>
          <w:sz w:val="28"/>
          <w:szCs w:val="28"/>
        </w:rPr>
        <w:t xml:space="preserve">или </w:t>
      </w:r>
      <w:r>
        <w:rPr>
          <w:i/>
          <w:iCs/>
          <w:sz w:val="28"/>
          <w:szCs w:val="28"/>
        </w:rPr>
        <w:t xml:space="preserve">эскизу и по заданным условиям (технико-технологическим, функциональным, декоративно-художественным </w:t>
      </w:r>
      <w:r>
        <w:rPr>
          <w:sz w:val="28"/>
          <w:szCs w:val="28"/>
        </w:rPr>
        <w:t>и пр.). Конс</w:t>
      </w:r>
      <w:r>
        <w:rPr>
          <w:sz w:val="28"/>
          <w:szCs w:val="28"/>
        </w:rPr>
        <w:softHyphen/>
        <w:t>труирование и моделирование на компьютере и в интерактив</w:t>
      </w:r>
      <w:r>
        <w:rPr>
          <w:sz w:val="28"/>
          <w:szCs w:val="28"/>
        </w:rPr>
        <w:softHyphen/>
        <w:t xml:space="preserve">ном конструкторе. </w:t>
      </w:r>
    </w:p>
    <w:p w:rsidR="00B61227" w:rsidRDefault="00B61227" w:rsidP="00B61227">
      <w:pPr>
        <w:widowControl w:val="0"/>
        <w:autoSpaceDE w:val="0"/>
        <w:autoSpaceDN w:val="0"/>
        <w:adjustRightInd w:val="0"/>
        <w:ind w:left="360"/>
        <w:jc w:val="both"/>
        <w:rPr>
          <w:b/>
          <w:bCs/>
          <w:w w:val="105"/>
          <w:sz w:val="28"/>
          <w:szCs w:val="28"/>
        </w:rPr>
      </w:pPr>
      <w:r>
        <w:rPr>
          <w:b/>
          <w:bCs/>
          <w:w w:val="105"/>
          <w:sz w:val="28"/>
          <w:szCs w:val="28"/>
        </w:rPr>
        <w:t xml:space="preserve">4. Практика работы на компьютере </w:t>
      </w:r>
    </w:p>
    <w:p w:rsidR="00B61227" w:rsidRDefault="00B61227" w:rsidP="00B61227">
      <w:pPr>
        <w:widowControl w:val="0"/>
        <w:autoSpaceDE w:val="0"/>
        <w:autoSpaceDN w:val="0"/>
        <w:adjustRightInd w:val="0"/>
        <w:ind w:left="24" w:right="24" w:firstLine="345"/>
        <w:jc w:val="both"/>
        <w:rPr>
          <w:sz w:val="28"/>
          <w:szCs w:val="28"/>
        </w:rPr>
      </w:pPr>
      <w:r>
        <w:rPr>
          <w:sz w:val="28"/>
          <w:szCs w:val="28"/>
        </w:rPr>
        <w:t xml:space="preserve">Информация, её отбор, анализ и систематизация. Способы получения, хранения, переработки информации. </w:t>
      </w:r>
    </w:p>
    <w:p w:rsidR="00B61227" w:rsidRDefault="00B61227" w:rsidP="00B61227">
      <w:pPr>
        <w:widowControl w:val="0"/>
        <w:autoSpaceDE w:val="0"/>
        <w:autoSpaceDN w:val="0"/>
        <w:adjustRightInd w:val="0"/>
        <w:ind w:left="19" w:right="9" w:firstLine="345"/>
        <w:jc w:val="both"/>
        <w:rPr>
          <w:sz w:val="28"/>
          <w:szCs w:val="28"/>
        </w:rPr>
      </w:pPr>
      <w:r>
        <w:rPr>
          <w:sz w:val="28"/>
          <w:szCs w:val="28"/>
        </w:rPr>
        <w:t>Назначение основных устройств компьютера для ввода, вы</w:t>
      </w:r>
      <w:r>
        <w:rPr>
          <w:sz w:val="28"/>
          <w:szCs w:val="28"/>
        </w:rPr>
        <w:softHyphen/>
        <w:t>вода, обработки информации. Включение и выключение компь</w:t>
      </w:r>
      <w:r>
        <w:rPr>
          <w:sz w:val="28"/>
          <w:szCs w:val="28"/>
        </w:rPr>
        <w:softHyphen/>
        <w:t xml:space="preserve">ютера и подключаемых к нему устройств. Клавиатура, </w:t>
      </w:r>
      <w:r>
        <w:rPr>
          <w:i/>
          <w:iCs/>
          <w:sz w:val="28"/>
          <w:szCs w:val="28"/>
        </w:rPr>
        <w:t xml:space="preserve">общее представление о правилах клавиатурного письма, </w:t>
      </w:r>
      <w:r>
        <w:rPr>
          <w:sz w:val="28"/>
          <w:szCs w:val="28"/>
        </w:rPr>
        <w:t>пользование мышью, использование простейших средств текстового редакто</w:t>
      </w:r>
      <w:r>
        <w:rPr>
          <w:sz w:val="28"/>
          <w:szCs w:val="28"/>
        </w:rPr>
        <w:softHyphen/>
        <w:t xml:space="preserve">ра. </w:t>
      </w:r>
      <w:r>
        <w:rPr>
          <w:i/>
          <w:iCs/>
          <w:sz w:val="28"/>
          <w:szCs w:val="28"/>
        </w:rPr>
        <w:t xml:space="preserve">Простейшие приёмы поиска информации: по ключевым словам, каталогам. </w:t>
      </w:r>
      <w:r>
        <w:rPr>
          <w:sz w:val="28"/>
          <w:szCs w:val="28"/>
        </w:rPr>
        <w:t>Соблюдение безопасных приёмов труда при работе на компьютере; бережное отношение к техническим устройствам</w:t>
      </w:r>
      <w:r>
        <w:rPr>
          <w:sz w:val="28"/>
          <w:szCs w:val="28"/>
          <w:lang w:bidi="he-IL"/>
        </w:rPr>
        <w:t>. Работа с ЦОР (цифровыми образовательными ресурсами) готовыми материалами на электронных носителях (СО).</w:t>
      </w:r>
    </w:p>
    <w:p w:rsidR="00B61227" w:rsidRDefault="00B61227" w:rsidP="00B61227">
      <w:pPr>
        <w:widowControl w:val="0"/>
        <w:autoSpaceDE w:val="0"/>
        <w:autoSpaceDN w:val="0"/>
        <w:adjustRightInd w:val="0"/>
        <w:ind w:right="9" w:firstLine="350"/>
        <w:jc w:val="both"/>
        <w:rPr>
          <w:i/>
          <w:iCs/>
          <w:sz w:val="28"/>
          <w:szCs w:val="28"/>
          <w:lang w:bidi="he-IL"/>
        </w:rPr>
      </w:pPr>
      <w:r>
        <w:rPr>
          <w:sz w:val="28"/>
          <w:szCs w:val="28"/>
        </w:rPr>
        <w:t xml:space="preserve">Работа с простыми информационными объектами </w:t>
      </w:r>
      <w:r>
        <w:rPr>
          <w:sz w:val="28"/>
          <w:szCs w:val="28"/>
          <w:lang w:bidi="he-IL"/>
        </w:rPr>
        <w:t>(текст,</w:t>
      </w:r>
      <w:r>
        <w:rPr>
          <w:sz w:val="28"/>
          <w:szCs w:val="28"/>
          <w:lang w:bidi="he-IL"/>
        </w:rPr>
        <w:softHyphen/>
        <w:t xml:space="preserve"> таблица, схема, </w:t>
      </w:r>
      <w:r>
        <w:rPr>
          <w:sz w:val="28"/>
          <w:szCs w:val="28"/>
          <w:lang w:bidi="he-IL"/>
        </w:rPr>
        <w:lastRenderedPageBreak/>
        <w:t xml:space="preserve">рисунок): преобразование, создание, coxpaнение, удаление. Создание небольшого текста по интересной детям тематике. Вывод текста на принтер. </w:t>
      </w:r>
      <w:r>
        <w:rPr>
          <w:i/>
          <w:iCs/>
          <w:sz w:val="28"/>
          <w:szCs w:val="28"/>
          <w:lang w:bidi="he-IL"/>
        </w:rPr>
        <w:t>Использование рису</w:t>
      </w:r>
      <w:r>
        <w:rPr>
          <w:i/>
          <w:iCs/>
          <w:sz w:val="28"/>
          <w:szCs w:val="28"/>
          <w:lang w:bidi="he-IL"/>
        </w:rPr>
        <w:softHyphen/>
        <w:t xml:space="preserve">нков из ресурса компьютера, программ Word и Power Poiпt. </w:t>
      </w:r>
    </w:p>
    <w:p w:rsidR="00B61227" w:rsidRDefault="00B61227" w:rsidP="00B61227">
      <w:pPr>
        <w:widowControl w:val="0"/>
        <w:autoSpaceDE w:val="0"/>
        <w:autoSpaceDN w:val="0"/>
        <w:adjustRightInd w:val="0"/>
        <w:ind w:left="364"/>
        <w:jc w:val="both"/>
        <w:rPr>
          <w:sz w:val="28"/>
          <w:szCs w:val="28"/>
          <w:lang w:bidi="he-IL"/>
        </w:rPr>
      </w:pPr>
      <w:r>
        <w:rPr>
          <w:sz w:val="28"/>
          <w:szCs w:val="28"/>
          <w:lang w:bidi="he-IL"/>
        </w:rPr>
        <w:t xml:space="preserve">Виды учебной деятельности учащихся: </w:t>
      </w:r>
    </w:p>
    <w:p w:rsidR="00B61227" w:rsidRDefault="00B61227" w:rsidP="00B61227">
      <w:pPr>
        <w:widowControl w:val="0"/>
        <w:autoSpaceDE w:val="0"/>
        <w:autoSpaceDN w:val="0"/>
        <w:adjustRightInd w:val="0"/>
        <w:ind w:left="14" w:right="48" w:firstLine="345"/>
        <w:jc w:val="both"/>
        <w:rPr>
          <w:sz w:val="28"/>
          <w:szCs w:val="28"/>
          <w:lang w:bidi="he-IL"/>
        </w:rPr>
      </w:pPr>
      <w:r>
        <w:rPr>
          <w:sz w:val="28"/>
          <w:szCs w:val="28"/>
          <w:lang w:bidi="he-IL"/>
        </w:rPr>
        <w:t>- простейшие наблюдения и исследования свойств материалов, способов их обработки, конструкций, их свойств, при</w:t>
      </w:r>
      <w:r>
        <w:rPr>
          <w:sz w:val="28"/>
          <w:szCs w:val="28"/>
          <w:lang w:bidi="he-IL"/>
        </w:rPr>
        <w:softHyphen/>
        <w:t xml:space="preserve">нципов и приёмов их создания; </w:t>
      </w:r>
    </w:p>
    <w:p w:rsidR="00B61227" w:rsidRDefault="00B61227" w:rsidP="00B61227">
      <w:pPr>
        <w:widowControl w:val="0"/>
        <w:autoSpaceDE w:val="0"/>
        <w:autoSpaceDN w:val="0"/>
        <w:adjustRightInd w:val="0"/>
        <w:ind w:left="24" w:right="38" w:firstLine="336"/>
        <w:jc w:val="both"/>
        <w:rPr>
          <w:i/>
          <w:iCs/>
          <w:sz w:val="28"/>
          <w:szCs w:val="28"/>
          <w:lang w:bidi="he-IL"/>
        </w:rPr>
      </w:pPr>
      <w:r>
        <w:rPr>
          <w:sz w:val="28"/>
          <w:szCs w:val="28"/>
          <w:lang w:bidi="he-IL"/>
        </w:rPr>
        <w:t xml:space="preserve">- моделирование, конструирование из разных материалов (по образцу, модели, </w:t>
      </w:r>
      <w:r>
        <w:rPr>
          <w:i/>
          <w:iCs/>
          <w:sz w:val="28"/>
          <w:szCs w:val="28"/>
          <w:lang w:bidi="he-IL"/>
        </w:rPr>
        <w:t xml:space="preserve">условиям использования и области  функционирования предмета, техническим условиям); </w:t>
      </w:r>
    </w:p>
    <w:p w:rsidR="00B61227" w:rsidRDefault="00B61227" w:rsidP="00B61227">
      <w:pPr>
        <w:widowControl w:val="0"/>
        <w:autoSpaceDE w:val="0"/>
        <w:autoSpaceDN w:val="0"/>
        <w:adjustRightInd w:val="0"/>
        <w:ind w:right="9" w:firstLine="350"/>
        <w:jc w:val="both"/>
        <w:rPr>
          <w:i/>
          <w:iCs/>
          <w:sz w:val="28"/>
          <w:szCs w:val="28"/>
          <w:lang w:bidi="he-IL"/>
        </w:rPr>
      </w:pPr>
      <w:r>
        <w:rPr>
          <w:sz w:val="28"/>
          <w:szCs w:val="28"/>
          <w:lang w:bidi="he-IL"/>
        </w:rPr>
        <w:t>- решение доступных конструкторско-технологических за</w:t>
      </w:r>
      <w:r>
        <w:rPr>
          <w:sz w:val="28"/>
          <w:szCs w:val="28"/>
          <w:lang w:bidi="he-IL"/>
        </w:rPr>
        <w:softHyphen/>
        <w:t xml:space="preserve">дач (определение области поиска, нахождение необходимой </w:t>
      </w:r>
      <w:r>
        <w:rPr>
          <w:sz w:val="28"/>
          <w:szCs w:val="28"/>
          <w:lang w:bidi="he-IL"/>
        </w:rPr>
        <w:softHyphen/>
        <w:t>информации, определение спектра возможных решений, вы</w:t>
      </w:r>
      <w:r>
        <w:rPr>
          <w:sz w:val="28"/>
          <w:szCs w:val="28"/>
          <w:lang w:bidi="he-IL"/>
        </w:rPr>
        <w:softHyphen/>
        <w:t>бор оптимального решения), творческих художественных за</w:t>
      </w:r>
      <w:r>
        <w:rPr>
          <w:sz w:val="28"/>
          <w:szCs w:val="28"/>
          <w:lang w:bidi="he-IL"/>
        </w:rPr>
        <w:softHyphen/>
        <w:t xml:space="preserve">дач </w:t>
      </w:r>
      <w:r>
        <w:rPr>
          <w:i/>
          <w:iCs/>
          <w:sz w:val="28"/>
          <w:szCs w:val="28"/>
          <w:lang w:bidi="he-IL"/>
        </w:rPr>
        <w:t xml:space="preserve">(общий дизайн, оформление); </w:t>
      </w:r>
    </w:p>
    <w:p w:rsidR="00B61227" w:rsidRDefault="00B61227" w:rsidP="00B61227">
      <w:pPr>
        <w:widowControl w:val="0"/>
        <w:autoSpaceDE w:val="0"/>
        <w:autoSpaceDN w:val="0"/>
        <w:adjustRightInd w:val="0"/>
        <w:ind w:right="9" w:firstLine="350"/>
        <w:jc w:val="both"/>
        <w:rPr>
          <w:sz w:val="28"/>
          <w:szCs w:val="28"/>
          <w:lang w:bidi="he-IL"/>
        </w:rPr>
      </w:pPr>
      <w:r>
        <w:rPr>
          <w:sz w:val="28"/>
          <w:szCs w:val="28"/>
          <w:lang w:bidi="he-IL"/>
        </w:rPr>
        <w:t>- простейшее проектирование (принятие идеи, поиск и от</w:t>
      </w:r>
      <w:r>
        <w:rPr>
          <w:sz w:val="28"/>
          <w:szCs w:val="28"/>
          <w:lang w:bidi="he-IL"/>
        </w:rPr>
        <w:softHyphen/>
        <w:t>бор необходимой информации, окончательный образ объек</w:t>
      </w:r>
      <w:r>
        <w:rPr>
          <w:sz w:val="28"/>
          <w:szCs w:val="28"/>
          <w:lang w:bidi="he-IL"/>
        </w:rPr>
        <w:softHyphen/>
        <w:t>та, определение особенностей конструкции и технологии изго</w:t>
      </w:r>
      <w:r>
        <w:rPr>
          <w:sz w:val="28"/>
          <w:szCs w:val="28"/>
          <w:lang w:bidi="he-IL"/>
        </w:rPr>
        <w:softHyphen/>
        <w:t>товления изделия, подбор инструментов, материалов, выбор способов их обработки, реализация замысла с корректиров</w:t>
      </w:r>
      <w:r>
        <w:rPr>
          <w:sz w:val="28"/>
          <w:szCs w:val="28"/>
          <w:lang w:bidi="he-IL"/>
        </w:rPr>
        <w:softHyphen/>
        <w:t xml:space="preserve">кой конструкции и технологии, проверка изделия в действии, представление (защита) процесса и результата работы). </w:t>
      </w:r>
    </w:p>
    <w:p w:rsidR="00B61227" w:rsidRDefault="00B61227" w:rsidP="00B61227">
      <w:pPr>
        <w:widowControl w:val="0"/>
        <w:autoSpaceDE w:val="0"/>
        <w:autoSpaceDN w:val="0"/>
        <w:adjustRightInd w:val="0"/>
        <w:ind w:right="9" w:firstLine="350"/>
        <w:jc w:val="both"/>
        <w:rPr>
          <w:sz w:val="28"/>
          <w:szCs w:val="28"/>
          <w:lang w:bidi="he-IL"/>
        </w:rPr>
      </w:pPr>
      <w:r>
        <w:rPr>
          <w:sz w:val="28"/>
          <w:szCs w:val="28"/>
          <w:lang w:bidi="he-IL"/>
        </w:rPr>
        <w:t>К концу обучения в начальной школе будет обеспечена го</w:t>
      </w:r>
      <w:r>
        <w:rPr>
          <w:sz w:val="28"/>
          <w:szCs w:val="28"/>
          <w:lang w:bidi="he-IL"/>
        </w:rPr>
        <w:softHyphen/>
        <w:t>товность обучающихся к дальнейшему образованию, достигнут необходимый уровень первоначальных трудовых умений, на</w:t>
      </w:r>
      <w:r>
        <w:rPr>
          <w:sz w:val="28"/>
          <w:szCs w:val="28"/>
          <w:lang w:bidi="he-IL"/>
        </w:rPr>
        <w:softHyphen/>
        <w:t xml:space="preserve">чальной технологической подготовки, которые включают: </w:t>
      </w:r>
    </w:p>
    <w:p w:rsidR="00B61227" w:rsidRDefault="00B61227" w:rsidP="00B61227">
      <w:pPr>
        <w:widowControl w:val="0"/>
        <w:autoSpaceDE w:val="0"/>
        <w:autoSpaceDN w:val="0"/>
        <w:adjustRightInd w:val="0"/>
        <w:ind w:right="9" w:firstLine="350"/>
        <w:jc w:val="both"/>
        <w:rPr>
          <w:sz w:val="28"/>
          <w:szCs w:val="28"/>
          <w:lang w:bidi="he-IL"/>
        </w:rPr>
      </w:pPr>
      <w:r>
        <w:rPr>
          <w:sz w:val="28"/>
          <w:szCs w:val="28"/>
          <w:lang w:bidi="he-IL"/>
        </w:rPr>
        <w:t>• элементарные знания о значении и месте трудовой дея</w:t>
      </w:r>
      <w:r>
        <w:rPr>
          <w:sz w:val="28"/>
          <w:szCs w:val="28"/>
          <w:lang w:bidi="he-IL"/>
        </w:rPr>
        <w:softHyphen/>
        <w:t>тельности в создании общечеловеческой культуры, о простых и доступных правилах создания функционального, комфортно</w:t>
      </w:r>
      <w:r>
        <w:rPr>
          <w:sz w:val="28"/>
          <w:szCs w:val="28"/>
          <w:lang w:bidi="he-IL"/>
        </w:rPr>
        <w:softHyphen/>
        <w:t xml:space="preserve">го и эстетически выразительного жизненного пространства (удобство, эстетическая выразительность, прочность; гармония предметов и окружающей среды); </w:t>
      </w:r>
    </w:p>
    <w:p w:rsidR="00B61227" w:rsidRDefault="00B61227" w:rsidP="00B61227">
      <w:pPr>
        <w:widowControl w:val="0"/>
        <w:autoSpaceDE w:val="0"/>
        <w:autoSpaceDN w:val="0"/>
        <w:adjustRightInd w:val="0"/>
        <w:ind w:right="9" w:firstLine="350"/>
        <w:jc w:val="both"/>
        <w:rPr>
          <w:sz w:val="28"/>
          <w:szCs w:val="28"/>
          <w:lang w:bidi="he-IL"/>
        </w:rPr>
      </w:pPr>
      <w:r>
        <w:rPr>
          <w:sz w:val="28"/>
          <w:szCs w:val="28"/>
          <w:lang w:bidi="he-IL"/>
        </w:rPr>
        <w:t>• соответствующую возрасту технологическую компетент</w:t>
      </w:r>
      <w:r>
        <w:rPr>
          <w:sz w:val="28"/>
          <w:szCs w:val="28"/>
          <w:lang w:bidi="he-IL"/>
        </w:rPr>
        <w:softHyphen/>
        <w:t>ность: знание используемых видов материалов, их свойств, способов обработки; анализ устройства и назначения изделия; умения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w:t>
      </w:r>
      <w:r>
        <w:rPr>
          <w:sz w:val="28"/>
          <w:szCs w:val="28"/>
          <w:lang w:bidi="he-IL"/>
        </w:rPr>
        <w:softHyphen/>
        <w:t>тым планом и прогнозом возможных результатов; экономную разметку; обработку с целью получения деталей, сборку, от</w:t>
      </w:r>
      <w:r>
        <w:rPr>
          <w:sz w:val="28"/>
          <w:szCs w:val="28"/>
          <w:lang w:bidi="he-IL"/>
        </w:rPr>
        <w:softHyphen/>
        <w:t xml:space="preserve">делку изделия; проверку изделия в действии; </w:t>
      </w:r>
    </w:p>
    <w:p w:rsidR="00B61227" w:rsidRDefault="00B61227" w:rsidP="00B61227">
      <w:pPr>
        <w:widowControl w:val="0"/>
        <w:autoSpaceDE w:val="0"/>
        <w:autoSpaceDN w:val="0"/>
        <w:adjustRightInd w:val="0"/>
        <w:ind w:left="14" w:right="9" w:firstLine="345"/>
        <w:jc w:val="both"/>
        <w:rPr>
          <w:sz w:val="28"/>
          <w:szCs w:val="28"/>
        </w:rPr>
      </w:pPr>
      <w:r>
        <w:rPr>
          <w:sz w:val="28"/>
          <w:szCs w:val="28"/>
        </w:rPr>
        <w:t>• достаточный уровень графической грамотности: выполне</w:t>
      </w:r>
      <w:r>
        <w:rPr>
          <w:sz w:val="28"/>
          <w:szCs w:val="28"/>
        </w:rPr>
        <w:softHyphen/>
        <w:t>ние измерений, чтение доступных графических изображений, использование чертёжных инструментов (линейка, угольник, циркуль) и приспособлений для разметки деталей изделий; опору на рисунки, план, схемы, простейшие чертежи при ре</w:t>
      </w:r>
      <w:r>
        <w:rPr>
          <w:sz w:val="28"/>
          <w:szCs w:val="28"/>
        </w:rPr>
        <w:softHyphen/>
        <w:t>шении задач по моделированию, воспроизведению и констру</w:t>
      </w:r>
      <w:r>
        <w:rPr>
          <w:sz w:val="28"/>
          <w:szCs w:val="28"/>
        </w:rPr>
        <w:softHyphen/>
        <w:t xml:space="preserve">ированию объектов; </w:t>
      </w:r>
    </w:p>
    <w:p w:rsidR="00B61227" w:rsidRDefault="00B61227" w:rsidP="00B61227">
      <w:pPr>
        <w:widowControl w:val="0"/>
        <w:autoSpaceDE w:val="0"/>
        <w:autoSpaceDN w:val="0"/>
        <w:adjustRightInd w:val="0"/>
        <w:ind w:left="14" w:right="9" w:firstLine="345"/>
        <w:jc w:val="both"/>
        <w:rPr>
          <w:sz w:val="28"/>
          <w:szCs w:val="28"/>
        </w:rPr>
      </w:pPr>
      <w:r>
        <w:rPr>
          <w:sz w:val="28"/>
          <w:szCs w:val="28"/>
        </w:rPr>
        <w:t>• умение создавать несложные конструкции из разных ма</w:t>
      </w:r>
      <w:r>
        <w:rPr>
          <w:sz w:val="28"/>
          <w:szCs w:val="28"/>
        </w:rPr>
        <w:softHyphen/>
        <w:t>териалов: исследование конструктивных особенностей объек</w:t>
      </w:r>
      <w:r>
        <w:rPr>
          <w:sz w:val="28"/>
          <w:szCs w:val="28"/>
        </w:rPr>
        <w:softHyphen/>
        <w:t>тов, подбор материалов и технологии их изготовления, про</w:t>
      </w:r>
      <w:r>
        <w:rPr>
          <w:sz w:val="28"/>
          <w:szCs w:val="28"/>
        </w:rPr>
        <w:softHyphen/>
        <w:t xml:space="preserve">верку конструкции в действии, внесение корректив; </w:t>
      </w:r>
    </w:p>
    <w:p w:rsidR="00B61227" w:rsidRDefault="00B61227" w:rsidP="00B61227">
      <w:pPr>
        <w:widowControl w:val="0"/>
        <w:autoSpaceDE w:val="0"/>
        <w:autoSpaceDN w:val="0"/>
        <w:adjustRightInd w:val="0"/>
        <w:ind w:left="14" w:right="9" w:firstLine="345"/>
        <w:jc w:val="both"/>
        <w:rPr>
          <w:sz w:val="28"/>
          <w:szCs w:val="28"/>
        </w:rPr>
      </w:pPr>
      <w:r>
        <w:rPr>
          <w:sz w:val="28"/>
          <w:szCs w:val="28"/>
        </w:rPr>
        <w:t>• овладение такими универсальными учебными действия</w:t>
      </w:r>
      <w:r>
        <w:rPr>
          <w:sz w:val="28"/>
          <w:szCs w:val="28"/>
        </w:rPr>
        <w:softHyphen/>
        <w:t>ми, как: ориентировка в задании, поиск, анализ и отбор не</w:t>
      </w:r>
      <w:r>
        <w:rPr>
          <w:sz w:val="28"/>
          <w:szCs w:val="28"/>
        </w:rPr>
        <w:softHyphen/>
        <w:t>обходимой информации, планирование действий, прогнози</w:t>
      </w:r>
      <w:r>
        <w:rPr>
          <w:sz w:val="28"/>
          <w:szCs w:val="28"/>
        </w:rPr>
        <w:softHyphen/>
        <w:t>рование результатов собственной и коллективной технологи</w:t>
      </w:r>
      <w:r>
        <w:rPr>
          <w:sz w:val="28"/>
          <w:szCs w:val="28"/>
        </w:rPr>
        <w:softHyphen/>
        <w:t>ческой деятельности, осуществление объективного самоконт</w:t>
      </w:r>
      <w:r>
        <w:rPr>
          <w:sz w:val="28"/>
          <w:szCs w:val="28"/>
        </w:rPr>
        <w:softHyphen/>
        <w:t xml:space="preserve">роля и оценка собственной </w:t>
      </w:r>
      <w:r>
        <w:rPr>
          <w:sz w:val="28"/>
          <w:szCs w:val="28"/>
        </w:rPr>
        <w:lastRenderedPageBreak/>
        <w:t>деятельности и деятельности сво</w:t>
      </w:r>
      <w:r>
        <w:rPr>
          <w:sz w:val="28"/>
          <w:szCs w:val="28"/>
        </w:rPr>
        <w:softHyphen/>
        <w:t>их товарищей, умения находить и исправлять ошибки в сво</w:t>
      </w:r>
      <w:r>
        <w:rPr>
          <w:sz w:val="28"/>
          <w:szCs w:val="28"/>
        </w:rPr>
        <w:softHyphen/>
        <w:t xml:space="preserve">ей практической работе; </w:t>
      </w:r>
    </w:p>
    <w:p w:rsidR="00B61227" w:rsidRDefault="00B61227" w:rsidP="00B61227">
      <w:pPr>
        <w:widowControl w:val="0"/>
        <w:autoSpaceDE w:val="0"/>
        <w:autoSpaceDN w:val="0"/>
        <w:adjustRightInd w:val="0"/>
        <w:ind w:left="14" w:right="9" w:firstLine="345"/>
        <w:jc w:val="both"/>
        <w:rPr>
          <w:sz w:val="28"/>
          <w:szCs w:val="28"/>
        </w:rPr>
      </w:pPr>
      <w:r>
        <w:rPr>
          <w:sz w:val="28"/>
          <w:szCs w:val="28"/>
        </w:rPr>
        <w:t>• умения самостоятельно разрешать доступные пробле</w:t>
      </w:r>
      <w:r>
        <w:rPr>
          <w:sz w:val="28"/>
          <w:szCs w:val="28"/>
        </w:rPr>
        <w:softHyphen/>
        <w:t>мы, реализовывать собственные замыслы, устанавливать доброжелательные взаимоотношения в рабочей группе, выполнять разные социальные роли (руководитель-подчинён</w:t>
      </w:r>
      <w:r>
        <w:rPr>
          <w:sz w:val="28"/>
          <w:szCs w:val="28"/>
        </w:rPr>
        <w:softHyphen/>
        <w:t xml:space="preserve">ный); </w:t>
      </w:r>
    </w:p>
    <w:p w:rsidR="00B61227" w:rsidRDefault="00B61227" w:rsidP="00B61227">
      <w:pPr>
        <w:widowControl w:val="0"/>
        <w:autoSpaceDE w:val="0"/>
        <w:autoSpaceDN w:val="0"/>
        <w:adjustRightInd w:val="0"/>
        <w:ind w:left="14" w:right="9" w:firstLine="345"/>
        <w:jc w:val="both"/>
        <w:rPr>
          <w:sz w:val="28"/>
          <w:szCs w:val="28"/>
        </w:rPr>
      </w:pPr>
      <w:r>
        <w:rPr>
          <w:sz w:val="28"/>
          <w:szCs w:val="28"/>
        </w:rPr>
        <w:t>• развитие личностных качеств: любознательность, доброже</w:t>
      </w:r>
      <w:r>
        <w:rPr>
          <w:sz w:val="28"/>
          <w:szCs w:val="28"/>
        </w:rPr>
        <w:softHyphen/>
        <w:t>лательность, трудолюбие, уважение к труду, внимательное от</w:t>
      </w:r>
      <w:r>
        <w:rPr>
          <w:sz w:val="28"/>
          <w:szCs w:val="28"/>
        </w:rPr>
        <w:softHyphen/>
        <w:t xml:space="preserve">ношение к старшим, младшим и одноклассникам, стремление и готовность прийти на помощь тем, кто в ней нуждается. </w:t>
      </w:r>
    </w:p>
    <w:p w:rsidR="00B61227" w:rsidRDefault="00B61227" w:rsidP="00B61227">
      <w:pPr>
        <w:widowControl w:val="0"/>
        <w:autoSpaceDE w:val="0"/>
        <w:autoSpaceDN w:val="0"/>
        <w:adjustRightInd w:val="0"/>
        <w:ind w:left="14"/>
        <w:jc w:val="both"/>
        <w:rPr>
          <w:bCs/>
          <w:sz w:val="28"/>
          <w:szCs w:val="28"/>
        </w:rPr>
      </w:pPr>
    </w:p>
    <w:p w:rsidR="00B61227" w:rsidRDefault="00B61227" w:rsidP="00B61227">
      <w:pPr>
        <w:widowControl w:val="0"/>
        <w:autoSpaceDE w:val="0"/>
        <w:autoSpaceDN w:val="0"/>
        <w:adjustRightInd w:val="0"/>
        <w:ind w:left="14"/>
        <w:jc w:val="both"/>
        <w:rPr>
          <w:b/>
          <w:bCs/>
          <w:sz w:val="28"/>
          <w:szCs w:val="28"/>
        </w:rPr>
      </w:pPr>
    </w:p>
    <w:p w:rsidR="00B61227" w:rsidRDefault="00B61227" w:rsidP="00B61227">
      <w:pPr>
        <w:widowControl w:val="0"/>
        <w:autoSpaceDE w:val="0"/>
        <w:autoSpaceDN w:val="0"/>
        <w:adjustRightInd w:val="0"/>
        <w:ind w:left="14"/>
        <w:jc w:val="both"/>
        <w:rPr>
          <w:b/>
          <w:bCs/>
          <w:sz w:val="28"/>
          <w:szCs w:val="28"/>
        </w:rPr>
      </w:pPr>
    </w:p>
    <w:p w:rsidR="00B61227" w:rsidRDefault="00B61227" w:rsidP="00B61227">
      <w:pPr>
        <w:widowControl w:val="0"/>
        <w:autoSpaceDE w:val="0"/>
        <w:autoSpaceDN w:val="0"/>
        <w:adjustRightInd w:val="0"/>
        <w:ind w:left="14"/>
        <w:jc w:val="both"/>
        <w:rPr>
          <w:b/>
          <w:bCs/>
          <w:sz w:val="28"/>
          <w:szCs w:val="28"/>
        </w:rPr>
      </w:pPr>
    </w:p>
    <w:p w:rsidR="00B61227" w:rsidRDefault="00B61227" w:rsidP="00B61227">
      <w:pPr>
        <w:widowControl w:val="0"/>
        <w:autoSpaceDE w:val="0"/>
        <w:autoSpaceDN w:val="0"/>
        <w:adjustRightInd w:val="0"/>
        <w:ind w:left="14"/>
        <w:jc w:val="both"/>
        <w:rPr>
          <w:b/>
          <w:bCs/>
          <w:sz w:val="28"/>
          <w:szCs w:val="28"/>
        </w:rPr>
      </w:pPr>
    </w:p>
    <w:p w:rsidR="00B61227" w:rsidRDefault="00B61227" w:rsidP="00B61227">
      <w:pPr>
        <w:widowControl w:val="0"/>
        <w:autoSpaceDE w:val="0"/>
        <w:autoSpaceDN w:val="0"/>
        <w:adjustRightInd w:val="0"/>
        <w:jc w:val="both"/>
        <w:rPr>
          <w:b/>
          <w:bCs/>
          <w:sz w:val="28"/>
          <w:szCs w:val="28"/>
        </w:rPr>
      </w:pPr>
    </w:p>
    <w:p w:rsidR="00B61227" w:rsidRDefault="00B61227" w:rsidP="00B61227">
      <w:pPr>
        <w:widowControl w:val="0"/>
        <w:autoSpaceDE w:val="0"/>
        <w:autoSpaceDN w:val="0"/>
        <w:adjustRightInd w:val="0"/>
        <w:jc w:val="both"/>
        <w:rPr>
          <w:b/>
          <w:bCs/>
          <w:sz w:val="28"/>
          <w:szCs w:val="28"/>
        </w:rPr>
      </w:pPr>
      <w:r>
        <w:rPr>
          <w:b/>
          <w:bCs/>
          <w:sz w:val="28"/>
          <w:szCs w:val="28"/>
        </w:rPr>
        <w:t>ИЗОБРАЗИТЕЛЬНОЕ  ИСКУССТВО</w:t>
      </w:r>
    </w:p>
    <w:p w:rsidR="00B61227" w:rsidRDefault="00B61227" w:rsidP="00B61227">
      <w:pPr>
        <w:widowControl w:val="0"/>
        <w:autoSpaceDE w:val="0"/>
        <w:autoSpaceDN w:val="0"/>
        <w:adjustRightInd w:val="0"/>
        <w:ind w:left="1608"/>
        <w:jc w:val="both"/>
        <w:rPr>
          <w:sz w:val="28"/>
          <w:szCs w:val="28"/>
        </w:rPr>
      </w:pPr>
    </w:p>
    <w:p w:rsidR="00B61227" w:rsidRDefault="00B61227" w:rsidP="00B61227">
      <w:pPr>
        <w:widowControl w:val="0"/>
        <w:autoSpaceDE w:val="0"/>
        <w:autoSpaceDN w:val="0"/>
        <w:adjustRightInd w:val="0"/>
        <w:jc w:val="both"/>
        <w:rPr>
          <w:b/>
          <w:sz w:val="28"/>
          <w:szCs w:val="28"/>
        </w:rPr>
      </w:pPr>
      <w:r>
        <w:rPr>
          <w:b/>
          <w:sz w:val="28"/>
          <w:szCs w:val="28"/>
        </w:rPr>
        <w:t>Пояснительная записка</w:t>
      </w:r>
    </w:p>
    <w:p w:rsidR="00B61227" w:rsidRDefault="00B61227" w:rsidP="00B61227">
      <w:pPr>
        <w:widowControl w:val="0"/>
        <w:autoSpaceDE w:val="0"/>
        <w:autoSpaceDN w:val="0"/>
        <w:adjustRightInd w:val="0"/>
        <w:jc w:val="both"/>
        <w:rPr>
          <w:b/>
          <w:sz w:val="28"/>
          <w:szCs w:val="28"/>
        </w:rPr>
      </w:pPr>
    </w:p>
    <w:p w:rsidR="00B61227" w:rsidRDefault="00B61227" w:rsidP="00B61227">
      <w:pPr>
        <w:widowControl w:val="0"/>
        <w:autoSpaceDE w:val="0"/>
        <w:autoSpaceDN w:val="0"/>
        <w:adjustRightInd w:val="0"/>
        <w:ind w:left="393"/>
        <w:jc w:val="both"/>
        <w:rPr>
          <w:b/>
          <w:sz w:val="28"/>
          <w:szCs w:val="28"/>
        </w:rPr>
      </w:pPr>
      <w:r>
        <w:rPr>
          <w:b/>
          <w:sz w:val="28"/>
          <w:szCs w:val="28"/>
        </w:rPr>
        <w:t xml:space="preserve">Общая характеристика учебного предмета </w:t>
      </w:r>
    </w:p>
    <w:p w:rsidR="00B61227" w:rsidRDefault="00B61227" w:rsidP="00B61227">
      <w:pPr>
        <w:widowControl w:val="0"/>
        <w:autoSpaceDE w:val="0"/>
        <w:autoSpaceDN w:val="0"/>
        <w:adjustRightInd w:val="0"/>
        <w:jc w:val="both"/>
        <w:rPr>
          <w:b/>
          <w:sz w:val="28"/>
          <w:szCs w:val="28"/>
        </w:rPr>
      </w:pPr>
    </w:p>
    <w:p w:rsidR="00B61227" w:rsidRDefault="00B61227" w:rsidP="00B61227">
      <w:pPr>
        <w:widowControl w:val="0"/>
        <w:autoSpaceDE w:val="0"/>
        <w:autoSpaceDN w:val="0"/>
        <w:adjustRightInd w:val="0"/>
        <w:ind w:left="9" w:right="9" w:firstLine="403"/>
        <w:jc w:val="both"/>
        <w:rPr>
          <w:sz w:val="28"/>
          <w:szCs w:val="28"/>
        </w:rPr>
      </w:pPr>
      <w:r>
        <w:rPr>
          <w:sz w:val="28"/>
          <w:szCs w:val="28"/>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Pr>
          <w:sz w:val="28"/>
          <w:szCs w:val="28"/>
        </w:rPr>
        <w:softHyphen/>
        <w:t xml:space="preserve">лектуальной и духовной деятельности растущей личности. </w:t>
      </w:r>
    </w:p>
    <w:p w:rsidR="00B61227" w:rsidRDefault="00B61227" w:rsidP="00B61227">
      <w:pPr>
        <w:widowControl w:val="0"/>
        <w:autoSpaceDE w:val="0"/>
        <w:autoSpaceDN w:val="0"/>
        <w:adjustRightInd w:val="0"/>
        <w:ind w:left="408"/>
        <w:jc w:val="both"/>
        <w:rPr>
          <w:b/>
          <w:sz w:val="28"/>
          <w:szCs w:val="28"/>
        </w:rPr>
      </w:pPr>
      <w:r>
        <w:rPr>
          <w:b/>
          <w:sz w:val="28"/>
          <w:szCs w:val="28"/>
        </w:rPr>
        <w:t xml:space="preserve">Цели курса: </w:t>
      </w:r>
    </w:p>
    <w:p w:rsidR="00B61227" w:rsidRDefault="00B61227" w:rsidP="00B61227">
      <w:pPr>
        <w:widowControl w:val="0"/>
        <w:autoSpaceDE w:val="0"/>
        <w:autoSpaceDN w:val="0"/>
        <w:adjustRightInd w:val="0"/>
        <w:ind w:left="9" w:right="9" w:firstLine="403"/>
        <w:jc w:val="both"/>
        <w:rPr>
          <w:sz w:val="28"/>
          <w:szCs w:val="28"/>
        </w:rPr>
      </w:pPr>
      <w:r>
        <w:rPr>
          <w:i/>
          <w:iCs/>
          <w:w w:val="92"/>
          <w:sz w:val="28"/>
          <w:szCs w:val="28"/>
        </w:rPr>
        <w:t xml:space="preserve">• воспитание </w:t>
      </w:r>
      <w:r>
        <w:rPr>
          <w:sz w:val="28"/>
          <w:szCs w:val="28"/>
        </w:rPr>
        <w:t>эстетических чувств, интереса к изобрази</w:t>
      </w:r>
      <w:r>
        <w:rPr>
          <w:sz w:val="28"/>
          <w:szCs w:val="28"/>
        </w:rPr>
        <w:softHyphen/>
        <w:t>тельному искусству; обогащение нравственного опыта, пред</w:t>
      </w:r>
      <w:r>
        <w:rPr>
          <w:sz w:val="28"/>
          <w:szCs w:val="28"/>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Pr>
          <w:sz w:val="28"/>
          <w:szCs w:val="28"/>
        </w:rPr>
        <w:softHyphen/>
        <w:t xml:space="preserve">во; </w:t>
      </w:r>
    </w:p>
    <w:p w:rsidR="00B61227" w:rsidRDefault="00B61227" w:rsidP="00B61227">
      <w:pPr>
        <w:widowControl w:val="0"/>
        <w:autoSpaceDE w:val="0"/>
        <w:autoSpaceDN w:val="0"/>
        <w:adjustRightInd w:val="0"/>
        <w:ind w:left="9" w:right="9" w:firstLine="403"/>
        <w:jc w:val="both"/>
        <w:rPr>
          <w:sz w:val="28"/>
          <w:szCs w:val="28"/>
        </w:rPr>
      </w:pPr>
      <w:r>
        <w:rPr>
          <w:i/>
          <w:iCs/>
          <w:w w:val="92"/>
          <w:sz w:val="28"/>
          <w:szCs w:val="28"/>
        </w:rPr>
        <w:t xml:space="preserve">• развитие </w:t>
      </w:r>
      <w:r>
        <w:rPr>
          <w:sz w:val="28"/>
          <w:szCs w:val="28"/>
        </w:rPr>
        <w:t>воображения, желания и умения подходить к любой своей деятельности творчески, способности к восприя</w:t>
      </w:r>
      <w:r>
        <w:rPr>
          <w:sz w:val="28"/>
          <w:szCs w:val="28"/>
        </w:rPr>
        <w:softHyphen/>
        <w:t>тию искусства и окружающего мира, умений и навыков со</w:t>
      </w:r>
      <w:r>
        <w:rPr>
          <w:sz w:val="28"/>
          <w:szCs w:val="28"/>
        </w:rPr>
        <w:softHyphen/>
        <w:t xml:space="preserve">трудничества в художественной деятельности; </w:t>
      </w:r>
    </w:p>
    <w:p w:rsidR="00B61227" w:rsidRDefault="00B61227" w:rsidP="00B61227">
      <w:pPr>
        <w:widowControl w:val="0"/>
        <w:autoSpaceDE w:val="0"/>
        <w:autoSpaceDN w:val="0"/>
        <w:adjustRightInd w:val="0"/>
        <w:ind w:left="9" w:right="9" w:firstLine="403"/>
        <w:jc w:val="both"/>
        <w:rPr>
          <w:sz w:val="28"/>
          <w:szCs w:val="28"/>
        </w:rPr>
      </w:pPr>
      <w:r>
        <w:rPr>
          <w:i/>
          <w:iCs/>
          <w:w w:val="92"/>
          <w:sz w:val="28"/>
          <w:szCs w:val="28"/>
        </w:rPr>
        <w:t xml:space="preserve">• освоение </w:t>
      </w:r>
      <w:r>
        <w:rPr>
          <w:sz w:val="28"/>
          <w:szCs w:val="28"/>
        </w:rPr>
        <w:t>первоначальных знаний о пластических искус</w:t>
      </w:r>
      <w:r>
        <w:rPr>
          <w:sz w:val="28"/>
          <w:szCs w:val="28"/>
        </w:rPr>
        <w:softHyphen/>
        <w:t xml:space="preserve">ствах: изобразительных, декоративно-прикладных, архитектуре и дизайне - их роли в жизни человека и общества; </w:t>
      </w:r>
    </w:p>
    <w:p w:rsidR="00B61227" w:rsidRDefault="00B61227" w:rsidP="00B61227">
      <w:pPr>
        <w:widowControl w:val="0"/>
        <w:autoSpaceDE w:val="0"/>
        <w:autoSpaceDN w:val="0"/>
        <w:adjustRightInd w:val="0"/>
        <w:ind w:left="9" w:right="9" w:firstLine="403"/>
        <w:jc w:val="both"/>
        <w:rPr>
          <w:sz w:val="28"/>
          <w:szCs w:val="28"/>
        </w:rPr>
      </w:pPr>
      <w:r>
        <w:rPr>
          <w:i/>
          <w:iCs/>
          <w:w w:val="92"/>
          <w:sz w:val="28"/>
          <w:szCs w:val="28"/>
        </w:rPr>
        <w:t xml:space="preserve">• овладение </w:t>
      </w:r>
      <w:r>
        <w:rPr>
          <w:sz w:val="28"/>
          <w:szCs w:val="28"/>
        </w:rPr>
        <w:t>элементарной художественной грамотой; фор</w:t>
      </w:r>
      <w:r>
        <w:rPr>
          <w:sz w:val="28"/>
          <w:szCs w:val="28"/>
        </w:rPr>
        <w:softHyphen/>
        <w:t>мирование художественного кругозора и приобретение опыта работы в различных видах художественно-творческой деятель</w:t>
      </w:r>
      <w:r>
        <w:rPr>
          <w:sz w:val="28"/>
          <w:szCs w:val="28"/>
        </w:rPr>
        <w:softHyphen/>
        <w:t>ности, разными художественными материалами; совершен</w:t>
      </w:r>
      <w:r>
        <w:rPr>
          <w:sz w:val="28"/>
          <w:szCs w:val="28"/>
        </w:rPr>
        <w:softHyphen/>
        <w:t xml:space="preserve">ствование эстетического вкуса. </w:t>
      </w:r>
    </w:p>
    <w:p w:rsidR="00B61227" w:rsidRDefault="00B61227" w:rsidP="00B61227">
      <w:pPr>
        <w:widowControl w:val="0"/>
        <w:autoSpaceDE w:val="0"/>
        <w:autoSpaceDN w:val="0"/>
        <w:adjustRightInd w:val="0"/>
        <w:ind w:left="24" w:right="4" w:firstLine="393"/>
        <w:jc w:val="both"/>
        <w:rPr>
          <w:sz w:val="28"/>
          <w:szCs w:val="28"/>
        </w:rPr>
      </w:pPr>
      <w:r>
        <w:rPr>
          <w:sz w:val="28"/>
          <w:szCs w:val="28"/>
        </w:rPr>
        <w:t xml:space="preserve">Перечисленные цели реализуются в конкретных </w:t>
      </w:r>
      <w:r>
        <w:rPr>
          <w:b/>
          <w:sz w:val="28"/>
          <w:szCs w:val="28"/>
        </w:rPr>
        <w:t xml:space="preserve">задачах </w:t>
      </w:r>
      <w:r>
        <w:rPr>
          <w:sz w:val="28"/>
          <w:szCs w:val="28"/>
        </w:rPr>
        <w:t xml:space="preserve">обучения: </w:t>
      </w:r>
    </w:p>
    <w:p w:rsidR="00B61227" w:rsidRDefault="00B61227" w:rsidP="00B61227">
      <w:pPr>
        <w:widowControl w:val="0"/>
        <w:autoSpaceDE w:val="0"/>
        <w:autoSpaceDN w:val="0"/>
        <w:adjustRightInd w:val="0"/>
        <w:ind w:left="24" w:right="4" w:firstLine="393"/>
        <w:jc w:val="both"/>
        <w:rPr>
          <w:sz w:val="28"/>
          <w:szCs w:val="28"/>
        </w:rPr>
      </w:pPr>
      <w:r>
        <w:rPr>
          <w:sz w:val="28"/>
          <w:szCs w:val="28"/>
        </w:rPr>
        <w:t xml:space="preserve">• совершенствование эмоционально-образного восприятия произведений искусства и окружающего мира; </w:t>
      </w:r>
    </w:p>
    <w:p w:rsidR="00B61227" w:rsidRDefault="00B61227" w:rsidP="00B61227">
      <w:pPr>
        <w:widowControl w:val="0"/>
        <w:numPr>
          <w:ilvl w:val="0"/>
          <w:numId w:val="51"/>
        </w:numPr>
        <w:autoSpaceDE w:val="0"/>
        <w:autoSpaceDN w:val="0"/>
        <w:adjustRightInd w:val="0"/>
        <w:ind w:right="28"/>
        <w:jc w:val="both"/>
        <w:rPr>
          <w:sz w:val="28"/>
          <w:szCs w:val="28"/>
        </w:rPr>
      </w:pPr>
      <w:r>
        <w:rPr>
          <w:sz w:val="28"/>
          <w:szCs w:val="28"/>
        </w:rPr>
        <w:lastRenderedPageBreak/>
        <w:t>развитие способности видеть проявление художественной куль</w:t>
      </w:r>
      <w:r>
        <w:rPr>
          <w:sz w:val="28"/>
          <w:szCs w:val="28"/>
        </w:rPr>
        <w:softHyphen/>
        <w:t xml:space="preserve">туры в реальной жизни (музеи, архитектура, дизайн, скульптура и др.); </w:t>
      </w:r>
    </w:p>
    <w:p w:rsidR="00B61227" w:rsidRDefault="00B61227" w:rsidP="00B61227">
      <w:pPr>
        <w:widowControl w:val="0"/>
        <w:numPr>
          <w:ilvl w:val="0"/>
          <w:numId w:val="51"/>
        </w:numPr>
        <w:autoSpaceDE w:val="0"/>
        <w:autoSpaceDN w:val="0"/>
        <w:adjustRightInd w:val="0"/>
        <w:ind w:right="28"/>
        <w:jc w:val="both"/>
        <w:rPr>
          <w:sz w:val="28"/>
          <w:szCs w:val="28"/>
        </w:rPr>
      </w:pPr>
      <w:r>
        <w:rPr>
          <w:sz w:val="28"/>
          <w:szCs w:val="28"/>
        </w:rPr>
        <w:t>формирование навыков работы с различными художественными</w:t>
      </w:r>
      <w:r>
        <w:rPr>
          <w:b/>
          <w:bCs/>
          <w:sz w:val="28"/>
          <w:szCs w:val="28"/>
        </w:rPr>
        <w:t xml:space="preserve"> </w:t>
      </w:r>
      <w:r>
        <w:rPr>
          <w:sz w:val="28"/>
          <w:szCs w:val="28"/>
        </w:rPr>
        <w:t xml:space="preserve">материалами. </w:t>
      </w:r>
    </w:p>
    <w:p w:rsidR="00B61227" w:rsidRDefault="00B61227" w:rsidP="00B61227">
      <w:pPr>
        <w:widowControl w:val="0"/>
        <w:autoSpaceDE w:val="0"/>
        <w:autoSpaceDN w:val="0"/>
        <w:adjustRightInd w:val="0"/>
        <w:ind w:left="801"/>
        <w:jc w:val="both"/>
        <w:rPr>
          <w:i/>
          <w:iCs/>
          <w:sz w:val="28"/>
          <w:szCs w:val="28"/>
        </w:rPr>
      </w:pPr>
    </w:p>
    <w:p w:rsidR="00B61227" w:rsidRDefault="00B61227" w:rsidP="00B61227">
      <w:pPr>
        <w:widowControl w:val="0"/>
        <w:autoSpaceDE w:val="0"/>
        <w:autoSpaceDN w:val="0"/>
        <w:adjustRightInd w:val="0"/>
        <w:jc w:val="both"/>
        <w:rPr>
          <w:i/>
          <w:iCs/>
          <w:sz w:val="28"/>
          <w:szCs w:val="28"/>
        </w:rPr>
      </w:pPr>
      <w:r>
        <w:rPr>
          <w:i/>
          <w:iCs/>
          <w:sz w:val="28"/>
          <w:szCs w:val="28"/>
        </w:rPr>
        <w:t>Основные содержательные линии</w:t>
      </w:r>
    </w:p>
    <w:p w:rsidR="00B61227" w:rsidRDefault="00B61227" w:rsidP="00B61227">
      <w:pPr>
        <w:widowControl w:val="0"/>
        <w:autoSpaceDE w:val="0"/>
        <w:autoSpaceDN w:val="0"/>
        <w:adjustRightInd w:val="0"/>
        <w:ind w:right="28" w:firstLine="420"/>
        <w:jc w:val="both"/>
        <w:rPr>
          <w:sz w:val="28"/>
          <w:szCs w:val="28"/>
        </w:rPr>
      </w:pPr>
      <w:r>
        <w:rPr>
          <w:sz w:val="28"/>
          <w:szCs w:val="28"/>
        </w:rPr>
        <w:t>Учебный материал в программе представлен блоками, отражающими деятельностный характер и коммуни</w:t>
      </w:r>
      <w:r>
        <w:rPr>
          <w:sz w:val="28"/>
          <w:szCs w:val="28"/>
        </w:rPr>
        <w:softHyphen/>
        <w:t>кативно-нравственную сущность художественного образования:</w:t>
      </w:r>
    </w:p>
    <w:p w:rsidR="00B61227" w:rsidRDefault="00B61227" w:rsidP="00B61227">
      <w:pPr>
        <w:widowControl w:val="0"/>
        <w:autoSpaceDE w:val="0"/>
        <w:autoSpaceDN w:val="0"/>
        <w:adjustRightInd w:val="0"/>
        <w:ind w:left="14"/>
        <w:jc w:val="both"/>
        <w:rPr>
          <w:sz w:val="28"/>
          <w:szCs w:val="28"/>
        </w:rPr>
      </w:pPr>
      <w:r>
        <w:rPr>
          <w:sz w:val="28"/>
          <w:szCs w:val="28"/>
        </w:rPr>
        <w:t>«Виды художественной деятельности», «Азбука искусства», «</w:t>
      </w:r>
      <w:r>
        <w:rPr>
          <w:sz w:val="28"/>
          <w:szCs w:val="28"/>
        </w:rPr>
        <w:softHyphen/>
        <w:t xml:space="preserve">Значимые темы искусства», «Опыт художественно-творческой деятельности». </w:t>
      </w:r>
      <w:r>
        <w:rPr>
          <w:b/>
          <w:sz w:val="28"/>
          <w:szCs w:val="28"/>
        </w:rPr>
        <w:t xml:space="preserve">Специфика подобного деления на блоки состоит в том, что первый блок раскрывает содержание </w:t>
      </w:r>
      <w:r>
        <w:rPr>
          <w:b/>
          <w:sz w:val="28"/>
          <w:szCs w:val="28"/>
        </w:rPr>
        <w:softHyphen/>
        <w:t>учебного материала,</w:t>
      </w:r>
      <w:r>
        <w:rPr>
          <w:b/>
          <w:bCs/>
          <w:sz w:val="28"/>
          <w:szCs w:val="28"/>
        </w:rPr>
        <w:t xml:space="preserve"> </w:t>
      </w:r>
      <w:r>
        <w:rPr>
          <w:b/>
          <w:sz w:val="28"/>
          <w:szCs w:val="28"/>
        </w:rPr>
        <w:t>второй даёт инструментарий для его практической реализации, третий намечает духовно-</w:t>
      </w:r>
      <w:r>
        <w:rPr>
          <w:b/>
          <w:sz w:val="28"/>
          <w:szCs w:val="28"/>
        </w:rPr>
        <w:softHyphen/>
        <w:t>нравственную эмоционально-ценностную направ</w:t>
      </w:r>
      <w:r>
        <w:rPr>
          <w:b/>
          <w:sz w:val="28"/>
          <w:szCs w:val="28"/>
        </w:rPr>
        <w:softHyphen/>
        <w:t xml:space="preserve">ленность тематики заданий, четвёртый содержит виды и условия деятельности, в которых ребёнок может получить естественно-творческий опыт. </w:t>
      </w:r>
      <w:r>
        <w:rPr>
          <w:sz w:val="28"/>
          <w:szCs w:val="28"/>
        </w:rPr>
        <w:t>Все блоки об одном и том раскрывают разные стороны искусства: типологическую, языковую,</w:t>
      </w:r>
      <w:r>
        <w:rPr>
          <w:b/>
          <w:bCs/>
          <w:sz w:val="28"/>
          <w:szCs w:val="28"/>
        </w:rPr>
        <w:t xml:space="preserve"> </w:t>
      </w:r>
      <w:r>
        <w:rPr>
          <w:sz w:val="28"/>
          <w:szCs w:val="28"/>
        </w:rPr>
        <w:t>ценностно-ориентационную и деятельностную. Они (все вместе!) в разной мере присутствуют практически на каж</w:t>
      </w:r>
      <w:r>
        <w:rPr>
          <w:sz w:val="28"/>
          <w:szCs w:val="28"/>
        </w:rPr>
        <w:softHyphen/>
        <w:t>дом уроке. Например, подтема «Восприятие искусства» первого бло</w:t>
      </w:r>
      <w:r>
        <w:rPr>
          <w:sz w:val="28"/>
          <w:szCs w:val="28"/>
        </w:rPr>
        <w:softHyphen/>
        <w:t>ка подразумевает отнесение воспринимаемых произве</w:t>
      </w:r>
      <w:r>
        <w:rPr>
          <w:sz w:val="28"/>
          <w:szCs w:val="28"/>
        </w:rPr>
        <w:softHyphen/>
        <w:t xml:space="preserve">дений к тому или иному виду и жанру искусства, выполнение художественно-творческого задания на тему, связанную с окружающим миром и его ценностями, понимание того, </w:t>
      </w:r>
      <w:r>
        <w:rPr>
          <w:b/>
          <w:sz w:val="28"/>
          <w:szCs w:val="28"/>
        </w:rPr>
        <w:t xml:space="preserve">как </w:t>
      </w:r>
      <w:r>
        <w:rPr>
          <w:sz w:val="28"/>
          <w:szCs w:val="28"/>
        </w:rPr>
        <w:t>его выполнять</w:t>
      </w:r>
      <w:r>
        <w:rPr>
          <w:w w:val="106"/>
          <w:sz w:val="28"/>
          <w:szCs w:val="28"/>
        </w:rPr>
        <w:t>. В комплексе все блоки направлены на реше</w:t>
      </w:r>
      <w:r>
        <w:rPr>
          <w:w w:val="106"/>
          <w:sz w:val="28"/>
          <w:szCs w:val="28"/>
        </w:rPr>
        <w:softHyphen/>
        <w:t>ние задач начального художественного образования и воспи</w:t>
      </w:r>
      <w:r>
        <w:rPr>
          <w:w w:val="106"/>
          <w:sz w:val="28"/>
          <w:szCs w:val="28"/>
        </w:rPr>
        <w:softHyphen/>
        <w:t>тания. Такое построение программы позволяет создавать различные модели</w:t>
      </w:r>
      <w:r>
        <w:rPr>
          <w:sz w:val="28"/>
          <w:szCs w:val="28"/>
        </w:rPr>
        <w:t xml:space="preserve"> </w:t>
      </w:r>
      <w:r>
        <w:rPr>
          <w:w w:val="106"/>
          <w:sz w:val="28"/>
          <w:szCs w:val="28"/>
        </w:rPr>
        <w:t xml:space="preserve">курса изобразительного искусства, по-разному </w:t>
      </w:r>
      <w:r>
        <w:rPr>
          <w:sz w:val="28"/>
          <w:szCs w:val="28"/>
        </w:rPr>
        <w:t>структурировать содержание учебников, распределять разными способами учебный материал и время на его изучение</w:t>
      </w:r>
      <w:r>
        <w:rPr>
          <w:sz w:val="28"/>
          <w:szCs w:val="28"/>
        </w:rPr>
        <w:softHyphen/>
        <w:t xml:space="preserve">. Предусмотрен резерв свободного учебного времени </w:t>
      </w:r>
      <w:r>
        <w:rPr>
          <w:sz w:val="28"/>
          <w:szCs w:val="28"/>
        </w:rPr>
        <w:softHyphen/>
        <w:t>учебных часов на 4 учебных года. Этот резерв может быть использован по своему усмотрению разработчиками программ  для авторского  наполнения указанных содержательных линий.</w:t>
      </w:r>
    </w:p>
    <w:p w:rsidR="00B61227" w:rsidRDefault="00B61227" w:rsidP="00B61227">
      <w:pPr>
        <w:widowControl w:val="0"/>
        <w:autoSpaceDE w:val="0"/>
        <w:autoSpaceDN w:val="0"/>
        <w:adjustRightInd w:val="0"/>
        <w:ind w:left="14"/>
        <w:jc w:val="both"/>
        <w:rPr>
          <w:sz w:val="28"/>
          <w:szCs w:val="28"/>
        </w:rPr>
      </w:pPr>
    </w:p>
    <w:p w:rsidR="00B61227" w:rsidRDefault="00B61227" w:rsidP="00B61227">
      <w:pPr>
        <w:widowControl w:val="0"/>
        <w:autoSpaceDE w:val="0"/>
        <w:autoSpaceDN w:val="0"/>
        <w:adjustRightInd w:val="0"/>
        <w:ind w:left="187"/>
        <w:jc w:val="both"/>
        <w:rPr>
          <w:b/>
          <w:sz w:val="28"/>
          <w:szCs w:val="28"/>
        </w:rPr>
      </w:pPr>
      <w:r>
        <w:rPr>
          <w:b/>
          <w:sz w:val="28"/>
          <w:szCs w:val="28"/>
        </w:rPr>
        <w:t xml:space="preserve">Ценностные ориентиры содержания учебного предмета </w:t>
      </w:r>
    </w:p>
    <w:p w:rsidR="00B61227" w:rsidRDefault="00B61227" w:rsidP="00B61227">
      <w:pPr>
        <w:widowControl w:val="0"/>
        <w:autoSpaceDE w:val="0"/>
        <w:autoSpaceDN w:val="0"/>
        <w:adjustRightInd w:val="0"/>
        <w:ind w:left="14"/>
        <w:jc w:val="both"/>
        <w:rPr>
          <w:sz w:val="28"/>
          <w:szCs w:val="28"/>
        </w:rPr>
      </w:pPr>
    </w:p>
    <w:p w:rsidR="00B61227" w:rsidRDefault="00B61227" w:rsidP="00B61227">
      <w:pPr>
        <w:widowControl w:val="0"/>
        <w:autoSpaceDE w:val="0"/>
        <w:autoSpaceDN w:val="0"/>
        <w:adjustRightInd w:val="0"/>
        <w:ind w:left="9" w:right="14" w:firstLine="403"/>
        <w:jc w:val="both"/>
        <w:rPr>
          <w:sz w:val="28"/>
          <w:szCs w:val="28"/>
        </w:rPr>
      </w:pPr>
      <w:r>
        <w:rPr>
          <w:sz w:val="28"/>
          <w:szCs w:val="28"/>
        </w:rPr>
        <w:t>Уникальность и значимость курса определяются нацелен</w:t>
      </w:r>
      <w:r>
        <w:rPr>
          <w:sz w:val="28"/>
          <w:szCs w:val="28"/>
        </w:rPr>
        <w:softHyphen/>
        <w:t>ностью на духовно-нравственное воспитание и развитие спо</w:t>
      </w:r>
      <w:r>
        <w:rPr>
          <w:sz w:val="28"/>
          <w:szCs w:val="28"/>
        </w:rPr>
        <w:softHyphen/>
        <w:t>собностей, творческого потенциала ребёнка, формирование ассоциативно-образного пространственного мышления, интуи</w:t>
      </w:r>
      <w:r>
        <w:rPr>
          <w:sz w:val="28"/>
          <w:szCs w:val="28"/>
        </w:rPr>
        <w:softHyphen/>
        <w:t>ции. У младших школьников развивается способность воспри</w:t>
      </w:r>
      <w:r>
        <w:rPr>
          <w:sz w:val="28"/>
          <w:szCs w:val="28"/>
        </w:rPr>
        <w:softHyphen/>
        <w:t>ятия сложных объектов и явлений, их эмоционального оцени</w:t>
      </w:r>
      <w:r>
        <w:rPr>
          <w:sz w:val="28"/>
          <w:szCs w:val="28"/>
        </w:rPr>
        <w:softHyphen/>
        <w:t xml:space="preserve">вания. </w:t>
      </w:r>
    </w:p>
    <w:p w:rsidR="00B61227" w:rsidRDefault="00B61227" w:rsidP="00B61227">
      <w:pPr>
        <w:widowControl w:val="0"/>
        <w:autoSpaceDE w:val="0"/>
        <w:autoSpaceDN w:val="0"/>
        <w:adjustRightInd w:val="0"/>
        <w:ind w:left="9" w:right="14" w:firstLine="403"/>
        <w:jc w:val="both"/>
        <w:rPr>
          <w:sz w:val="28"/>
          <w:szCs w:val="28"/>
        </w:rPr>
      </w:pPr>
      <w:r>
        <w:rPr>
          <w:sz w:val="28"/>
          <w:szCs w:val="28"/>
        </w:rPr>
        <w:t>Доминирующее значение имеет направленность курса на развитие эмоционально-ценностного отношения ребёнка к ми</w:t>
      </w:r>
      <w:r>
        <w:rPr>
          <w:sz w:val="28"/>
          <w:szCs w:val="28"/>
        </w:rPr>
        <w:softHyphen/>
        <w:t xml:space="preserve">ру, его духовно-нравственное воспитание. </w:t>
      </w:r>
    </w:p>
    <w:p w:rsidR="00B61227" w:rsidRDefault="00B61227" w:rsidP="00B61227">
      <w:pPr>
        <w:widowControl w:val="0"/>
        <w:autoSpaceDE w:val="0"/>
        <w:autoSpaceDN w:val="0"/>
        <w:adjustRightInd w:val="0"/>
        <w:ind w:left="9" w:right="14" w:firstLine="403"/>
        <w:jc w:val="both"/>
        <w:rPr>
          <w:sz w:val="28"/>
          <w:szCs w:val="28"/>
        </w:rPr>
      </w:pPr>
      <w:r>
        <w:rPr>
          <w:sz w:val="28"/>
          <w:szCs w:val="28"/>
        </w:rPr>
        <w:t>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w:t>
      </w:r>
      <w:r>
        <w:rPr>
          <w:sz w:val="28"/>
          <w:szCs w:val="28"/>
        </w:rPr>
        <w:softHyphen/>
        <w:t>шим школьникам при освоении смежных дисциплин, а в даль</w:t>
      </w:r>
      <w:r>
        <w:rPr>
          <w:sz w:val="28"/>
          <w:szCs w:val="28"/>
        </w:rPr>
        <w:softHyphen/>
        <w:t xml:space="preserve">нейшем станут основой отношения растущего человека к себе, окружающим </w:t>
      </w:r>
      <w:r>
        <w:rPr>
          <w:sz w:val="28"/>
          <w:szCs w:val="28"/>
        </w:rPr>
        <w:lastRenderedPageBreak/>
        <w:t xml:space="preserve">людям, природе, науке, искусству и культуре в целом. </w:t>
      </w:r>
    </w:p>
    <w:p w:rsidR="00B61227" w:rsidRDefault="00B61227" w:rsidP="00B61227">
      <w:pPr>
        <w:widowControl w:val="0"/>
        <w:autoSpaceDE w:val="0"/>
        <w:autoSpaceDN w:val="0"/>
        <w:adjustRightInd w:val="0"/>
        <w:ind w:left="9" w:right="14" w:firstLine="403"/>
        <w:jc w:val="both"/>
        <w:rPr>
          <w:sz w:val="28"/>
          <w:szCs w:val="28"/>
        </w:rPr>
      </w:pPr>
      <w:r>
        <w:rPr>
          <w:sz w:val="28"/>
          <w:szCs w:val="28"/>
        </w:rPr>
        <w:t>Направленность на деятельностный и проблемный подхо</w:t>
      </w:r>
      <w:r>
        <w:rPr>
          <w:sz w:val="28"/>
          <w:szCs w:val="28"/>
        </w:rPr>
        <w:softHyphen/>
        <w:t>ды в обучении искусству диктует необходимость эксперимен</w:t>
      </w:r>
      <w:r>
        <w:rPr>
          <w:sz w:val="28"/>
          <w:szCs w:val="28"/>
        </w:rPr>
        <w:softHyphen/>
        <w:t>тирования ребёнка с разными художественными материалами, понимания их свойств и возможностей для создания вырази</w:t>
      </w:r>
      <w:r>
        <w:rPr>
          <w:sz w:val="28"/>
          <w:szCs w:val="28"/>
        </w:rPr>
        <w:softHyphen/>
        <w:t>тельного образа. Разнообразие художественных материалов и техник, используемых на уроках, поддерживает интерес уча</w:t>
      </w:r>
      <w:r>
        <w:rPr>
          <w:sz w:val="28"/>
          <w:szCs w:val="28"/>
        </w:rPr>
        <w:softHyphen/>
        <w:t xml:space="preserve">щихся к художественному творчеству. </w:t>
      </w:r>
    </w:p>
    <w:p w:rsidR="00B61227" w:rsidRDefault="00B61227" w:rsidP="00B61227">
      <w:pPr>
        <w:widowControl w:val="0"/>
        <w:autoSpaceDE w:val="0"/>
        <w:autoSpaceDN w:val="0"/>
        <w:adjustRightInd w:val="0"/>
        <w:ind w:left="14"/>
        <w:jc w:val="both"/>
        <w:rPr>
          <w:sz w:val="28"/>
          <w:szCs w:val="28"/>
        </w:rPr>
      </w:pPr>
    </w:p>
    <w:p w:rsidR="00B61227" w:rsidRDefault="00B61227" w:rsidP="00B61227">
      <w:pPr>
        <w:widowControl w:val="0"/>
        <w:autoSpaceDE w:val="0"/>
        <w:autoSpaceDN w:val="0"/>
        <w:adjustRightInd w:val="0"/>
        <w:ind w:left="14"/>
        <w:jc w:val="both"/>
        <w:rPr>
          <w:b/>
          <w:sz w:val="28"/>
          <w:szCs w:val="28"/>
        </w:rPr>
      </w:pPr>
      <w:r>
        <w:rPr>
          <w:b/>
          <w:sz w:val="28"/>
          <w:szCs w:val="28"/>
        </w:rPr>
        <w:t>Место предмета в учебном  плане</w:t>
      </w:r>
    </w:p>
    <w:p w:rsidR="00B61227" w:rsidRDefault="00B61227" w:rsidP="00B61227">
      <w:pPr>
        <w:widowControl w:val="0"/>
        <w:autoSpaceDE w:val="0"/>
        <w:autoSpaceDN w:val="0"/>
        <w:adjustRightInd w:val="0"/>
        <w:ind w:left="14"/>
        <w:jc w:val="both"/>
        <w:rPr>
          <w:b/>
          <w:sz w:val="28"/>
          <w:szCs w:val="28"/>
        </w:rPr>
      </w:pPr>
    </w:p>
    <w:p w:rsidR="00B61227" w:rsidRDefault="00B61227" w:rsidP="00B61227">
      <w:pPr>
        <w:widowControl w:val="0"/>
        <w:autoSpaceDE w:val="0"/>
        <w:autoSpaceDN w:val="0"/>
        <w:adjustRightInd w:val="0"/>
        <w:ind w:right="19" w:firstLine="408"/>
        <w:jc w:val="both"/>
        <w:rPr>
          <w:sz w:val="28"/>
          <w:szCs w:val="28"/>
          <w:lang w:bidi="he-IL"/>
        </w:rPr>
      </w:pPr>
      <w:r>
        <w:rPr>
          <w:sz w:val="28"/>
          <w:szCs w:val="28"/>
        </w:rPr>
        <w:t>В федеральном базисном учебном плане на изучение изобразительного искусства в каждом классе начальной шко</w:t>
      </w:r>
      <w:r>
        <w:rPr>
          <w:sz w:val="28"/>
          <w:szCs w:val="28"/>
          <w:lang w:bidi="he-IL"/>
        </w:rPr>
        <w:softHyphen/>
        <w:t xml:space="preserve">лы отводится по 1 ч в неделю, всего 134 ч. </w:t>
      </w:r>
    </w:p>
    <w:p w:rsidR="00B61227" w:rsidRDefault="00B61227" w:rsidP="00B61227">
      <w:pPr>
        <w:widowControl w:val="0"/>
        <w:autoSpaceDE w:val="0"/>
        <w:autoSpaceDN w:val="0"/>
        <w:adjustRightInd w:val="0"/>
        <w:ind w:right="19" w:firstLine="408"/>
        <w:jc w:val="both"/>
        <w:rPr>
          <w:sz w:val="28"/>
          <w:szCs w:val="28"/>
          <w:lang w:bidi="he-IL"/>
        </w:rPr>
      </w:pPr>
    </w:p>
    <w:p w:rsidR="00B61227" w:rsidRDefault="00B61227" w:rsidP="00B61227">
      <w:pPr>
        <w:widowControl w:val="0"/>
        <w:autoSpaceDE w:val="0"/>
        <w:autoSpaceDN w:val="0"/>
        <w:adjustRightInd w:val="0"/>
        <w:jc w:val="both"/>
        <w:rPr>
          <w:b/>
          <w:sz w:val="28"/>
          <w:szCs w:val="28"/>
          <w:lang w:bidi="he-IL"/>
        </w:rPr>
      </w:pPr>
      <w:r>
        <w:rPr>
          <w:b/>
          <w:sz w:val="28"/>
          <w:szCs w:val="28"/>
          <w:lang w:bidi="he-IL"/>
        </w:rPr>
        <w:t xml:space="preserve">Результаты изучения учебного предмета </w:t>
      </w:r>
    </w:p>
    <w:p w:rsidR="00B61227" w:rsidRDefault="00B61227" w:rsidP="00B61227">
      <w:pPr>
        <w:widowControl w:val="0"/>
        <w:autoSpaceDE w:val="0"/>
        <w:autoSpaceDN w:val="0"/>
        <w:adjustRightInd w:val="0"/>
        <w:ind w:right="19" w:firstLine="408"/>
        <w:jc w:val="both"/>
        <w:rPr>
          <w:b/>
          <w:sz w:val="28"/>
          <w:szCs w:val="28"/>
          <w:lang w:bidi="he-IL"/>
        </w:rPr>
      </w:pPr>
    </w:p>
    <w:p w:rsidR="00B61227" w:rsidRDefault="00B61227" w:rsidP="00B61227">
      <w:pPr>
        <w:widowControl w:val="0"/>
        <w:autoSpaceDE w:val="0"/>
        <w:autoSpaceDN w:val="0"/>
        <w:adjustRightInd w:val="0"/>
        <w:ind w:left="398"/>
        <w:jc w:val="both"/>
        <w:rPr>
          <w:sz w:val="28"/>
          <w:szCs w:val="28"/>
          <w:lang w:bidi="he-IL"/>
        </w:rPr>
      </w:pPr>
      <w:r>
        <w:rPr>
          <w:sz w:val="28"/>
          <w:szCs w:val="28"/>
          <w:lang w:bidi="he-IL"/>
        </w:rPr>
        <w:t xml:space="preserve">Личностные результаты: </w:t>
      </w:r>
    </w:p>
    <w:p w:rsidR="00B61227" w:rsidRDefault="00B61227" w:rsidP="00B61227">
      <w:pPr>
        <w:widowControl w:val="0"/>
        <w:autoSpaceDE w:val="0"/>
        <w:autoSpaceDN w:val="0"/>
        <w:adjustRightInd w:val="0"/>
        <w:ind w:right="19" w:firstLine="408"/>
        <w:jc w:val="both"/>
        <w:rPr>
          <w:sz w:val="28"/>
          <w:szCs w:val="28"/>
          <w:lang w:bidi="he-IL"/>
        </w:rPr>
      </w:pPr>
      <w:r>
        <w:rPr>
          <w:i/>
          <w:iCs/>
          <w:sz w:val="28"/>
          <w:szCs w:val="28"/>
          <w:lang w:bidi="he-IL"/>
        </w:rPr>
        <w:t xml:space="preserve">• в ценностно-эстетической сфере </w:t>
      </w:r>
      <w:r>
        <w:rPr>
          <w:sz w:val="28"/>
          <w:szCs w:val="28"/>
          <w:lang w:bidi="he-IL"/>
        </w:rPr>
        <w:t>- эмоционально-цен</w:t>
      </w:r>
      <w:r>
        <w:rPr>
          <w:sz w:val="28"/>
          <w:szCs w:val="28"/>
          <w:lang w:bidi="he-IL"/>
        </w:rPr>
        <w:softHyphen/>
        <w:t>ностное отношение к окружающему миру (семье, Родине, при</w:t>
      </w:r>
      <w:r>
        <w:rPr>
          <w:sz w:val="28"/>
          <w:szCs w:val="28"/>
          <w:lang w:bidi="he-IL"/>
        </w:rPr>
        <w:softHyphen/>
        <w:t>роде, людям); толерантное принятие разнообразия культурных явлений, национальных ценностей и духовных традиций; ху</w:t>
      </w:r>
      <w:r>
        <w:rPr>
          <w:sz w:val="28"/>
          <w:szCs w:val="28"/>
          <w:lang w:bidi="he-IL"/>
        </w:rPr>
        <w:softHyphen/>
        <w:t>дожественный вкус и способность к эстетической оценке про</w:t>
      </w:r>
      <w:r>
        <w:rPr>
          <w:sz w:val="28"/>
          <w:szCs w:val="28"/>
          <w:lang w:bidi="he-IL"/>
        </w:rPr>
        <w:softHyphen/>
        <w:t>изведений искусства, нравственной оценке своих и чужих по</w:t>
      </w:r>
      <w:r>
        <w:rPr>
          <w:sz w:val="28"/>
          <w:szCs w:val="28"/>
          <w:lang w:bidi="he-IL"/>
        </w:rPr>
        <w:softHyphen/>
        <w:t xml:space="preserve">ступков, явлений окружающей жизни; </w:t>
      </w:r>
    </w:p>
    <w:p w:rsidR="00B61227" w:rsidRDefault="00B61227" w:rsidP="00B61227">
      <w:pPr>
        <w:widowControl w:val="0"/>
        <w:autoSpaceDE w:val="0"/>
        <w:autoSpaceDN w:val="0"/>
        <w:adjustRightInd w:val="0"/>
        <w:ind w:right="19" w:firstLine="408"/>
        <w:jc w:val="both"/>
        <w:rPr>
          <w:sz w:val="28"/>
          <w:szCs w:val="28"/>
          <w:lang w:bidi="he-IL"/>
        </w:rPr>
      </w:pPr>
      <w:r>
        <w:rPr>
          <w:i/>
          <w:iCs/>
          <w:sz w:val="28"/>
          <w:szCs w:val="28"/>
          <w:lang w:bidi="he-IL"/>
        </w:rPr>
        <w:t xml:space="preserve">• в познавательной (когнитивной) сфере </w:t>
      </w:r>
      <w:r>
        <w:rPr>
          <w:sz w:val="28"/>
          <w:szCs w:val="28"/>
          <w:lang w:bidi="he-IL"/>
        </w:rPr>
        <w:t>- способность к художественному познанию мира; умение применять получен</w:t>
      </w:r>
      <w:r>
        <w:rPr>
          <w:sz w:val="28"/>
          <w:szCs w:val="28"/>
          <w:lang w:bidi="he-IL"/>
        </w:rPr>
        <w:softHyphen/>
        <w:t>ные знания в собственной художественно-творческой деятель</w:t>
      </w:r>
      <w:r>
        <w:rPr>
          <w:sz w:val="28"/>
          <w:szCs w:val="28"/>
          <w:lang w:bidi="he-IL"/>
        </w:rPr>
        <w:softHyphen/>
        <w:t xml:space="preserve">ности; </w:t>
      </w:r>
    </w:p>
    <w:p w:rsidR="00B61227" w:rsidRDefault="00B61227" w:rsidP="00B61227">
      <w:pPr>
        <w:widowControl w:val="0"/>
        <w:autoSpaceDE w:val="0"/>
        <w:autoSpaceDN w:val="0"/>
        <w:adjustRightInd w:val="0"/>
        <w:ind w:right="19" w:firstLine="408"/>
        <w:jc w:val="both"/>
        <w:rPr>
          <w:sz w:val="28"/>
          <w:szCs w:val="28"/>
          <w:lang w:bidi="he-IL"/>
        </w:rPr>
      </w:pPr>
      <w:r>
        <w:rPr>
          <w:i/>
          <w:iCs/>
          <w:sz w:val="28"/>
          <w:szCs w:val="28"/>
          <w:lang w:bidi="he-IL"/>
        </w:rPr>
        <w:t xml:space="preserve">• в трудовой сфере </w:t>
      </w:r>
      <w:r>
        <w:rPr>
          <w:sz w:val="28"/>
          <w:szCs w:val="28"/>
          <w:lang w:bidi="he-IL"/>
        </w:rPr>
        <w:t>- навыки использования различных художественных материалов для работы в разных техниках (живопись, графика, скульптура, декоративно-прикладное ис</w:t>
      </w:r>
      <w:r>
        <w:rPr>
          <w:sz w:val="28"/>
          <w:szCs w:val="28"/>
          <w:lang w:bidi="he-IL"/>
        </w:rPr>
        <w:softHyphen/>
        <w:t>кусство, художественное конструирование); стремление ис</w:t>
      </w:r>
      <w:r>
        <w:rPr>
          <w:sz w:val="28"/>
          <w:szCs w:val="28"/>
          <w:lang w:bidi="he-IL"/>
        </w:rPr>
        <w:softHyphen/>
        <w:t>пользовать художественные умения для создания красивых ве</w:t>
      </w:r>
      <w:r>
        <w:rPr>
          <w:sz w:val="28"/>
          <w:szCs w:val="28"/>
          <w:lang w:bidi="he-IL"/>
        </w:rPr>
        <w:softHyphen/>
        <w:t xml:space="preserve">щей или их украшения. </w:t>
      </w:r>
    </w:p>
    <w:p w:rsidR="00B61227" w:rsidRDefault="00B61227" w:rsidP="00B61227">
      <w:pPr>
        <w:widowControl w:val="0"/>
        <w:autoSpaceDE w:val="0"/>
        <w:autoSpaceDN w:val="0"/>
        <w:adjustRightInd w:val="0"/>
        <w:ind w:left="398"/>
        <w:jc w:val="both"/>
        <w:rPr>
          <w:sz w:val="28"/>
          <w:szCs w:val="28"/>
          <w:lang w:bidi="he-IL"/>
        </w:rPr>
      </w:pPr>
      <w:r>
        <w:rPr>
          <w:sz w:val="28"/>
          <w:szCs w:val="28"/>
          <w:lang w:bidi="he-IL"/>
        </w:rPr>
        <w:t xml:space="preserve">Метапредметные результаты: </w:t>
      </w:r>
    </w:p>
    <w:p w:rsidR="00B61227" w:rsidRDefault="00B61227" w:rsidP="00B61227">
      <w:pPr>
        <w:widowControl w:val="0"/>
        <w:autoSpaceDE w:val="0"/>
        <w:autoSpaceDN w:val="0"/>
        <w:adjustRightInd w:val="0"/>
        <w:ind w:right="19" w:firstLine="408"/>
        <w:jc w:val="both"/>
        <w:rPr>
          <w:sz w:val="28"/>
          <w:szCs w:val="28"/>
          <w:lang w:bidi="he-IL"/>
        </w:rPr>
      </w:pPr>
      <w:r>
        <w:rPr>
          <w:i/>
          <w:iCs/>
          <w:sz w:val="28"/>
          <w:szCs w:val="28"/>
          <w:lang w:bidi="he-IL"/>
        </w:rPr>
        <w:t xml:space="preserve">• умения </w:t>
      </w:r>
      <w:r>
        <w:rPr>
          <w:sz w:val="28"/>
          <w:szCs w:val="28"/>
          <w:lang w:bidi="he-IL"/>
        </w:rPr>
        <w:t>видеть и воспринимать проявления художествен</w:t>
      </w:r>
      <w:r>
        <w:rPr>
          <w:sz w:val="28"/>
          <w:szCs w:val="28"/>
          <w:lang w:bidi="he-IL"/>
        </w:rPr>
        <w:softHyphen/>
        <w:t>ной культуры в окружающей жизни (техника, музеи, архитек</w:t>
      </w:r>
      <w:r>
        <w:rPr>
          <w:sz w:val="28"/>
          <w:szCs w:val="28"/>
          <w:lang w:bidi="he-IL"/>
        </w:rPr>
        <w:softHyphen/>
        <w:t xml:space="preserve">тура, дизайн, скульптура и др.); </w:t>
      </w:r>
    </w:p>
    <w:p w:rsidR="00B61227" w:rsidRDefault="00B61227" w:rsidP="00B61227">
      <w:pPr>
        <w:widowControl w:val="0"/>
        <w:autoSpaceDE w:val="0"/>
        <w:autoSpaceDN w:val="0"/>
        <w:adjustRightInd w:val="0"/>
        <w:ind w:right="19" w:firstLine="408"/>
        <w:jc w:val="both"/>
        <w:rPr>
          <w:sz w:val="28"/>
          <w:szCs w:val="28"/>
          <w:lang w:bidi="he-IL"/>
        </w:rPr>
      </w:pPr>
      <w:r>
        <w:rPr>
          <w:i/>
          <w:iCs/>
          <w:sz w:val="28"/>
          <w:szCs w:val="28"/>
          <w:lang w:bidi="he-IL"/>
        </w:rPr>
        <w:t xml:space="preserve">• желание </w:t>
      </w:r>
      <w:r>
        <w:rPr>
          <w:sz w:val="28"/>
          <w:szCs w:val="28"/>
          <w:lang w:bidi="he-IL"/>
        </w:rPr>
        <w:t>общаться с искусством, участвовать в обсужде</w:t>
      </w:r>
      <w:r>
        <w:rPr>
          <w:sz w:val="28"/>
          <w:szCs w:val="28"/>
          <w:lang w:bidi="he-IL"/>
        </w:rPr>
        <w:softHyphen/>
        <w:t>нии содержания и выразительных средств  произведений ис</w:t>
      </w:r>
      <w:r>
        <w:rPr>
          <w:sz w:val="28"/>
          <w:szCs w:val="28"/>
          <w:lang w:bidi="he-IL"/>
        </w:rPr>
        <w:softHyphen/>
        <w:t xml:space="preserve">кусства; </w:t>
      </w:r>
    </w:p>
    <w:p w:rsidR="00B61227" w:rsidRDefault="00B61227" w:rsidP="00B61227">
      <w:pPr>
        <w:widowControl w:val="0"/>
        <w:autoSpaceDE w:val="0"/>
        <w:autoSpaceDN w:val="0"/>
        <w:adjustRightInd w:val="0"/>
        <w:ind w:right="19" w:firstLine="408"/>
        <w:jc w:val="both"/>
        <w:rPr>
          <w:sz w:val="28"/>
          <w:szCs w:val="28"/>
          <w:lang w:bidi="he-IL"/>
        </w:rPr>
      </w:pPr>
      <w:r>
        <w:rPr>
          <w:i/>
          <w:iCs/>
          <w:sz w:val="28"/>
          <w:szCs w:val="28"/>
          <w:lang w:bidi="he-IL"/>
        </w:rPr>
        <w:t xml:space="preserve">• активное использование </w:t>
      </w:r>
      <w:r>
        <w:rPr>
          <w:sz w:val="28"/>
          <w:szCs w:val="28"/>
          <w:lang w:bidi="he-IL"/>
        </w:rPr>
        <w:t>языка изобразительного искус</w:t>
      </w:r>
      <w:r>
        <w:rPr>
          <w:sz w:val="28"/>
          <w:szCs w:val="28"/>
          <w:lang w:bidi="he-IL"/>
        </w:rPr>
        <w:softHyphen/>
        <w:t>ства и различных художественных материалов для освоения содержания разных учебных предметов (литература, окружа</w:t>
      </w:r>
      <w:r>
        <w:rPr>
          <w:sz w:val="28"/>
          <w:szCs w:val="28"/>
          <w:lang w:bidi="he-IL"/>
        </w:rPr>
        <w:softHyphen/>
        <w:t xml:space="preserve">ющий мир, родной язык и др.); </w:t>
      </w:r>
    </w:p>
    <w:p w:rsidR="00B61227" w:rsidRDefault="00B61227" w:rsidP="00B61227">
      <w:pPr>
        <w:widowControl w:val="0"/>
        <w:autoSpaceDE w:val="0"/>
        <w:autoSpaceDN w:val="0"/>
        <w:adjustRightInd w:val="0"/>
        <w:ind w:right="19" w:firstLine="408"/>
        <w:jc w:val="both"/>
        <w:rPr>
          <w:sz w:val="28"/>
          <w:szCs w:val="28"/>
          <w:lang w:bidi="he-IL"/>
        </w:rPr>
      </w:pPr>
      <w:r>
        <w:rPr>
          <w:i/>
          <w:iCs/>
          <w:sz w:val="28"/>
          <w:szCs w:val="28"/>
          <w:lang w:bidi="he-IL"/>
        </w:rPr>
        <w:t xml:space="preserve">• обогащение </w:t>
      </w:r>
      <w:r>
        <w:rPr>
          <w:sz w:val="28"/>
          <w:szCs w:val="28"/>
          <w:lang w:bidi="he-IL"/>
        </w:rPr>
        <w:t>ключевых компетенций (коммуникативных, деятельностных и др.) художественно-эстетическим содержа</w:t>
      </w:r>
      <w:r>
        <w:rPr>
          <w:sz w:val="28"/>
          <w:szCs w:val="28"/>
          <w:lang w:bidi="he-IL"/>
        </w:rPr>
        <w:softHyphen/>
        <w:t xml:space="preserve">нием; </w:t>
      </w:r>
    </w:p>
    <w:p w:rsidR="00B61227" w:rsidRDefault="00B61227" w:rsidP="00B61227">
      <w:pPr>
        <w:widowControl w:val="0"/>
        <w:autoSpaceDE w:val="0"/>
        <w:autoSpaceDN w:val="0"/>
        <w:adjustRightInd w:val="0"/>
        <w:ind w:right="19" w:firstLine="408"/>
        <w:jc w:val="both"/>
        <w:rPr>
          <w:sz w:val="28"/>
          <w:szCs w:val="28"/>
          <w:lang w:bidi="he-IL"/>
        </w:rPr>
      </w:pPr>
      <w:r>
        <w:rPr>
          <w:i/>
          <w:iCs/>
          <w:sz w:val="28"/>
          <w:szCs w:val="28"/>
          <w:lang w:bidi="he-IL"/>
        </w:rPr>
        <w:t xml:space="preserve">• формирование </w:t>
      </w:r>
      <w:r>
        <w:rPr>
          <w:sz w:val="28"/>
          <w:szCs w:val="28"/>
          <w:lang w:bidi="he-IL"/>
        </w:rPr>
        <w:t>мотивации и умений организовывать са</w:t>
      </w:r>
      <w:r>
        <w:rPr>
          <w:sz w:val="28"/>
          <w:szCs w:val="28"/>
          <w:lang w:bidi="he-IL"/>
        </w:rPr>
        <w:softHyphen/>
        <w:t>мостоятельную художественно-творческую и предметно-про</w:t>
      </w:r>
      <w:r>
        <w:rPr>
          <w:sz w:val="28"/>
          <w:szCs w:val="28"/>
          <w:lang w:bidi="he-IL"/>
        </w:rPr>
        <w:softHyphen/>
        <w:t xml:space="preserve">дуктивную деятельность, выбирать средства для реализации художественного замысла; </w:t>
      </w:r>
    </w:p>
    <w:p w:rsidR="00B61227" w:rsidRDefault="00B61227" w:rsidP="00B61227">
      <w:pPr>
        <w:widowControl w:val="0"/>
        <w:autoSpaceDE w:val="0"/>
        <w:autoSpaceDN w:val="0"/>
        <w:adjustRightInd w:val="0"/>
        <w:ind w:right="4" w:firstLine="408"/>
        <w:jc w:val="both"/>
        <w:rPr>
          <w:sz w:val="28"/>
          <w:szCs w:val="28"/>
        </w:rPr>
      </w:pPr>
      <w:r>
        <w:rPr>
          <w:i/>
          <w:iCs/>
          <w:sz w:val="28"/>
          <w:szCs w:val="28"/>
        </w:rPr>
        <w:t xml:space="preserve">• формирование </w:t>
      </w:r>
      <w:r>
        <w:rPr>
          <w:sz w:val="28"/>
          <w:szCs w:val="28"/>
        </w:rPr>
        <w:t>способности оценивать результаты худо</w:t>
      </w:r>
      <w:r>
        <w:rPr>
          <w:sz w:val="28"/>
          <w:szCs w:val="28"/>
        </w:rPr>
        <w:softHyphen/>
        <w:t>жественно-творческой деятельности, собственной и одноклас</w:t>
      </w:r>
      <w:r>
        <w:rPr>
          <w:sz w:val="28"/>
          <w:szCs w:val="28"/>
        </w:rPr>
        <w:softHyphen/>
        <w:t xml:space="preserve">сников. </w:t>
      </w:r>
    </w:p>
    <w:p w:rsidR="00B61227" w:rsidRDefault="00B61227" w:rsidP="00B61227">
      <w:pPr>
        <w:widowControl w:val="0"/>
        <w:autoSpaceDE w:val="0"/>
        <w:autoSpaceDN w:val="0"/>
        <w:adjustRightInd w:val="0"/>
        <w:ind w:right="4" w:firstLine="408"/>
        <w:jc w:val="both"/>
        <w:rPr>
          <w:sz w:val="28"/>
          <w:szCs w:val="28"/>
        </w:rPr>
      </w:pPr>
    </w:p>
    <w:p w:rsidR="00B61227" w:rsidRDefault="00B61227" w:rsidP="00B61227">
      <w:pPr>
        <w:widowControl w:val="0"/>
        <w:autoSpaceDE w:val="0"/>
        <w:autoSpaceDN w:val="0"/>
        <w:adjustRightInd w:val="0"/>
        <w:ind w:left="408"/>
        <w:jc w:val="both"/>
        <w:rPr>
          <w:b/>
          <w:sz w:val="28"/>
          <w:szCs w:val="28"/>
        </w:rPr>
      </w:pPr>
      <w:r>
        <w:rPr>
          <w:b/>
          <w:sz w:val="28"/>
          <w:szCs w:val="28"/>
        </w:rPr>
        <w:t xml:space="preserve">Предметные результаты: </w:t>
      </w:r>
    </w:p>
    <w:p w:rsidR="00B61227" w:rsidRDefault="00B61227" w:rsidP="00B61227">
      <w:pPr>
        <w:widowControl w:val="0"/>
        <w:autoSpaceDE w:val="0"/>
        <w:autoSpaceDN w:val="0"/>
        <w:adjustRightInd w:val="0"/>
        <w:ind w:left="408"/>
        <w:jc w:val="both"/>
        <w:rPr>
          <w:b/>
          <w:sz w:val="28"/>
          <w:szCs w:val="28"/>
        </w:rPr>
      </w:pPr>
    </w:p>
    <w:p w:rsidR="00B61227" w:rsidRDefault="00B61227" w:rsidP="00B61227">
      <w:pPr>
        <w:widowControl w:val="0"/>
        <w:autoSpaceDE w:val="0"/>
        <w:autoSpaceDN w:val="0"/>
        <w:adjustRightInd w:val="0"/>
        <w:ind w:right="4" w:firstLine="408"/>
        <w:jc w:val="both"/>
        <w:rPr>
          <w:sz w:val="28"/>
          <w:szCs w:val="28"/>
        </w:rPr>
      </w:pPr>
      <w:r>
        <w:rPr>
          <w:i/>
          <w:iCs/>
          <w:sz w:val="28"/>
          <w:szCs w:val="28"/>
        </w:rPr>
        <w:t xml:space="preserve">• в познавательной сфере </w:t>
      </w:r>
      <w:r>
        <w:rPr>
          <w:sz w:val="28"/>
          <w:szCs w:val="28"/>
        </w:rPr>
        <w:t>- понимание значения искус</w:t>
      </w:r>
      <w:r>
        <w:rPr>
          <w:sz w:val="28"/>
          <w:szCs w:val="28"/>
        </w:rPr>
        <w:softHyphen/>
        <w:t>ства в жизни человека и общества; восприятие и характерис</w:t>
      </w:r>
      <w:r>
        <w:rPr>
          <w:sz w:val="28"/>
          <w:szCs w:val="28"/>
        </w:rPr>
        <w:softHyphen/>
        <w:t>тика художественных образов, представленных в произведе</w:t>
      </w:r>
      <w:r>
        <w:rPr>
          <w:sz w:val="28"/>
          <w:szCs w:val="28"/>
        </w:rPr>
        <w:softHyphen/>
        <w:t>ниях искусства; умения различать основные виды и жанры пластических искусств, характеризовать их специфику; сфор</w:t>
      </w:r>
      <w:r>
        <w:rPr>
          <w:sz w:val="28"/>
          <w:szCs w:val="28"/>
        </w:rPr>
        <w:softHyphen/>
        <w:t>мированность представлений о ведущих музеях России и ху</w:t>
      </w:r>
      <w:r>
        <w:rPr>
          <w:sz w:val="28"/>
          <w:szCs w:val="28"/>
        </w:rPr>
        <w:softHyphen/>
        <w:t xml:space="preserve">дожественных музеях своего региона; </w:t>
      </w:r>
    </w:p>
    <w:p w:rsidR="00B61227" w:rsidRDefault="00B61227" w:rsidP="00B61227">
      <w:pPr>
        <w:widowControl w:val="0"/>
        <w:autoSpaceDE w:val="0"/>
        <w:autoSpaceDN w:val="0"/>
        <w:adjustRightInd w:val="0"/>
        <w:ind w:right="4" w:firstLine="408"/>
        <w:jc w:val="both"/>
        <w:rPr>
          <w:sz w:val="28"/>
          <w:szCs w:val="28"/>
        </w:rPr>
      </w:pPr>
      <w:r>
        <w:rPr>
          <w:i/>
          <w:iCs/>
          <w:sz w:val="28"/>
          <w:szCs w:val="28"/>
        </w:rPr>
        <w:t xml:space="preserve">• в ценностно-эстетической сфере </w:t>
      </w:r>
      <w:r>
        <w:rPr>
          <w:sz w:val="28"/>
          <w:szCs w:val="28"/>
        </w:rPr>
        <w:t>- умения различать и передавать в художественно-творческой деятельности харак</w:t>
      </w:r>
      <w:r>
        <w:rPr>
          <w:sz w:val="28"/>
          <w:szCs w:val="28"/>
        </w:rPr>
        <w:softHyphen/>
        <w:t>тер, эмоциональное состояние и своё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w:t>
      </w:r>
      <w:r>
        <w:rPr>
          <w:sz w:val="28"/>
          <w:szCs w:val="28"/>
        </w:rPr>
        <w:softHyphen/>
        <w:t>нально оценивать шедевры русского и мирового искусства (в пределах изученного); проявление устойчивого интереса к ху</w:t>
      </w:r>
      <w:r>
        <w:rPr>
          <w:sz w:val="28"/>
          <w:szCs w:val="28"/>
        </w:rPr>
        <w:softHyphen/>
        <w:t xml:space="preserve">дожественным традициям своего народа и других народов; </w:t>
      </w:r>
    </w:p>
    <w:p w:rsidR="00B61227" w:rsidRDefault="00B61227" w:rsidP="00B61227">
      <w:pPr>
        <w:widowControl w:val="0"/>
        <w:autoSpaceDE w:val="0"/>
        <w:autoSpaceDN w:val="0"/>
        <w:adjustRightInd w:val="0"/>
        <w:ind w:right="4" w:firstLine="408"/>
        <w:jc w:val="both"/>
        <w:rPr>
          <w:sz w:val="28"/>
          <w:szCs w:val="28"/>
        </w:rPr>
      </w:pPr>
      <w:r>
        <w:rPr>
          <w:i/>
          <w:iCs/>
          <w:sz w:val="28"/>
          <w:szCs w:val="28"/>
        </w:rPr>
        <w:t xml:space="preserve">• в коммуникативной сфере </w:t>
      </w:r>
      <w:r>
        <w:rPr>
          <w:sz w:val="28"/>
          <w:szCs w:val="28"/>
        </w:rPr>
        <w:t>- способность высказывать суждения о художественных особенностях произведений, изображающих природу и человека в различных эмоциональ</w:t>
      </w:r>
      <w:r>
        <w:rPr>
          <w:sz w:val="28"/>
          <w:szCs w:val="28"/>
        </w:rPr>
        <w:softHyphen/>
        <w:t xml:space="preserve">ных состояниях; умение обсуждать коллективные результаты художественно-творческой деятельности; </w:t>
      </w:r>
    </w:p>
    <w:p w:rsidR="00B61227" w:rsidRDefault="00B61227" w:rsidP="00B61227">
      <w:pPr>
        <w:widowControl w:val="0"/>
        <w:autoSpaceDE w:val="0"/>
        <w:autoSpaceDN w:val="0"/>
        <w:adjustRightInd w:val="0"/>
        <w:ind w:right="4" w:firstLine="408"/>
        <w:jc w:val="both"/>
        <w:rPr>
          <w:sz w:val="28"/>
          <w:szCs w:val="28"/>
        </w:rPr>
      </w:pPr>
      <w:r>
        <w:rPr>
          <w:i/>
          <w:iCs/>
          <w:sz w:val="28"/>
          <w:szCs w:val="28"/>
        </w:rPr>
        <w:t xml:space="preserve">• в трудовой сфере </w:t>
      </w:r>
      <w:r>
        <w:rPr>
          <w:sz w:val="28"/>
          <w:szCs w:val="28"/>
        </w:rPr>
        <w:t>- умение использовать различные ма</w:t>
      </w:r>
      <w:r>
        <w:rPr>
          <w:sz w:val="28"/>
          <w:szCs w:val="28"/>
        </w:rPr>
        <w:softHyphen/>
        <w:t>териалы и средства художественной выразительности для пе</w:t>
      </w:r>
      <w:r>
        <w:rPr>
          <w:sz w:val="28"/>
          <w:szCs w:val="28"/>
        </w:rPr>
        <w:softHyphen/>
        <w:t>редачи замысла в собственной художественной деятельности; моделирование новых образов путём трансформации извест</w:t>
      </w:r>
      <w:r>
        <w:rPr>
          <w:sz w:val="28"/>
          <w:szCs w:val="28"/>
        </w:rPr>
        <w:softHyphen/>
        <w:t xml:space="preserve">ных (с использованием средств изобразительного искусства и компьютерной графики). </w:t>
      </w:r>
    </w:p>
    <w:p w:rsidR="00B61227" w:rsidRDefault="00B61227" w:rsidP="00B61227">
      <w:pPr>
        <w:widowControl w:val="0"/>
        <w:autoSpaceDE w:val="0"/>
        <w:autoSpaceDN w:val="0"/>
        <w:adjustRightInd w:val="0"/>
        <w:ind w:right="19" w:firstLine="408"/>
        <w:jc w:val="both"/>
        <w:rPr>
          <w:sz w:val="28"/>
          <w:szCs w:val="28"/>
          <w:lang w:bidi="he-IL"/>
        </w:rPr>
      </w:pPr>
    </w:p>
    <w:p w:rsidR="00B61227" w:rsidRDefault="00B61227" w:rsidP="00B61227">
      <w:pPr>
        <w:widowControl w:val="0"/>
        <w:autoSpaceDE w:val="0"/>
        <w:autoSpaceDN w:val="0"/>
        <w:adjustRightInd w:val="0"/>
        <w:jc w:val="both"/>
        <w:rPr>
          <w:sz w:val="28"/>
          <w:szCs w:val="28"/>
        </w:rPr>
      </w:pPr>
      <w:r>
        <w:rPr>
          <w:sz w:val="28"/>
          <w:szCs w:val="28"/>
        </w:rPr>
        <w:t xml:space="preserve">Содержание начального общего образования по учебному предмету </w:t>
      </w:r>
    </w:p>
    <w:p w:rsidR="00B61227" w:rsidRDefault="00B61227" w:rsidP="00B61227">
      <w:pPr>
        <w:widowControl w:val="0"/>
        <w:autoSpaceDE w:val="0"/>
        <w:autoSpaceDN w:val="0"/>
        <w:adjustRightInd w:val="0"/>
        <w:ind w:left="412"/>
        <w:jc w:val="both"/>
        <w:rPr>
          <w:sz w:val="28"/>
          <w:szCs w:val="28"/>
        </w:rPr>
      </w:pPr>
    </w:p>
    <w:p w:rsidR="00B61227" w:rsidRDefault="00B61227" w:rsidP="00B61227">
      <w:pPr>
        <w:widowControl w:val="0"/>
        <w:autoSpaceDE w:val="0"/>
        <w:autoSpaceDN w:val="0"/>
        <w:adjustRightInd w:val="0"/>
        <w:ind w:left="412"/>
        <w:jc w:val="both"/>
        <w:rPr>
          <w:i/>
          <w:iCs/>
          <w:sz w:val="28"/>
          <w:szCs w:val="28"/>
        </w:rPr>
      </w:pPr>
      <w:r>
        <w:rPr>
          <w:i/>
          <w:iCs/>
          <w:sz w:val="28"/>
          <w:szCs w:val="28"/>
        </w:rPr>
        <w:t xml:space="preserve">Виды художественной деятельности </w:t>
      </w:r>
    </w:p>
    <w:p w:rsidR="00B61227" w:rsidRDefault="00B61227" w:rsidP="00B61227">
      <w:pPr>
        <w:widowControl w:val="0"/>
        <w:autoSpaceDE w:val="0"/>
        <w:autoSpaceDN w:val="0"/>
        <w:adjustRightInd w:val="0"/>
        <w:ind w:right="4" w:firstLine="408"/>
        <w:jc w:val="both"/>
        <w:rPr>
          <w:sz w:val="28"/>
          <w:szCs w:val="28"/>
        </w:rPr>
      </w:pPr>
      <w:r>
        <w:rPr>
          <w:sz w:val="28"/>
          <w:szCs w:val="28"/>
        </w:rPr>
        <w:t>Восприятие произведений искусства. Особенности худо</w:t>
      </w:r>
      <w:r>
        <w:rPr>
          <w:sz w:val="28"/>
          <w:szCs w:val="28"/>
        </w:rPr>
        <w:softHyphen/>
        <w:t>жественного творчества: художник и зритель. Образная сущ</w:t>
      </w:r>
      <w:r>
        <w:rPr>
          <w:sz w:val="28"/>
          <w:szCs w:val="28"/>
        </w:rPr>
        <w:softHyphen/>
        <w:t>ность искусства: художественный образ, его условность, пере</w:t>
      </w:r>
      <w:r>
        <w:rPr>
          <w:sz w:val="28"/>
          <w:szCs w:val="28"/>
        </w:rPr>
        <w:softHyphen/>
        <w:t>дача общего через единичное. Отражение в произведениях пластических искусств общечеловеческих идей о нравственнос</w:t>
      </w:r>
      <w:r>
        <w:rPr>
          <w:sz w:val="28"/>
          <w:szCs w:val="28"/>
        </w:rPr>
        <w:softHyphen/>
        <w:t>ти и эстетике: отношение к природе, человеку и обществу. Фо</w:t>
      </w:r>
      <w:r>
        <w:rPr>
          <w:sz w:val="28"/>
          <w:szCs w:val="28"/>
        </w:rPr>
        <w:softHyphen/>
        <w:t>тография и произведение изобразительного искусства: сход</w:t>
      </w:r>
      <w:r>
        <w:rPr>
          <w:sz w:val="28"/>
          <w:szCs w:val="28"/>
        </w:rPr>
        <w:softHyphen/>
        <w:t>ство и различие. Человек, мир природы в реальной жизни: образы человека, природы в искусстве. Представления о бо</w:t>
      </w:r>
      <w:r>
        <w:rPr>
          <w:sz w:val="28"/>
          <w:szCs w:val="28"/>
        </w:rPr>
        <w:softHyphen/>
        <w:t>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w:t>
      </w:r>
      <w:r>
        <w:rPr>
          <w:sz w:val="28"/>
          <w:szCs w:val="28"/>
        </w:rPr>
        <w:softHyphen/>
        <w:t>дущие художественные музеи России (ГТГ, Русский музей, Эр</w:t>
      </w:r>
      <w:r>
        <w:rPr>
          <w:sz w:val="28"/>
          <w:szCs w:val="28"/>
        </w:rPr>
        <w:softHyphen/>
        <w:t>митаж) и региональные музеи. Восприятие и эмоциональная оценка шедевров русского и мирового искусства. Представле</w:t>
      </w:r>
      <w:r>
        <w:rPr>
          <w:sz w:val="28"/>
          <w:szCs w:val="28"/>
        </w:rPr>
        <w:softHyphen/>
        <w:t>ние о роли изобразительных (пластических) искусств в  по</w:t>
      </w:r>
      <w:r>
        <w:rPr>
          <w:sz w:val="28"/>
          <w:szCs w:val="28"/>
        </w:rPr>
        <w:softHyphen/>
        <w:t>вседневной жизни человека, в организации его материально</w:t>
      </w:r>
      <w:r>
        <w:rPr>
          <w:sz w:val="28"/>
          <w:szCs w:val="28"/>
        </w:rPr>
        <w:softHyphen/>
        <w:t xml:space="preserve">го окружения. </w:t>
      </w:r>
    </w:p>
    <w:p w:rsidR="00B61227" w:rsidRDefault="00B61227" w:rsidP="00B61227">
      <w:pPr>
        <w:widowControl w:val="0"/>
        <w:autoSpaceDE w:val="0"/>
        <w:autoSpaceDN w:val="0"/>
        <w:adjustRightInd w:val="0"/>
        <w:ind w:left="9" w:right="19" w:firstLine="388"/>
        <w:jc w:val="both"/>
        <w:rPr>
          <w:sz w:val="28"/>
          <w:szCs w:val="28"/>
        </w:rPr>
      </w:pPr>
      <w:r>
        <w:rPr>
          <w:b/>
          <w:sz w:val="28"/>
          <w:szCs w:val="28"/>
        </w:rPr>
        <w:t xml:space="preserve">Рисунок. </w:t>
      </w:r>
      <w:r>
        <w:rPr>
          <w:sz w:val="28"/>
          <w:szCs w:val="28"/>
        </w:rPr>
        <w:t xml:space="preserve"> Материалы для рисунка:  карандаш, ручка, фло</w:t>
      </w:r>
      <w:r>
        <w:rPr>
          <w:sz w:val="28"/>
          <w:szCs w:val="28"/>
        </w:rPr>
        <w:softHyphen/>
        <w:t>мастер, уголь, пастель, мелки и т. д.  Приёмы работы с раз</w:t>
      </w:r>
      <w:r>
        <w:rPr>
          <w:sz w:val="28"/>
          <w:szCs w:val="28"/>
        </w:rPr>
        <w:softHyphen/>
        <w:t>личными графическими материалами. Роль рисунка в искус</w:t>
      </w:r>
      <w:r>
        <w:rPr>
          <w:sz w:val="28"/>
          <w:szCs w:val="28"/>
        </w:rPr>
        <w:softHyphen/>
        <w:t>стве: основная и вспомогательная. Красота и разнообразие природы, человека, зданий, предметов, выраженные средства</w:t>
      </w:r>
      <w:r>
        <w:rPr>
          <w:sz w:val="28"/>
          <w:szCs w:val="28"/>
        </w:rPr>
        <w:softHyphen/>
        <w:t xml:space="preserve">ми рисунка. </w:t>
      </w:r>
      <w:r>
        <w:rPr>
          <w:sz w:val="28"/>
          <w:szCs w:val="28"/>
        </w:rPr>
        <w:lastRenderedPageBreak/>
        <w:t xml:space="preserve">Изображение деревьев, птиц, животных: общие и характерные черты. </w:t>
      </w:r>
    </w:p>
    <w:p w:rsidR="00B61227" w:rsidRDefault="00B61227" w:rsidP="00B61227">
      <w:pPr>
        <w:widowControl w:val="0"/>
        <w:autoSpaceDE w:val="0"/>
        <w:autoSpaceDN w:val="0"/>
        <w:adjustRightInd w:val="0"/>
        <w:ind w:left="9" w:right="19" w:firstLine="388"/>
        <w:jc w:val="both"/>
        <w:rPr>
          <w:sz w:val="28"/>
          <w:szCs w:val="28"/>
        </w:rPr>
      </w:pPr>
      <w:r>
        <w:rPr>
          <w:b/>
          <w:sz w:val="28"/>
          <w:szCs w:val="28"/>
        </w:rPr>
        <w:t>Живопись.</w:t>
      </w:r>
      <w:r>
        <w:rPr>
          <w:sz w:val="28"/>
          <w:szCs w:val="28"/>
        </w:rPr>
        <w:t xml:space="preserve"> Живописные материалы. Красота и разнообра</w:t>
      </w:r>
      <w:r>
        <w:rPr>
          <w:sz w:val="28"/>
          <w:szCs w:val="28"/>
        </w:rPr>
        <w:softHyphen/>
        <w:t>зие природы, человека, зданий, предметов, выраженные сред</w:t>
      </w:r>
      <w:r>
        <w:rPr>
          <w:sz w:val="28"/>
          <w:szCs w:val="28"/>
        </w:rPr>
        <w:softHyphen/>
        <w:t>ствами живописи. Цвет - основа языка живописи. Выбор средств художественной выразительности для создания живо</w:t>
      </w:r>
      <w:r>
        <w:rPr>
          <w:sz w:val="28"/>
          <w:szCs w:val="28"/>
        </w:rPr>
        <w:softHyphen/>
        <w:t xml:space="preserve">писного образа в соответствии с поставленными задачами. Образы природы и человека в живописи. </w:t>
      </w:r>
    </w:p>
    <w:p w:rsidR="00B61227" w:rsidRDefault="00B61227" w:rsidP="00B61227">
      <w:pPr>
        <w:widowControl w:val="0"/>
        <w:autoSpaceDE w:val="0"/>
        <w:autoSpaceDN w:val="0"/>
        <w:adjustRightInd w:val="0"/>
        <w:ind w:left="9" w:right="19" w:firstLine="388"/>
        <w:jc w:val="both"/>
        <w:rPr>
          <w:sz w:val="28"/>
          <w:szCs w:val="28"/>
        </w:rPr>
      </w:pPr>
      <w:r>
        <w:rPr>
          <w:b/>
          <w:sz w:val="28"/>
          <w:szCs w:val="28"/>
        </w:rPr>
        <w:t>Скульптура.</w:t>
      </w:r>
      <w:r>
        <w:rPr>
          <w:sz w:val="28"/>
          <w:szCs w:val="28"/>
        </w:rPr>
        <w:t xml:space="preserve"> Материалы скульптуры и их роль в создании выразительного образа. Элементарные приёмы работы с плас</w:t>
      </w:r>
      <w:r>
        <w:rPr>
          <w:sz w:val="28"/>
          <w:szCs w:val="28"/>
        </w:rPr>
        <w:softHyphen/>
        <w:t>тическими скульптурными материалами для создания вырази</w:t>
      </w:r>
      <w:r>
        <w:rPr>
          <w:sz w:val="28"/>
          <w:szCs w:val="28"/>
        </w:rPr>
        <w:softHyphen/>
        <w:t>тельного образа (пластилин, глина - раскатывание, набор объёма, вытягивание формы). Объём - основа языка скульп</w:t>
      </w:r>
      <w:r>
        <w:rPr>
          <w:sz w:val="28"/>
          <w:szCs w:val="28"/>
        </w:rPr>
        <w:softHyphen/>
        <w:t>туры. Основные темы скульптуры. Красота человека и живот</w:t>
      </w:r>
      <w:r>
        <w:rPr>
          <w:sz w:val="28"/>
          <w:szCs w:val="28"/>
        </w:rPr>
        <w:softHyphen/>
        <w:t xml:space="preserve">ных, выраженная средствами скульптуры. </w:t>
      </w:r>
    </w:p>
    <w:p w:rsidR="00B61227" w:rsidRDefault="00B61227" w:rsidP="00B61227">
      <w:pPr>
        <w:widowControl w:val="0"/>
        <w:autoSpaceDE w:val="0"/>
        <w:autoSpaceDN w:val="0"/>
        <w:adjustRightInd w:val="0"/>
        <w:ind w:left="9" w:right="19" w:firstLine="388"/>
        <w:jc w:val="both"/>
        <w:rPr>
          <w:sz w:val="28"/>
          <w:szCs w:val="28"/>
        </w:rPr>
      </w:pPr>
      <w:r>
        <w:rPr>
          <w:b/>
          <w:sz w:val="28"/>
          <w:szCs w:val="28"/>
        </w:rPr>
        <w:t>Художественное конструирование и дизайн.</w:t>
      </w:r>
      <w:r>
        <w:rPr>
          <w:sz w:val="28"/>
          <w:szCs w:val="28"/>
        </w:rPr>
        <w:t xml:space="preserve"> Разнооб</w:t>
      </w:r>
      <w:r>
        <w:rPr>
          <w:sz w:val="28"/>
          <w:szCs w:val="28"/>
        </w:rPr>
        <w:softHyphen/>
        <w:t>разие материалов для художественного конструирования и моделирования (пластилин, бумага, картон и др.). Элементар</w:t>
      </w:r>
      <w:r>
        <w:rPr>
          <w:sz w:val="28"/>
          <w:szCs w:val="28"/>
        </w:rPr>
        <w:softHyphen/>
        <w:t>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w:t>
      </w:r>
      <w:r>
        <w:rPr>
          <w:sz w:val="28"/>
          <w:szCs w:val="28"/>
        </w:rPr>
        <w:softHyphen/>
        <w:t>резание). Представление о возможностях использования навы</w:t>
      </w:r>
      <w:r>
        <w:rPr>
          <w:sz w:val="28"/>
          <w:szCs w:val="28"/>
        </w:rPr>
        <w:softHyphen/>
        <w:t xml:space="preserve">ков художественного конструирования и моделирования в жизни человека. </w:t>
      </w:r>
    </w:p>
    <w:p w:rsidR="00B61227" w:rsidRDefault="00B61227" w:rsidP="00B61227">
      <w:pPr>
        <w:widowControl w:val="0"/>
        <w:autoSpaceDE w:val="0"/>
        <w:autoSpaceDN w:val="0"/>
        <w:adjustRightInd w:val="0"/>
        <w:ind w:left="9" w:right="19" w:firstLine="388"/>
        <w:jc w:val="both"/>
        <w:rPr>
          <w:sz w:val="28"/>
          <w:szCs w:val="28"/>
        </w:rPr>
      </w:pPr>
      <w:r>
        <w:rPr>
          <w:b/>
          <w:sz w:val="28"/>
          <w:szCs w:val="28"/>
        </w:rPr>
        <w:t>Декоративно-прикладное искусство.</w:t>
      </w:r>
      <w:r>
        <w:rPr>
          <w:sz w:val="28"/>
          <w:szCs w:val="28"/>
        </w:rPr>
        <w:t xml:space="preserve"> Истоки декоратив</w:t>
      </w:r>
      <w:r>
        <w:rPr>
          <w:sz w:val="28"/>
          <w:szCs w:val="28"/>
        </w:rPr>
        <w:softHyphen/>
        <w:t>но-прикладного искусства и его роль в жизни человека. По</w:t>
      </w:r>
      <w:r>
        <w:rPr>
          <w:sz w:val="28"/>
          <w:szCs w:val="28"/>
        </w:rPr>
        <w:softHyphen/>
        <w:t>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w:t>
      </w:r>
      <w:r>
        <w:rPr>
          <w:sz w:val="28"/>
          <w:szCs w:val="28"/>
        </w:rPr>
        <w:softHyphen/>
        <w:t>коративно-прикладном искусстве. Разнообразие форм в при</w:t>
      </w:r>
      <w:r>
        <w:rPr>
          <w:sz w:val="28"/>
          <w:szCs w:val="28"/>
        </w:rPr>
        <w:softHyphen/>
        <w:t xml:space="preserve">роде как основа декоративных форм в прикладном искусстве (цветы, раскраска бабочек, переплетение ветвей деревьев, морозные узоры на стекле и т. </w:t>
      </w:r>
      <w:r>
        <w:rPr>
          <w:w w:val="89"/>
          <w:sz w:val="28"/>
          <w:szCs w:val="28"/>
        </w:rPr>
        <w:t xml:space="preserve">д.). </w:t>
      </w:r>
      <w:r>
        <w:rPr>
          <w:sz w:val="28"/>
          <w:szCs w:val="28"/>
        </w:rPr>
        <w:t>Ознакомление с произведе</w:t>
      </w:r>
      <w:r>
        <w:rPr>
          <w:sz w:val="28"/>
          <w:szCs w:val="28"/>
        </w:rPr>
        <w:softHyphen/>
        <w:t>ниями народных художественных промыслов в России (с учё</w:t>
      </w:r>
      <w:r>
        <w:rPr>
          <w:sz w:val="28"/>
          <w:szCs w:val="28"/>
        </w:rPr>
        <w:softHyphen/>
        <w:t xml:space="preserve">том местных условий). </w:t>
      </w:r>
    </w:p>
    <w:p w:rsidR="00B61227" w:rsidRDefault="00B61227" w:rsidP="00B61227">
      <w:pPr>
        <w:widowControl w:val="0"/>
        <w:autoSpaceDE w:val="0"/>
        <w:autoSpaceDN w:val="0"/>
        <w:adjustRightInd w:val="0"/>
        <w:ind w:left="9" w:right="19" w:firstLine="388"/>
        <w:jc w:val="both"/>
        <w:rPr>
          <w:sz w:val="28"/>
          <w:szCs w:val="28"/>
        </w:rPr>
      </w:pPr>
    </w:p>
    <w:p w:rsidR="00B61227" w:rsidRDefault="00B61227" w:rsidP="00B61227">
      <w:pPr>
        <w:widowControl w:val="0"/>
        <w:autoSpaceDE w:val="0"/>
        <w:autoSpaceDN w:val="0"/>
        <w:adjustRightInd w:val="0"/>
        <w:ind w:left="14" w:right="14" w:firstLine="388"/>
        <w:jc w:val="both"/>
        <w:rPr>
          <w:b/>
          <w:i/>
          <w:iCs/>
          <w:sz w:val="28"/>
          <w:szCs w:val="28"/>
        </w:rPr>
      </w:pPr>
      <w:r>
        <w:rPr>
          <w:b/>
          <w:i/>
          <w:iCs/>
          <w:sz w:val="28"/>
          <w:szCs w:val="28"/>
        </w:rPr>
        <w:t xml:space="preserve">Азбука искусства (обучение основам художественной грамоты). Как говорит искусство? </w:t>
      </w:r>
    </w:p>
    <w:p w:rsidR="00B61227" w:rsidRDefault="00B61227" w:rsidP="00B61227">
      <w:pPr>
        <w:widowControl w:val="0"/>
        <w:autoSpaceDE w:val="0"/>
        <w:autoSpaceDN w:val="0"/>
        <w:adjustRightInd w:val="0"/>
        <w:ind w:left="9" w:right="19" w:firstLine="403"/>
        <w:jc w:val="both"/>
        <w:rPr>
          <w:sz w:val="28"/>
          <w:szCs w:val="28"/>
        </w:rPr>
      </w:pPr>
      <w:r>
        <w:rPr>
          <w:b/>
          <w:sz w:val="28"/>
          <w:szCs w:val="28"/>
        </w:rPr>
        <w:t>Композиция.</w:t>
      </w:r>
      <w:r>
        <w:rPr>
          <w:sz w:val="28"/>
          <w:szCs w:val="28"/>
        </w:rPr>
        <w:t xml:space="preserve"> Элементарные приёмы композиции на плос</w:t>
      </w:r>
      <w:r>
        <w:rPr>
          <w:sz w:val="28"/>
          <w:szCs w:val="28"/>
        </w:rPr>
        <w:softHyphen/>
        <w:t>кости и в пространстве. Понятия: горизонталь, вертикаль и ди</w:t>
      </w:r>
      <w:r>
        <w:rPr>
          <w:sz w:val="28"/>
          <w:szCs w:val="28"/>
        </w:rPr>
        <w:softHyphen/>
        <w:t>агональ - в построении композиции. Пропорции и перспекти</w:t>
      </w:r>
      <w:r>
        <w:rPr>
          <w:sz w:val="28"/>
          <w:szCs w:val="28"/>
        </w:rPr>
        <w:softHyphen/>
        <w:t>ва. Понятия: линия горизонта, ближе - больше, дальше - мень</w:t>
      </w:r>
      <w:r>
        <w:rPr>
          <w:sz w:val="28"/>
          <w:szCs w:val="28"/>
        </w:rPr>
        <w:softHyphen/>
        <w:t>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w:t>
      </w:r>
      <w:r>
        <w:rPr>
          <w:sz w:val="28"/>
          <w:szCs w:val="28"/>
        </w:rPr>
        <w:softHyphen/>
        <w:t xml:space="preserve">ное в композиции. Симметрия и асимметрия. </w:t>
      </w:r>
    </w:p>
    <w:p w:rsidR="00B61227" w:rsidRDefault="00B61227" w:rsidP="00B61227">
      <w:pPr>
        <w:widowControl w:val="0"/>
        <w:autoSpaceDE w:val="0"/>
        <w:autoSpaceDN w:val="0"/>
        <w:adjustRightInd w:val="0"/>
        <w:ind w:left="9" w:right="19" w:firstLine="403"/>
        <w:jc w:val="both"/>
        <w:rPr>
          <w:w w:val="110"/>
          <w:sz w:val="28"/>
          <w:szCs w:val="28"/>
        </w:rPr>
      </w:pPr>
      <w:r>
        <w:rPr>
          <w:b/>
          <w:w w:val="110"/>
          <w:sz w:val="28"/>
          <w:szCs w:val="28"/>
        </w:rPr>
        <w:t>Цвет.</w:t>
      </w:r>
      <w:r>
        <w:rPr>
          <w:w w:val="110"/>
          <w:sz w:val="28"/>
          <w:szCs w:val="28"/>
        </w:rPr>
        <w:t xml:space="preserve"> Основные и составные цвета. Тёплые и холодные цвета. Смешение цветов. Роль белой и чёрной красок в эмо</w:t>
      </w:r>
      <w:r>
        <w:rPr>
          <w:w w:val="110"/>
          <w:sz w:val="28"/>
          <w:szCs w:val="28"/>
        </w:rPr>
        <w:softHyphen/>
        <w:t>циональном звучании и выразительности образа. Эмоциональ</w:t>
      </w:r>
      <w:r>
        <w:rPr>
          <w:w w:val="110"/>
          <w:sz w:val="28"/>
          <w:szCs w:val="28"/>
        </w:rPr>
        <w:softHyphen/>
        <w:t>ные возможности цвета. Практическое овладение основами цветоведения. Передача с помощью цвета характера персона</w:t>
      </w:r>
      <w:r>
        <w:rPr>
          <w:w w:val="110"/>
          <w:sz w:val="28"/>
          <w:szCs w:val="28"/>
        </w:rPr>
        <w:softHyphen/>
        <w:t xml:space="preserve">жа, его эмоционального состояния. </w:t>
      </w:r>
    </w:p>
    <w:p w:rsidR="00B61227" w:rsidRDefault="00B61227" w:rsidP="00B61227">
      <w:pPr>
        <w:widowControl w:val="0"/>
        <w:autoSpaceDE w:val="0"/>
        <w:autoSpaceDN w:val="0"/>
        <w:adjustRightInd w:val="0"/>
        <w:ind w:left="9" w:right="19" w:firstLine="403"/>
        <w:jc w:val="both"/>
        <w:rPr>
          <w:sz w:val="28"/>
          <w:szCs w:val="28"/>
        </w:rPr>
      </w:pPr>
      <w:r>
        <w:rPr>
          <w:b/>
          <w:sz w:val="28"/>
          <w:szCs w:val="28"/>
        </w:rPr>
        <w:t>Линия.</w:t>
      </w:r>
      <w:r>
        <w:rPr>
          <w:sz w:val="28"/>
          <w:szCs w:val="28"/>
        </w:rPr>
        <w:t xml:space="preserve"> Многообразие линий  (тонкие, толстые, прямые, волнистые, плавные, </w:t>
      </w:r>
      <w:r>
        <w:rPr>
          <w:sz w:val="28"/>
          <w:szCs w:val="28"/>
        </w:rPr>
        <w:lastRenderedPageBreak/>
        <w:t>острые, закруглённые спиралью, летя</w:t>
      </w:r>
      <w:r>
        <w:rPr>
          <w:sz w:val="28"/>
          <w:szCs w:val="28"/>
        </w:rPr>
        <w:softHyphen/>
        <w:t>щие) и их знаковый характер. Линия, штрих, пятно и художе</w:t>
      </w:r>
      <w:r>
        <w:rPr>
          <w:sz w:val="28"/>
          <w:szCs w:val="28"/>
        </w:rPr>
        <w:softHyphen/>
        <w:t xml:space="preserve">ственный образ. Передача с помощью линии эмоционального состояния природы, человека, животного. </w:t>
      </w:r>
    </w:p>
    <w:p w:rsidR="00B61227" w:rsidRDefault="00B61227" w:rsidP="00B61227">
      <w:pPr>
        <w:widowControl w:val="0"/>
        <w:autoSpaceDE w:val="0"/>
        <w:autoSpaceDN w:val="0"/>
        <w:adjustRightInd w:val="0"/>
        <w:ind w:left="9" w:right="19" w:firstLine="403"/>
        <w:jc w:val="both"/>
        <w:rPr>
          <w:sz w:val="28"/>
          <w:szCs w:val="28"/>
        </w:rPr>
      </w:pPr>
      <w:r>
        <w:rPr>
          <w:b/>
          <w:sz w:val="28"/>
          <w:szCs w:val="28"/>
        </w:rPr>
        <w:t>Форма.</w:t>
      </w:r>
      <w:r>
        <w:rPr>
          <w:sz w:val="28"/>
          <w:szCs w:val="28"/>
        </w:rPr>
        <w:t xml:space="preserve"> Разнообразие форм предметного мира и переда</w:t>
      </w:r>
      <w:r>
        <w:rPr>
          <w:sz w:val="28"/>
          <w:szCs w:val="28"/>
        </w:rPr>
        <w:softHyphen/>
        <w:t>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w:t>
      </w:r>
      <w:r>
        <w:rPr>
          <w:sz w:val="28"/>
          <w:szCs w:val="28"/>
        </w:rPr>
        <w:softHyphen/>
        <w:t xml:space="preserve">ление  о его характере. Силуэт. </w:t>
      </w:r>
    </w:p>
    <w:p w:rsidR="00B61227" w:rsidRDefault="00B61227" w:rsidP="00B61227">
      <w:pPr>
        <w:widowControl w:val="0"/>
        <w:autoSpaceDE w:val="0"/>
        <w:autoSpaceDN w:val="0"/>
        <w:adjustRightInd w:val="0"/>
        <w:ind w:left="14" w:right="24" w:firstLine="403"/>
        <w:jc w:val="both"/>
        <w:rPr>
          <w:sz w:val="28"/>
          <w:szCs w:val="28"/>
        </w:rPr>
      </w:pPr>
      <w:r>
        <w:rPr>
          <w:b/>
          <w:sz w:val="28"/>
          <w:szCs w:val="28"/>
        </w:rPr>
        <w:t>Объём.</w:t>
      </w:r>
      <w:r>
        <w:rPr>
          <w:sz w:val="28"/>
          <w:szCs w:val="28"/>
        </w:rPr>
        <w:t xml:space="preserve"> Объём в пространстве и объём на плоскости. Спо</w:t>
      </w:r>
      <w:r>
        <w:rPr>
          <w:sz w:val="28"/>
          <w:szCs w:val="28"/>
        </w:rPr>
        <w:softHyphen/>
        <w:t xml:space="preserve">собы передачи объёма. Выразительность объёмных композиций. </w:t>
      </w:r>
    </w:p>
    <w:p w:rsidR="00B61227" w:rsidRDefault="00B61227" w:rsidP="00B61227">
      <w:pPr>
        <w:widowControl w:val="0"/>
        <w:autoSpaceDE w:val="0"/>
        <w:autoSpaceDN w:val="0"/>
        <w:adjustRightInd w:val="0"/>
        <w:ind w:left="9" w:right="19" w:firstLine="403"/>
        <w:jc w:val="both"/>
        <w:rPr>
          <w:sz w:val="28"/>
          <w:szCs w:val="28"/>
        </w:rPr>
      </w:pPr>
      <w:r>
        <w:rPr>
          <w:b/>
          <w:sz w:val="28"/>
          <w:szCs w:val="28"/>
        </w:rPr>
        <w:t>Ритм.</w:t>
      </w:r>
      <w:r>
        <w:rPr>
          <w:sz w:val="28"/>
          <w:szCs w:val="28"/>
        </w:rPr>
        <w:t xml:space="preserve"> Виды ритма (спокойный, замедленный, порывистый, беспокойный и т. </w:t>
      </w:r>
      <w:r>
        <w:rPr>
          <w:w w:val="89"/>
          <w:sz w:val="28"/>
          <w:szCs w:val="28"/>
        </w:rPr>
        <w:t xml:space="preserve">Д.). </w:t>
      </w:r>
      <w:r>
        <w:rPr>
          <w:sz w:val="28"/>
          <w:szCs w:val="28"/>
        </w:rPr>
        <w:t>Ритм линий, пятен, цвета. Роль ритма в эмоциональном звучании композиции в живописи и рисунке. Передача движения в композиции с помощью ритма элемен</w:t>
      </w:r>
      <w:r>
        <w:rPr>
          <w:sz w:val="28"/>
          <w:szCs w:val="28"/>
        </w:rPr>
        <w:softHyphen/>
        <w:t xml:space="preserve">тов. Особая роль ритма в декоративно-прикладном искусстве. </w:t>
      </w:r>
    </w:p>
    <w:p w:rsidR="00B61227" w:rsidRDefault="00B61227" w:rsidP="00B61227">
      <w:pPr>
        <w:widowControl w:val="0"/>
        <w:autoSpaceDE w:val="0"/>
        <w:autoSpaceDN w:val="0"/>
        <w:adjustRightInd w:val="0"/>
        <w:ind w:left="9" w:right="19" w:firstLine="403"/>
        <w:jc w:val="both"/>
        <w:rPr>
          <w:sz w:val="28"/>
          <w:szCs w:val="28"/>
        </w:rPr>
      </w:pPr>
    </w:p>
    <w:p w:rsidR="00B61227" w:rsidRDefault="00B61227" w:rsidP="00B61227">
      <w:pPr>
        <w:widowControl w:val="0"/>
        <w:autoSpaceDE w:val="0"/>
        <w:autoSpaceDN w:val="0"/>
        <w:adjustRightInd w:val="0"/>
        <w:ind w:left="19" w:right="4"/>
        <w:jc w:val="both"/>
        <w:rPr>
          <w:i/>
          <w:iCs/>
          <w:sz w:val="28"/>
          <w:szCs w:val="28"/>
        </w:rPr>
      </w:pPr>
      <w:r>
        <w:rPr>
          <w:b/>
          <w:i/>
          <w:iCs/>
          <w:sz w:val="28"/>
          <w:szCs w:val="28"/>
        </w:rPr>
        <w:t xml:space="preserve">Значимые темы искусства. </w:t>
      </w:r>
      <w:r>
        <w:rPr>
          <w:b/>
          <w:sz w:val="28"/>
          <w:szCs w:val="28"/>
        </w:rPr>
        <w:t xml:space="preserve">О </w:t>
      </w:r>
      <w:r>
        <w:rPr>
          <w:b/>
          <w:i/>
          <w:iCs/>
          <w:sz w:val="28"/>
          <w:szCs w:val="28"/>
        </w:rPr>
        <w:t>чём говорит искусство?</w:t>
      </w:r>
      <w:r>
        <w:rPr>
          <w:i/>
          <w:iCs/>
          <w:sz w:val="28"/>
          <w:szCs w:val="28"/>
        </w:rPr>
        <w:t xml:space="preserve"> </w:t>
      </w:r>
    </w:p>
    <w:p w:rsidR="00B61227" w:rsidRDefault="00B61227" w:rsidP="00B61227">
      <w:pPr>
        <w:widowControl w:val="0"/>
        <w:autoSpaceDE w:val="0"/>
        <w:autoSpaceDN w:val="0"/>
        <w:adjustRightInd w:val="0"/>
        <w:ind w:left="19" w:right="4"/>
        <w:jc w:val="both"/>
        <w:rPr>
          <w:sz w:val="28"/>
          <w:szCs w:val="28"/>
        </w:rPr>
      </w:pPr>
      <w:r>
        <w:rPr>
          <w:b/>
          <w:sz w:val="28"/>
          <w:szCs w:val="28"/>
        </w:rPr>
        <w:t>Земля - наш общий дом.</w:t>
      </w:r>
      <w:r>
        <w:rPr>
          <w:sz w:val="28"/>
          <w:szCs w:val="28"/>
        </w:rPr>
        <w:t xml:space="preserve"> Наблюдение природы и при</w:t>
      </w:r>
      <w:r>
        <w:rPr>
          <w:sz w:val="28"/>
          <w:szCs w:val="28"/>
        </w:rPr>
        <w:softHyphen/>
        <w:t>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w:t>
      </w:r>
      <w:r>
        <w:rPr>
          <w:sz w:val="28"/>
          <w:szCs w:val="28"/>
        </w:rPr>
        <w:softHyphen/>
        <w:t>ных географических широт. Использование различных художе</w:t>
      </w:r>
      <w:r>
        <w:rPr>
          <w:sz w:val="28"/>
          <w:szCs w:val="28"/>
        </w:rPr>
        <w:softHyphen/>
        <w:t xml:space="preserve">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w:t>
      </w:r>
    </w:p>
    <w:p w:rsidR="00B61227" w:rsidRDefault="00B61227" w:rsidP="00B61227">
      <w:pPr>
        <w:widowControl w:val="0"/>
        <w:autoSpaceDE w:val="0"/>
        <w:autoSpaceDN w:val="0"/>
        <w:adjustRightInd w:val="0"/>
        <w:ind w:right="14" w:firstLine="398"/>
        <w:jc w:val="both"/>
        <w:rPr>
          <w:sz w:val="28"/>
          <w:szCs w:val="28"/>
        </w:rPr>
      </w:pPr>
      <w:r>
        <w:rPr>
          <w:sz w:val="28"/>
          <w:szCs w:val="28"/>
        </w:rPr>
        <w:t>Восприятие и эмоциональная оценка шедевров русского и зарубежного искусства, изображающих природу. Общность те</w:t>
      </w:r>
      <w:r>
        <w:rPr>
          <w:sz w:val="28"/>
          <w:szCs w:val="28"/>
        </w:rPr>
        <w:softHyphen/>
        <w:t>матики, передаваемых чувств, отношения к природе в произ</w:t>
      </w:r>
      <w:r>
        <w:rPr>
          <w:sz w:val="28"/>
          <w:szCs w:val="28"/>
        </w:rPr>
        <w:softHyphen/>
        <w:t>ведениях авторов - представителях разных культур, народов, стран (например, А. К. Саврасов, И. И. Левитан, И. И. Шиш</w:t>
      </w:r>
      <w:r>
        <w:rPr>
          <w:sz w:val="28"/>
          <w:szCs w:val="28"/>
        </w:rPr>
        <w:softHyphen/>
        <w:t xml:space="preserve">кин, Н. К. Рерих, К. Моне, П. Сезанн, В. Ван Гог и др.). </w:t>
      </w:r>
    </w:p>
    <w:p w:rsidR="00B61227" w:rsidRDefault="00B61227" w:rsidP="00B61227">
      <w:pPr>
        <w:widowControl w:val="0"/>
        <w:autoSpaceDE w:val="0"/>
        <w:autoSpaceDN w:val="0"/>
        <w:adjustRightInd w:val="0"/>
        <w:ind w:right="14" w:firstLine="398"/>
        <w:jc w:val="both"/>
        <w:rPr>
          <w:sz w:val="28"/>
          <w:szCs w:val="28"/>
        </w:rPr>
      </w:pPr>
      <w:r>
        <w:rPr>
          <w:sz w:val="28"/>
          <w:szCs w:val="28"/>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 </w:t>
      </w:r>
    </w:p>
    <w:p w:rsidR="00B61227" w:rsidRDefault="00B61227" w:rsidP="00B61227">
      <w:pPr>
        <w:widowControl w:val="0"/>
        <w:autoSpaceDE w:val="0"/>
        <w:autoSpaceDN w:val="0"/>
        <w:adjustRightInd w:val="0"/>
        <w:ind w:right="14" w:firstLine="398"/>
        <w:jc w:val="both"/>
        <w:rPr>
          <w:sz w:val="28"/>
          <w:szCs w:val="28"/>
        </w:rPr>
      </w:pPr>
      <w:r>
        <w:rPr>
          <w:b/>
          <w:sz w:val="28"/>
          <w:szCs w:val="28"/>
        </w:rPr>
        <w:t>Родина моя - Россия.</w:t>
      </w:r>
      <w:r>
        <w:rPr>
          <w:sz w:val="28"/>
          <w:szCs w:val="28"/>
        </w:rPr>
        <w:t xml:space="preserve"> Роль природных условий в харак</w:t>
      </w:r>
      <w:r>
        <w:rPr>
          <w:sz w:val="28"/>
          <w:szCs w:val="28"/>
        </w:rPr>
        <w:softHyphen/>
        <w:t>тере традиционной культуры народов России. Пейзажи родной природы. Единство декоративного строя в украшении жилища, предметов быта, орудии труда, костюма. Связь изобразитель</w:t>
      </w:r>
      <w:r>
        <w:rPr>
          <w:sz w:val="28"/>
          <w:szCs w:val="28"/>
        </w:rPr>
        <w:softHyphen/>
        <w:t>ного искусства с музыкой, песней, танцами, былинами, сказа</w:t>
      </w:r>
      <w:r>
        <w:rPr>
          <w:sz w:val="28"/>
          <w:szCs w:val="28"/>
        </w:rPr>
        <w:softHyphen/>
        <w:t>ниями, сказками. Образ человека в традиционной культуре. Представления народа о красоте человека (внешней и духов</w:t>
      </w:r>
      <w:r>
        <w:rPr>
          <w:sz w:val="28"/>
          <w:szCs w:val="28"/>
        </w:rPr>
        <w:softHyphen/>
        <w:t xml:space="preserve">ной), отражённые в искусстве. Образ защитника Отечества. </w:t>
      </w:r>
    </w:p>
    <w:p w:rsidR="00B61227" w:rsidRDefault="00B61227" w:rsidP="00B61227">
      <w:pPr>
        <w:widowControl w:val="0"/>
        <w:autoSpaceDE w:val="0"/>
        <w:autoSpaceDN w:val="0"/>
        <w:adjustRightInd w:val="0"/>
        <w:ind w:right="14" w:firstLine="398"/>
        <w:jc w:val="both"/>
        <w:rPr>
          <w:sz w:val="28"/>
          <w:szCs w:val="28"/>
        </w:rPr>
      </w:pPr>
      <w:r>
        <w:rPr>
          <w:b/>
          <w:sz w:val="28"/>
          <w:szCs w:val="28"/>
        </w:rPr>
        <w:t>Человек и человеческие взаимоотношения.</w:t>
      </w:r>
      <w:r>
        <w:rPr>
          <w:sz w:val="28"/>
          <w:szCs w:val="28"/>
        </w:rPr>
        <w:t xml:space="preserve"> Образ че</w:t>
      </w:r>
      <w:r>
        <w:rPr>
          <w:sz w:val="28"/>
          <w:szCs w:val="28"/>
        </w:rPr>
        <w:softHyphen/>
        <w:t>ловека в разных культурах мира. Образ современника. Жанр портрета. Темы любви, дружбы, семьи в искусстве. Эмоцио</w:t>
      </w:r>
      <w:r>
        <w:rPr>
          <w:sz w:val="28"/>
          <w:szCs w:val="28"/>
        </w:rPr>
        <w:softHyphen/>
        <w:t>нальная и художественная выразительность образов персона</w:t>
      </w:r>
      <w:r>
        <w:rPr>
          <w:sz w:val="28"/>
          <w:szCs w:val="28"/>
        </w:rPr>
        <w:softHyphen/>
        <w:t>жей, пробуждающих лучшие человеческие чувства и качества: доброту, сострадание, поддержку, заботу, героизм, бескорыс</w:t>
      </w:r>
      <w:r>
        <w:rPr>
          <w:sz w:val="28"/>
          <w:szCs w:val="28"/>
        </w:rPr>
        <w:softHyphen/>
        <w:t>тие и т. д.  Образы персонажей, вызывающие гнев, раздраже</w:t>
      </w:r>
      <w:r>
        <w:rPr>
          <w:sz w:val="28"/>
          <w:szCs w:val="28"/>
        </w:rPr>
        <w:softHyphen/>
        <w:t xml:space="preserve">ние, презрение. </w:t>
      </w:r>
    </w:p>
    <w:p w:rsidR="00B61227" w:rsidRDefault="00B61227" w:rsidP="00B61227">
      <w:pPr>
        <w:widowControl w:val="0"/>
        <w:autoSpaceDE w:val="0"/>
        <w:autoSpaceDN w:val="0"/>
        <w:adjustRightInd w:val="0"/>
        <w:ind w:right="14" w:firstLine="398"/>
        <w:jc w:val="both"/>
        <w:rPr>
          <w:sz w:val="28"/>
          <w:szCs w:val="28"/>
        </w:rPr>
      </w:pPr>
      <w:r>
        <w:rPr>
          <w:b/>
          <w:sz w:val="28"/>
          <w:szCs w:val="28"/>
        </w:rPr>
        <w:t xml:space="preserve">Искусство дарит людям красоту. </w:t>
      </w:r>
      <w:r>
        <w:rPr>
          <w:sz w:val="28"/>
          <w:szCs w:val="28"/>
        </w:rPr>
        <w:t>Искусство вокруг нас сегодня. Использование различных художественных материа</w:t>
      </w:r>
      <w:r>
        <w:rPr>
          <w:sz w:val="28"/>
          <w:szCs w:val="28"/>
        </w:rPr>
        <w:softHyphen/>
        <w:t xml:space="preserve">лов и средств для создания </w:t>
      </w:r>
      <w:r>
        <w:rPr>
          <w:sz w:val="28"/>
          <w:szCs w:val="28"/>
        </w:rPr>
        <w:lastRenderedPageBreak/>
        <w:t>проектов красивых, удобных и вы</w:t>
      </w:r>
      <w:r>
        <w:rPr>
          <w:sz w:val="28"/>
          <w:szCs w:val="28"/>
        </w:rPr>
        <w:softHyphen/>
        <w:t>разительных предметов быта, видов транспорта. Представле</w:t>
      </w:r>
      <w:r>
        <w:rPr>
          <w:sz w:val="28"/>
          <w:szCs w:val="28"/>
        </w:rPr>
        <w:softHyphen/>
        <w:t>ние о роли изобразительных (пластических) искусств в по</w:t>
      </w:r>
      <w:r>
        <w:rPr>
          <w:sz w:val="28"/>
          <w:szCs w:val="28"/>
        </w:rPr>
        <w:softHyphen/>
        <w:t>вседневной жизни человека, в организации его материально</w:t>
      </w:r>
      <w:r>
        <w:rPr>
          <w:sz w:val="28"/>
          <w:szCs w:val="28"/>
        </w:rPr>
        <w:softHyphen/>
        <w:t>го окружения. Отражение в пластических искусствах природ</w:t>
      </w:r>
      <w:r>
        <w:rPr>
          <w:sz w:val="28"/>
          <w:szCs w:val="28"/>
        </w:rPr>
        <w:softHyphen/>
        <w:t>ных, географических условий, традиций, религиозных верова</w:t>
      </w:r>
      <w:r>
        <w:rPr>
          <w:sz w:val="28"/>
          <w:szCs w:val="28"/>
        </w:rPr>
        <w:softHyphen/>
        <w:t>ний разных народов (на примере изобразительного и декора</w:t>
      </w:r>
      <w:r>
        <w:rPr>
          <w:sz w:val="28"/>
          <w:szCs w:val="28"/>
        </w:rPr>
        <w:softHyphen/>
        <w:t>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w:t>
      </w:r>
      <w:r>
        <w:rPr>
          <w:sz w:val="28"/>
          <w:szCs w:val="28"/>
        </w:rPr>
        <w:softHyphen/>
        <w:t xml:space="preserve">ды, книг и игрушек. </w:t>
      </w:r>
    </w:p>
    <w:p w:rsidR="00B61227" w:rsidRDefault="00B61227" w:rsidP="00B61227">
      <w:pPr>
        <w:widowControl w:val="0"/>
        <w:autoSpaceDE w:val="0"/>
        <w:autoSpaceDN w:val="0"/>
        <w:adjustRightInd w:val="0"/>
        <w:ind w:right="14" w:firstLine="398"/>
        <w:jc w:val="both"/>
        <w:rPr>
          <w:sz w:val="28"/>
          <w:szCs w:val="28"/>
        </w:rPr>
      </w:pPr>
    </w:p>
    <w:p w:rsidR="00B61227" w:rsidRDefault="00B61227" w:rsidP="00B61227">
      <w:pPr>
        <w:widowControl w:val="0"/>
        <w:autoSpaceDE w:val="0"/>
        <w:autoSpaceDN w:val="0"/>
        <w:adjustRightInd w:val="0"/>
        <w:ind w:left="412"/>
        <w:jc w:val="both"/>
        <w:rPr>
          <w:b/>
          <w:i/>
          <w:iCs/>
          <w:sz w:val="28"/>
          <w:szCs w:val="28"/>
        </w:rPr>
      </w:pPr>
      <w:r>
        <w:rPr>
          <w:b/>
          <w:i/>
          <w:iCs/>
          <w:sz w:val="28"/>
          <w:szCs w:val="28"/>
        </w:rPr>
        <w:t>Опыт художественно-творческой деятельности</w:t>
      </w:r>
    </w:p>
    <w:p w:rsidR="00B61227" w:rsidRDefault="00B61227" w:rsidP="00B61227">
      <w:pPr>
        <w:widowControl w:val="0"/>
        <w:autoSpaceDE w:val="0"/>
        <w:autoSpaceDN w:val="0"/>
        <w:adjustRightInd w:val="0"/>
        <w:ind w:left="412"/>
        <w:jc w:val="both"/>
        <w:rPr>
          <w:b/>
          <w:i/>
          <w:iCs/>
          <w:sz w:val="28"/>
          <w:szCs w:val="28"/>
        </w:rPr>
      </w:pPr>
      <w:r>
        <w:rPr>
          <w:b/>
          <w:i/>
          <w:iCs/>
          <w:sz w:val="28"/>
          <w:szCs w:val="28"/>
        </w:rPr>
        <w:t xml:space="preserve"> </w:t>
      </w:r>
    </w:p>
    <w:p w:rsidR="00B61227" w:rsidRDefault="00B61227" w:rsidP="00B61227">
      <w:pPr>
        <w:widowControl w:val="0"/>
        <w:autoSpaceDE w:val="0"/>
        <w:autoSpaceDN w:val="0"/>
        <w:adjustRightInd w:val="0"/>
        <w:ind w:left="19" w:right="4" w:firstLine="379"/>
        <w:jc w:val="both"/>
        <w:rPr>
          <w:sz w:val="28"/>
          <w:szCs w:val="28"/>
        </w:rPr>
      </w:pPr>
      <w:r>
        <w:rPr>
          <w:sz w:val="28"/>
          <w:szCs w:val="28"/>
        </w:rPr>
        <w:t>Участие в различных видах изобразительной, декоративно-</w:t>
      </w:r>
      <w:r>
        <w:rPr>
          <w:sz w:val="28"/>
          <w:szCs w:val="28"/>
        </w:rPr>
        <w:softHyphen/>
        <w:t xml:space="preserve">прикладной и художественно-конструкторской деятельности. </w:t>
      </w:r>
    </w:p>
    <w:p w:rsidR="00B61227" w:rsidRDefault="00B61227" w:rsidP="00B61227">
      <w:pPr>
        <w:widowControl w:val="0"/>
        <w:autoSpaceDE w:val="0"/>
        <w:autoSpaceDN w:val="0"/>
        <w:adjustRightInd w:val="0"/>
        <w:ind w:right="14" w:firstLine="398"/>
        <w:jc w:val="both"/>
        <w:rPr>
          <w:sz w:val="28"/>
          <w:szCs w:val="28"/>
        </w:rPr>
      </w:pPr>
      <w:r>
        <w:rPr>
          <w:sz w:val="28"/>
          <w:szCs w:val="28"/>
        </w:rPr>
        <w:t>Освоение основ рисунка, живописи, скульптуры, декора</w:t>
      </w:r>
      <w:r>
        <w:rPr>
          <w:sz w:val="28"/>
          <w:szCs w:val="28"/>
        </w:rPr>
        <w:softHyphen/>
        <w:t xml:space="preserve">тивно-прикладного искусства. Изображение с натуры, по памяти и воображению (натюрморт, пейзаж, человек, животные, растения). </w:t>
      </w:r>
    </w:p>
    <w:p w:rsidR="00B61227" w:rsidRDefault="00B61227" w:rsidP="00B61227">
      <w:pPr>
        <w:widowControl w:val="0"/>
        <w:autoSpaceDE w:val="0"/>
        <w:autoSpaceDN w:val="0"/>
        <w:adjustRightInd w:val="0"/>
        <w:ind w:left="14" w:right="9" w:firstLine="398"/>
        <w:jc w:val="both"/>
        <w:rPr>
          <w:sz w:val="28"/>
          <w:szCs w:val="28"/>
        </w:rPr>
      </w:pPr>
      <w:r>
        <w:rPr>
          <w:sz w:val="28"/>
          <w:szCs w:val="28"/>
        </w:rPr>
        <w:t>Овладение основами художественной грамоты: компози</w:t>
      </w:r>
      <w:r>
        <w:rPr>
          <w:sz w:val="28"/>
          <w:szCs w:val="28"/>
        </w:rPr>
        <w:softHyphen/>
        <w:t xml:space="preserve">цией, формой, ритмом, линией, цветом, объёмом, фактурой. </w:t>
      </w:r>
    </w:p>
    <w:p w:rsidR="00B61227" w:rsidRDefault="00B61227" w:rsidP="00B61227">
      <w:pPr>
        <w:widowControl w:val="0"/>
        <w:autoSpaceDE w:val="0"/>
        <w:autoSpaceDN w:val="0"/>
        <w:adjustRightInd w:val="0"/>
        <w:ind w:left="14" w:right="9" w:firstLine="398"/>
        <w:jc w:val="both"/>
        <w:rPr>
          <w:sz w:val="28"/>
          <w:szCs w:val="28"/>
        </w:rPr>
      </w:pPr>
      <w:r>
        <w:rPr>
          <w:sz w:val="28"/>
          <w:szCs w:val="28"/>
        </w:rPr>
        <w:t>Создание моделей предметов бытового окружения челове</w:t>
      </w:r>
      <w:r>
        <w:rPr>
          <w:sz w:val="28"/>
          <w:szCs w:val="28"/>
        </w:rPr>
        <w:softHyphen/>
        <w:t>ка. Овладение элементарными навыками лепки и бумагоплас</w:t>
      </w:r>
      <w:r>
        <w:rPr>
          <w:sz w:val="28"/>
          <w:szCs w:val="28"/>
        </w:rPr>
        <w:softHyphen/>
        <w:t xml:space="preserve">тики. </w:t>
      </w:r>
    </w:p>
    <w:p w:rsidR="00B61227" w:rsidRDefault="00B61227" w:rsidP="00B61227">
      <w:pPr>
        <w:widowControl w:val="0"/>
        <w:autoSpaceDE w:val="0"/>
        <w:autoSpaceDN w:val="0"/>
        <w:adjustRightInd w:val="0"/>
        <w:ind w:left="14" w:right="9" w:firstLine="398"/>
        <w:jc w:val="both"/>
        <w:rPr>
          <w:sz w:val="28"/>
          <w:szCs w:val="28"/>
        </w:rPr>
      </w:pPr>
      <w:r>
        <w:rPr>
          <w:sz w:val="28"/>
          <w:szCs w:val="28"/>
        </w:rPr>
        <w:t>Выбор и применение выразительных средств для реализа</w:t>
      </w:r>
      <w:r>
        <w:rPr>
          <w:sz w:val="28"/>
          <w:szCs w:val="28"/>
        </w:rPr>
        <w:softHyphen/>
        <w:t xml:space="preserve">ции собственного замысла в рисунке, живописи, аппликации, скульптуре, художественном конструировании. </w:t>
      </w:r>
    </w:p>
    <w:p w:rsidR="00B61227" w:rsidRDefault="00B61227" w:rsidP="00B61227">
      <w:pPr>
        <w:widowControl w:val="0"/>
        <w:autoSpaceDE w:val="0"/>
        <w:autoSpaceDN w:val="0"/>
        <w:adjustRightInd w:val="0"/>
        <w:ind w:left="14" w:right="9" w:firstLine="398"/>
        <w:jc w:val="both"/>
        <w:rPr>
          <w:i/>
          <w:iCs/>
          <w:sz w:val="28"/>
          <w:szCs w:val="28"/>
        </w:rPr>
      </w:pPr>
      <w:r>
        <w:rPr>
          <w:sz w:val="28"/>
          <w:szCs w:val="28"/>
        </w:rPr>
        <w:t>Передача настроения в творческой работе с помощью цве</w:t>
      </w:r>
      <w:r>
        <w:rPr>
          <w:sz w:val="28"/>
          <w:szCs w:val="28"/>
        </w:rPr>
        <w:softHyphen/>
        <w:t xml:space="preserve">та, </w:t>
      </w:r>
      <w:r>
        <w:rPr>
          <w:i/>
          <w:iCs/>
          <w:sz w:val="28"/>
          <w:szCs w:val="28"/>
        </w:rPr>
        <w:t xml:space="preserve">тона, </w:t>
      </w:r>
      <w:r>
        <w:rPr>
          <w:sz w:val="28"/>
          <w:szCs w:val="28"/>
        </w:rPr>
        <w:t xml:space="preserve">композиции, пространства, линии, штриха, пятна, объёма, </w:t>
      </w:r>
      <w:r>
        <w:rPr>
          <w:i/>
          <w:iCs/>
          <w:sz w:val="28"/>
          <w:szCs w:val="28"/>
        </w:rPr>
        <w:t xml:space="preserve">фактуры материала. </w:t>
      </w:r>
    </w:p>
    <w:p w:rsidR="00B61227" w:rsidRDefault="00B61227" w:rsidP="00B61227">
      <w:pPr>
        <w:widowControl w:val="0"/>
        <w:autoSpaceDE w:val="0"/>
        <w:autoSpaceDN w:val="0"/>
        <w:adjustRightInd w:val="0"/>
        <w:ind w:left="14" w:right="9" w:firstLine="398"/>
        <w:jc w:val="both"/>
        <w:rPr>
          <w:sz w:val="28"/>
          <w:szCs w:val="28"/>
        </w:rPr>
      </w:pPr>
      <w:r>
        <w:rPr>
          <w:sz w:val="28"/>
          <w:szCs w:val="28"/>
        </w:rPr>
        <w:t>Использование в индивидуальной и коллективной деятель</w:t>
      </w:r>
      <w:r>
        <w:rPr>
          <w:sz w:val="28"/>
          <w:szCs w:val="28"/>
        </w:rPr>
        <w:softHyphen/>
        <w:t xml:space="preserve">ности различных художественных техник и материалов: </w:t>
      </w:r>
      <w:r>
        <w:rPr>
          <w:i/>
          <w:iCs/>
          <w:sz w:val="28"/>
          <w:szCs w:val="28"/>
        </w:rPr>
        <w:t>колла</w:t>
      </w:r>
      <w:r>
        <w:rPr>
          <w:i/>
          <w:iCs/>
          <w:sz w:val="28"/>
          <w:szCs w:val="28"/>
        </w:rPr>
        <w:softHyphen/>
        <w:t xml:space="preserve">жа, граттажа, </w:t>
      </w:r>
      <w:r>
        <w:rPr>
          <w:sz w:val="28"/>
          <w:szCs w:val="28"/>
        </w:rPr>
        <w:t>аппликации, компьютерной анимации, натурной мультипликации, фотографии, видеосьёмки, бумажной плас</w:t>
      </w:r>
      <w:r>
        <w:rPr>
          <w:sz w:val="28"/>
          <w:szCs w:val="28"/>
        </w:rPr>
        <w:softHyphen/>
        <w:t xml:space="preserve">тики, гуаши, акварели, </w:t>
      </w:r>
      <w:r>
        <w:rPr>
          <w:i/>
          <w:iCs/>
          <w:sz w:val="28"/>
          <w:szCs w:val="28"/>
        </w:rPr>
        <w:t xml:space="preserve">паcтели, восковых мелков, туши, </w:t>
      </w:r>
      <w:r>
        <w:rPr>
          <w:sz w:val="28"/>
          <w:szCs w:val="28"/>
        </w:rPr>
        <w:t>ка</w:t>
      </w:r>
      <w:r>
        <w:rPr>
          <w:sz w:val="28"/>
          <w:szCs w:val="28"/>
        </w:rPr>
        <w:softHyphen/>
        <w:t xml:space="preserve">рандаша, фломастеров, </w:t>
      </w:r>
      <w:r>
        <w:rPr>
          <w:i/>
          <w:iCs/>
          <w:sz w:val="28"/>
          <w:szCs w:val="28"/>
        </w:rPr>
        <w:t xml:space="preserve">пластилина, глины, </w:t>
      </w:r>
      <w:r>
        <w:rPr>
          <w:sz w:val="28"/>
          <w:szCs w:val="28"/>
        </w:rPr>
        <w:t>подручных и при</w:t>
      </w:r>
      <w:r>
        <w:rPr>
          <w:sz w:val="28"/>
          <w:szCs w:val="28"/>
        </w:rPr>
        <w:softHyphen/>
        <w:t xml:space="preserve">родных материалов. </w:t>
      </w:r>
    </w:p>
    <w:p w:rsidR="00B61227" w:rsidRDefault="00B61227" w:rsidP="00B61227">
      <w:pPr>
        <w:widowControl w:val="0"/>
        <w:autoSpaceDE w:val="0"/>
        <w:autoSpaceDN w:val="0"/>
        <w:adjustRightInd w:val="0"/>
        <w:ind w:left="14" w:right="9" w:firstLine="398"/>
        <w:jc w:val="both"/>
        <w:rPr>
          <w:sz w:val="28"/>
          <w:szCs w:val="28"/>
        </w:rPr>
      </w:pPr>
      <w:r>
        <w:rPr>
          <w:sz w:val="28"/>
          <w:szCs w:val="28"/>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B61227" w:rsidRDefault="00B61227" w:rsidP="00B61227">
      <w:pPr>
        <w:widowControl w:val="0"/>
        <w:autoSpaceDE w:val="0"/>
        <w:autoSpaceDN w:val="0"/>
        <w:adjustRightInd w:val="0"/>
        <w:jc w:val="both"/>
        <w:rPr>
          <w:sz w:val="28"/>
          <w:szCs w:val="28"/>
        </w:rPr>
      </w:pPr>
    </w:p>
    <w:p w:rsidR="00B61227" w:rsidRDefault="00B61227" w:rsidP="00B61227">
      <w:pPr>
        <w:widowControl w:val="0"/>
        <w:autoSpaceDE w:val="0"/>
        <w:autoSpaceDN w:val="0"/>
        <w:adjustRightInd w:val="0"/>
        <w:jc w:val="both"/>
        <w:rPr>
          <w:b/>
          <w:sz w:val="28"/>
          <w:szCs w:val="28"/>
        </w:rPr>
      </w:pPr>
      <w:r>
        <w:rPr>
          <w:b/>
          <w:sz w:val="28"/>
          <w:szCs w:val="28"/>
        </w:rPr>
        <w:t>МУЗЫКА</w:t>
      </w:r>
    </w:p>
    <w:p w:rsidR="00B61227" w:rsidRDefault="00B61227" w:rsidP="00B61227">
      <w:pPr>
        <w:widowControl w:val="0"/>
        <w:autoSpaceDE w:val="0"/>
        <w:autoSpaceDN w:val="0"/>
        <w:adjustRightInd w:val="0"/>
        <w:jc w:val="both"/>
        <w:rPr>
          <w:b/>
          <w:sz w:val="28"/>
          <w:szCs w:val="28"/>
        </w:rPr>
      </w:pPr>
    </w:p>
    <w:p w:rsidR="00B61227" w:rsidRDefault="00B61227" w:rsidP="00B61227">
      <w:pPr>
        <w:widowControl w:val="0"/>
        <w:autoSpaceDE w:val="0"/>
        <w:autoSpaceDN w:val="0"/>
        <w:adjustRightInd w:val="0"/>
        <w:jc w:val="both"/>
        <w:rPr>
          <w:b/>
          <w:sz w:val="28"/>
          <w:szCs w:val="28"/>
        </w:rPr>
      </w:pPr>
      <w:r>
        <w:rPr>
          <w:b/>
          <w:sz w:val="28"/>
          <w:szCs w:val="28"/>
        </w:rPr>
        <w:t xml:space="preserve">Пояснительная записка </w:t>
      </w:r>
    </w:p>
    <w:p w:rsidR="00B61227" w:rsidRDefault="00B61227" w:rsidP="00B61227">
      <w:pPr>
        <w:widowControl w:val="0"/>
        <w:autoSpaceDE w:val="0"/>
        <w:autoSpaceDN w:val="0"/>
        <w:adjustRightInd w:val="0"/>
        <w:jc w:val="both"/>
        <w:rPr>
          <w:b/>
          <w:sz w:val="28"/>
          <w:szCs w:val="28"/>
        </w:rPr>
      </w:pPr>
    </w:p>
    <w:p w:rsidR="00B61227" w:rsidRDefault="00B61227" w:rsidP="00B61227">
      <w:pPr>
        <w:widowControl w:val="0"/>
        <w:autoSpaceDE w:val="0"/>
        <w:autoSpaceDN w:val="0"/>
        <w:adjustRightInd w:val="0"/>
        <w:ind w:left="81"/>
        <w:jc w:val="both"/>
        <w:rPr>
          <w:b/>
          <w:sz w:val="28"/>
          <w:szCs w:val="28"/>
        </w:rPr>
      </w:pPr>
      <w:r>
        <w:rPr>
          <w:b/>
          <w:sz w:val="28"/>
          <w:szCs w:val="28"/>
        </w:rPr>
        <w:t xml:space="preserve">Общая характеристика предмета </w:t>
      </w:r>
    </w:p>
    <w:p w:rsidR="00B61227" w:rsidRDefault="00B61227" w:rsidP="00B61227">
      <w:pPr>
        <w:widowControl w:val="0"/>
        <w:autoSpaceDE w:val="0"/>
        <w:autoSpaceDN w:val="0"/>
        <w:adjustRightInd w:val="0"/>
        <w:jc w:val="both"/>
        <w:rPr>
          <w:b/>
          <w:sz w:val="28"/>
          <w:szCs w:val="28"/>
        </w:rPr>
      </w:pPr>
    </w:p>
    <w:p w:rsidR="00B61227" w:rsidRDefault="00B61227" w:rsidP="00B61227">
      <w:pPr>
        <w:widowControl w:val="0"/>
        <w:autoSpaceDE w:val="0"/>
        <w:autoSpaceDN w:val="0"/>
        <w:adjustRightInd w:val="0"/>
        <w:ind w:right="28" w:firstLine="700"/>
        <w:jc w:val="both"/>
        <w:rPr>
          <w:sz w:val="28"/>
          <w:szCs w:val="28"/>
        </w:rPr>
      </w:pPr>
      <w:r>
        <w:rPr>
          <w:sz w:val="28"/>
          <w:szCs w:val="28"/>
        </w:rPr>
        <w:t>Программа по музыке разработана с учётом специфики данного предмета, логики учебного процесса, за</w:t>
      </w:r>
      <w:r>
        <w:rPr>
          <w:sz w:val="28"/>
          <w:szCs w:val="28"/>
        </w:rPr>
        <w:softHyphen/>
        <w:t xml:space="preserve">дачи формирования у младших школьников умения учиться. </w:t>
      </w:r>
    </w:p>
    <w:p w:rsidR="00B61227" w:rsidRDefault="00B61227" w:rsidP="00B61227">
      <w:pPr>
        <w:widowControl w:val="0"/>
        <w:autoSpaceDE w:val="0"/>
        <w:autoSpaceDN w:val="0"/>
        <w:adjustRightInd w:val="0"/>
        <w:ind w:left="28" w:right="19"/>
        <w:jc w:val="both"/>
        <w:rPr>
          <w:sz w:val="28"/>
          <w:szCs w:val="28"/>
        </w:rPr>
      </w:pPr>
      <w:r>
        <w:rPr>
          <w:sz w:val="28"/>
          <w:szCs w:val="28"/>
        </w:rPr>
        <w:t>Музыка в начальной школе является одним из основных предметов, обеспечивающих освоение искусства как духовног</w:t>
      </w:r>
      <w:r>
        <w:rPr>
          <w:sz w:val="28"/>
          <w:szCs w:val="28"/>
        </w:rPr>
        <w:softHyphen/>
        <w:t>о наследия, нравственного эталона образа жизни всего чело</w:t>
      </w:r>
      <w:r>
        <w:rPr>
          <w:sz w:val="28"/>
          <w:szCs w:val="28"/>
        </w:rPr>
        <w:softHyphen/>
        <w:t xml:space="preserve">вечества. Опыт эмоционально-образного восприятия музыки, знания и умения, приобретённые при её изучении, начальное </w:t>
      </w:r>
      <w:r>
        <w:rPr>
          <w:sz w:val="28"/>
          <w:szCs w:val="28"/>
        </w:rPr>
        <w:lastRenderedPageBreak/>
        <w:t>овладение различными видами музыкально-творческой дея</w:t>
      </w:r>
      <w:r>
        <w:rPr>
          <w:sz w:val="28"/>
          <w:szCs w:val="28"/>
        </w:rPr>
        <w:softHyphen/>
        <w:t>тельности обеспечат понимание неразрывной взаимосвязи му</w:t>
      </w:r>
      <w:r>
        <w:rPr>
          <w:sz w:val="28"/>
          <w:szCs w:val="28"/>
        </w:rPr>
        <w:softHyphen/>
        <w:t>зыки и жизни, постижение культурного многообразия мира. Музыкальное искусство имеет особую значимость для духов</w:t>
      </w:r>
      <w:r>
        <w:rPr>
          <w:sz w:val="28"/>
          <w:szCs w:val="28"/>
        </w:rPr>
        <w:softHyphen/>
        <w:t>но-нравственного воспитания школьников, последовательного расширения и укрепления их ценностно-смысловой сферы, формирования способности оценивать и сознательно выстраи</w:t>
      </w:r>
      <w:r>
        <w:rPr>
          <w:sz w:val="28"/>
          <w:szCs w:val="28"/>
        </w:rPr>
        <w:softHyphen/>
        <w:t xml:space="preserve">вать эстетические отношения к себе, другим людям, Отечеству, миру в целом. </w:t>
      </w:r>
    </w:p>
    <w:p w:rsidR="00B61227" w:rsidRDefault="00B61227" w:rsidP="00B61227">
      <w:pPr>
        <w:widowControl w:val="0"/>
        <w:autoSpaceDE w:val="0"/>
        <w:autoSpaceDN w:val="0"/>
        <w:adjustRightInd w:val="0"/>
        <w:ind w:left="240" w:right="14" w:firstLine="91"/>
        <w:jc w:val="both"/>
        <w:rPr>
          <w:b/>
          <w:sz w:val="28"/>
          <w:szCs w:val="28"/>
        </w:rPr>
      </w:pPr>
      <w:r>
        <w:rPr>
          <w:sz w:val="28"/>
          <w:szCs w:val="28"/>
        </w:rPr>
        <w:t>Изучение музыки в начальной школе направлено на дости</w:t>
      </w:r>
      <w:r>
        <w:rPr>
          <w:sz w:val="28"/>
          <w:szCs w:val="28"/>
        </w:rPr>
        <w:softHyphen/>
        <w:t xml:space="preserve">жение следующих </w:t>
      </w:r>
      <w:r>
        <w:rPr>
          <w:b/>
          <w:sz w:val="28"/>
          <w:szCs w:val="28"/>
        </w:rPr>
        <w:t xml:space="preserve">целей: </w:t>
      </w:r>
    </w:p>
    <w:p w:rsidR="00B61227" w:rsidRDefault="00B61227" w:rsidP="00B61227">
      <w:pPr>
        <w:widowControl w:val="0"/>
        <w:autoSpaceDE w:val="0"/>
        <w:autoSpaceDN w:val="0"/>
        <w:adjustRightInd w:val="0"/>
        <w:ind w:right="28"/>
        <w:jc w:val="both"/>
        <w:rPr>
          <w:sz w:val="28"/>
          <w:szCs w:val="28"/>
        </w:rPr>
      </w:pPr>
      <w:r>
        <w:rPr>
          <w:i/>
          <w:iCs/>
          <w:sz w:val="28"/>
          <w:szCs w:val="28"/>
        </w:rPr>
        <w:t xml:space="preserve">     • формирование </w:t>
      </w:r>
      <w:r>
        <w:rPr>
          <w:sz w:val="28"/>
          <w:szCs w:val="28"/>
        </w:rPr>
        <w:t>основ музыкальной культуры через эмо</w:t>
      </w:r>
      <w:r>
        <w:rPr>
          <w:sz w:val="28"/>
          <w:szCs w:val="28"/>
        </w:rPr>
        <w:softHyphen/>
        <w:t xml:space="preserve">циональное восприятие музыки; </w:t>
      </w:r>
    </w:p>
    <w:p w:rsidR="00B61227" w:rsidRDefault="00B61227" w:rsidP="00B61227">
      <w:pPr>
        <w:widowControl w:val="0"/>
        <w:autoSpaceDE w:val="0"/>
        <w:autoSpaceDN w:val="0"/>
        <w:adjustRightInd w:val="0"/>
        <w:ind w:right="4"/>
        <w:jc w:val="both"/>
        <w:rPr>
          <w:sz w:val="28"/>
          <w:szCs w:val="28"/>
        </w:rPr>
      </w:pPr>
      <w:r>
        <w:rPr>
          <w:i/>
          <w:iCs/>
          <w:sz w:val="28"/>
          <w:szCs w:val="28"/>
        </w:rPr>
        <w:t xml:space="preserve">    • воспитание </w:t>
      </w:r>
      <w:r>
        <w:rPr>
          <w:sz w:val="28"/>
          <w:szCs w:val="28"/>
        </w:rPr>
        <w:t>эмоционально-ценностного отношения к иску</w:t>
      </w:r>
      <w:r>
        <w:rPr>
          <w:sz w:val="28"/>
          <w:szCs w:val="28"/>
        </w:rPr>
        <w:softHyphen/>
        <w:t>сству, художественного вкуса, нравственных и эстетических чувств: любви к Родине, гордости за великие достижения оте</w:t>
      </w:r>
      <w:r>
        <w:rPr>
          <w:sz w:val="28"/>
          <w:szCs w:val="28"/>
        </w:rPr>
        <w:softHyphen/>
        <w:t xml:space="preserve">чественного и мирового музыкального искусства, уважения к истории, духовным традициям России, музыкальной культуре разных народов; </w:t>
      </w:r>
    </w:p>
    <w:p w:rsidR="00B61227" w:rsidRDefault="00B61227" w:rsidP="00B61227">
      <w:pPr>
        <w:widowControl w:val="0"/>
        <w:autoSpaceDE w:val="0"/>
        <w:autoSpaceDN w:val="0"/>
        <w:adjustRightInd w:val="0"/>
        <w:ind w:right="14"/>
        <w:jc w:val="both"/>
        <w:rPr>
          <w:sz w:val="28"/>
          <w:szCs w:val="28"/>
        </w:rPr>
      </w:pPr>
      <w:r>
        <w:rPr>
          <w:i/>
          <w:iCs/>
          <w:sz w:val="28"/>
          <w:szCs w:val="28"/>
        </w:rPr>
        <w:t xml:space="preserve">    • развитие </w:t>
      </w:r>
      <w:r>
        <w:rPr>
          <w:sz w:val="28"/>
          <w:szCs w:val="28"/>
        </w:rPr>
        <w:t>восприятия музыки, интереса к музыке и музыкал</w:t>
      </w:r>
      <w:r>
        <w:rPr>
          <w:sz w:val="28"/>
          <w:szCs w:val="28"/>
        </w:rPr>
        <w:softHyphen/>
        <w:t>ьной деятельности, образного и ассоциативного мышления и воображения, музыкальной памяти и слуха, певческого го</w:t>
      </w:r>
      <w:r>
        <w:rPr>
          <w:sz w:val="28"/>
          <w:szCs w:val="28"/>
        </w:rPr>
        <w:softHyphen/>
        <w:t>лоса, творческих способностей в различных видах музыкаль</w:t>
      </w:r>
      <w:r>
        <w:rPr>
          <w:sz w:val="28"/>
          <w:szCs w:val="28"/>
        </w:rPr>
        <w:softHyphen/>
        <w:t xml:space="preserve">ной деятельности; </w:t>
      </w:r>
    </w:p>
    <w:p w:rsidR="00B61227" w:rsidRDefault="00B61227" w:rsidP="00B61227">
      <w:pPr>
        <w:widowControl w:val="0"/>
        <w:autoSpaceDE w:val="0"/>
        <w:autoSpaceDN w:val="0"/>
        <w:adjustRightInd w:val="0"/>
        <w:ind w:left="67" w:right="4" w:firstLine="268"/>
        <w:jc w:val="both"/>
        <w:rPr>
          <w:sz w:val="28"/>
          <w:szCs w:val="28"/>
        </w:rPr>
      </w:pPr>
      <w:r>
        <w:rPr>
          <w:i/>
          <w:iCs/>
          <w:sz w:val="28"/>
          <w:szCs w:val="28"/>
        </w:rPr>
        <w:t xml:space="preserve">• обогащение </w:t>
      </w:r>
      <w:r>
        <w:rPr>
          <w:sz w:val="28"/>
          <w:szCs w:val="28"/>
        </w:rPr>
        <w:t>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w:t>
      </w:r>
      <w:r>
        <w:rPr>
          <w:sz w:val="28"/>
          <w:szCs w:val="28"/>
        </w:rPr>
        <w:softHyphen/>
        <w:t xml:space="preserve">ние и импровизация). </w:t>
      </w:r>
    </w:p>
    <w:p w:rsidR="00B61227" w:rsidRDefault="00B61227" w:rsidP="00B61227">
      <w:pPr>
        <w:widowControl w:val="0"/>
        <w:autoSpaceDE w:val="0"/>
        <w:autoSpaceDN w:val="0"/>
        <w:adjustRightInd w:val="0"/>
        <w:ind w:right="14" w:firstLine="403"/>
        <w:jc w:val="both"/>
        <w:rPr>
          <w:sz w:val="28"/>
          <w:szCs w:val="28"/>
        </w:rPr>
      </w:pPr>
      <w:r>
        <w:rPr>
          <w:sz w:val="28"/>
          <w:szCs w:val="28"/>
        </w:rPr>
        <w:t>Цели общего музыкального образования достигаются че</w:t>
      </w:r>
      <w:r>
        <w:rPr>
          <w:sz w:val="28"/>
          <w:szCs w:val="28"/>
        </w:rPr>
        <w:softHyphen/>
        <w:t xml:space="preserve">рез систему ключевых </w:t>
      </w:r>
      <w:r>
        <w:rPr>
          <w:b/>
          <w:i/>
          <w:iCs/>
          <w:w w:val="92"/>
          <w:sz w:val="28"/>
          <w:szCs w:val="28"/>
        </w:rPr>
        <w:t xml:space="preserve">задач личностного, познавательного, коммуникативного </w:t>
      </w:r>
      <w:r>
        <w:rPr>
          <w:b/>
          <w:sz w:val="28"/>
          <w:szCs w:val="28"/>
        </w:rPr>
        <w:t xml:space="preserve">и </w:t>
      </w:r>
      <w:r>
        <w:rPr>
          <w:b/>
          <w:i/>
          <w:iCs/>
          <w:w w:val="92"/>
          <w:sz w:val="28"/>
          <w:szCs w:val="28"/>
        </w:rPr>
        <w:t>социального развития.</w:t>
      </w:r>
      <w:r>
        <w:rPr>
          <w:i/>
          <w:iCs/>
          <w:w w:val="92"/>
          <w:sz w:val="28"/>
          <w:szCs w:val="28"/>
        </w:rPr>
        <w:t xml:space="preserve"> </w:t>
      </w:r>
      <w:r>
        <w:rPr>
          <w:sz w:val="28"/>
          <w:szCs w:val="28"/>
        </w:rPr>
        <w:t>Это позволяет ре</w:t>
      </w:r>
      <w:r>
        <w:rPr>
          <w:sz w:val="28"/>
          <w:szCs w:val="28"/>
        </w:rPr>
        <w:softHyphen/>
        <w:t>ализовать содержание обучения в процессе освоения спосо</w:t>
      </w:r>
      <w:r>
        <w:rPr>
          <w:sz w:val="28"/>
          <w:szCs w:val="28"/>
        </w:rPr>
        <w:softHyphen/>
        <w:t>бов действий, форм общения с музыкой, которые предостав</w:t>
      </w:r>
      <w:r>
        <w:rPr>
          <w:sz w:val="28"/>
          <w:szCs w:val="28"/>
        </w:rPr>
        <w:softHyphen/>
        <w:t xml:space="preserve">ляются младшему школьнику. </w:t>
      </w:r>
    </w:p>
    <w:p w:rsidR="00B61227" w:rsidRDefault="00B61227" w:rsidP="00B61227">
      <w:pPr>
        <w:widowControl w:val="0"/>
        <w:autoSpaceDE w:val="0"/>
        <w:autoSpaceDN w:val="0"/>
        <w:adjustRightInd w:val="0"/>
        <w:jc w:val="both"/>
        <w:rPr>
          <w:b/>
          <w:sz w:val="28"/>
          <w:szCs w:val="28"/>
        </w:rPr>
      </w:pPr>
    </w:p>
    <w:p w:rsidR="00B61227" w:rsidRDefault="00B61227" w:rsidP="00B61227">
      <w:pPr>
        <w:widowControl w:val="0"/>
        <w:autoSpaceDE w:val="0"/>
        <w:autoSpaceDN w:val="0"/>
        <w:adjustRightInd w:val="0"/>
        <w:ind w:left="187"/>
        <w:jc w:val="both"/>
        <w:rPr>
          <w:b/>
          <w:sz w:val="28"/>
          <w:szCs w:val="28"/>
        </w:rPr>
      </w:pPr>
      <w:r>
        <w:rPr>
          <w:b/>
          <w:sz w:val="28"/>
          <w:szCs w:val="28"/>
        </w:rPr>
        <w:t xml:space="preserve">Ценностные ориентиры содержания учебного предмета </w:t>
      </w:r>
    </w:p>
    <w:p w:rsidR="00B61227" w:rsidRDefault="00B61227" w:rsidP="00B61227">
      <w:pPr>
        <w:widowControl w:val="0"/>
        <w:autoSpaceDE w:val="0"/>
        <w:autoSpaceDN w:val="0"/>
        <w:adjustRightInd w:val="0"/>
        <w:jc w:val="both"/>
        <w:rPr>
          <w:b/>
          <w:sz w:val="28"/>
          <w:szCs w:val="28"/>
        </w:rPr>
      </w:pPr>
    </w:p>
    <w:p w:rsidR="00B61227" w:rsidRDefault="00B61227" w:rsidP="00B61227">
      <w:pPr>
        <w:widowControl w:val="0"/>
        <w:autoSpaceDE w:val="0"/>
        <w:autoSpaceDN w:val="0"/>
        <w:adjustRightInd w:val="0"/>
        <w:ind w:right="14" w:firstLine="403"/>
        <w:jc w:val="both"/>
        <w:rPr>
          <w:sz w:val="28"/>
          <w:szCs w:val="28"/>
        </w:rPr>
      </w:pPr>
      <w:r>
        <w:rPr>
          <w:sz w:val="28"/>
          <w:szCs w:val="28"/>
        </w:rPr>
        <w:t>Целенаправленная организация и планомерное формиро</w:t>
      </w:r>
      <w:r>
        <w:rPr>
          <w:sz w:val="28"/>
          <w:szCs w:val="28"/>
        </w:rPr>
        <w:softHyphen/>
        <w:t xml:space="preserve">вание музыкальной учебной деятельности способствуют </w:t>
      </w:r>
      <w:r>
        <w:rPr>
          <w:b/>
          <w:i/>
          <w:iCs/>
          <w:w w:val="92"/>
          <w:sz w:val="28"/>
          <w:szCs w:val="28"/>
        </w:rPr>
        <w:t>лично</w:t>
      </w:r>
      <w:r>
        <w:rPr>
          <w:b/>
          <w:i/>
          <w:iCs/>
          <w:w w:val="92"/>
          <w:sz w:val="28"/>
          <w:szCs w:val="28"/>
        </w:rPr>
        <w:softHyphen/>
        <w:t>стному развитию учащихся</w:t>
      </w:r>
      <w:r>
        <w:rPr>
          <w:i/>
          <w:iCs/>
          <w:w w:val="92"/>
          <w:sz w:val="28"/>
          <w:szCs w:val="28"/>
        </w:rPr>
        <w:t xml:space="preserve">: </w:t>
      </w:r>
      <w:r>
        <w:rPr>
          <w:sz w:val="28"/>
          <w:szCs w:val="28"/>
        </w:rPr>
        <w:t>реализации творческого потенци</w:t>
      </w:r>
      <w:r>
        <w:rPr>
          <w:sz w:val="28"/>
          <w:szCs w:val="28"/>
        </w:rPr>
        <w:softHyphen/>
        <w:t>ала, готовности выражать своё отношение к искусству; станов</w:t>
      </w:r>
      <w:r>
        <w:rPr>
          <w:sz w:val="28"/>
          <w:szCs w:val="28"/>
        </w:rPr>
        <w:softHyphen/>
        <w:t xml:space="preserve">лению эстетических идеалов и самосознания, позитивной самооценки и самоуважения, жизненного оптимизма. </w:t>
      </w:r>
    </w:p>
    <w:p w:rsidR="00B61227" w:rsidRDefault="00B61227" w:rsidP="00B61227">
      <w:pPr>
        <w:widowControl w:val="0"/>
        <w:autoSpaceDE w:val="0"/>
        <w:autoSpaceDN w:val="0"/>
        <w:adjustRightInd w:val="0"/>
        <w:ind w:right="14" w:firstLine="403"/>
        <w:jc w:val="both"/>
        <w:rPr>
          <w:sz w:val="28"/>
          <w:szCs w:val="28"/>
        </w:rPr>
      </w:pPr>
      <w:r>
        <w:rPr>
          <w:sz w:val="28"/>
          <w:szCs w:val="28"/>
        </w:rPr>
        <w:t>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художе</w:t>
      </w:r>
      <w:r>
        <w:rPr>
          <w:sz w:val="28"/>
          <w:szCs w:val="28"/>
        </w:rPr>
        <w:softHyphen/>
        <w:t>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w:t>
      </w:r>
      <w:r>
        <w:rPr>
          <w:sz w:val="28"/>
          <w:szCs w:val="28"/>
        </w:rPr>
        <w:softHyphen/>
        <w:t xml:space="preserve">жения, рефлексии, что в целом способствует </w:t>
      </w:r>
      <w:r>
        <w:rPr>
          <w:b/>
          <w:i/>
          <w:iCs/>
          <w:w w:val="92"/>
          <w:sz w:val="28"/>
          <w:szCs w:val="28"/>
        </w:rPr>
        <w:t>познавательному</w:t>
      </w:r>
      <w:r>
        <w:rPr>
          <w:i/>
          <w:iCs/>
          <w:w w:val="92"/>
          <w:sz w:val="28"/>
          <w:szCs w:val="28"/>
        </w:rPr>
        <w:t xml:space="preserve"> </w:t>
      </w:r>
      <w:r>
        <w:rPr>
          <w:sz w:val="28"/>
          <w:szCs w:val="28"/>
        </w:rPr>
        <w:t xml:space="preserve">и </w:t>
      </w:r>
      <w:r>
        <w:rPr>
          <w:b/>
          <w:i/>
          <w:iCs/>
          <w:w w:val="92"/>
          <w:sz w:val="28"/>
          <w:szCs w:val="28"/>
        </w:rPr>
        <w:t>социальному развитию</w:t>
      </w:r>
      <w:r>
        <w:rPr>
          <w:i/>
          <w:iCs/>
          <w:w w:val="92"/>
          <w:sz w:val="28"/>
          <w:szCs w:val="28"/>
        </w:rPr>
        <w:t xml:space="preserve"> </w:t>
      </w:r>
      <w:r>
        <w:rPr>
          <w:sz w:val="28"/>
          <w:szCs w:val="28"/>
        </w:rPr>
        <w:t>растущего человека. В результате у школьников формируются духовно-нравственные основания, в том числе воспитывается любовь к своему Отечеству, малой родине и семье, уважение к духовному наследию и мировоз</w:t>
      </w:r>
      <w:r>
        <w:rPr>
          <w:sz w:val="28"/>
          <w:szCs w:val="28"/>
        </w:rPr>
        <w:softHyphen/>
        <w:t xml:space="preserve">зрению разных </w:t>
      </w:r>
      <w:r>
        <w:rPr>
          <w:sz w:val="28"/>
          <w:szCs w:val="28"/>
        </w:rPr>
        <w:lastRenderedPageBreak/>
        <w:t xml:space="preserve">народов, развиваются способности оценивать и сознательно выстраивать отношения с другими людьми. </w:t>
      </w:r>
    </w:p>
    <w:p w:rsidR="00B61227" w:rsidRDefault="00B61227" w:rsidP="00B61227">
      <w:pPr>
        <w:widowControl w:val="0"/>
        <w:autoSpaceDE w:val="0"/>
        <w:autoSpaceDN w:val="0"/>
        <w:adjustRightInd w:val="0"/>
        <w:ind w:right="14" w:firstLine="403"/>
        <w:jc w:val="both"/>
        <w:rPr>
          <w:sz w:val="28"/>
          <w:szCs w:val="28"/>
        </w:rPr>
      </w:pPr>
      <w:r>
        <w:rPr>
          <w:sz w:val="28"/>
          <w:szCs w:val="28"/>
        </w:rPr>
        <w:t>Художественная эмпатия, эмоционально-эстетический от</w:t>
      </w:r>
      <w:r>
        <w:rPr>
          <w:sz w:val="28"/>
          <w:szCs w:val="28"/>
        </w:rPr>
        <w:softHyphen/>
        <w:t xml:space="preserve">клик на музыку обеспечивают </w:t>
      </w:r>
      <w:r>
        <w:rPr>
          <w:b/>
          <w:i/>
          <w:iCs/>
          <w:w w:val="92"/>
          <w:sz w:val="28"/>
          <w:szCs w:val="28"/>
        </w:rPr>
        <w:t>коммуникативное развитие</w:t>
      </w:r>
      <w:r>
        <w:rPr>
          <w:i/>
          <w:iCs/>
          <w:w w:val="92"/>
          <w:sz w:val="28"/>
          <w:szCs w:val="28"/>
        </w:rPr>
        <w:t xml:space="preserve">: </w:t>
      </w:r>
      <w:r>
        <w:rPr>
          <w:sz w:val="28"/>
          <w:szCs w:val="28"/>
        </w:rPr>
        <w:t>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w:t>
      </w:r>
      <w:r>
        <w:rPr>
          <w:sz w:val="28"/>
          <w:szCs w:val="28"/>
        </w:rPr>
        <w:softHyphen/>
        <w:t>тивно сотрудничать со сверстниками и взрослыми. Личност</w:t>
      </w:r>
      <w:r>
        <w:rPr>
          <w:sz w:val="28"/>
          <w:szCs w:val="28"/>
        </w:rPr>
        <w:softHyphen/>
        <w:t>ное, социальное, познавательное, коммуникативное развитие учащихся обусловливается характером организации их музы</w:t>
      </w:r>
      <w:r>
        <w:rPr>
          <w:sz w:val="28"/>
          <w:szCs w:val="28"/>
        </w:rPr>
        <w:softHyphen/>
        <w:t xml:space="preserve">кально-учебной, художественно-творческой деятельности и предопределяет решение основных педагогических задач. </w:t>
      </w:r>
    </w:p>
    <w:p w:rsidR="00B61227" w:rsidRDefault="00B61227" w:rsidP="00B61227">
      <w:pPr>
        <w:widowControl w:val="0"/>
        <w:autoSpaceDE w:val="0"/>
        <w:autoSpaceDN w:val="0"/>
        <w:adjustRightInd w:val="0"/>
        <w:jc w:val="both"/>
        <w:rPr>
          <w:b/>
          <w:sz w:val="28"/>
          <w:szCs w:val="28"/>
        </w:rPr>
      </w:pPr>
    </w:p>
    <w:p w:rsidR="00B61227" w:rsidRDefault="00B61227" w:rsidP="00B61227">
      <w:pPr>
        <w:widowControl w:val="0"/>
        <w:autoSpaceDE w:val="0"/>
        <w:autoSpaceDN w:val="0"/>
        <w:adjustRightInd w:val="0"/>
        <w:ind w:left="187"/>
        <w:jc w:val="both"/>
        <w:rPr>
          <w:b/>
          <w:sz w:val="28"/>
          <w:szCs w:val="28"/>
        </w:rPr>
      </w:pPr>
      <w:r>
        <w:rPr>
          <w:b/>
          <w:sz w:val="28"/>
          <w:szCs w:val="28"/>
        </w:rPr>
        <w:t xml:space="preserve">Место учебного предмета в учебном плане </w:t>
      </w:r>
    </w:p>
    <w:p w:rsidR="00B61227" w:rsidRDefault="00B61227" w:rsidP="00B61227">
      <w:pPr>
        <w:jc w:val="both"/>
        <w:rPr>
          <w:bCs/>
          <w:iCs/>
          <w:sz w:val="28"/>
          <w:szCs w:val="28"/>
        </w:rPr>
      </w:pPr>
    </w:p>
    <w:p w:rsidR="00B61227" w:rsidRDefault="00B61227" w:rsidP="00B61227">
      <w:pPr>
        <w:jc w:val="both"/>
        <w:rPr>
          <w:bCs/>
          <w:iCs/>
          <w:sz w:val="28"/>
          <w:szCs w:val="28"/>
        </w:rPr>
      </w:pPr>
      <w:r>
        <w:rPr>
          <w:bCs/>
          <w:iCs/>
          <w:sz w:val="28"/>
          <w:szCs w:val="28"/>
        </w:rPr>
        <w:t>Согласно базисному (образовательному) плану образовательных учреждений РФ всего на изучение музыки в начальной школе выделяется 135 ч., из них в 1 классе 33 ч. (1 час в неделю, 33 учебные недели), по 34 ч. Во 2,3,4 классах (1 ч. В неделю, 34 учебные недели в каждом классе).</w:t>
      </w:r>
    </w:p>
    <w:p w:rsidR="00B61227" w:rsidRDefault="00B61227" w:rsidP="00B61227">
      <w:pPr>
        <w:jc w:val="both"/>
        <w:rPr>
          <w:bCs/>
          <w:iCs/>
          <w:sz w:val="28"/>
          <w:szCs w:val="28"/>
        </w:rPr>
      </w:pPr>
    </w:p>
    <w:p w:rsidR="00B61227" w:rsidRDefault="00B61227" w:rsidP="00B61227">
      <w:pPr>
        <w:widowControl w:val="0"/>
        <w:autoSpaceDE w:val="0"/>
        <w:autoSpaceDN w:val="0"/>
        <w:adjustRightInd w:val="0"/>
        <w:ind w:left="158"/>
        <w:jc w:val="both"/>
        <w:rPr>
          <w:b/>
          <w:bCs/>
          <w:sz w:val="28"/>
          <w:szCs w:val="28"/>
        </w:rPr>
      </w:pPr>
      <w:r>
        <w:rPr>
          <w:b/>
          <w:bCs/>
          <w:sz w:val="28"/>
          <w:szCs w:val="28"/>
        </w:rPr>
        <w:t xml:space="preserve">Результаты изучения учебного предмета </w:t>
      </w:r>
    </w:p>
    <w:p w:rsidR="00B61227" w:rsidRDefault="00B61227" w:rsidP="00B61227">
      <w:pPr>
        <w:jc w:val="both"/>
        <w:rPr>
          <w:bCs/>
          <w:iCs/>
          <w:sz w:val="28"/>
          <w:szCs w:val="28"/>
        </w:rPr>
      </w:pPr>
    </w:p>
    <w:p w:rsidR="00B61227" w:rsidRDefault="00B61227" w:rsidP="00B61227">
      <w:pPr>
        <w:widowControl w:val="0"/>
        <w:autoSpaceDE w:val="0"/>
        <w:autoSpaceDN w:val="0"/>
        <w:adjustRightInd w:val="0"/>
        <w:ind w:left="374"/>
        <w:jc w:val="both"/>
        <w:rPr>
          <w:b/>
          <w:bCs/>
          <w:sz w:val="28"/>
          <w:szCs w:val="28"/>
        </w:rPr>
      </w:pPr>
      <w:r>
        <w:rPr>
          <w:b/>
          <w:bCs/>
          <w:sz w:val="28"/>
          <w:szCs w:val="28"/>
        </w:rPr>
        <w:t xml:space="preserve">Личностные результаты: </w:t>
      </w:r>
    </w:p>
    <w:p w:rsidR="00B61227" w:rsidRDefault="00B61227" w:rsidP="00B61227">
      <w:pPr>
        <w:widowControl w:val="0"/>
        <w:autoSpaceDE w:val="0"/>
        <w:autoSpaceDN w:val="0"/>
        <w:adjustRightInd w:val="0"/>
        <w:ind w:right="28" w:firstLine="420"/>
        <w:jc w:val="both"/>
        <w:rPr>
          <w:sz w:val="28"/>
          <w:szCs w:val="28"/>
        </w:rPr>
      </w:pPr>
      <w:r>
        <w:rPr>
          <w:sz w:val="28"/>
          <w:szCs w:val="28"/>
        </w:rPr>
        <w:t>• укрепление культурной, этнической и гражданской иден</w:t>
      </w:r>
      <w:r>
        <w:rPr>
          <w:sz w:val="28"/>
          <w:szCs w:val="28"/>
        </w:rPr>
        <w:softHyphen/>
        <w:t>тичности в соответствии с духовными традициями семьи и на</w:t>
      </w:r>
      <w:r>
        <w:rPr>
          <w:sz w:val="28"/>
          <w:szCs w:val="28"/>
        </w:rPr>
        <w:softHyphen/>
        <w:t xml:space="preserve">рода; </w:t>
      </w:r>
    </w:p>
    <w:p w:rsidR="00B61227" w:rsidRDefault="00B61227" w:rsidP="00B61227">
      <w:pPr>
        <w:widowControl w:val="0"/>
        <w:autoSpaceDE w:val="0"/>
        <w:autoSpaceDN w:val="0"/>
        <w:adjustRightInd w:val="0"/>
        <w:ind w:right="28" w:firstLine="420"/>
        <w:jc w:val="both"/>
        <w:rPr>
          <w:sz w:val="28"/>
          <w:szCs w:val="28"/>
        </w:rPr>
      </w:pPr>
      <w:r>
        <w:rPr>
          <w:sz w:val="28"/>
          <w:szCs w:val="28"/>
        </w:rPr>
        <w:t>• наличие эмоционального отношения к искусству, эстетичес</w:t>
      </w:r>
      <w:r>
        <w:rPr>
          <w:sz w:val="28"/>
          <w:szCs w:val="28"/>
        </w:rPr>
        <w:softHyphen/>
        <w:t xml:space="preserve">кого взгляда на мир в его целостности, художественном и самобытном разнообразии; </w:t>
      </w:r>
    </w:p>
    <w:p w:rsidR="00B61227" w:rsidRDefault="00B61227" w:rsidP="00B61227">
      <w:pPr>
        <w:widowControl w:val="0"/>
        <w:autoSpaceDE w:val="0"/>
        <w:autoSpaceDN w:val="0"/>
        <w:adjustRightInd w:val="0"/>
        <w:ind w:right="19" w:firstLine="420"/>
        <w:jc w:val="both"/>
        <w:rPr>
          <w:sz w:val="28"/>
          <w:szCs w:val="28"/>
        </w:rPr>
      </w:pPr>
      <w:r>
        <w:rPr>
          <w:sz w:val="28"/>
          <w:szCs w:val="28"/>
        </w:rPr>
        <w:t>• формирование личностного смысла постижения искусств</w:t>
      </w:r>
      <w:r>
        <w:rPr>
          <w:sz w:val="28"/>
          <w:szCs w:val="28"/>
        </w:rPr>
        <w:softHyphen/>
        <w:t xml:space="preserve">а и расширение ценностной сферы в процессе общения с музыкой; </w:t>
      </w:r>
    </w:p>
    <w:p w:rsidR="00B61227" w:rsidRDefault="00B61227" w:rsidP="00B61227">
      <w:pPr>
        <w:widowControl w:val="0"/>
        <w:autoSpaceDE w:val="0"/>
        <w:autoSpaceDN w:val="0"/>
        <w:adjustRightInd w:val="0"/>
        <w:ind w:right="28" w:firstLine="420"/>
        <w:jc w:val="both"/>
        <w:rPr>
          <w:sz w:val="28"/>
          <w:szCs w:val="28"/>
        </w:rPr>
      </w:pPr>
      <w:r>
        <w:rPr>
          <w:sz w:val="28"/>
          <w:szCs w:val="28"/>
        </w:rPr>
        <w:t>• приобретение начальных навыков социокультурной адап</w:t>
      </w:r>
      <w:r>
        <w:rPr>
          <w:sz w:val="28"/>
          <w:szCs w:val="28"/>
        </w:rPr>
        <w:softHyphen/>
        <w:t xml:space="preserve">тации в современном мире и позитивная самооценка своих музыкально-творческих возможностей; </w:t>
      </w:r>
    </w:p>
    <w:p w:rsidR="00B61227" w:rsidRDefault="00B61227" w:rsidP="00B61227">
      <w:pPr>
        <w:widowControl w:val="0"/>
        <w:autoSpaceDE w:val="0"/>
        <w:autoSpaceDN w:val="0"/>
        <w:adjustRightInd w:val="0"/>
        <w:ind w:right="28" w:firstLine="420"/>
        <w:jc w:val="both"/>
        <w:rPr>
          <w:sz w:val="28"/>
          <w:szCs w:val="28"/>
        </w:rPr>
      </w:pPr>
      <w:r>
        <w:rPr>
          <w:sz w:val="28"/>
          <w:szCs w:val="28"/>
        </w:rPr>
        <w:t xml:space="preserve">• развитие мотивов музыкально-учебной деятельности и реализация творческого потенциала в процессе коллективного индивидуального) музицирования; </w:t>
      </w:r>
    </w:p>
    <w:p w:rsidR="00B61227" w:rsidRDefault="00B61227" w:rsidP="00B61227">
      <w:pPr>
        <w:widowControl w:val="0"/>
        <w:autoSpaceDE w:val="0"/>
        <w:autoSpaceDN w:val="0"/>
        <w:adjustRightInd w:val="0"/>
        <w:ind w:right="14" w:firstLine="420"/>
        <w:jc w:val="both"/>
        <w:rPr>
          <w:sz w:val="28"/>
          <w:szCs w:val="28"/>
        </w:rPr>
      </w:pPr>
      <w:r>
        <w:rPr>
          <w:sz w:val="28"/>
          <w:szCs w:val="28"/>
        </w:rPr>
        <w:t>• продуктивное сотрудничество (общение, взаимодейств</w:t>
      </w:r>
      <w:r>
        <w:rPr>
          <w:sz w:val="28"/>
          <w:szCs w:val="28"/>
        </w:rPr>
        <w:softHyphen/>
        <w:t xml:space="preserve">ие) со сверстниками при решении различных творческих задач, в том числе музыкальных; </w:t>
      </w:r>
    </w:p>
    <w:p w:rsidR="00B61227" w:rsidRDefault="00B61227" w:rsidP="00B61227">
      <w:pPr>
        <w:widowControl w:val="0"/>
        <w:autoSpaceDE w:val="0"/>
        <w:autoSpaceDN w:val="0"/>
        <w:adjustRightInd w:val="0"/>
        <w:ind w:right="28" w:firstLine="420"/>
        <w:jc w:val="both"/>
        <w:rPr>
          <w:sz w:val="28"/>
          <w:szCs w:val="28"/>
        </w:rPr>
      </w:pPr>
      <w:r>
        <w:rPr>
          <w:sz w:val="28"/>
          <w:szCs w:val="28"/>
        </w:rPr>
        <w:t>• развитие духовно-нравственных и этических чувств, эмоци</w:t>
      </w:r>
      <w:r>
        <w:rPr>
          <w:sz w:val="28"/>
          <w:szCs w:val="28"/>
        </w:rPr>
        <w:softHyphen/>
        <w:t>ональной отзывчивости, понимание и сопереживание, ува</w:t>
      </w:r>
      <w:r>
        <w:rPr>
          <w:sz w:val="28"/>
          <w:szCs w:val="28"/>
        </w:rPr>
        <w:softHyphen/>
        <w:t>жительное отношение к историко-культурным традициям дру</w:t>
      </w:r>
      <w:r>
        <w:rPr>
          <w:sz w:val="28"/>
          <w:szCs w:val="28"/>
        </w:rPr>
        <w:softHyphen/>
        <w:t xml:space="preserve">гих народов. </w:t>
      </w:r>
    </w:p>
    <w:p w:rsidR="00B61227" w:rsidRDefault="00B61227" w:rsidP="00B61227">
      <w:pPr>
        <w:widowControl w:val="0"/>
        <w:autoSpaceDE w:val="0"/>
        <w:autoSpaceDN w:val="0"/>
        <w:adjustRightInd w:val="0"/>
        <w:ind w:left="393"/>
        <w:jc w:val="both"/>
        <w:rPr>
          <w:b/>
          <w:bCs/>
          <w:sz w:val="28"/>
          <w:szCs w:val="28"/>
        </w:rPr>
      </w:pPr>
    </w:p>
    <w:p w:rsidR="00B61227" w:rsidRDefault="00B61227" w:rsidP="00B61227">
      <w:pPr>
        <w:widowControl w:val="0"/>
        <w:autoSpaceDE w:val="0"/>
        <w:autoSpaceDN w:val="0"/>
        <w:adjustRightInd w:val="0"/>
        <w:ind w:left="393"/>
        <w:jc w:val="both"/>
        <w:rPr>
          <w:b/>
          <w:bCs/>
          <w:sz w:val="28"/>
          <w:szCs w:val="28"/>
        </w:rPr>
      </w:pPr>
      <w:r>
        <w:rPr>
          <w:b/>
          <w:bCs/>
          <w:sz w:val="28"/>
          <w:szCs w:val="28"/>
        </w:rPr>
        <w:t xml:space="preserve">Метапредметные результаты: </w:t>
      </w:r>
    </w:p>
    <w:p w:rsidR="00B61227" w:rsidRDefault="00B61227" w:rsidP="00B61227">
      <w:pPr>
        <w:widowControl w:val="0"/>
        <w:autoSpaceDE w:val="0"/>
        <w:autoSpaceDN w:val="0"/>
        <w:adjustRightInd w:val="0"/>
        <w:ind w:left="283" w:right="14"/>
        <w:jc w:val="both"/>
        <w:rPr>
          <w:sz w:val="28"/>
          <w:szCs w:val="28"/>
        </w:rPr>
      </w:pPr>
    </w:p>
    <w:p w:rsidR="00B61227" w:rsidRDefault="00B61227" w:rsidP="00B61227">
      <w:pPr>
        <w:widowControl w:val="0"/>
        <w:autoSpaceDE w:val="0"/>
        <w:autoSpaceDN w:val="0"/>
        <w:adjustRightInd w:val="0"/>
        <w:ind w:right="14" w:firstLine="420"/>
        <w:jc w:val="both"/>
        <w:rPr>
          <w:sz w:val="28"/>
          <w:szCs w:val="28"/>
        </w:rPr>
      </w:pPr>
      <w:r>
        <w:rPr>
          <w:sz w:val="28"/>
          <w:szCs w:val="28"/>
        </w:rPr>
        <w:t>• наблюдение за различными явлениями жизни и искусств</w:t>
      </w:r>
      <w:r>
        <w:rPr>
          <w:sz w:val="28"/>
          <w:szCs w:val="28"/>
        </w:rPr>
        <w:softHyphen/>
        <w:t>а в учебной и внеурочной деятельности, понимание их спе</w:t>
      </w:r>
      <w:r>
        <w:rPr>
          <w:sz w:val="28"/>
          <w:szCs w:val="28"/>
        </w:rPr>
        <w:softHyphen/>
        <w:t xml:space="preserve">цифики и эстетического многообразия; </w:t>
      </w:r>
    </w:p>
    <w:p w:rsidR="00B61227" w:rsidRDefault="00B61227" w:rsidP="00B61227">
      <w:pPr>
        <w:widowControl w:val="0"/>
        <w:autoSpaceDE w:val="0"/>
        <w:autoSpaceDN w:val="0"/>
        <w:adjustRightInd w:val="0"/>
        <w:ind w:right="19" w:firstLine="420"/>
        <w:jc w:val="both"/>
        <w:rPr>
          <w:sz w:val="28"/>
          <w:szCs w:val="28"/>
        </w:rPr>
      </w:pPr>
      <w:r>
        <w:rPr>
          <w:sz w:val="28"/>
          <w:szCs w:val="28"/>
        </w:rPr>
        <w:t>• ориентированность в культурном многообразии окружа</w:t>
      </w:r>
      <w:r>
        <w:rPr>
          <w:sz w:val="28"/>
          <w:szCs w:val="28"/>
        </w:rPr>
        <w:softHyphen/>
        <w:t>ющей действительности, участие в жизни микро- и макросо</w:t>
      </w:r>
      <w:r>
        <w:rPr>
          <w:sz w:val="28"/>
          <w:szCs w:val="28"/>
        </w:rPr>
        <w:softHyphen/>
        <w:t xml:space="preserve">циума (группы, класса, школы, города, региона и др.); </w:t>
      </w:r>
    </w:p>
    <w:p w:rsidR="00B61227" w:rsidRDefault="00B61227" w:rsidP="00B61227">
      <w:pPr>
        <w:widowControl w:val="0"/>
        <w:autoSpaceDE w:val="0"/>
        <w:autoSpaceDN w:val="0"/>
        <w:adjustRightInd w:val="0"/>
        <w:ind w:right="28" w:firstLine="420"/>
        <w:jc w:val="both"/>
        <w:rPr>
          <w:sz w:val="28"/>
          <w:szCs w:val="28"/>
        </w:rPr>
      </w:pPr>
      <w:r>
        <w:rPr>
          <w:sz w:val="28"/>
          <w:szCs w:val="28"/>
        </w:rPr>
        <w:t>• овладение способностью к реализации собственных твор</w:t>
      </w:r>
      <w:r>
        <w:rPr>
          <w:sz w:val="28"/>
          <w:szCs w:val="28"/>
        </w:rPr>
        <w:softHyphen/>
        <w:t xml:space="preserve">ческих замыслов </w:t>
      </w:r>
      <w:r>
        <w:rPr>
          <w:sz w:val="28"/>
          <w:szCs w:val="28"/>
        </w:rPr>
        <w:lastRenderedPageBreak/>
        <w:t xml:space="preserve">через понимание целей, выбор способов решения проблем поискового характера; </w:t>
      </w:r>
    </w:p>
    <w:p w:rsidR="00B61227" w:rsidRDefault="00B61227" w:rsidP="00B61227">
      <w:pPr>
        <w:widowControl w:val="0"/>
        <w:autoSpaceDE w:val="0"/>
        <w:autoSpaceDN w:val="0"/>
        <w:adjustRightInd w:val="0"/>
        <w:ind w:right="4" w:firstLine="420"/>
        <w:jc w:val="both"/>
        <w:rPr>
          <w:sz w:val="28"/>
          <w:szCs w:val="28"/>
        </w:rPr>
      </w:pPr>
      <w:r>
        <w:rPr>
          <w:sz w:val="28"/>
          <w:szCs w:val="28"/>
        </w:rPr>
        <w:t xml:space="preserve">• применение знаково-символических и речевых средств решения коммуникативных и познавательных задач; </w:t>
      </w:r>
    </w:p>
    <w:p w:rsidR="00B61227" w:rsidRDefault="00B61227" w:rsidP="00B61227">
      <w:pPr>
        <w:widowControl w:val="0"/>
        <w:autoSpaceDE w:val="0"/>
        <w:autoSpaceDN w:val="0"/>
        <w:adjustRightInd w:val="0"/>
        <w:ind w:right="19" w:firstLine="420"/>
        <w:jc w:val="both"/>
        <w:rPr>
          <w:sz w:val="28"/>
          <w:szCs w:val="28"/>
        </w:rPr>
      </w:pPr>
      <w:r>
        <w:rPr>
          <w:sz w:val="28"/>
          <w:szCs w:val="28"/>
        </w:rPr>
        <w:t>• готовность к логическим действиям: анализ, сравнение, синтез, обобщение, классификация по стилям и жанрам музык</w:t>
      </w:r>
      <w:r>
        <w:rPr>
          <w:sz w:val="28"/>
          <w:szCs w:val="28"/>
        </w:rPr>
        <w:softHyphen/>
        <w:t xml:space="preserve">ального искусства; </w:t>
      </w:r>
    </w:p>
    <w:p w:rsidR="00B61227" w:rsidRDefault="00B61227" w:rsidP="00B61227">
      <w:pPr>
        <w:widowControl w:val="0"/>
        <w:autoSpaceDE w:val="0"/>
        <w:autoSpaceDN w:val="0"/>
        <w:adjustRightInd w:val="0"/>
        <w:ind w:right="4" w:firstLine="420"/>
        <w:jc w:val="both"/>
        <w:rPr>
          <w:sz w:val="28"/>
          <w:szCs w:val="28"/>
        </w:rPr>
      </w:pPr>
    </w:p>
    <w:p w:rsidR="00B61227" w:rsidRDefault="00B61227" w:rsidP="00B61227">
      <w:pPr>
        <w:widowControl w:val="0"/>
        <w:autoSpaceDE w:val="0"/>
        <w:autoSpaceDN w:val="0"/>
        <w:adjustRightInd w:val="0"/>
        <w:ind w:right="4" w:firstLine="420"/>
        <w:jc w:val="both"/>
        <w:rPr>
          <w:sz w:val="28"/>
          <w:szCs w:val="28"/>
        </w:rPr>
      </w:pPr>
      <w:r>
        <w:rPr>
          <w:sz w:val="28"/>
          <w:szCs w:val="28"/>
        </w:rPr>
        <w:t xml:space="preserve">• планирование, контроль и оценка собственных учебных действий, понимание их успешности или причин неуспешности, умение корректировать свои действия; </w:t>
      </w:r>
    </w:p>
    <w:p w:rsidR="00B61227" w:rsidRDefault="00B61227" w:rsidP="00B61227">
      <w:pPr>
        <w:widowControl w:val="0"/>
        <w:autoSpaceDE w:val="0"/>
        <w:autoSpaceDN w:val="0"/>
        <w:adjustRightInd w:val="0"/>
        <w:ind w:right="28" w:firstLine="420"/>
        <w:jc w:val="both"/>
        <w:rPr>
          <w:sz w:val="28"/>
          <w:szCs w:val="28"/>
        </w:rPr>
      </w:pPr>
      <w:r>
        <w:rPr>
          <w:sz w:val="28"/>
          <w:szCs w:val="28"/>
        </w:rPr>
        <w:t>• участие в совместной деятельности на основе сотрудничества, поиска компромиссов, распределения функций и ролей;</w:t>
      </w:r>
    </w:p>
    <w:p w:rsidR="00B61227" w:rsidRDefault="00B61227" w:rsidP="00B61227">
      <w:pPr>
        <w:widowControl w:val="0"/>
        <w:autoSpaceDE w:val="0"/>
        <w:autoSpaceDN w:val="0"/>
        <w:adjustRightInd w:val="0"/>
        <w:ind w:right="4" w:firstLine="420"/>
        <w:jc w:val="both"/>
        <w:rPr>
          <w:sz w:val="28"/>
          <w:szCs w:val="28"/>
        </w:rPr>
      </w:pPr>
      <w:r>
        <w:rPr>
          <w:sz w:val="28"/>
          <w:szCs w:val="28"/>
        </w:rPr>
        <w:t>• умение воспринимать окружающий мир во всём его социальном, культурном, природном и художественном разно</w:t>
      </w:r>
      <w:r>
        <w:rPr>
          <w:sz w:val="28"/>
          <w:szCs w:val="28"/>
        </w:rPr>
        <w:softHyphen/>
        <w:t xml:space="preserve">образии. </w:t>
      </w:r>
    </w:p>
    <w:p w:rsidR="00B61227" w:rsidRDefault="00B61227" w:rsidP="00B61227">
      <w:pPr>
        <w:widowControl w:val="0"/>
        <w:autoSpaceDE w:val="0"/>
        <w:autoSpaceDN w:val="0"/>
        <w:adjustRightInd w:val="0"/>
        <w:ind w:right="4" w:firstLine="420"/>
        <w:jc w:val="both"/>
        <w:rPr>
          <w:sz w:val="28"/>
          <w:szCs w:val="28"/>
        </w:rPr>
      </w:pPr>
    </w:p>
    <w:p w:rsidR="00B61227" w:rsidRDefault="00B61227" w:rsidP="00B61227">
      <w:pPr>
        <w:widowControl w:val="0"/>
        <w:autoSpaceDE w:val="0"/>
        <w:autoSpaceDN w:val="0"/>
        <w:adjustRightInd w:val="0"/>
        <w:ind w:left="412"/>
        <w:jc w:val="both"/>
        <w:rPr>
          <w:b/>
          <w:bCs/>
          <w:sz w:val="28"/>
          <w:szCs w:val="28"/>
        </w:rPr>
      </w:pPr>
      <w:r>
        <w:rPr>
          <w:b/>
          <w:bCs/>
          <w:sz w:val="28"/>
          <w:szCs w:val="28"/>
        </w:rPr>
        <w:t xml:space="preserve">Предметные результаты: </w:t>
      </w:r>
    </w:p>
    <w:p w:rsidR="00B61227" w:rsidRDefault="00B61227" w:rsidP="00B61227">
      <w:pPr>
        <w:widowControl w:val="0"/>
        <w:autoSpaceDE w:val="0"/>
        <w:autoSpaceDN w:val="0"/>
        <w:adjustRightInd w:val="0"/>
        <w:ind w:left="9" w:right="14" w:firstLine="398"/>
        <w:jc w:val="both"/>
        <w:rPr>
          <w:sz w:val="28"/>
          <w:szCs w:val="28"/>
        </w:rPr>
      </w:pPr>
      <w:r>
        <w:rPr>
          <w:sz w:val="28"/>
          <w:szCs w:val="28"/>
        </w:rPr>
        <w:t>• развитие художественного вкуса, устойчивый интерес к музыкальному искусству и различным видам (или какому-ли</w:t>
      </w:r>
      <w:r>
        <w:rPr>
          <w:sz w:val="28"/>
          <w:szCs w:val="28"/>
        </w:rPr>
        <w:softHyphen/>
        <w:t xml:space="preserve">бо виду) музыкально-творческой деятельности; </w:t>
      </w:r>
    </w:p>
    <w:p w:rsidR="00B61227" w:rsidRDefault="00B61227" w:rsidP="00B61227">
      <w:pPr>
        <w:widowControl w:val="0"/>
        <w:autoSpaceDE w:val="0"/>
        <w:autoSpaceDN w:val="0"/>
        <w:adjustRightInd w:val="0"/>
        <w:ind w:left="9" w:right="14" w:firstLine="398"/>
        <w:jc w:val="both"/>
        <w:rPr>
          <w:sz w:val="28"/>
          <w:szCs w:val="28"/>
        </w:rPr>
      </w:pPr>
      <w:r>
        <w:rPr>
          <w:sz w:val="28"/>
          <w:szCs w:val="28"/>
        </w:rPr>
        <w:t xml:space="preserve">• 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 </w:t>
      </w:r>
    </w:p>
    <w:p w:rsidR="00B61227" w:rsidRDefault="00B61227" w:rsidP="00B61227">
      <w:pPr>
        <w:widowControl w:val="0"/>
        <w:autoSpaceDE w:val="0"/>
        <w:autoSpaceDN w:val="0"/>
        <w:adjustRightInd w:val="0"/>
        <w:ind w:left="9" w:right="14" w:firstLine="398"/>
        <w:jc w:val="both"/>
        <w:rPr>
          <w:sz w:val="28"/>
          <w:szCs w:val="28"/>
        </w:rPr>
      </w:pPr>
      <w:r>
        <w:rPr>
          <w:sz w:val="28"/>
          <w:szCs w:val="28"/>
        </w:rPr>
        <w:t>• общее понятие о роли музыки в жизни человека и его духовно-нравственном развитии, знание основных закономер</w:t>
      </w:r>
      <w:r>
        <w:rPr>
          <w:sz w:val="28"/>
          <w:szCs w:val="28"/>
        </w:rPr>
        <w:softHyphen/>
        <w:t xml:space="preserve">ностей музыкального искусства; </w:t>
      </w:r>
    </w:p>
    <w:p w:rsidR="00B61227" w:rsidRDefault="00B61227" w:rsidP="00B61227">
      <w:pPr>
        <w:widowControl w:val="0"/>
        <w:autoSpaceDE w:val="0"/>
        <w:autoSpaceDN w:val="0"/>
        <w:adjustRightInd w:val="0"/>
        <w:ind w:left="9" w:right="14" w:firstLine="398"/>
        <w:jc w:val="both"/>
        <w:rPr>
          <w:sz w:val="28"/>
          <w:szCs w:val="28"/>
        </w:rPr>
      </w:pPr>
      <w:r>
        <w:rPr>
          <w:sz w:val="28"/>
          <w:szCs w:val="28"/>
        </w:rPr>
        <w:t>• представление о художественной картине мира на осно</w:t>
      </w:r>
      <w:r>
        <w:rPr>
          <w:sz w:val="28"/>
          <w:szCs w:val="28"/>
        </w:rPr>
        <w:softHyphen/>
        <w:t>ве освоения отечественных традиций и постижения историко</w:t>
      </w:r>
      <w:r>
        <w:rPr>
          <w:sz w:val="28"/>
          <w:szCs w:val="28"/>
        </w:rPr>
        <w:softHyphen/>
        <w:t>-культурной, этнической, региональной самобытности музы</w:t>
      </w:r>
      <w:r>
        <w:rPr>
          <w:sz w:val="28"/>
          <w:szCs w:val="28"/>
        </w:rPr>
        <w:softHyphen/>
        <w:t xml:space="preserve">кального искусства разных народов; </w:t>
      </w:r>
    </w:p>
    <w:p w:rsidR="00B61227" w:rsidRDefault="00B61227" w:rsidP="00B61227">
      <w:pPr>
        <w:widowControl w:val="0"/>
        <w:autoSpaceDE w:val="0"/>
        <w:autoSpaceDN w:val="0"/>
        <w:adjustRightInd w:val="0"/>
        <w:ind w:left="9" w:right="14" w:firstLine="398"/>
        <w:jc w:val="both"/>
        <w:rPr>
          <w:sz w:val="28"/>
          <w:szCs w:val="28"/>
        </w:rPr>
      </w:pPr>
      <w:r>
        <w:rPr>
          <w:sz w:val="28"/>
          <w:szCs w:val="28"/>
        </w:rPr>
        <w:t>• использование элементарных умений и навыков при во</w:t>
      </w:r>
      <w:r>
        <w:rPr>
          <w:sz w:val="28"/>
          <w:szCs w:val="28"/>
        </w:rPr>
        <w:softHyphen/>
        <w:t>площении художественно-образного содержания музыкальных произведений в различных видах музыкальной и учебно-твор</w:t>
      </w:r>
      <w:r>
        <w:rPr>
          <w:sz w:val="28"/>
          <w:szCs w:val="28"/>
        </w:rPr>
        <w:softHyphen/>
        <w:t xml:space="preserve">ческой деятельности; </w:t>
      </w:r>
    </w:p>
    <w:p w:rsidR="00B61227" w:rsidRDefault="00B61227" w:rsidP="00B61227">
      <w:pPr>
        <w:widowControl w:val="0"/>
        <w:autoSpaceDE w:val="0"/>
        <w:autoSpaceDN w:val="0"/>
        <w:adjustRightInd w:val="0"/>
        <w:ind w:left="9" w:right="14" w:firstLine="398"/>
        <w:jc w:val="both"/>
        <w:rPr>
          <w:sz w:val="28"/>
          <w:szCs w:val="28"/>
        </w:rPr>
      </w:pPr>
      <w:r>
        <w:rPr>
          <w:sz w:val="28"/>
          <w:szCs w:val="28"/>
        </w:rPr>
        <w:t>• готовность применять полученные знания и приобретён</w:t>
      </w:r>
      <w:r>
        <w:rPr>
          <w:sz w:val="28"/>
          <w:szCs w:val="28"/>
        </w:rPr>
        <w:softHyphen/>
        <w:t>ный опыт творческой деятельности при реализации различных проектов для организации содержательного культурного досу</w:t>
      </w:r>
      <w:r>
        <w:rPr>
          <w:sz w:val="28"/>
          <w:szCs w:val="28"/>
        </w:rPr>
        <w:softHyphen/>
        <w:t xml:space="preserve">га во внеурочной и внешкольной деятельности; </w:t>
      </w:r>
    </w:p>
    <w:p w:rsidR="00B61227" w:rsidRDefault="00B61227" w:rsidP="00B61227">
      <w:pPr>
        <w:widowControl w:val="0"/>
        <w:autoSpaceDE w:val="0"/>
        <w:autoSpaceDN w:val="0"/>
        <w:adjustRightInd w:val="0"/>
        <w:ind w:left="9" w:right="14" w:firstLine="398"/>
        <w:jc w:val="both"/>
        <w:rPr>
          <w:sz w:val="28"/>
          <w:szCs w:val="28"/>
        </w:rPr>
      </w:pPr>
      <w:r>
        <w:rPr>
          <w:sz w:val="28"/>
          <w:szCs w:val="28"/>
        </w:rPr>
        <w:t>• участие в создании театрализованных и музыкально-</w:t>
      </w:r>
      <w:r>
        <w:rPr>
          <w:sz w:val="28"/>
          <w:szCs w:val="28"/>
        </w:rPr>
        <w:softHyphen/>
        <w:t>пластических композиций, исполнение вокально-хоровых про</w:t>
      </w:r>
      <w:r>
        <w:rPr>
          <w:sz w:val="28"/>
          <w:szCs w:val="28"/>
        </w:rPr>
        <w:softHyphen/>
        <w:t xml:space="preserve">изведений, импровизаций, театральных спектаклей, ассамблей искусств, музыкальных фестивалей и конкурсов и др. </w:t>
      </w:r>
    </w:p>
    <w:p w:rsidR="00B61227" w:rsidRDefault="00B61227" w:rsidP="00B61227">
      <w:pPr>
        <w:widowControl w:val="0"/>
        <w:autoSpaceDE w:val="0"/>
        <w:autoSpaceDN w:val="0"/>
        <w:adjustRightInd w:val="0"/>
        <w:ind w:left="9" w:right="14" w:firstLine="398"/>
        <w:jc w:val="both"/>
        <w:rPr>
          <w:sz w:val="28"/>
          <w:szCs w:val="28"/>
        </w:rPr>
      </w:pPr>
    </w:p>
    <w:p w:rsidR="00B61227" w:rsidRDefault="00B61227" w:rsidP="00B61227">
      <w:pPr>
        <w:widowControl w:val="0"/>
        <w:autoSpaceDE w:val="0"/>
        <w:autoSpaceDN w:val="0"/>
        <w:adjustRightInd w:val="0"/>
        <w:ind w:left="9" w:right="14"/>
        <w:jc w:val="both"/>
        <w:rPr>
          <w:b/>
          <w:bCs/>
          <w:sz w:val="28"/>
          <w:szCs w:val="28"/>
        </w:rPr>
      </w:pPr>
      <w:r>
        <w:rPr>
          <w:b/>
          <w:bCs/>
          <w:sz w:val="28"/>
          <w:szCs w:val="28"/>
        </w:rPr>
        <w:t>Основные виды учебной деятельности школьников</w:t>
      </w:r>
    </w:p>
    <w:p w:rsidR="00B61227" w:rsidRDefault="00B61227" w:rsidP="00B61227">
      <w:pPr>
        <w:widowControl w:val="0"/>
        <w:autoSpaceDE w:val="0"/>
        <w:autoSpaceDN w:val="0"/>
        <w:adjustRightInd w:val="0"/>
        <w:ind w:left="9" w:right="14"/>
        <w:jc w:val="both"/>
        <w:rPr>
          <w:b/>
          <w:bCs/>
          <w:sz w:val="28"/>
          <w:szCs w:val="28"/>
        </w:rPr>
      </w:pPr>
      <w:r>
        <w:rPr>
          <w:b/>
          <w:bCs/>
          <w:sz w:val="28"/>
          <w:szCs w:val="28"/>
        </w:rPr>
        <w:t xml:space="preserve"> </w:t>
      </w:r>
    </w:p>
    <w:p w:rsidR="00B61227" w:rsidRDefault="00B61227" w:rsidP="00B61227">
      <w:pPr>
        <w:widowControl w:val="0"/>
        <w:autoSpaceDE w:val="0"/>
        <w:autoSpaceDN w:val="0"/>
        <w:adjustRightInd w:val="0"/>
        <w:ind w:left="9" w:right="14"/>
        <w:jc w:val="both"/>
        <w:rPr>
          <w:sz w:val="28"/>
          <w:szCs w:val="28"/>
        </w:rPr>
      </w:pPr>
      <w:r>
        <w:rPr>
          <w:b/>
          <w:bCs/>
          <w:sz w:val="28"/>
          <w:szCs w:val="28"/>
        </w:rPr>
        <w:t xml:space="preserve">Слушание музыки. </w:t>
      </w:r>
      <w:r>
        <w:rPr>
          <w:sz w:val="28"/>
          <w:szCs w:val="28"/>
        </w:rPr>
        <w:t>Опыт эмоционально-образного вос</w:t>
      </w:r>
      <w:r>
        <w:rPr>
          <w:sz w:val="28"/>
          <w:szCs w:val="28"/>
        </w:rPr>
        <w:softHyphen/>
        <w:t>приятия музыки, различной по содержанию, характеру и сред</w:t>
      </w:r>
      <w:r>
        <w:rPr>
          <w:sz w:val="28"/>
          <w:szCs w:val="28"/>
        </w:rPr>
        <w:softHyphen/>
        <w:t>ствам музыкальной выразительности. Обогащение музыкаль</w:t>
      </w:r>
      <w:r>
        <w:rPr>
          <w:sz w:val="28"/>
          <w:szCs w:val="28"/>
        </w:rPr>
        <w:softHyphen/>
        <w:t>но-слуховых представлений об интонационной природе музы</w:t>
      </w:r>
      <w:r>
        <w:rPr>
          <w:sz w:val="28"/>
          <w:szCs w:val="28"/>
        </w:rPr>
        <w:softHyphen/>
        <w:t xml:space="preserve">ки во всём многообразии её видов, жанров и форм. </w:t>
      </w:r>
    </w:p>
    <w:p w:rsidR="00B61227" w:rsidRDefault="00B61227" w:rsidP="00B61227">
      <w:pPr>
        <w:widowControl w:val="0"/>
        <w:autoSpaceDE w:val="0"/>
        <w:autoSpaceDN w:val="0"/>
        <w:adjustRightInd w:val="0"/>
        <w:ind w:left="9" w:right="14" w:firstLine="398"/>
        <w:jc w:val="both"/>
        <w:rPr>
          <w:sz w:val="28"/>
          <w:szCs w:val="28"/>
        </w:rPr>
      </w:pPr>
      <w:r>
        <w:rPr>
          <w:b/>
          <w:bCs/>
          <w:sz w:val="28"/>
          <w:szCs w:val="28"/>
        </w:rPr>
        <w:t xml:space="preserve">Пение. </w:t>
      </w:r>
      <w:r>
        <w:rPr>
          <w:sz w:val="28"/>
          <w:szCs w:val="28"/>
        </w:rPr>
        <w:t>Самовыражение ребёнка в пении. Воплощение му</w:t>
      </w:r>
      <w:r>
        <w:rPr>
          <w:sz w:val="28"/>
          <w:szCs w:val="28"/>
        </w:rPr>
        <w:softHyphen/>
        <w:t>зыкальных образов при разучивании и исполнении произве</w:t>
      </w:r>
      <w:r>
        <w:rPr>
          <w:sz w:val="28"/>
          <w:szCs w:val="28"/>
        </w:rPr>
        <w:softHyphen/>
        <w:t>дений. Освоение вокально-хоровых умений и навыков для пе</w:t>
      </w:r>
      <w:r>
        <w:rPr>
          <w:sz w:val="28"/>
          <w:szCs w:val="28"/>
        </w:rPr>
        <w:softHyphen/>
        <w:t xml:space="preserve">редачи музыкально-исполнительского замысла, импровизации. </w:t>
      </w:r>
    </w:p>
    <w:p w:rsidR="00B61227" w:rsidRDefault="00B61227" w:rsidP="00B61227">
      <w:pPr>
        <w:widowControl w:val="0"/>
        <w:autoSpaceDE w:val="0"/>
        <w:autoSpaceDN w:val="0"/>
        <w:adjustRightInd w:val="0"/>
        <w:ind w:left="9" w:right="14" w:firstLine="398"/>
        <w:jc w:val="both"/>
        <w:rPr>
          <w:sz w:val="28"/>
          <w:szCs w:val="28"/>
        </w:rPr>
      </w:pPr>
      <w:r>
        <w:rPr>
          <w:b/>
          <w:bCs/>
          <w:sz w:val="28"/>
          <w:szCs w:val="28"/>
        </w:rPr>
        <w:t xml:space="preserve">Инструментальное музицирование. </w:t>
      </w:r>
      <w:r>
        <w:rPr>
          <w:sz w:val="28"/>
          <w:szCs w:val="28"/>
        </w:rPr>
        <w:t>Коллективное музи</w:t>
      </w:r>
      <w:r>
        <w:rPr>
          <w:sz w:val="28"/>
          <w:szCs w:val="28"/>
        </w:rPr>
        <w:softHyphen/>
        <w:t xml:space="preserve">цирование на </w:t>
      </w:r>
      <w:r>
        <w:rPr>
          <w:sz w:val="28"/>
          <w:szCs w:val="28"/>
        </w:rPr>
        <w:lastRenderedPageBreak/>
        <w:t>элементарных и электронных музыкальных инструментах. Участие в исполнении музыкальных произведе</w:t>
      </w:r>
      <w:r>
        <w:rPr>
          <w:sz w:val="28"/>
          <w:szCs w:val="28"/>
        </w:rPr>
        <w:softHyphen/>
        <w:t>ний. Опыт индивидуальной творческой деятельности (сочине</w:t>
      </w:r>
      <w:r>
        <w:rPr>
          <w:sz w:val="28"/>
          <w:szCs w:val="28"/>
        </w:rPr>
        <w:softHyphen/>
        <w:t xml:space="preserve">ние, импровизация). </w:t>
      </w:r>
    </w:p>
    <w:p w:rsidR="00B61227" w:rsidRDefault="00B61227" w:rsidP="00B61227">
      <w:pPr>
        <w:widowControl w:val="0"/>
        <w:autoSpaceDE w:val="0"/>
        <w:autoSpaceDN w:val="0"/>
        <w:adjustRightInd w:val="0"/>
        <w:ind w:left="9" w:right="14" w:firstLine="398"/>
        <w:jc w:val="both"/>
        <w:rPr>
          <w:sz w:val="28"/>
          <w:szCs w:val="28"/>
        </w:rPr>
      </w:pPr>
      <w:r>
        <w:rPr>
          <w:b/>
          <w:bCs/>
          <w:sz w:val="28"/>
          <w:szCs w:val="28"/>
        </w:rPr>
        <w:t xml:space="preserve">Музыкально-пластическое движение. </w:t>
      </w:r>
      <w:r>
        <w:rPr>
          <w:sz w:val="28"/>
          <w:szCs w:val="28"/>
        </w:rPr>
        <w:t>Общее представ</w:t>
      </w:r>
      <w:r>
        <w:rPr>
          <w:sz w:val="28"/>
          <w:szCs w:val="28"/>
        </w:rPr>
        <w:softHyphen/>
        <w:t>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w:t>
      </w:r>
      <w:r>
        <w:rPr>
          <w:w w:val="88"/>
          <w:sz w:val="28"/>
          <w:szCs w:val="28"/>
        </w:rPr>
        <w:t xml:space="preserve"> </w:t>
      </w:r>
      <w:r>
        <w:rPr>
          <w:sz w:val="28"/>
          <w:szCs w:val="28"/>
        </w:rPr>
        <w:t xml:space="preserve">музыкально-пластических композиций. Танцевальные импровизации. </w:t>
      </w:r>
    </w:p>
    <w:p w:rsidR="00B61227" w:rsidRDefault="00B61227" w:rsidP="00B61227">
      <w:pPr>
        <w:widowControl w:val="0"/>
        <w:autoSpaceDE w:val="0"/>
        <w:autoSpaceDN w:val="0"/>
        <w:adjustRightInd w:val="0"/>
        <w:ind w:left="76" w:right="19" w:firstLine="344"/>
        <w:jc w:val="both"/>
        <w:rPr>
          <w:sz w:val="28"/>
          <w:szCs w:val="28"/>
        </w:rPr>
      </w:pPr>
      <w:r>
        <w:rPr>
          <w:b/>
          <w:sz w:val="28"/>
          <w:szCs w:val="28"/>
        </w:rPr>
        <w:t>Драматизация музыкальных произведений</w:t>
      </w:r>
      <w:r>
        <w:rPr>
          <w:sz w:val="28"/>
          <w:szCs w:val="28"/>
        </w:rPr>
        <w:t>. Театрали</w:t>
      </w:r>
      <w:r>
        <w:rPr>
          <w:sz w:val="28"/>
          <w:szCs w:val="28"/>
        </w:rPr>
        <w:softHyphen/>
        <w:t>зованные формы музыкально-творческой деятельности. Музы</w:t>
      </w:r>
      <w:r>
        <w:rPr>
          <w:sz w:val="28"/>
          <w:szCs w:val="28"/>
        </w:rPr>
        <w:softHyphen/>
        <w:t>кальные игры, инсценирование песен, танцев, игры-драматизац</w:t>
      </w:r>
      <w:r>
        <w:rPr>
          <w:sz w:val="28"/>
          <w:szCs w:val="28"/>
        </w:rPr>
        <w:softHyphen/>
        <w:t>ии. Выражение образного содержания музыкальных произ</w:t>
      </w:r>
      <w:r>
        <w:rPr>
          <w:sz w:val="28"/>
          <w:szCs w:val="28"/>
        </w:rPr>
        <w:softHyphen/>
        <w:t xml:space="preserve">ведений с помощью средств выразительности различных искусств. </w:t>
      </w:r>
    </w:p>
    <w:p w:rsidR="00B61227" w:rsidRDefault="00B61227" w:rsidP="00B61227">
      <w:pPr>
        <w:ind w:firstLine="420"/>
        <w:jc w:val="both"/>
        <w:rPr>
          <w:b/>
          <w:bCs/>
          <w:iCs/>
          <w:sz w:val="28"/>
          <w:szCs w:val="28"/>
        </w:rPr>
      </w:pPr>
    </w:p>
    <w:p w:rsidR="00B61227" w:rsidRDefault="00B61227" w:rsidP="00B61227">
      <w:pPr>
        <w:widowControl w:val="0"/>
        <w:autoSpaceDE w:val="0"/>
        <w:autoSpaceDN w:val="0"/>
        <w:adjustRightInd w:val="0"/>
        <w:ind w:left="1305" w:right="33" w:hanging="1286"/>
        <w:jc w:val="both"/>
        <w:rPr>
          <w:b/>
          <w:sz w:val="28"/>
          <w:szCs w:val="28"/>
        </w:rPr>
      </w:pPr>
      <w:r>
        <w:rPr>
          <w:b/>
          <w:sz w:val="28"/>
          <w:szCs w:val="28"/>
        </w:rPr>
        <w:t xml:space="preserve">Содержание начального общего образования по учебному предмету </w:t>
      </w:r>
    </w:p>
    <w:p w:rsidR="00B61227" w:rsidRDefault="00B61227" w:rsidP="00B61227">
      <w:pPr>
        <w:widowControl w:val="0"/>
        <w:autoSpaceDE w:val="0"/>
        <w:autoSpaceDN w:val="0"/>
        <w:adjustRightInd w:val="0"/>
        <w:ind w:left="1305" w:right="33" w:hanging="1286"/>
        <w:jc w:val="both"/>
        <w:rPr>
          <w:b/>
          <w:sz w:val="28"/>
          <w:szCs w:val="28"/>
        </w:rPr>
      </w:pPr>
    </w:p>
    <w:p w:rsidR="00B61227" w:rsidRDefault="00B61227" w:rsidP="00B61227">
      <w:pPr>
        <w:widowControl w:val="0"/>
        <w:autoSpaceDE w:val="0"/>
        <w:autoSpaceDN w:val="0"/>
        <w:adjustRightInd w:val="0"/>
        <w:ind w:left="14" w:right="24" w:firstLine="67"/>
        <w:jc w:val="both"/>
        <w:rPr>
          <w:sz w:val="28"/>
          <w:szCs w:val="28"/>
        </w:rPr>
      </w:pPr>
      <w:r>
        <w:rPr>
          <w:sz w:val="28"/>
          <w:szCs w:val="28"/>
        </w:rPr>
        <w:t>Основное содержание курса представлено следующими содержательными линиями: «Музыка в жизни человека», «Ос</w:t>
      </w:r>
      <w:r>
        <w:rPr>
          <w:sz w:val="28"/>
          <w:szCs w:val="28"/>
        </w:rPr>
        <w:softHyphen/>
        <w:t>новные закономерности музыкального искусства», «Музыкальная картина мира». Такое построение программы допускает разнообразные варианты структурирования содержания учеб</w:t>
      </w:r>
      <w:r>
        <w:rPr>
          <w:sz w:val="28"/>
          <w:szCs w:val="28"/>
        </w:rPr>
        <w:softHyphen/>
        <w:t>ников, различное распределение учебного материала и време</w:t>
      </w:r>
      <w:r>
        <w:rPr>
          <w:sz w:val="28"/>
          <w:szCs w:val="28"/>
        </w:rPr>
        <w:softHyphen/>
        <w:t>ни для его изучения. Предусматривается резерв свободного учебного времени - 18 учебных часов на 4 учебных года. Этот резерв даёт возможность разработчикам авторских программ выполнять указанные содержательные линии по своему усмотрен</w:t>
      </w:r>
      <w:r>
        <w:rPr>
          <w:sz w:val="28"/>
          <w:szCs w:val="28"/>
        </w:rPr>
        <w:softHyphen/>
        <w:t xml:space="preserve">ию. В 1 классе сокращение часов осуществляется за счёт резерва учебного времени. </w:t>
      </w:r>
    </w:p>
    <w:p w:rsidR="00B61227" w:rsidRDefault="00B61227" w:rsidP="00B61227">
      <w:pPr>
        <w:widowControl w:val="0"/>
        <w:autoSpaceDE w:val="0"/>
        <w:autoSpaceDN w:val="0"/>
        <w:adjustRightInd w:val="0"/>
        <w:ind w:right="19" w:firstLine="420"/>
        <w:jc w:val="both"/>
        <w:rPr>
          <w:sz w:val="28"/>
          <w:szCs w:val="28"/>
        </w:rPr>
      </w:pPr>
      <w:r>
        <w:rPr>
          <w:b/>
          <w:sz w:val="28"/>
          <w:szCs w:val="28"/>
        </w:rPr>
        <w:t>Музыка в жизни человека.</w:t>
      </w:r>
      <w:r>
        <w:rPr>
          <w:sz w:val="28"/>
          <w:szCs w:val="28"/>
        </w:rPr>
        <w:t xml:space="preserve"> Истоки возникновения музыки. </w:t>
      </w:r>
      <w:r>
        <w:rPr>
          <w:sz w:val="28"/>
          <w:szCs w:val="28"/>
        </w:rPr>
        <w:softHyphen/>
        <w:t>Рождение музыки как естественное проявление человечес</w:t>
      </w:r>
      <w:r>
        <w:rPr>
          <w:sz w:val="28"/>
          <w:szCs w:val="28"/>
        </w:rPr>
        <w:softHyphen/>
        <w:t>кого состояния. Звучание окружающей жизни, природы, настро</w:t>
      </w:r>
      <w:r>
        <w:rPr>
          <w:sz w:val="28"/>
          <w:szCs w:val="28"/>
        </w:rPr>
        <w:softHyphen/>
        <w:t xml:space="preserve">ений, чувств и характера человека. </w:t>
      </w:r>
    </w:p>
    <w:p w:rsidR="00B61227" w:rsidRDefault="00B61227" w:rsidP="00B61227">
      <w:pPr>
        <w:widowControl w:val="0"/>
        <w:autoSpaceDE w:val="0"/>
        <w:autoSpaceDN w:val="0"/>
        <w:adjustRightInd w:val="0"/>
        <w:ind w:right="33" w:firstLine="420"/>
        <w:jc w:val="both"/>
        <w:rPr>
          <w:sz w:val="28"/>
          <w:szCs w:val="28"/>
        </w:rPr>
      </w:pPr>
      <w:r>
        <w:rPr>
          <w:sz w:val="28"/>
          <w:szCs w:val="28"/>
        </w:rPr>
        <w:t>Обобщённое представление об основных образно-эмоци</w:t>
      </w:r>
      <w:r>
        <w:rPr>
          <w:sz w:val="28"/>
          <w:szCs w:val="28"/>
        </w:rPr>
        <w:softHyphen/>
        <w:t>ональных сферах музыки и о многообразии музыкальных жанров и стилей. Песня, танец, марш и их разновидности. Песен</w:t>
      </w:r>
      <w:r>
        <w:rPr>
          <w:sz w:val="28"/>
          <w:szCs w:val="28"/>
        </w:rPr>
        <w:softHyphen/>
        <w:t xml:space="preserve">ность, танцевальность, маршевость. Опера, балет, симфония, концерт, сюита, кантата, мюзикл. </w:t>
      </w:r>
    </w:p>
    <w:p w:rsidR="00B61227" w:rsidRDefault="00B61227" w:rsidP="00B61227">
      <w:pPr>
        <w:widowControl w:val="0"/>
        <w:autoSpaceDE w:val="0"/>
        <w:autoSpaceDN w:val="0"/>
        <w:adjustRightInd w:val="0"/>
        <w:ind w:right="19" w:firstLine="420"/>
        <w:jc w:val="both"/>
        <w:rPr>
          <w:sz w:val="28"/>
          <w:szCs w:val="28"/>
        </w:rPr>
      </w:pPr>
      <w:r>
        <w:rPr>
          <w:sz w:val="28"/>
          <w:szCs w:val="28"/>
        </w:rPr>
        <w:t>Отечественные народные музыкальные традиции. Народ</w:t>
      </w:r>
      <w:r>
        <w:rPr>
          <w:sz w:val="28"/>
          <w:szCs w:val="28"/>
        </w:rPr>
        <w:softHyphen/>
        <w:t xml:space="preserve">ное творчество России. Музыкальный и поэтический фольклор: песни , танцы, действа, обряды, скороговорки, загадки, игры </w:t>
      </w:r>
      <w:r>
        <w:rPr>
          <w:sz w:val="28"/>
          <w:szCs w:val="28"/>
        </w:rPr>
        <w:softHyphen/>
        <w:t xml:space="preserve">- драматизации. Историческое прошлое в музыкальных образах.  Народная и профессиональная музыка. Сочинения отечественных </w:t>
      </w:r>
      <w:r>
        <w:rPr>
          <w:sz w:val="28"/>
          <w:szCs w:val="28"/>
        </w:rPr>
        <w:softHyphen/>
        <w:t xml:space="preserve">композиторов о Родине. Духовная музыка в творчестве  композиторов. </w:t>
      </w:r>
    </w:p>
    <w:p w:rsidR="00B61227" w:rsidRDefault="00B61227" w:rsidP="00B61227">
      <w:pPr>
        <w:widowControl w:val="0"/>
        <w:autoSpaceDE w:val="0"/>
        <w:autoSpaceDN w:val="0"/>
        <w:adjustRightInd w:val="0"/>
        <w:ind w:right="19" w:firstLine="420"/>
        <w:jc w:val="both"/>
        <w:rPr>
          <w:sz w:val="28"/>
          <w:szCs w:val="28"/>
        </w:rPr>
      </w:pPr>
      <w:r>
        <w:rPr>
          <w:b/>
          <w:sz w:val="28"/>
          <w:szCs w:val="28"/>
        </w:rPr>
        <w:t>Основные закономерности музыкального искусства</w:t>
      </w:r>
      <w:r>
        <w:rPr>
          <w:sz w:val="28"/>
          <w:szCs w:val="28"/>
        </w:rPr>
        <w:t>. Интонационно-образная природа музыкального искусства. Вы</w:t>
      </w:r>
      <w:r>
        <w:rPr>
          <w:sz w:val="28"/>
          <w:szCs w:val="28"/>
        </w:rPr>
        <w:softHyphen/>
        <w:t xml:space="preserve">разительность и изобразительность в музыке. Интонация как озвученное состояние, выражение эмоций и мыслей человека. </w:t>
      </w:r>
    </w:p>
    <w:p w:rsidR="00B61227" w:rsidRDefault="00B61227" w:rsidP="00B61227">
      <w:pPr>
        <w:widowControl w:val="0"/>
        <w:autoSpaceDE w:val="0"/>
        <w:autoSpaceDN w:val="0"/>
        <w:adjustRightInd w:val="0"/>
        <w:ind w:firstLine="420"/>
        <w:jc w:val="both"/>
        <w:rPr>
          <w:sz w:val="28"/>
          <w:szCs w:val="28"/>
        </w:rPr>
      </w:pPr>
      <w:r>
        <w:rPr>
          <w:sz w:val="28"/>
          <w:szCs w:val="28"/>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w:t>
      </w:r>
      <w:r>
        <w:rPr>
          <w:sz w:val="28"/>
          <w:szCs w:val="28"/>
        </w:rPr>
        <w:softHyphen/>
        <w:t xml:space="preserve">ка, тембр, лад и др.). </w:t>
      </w:r>
    </w:p>
    <w:p w:rsidR="00B61227" w:rsidRDefault="00B61227" w:rsidP="00B61227">
      <w:pPr>
        <w:widowControl w:val="0"/>
        <w:autoSpaceDE w:val="0"/>
        <w:autoSpaceDN w:val="0"/>
        <w:adjustRightInd w:val="0"/>
        <w:ind w:left="9" w:right="9" w:firstLine="403"/>
        <w:jc w:val="both"/>
        <w:rPr>
          <w:sz w:val="28"/>
          <w:szCs w:val="28"/>
        </w:rPr>
      </w:pPr>
      <w:r>
        <w:rPr>
          <w:sz w:val="28"/>
          <w:szCs w:val="28"/>
        </w:rPr>
        <w:t xml:space="preserve">Музыкальная речь как способ общения между людьми, её эмоциональное воздействие. Композитор - исполнитель - </w:t>
      </w:r>
      <w:r>
        <w:rPr>
          <w:sz w:val="28"/>
          <w:szCs w:val="28"/>
        </w:rPr>
        <w:softHyphen/>
        <w:t>слушатель. Особенности музыкальной речи в сочинениях ком</w:t>
      </w:r>
      <w:r>
        <w:rPr>
          <w:sz w:val="28"/>
          <w:szCs w:val="28"/>
        </w:rPr>
        <w:softHyphen/>
        <w:t>позиторов, её выразительный смысл. Нотная запись как спо</w:t>
      </w:r>
      <w:r>
        <w:rPr>
          <w:sz w:val="28"/>
          <w:szCs w:val="28"/>
        </w:rPr>
        <w:softHyphen/>
      </w:r>
      <w:r>
        <w:rPr>
          <w:sz w:val="28"/>
          <w:szCs w:val="28"/>
        </w:rPr>
        <w:lastRenderedPageBreak/>
        <w:t xml:space="preserve">соб фиксации музыкальной речи. Элементы нотной грамоты. </w:t>
      </w:r>
    </w:p>
    <w:p w:rsidR="00B61227" w:rsidRDefault="00B61227" w:rsidP="00B61227">
      <w:pPr>
        <w:widowControl w:val="0"/>
        <w:autoSpaceDE w:val="0"/>
        <w:autoSpaceDN w:val="0"/>
        <w:adjustRightInd w:val="0"/>
        <w:ind w:left="9" w:right="9" w:firstLine="403"/>
        <w:jc w:val="both"/>
        <w:rPr>
          <w:sz w:val="28"/>
          <w:szCs w:val="28"/>
        </w:rPr>
      </w:pPr>
      <w:r>
        <w:rPr>
          <w:sz w:val="28"/>
          <w:szCs w:val="28"/>
        </w:rPr>
        <w:t>Развитие музыки - сопоставление и столкновение чувств и мыслей человека, музыкальных интонаций, тем, художест</w:t>
      </w:r>
      <w:r>
        <w:rPr>
          <w:sz w:val="28"/>
          <w:szCs w:val="28"/>
        </w:rPr>
        <w:softHyphen/>
        <w:t xml:space="preserve">венных образов. Основные приёмы музыкального развития (повтор и контраст). </w:t>
      </w:r>
    </w:p>
    <w:p w:rsidR="00B61227" w:rsidRDefault="00B61227" w:rsidP="00B61227">
      <w:pPr>
        <w:widowControl w:val="0"/>
        <w:autoSpaceDE w:val="0"/>
        <w:autoSpaceDN w:val="0"/>
        <w:adjustRightInd w:val="0"/>
        <w:ind w:left="9" w:right="9" w:firstLine="403"/>
        <w:jc w:val="both"/>
        <w:rPr>
          <w:sz w:val="28"/>
          <w:szCs w:val="28"/>
        </w:rPr>
      </w:pPr>
      <w:r>
        <w:rPr>
          <w:sz w:val="28"/>
          <w:szCs w:val="28"/>
        </w:rPr>
        <w:t xml:space="preserve">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w:t>
      </w:r>
    </w:p>
    <w:p w:rsidR="00B61227" w:rsidRDefault="00B61227" w:rsidP="00B61227">
      <w:pPr>
        <w:widowControl w:val="0"/>
        <w:autoSpaceDE w:val="0"/>
        <w:autoSpaceDN w:val="0"/>
        <w:adjustRightInd w:val="0"/>
        <w:ind w:left="9" w:right="9" w:firstLine="403"/>
        <w:jc w:val="both"/>
        <w:rPr>
          <w:w w:val="106"/>
          <w:sz w:val="28"/>
          <w:szCs w:val="28"/>
        </w:rPr>
      </w:pPr>
      <w:r>
        <w:rPr>
          <w:b/>
          <w:bCs/>
          <w:w w:val="106"/>
          <w:sz w:val="28"/>
          <w:szCs w:val="28"/>
        </w:rPr>
        <w:t xml:space="preserve">Музыкальная картина мира. </w:t>
      </w:r>
      <w:r>
        <w:rPr>
          <w:w w:val="106"/>
          <w:sz w:val="28"/>
          <w:szCs w:val="28"/>
        </w:rPr>
        <w:t>Интонационное богатство музыкального мира. Общие представления о музыкальной жизни страны. Детские хоровые и инструментальные коллек</w:t>
      </w:r>
      <w:r>
        <w:rPr>
          <w:w w:val="106"/>
          <w:sz w:val="28"/>
          <w:szCs w:val="28"/>
        </w:rPr>
        <w:softHyphen/>
        <w:t xml:space="preserve">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w:t>
      </w:r>
      <w:r>
        <w:rPr>
          <w:w w:val="106"/>
          <w:sz w:val="28"/>
          <w:szCs w:val="28"/>
        </w:rPr>
        <w:softHyphen/>
        <w:t xml:space="preserve">и телепередачи, видеофильмы, звукозаписи (CD, DVD). </w:t>
      </w:r>
    </w:p>
    <w:p w:rsidR="00B61227" w:rsidRDefault="00B61227" w:rsidP="00B61227">
      <w:pPr>
        <w:widowControl w:val="0"/>
        <w:autoSpaceDE w:val="0"/>
        <w:autoSpaceDN w:val="0"/>
        <w:adjustRightInd w:val="0"/>
        <w:ind w:left="9" w:right="9" w:firstLine="403"/>
        <w:jc w:val="both"/>
        <w:rPr>
          <w:sz w:val="28"/>
          <w:szCs w:val="28"/>
        </w:rPr>
      </w:pPr>
      <w:r>
        <w:rPr>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w:t>
      </w:r>
      <w:r>
        <w:rPr>
          <w:sz w:val="28"/>
          <w:szCs w:val="28"/>
        </w:rPr>
        <w:softHyphen/>
        <w:t xml:space="preserve">ный. Музыкальные инструменты. Оркестры: симфонический, духовой, народных инструментов. </w:t>
      </w:r>
    </w:p>
    <w:p w:rsidR="00B61227" w:rsidRDefault="00B61227" w:rsidP="00B61227">
      <w:pPr>
        <w:widowControl w:val="0"/>
        <w:autoSpaceDE w:val="0"/>
        <w:autoSpaceDN w:val="0"/>
        <w:adjustRightInd w:val="0"/>
        <w:ind w:left="9" w:right="9" w:firstLine="403"/>
        <w:jc w:val="both"/>
        <w:rPr>
          <w:sz w:val="28"/>
          <w:szCs w:val="28"/>
        </w:rPr>
      </w:pPr>
      <w:r>
        <w:rPr>
          <w:sz w:val="28"/>
          <w:szCs w:val="28"/>
        </w:rPr>
        <w:t>Народное и профессиональное музыкальное творчество разных стран мира. Многообразие этнокультурных, историчес</w:t>
      </w:r>
      <w:r>
        <w:rPr>
          <w:sz w:val="28"/>
          <w:szCs w:val="28"/>
        </w:rPr>
        <w:softHyphen/>
        <w:t>ки сложившихся традиций. Региональные музыкально-поэти</w:t>
      </w:r>
      <w:r>
        <w:rPr>
          <w:sz w:val="28"/>
          <w:szCs w:val="28"/>
        </w:rPr>
        <w:softHyphen/>
        <w:t xml:space="preserve">ческие традиции: содержание, образная сфера и музыкальный язык. </w:t>
      </w:r>
    </w:p>
    <w:p w:rsidR="00B61227" w:rsidRDefault="00B61227" w:rsidP="00B61227">
      <w:pPr>
        <w:widowControl w:val="0"/>
        <w:autoSpaceDE w:val="0"/>
        <w:autoSpaceDN w:val="0"/>
        <w:adjustRightInd w:val="0"/>
        <w:ind w:right="33" w:firstLine="420"/>
        <w:jc w:val="both"/>
        <w:rPr>
          <w:b/>
          <w:sz w:val="28"/>
          <w:szCs w:val="28"/>
        </w:rPr>
      </w:pPr>
    </w:p>
    <w:p w:rsidR="00B61227" w:rsidRDefault="00B61227" w:rsidP="00B61227">
      <w:pPr>
        <w:widowControl w:val="0"/>
        <w:autoSpaceDE w:val="0"/>
        <w:autoSpaceDN w:val="0"/>
        <w:adjustRightInd w:val="0"/>
        <w:ind w:right="33" w:firstLine="420"/>
        <w:jc w:val="both"/>
        <w:rPr>
          <w:b/>
          <w:sz w:val="28"/>
          <w:szCs w:val="28"/>
        </w:rPr>
      </w:pPr>
      <w:r>
        <w:rPr>
          <w:b/>
          <w:sz w:val="28"/>
          <w:szCs w:val="28"/>
        </w:rPr>
        <w:t>ФИЗИЧЕСКАЯ  КУЛЬТУРА</w:t>
      </w:r>
    </w:p>
    <w:p w:rsidR="00B61227" w:rsidRDefault="00B61227" w:rsidP="00B61227">
      <w:pPr>
        <w:widowControl w:val="0"/>
        <w:autoSpaceDE w:val="0"/>
        <w:autoSpaceDN w:val="0"/>
        <w:adjustRightInd w:val="0"/>
        <w:ind w:right="33" w:firstLine="420"/>
        <w:jc w:val="both"/>
        <w:rPr>
          <w:b/>
          <w:sz w:val="28"/>
          <w:szCs w:val="28"/>
        </w:rPr>
      </w:pPr>
    </w:p>
    <w:p w:rsidR="00B61227" w:rsidRDefault="00B61227" w:rsidP="00B61227">
      <w:pPr>
        <w:widowControl w:val="0"/>
        <w:autoSpaceDE w:val="0"/>
        <w:autoSpaceDN w:val="0"/>
        <w:adjustRightInd w:val="0"/>
        <w:jc w:val="both"/>
        <w:rPr>
          <w:b/>
          <w:sz w:val="28"/>
          <w:szCs w:val="28"/>
        </w:rPr>
      </w:pPr>
      <w:r>
        <w:rPr>
          <w:b/>
          <w:sz w:val="28"/>
          <w:szCs w:val="28"/>
        </w:rPr>
        <w:t xml:space="preserve">Пояснительная записка </w:t>
      </w:r>
    </w:p>
    <w:p w:rsidR="00B61227" w:rsidRDefault="00B61227" w:rsidP="00B61227">
      <w:pPr>
        <w:widowControl w:val="0"/>
        <w:autoSpaceDE w:val="0"/>
        <w:autoSpaceDN w:val="0"/>
        <w:adjustRightInd w:val="0"/>
        <w:jc w:val="both"/>
        <w:rPr>
          <w:b/>
          <w:sz w:val="28"/>
          <w:szCs w:val="28"/>
        </w:rPr>
      </w:pPr>
      <w:r>
        <w:rPr>
          <w:b/>
          <w:sz w:val="28"/>
          <w:szCs w:val="28"/>
        </w:rPr>
        <w:t xml:space="preserve">Общая характеристика учебного предмета </w:t>
      </w:r>
    </w:p>
    <w:p w:rsidR="00B61227" w:rsidRDefault="00B61227" w:rsidP="00B61227">
      <w:pPr>
        <w:widowControl w:val="0"/>
        <w:autoSpaceDE w:val="0"/>
        <w:autoSpaceDN w:val="0"/>
        <w:adjustRightInd w:val="0"/>
        <w:ind w:left="4" w:right="24" w:firstLine="403"/>
        <w:jc w:val="both"/>
        <w:rPr>
          <w:sz w:val="28"/>
          <w:szCs w:val="28"/>
        </w:rPr>
      </w:pPr>
      <w:r>
        <w:rPr>
          <w:sz w:val="28"/>
          <w:szCs w:val="28"/>
        </w:rPr>
        <w:t>Предметом обучения физической культуре в начальной школе является двигательная система человека с общеразви</w:t>
      </w:r>
      <w:r>
        <w:rPr>
          <w:sz w:val="28"/>
          <w:szCs w:val="28"/>
        </w:rPr>
        <w:softHyphen/>
        <w:t>вающей  направленностью. В процессе овладения этой деятель</w:t>
      </w:r>
      <w:r>
        <w:rPr>
          <w:sz w:val="28"/>
          <w:szCs w:val="28"/>
        </w:rPr>
        <w:softHyphen/>
        <w:t>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w:t>
      </w:r>
      <w:r>
        <w:rPr>
          <w:sz w:val="28"/>
          <w:szCs w:val="28"/>
        </w:rPr>
        <w:softHyphen/>
        <w:t xml:space="preserve">ность. </w:t>
      </w:r>
    </w:p>
    <w:p w:rsidR="00B61227" w:rsidRDefault="00B61227" w:rsidP="00B61227">
      <w:pPr>
        <w:widowControl w:val="0"/>
        <w:autoSpaceDE w:val="0"/>
        <w:autoSpaceDN w:val="0"/>
        <w:adjustRightInd w:val="0"/>
        <w:ind w:right="24" w:firstLine="280"/>
        <w:jc w:val="both"/>
        <w:rPr>
          <w:sz w:val="28"/>
          <w:szCs w:val="28"/>
        </w:rPr>
      </w:pPr>
      <w:r>
        <w:rPr>
          <w:sz w:val="28"/>
          <w:szCs w:val="28"/>
        </w:rPr>
        <w:t xml:space="preserve">С учётом этих особенностей </w:t>
      </w:r>
      <w:r>
        <w:rPr>
          <w:b/>
          <w:sz w:val="28"/>
          <w:szCs w:val="28"/>
        </w:rPr>
        <w:t>целью</w:t>
      </w:r>
      <w:r>
        <w:rPr>
          <w:sz w:val="28"/>
          <w:szCs w:val="28"/>
        </w:rPr>
        <w:t xml:space="preserve"> програм</w:t>
      </w:r>
      <w:r>
        <w:rPr>
          <w:sz w:val="28"/>
          <w:szCs w:val="28"/>
        </w:rPr>
        <w:softHyphen/>
        <w:t>мы по физической культуре является формирование у учащих</w:t>
      </w:r>
      <w:r>
        <w:rPr>
          <w:sz w:val="28"/>
          <w:szCs w:val="28"/>
        </w:rPr>
        <w:softHyphen/>
        <w:t>ся начальной школы основ здорового образа жизни, развитие творческой самостоятельности посредством освоения двига</w:t>
      </w:r>
      <w:r>
        <w:rPr>
          <w:sz w:val="28"/>
          <w:szCs w:val="28"/>
        </w:rPr>
        <w:softHyphen/>
        <w:t>тельной деятельности. Реализация данной цели связана с ре</w:t>
      </w:r>
      <w:r>
        <w:rPr>
          <w:sz w:val="28"/>
          <w:szCs w:val="28"/>
        </w:rPr>
        <w:softHyphen/>
        <w:t xml:space="preserve">шением следующих образовательных </w:t>
      </w:r>
      <w:r>
        <w:rPr>
          <w:b/>
          <w:sz w:val="28"/>
          <w:szCs w:val="28"/>
        </w:rPr>
        <w:t>задач</w:t>
      </w:r>
      <w:r>
        <w:rPr>
          <w:sz w:val="28"/>
          <w:szCs w:val="28"/>
        </w:rPr>
        <w:t xml:space="preserve">: </w:t>
      </w:r>
    </w:p>
    <w:p w:rsidR="00B61227" w:rsidRDefault="00B61227" w:rsidP="00B61227">
      <w:pPr>
        <w:widowControl w:val="0"/>
        <w:autoSpaceDE w:val="0"/>
        <w:autoSpaceDN w:val="0"/>
        <w:adjustRightInd w:val="0"/>
        <w:ind w:right="24" w:firstLine="420"/>
        <w:jc w:val="both"/>
        <w:rPr>
          <w:sz w:val="28"/>
          <w:szCs w:val="28"/>
        </w:rPr>
      </w:pPr>
      <w:r>
        <w:rPr>
          <w:i/>
          <w:iCs/>
          <w:sz w:val="28"/>
          <w:szCs w:val="28"/>
        </w:rPr>
        <w:t xml:space="preserve">• укрепление </w:t>
      </w:r>
      <w:r>
        <w:rPr>
          <w:sz w:val="28"/>
          <w:szCs w:val="28"/>
        </w:rPr>
        <w:t>здоровья школьников посредством развития физических качеств и повышения функциональных возмож</w:t>
      </w:r>
      <w:r>
        <w:rPr>
          <w:sz w:val="28"/>
          <w:szCs w:val="28"/>
        </w:rPr>
        <w:softHyphen/>
        <w:t xml:space="preserve">ностей жизнеобеспечивающих систем организма; </w:t>
      </w:r>
    </w:p>
    <w:p w:rsidR="00B61227" w:rsidRDefault="00B61227" w:rsidP="00B61227">
      <w:pPr>
        <w:widowControl w:val="0"/>
        <w:autoSpaceDE w:val="0"/>
        <w:autoSpaceDN w:val="0"/>
        <w:adjustRightInd w:val="0"/>
        <w:ind w:right="24" w:firstLine="420"/>
        <w:jc w:val="both"/>
        <w:rPr>
          <w:sz w:val="28"/>
          <w:szCs w:val="28"/>
        </w:rPr>
      </w:pPr>
      <w:r>
        <w:rPr>
          <w:i/>
          <w:iCs/>
          <w:sz w:val="28"/>
          <w:szCs w:val="28"/>
        </w:rPr>
        <w:t xml:space="preserve">• совершенствование </w:t>
      </w:r>
      <w:r>
        <w:rPr>
          <w:sz w:val="28"/>
          <w:szCs w:val="28"/>
        </w:rPr>
        <w:t>жизненно важных навыков и умени</w:t>
      </w:r>
      <w:r>
        <w:rPr>
          <w:sz w:val="28"/>
          <w:szCs w:val="28"/>
        </w:rPr>
        <w:softHyphen/>
        <w:t>й посредством обучения подвижным играм, физическим упраж</w:t>
      </w:r>
      <w:r>
        <w:rPr>
          <w:sz w:val="28"/>
          <w:szCs w:val="28"/>
        </w:rPr>
        <w:softHyphen/>
        <w:t xml:space="preserve">нениям и техническим действиям из базовых видов спорта; </w:t>
      </w:r>
    </w:p>
    <w:p w:rsidR="00B61227" w:rsidRDefault="00B61227" w:rsidP="00B61227">
      <w:pPr>
        <w:widowControl w:val="0"/>
        <w:autoSpaceDE w:val="0"/>
        <w:autoSpaceDN w:val="0"/>
        <w:adjustRightInd w:val="0"/>
        <w:ind w:right="24" w:firstLine="420"/>
        <w:jc w:val="both"/>
        <w:rPr>
          <w:sz w:val="28"/>
          <w:szCs w:val="28"/>
        </w:rPr>
      </w:pPr>
      <w:r>
        <w:rPr>
          <w:i/>
          <w:iCs/>
          <w:sz w:val="28"/>
          <w:szCs w:val="28"/>
        </w:rPr>
        <w:t xml:space="preserve">• формирование </w:t>
      </w:r>
      <w:r>
        <w:rPr>
          <w:sz w:val="28"/>
          <w:szCs w:val="28"/>
        </w:rPr>
        <w:t xml:space="preserve">общих представлений о физической </w:t>
      </w:r>
      <w:r>
        <w:rPr>
          <w:sz w:val="28"/>
          <w:szCs w:val="28"/>
        </w:rPr>
        <w:softHyphen/>
        <w:t xml:space="preserve">культуре, её значении в жизни человека, укреплении здоровья физическом развитии и физической подготовленности; </w:t>
      </w:r>
    </w:p>
    <w:p w:rsidR="00B61227" w:rsidRDefault="00B61227" w:rsidP="00B61227">
      <w:pPr>
        <w:widowControl w:val="0"/>
        <w:autoSpaceDE w:val="0"/>
        <w:autoSpaceDN w:val="0"/>
        <w:adjustRightInd w:val="0"/>
        <w:ind w:right="24" w:firstLine="420"/>
        <w:jc w:val="both"/>
        <w:rPr>
          <w:sz w:val="28"/>
          <w:szCs w:val="28"/>
        </w:rPr>
      </w:pPr>
      <w:r>
        <w:rPr>
          <w:i/>
          <w:iCs/>
          <w:sz w:val="28"/>
          <w:szCs w:val="28"/>
        </w:rPr>
        <w:t xml:space="preserve">• развитие </w:t>
      </w:r>
      <w:r>
        <w:rPr>
          <w:sz w:val="28"/>
          <w:szCs w:val="28"/>
        </w:rPr>
        <w:t>интереса к самостоятельным занятиям физи</w:t>
      </w:r>
      <w:r>
        <w:rPr>
          <w:sz w:val="28"/>
          <w:szCs w:val="28"/>
        </w:rPr>
        <w:softHyphen/>
        <w:t xml:space="preserve">ческими упражнениями, </w:t>
      </w:r>
      <w:r>
        <w:rPr>
          <w:sz w:val="28"/>
          <w:szCs w:val="28"/>
        </w:rPr>
        <w:lastRenderedPageBreak/>
        <w:t>подвижным играм, формам активно</w:t>
      </w:r>
      <w:r>
        <w:rPr>
          <w:sz w:val="28"/>
          <w:szCs w:val="28"/>
        </w:rPr>
        <w:softHyphen/>
        <w:t xml:space="preserve">го отдыха и досуга; </w:t>
      </w:r>
    </w:p>
    <w:p w:rsidR="00B61227" w:rsidRDefault="00B61227" w:rsidP="00B61227">
      <w:pPr>
        <w:widowControl w:val="0"/>
        <w:autoSpaceDE w:val="0"/>
        <w:autoSpaceDN w:val="0"/>
        <w:adjustRightInd w:val="0"/>
        <w:ind w:right="43" w:firstLine="420"/>
        <w:jc w:val="both"/>
        <w:rPr>
          <w:sz w:val="28"/>
          <w:szCs w:val="28"/>
        </w:rPr>
      </w:pPr>
      <w:r>
        <w:rPr>
          <w:i/>
          <w:iCs/>
          <w:sz w:val="28"/>
          <w:szCs w:val="28"/>
        </w:rPr>
        <w:t xml:space="preserve">• обучение </w:t>
      </w:r>
      <w:r>
        <w:rPr>
          <w:sz w:val="28"/>
          <w:szCs w:val="28"/>
        </w:rPr>
        <w:t xml:space="preserve">простейшим способам контроля за физической нагрузкой, отдельными показателями физического развития физической подготовленности. </w:t>
      </w:r>
    </w:p>
    <w:p w:rsidR="00B61227" w:rsidRDefault="00B61227" w:rsidP="00B61227">
      <w:pPr>
        <w:widowControl w:val="0"/>
        <w:autoSpaceDE w:val="0"/>
        <w:autoSpaceDN w:val="0"/>
        <w:adjustRightInd w:val="0"/>
        <w:ind w:right="24" w:firstLine="420"/>
        <w:jc w:val="both"/>
        <w:rPr>
          <w:sz w:val="28"/>
          <w:szCs w:val="28"/>
        </w:rPr>
      </w:pPr>
    </w:p>
    <w:p w:rsidR="00B61227" w:rsidRDefault="00B61227" w:rsidP="00B61227">
      <w:pPr>
        <w:widowControl w:val="0"/>
        <w:autoSpaceDE w:val="0"/>
        <w:autoSpaceDN w:val="0"/>
        <w:adjustRightInd w:val="0"/>
        <w:ind w:left="4" w:right="24" w:firstLine="403"/>
        <w:jc w:val="both"/>
        <w:rPr>
          <w:sz w:val="28"/>
          <w:szCs w:val="28"/>
        </w:rPr>
      </w:pPr>
      <w:r>
        <w:rPr>
          <w:sz w:val="28"/>
          <w:szCs w:val="28"/>
        </w:rPr>
        <w:t xml:space="preserve">Базовым результатом образования в области физической </w:t>
      </w:r>
      <w:r>
        <w:rPr>
          <w:sz w:val="28"/>
          <w:szCs w:val="28"/>
        </w:rPr>
        <w:softHyphen/>
        <w:t>культуры в начальной школе является освоение учащимися ос</w:t>
      </w:r>
      <w:r>
        <w:rPr>
          <w:sz w:val="28"/>
          <w:szCs w:val="28"/>
        </w:rPr>
        <w:softHyphen/>
        <w:t>нов физкультурной деятельности. Кроме того, предмет «Физи</w:t>
      </w:r>
      <w:r>
        <w:rPr>
          <w:sz w:val="28"/>
          <w:szCs w:val="28"/>
        </w:rPr>
        <w:softHyphen/>
        <w:t>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w:t>
      </w:r>
      <w:r>
        <w:rPr>
          <w:sz w:val="28"/>
          <w:szCs w:val="28"/>
        </w:rPr>
        <w:softHyphen/>
        <w:t xml:space="preserve">ности (компетенции) выражаются в метапредметных результатах </w:t>
      </w:r>
      <w:r>
        <w:rPr>
          <w:sz w:val="28"/>
          <w:szCs w:val="28"/>
        </w:rPr>
        <w:softHyphen/>
        <w:t xml:space="preserve">образовательного процесса и активно проявляются в разнообразных видах деятельности (культуры), выходящих за  рамки предмета «Физическая культура». </w:t>
      </w:r>
    </w:p>
    <w:p w:rsidR="00B61227" w:rsidRDefault="00B61227" w:rsidP="00B61227">
      <w:pPr>
        <w:widowControl w:val="0"/>
        <w:autoSpaceDE w:val="0"/>
        <w:autoSpaceDN w:val="0"/>
        <w:adjustRightInd w:val="0"/>
        <w:ind w:right="28" w:firstLine="420"/>
        <w:jc w:val="both"/>
        <w:rPr>
          <w:sz w:val="28"/>
          <w:szCs w:val="28"/>
        </w:rPr>
      </w:pPr>
      <w:r>
        <w:rPr>
          <w:sz w:val="28"/>
          <w:szCs w:val="28"/>
        </w:rPr>
        <w:t>Универсальными компетенциями учащихся на этапе на</w:t>
      </w:r>
      <w:r>
        <w:rPr>
          <w:sz w:val="28"/>
          <w:szCs w:val="28"/>
        </w:rPr>
        <w:softHyphen/>
        <w:t xml:space="preserve">чального образования по физической культуре являются: </w:t>
      </w:r>
    </w:p>
    <w:p w:rsidR="00B61227" w:rsidRDefault="00B61227" w:rsidP="00B61227">
      <w:pPr>
        <w:widowControl w:val="0"/>
        <w:autoSpaceDE w:val="0"/>
        <w:autoSpaceDN w:val="0"/>
        <w:adjustRightInd w:val="0"/>
        <w:ind w:left="230" w:right="24" w:firstLine="120"/>
        <w:jc w:val="both"/>
        <w:rPr>
          <w:sz w:val="28"/>
          <w:szCs w:val="28"/>
        </w:rPr>
      </w:pPr>
      <w:r>
        <w:rPr>
          <w:sz w:val="28"/>
          <w:szCs w:val="28"/>
        </w:rPr>
        <w:t>- умения организовывать собственную деятельность, выби</w:t>
      </w:r>
      <w:r>
        <w:rPr>
          <w:sz w:val="28"/>
          <w:szCs w:val="28"/>
        </w:rPr>
        <w:softHyphen/>
        <w:t xml:space="preserve">рать и использовать средства для достижения её цели; </w:t>
      </w:r>
    </w:p>
    <w:p w:rsidR="00B61227" w:rsidRDefault="00B61227" w:rsidP="00B61227">
      <w:pPr>
        <w:widowControl w:val="0"/>
        <w:autoSpaceDE w:val="0"/>
        <w:autoSpaceDN w:val="0"/>
        <w:adjustRightInd w:val="0"/>
        <w:ind w:left="240" w:right="9"/>
        <w:jc w:val="both"/>
        <w:rPr>
          <w:sz w:val="28"/>
          <w:szCs w:val="28"/>
        </w:rPr>
      </w:pPr>
      <w:r>
        <w:rPr>
          <w:sz w:val="28"/>
          <w:szCs w:val="28"/>
        </w:rPr>
        <w:t>- умения активно включаться в коллективную деятельност</w:t>
      </w:r>
      <w:r>
        <w:rPr>
          <w:sz w:val="28"/>
          <w:szCs w:val="28"/>
        </w:rPr>
        <w:softHyphen/>
        <w:t>ь, взаимодействовать со сверстниками в достижении об</w:t>
      </w:r>
      <w:r>
        <w:rPr>
          <w:sz w:val="28"/>
          <w:szCs w:val="28"/>
        </w:rPr>
        <w:softHyphen/>
        <w:t xml:space="preserve">щих целей; </w:t>
      </w:r>
    </w:p>
    <w:p w:rsidR="00B61227" w:rsidRDefault="00B61227" w:rsidP="00B61227">
      <w:pPr>
        <w:widowControl w:val="0"/>
        <w:autoSpaceDE w:val="0"/>
        <w:autoSpaceDN w:val="0"/>
        <w:adjustRightInd w:val="0"/>
        <w:ind w:left="177" w:right="4" w:firstLine="177"/>
        <w:jc w:val="both"/>
        <w:rPr>
          <w:sz w:val="28"/>
          <w:szCs w:val="28"/>
        </w:rPr>
      </w:pPr>
      <w:r>
        <w:rPr>
          <w:sz w:val="28"/>
          <w:szCs w:val="28"/>
        </w:rPr>
        <w:t>- умение доносить информацию в доступной, эмоциона</w:t>
      </w:r>
      <w:r>
        <w:rPr>
          <w:sz w:val="28"/>
          <w:szCs w:val="28"/>
        </w:rPr>
        <w:softHyphen/>
        <w:t xml:space="preserve">льно-яркой форме в процессе общения и взаимодействия со сверстниками и взрослыми людьми. </w:t>
      </w:r>
    </w:p>
    <w:p w:rsidR="00B61227" w:rsidRDefault="00B61227" w:rsidP="00B61227">
      <w:pPr>
        <w:widowControl w:val="0"/>
        <w:autoSpaceDE w:val="0"/>
        <w:autoSpaceDN w:val="0"/>
        <w:adjustRightInd w:val="0"/>
        <w:ind w:right="33"/>
        <w:jc w:val="both"/>
        <w:rPr>
          <w:b/>
          <w:sz w:val="28"/>
          <w:szCs w:val="28"/>
        </w:rPr>
      </w:pPr>
    </w:p>
    <w:p w:rsidR="00B61227" w:rsidRDefault="00B61227" w:rsidP="00B61227">
      <w:pPr>
        <w:widowControl w:val="0"/>
        <w:autoSpaceDE w:val="0"/>
        <w:autoSpaceDN w:val="0"/>
        <w:adjustRightInd w:val="0"/>
        <w:ind w:left="153"/>
        <w:jc w:val="both"/>
        <w:rPr>
          <w:b/>
          <w:sz w:val="28"/>
          <w:szCs w:val="28"/>
        </w:rPr>
      </w:pPr>
      <w:r>
        <w:rPr>
          <w:b/>
          <w:sz w:val="28"/>
          <w:szCs w:val="28"/>
        </w:rPr>
        <w:t xml:space="preserve">Ценностные ориентиры содержания учебного предмета </w:t>
      </w:r>
    </w:p>
    <w:p w:rsidR="00B61227" w:rsidRDefault="00B61227" w:rsidP="00B61227">
      <w:pPr>
        <w:widowControl w:val="0"/>
        <w:autoSpaceDE w:val="0"/>
        <w:autoSpaceDN w:val="0"/>
        <w:adjustRightInd w:val="0"/>
        <w:ind w:right="33"/>
        <w:jc w:val="both"/>
        <w:rPr>
          <w:b/>
          <w:sz w:val="28"/>
          <w:szCs w:val="28"/>
        </w:rPr>
      </w:pPr>
    </w:p>
    <w:p w:rsidR="00B61227" w:rsidRDefault="00B61227" w:rsidP="00B61227">
      <w:pPr>
        <w:widowControl w:val="0"/>
        <w:autoSpaceDE w:val="0"/>
        <w:autoSpaceDN w:val="0"/>
        <w:adjustRightInd w:val="0"/>
        <w:ind w:left="100" w:right="19" w:firstLine="273"/>
        <w:jc w:val="both"/>
        <w:rPr>
          <w:sz w:val="28"/>
          <w:szCs w:val="28"/>
        </w:rPr>
      </w:pPr>
      <w:r>
        <w:rPr>
          <w:sz w:val="28"/>
          <w:szCs w:val="28"/>
        </w:rPr>
        <w:t>Содержание учебного предмета «Физическая культура» направлено на воспитание творческих, компетентных и успеш</w:t>
      </w:r>
      <w:r>
        <w:rPr>
          <w:sz w:val="28"/>
          <w:szCs w:val="28"/>
        </w:rPr>
        <w:softHyphen/>
        <w:t>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w:t>
      </w:r>
      <w:r>
        <w:rPr>
          <w:sz w:val="28"/>
          <w:szCs w:val="28"/>
        </w:rPr>
        <w:softHyphen/>
        <w:t xml:space="preserve">ельности. </w:t>
      </w:r>
    </w:p>
    <w:p w:rsidR="00B61227" w:rsidRDefault="00B61227" w:rsidP="00B61227">
      <w:pPr>
        <w:widowControl w:val="0"/>
        <w:autoSpaceDE w:val="0"/>
        <w:autoSpaceDN w:val="0"/>
        <w:adjustRightInd w:val="0"/>
        <w:ind w:right="33"/>
        <w:jc w:val="both"/>
        <w:rPr>
          <w:b/>
          <w:sz w:val="28"/>
          <w:szCs w:val="28"/>
        </w:rPr>
      </w:pPr>
    </w:p>
    <w:p w:rsidR="00B61227" w:rsidRDefault="00B61227" w:rsidP="00B61227">
      <w:pPr>
        <w:widowControl w:val="0"/>
        <w:autoSpaceDE w:val="0"/>
        <w:autoSpaceDN w:val="0"/>
        <w:adjustRightInd w:val="0"/>
        <w:ind w:left="153"/>
        <w:jc w:val="both"/>
        <w:rPr>
          <w:b/>
          <w:sz w:val="28"/>
          <w:szCs w:val="28"/>
        </w:rPr>
      </w:pPr>
      <w:r>
        <w:rPr>
          <w:b/>
          <w:sz w:val="28"/>
          <w:szCs w:val="28"/>
        </w:rPr>
        <w:t xml:space="preserve">Место учебного предмета в учебном плане </w:t>
      </w:r>
    </w:p>
    <w:p w:rsidR="00B61227" w:rsidRDefault="00B61227" w:rsidP="00B61227">
      <w:pPr>
        <w:widowControl w:val="0"/>
        <w:autoSpaceDE w:val="0"/>
        <w:autoSpaceDN w:val="0"/>
        <w:adjustRightInd w:val="0"/>
        <w:ind w:right="33"/>
        <w:jc w:val="both"/>
        <w:rPr>
          <w:b/>
          <w:sz w:val="28"/>
          <w:szCs w:val="28"/>
        </w:rPr>
      </w:pPr>
    </w:p>
    <w:p w:rsidR="00B61227" w:rsidRDefault="00B61227" w:rsidP="00B61227">
      <w:pPr>
        <w:widowControl w:val="0"/>
        <w:autoSpaceDE w:val="0"/>
        <w:autoSpaceDN w:val="0"/>
        <w:adjustRightInd w:val="0"/>
        <w:ind w:right="4" w:firstLine="420"/>
        <w:jc w:val="both"/>
        <w:rPr>
          <w:sz w:val="28"/>
          <w:szCs w:val="28"/>
        </w:rPr>
      </w:pPr>
      <w:r>
        <w:rPr>
          <w:sz w:val="28"/>
          <w:szCs w:val="28"/>
        </w:rPr>
        <w:t>Согласно базисному (образовательному) плану образова</w:t>
      </w:r>
      <w:r>
        <w:rPr>
          <w:sz w:val="28"/>
          <w:szCs w:val="28"/>
        </w:rPr>
        <w:softHyphen/>
        <w:t>тельных учреждений РФ всего на изучение физической куль</w:t>
      </w:r>
      <w:r>
        <w:rPr>
          <w:sz w:val="28"/>
          <w:szCs w:val="28"/>
        </w:rPr>
        <w:softHyphen/>
        <w:t>туры в начальной школе выделяется 270 ч, из них в 1 класс</w:t>
      </w:r>
      <w:r>
        <w:rPr>
          <w:sz w:val="28"/>
          <w:szCs w:val="28"/>
        </w:rPr>
        <w:softHyphen/>
        <w:t>е 66 часов (2 ч в неделю, 33 учебные недели), по 68 ч во 2, 3 4 классах (2 ч в неделю, 34 учебные недели в каждом класс</w:t>
      </w:r>
      <w:r>
        <w:rPr>
          <w:sz w:val="28"/>
          <w:szCs w:val="28"/>
        </w:rPr>
        <w:softHyphen/>
        <w:t xml:space="preserve">е). </w:t>
      </w:r>
    </w:p>
    <w:p w:rsidR="00B61227" w:rsidRDefault="00B61227" w:rsidP="00B61227">
      <w:pPr>
        <w:ind w:firstLine="420"/>
        <w:jc w:val="both"/>
        <w:rPr>
          <w:b/>
          <w:bCs/>
          <w:iCs/>
          <w:sz w:val="28"/>
          <w:szCs w:val="28"/>
        </w:rPr>
      </w:pPr>
    </w:p>
    <w:p w:rsidR="00B61227" w:rsidRDefault="00B61227" w:rsidP="00B61227">
      <w:pPr>
        <w:widowControl w:val="0"/>
        <w:autoSpaceDE w:val="0"/>
        <w:autoSpaceDN w:val="0"/>
        <w:adjustRightInd w:val="0"/>
        <w:ind w:left="153"/>
        <w:jc w:val="both"/>
        <w:rPr>
          <w:b/>
          <w:sz w:val="28"/>
          <w:szCs w:val="28"/>
        </w:rPr>
      </w:pPr>
      <w:r>
        <w:rPr>
          <w:b/>
          <w:sz w:val="28"/>
          <w:szCs w:val="28"/>
        </w:rPr>
        <w:t xml:space="preserve">Результаты изучения  учебного предмета </w:t>
      </w:r>
    </w:p>
    <w:p w:rsidR="00B61227" w:rsidRDefault="00B61227" w:rsidP="00B61227">
      <w:pPr>
        <w:widowControl w:val="0"/>
        <w:autoSpaceDE w:val="0"/>
        <w:autoSpaceDN w:val="0"/>
        <w:adjustRightInd w:val="0"/>
        <w:ind w:left="374"/>
        <w:jc w:val="both"/>
        <w:rPr>
          <w:sz w:val="28"/>
          <w:szCs w:val="28"/>
        </w:rPr>
      </w:pPr>
    </w:p>
    <w:p w:rsidR="00B61227" w:rsidRDefault="00B61227" w:rsidP="00B61227">
      <w:pPr>
        <w:widowControl w:val="0"/>
        <w:autoSpaceDE w:val="0"/>
        <w:autoSpaceDN w:val="0"/>
        <w:adjustRightInd w:val="0"/>
        <w:ind w:left="374"/>
        <w:jc w:val="both"/>
        <w:rPr>
          <w:b/>
          <w:sz w:val="28"/>
          <w:szCs w:val="28"/>
        </w:rPr>
      </w:pPr>
      <w:r>
        <w:rPr>
          <w:b/>
          <w:sz w:val="28"/>
          <w:szCs w:val="28"/>
        </w:rPr>
        <w:t xml:space="preserve">Личностные результаты: </w:t>
      </w:r>
    </w:p>
    <w:p w:rsidR="00B61227" w:rsidRDefault="00B61227" w:rsidP="00B61227">
      <w:pPr>
        <w:widowControl w:val="0"/>
        <w:autoSpaceDE w:val="0"/>
        <w:autoSpaceDN w:val="0"/>
        <w:adjustRightInd w:val="0"/>
        <w:ind w:left="4" w:right="9" w:firstLine="384"/>
        <w:jc w:val="both"/>
        <w:rPr>
          <w:sz w:val="28"/>
          <w:szCs w:val="28"/>
        </w:rPr>
      </w:pPr>
      <w:r>
        <w:rPr>
          <w:sz w:val="28"/>
          <w:szCs w:val="28"/>
        </w:rPr>
        <w:t xml:space="preserve">• активное включение в общение и взаимодействие со сверстниками на принципах уважения и доброжелательности, взаимопомощи и сопереживания; </w:t>
      </w:r>
    </w:p>
    <w:p w:rsidR="00B61227" w:rsidRDefault="00B61227" w:rsidP="00B61227">
      <w:pPr>
        <w:widowControl w:val="0"/>
        <w:autoSpaceDE w:val="0"/>
        <w:autoSpaceDN w:val="0"/>
        <w:adjustRightInd w:val="0"/>
        <w:ind w:left="100" w:right="19"/>
        <w:jc w:val="both"/>
        <w:rPr>
          <w:sz w:val="28"/>
          <w:szCs w:val="28"/>
        </w:rPr>
      </w:pPr>
    </w:p>
    <w:p w:rsidR="00B61227" w:rsidRDefault="00B61227" w:rsidP="00B61227">
      <w:pPr>
        <w:widowControl w:val="0"/>
        <w:autoSpaceDE w:val="0"/>
        <w:autoSpaceDN w:val="0"/>
        <w:adjustRightInd w:val="0"/>
        <w:ind w:left="100" w:right="19" w:firstLine="273"/>
        <w:jc w:val="both"/>
        <w:rPr>
          <w:sz w:val="28"/>
          <w:szCs w:val="28"/>
        </w:rPr>
      </w:pPr>
      <w:r>
        <w:rPr>
          <w:sz w:val="28"/>
          <w:szCs w:val="28"/>
        </w:rPr>
        <w:t>• проявление положительных качеств личности и управле</w:t>
      </w:r>
      <w:r>
        <w:rPr>
          <w:sz w:val="28"/>
          <w:szCs w:val="28"/>
        </w:rPr>
        <w:softHyphen/>
        <w:t>ние своими эмоциями в различных (нестандартных) ситуация</w:t>
      </w:r>
      <w:r>
        <w:rPr>
          <w:sz w:val="28"/>
          <w:szCs w:val="28"/>
        </w:rPr>
        <w:softHyphen/>
        <w:t xml:space="preserve">х и условиях; </w:t>
      </w:r>
    </w:p>
    <w:p w:rsidR="00B61227" w:rsidRDefault="00B61227" w:rsidP="00B61227">
      <w:pPr>
        <w:widowControl w:val="0"/>
        <w:autoSpaceDE w:val="0"/>
        <w:autoSpaceDN w:val="0"/>
        <w:adjustRightInd w:val="0"/>
        <w:ind w:left="4" w:right="24" w:firstLine="388"/>
        <w:jc w:val="both"/>
        <w:rPr>
          <w:sz w:val="28"/>
          <w:szCs w:val="28"/>
        </w:rPr>
      </w:pPr>
      <w:r>
        <w:rPr>
          <w:sz w:val="28"/>
          <w:szCs w:val="28"/>
        </w:rPr>
        <w:t>• проявление дисциплинированности, трудолюбие и упор</w:t>
      </w:r>
      <w:r>
        <w:rPr>
          <w:sz w:val="28"/>
          <w:szCs w:val="28"/>
        </w:rPr>
        <w:softHyphen/>
        <w:t xml:space="preserve">ство в достижении </w:t>
      </w:r>
      <w:r>
        <w:rPr>
          <w:sz w:val="28"/>
          <w:szCs w:val="28"/>
        </w:rPr>
        <w:lastRenderedPageBreak/>
        <w:t xml:space="preserve">поставленных целей; </w:t>
      </w:r>
    </w:p>
    <w:p w:rsidR="00B61227" w:rsidRDefault="00B61227" w:rsidP="00B61227">
      <w:pPr>
        <w:widowControl w:val="0"/>
        <w:autoSpaceDE w:val="0"/>
        <w:autoSpaceDN w:val="0"/>
        <w:adjustRightInd w:val="0"/>
        <w:ind w:left="4" w:right="14" w:firstLine="408"/>
        <w:jc w:val="both"/>
        <w:rPr>
          <w:sz w:val="28"/>
          <w:szCs w:val="28"/>
        </w:rPr>
      </w:pPr>
      <w:r>
        <w:rPr>
          <w:sz w:val="28"/>
          <w:szCs w:val="28"/>
        </w:rPr>
        <w:t>• оказание бескорыстной помощи своим сверстникам, на</w:t>
      </w:r>
      <w:r>
        <w:rPr>
          <w:sz w:val="28"/>
          <w:szCs w:val="28"/>
        </w:rPr>
        <w:softHyphen/>
        <w:t xml:space="preserve">хождение с ними общего языка и общих интересов. </w:t>
      </w:r>
    </w:p>
    <w:p w:rsidR="00B61227" w:rsidRDefault="00B61227" w:rsidP="00B61227">
      <w:pPr>
        <w:widowControl w:val="0"/>
        <w:autoSpaceDE w:val="0"/>
        <w:autoSpaceDN w:val="0"/>
        <w:adjustRightInd w:val="0"/>
        <w:ind w:left="4" w:right="14" w:firstLine="408"/>
        <w:jc w:val="both"/>
        <w:rPr>
          <w:sz w:val="28"/>
          <w:szCs w:val="28"/>
        </w:rPr>
      </w:pPr>
    </w:p>
    <w:p w:rsidR="00B61227" w:rsidRDefault="00B61227" w:rsidP="00B61227">
      <w:pPr>
        <w:widowControl w:val="0"/>
        <w:autoSpaceDE w:val="0"/>
        <w:autoSpaceDN w:val="0"/>
        <w:adjustRightInd w:val="0"/>
        <w:ind w:left="412"/>
        <w:jc w:val="both"/>
        <w:rPr>
          <w:b/>
          <w:sz w:val="28"/>
          <w:szCs w:val="28"/>
        </w:rPr>
      </w:pPr>
      <w:r>
        <w:rPr>
          <w:b/>
          <w:sz w:val="28"/>
          <w:szCs w:val="28"/>
        </w:rPr>
        <w:t xml:space="preserve">Метапредметные результаты: </w:t>
      </w:r>
    </w:p>
    <w:p w:rsidR="00B61227" w:rsidRDefault="00B61227" w:rsidP="00B61227">
      <w:pPr>
        <w:widowControl w:val="0"/>
        <w:autoSpaceDE w:val="0"/>
        <w:autoSpaceDN w:val="0"/>
        <w:adjustRightInd w:val="0"/>
        <w:ind w:left="412"/>
        <w:jc w:val="both"/>
        <w:rPr>
          <w:b/>
          <w:sz w:val="28"/>
          <w:szCs w:val="28"/>
        </w:rPr>
      </w:pPr>
    </w:p>
    <w:p w:rsidR="00B61227" w:rsidRDefault="00B61227" w:rsidP="00B61227">
      <w:pPr>
        <w:widowControl w:val="0"/>
        <w:autoSpaceDE w:val="0"/>
        <w:autoSpaceDN w:val="0"/>
        <w:adjustRightInd w:val="0"/>
        <w:ind w:left="4" w:right="14" w:firstLine="408"/>
        <w:jc w:val="both"/>
        <w:rPr>
          <w:sz w:val="28"/>
          <w:szCs w:val="28"/>
        </w:rPr>
      </w:pPr>
      <w:r>
        <w:rPr>
          <w:sz w:val="28"/>
          <w:szCs w:val="28"/>
        </w:rPr>
        <w:t>• характеристика явления (действия и поступки), их объ</w:t>
      </w:r>
      <w:r>
        <w:rPr>
          <w:sz w:val="28"/>
          <w:szCs w:val="28"/>
        </w:rPr>
        <w:softHyphen/>
        <w:t xml:space="preserve">ективная оценка на основе освоенных знаний и имеющегося опыта; </w:t>
      </w:r>
    </w:p>
    <w:p w:rsidR="00B61227" w:rsidRDefault="00B61227" w:rsidP="00B61227">
      <w:pPr>
        <w:widowControl w:val="0"/>
        <w:autoSpaceDE w:val="0"/>
        <w:autoSpaceDN w:val="0"/>
        <w:adjustRightInd w:val="0"/>
        <w:ind w:left="4" w:right="14" w:firstLine="408"/>
        <w:jc w:val="both"/>
        <w:rPr>
          <w:sz w:val="28"/>
          <w:szCs w:val="28"/>
        </w:rPr>
      </w:pPr>
      <w:r>
        <w:rPr>
          <w:sz w:val="28"/>
          <w:szCs w:val="28"/>
        </w:rPr>
        <w:t xml:space="preserve">• обнаружение ошибок при выполнении учебных заданий, отбор способов их исправления; </w:t>
      </w:r>
    </w:p>
    <w:p w:rsidR="00B61227" w:rsidRDefault="00B61227" w:rsidP="00B61227">
      <w:pPr>
        <w:widowControl w:val="0"/>
        <w:autoSpaceDE w:val="0"/>
        <w:autoSpaceDN w:val="0"/>
        <w:adjustRightInd w:val="0"/>
        <w:ind w:left="4" w:right="14" w:firstLine="408"/>
        <w:jc w:val="both"/>
        <w:rPr>
          <w:sz w:val="28"/>
          <w:szCs w:val="28"/>
        </w:rPr>
      </w:pPr>
      <w:r>
        <w:rPr>
          <w:sz w:val="28"/>
          <w:szCs w:val="28"/>
        </w:rPr>
        <w:t>• общение и взаимодействие со сверстниками на принци</w:t>
      </w:r>
      <w:r>
        <w:rPr>
          <w:sz w:val="28"/>
          <w:szCs w:val="28"/>
        </w:rPr>
        <w:softHyphen/>
        <w:t>пах взаимоуважения и взаимопомощи, дружбы и толерантнос</w:t>
      </w:r>
      <w:r>
        <w:rPr>
          <w:sz w:val="28"/>
          <w:szCs w:val="28"/>
        </w:rPr>
        <w:softHyphen/>
        <w:t xml:space="preserve">ти; </w:t>
      </w:r>
    </w:p>
    <w:p w:rsidR="00B61227" w:rsidRDefault="00B61227" w:rsidP="00B61227">
      <w:pPr>
        <w:widowControl w:val="0"/>
        <w:autoSpaceDE w:val="0"/>
        <w:autoSpaceDN w:val="0"/>
        <w:adjustRightInd w:val="0"/>
        <w:ind w:left="4" w:right="14" w:firstLine="408"/>
        <w:jc w:val="both"/>
        <w:rPr>
          <w:sz w:val="28"/>
          <w:szCs w:val="28"/>
        </w:rPr>
      </w:pPr>
      <w:r>
        <w:rPr>
          <w:sz w:val="28"/>
          <w:szCs w:val="28"/>
        </w:rPr>
        <w:t xml:space="preserve">• обеспечение защиты и сохранности природы во время активного отдыха и занятий физической культурой; </w:t>
      </w:r>
    </w:p>
    <w:p w:rsidR="00B61227" w:rsidRDefault="00B61227" w:rsidP="00B61227">
      <w:pPr>
        <w:widowControl w:val="0"/>
        <w:autoSpaceDE w:val="0"/>
        <w:autoSpaceDN w:val="0"/>
        <w:adjustRightInd w:val="0"/>
        <w:ind w:left="4" w:right="14" w:firstLine="408"/>
        <w:jc w:val="both"/>
        <w:rPr>
          <w:sz w:val="28"/>
          <w:szCs w:val="28"/>
        </w:rPr>
      </w:pPr>
      <w:r>
        <w:rPr>
          <w:sz w:val="28"/>
          <w:szCs w:val="28"/>
        </w:rPr>
        <w:t>• организация самостоятельной деятельности с учётом тре</w:t>
      </w:r>
      <w:r>
        <w:rPr>
          <w:sz w:val="28"/>
          <w:szCs w:val="28"/>
        </w:rPr>
        <w:softHyphen/>
        <w:t>бований её безопасности, сохранности инвентаря и оборудо</w:t>
      </w:r>
      <w:r>
        <w:rPr>
          <w:sz w:val="28"/>
          <w:szCs w:val="28"/>
        </w:rPr>
        <w:softHyphen/>
        <w:t xml:space="preserve">вания, организации места занятий; </w:t>
      </w:r>
    </w:p>
    <w:p w:rsidR="00B61227" w:rsidRDefault="00B61227" w:rsidP="00B61227">
      <w:pPr>
        <w:widowControl w:val="0"/>
        <w:autoSpaceDE w:val="0"/>
        <w:autoSpaceDN w:val="0"/>
        <w:adjustRightInd w:val="0"/>
        <w:ind w:left="4" w:right="14" w:firstLine="408"/>
        <w:jc w:val="both"/>
        <w:rPr>
          <w:sz w:val="28"/>
          <w:szCs w:val="28"/>
        </w:rPr>
      </w:pPr>
      <w:r>
        <w:rPr>
          <w:sz w:val="28"/>
          <w:szCs w:val="28"/>
        </w:rPr>
        <w:t xml:space="preserve">• планирование собственной деятельности, распределение нагрузки и организация отдыха в процессе её выполнения; </w:t>
      </w:r>
    </w:p>
    <w:p w:rsidR="00B61227" w:rsidRDefault="00B61227" w:rsidP="00B61227">
      <w:pPr>
        <w:widowControl w:val="0"/>
        <w:autoSpaceDE w:val="0"/>
        <w:autoSpaceDN w:val="0"/>
        <w:adjustRightInd w:val="0"/>
        <w:ind w:left="4" w:right="14" w:firstLine="408"/>
        <w:jc w:val="both"/>
        <w:rPr>
          <w:sz w:val="28"/>
          <w:szCs w:val="28"/>
        </w:rPr>
      </w:pPr>
      <w:r>
        <w:rPr>
          <w:sz w:val="28"/>
          <w:szCs w:val="28"/>
        </w:rPr>
        <w:t xml:space="preserve">• анализ и объективная оценка результатов собственного труда, поиск возможностей и способов их улучшения; </w:t>
      </w:r>
    </w:p>
    <w:p w:rsidR="00B61227" w:rsidRDefault="00B61227" w:rsidP="00B61227">
      <w:pPr>
        <w:widowControl w:val="0"/>
        <w:autoSpaceDE w:val="0"/>
        <w:autoSpaceDN w:val="0"/>
        <w:adjustRightInd w:val="0"/>
        <w:ind w:left="4" w:right="14" w:firstLine="408"/>
        <w:jc w:val="both"/>
        <w:rPr>
          <w:sz w:val="28"/>
          <w:szCs w:val="28"/>
        </w:rPr>
      </w:pPr>
      <w:r>
        <w:rPr>
          <w:sz w:val="28"/>
          <w:szCs w:val="28"/>
        </w:rPr>
        <w:t>• видение красоты движений, выделение и обоснование эстетических признаков в движениях и передвижениях чело</w:t>
      </w:r>
      <w:r>
        <w:rPr>
          <w:sz w:val="28"/>
          <w:szCs w:val="28"/>
        </w:rPr>
        <w:softHyphen/>
        <w:t xml:space="preserve">века; </w:t>
      </w:r>
    </w:p>
    <w:p w:rsidR="00B61227" w:rsidRDefault="00B61227" w:rsidP="00B61227">
      <w:pPr>
        <w:widowControl w:val="0"/>
        <w:autoSpaceDE w:val="0"/>
        <w:autoSpaceDN w:val="0"/>
        <w:adjustRightInd w:val="0"/>
        <w:ind w:left="4" w:right="14" w:firstLine="408"/>
        <w:jc w:val="both"/>
        <w:rPr>
          <w:sz w:val="28"/>
          <w:szCs w:val="28"/>
        </w:rPr>
      </w:pPr>
      <w:r>
        <w:rPr>
          <w:sz w:val="28"/>
          <w:szCs w:val="28"/>
        </w:rPr>
        <w:t xml:space="preserve">• оценка красоты телосложения и осанки, сравнение их с эталонными образцами; </w:t>
      </w:r>
    </w:p>
    <w:p w:rsidR="00B61227" w:rsidRDefault="00B61227" w:rsidP="00B61227">
      <w:pPr>
        <w:widowControl w:val="0"/>
        <w:autoSpaceDE w:val="0"/>
        <w:autoSpaceDN w:val="0"/>
        <w:adjustRightInd w:val="0"/>
        <w:ind w:left="4" w:right="14" w:firstLine="408"/>
        <w:jc w:val="both"/>
        <w:rPr>
          <w:sz w:val="28"/>
          <w:szCs w:val="28"/>
        </w:rPr>
      </w:pPr>
      <w:r>
        <w:rPr>
          <w:sz w:val="28"/>
          <w:szCs w:val="28"/>
        </w:rPr>
        <w:t xml:space="preserve">• управление эмоциями при общении со сверстниками и взрослыми, хладнокровие, сдержанность, рассудительность; </w:t>
      </w:r>
    </w:p>
    <w:p w:rsidR="00B61227" w:rsidRDefault="00B61227" w:rsidP="00B61227">
      <w:pPr>
        <w:widowControl w:val="0"/>
        <w:autoSpaceDE w:val="0"/>
        <w:autoSpaceDN w:val="0"/>
        <w:adjustRightInd w:val="0"/>
        <w:ind w:left="4" w:right="14" w:firstLine="408"/>
        <w:jc w:val="both"/>
        <w:rPr>
          <w:sz w:val="28"/>
          <w:szCs w:val="28"/>
        </w:rPr>
      </w:pPr>
      <w:r>
        <w:rPr>
          <w:sz w:val="28"/>
          <w:szCs w:val="28"/>
        </w:rPr>
        <w:t>• технически правильное выполнение двигательных действий из базовых видов спорта, использование их в игро</w:t>
      </w:r>
      <w:r>
        <w:rPr>
          <w:sz w:val="28"/>
          <w:szCs w:val="28"/>
        </w:rPr>
        <w:softHyphen/>
        <w:t xml:space="preserve">вой и соревновательной деятельности. </w:t>
      </w:r>
    </w:p>
    <w:p w:rsidR="00B61227" w:rsidRDefault="00B61227" w:rsidP="00B61227">
      <w:pPr>
        <w:widowControl w:val="0"/>
        <w:autoSpaceDE w:val="0"/>
        <w:autoSpaceDN w:val="0"/>
        <w:adjustRightInd w:val="0"/>
        <w:ind w:left="4" w:right="14" w:firstLine="408"/>
        <w:jc w:val="both"/>
        <w:rPr>
          <w:sz w:val="28"/>
          <w:szCs w:val="28"/>
        </w:rPr>
      </w:pPr>
    </w:p>
    <w:p w:rsidR="00B61227" w:rsidRDefault="00B61227" w:rsidP="00B61227">
      <w:pPr>
        <w:widowControl w:val="0"/>
        <w:autoSpaceDE w:val="0"/>
        <w:autoSpaceDN w:val="0"/>
        <w:adjustRightInd w:val="0"/>
        <w:ind w:left="412"/>
        <w:jc w:val="both"/>
        <w:rPr>
          <w:b/>
          <w:sz w:val="28"/>
          <w:szCs w:val="28"/>
        </w:rPr>
      </w:pPr>
      <w:r>
        <w:rPr>
          <w:b/>
          <w:sz w:val="28"/>
          <w:szCs w:val="28"/>
        </w:rPr>
        <w:t xml:space="preserve">Предметные результаты: </w:t>
      </w:r>
    </w:p>
    <w:p w:rsidR="00B61227" w:rsidRDefault="00B61227" w:rsidP="00B61227">
      <w:pPr>
        <w:widowControl w:val="0"/>
        <w:autoSpaceDE w:val="0"/>
        <w:autoSpaceDN w:val="0"/>
        <w:adjustRightInd w:val="0"/>
        <w:ind w:left="412"/>
        <w:jc w:val="both"/>
        <w:rPr>
          <w:b/>
          <w:sz w:val="28"/>
          <w:szCs w:val="28"/>
        </w:rPr>
      </w:pPr>
    </w:p>
    <w:p w:rsidR="00B61227" w:rsidRDefault="00B61227" w:rsidP="00B61227">
      <w:pPr>
        <w:widowControl w:val="0"/>
        <w:autoSpaceDE w:val="0"/>
        <w:autoSpaceDN w:val="0"/>
        <w:adjustRightInd w:val="0"/>
        <w:ind w:left="4" w:right="14" w:firstLine="408"/>
        <w:jc w:val="both"/>
        <w:rPr>
          <w:sz w:val="28"/>
          <w:szCs w:val="28"/>
        </w:rPr>
      </w:pPr>
      <w:r>
        <w:rPr>
          <w:sz w:val="28"/>
          <w:szCs w:val="28"/>
        </w:rPr>
        <w:t xml:space="preserve">• планирование занятий физическими упражнениями в режиме дня, организация отдыха и досуга с использование средств физической культуры; </w:t>
      </w:r>
    </w:p>
    <w:p w:rsidR="00B61227" w:rsidRDefault="00B61227" w:rsidP="00B61227">
      <w:pPr>
        <w:widowControl w:val="0"/>
        <w:autoSpaceDE w:val="0"/>
        <w:autoSpaceDN w:val="0"/>
        <w:adjustRightInd w:val="0"/>
        <w:ind w:left="4" w:right="14" w:firstLine="408"/>
        <w:jc w:val="both"/>
        <w:rPr>
          <w:sz w:val="28"/>
          <w:szCs w:val="28"/>
        </w:rPr>
      </w:pPr>
      <w:r>
        <w:rPr>
          <w:sz w:val="28"/>
          <w:szCs w:val="28"/>
        </w:rPr>
        <w:t>• изложение фактов истории развития физической культу</w:t>
      </w:r>
      <w:r>
        <w:rPr>
          <w:sz w:val="28"/>
          <w:szCs w:val="28"/>
        </w:rPr>
        <w:softHyphen/>
        <w:t xml:space="preserve">ры, характеристика её роли и значения в жизнедеятельности человека, связь с трудовой и военной деятельностью; </w:t>
      </w:r>
    </w:p>
    <w:p w:rsidR="00B61227" w:rsidRDefault="00B61227" w:rsidP="00B61227">
      <w:pPr>
        <w:widowControl w:val="0"/>
        <w:autoSpaceDE w:val="0"/>
        <w:autoSpaceDN w:val="0"/>
        <w:adjustRightInd w:val="0"/>
        <w:ind w:left="4" w:right="14" w:firstLine="408"/>
        <w:jc w:val="both"/>
        <w:rPr>
          <w:sz w:val="28"/>
          <w:szCs w:val="28"/>
        </w:rPr>
      </w:pPr>
      <w:r>
        <w:rPr>
          <w:sz w:val="28"/>
          <w:szCs w:val="28"/>
        </w:rPr>
        <w:t>• представление физической культуры как средства укреп</w:t>
      </w:r>
      <w:r>
        <w:rPr>
          <w:sz w:val="28"/>
          <w:szCs w:val="28"/>
        </w:rPr>
        <w:softHyphen/>
        <w:t>ления здоровья, физического развития и физической подго</w:t>
      </w:r>
      <w:r>
        <w:rPr>
          <w:sz w:val="28"/>
          <w:szCs w:val="28"/>
        </w:rPr>
        <w:softHyphen/>
        <w:t xml:space="preserve">товки человека; </w:t>
      </w:r>
    </w:p>
    <w:p w:rsidR="00B61227" w:rsidRDefault="00B61227" w:rsidP="00B61227">
      <w:pPr>
        <w:widowControl w:val="0"/>
        <w:autoSpaceDE w:val="0"/>
        <w:autoSpaceDN w:val="0"/>
        <w:adjustRightInd w:val="0"/>
        <w:ind w:left="4" w:right="14" w:firstLine="408"/>
        <w:jc w:val="both"/>
        <w:rPr>
          <w:sz w:val="28"/>
          <w:szCs w:val="28"/>
        </w:rPr>
      </w:pPr>
      <w:r>
        <w:rPr>
          <w:sz w:val="28"/>
          <w:szCs w:val="28"/>
        </w:rPr>
        <w:t>• измерение (познавание) индивидуальных показателей физического развития (длины и массы тела), развитие основ</w:t>
      </w:r>
      <w:r>
        <w:rPr>
          <w:sz w:val="28"/>
          <w:szCs w:val="28"/>
        </w:rPr>
        <w:softHyphen/>
        <w:t xml:space="preserve">ных физических качеств; </w:t>
      </w:r>
    </w:p>
    <w:p w:rsidR="00B61227" w:rsidRDefault="00B61227" w:rsidP="00B61227">
      <w:pPr>
        <w:widowControl w:val="0"/>
        <w:autoSpaceDE w:val="0"/>
        <w:autoSpaceDN w:val="0"/>
        <w:adjustRightInd w:val="0"/>
        <w:ind w:left="4" w:right="14" w:firstLine="408"/>
        <w:jc w:val="both"/>
        <w:rPr>
          <w:sz w:val="28"/>
          <w:szCs w:val="28"/>
        </w:rPr>
      </w:pPr>
      <w:r>
        <w:rPr>
          <w:sz w:val="28"/>
          <w:szCs w:val="28"/>
        </w:rPr>
        <w:t>• оказание посильной помощи и моральной поддержки сверстникам при выполнении учебных заданий, доброжела</w:t>
      </w:r>
      <w:r>
        <w:rPr>
          <w:sz w:val="28"/>
          <w:szCs w:val="28"/>
        </w:rPr>
        <w:softHyphen/>
        <w:t xml:space="preserve">тельное и уважительное отношение при объяснении ошибок и способов их устранения; </w:t>
      </w:r>
    </w:p>
    <w:p w:rsidR="00B61227" w:rsidRDefault="00B61227" w:rsidP="00B61227">
      <w:pPr>
        <w:widowControl w:val="0"/>
        <w:autoSpaceDE w:val="0"/>
        <w:autoSpaceDN w:val="0"/>
        <w:adjustRightInd w:val="0"/>
        <w:ind w:firstLine="420"/>
        <w:jc w:val="both"/>
        <w:rPr>
          <w:sz w:val="28"/>
          <w:szCs w:val="28"/>
        </w:rPr>
      </w:pPr>
      <w:r>
        <w:rPr>
          <w:sz w:val="28"/>
          <w:szCs w:val="28"/>
        </w:rPr>
        <w:t>• организация и проведение со сверстниками подвижных игр и элементов соревнований</w:t>
      </w:r>
      <w:r>
        <w:rPr>
          <w:sz w:val="28"/>
          <w:szCs w:val="28"/>
          <w:lang w:bidi="he-IL"/>
        </w:rPr>
        <w:t>, осуществление их объективно</w:t>
      </w:r>
      <w:r>
        <w:rPr>
          <w:sz w:val="28"/>
          <w:szCs w:val="28"/>
          <w:lang w:bidi="he-IL"/>
        </w:rPr>
        <w:softHyphen/>
        <w:t xml:space="preserve">гo судейства; </w:t>
      </w:r>
    </w:p>
    <w:p w:rsidR="00B61227" w:rsidRDefault="00B61227" w:rsidP="00B61227">
      <w:pPr>
        <w:widowControl w:val="0"/>
        <w:autoSpaceDE w:val="0"/>
        <w:autoSpaceDN w:val="0"/>
        <w:adjustRightInd w:val="0"/>
        <w:ind w:right="14" w:firstLine="420"/>
        <w:jc w:val="both"/>
        <w:rPr>
          <w:sz w:val="28"/>
          <w:szCs w:val="28"/>
          <w:lang w:bidi="he-IL"/>
        </w:rPr>
      </w:pPr>
      <w:r>
        <w:rPr>
          <w:sz w:val="28"/>
          <w:szCs w:val="28"/>
          <w:lang w:bidi="he-IL"/>
        </w:rPr>
        <w:t xml:space="preserve">• бережное обращение с инвентарём и оборудованием, соблюдение требований </w:t>
      </w:r>
      <w:r>
        <w:rPr>
          <w:sz w:val="28"/>
          <w:szCs w:val="28"/>
          <w:lang w:bidi="he-IL"/>
        </w:rPr>
        <w:lastRenderedPageBreak/>
        <w:t>техники безопасности к местам пров</w:t>
      </w:r>
      <w:r>
        <w:rPr>
          <w:sz w:val="28"/>
          <w:szCs w:val="28"/>
          <w:lang w:bidi="he-IL"/>
        </w:rPr>
        <w:softHyphen/>
        <w:t xml:space="preserve">едения; </w:t>
      </w:r>
    </w:p>
    <w:p w:rsidR="00B61227" w:rsidRDefault="00B61227" w:rsidP="00B61227">
      <w:pPr>
        <w:widowControl w:val="0"/>
        <w:autoSpaceDE w:val="0"/>
        <w:autoSpaceDN w:val="0"/>
        <w:adjustRightInd w:val="0"/>
        <w:ind w:left="4" w:right="14" w:firstLine="420"/>
        <w:jc w:val="both"/>
        <w:rPr>
          <w:sz w:val="28"/>
          <w:szCs w:val="28"/>
          <w:lang w:bidi="he-IL"/>
        </w:rPr>
      </w:pPr>
      <w:r>
        <w:rPr>
          <w:sz w:val="28"/>
          <w:szCs w:val="28"/>
          <w:lang w:bidi="he-IL"/>
        </w:rPr>
        <w:t>• организация и проведение занятий физической культу</w:t>
      </w:r>
      <w:r>
        <w:rPr>
          <w:sz w:val="28"/>
          <w:szCs w:val="28"/>
          <w:lang w:bidi="he-IL"/>
        </w:rPr>
        <w:softHyphen/>
        <w:t>рой с разной целевой направленностью, подбор для них фи</w:t>
      </w:r>
      <w:r>
        <w:rPr>
          <w:sz w:val="28"/>
          <w:szCs w:val="28"/>
          <w:lang w:bidi="he-IL"/>
        </w:rPr>
        <w:softHyphen/>
        <w:t>зических упражнений и выполнение их с заданной дозиров</w:t>
      </w:r>
      <w:r>
        <w:rPr>
          <w:sz w:val="28"/>
          <w:szCs w:val="28"/>
          <w:lang w:bidi="he-IL"/>
        </w:rPr>
        <w:softHyphen/>
        <w:t xml:space="preserve">кой нагрузки; </w:t>
      </w:r>
    </w:p>
    <w:p w:rsidR="00B61227" w:rsidRDefault="00B61227" w:rsidP="00B61227">
      <w:pPr>
        <w:widowControl w:val="0"/>
        <w:autoSpaceDE w:val="0"/>
        <w:autoSpaceDN w:val="0"/>
        <w:adjustRightInd w:val="0"/>
        <w:ind w:right="9" w:firstLine="420"/>
        <w:jc w:val="both"/>
        <w:rPr>
          <w:sz w:val="28"/>
          <w:szCs w:val="28"/>
          <w:lang w:bidi="he-IL"/>
        </w:rPr>
      </w:pPr>
      <w:r>
        <w:rPr>
          <w:sz w:val="28"/>
          <w:szCs w:val="28"/>
          <w:lang w:bidi="he-IL"/>
        </w:rPr>
        <w:t>• характеристика физической нагрузки по показателю час</w:t>
      </w:r>
      <w:r>
        <w:rPr>
          <w:sz w:val="28"/>
          <w:szCs w:val="28"/>
          <w:lang w:bidi="he-IL"/>
        </w:rPr>
        <w:softHyphen/>
        <w:t>тоты пульса, регулирование её напряжённости во время заня</w:t>
      </w:r>
      <w:r>
        <w:rPr>
          <w:sz w:val="28"/>
          <w:szCs w:val="28"/>
          <w:lang w:bidi="he-IL"/>
        </w:rPr>
        <w:softHyphen/>
        <w:t xml:space="preserve">тий по развитию физических качеств; </w:t>
      </w:r>
    </w:p>
    <w:p w:rsidR="00B61227" w:rsidRDefault="00B61227" w:rsidP="00B61227">
      <w:pPr>
        <w:widowControl w:val="0"/>
        <w:autoSpaceDE w:val="0"/>
        <w:autoSpaceDN w:val="0"/>
        <w:adjustRightInd w:val="0"/>
        <w:ind w:right="9" w:firstLine="420"/>
        <w:jc w:val="both"/>
        <w:rPr>
          <w:sz w:val="28"/>
          <w:szCs w:val="28"/>
          <w:lang w:bidi="he-IL"/>
        </w:rPr>
      </w:pPr>
      <w:r>
        <w:rPr>
          <w:sz w:val="28"/>
          <w:szCs w:val="28"/>
          <w:lang w:bidi="he-IL"/>
        </w:rPr>
        <w:t>• взаимодействие со сверстниками по правилам проведен</w:t>
      </w:r>
      <w:r>
        <w:rPr>
          <w:sz w:val="28"/>
          <w:szCs w:val="28"/>
          <w:lang w:bidi="he-IL"/>
        </w:rPr>
        <w:softHyphen/>
        <w:t xml:space="preserve">ия подвижных игр и соревнований; </w:t>
      </w:r>
    </w:p>
    <w:p w:rsidR="00B61227" w:rsidRDefault="00B61227" w:rsidP="00B61227">
      <w:pPr>
        <w:widowControl w:val="0"/>
        <w:autoSpaceDE w:val="0"/>
        <w:autoSpaceDN w:val="0"/>
        <w:adjustRightInd w:val="0"/>
        <w:ind w:right="14" w:firstLine="420"/>
        <w:jc w:val="both"/>
        <w:rPr>
          <w:sz w:val="28"/>
          <w:szCs w:val="28"/>
          <w:lang w:bidi="he-IL"/>
        </w:rPr>
      </w:pPr>
      <w:r>
        <w:rPr>
          <w:sz w:val="28"/>
          <w:szCs w:val="28"/>
          <w:lang w:bidi="he-IL"/>
        </w:rPr>
        <w:t>• объяснение в доступной форме правил (техники) выполн</w:t>
      </w:r>
      <w:r>
        <w:rPr>
          <w:sz w:val="28"/>
          <w:szCs w:val="28"/>
          <w:lang w:bidi="he-IL"/>
        </w:rPr>
        <w:softHyphen/>
        <w:t xml:space="preserve">ения двигательных действий, анализ и поиск ошибок, исправление их; </w:t>
      </w:r>
    </w:p>
    <w:p w:rsidR="00B61227" w:rsidRDefault="00B61227" w:rsidP="00B61227">
      <w:pPr>
        <w:widowControl w:val="0"/>
        <w:autoSpaceDE w:val="0"/>
        <w:autoSpaceDN w:val="0"/>
        <w:adjustRightInd w:val="0"/>
        <w:ind w:right="28" w:firstLine="420"/>
        <w:jc w:val="both"/>
        <w:rPr>
          <w:sz w:val="28"/>
          <w:szCs w:val="28"/>
          <w:lang w:bidi="he-IL"/>
        </w:rPr>
      </w:pPr>
      <w:r>
        <w:rPr>
          <w:sz w:val="28"/>
          <w:szCs w:val="28"/>
          <w:lang w:bidi="he-IL"/>
        </w:rPr>
        <w:t>• подача строевых команд, подсчёт при выполнении об</w:t>
      </w:r>
      <w:r>
        <w:rPr>
          <w:sz w:val="28"/>
          <w:szCs w:val="28"/>
          <w:lang w:bidi="he-IL"/>
        </w:rPr>
        <w:softHyphen/>
        <w:t xml:space="preserve">щеразвивающих упражнений; </w:t>
      </w:r>
    </w:p>
    <w:p w:rsidR="00B61227" w:rsidRDefault="00B61227" w:rsidP="00B61227">
      <w:pPr>
        <w:widowControl w:val="0"/>
        <w:autoSpaceDE w:val="0"/>
        <w:autoSpaceDN w:val="0"/>
        <w:adjustRightInd w:val="0"/>
        <w:ind w:right="9" w:firstLine="420"/>
        <w:jc w:val="both"/>
        <w:rPr>
          <w:sz w:val="28"/>
          <w:szCs w:val="28"/>
          <w:lang w:bidi="he-IL"/>
        </w:rPr>
      </w:pPr>
      <w:r>
        <w:rPr>
          <w:sz w:val="28"/>
          <w:szCs w:val="28"/>
          <w:lang w:bidi="he-IL"/>
        </w:rPr>
        <w:t>• нахождение отличительных особенностей в выполнении двигательного действия разными учениками, выделение отли</w:t>
      </w:r>
      <w:r>
        <w:rPr>
          <w:sz w:val="28"/>
          <w:szCs w:val="28"/>
          <w:lang w:bidi="he-IL"/>
        </w:rPr>
        <w:softHyphen/>
        <w:t xml:space="preserve">чительных признаков и элементов; </w:t>
      </w:r>
    </w:p>
    <w:p w:rsidR="00B61227" w:rsidRDefault="00B61227" w:rsidP="00B61227">
      <w:pPr>
        <w:widowControl w:val="0"/>
        <w:autoSpaceDE w:val="0"/>
        <w:autoSpaceDN w:val="0"/>
        <w:adjustRightInd w:val="0"/>
        <w:ind w:right="14" w:firstLine="420"/>
        <w:jc w:val="both"/>
        <w:rPr>
          <w:sz w:val="28"/>
          <w:szCs w:val="28"/>
          <w:lang w:bidi="he-IL"/>
        </w:rPr>
      </w:pPr>
      <w:r>
        <w:rPr>
          <w:sz w:val="28"/>
          <w:szCs w:val="28"/>
          <w:lang w:bidi="he-IL"/>
        </w:rPr>
        <w:t>• выполнение акробатических и гимнастических комбинац</w:t>
      </w:r>
      <w:r>
        <w:rPr>
          <w:sz w:val="28"/>
          <w:szCs w:val="28"/>
          <w:lang w:bidi="he-IL"/>
        </w:rPr>
        <w:softHyphen/>
        <w:t xml:space="preserve">ий на высоком техничном уровне, характеристика признаков техничного исполнения; </w:t>
      </w:r>
    </w:p>
    <w:p w:rsidR="00B61227" w:rsidRDefault="00B61227" w:rsidP="00B61227">
      <w:pPr>
        <w:widowControl w:val="0"/>
        <w:autoSpaceDE w:val="0"/>
        <w:autoSpaceDN w:val="0"/>
        <w:adjustRightInd w:val="0"/>
        <w:ind w:right="14" w:firstLine="420"/>
        <w:jc w:val="both"/>
        <w:rPr>
          <w:sz w:val="28"/>
          <w:szCs w:val="28"/>
          <w:lang w:bidi="he-IL"/>
        </w:rPr>
      </w:pPr>
      <w:r>
        <w:rPr>
          <w:sz w:val="28"/>
          <w:szCs w:val="28"/>
          <w:lang w:bidi="he-IL"/>
        </w:rPr>
        <w:t>• выполнение технических действий из базовых видов спорта, применение их в игровой и соревновательной деятель</w:t>
      </w:r>
      <w:r>
        <w:rPr>
          <w:sz w:val="28"/>
          <w:szCs w:val="28"/>
          <w:lang w:bidi="he-IL"/>
        </w:rPr>
        <w:softHyphen/>
        <w:t xml:space="preserve">ности; </w:t>
      </w:r>
    </w:p>
    <w:p w:rsidR="00B61227" w:rsidRDefault="00B61227" w:rsidP="00B61227">
      <w:pPr>
        <w:widowControl w:val="0"/>
        <w:autoSpaceDE w:val="0"/>
        <w:autoSpaceDN w:val="0"/>
        <w:adjustRightInd w:val="0"/>
        <w:ind w:right="19" w:firstLine="420"/>
        <w:jc w:val="both"/>
        <w:rPr>
          <w:sz w:val="28"/>
          <w:szCs w:val="28"/>
          <w:lang w:bidi="he-IL"/>
        </w:rPr>
      </w:pPr>
      <w:r>
        <w:rPr>
          <w:sz w:val="28"/>
          <w:szCs w:val="28"/>
          <w:lang w:bidi="he-IL"/>
        </w:rPr>
        <w:t xml:space="preserve">• выполнение жизненно важных двигательных навыков и умений различными способами, в различных условиях. </w:t>
      </w:r>
    </w:p>
    <w:p w:rsidR="00B61227" w:rsidRDefault="00B61227" w:rsidP="00B61227">
      <w:pPr>
        <w:widowControl w:val="0"/>
        <w:autoSpaceDE w:val="0"/>
        <w:autoSpaceDN w:val="0"/>
        <w:adjustRightInd w:val="0"/>
        <w:ind w:left="393"/>
        <w:jc w:val="both"/>
        <w:rPr>
          <w:b/>
          <w:bCs/>
          <w:i/>
          <w:iCs/>
          <w:w w:val="90"/>
          <w:sz w:val="28"/>
          <w:szCs w:val="28"/>
          <w:lang w:bidi="he-IL"/>
        </w:rPr>
      </w:pPr>
    </w:p>
    <w:p w:rsidR="00B61227" w:rsidRDefault="00B61227" w:rsidP="00B61227">
      <w:pPr>
        <w:widowControl w:val="0"/>
        <w:autoSpaceDE w:val="0"/>
        <w:autoSpaceDN w:val="0"/>
        <w:adjustRightInd w:val="0"/>
        <w:ind w:left="393"/>
        <w:jc w:val="both"/>
        <w:rPr>
          <w:b/>
          <w:bCs/>
          <w:i/>
          <w:iCs/>
          <w:w w:val="90"/>
          <w:sz w:val="28"/>
          <w:szCs w:val="28"/>
          <w:lang w:bidi="he-IL"/>
        </w:rPr>
      </w:pPr>
      <w:r>
        <w:rPr>
          <w:b/>
          <w:bCs/>
          <w:i/>
          <w:iCs/>
          <w:w w:val="90"/>
          <w:sz w:val="28"/>
          <w:szCs w:val="28"/>
          <w:lang w:bidi="he-IL"/>
        </w:rPr>
        <w:t xml:space="preserve">Структура курса </w:t>
      </w:r>
    </w:p>
    <w:p w:rsidR="00B61227" w:rsidRDefault="00B61227" w:rsidP="00B61227">
      <w:pPr>
        <w:widowControl w:val="0"/>
        <w:autoSpaceDE w:val="0"/>
        <w:autoSpaceDN w:val="0"/>
        <w:adjustRightInd w:val="0"/>
        <w:ind w:left="91" w:right="9"/>
        <w:jc w:val="both"/>
        <w:rPr>
          <w:sz w:val="28"/>
          <w:szCs w:val="28"/>
          <w:lang w:bidi="he-IL"/>
        </w:rPr>
      </w:pPr>
    </w:p>
    <w:p w:rsidR="00B61227" w:rsidRDefault="00B61227" w:rsidP="00B61227">
      <w:pPr>
        <w:widowControl w:val="0"/>
        <w:autoSpaceDE w:val="0"/>
        <w:autoSpaceDN w:val="0"/>
        <w:adjustRightInd w:val="0"/>
        <w:ind w:left="91" w:right="9" w:firstLine="288"/>
        <w:jc w:val="both"/>
        <w:rPr>
          <w:sz w:val="28"/>
          <w:szCs w:val="28"/>
          <w:lang w:bidi="he-IL"/>
        </w:rPr>
      </w:pPr>
      <w:r>
        <w:rPr>
          <w:sz w:val="28"/>
          <w:szCs w:val="28"/>
          <w:lang w:bidi="he-IL"/>
        </w:rPr>
        <w:t>Структура и содержание учебного предмета задаются в предлагаемой программе в конструкции двигательной дея</w:t>
      </w:r>
      <w:r>
        <w:rPr>
          <w:sz w:val="28"/>
          <w:szCs w:val="28"/>
          <w:lang w:bidi="he-IL"/>
        </w:rPr>
        <w:softHyphen/>
        <w:t xml:space="preserve">тельности с выделением соответствующих учебных разделов: </w:t>
      </w:r>
    </w:p>
    <w:p w:rsidR="00B61227" w:rsidRDefault="00B61227" w:rsidP="00B61227">
      <w:pPr>
        <w:widowControl w:val="0"/>
        <w:autoSpaceDE w:val="0"/>
        <w:autoSpaceDN w:val="0"/>
        <w:adjustRightInd w:val="0"/>
        <w:ind w:right="28"/>
        <w:jc w:val="both"/>
        <w:rPr>
          <w:sz w:val="28"/>
          <w:szCs w:val="28"/>
          <w:lang w:bidi="he-IL"/>
        </w:rPr>
      </w:pPr>
      <w:r>
        <w:rPr>
          <w:sz w:val="28"/>
          <w:szCs w:val="28"/>
          <w:lang w:bidi="he-IL"/>
        </w:rPr>
        <w:t>«Знания о физической культуре», «Способы двигательной деят</w:t>
      </w:r>
      <w:r>
        <w:rPr>
          <w:sz w:val="28"/>
          <w:szCs w:val="28"/>
          <w:lang w:bidi="he-IL"/>
        </w:rPr>
        <w:softHyphen/>
        <w:t xml:space="preserve">ельности» и «Физическое совершенствование». </w:t>
      </w:r>
    </w:p>
    <w:p w:rsidR="00B61227" w:rsidRDefault="00B61227" w:rsidP="00B61227">
      <w:pPr>
        <w:widowControl w:val="0"/>
        <w:autoSpaceDE w:val="0"/>
        <w:autoSpaceDN w:val="0"/>
        <w:adjustRightInd w:val="0"/>
        <w:ind w:firstLine="420"/>
        <w:jc w:val="both"/>
        <w:rPr>
          <w:sz w:val="28"/>
          <w:szCs w:val="28"/>
          <w:lang w:bidi="he-IL"/>
        </w:rPr>
      </w:pPr>
      <w:r>
        <w:rPr>
          <w:sz w:val="28"/>
          <w:szCs w:val="28"/>
          <w:lang w:bidi="he-IL"/>
        </w:rPr>
        <w:t>Содержание раздела «Знания о физической культуре» отработано в соответствии с основными направлениями разви</w:t>
      </w:r>
      <w:r>
        <w:rPr>
          <w:sz w:val="28"/>
          <w:szCs w:val="28"/>
          <w:lang w:bidi="he-IL"/>
        </w:rPr>
        <w:softHyphen/>
        <w:t>тия познавательной активности человека: знания о природе (медико-биологические основы деятельности); знания о чело</w:t>
      </w:r>
      <w:r>
        <w:rPr>
          <w:sz w:val="28"/>
          <w:szCs w:val="28"/>
          <w:lang w:bidi="he-IL"/>
        </w:rPr>
        <w:softHyphen/>
        <w:t>веке (психолого-педагогические основы деятельности); знания об обществе (историко-социологические основы деятельнос</w:t>
      </w:r>
      <w:r>
        <w:rPr>
          <w:sz w:val="28"/>
          <w:szCs w:val="28"/>
          <w:lang w:bidi="he-IL"/>
        </w:rPr>
        <w:softHyphen/>
        <w:t xml:space="preserve">ти). </w:t>
      </w:r>
    </w:p>
    <w:p w:rsidR="00B61227" w:rsidRDefault="00B61227" w:rsidP="00B61227">
      <w:pPr>
        <w:widowControl w:val="0"/>
        <w:autoSpaceDE w:val="0"/>
        <w:autoSpaceDN w:val="0"/>
        <w:adjustRightInd w:val="0"/>
        <w:ind w:left="4" w:right="14" w:firstLine="416"/>
        <w:jc w:val="both"/>
        <w:rPr>
          <w:sz w:val="28"/>
          <w:szCs w:val="28"/>
          <w:lang w:bidi="he-IL"/>
        </w:rPr>
      </w:pPr>
      <w:r>
        <w:rPr>
          <w:sz w:val="28"/>
          <w:szCs w:val="28"/>
          <w:lang w:bidi="he-IL"/>
        </w:rPr>
        <w:t>Раздел «Способы двигательной деятельности» содержит представления о структурной организации предметной дея</w:t>
      </w:r>
      <w:r>
        <w:rPr>
          <w:sz w:val="28"/>
          <w:szCs w:val="28"/>
          <w:lang w:bidi="he-IL"/>
        </w:rPr>
        <w:softHyphen/>
        <w:t>тельности, отражающейся в соответствующих способах органи</w:t>
      </w:r>
      <w:r>
        <w:rPr>
          <w:sz w:val="28"/>
          <w:szCs w:val="28"/>
          <w:lang w:bidi="he-IL"/>
        </w:rPr>
        <w:softHyphen/>
        <w:t xml:space="preserve">зации, исполнения и контроля. </w:t>
      </w:r>
    </w:p>
    <w:p w:rsidR="00B61227" w:rsidRDefault="00B61227" w:rsidP="00B61227">
      <w:pPr>
        <w:widowControl w:val="0"/>
        <w:autoSpaceDE w:val="0"/>
        <w:autoSpaceDN w:val="0"/>
        <w:adjustRightInd w:val="0"/>
        <w:ind w:left="4" w:right="19" w:firstLine="408"/>
        <w:jc w:val="both"/>
        <w:rPr>
          <w:sz w:val="28"/>
          <w:szCs w:val="28"/>
        </w:rPr>
      </w:pPr>
      <w:r>
        <w:rPr>
          <w:sz w:val="28"/>
          <w:szCs w:val="28"/>
        </w:rPr>
        <w:t>Содержание раздела «Физическое совершенствование» ориентировано на гармоничное физическое развитие школь</w:t>
      </w:r>
      <w:r>
        <w:rPr>
          <w:sz w:val="28"/>
          <w:szCs w:val="28"/>
        </w:rPr>
        <w:softHyphen/>
        <w:t>ников, их всестороннюю физическую подготовленность и укрепление здоровья. Данный раздел включает жизненно важ</w:t>
      </w:r>
      <w:r>
        <w:rPr>
          <w:sz w:val="28"/>
          <w:szCs w:val="28"/>
        </w:rPr>
        <w:softHyphen/>
        <w:t>ные навыки и умения, подвижные игры и двигательные действия из видов спорта, а также общеразвивающие упраж</w:t>
      </w:r>
      <w:r>
        <w:rPr>
          <w:sz w:val="28"/>
          <w:szCs w:val="28"/>
        </w:rPr>
        <w:softHyphen/>
        <w:t xml:space="preserve">нения с различной функциональной направленностью. </w:t>
      </w:r>
    </w:p>
    <w:p w:rsidR="00B61227" w:rsidRDefault="00B61227" w:rsidP="00B61227">
      <w:pPr>
        <w:widowControl w:val="0"/>
        <w:autoSpaceDE w:val="0"/>
        <w:autoSpaceDN w:val="0"/>
        <w:adjustRightInd w:val="0"/>
        <w:ind w:left="14" w:right="4" w:firstLine="403"/>
        <w:jc w:val="both"/>
        <w:rPr>
          <w:sz w:val="28"/>
          <w:szCs w:val="28"/>
        </w:rPr>
      </w:pPr>
      <w:r>
        <w:rPr>
          <w:sz w:val="28"/>
          <w:szCs w:val="28"/>
        </w:rPr>
        <w:t>Сохраняя определённую традиционность в изложении практического материала школьных программ, настоящая программа соотносит учебное содержание с содержанием ба</w:t>
      </w:r>
      <w:r>
        <w:rPr>
          <w:sz w:val="28"/>
          <w:szCs w:val="28"/>
        </w:rPr>
        <w:softHyphen/>
        <w:t xml:space="preserve">зовых видов спорта, которые представлены в соответствующих </w:t>
      </w:r>
      <w:r>
        <w:rPr>
          <w:sz w:val="28"/>
          <w:szCs w:val="28"/>
        </w:rPr>
        <w:lastRenderedPageBreak/>
        <w:t>тематических разделах: «Гимнастика с</w:t>
      </w:r>
      <w:r>
        <w:rPr>
          <w:w w:val="86"/>
          <w:sz w:val="28"/>
          <w:szCs w:val="28"/>
        </w:rPr>
        <w:t xml:space="preserve"> </w:t>
      </w:r>
      <w:r>
        <w:rPr>
          <w:sz w:val="28"/>
          <w:szCs w:val="28"/>
        </w:rPr>
        <w:t>основами акробатики», «Лёгкая атлетика», «Подвижные и спортивные игры», «Лыж</w:t>
      </w:r>
      <w:r>
        <w:rPr>
          <w:sz w:val="28"/>
          <w:szCs w:val="28"/>
        </w:rPr>
        <w:softHyphen/>
        <w:t>ные гонки». При этом каждый тематический раз</w:t>
      </w:r>
      <w:r>
        <w:rPr>
          <w:sz w:val="28"/>
          <w:szCs w:val="28"/>
        </w:rPr>
        <w:softHyphen/>
        <w:t>дел программы дополнительно включает подвижные игры, ко</w:t>
      </w:r>
      <w:r>
        <w:rPr>
          <w:sz w:val="28"/>
          <w:szCs w:val="28"/>
        </w:rPr>
        <w:softHyphen/>
        <w:t xml:space="preserve">торые по своему содержанию и направленности согласуются с соответствующим видом спорта. </w:t>
      </w:r>
    </w:p>
    <w:p w:rsidR="00B61227" w:rsidRDefault="00B61227" w:rsidP="00B61227">
      <w:pPr>
        <w:widowControl w:val="0"/>
        <w:autoSpaceDE w:val="0"/>
        <w:autoSpaceDN w:val="0"/>
        <w:adjustRightInd w:val="0"/>
        <w:ind w:left="14" w:right="4" w:firstLine="403"/>
        <w:jc w:val="both"/>
        <w:rPr>
          <w:sz w:val="28"/>
          <w:szCs w:val="28"/>
        </w:rPr>
      </w:pPr>
      <w:r>
        <w:rPr>
          <w:sz w:val="28"/>
          <w:szCs w:val="28"/>
        </w:rPr>
        <w:t>В содержание настоящей программы также входит относи</w:t>
      </w:r>
      <w:r>
        <w:rPr>
          <w:sz w:val="28"/>
          <w:szCs w:val="28"/>
        </w:rPr>
        <w:softHyphen/>
        <w:t>тельно самостоятельный раздел «Общеразвивающие упражне</w:t>
      </w:r>
      <w:r>
        <w:rPr>
          <w:sz w:val="28"/>
          <w:szCs w:val="28"/>
        </w:rPr>
        <w:softHyphen/>
        <w:t>ния». В данном разделе предлагаемые упражнения распреде</w:t>
      </w:r>
      <w:r>
        <w:rPr>
          <w:sz w:val="28"/>
          <w:szCs w:val="28"/>
        </w:rPr>
        <w:softHyphen/>
        <w:t>лены по разделам базовых видов спорта и дополнительно сгруппированы внутри разделов по признакам функциональ</w:t>
      </w:r>
      <w:r>
        <w:rPr>
          <w:sz w:val="28"/>
          <w:szCs w:val="28"/>
        </w:rPr>
        <w:softHyphen/>
        <w:t>ного воздействия на развитие основных физических качеств. Такое изложение материала позволяет учителю отбирать фи</w:t>
      </w:r>
      <w:r>
        <w:rPr>
          <w:sz w:val="28"/>
          <w:szCs w:val="28"/>
        </w:rPr>
        <w:softHyphen/>
        <w:t>зические упражнения и объединять их в различные комплек</w:t>
      </w:r>
      <w:r>
        <w:rPr>
          <w:sz w:val="28"/>
          <w:szCs w:val="28"/>
        </w:rPr>
        <w:softHyphen/>
        <w:t>сы, планировать динамику нагрузок и обеспечивать преем</w:t>
      </w:r>
      <w:r>
        <w:rPr>
          <w:sz w:val="28"/>
          <w:szCs w:val="28"/>
        </w:rPr>
        <w:softHyphen/>
        <w:t>ственность в развитии основных физических качеств, исходя из половозрастных особенностей учащихся, степени освоен</w:t>
      </w:r>
      <w:r>
        <w:rPr>
          <w:sz w:val="28"/>
          <w:szCs w:val="28"/>
        </w:rPr>
        <w:softHyphen/>
        <w:t>ности ими этих упражнений, условий проведения различных форм занятий, наличия спортивного инвентаря и оборудова</w:t>
      </w:r>
      <w:r>
        <w:rPr>
          <w:sz w:val="28"/>
          <w:szCs w:val="28"/>
        </w:rPr>
        <w:softHyphen/>
        <w:t xml:space="preserve">ния. </w:t>
      </w:r>
    </w:p>
    <w:p w:rsidR="00B61227" w:rsidRDefault="00B61227" w:rsidP="00B61227">
      <w:pPr>
        <w:widowControl w:val="0"/>
        <w:autoSpaceDE w:val="0"/>
        <w:autoSpaceDN w:val="0"/>
        <w:adjustRightInd w:val="0"/>
        <w:ind w:left="14" w:right="4" w:firstLine="403"/>
        <w:jc w:val="both"/>
        <w:rPr>
          <w:sz w:val="28"/>
          <w:szCs w:val="28"/>
        </w:rPr>
      </w:pPr>
      <w:r>
        <w:rPr>
          <w:sz w:val="28"/>
          <w:szCs w:val="28"/>
        </w:rPr>
        <w:t>В программе освоение учебного материала из практичес</w:t>
      </w:r>
      <w:r>
        <w:rPr>
          <w:sz w:val="28"/>
          <w:szCs w:val="28"/>
        </w:rPr>
        <w:softHyphen/>
        <w:t>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w:t>
      </w:r>
      <w:r>
        <w:rPr>
          <w:sz w:val="28"/>
          <w:szCs w:val="28"/>
        </w:rPr>
        <w:softHyphen/>
        <w:t>сы по истории физической культуры и спорта, личной гигиене</w:t>
      </w:r>
      <w:r>
        <w:rPr>
          <w:sz w:val="28"/>
          <w:szCs w:val="28"/>
        </w:rPr>
        <w:softHyphen/>
        <w:t>, основам организации и проведения самостоятельных заняти</w:t>
      </w:r>
      <w:r>
        <w:rPr>
          <w:sz w:val="28"/>
          <w:szCs w:val="28"/>
        </w:rPr>
        <w:softHyphen/>
        <w:t xml:space="preserve">й физическими упражнениями. </w:t>
      </w:r>
    </w:p>
    <w:p w:rsidR="00B61227" w:rsidRDefault="00B61227" w:rsidP="00B61227">
      <w:pPr>
        <w:widowControl w:val="0"/>
        <w:autoSpaceDE w:val="0"/>
        <w:autoSpaceDN w:val="0"/>
        <w:adjustRightInd w:val="0"/>
        <w:ind w:right="14" w:firstLine="420"/>
        <w:jc w:val="both"/>
        <w:rPr>
          <w:sz w:val="28"/>
          <w:szCs w:val="28"/>
        </w:rPr>
      </w:pPr>
      <w:r>
        <w:rPr>
          <w:sz w:val="28"/>
          <w:szCs w:val="28"/>
        </w:rPr>
        <w:t>В свою очередь, материал по способам двигательной де</w:t>
      </w:r>
      <w:r>
        <w:rPr>
          <w:sz w:val="28"/>
          <w:szCs w:val="28"/>
        </w:rPr>
        <w:softHyphen/>
        <w:t>ятельности предусматривает обучение школьников элементарным</w:t>
      </w:r>
      <w:r>
        <w:rPr>
          <w:w w:val="90"/>
          <w:sz w:val="28"/>
          <w:szCs w:val="28"/>
        </w:rPr>
        <w:t xml:space="preserve"> </w:t>
      </w:r>
      <w:r>
        <w:rPr>
          <w:sz w:val="28"/>
          <w:szCs w:val="28"/>
        </w:rPr>
        <w:t>умениям самостоятельно контролировать физическое раз</w:t>
      </w:r>
      <w:r>
        <w:rPr>
          <w:sz w:val="28"/>
          <w:szCs w:val="28"/>
        </w:rPr>
        <w:softHyphen/>
        <w:t>витие и физическую подготовленность, оказывать доврачебную помощь при лёгких травмах. Овладение этими умениями со</w:t>
      </w:r>
      <w:r>
        <w:rPr>
          <w:sz w:val="28"/>
          <w:szCs w:val="28"/>
        </w:rPr>
        <w:softHyphen/>
        <w:t>относится в программе с освоением школьниками соответствующ</w:t>
      </w:r>
      <w:r>
        <w:rPr>
          <w:sz w:val="28"/>
          <w:szCs w:val="28"/>
        </w:rPr>
        <w:softHyphen/>
        <w:t xml:space="preserve">его содержания практических и теоретических разделов. </w:t>
      </w:r>
    </w:p>
    <w:p w:rsidR="00B61227" w:rsidRDefault="00B61227" w:rsidP="00B61227">
      <w:pPr>
        <w:widowControl w:val="0"/>
        <w:autoSpaceDE w:val="0"/>
        <w:autoSpaceDN w:val="0"/>
        <w:adjustRightInd w:val="0"/>
        <w:ind w:right="19" w:firstLine="420"/>
        <w:jc w:val="both"/>
        <w:rPr>
          <w:sz w:val="28"/>
          <w:szCs w:val="28"/>
        </w:rPr>
      </w:pPr>
      <w:r>
        <w:rPr>
          <w:sz w:val="28"/>
          <w:szCs w:val="28"/>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w:t>
      </w:r>
      <w:r>
        <w:rPr>
          <w:sz w:val="28"/>
          <w:szCs w:val="28"/>
        </w:rPr>
        <w:softHyphen/>
        <w:t xml:space="preserve">жиме учебного дня и самостоятельные занятия физическими упражнениями. </w:t>
      </w:r>
    </w:p>
    <w:p w:rsidR="00B61227" w:rsidRDefault="00B61227" w:rsidP="00B61227">
      <w:pPr>
        <w:widowControl w:val="0"/>
        <w:autoSpaceDE w:val="0"/>
        <w:autoSpaceDN w:val="0"/>
        <w:adjustRightInd w:val="0"/>
        <w:ind w:left="4" w:right="9" w:firstLine="416"/>
        <w:jc w:val="both"/>
        <w:rPr>
          <w:sz w:val="28"/>
          <w:szCs w:val="28"/>
        </w:rPr>
      </w:pPr>
      <w:r>
        <w:rPr>
          <w:sz w:val="28"/>
          <w:szCs w:val="28"/>
        </w:rPr>
        <w:t>Для более качественного освоения предметного содержан</w:t>
      </w:r>
      <w:r>
        <w:rPr>
          <w:sz w:val="28"/>
          <w:szCs w:val="28"/>
        </w:rPr>
        <w:softHyphen/>
        <w:t>ия настоящей программы рекомендуется уроки физической культуры подразделять на три типа: с образовательно-позна</w:t>
      </w:r>
      <w:r>
        <w:rPr>
          <w:sz w:val="28"/>
          <w:szCs w:val="28"/>
        </w:rPr>
        <w:softHyphen/>
        <w:t>вательной, образовательно-предметной и образовательно-трен</w:t>
      </w:r>
      <w:r>
        <w:rPr>
          <w:sz w:val="28"/>
          <w:szCs w:val="28"/>
        </w:rPr>
        <w:softHyphen/>
        <w:t xml:space="preserve">ировочной направленностью. </w:t>
      </w:r>
    </w:p>
    <w:p w:rsidR="00B61227" w:rsidRDefault="00B61227" w:rsidP="00B61227">
      <w:pPr>
        <w:widowControl w:val="0"/>
        <w:autoSpaceDE w:val="0"/>
        <w:autoSpaceDN w:val="0"/>
        <w:adjustRightInd w:val="0"/>
        <w:ind w:left="4" w:right="9" w:firstLine="416"/>
        <w:jc w:val="both"/>
        <w:rPr>
          <w:sz w:val="28"/>
          <w:szCs w:val="28"/>
        </w:rPr>
      </w:pPr>
      <w:r>
        <w:rPr>
          <w:sz w:val="28"/>
          <w:szCs w:val="28"/>
        </w:rPr>
        <w:t xml:space="preserve">На </w:t>
      </w:r>
      <w:r>
        <w:rPr>
          <w:i/>
          <w:iCs/>
          <w:sz w:val="28"/>
          <w:szCs w:val="28"/>
        </w:rPr>
        <w:t xml:space="preserve">уроках </w:t>
      </w:r>
      <w:r>
        <w:rPr>
          <w:sz w:val="28"/>
          <w:szCs w:val="28"/>
        </w:rPr>
        <w:t xml:space="preserve">с </w:t>
      </w:r>
      <w:r>
        <w:rPr>
          <w:i/>
          <w:iCs/>
          <w:sz w:val="28"/>
          <w:szCs w:val="28"/>
        </w:rPr>
        <w:t>образовательно-познавательной направлен</w:t>
      </w:r>
      <w:r>
        <w:rPr>
          <w:i/>
          <w:iCs/>
          <w:sz w:val="28"/>
          <w:szCs w:val="28"/>
        </w:rPr>
        <w:softHyphen/>
        <w:t>ност</w:t>
      </w:r>
      <w:r>
        <w:rPr>
          <w:i/>
          <w:iCs/>
          <w:w w:val="90"/>
          <w:sz w:val="28"/>
          <w:szCs w:val="28"/>
        </w:rPr>
        <w:t xml:space="preserve">ъю </w:t>
      </w:r>
      <w:r>
        <w:rPr>
          <w:sz w:val="28"/>
          <w:szCs w:val="28"/>
        </w:rPr>
        <w:t>учащихся знакомят со способами и правилами органи</w:t>
      </w:r>
      <w:r>
        <w:rPr>
          <w:sz w:val="28"/>
          <w:szCs w:val="28"/>
        </w:rPr>
        <w:softHyphen/>
        <w:t>зации самостоятельных занятий, обучают навыкам и умениям организации и проведению самостоятельных занятий с ис</w:t>
      </w:r>
      <w:r>
        <w:rPr>
          <w:sz w:val="28"/>
          <w:szCs w:val="28"/>
        </w:rPr>
        <w:softHyphen/>
        <w:t>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w:t>
      </w:r>
      <w:r>
        <w:rPr>
          <w:sz w:val="28"/>
          <w:szCs w:val="28"/>
        </w:rPr>
        <w:softHyphen/>
        <w:t xml:space="preserve">зических упражнений. </w:t>
      </w:r>
    </w:p>
    <w:p w:rsidR="00B61227" w:rsidRDefault="00B61227" w:rsidP="00B61227">
      <w:pPr>
        <w:widowControl w:val="0"/>
        <w:autoSpaceDE w:val="0"/>
        <w:autoSpaceDN w:val="0"/>
        <w:adjustRightInd w:val="0"/>
        <w:ind w:right="9" w:firstLine="420"/>
        <w:jc w:val="both"/>
        <w:rPr>
          <w:sz w:val="28"/>
          <w:szCs w:val="28"/>
        </w:rPr>
      </w:pPr>
      <w:r>
        <w:rPr>
          <w:i/>
          <w:iCs/>
          <w:sz w:val="28"/>
          <w:szCs w:val="28"/>
        </w:rPr>
        <w:t xml:space="preserve">Уроки </w:t>
      </w:r>
      <w:r>
        <w:rPr>
          <w:w w:val="89"/>
          <w:sz w:val="28"/>
          <w:szCs w:val="28"/>
        </w:rPr>
        <w:t xml:space="preserve">с </w:t>
      </w:r>
      <w:r>
        <w:rPr>
          <w:i/>
          <w:iCs/>
          <w:sz w:val="28"/>
          <w:szCs w:val="28"/>
        </w:rPr>
        <w:t xml:space="preserve">образовательно-предметной направленностью </w:t>
      </w:r>
      <w:r>
        <w:rPr>
          <w:iCs/>
          <w:sz w:val="28"/>
          <w:szCs w:val="28"/>
        </w:rPr>
        <w:t>испо</w:t>
      </w:r>
      <w:r>
        <w:rPr>
          <w:sz w:val="28"/>
          <w:szCs w:val="28"/>
        </w:rPr>
        <w:t>льзуются в основном для обучения практическому материал</w:t>
      </w:r>
      <w:r>
        <w:rPr>
          <w:sz w:val="28"/>
          <w:szCs w:val="28"/>
        </w:rPr>
        <w:softHyphen/>
        <w:t xml:space="preserve">у разделов гимнастики, лёгкой атлетики, подвижных игр, лыжных гонок. На этих уроках учащиеся также </w:t>
      </w:r>
      <w:r>
        <w:rPr>
          <w:sz w:val="28"/>
          <w:szCs w:val="28"/>
        </w:rPr>
        <w:lastRenderedPageBreak/>
        <w:t xml:space="preserve">осваивают новые знания, но только те, которые касаются предмета обучения (например, названия упражнений или описание техники их выполнения и т. п.). </w:t>
      </w:r>
    </w:p>
    <w:p w:rsidR="00B61227" w:rsidRDefault="00B61227" w:rsidP="00B61227">
      <w:pPr>
        <w:widowControl w:val="0"/>
        <w:autoSpaceDE w:val="0"/>
        <w:autoSpaceDN w:val="0"/>
        <w:adjustRightInd w:val="0"/>
        <w:ind w:firstLine="420"/>
        <w:jc w:val="both"/>
        <w:rPr>
          <w:sz w:val="28"/>
          <w:szCs w:val="28"/>
        </w:rPr>
      </w:pPr>
      <w:r>
        <w:rPr>
          <w:i/>
          <w:iCs/>
          <w:sz w:val="28"/>
          <w:szCs w:val="28"/>
        </w:rPr>
        <w:t xml:space="preserve">Уроки </w:t>
      </w:r>
      <w:r>
        <w:rPr>
          <w:sz w:val="28"/>
          <w:szCs w:val="28"/>
        </w:rPr>
        <w:t xml:space="preserve">с </w:t>
      </w:r>
      <w:r>
        <w:rPr>
          <w:i/>
          <w:iCs/>
          <w:sz w:val="28"/>
          <w:szCs w:val="28"/>
        </w:rPr>
        <w:t xml:space="preserve">образовательно-тренировочной направленностью </w:t>
      </w:r>
      <w:r>
        <w:rPr>
          <w:iCs/>
          <w:sz w:val="28"/>
          <w:szCs w:val="28"/>
        </w:rPr>
        <w:t>п</w:t>
      </w:r>
      <w:r>
        <w:rPr>
          <w:sz w:val="28"/>
          <w:szCs w:val="28"/>
        </w:rPr>
        <w:t>реимущественно используются для развития физических ка</w:t>
      </w:r>
      <w:r>
        <w:rPr>
          <w:sz w:val="28"/>
          <w:szCs w:val="28"/>
        </w:rPr>
        <w:softHyphen/>
        <w:t>честв и решения соответствующих задач в рамках относитель</w:t>
      </w:r>
      <w:r>
        <w:rPr>
          <w:sz w:val="28"/>
          <w:szCs w:val="28"/>
        </w:rPr>
        <w:softHyphen/>
        <w:t>но жёсткой регламентации динамики физической нагрузки от начала урока до окончания его основной части. Помимо це</w:t>
      </w:r>
      <w:r>
        <w:rPr>
          <w:sz w:val="28"/>
          <w:szCs w:val="28"/>
        </w:rPr>
        <w:softHyphen/>
        <w:t>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w:t>
      </w:r>
      <w:r>
        <w:rPr>
          <w:sz w:val="28"/>
          <w:szCs w:val="28"/>
        </w:rPr>
        <w:softHyphen/>
        <w:t xml:space="preserve">готовке и физических качествах, физической нагрузке и её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 </w:t>
      </w:r>
    </w:p>
    <w:p w:rsidR="00B61227" w:rsidRDefault="00B61227" w:rsidP="00B61227">
      <w:pPr>
        <w:ind w:firstLine="420"/>
        <w:jc w:val="both"/>
        <w:rPr>
          <w:b/>
          <w:bCs/>
          <w:iCs/>
          <w:sz w:val="28"/>
          <w:szCs w:val="28"/>
        </w:rPr>
      </w:pPr>
    </w:p>
    <w:p w:rsidR="00B61227" w:rsidRDefault="00B61227" w:rsidP="00B61227">
      <w:pPr>
        <w:widowControl w:val="0"/>
        <w:autoSpaceDE w:val="0"/>
        <w:autoSpaceDN w:val="0"/>
        <w:adjustRightInd w:val="0"/>
        <w:jc w:val="both"/>
        <w:rPr>
          <w:b/>
          <w:sz w:val="28"/>
          <w:szCs w:val="28"/>
        </w:rPr>
      </w:pPr>
      <w:r>
        <w:rPr>
          <w:b/>
          <w:sz w:val="28"/>
          <w:szCs w:val="28"/>
        </w:rPr>
        <w:t xml:space="preserve">Содержание начального общего образования по учебному предмету </w:t>
      </w:r>
    </w:p>
    <w:p w:rsidR="00B61227" w:rsidRDefault="00B61227" w:rsidP="00B61227">
      <w:pPr>
        <w:widowControl w:val="0"/>
        <w:autoSpaceDE w:val="0"/>
        <w:autoSpaceDN w:val="0"/>
        <w:adjustRightInd w:val="0"/>
        <w:jc w:val="both"/>
        <w:rPr>
          <w:b/>
          <w:sz w:val="28"/>
          <w:szCs w:val="28"/>
        </w:rPr>
      </w:pPr>
    </w:p>
    <w:p w:rsidR="00B61227" w:rsidRDefault="00B61227" w:rsidP="00B61227">
      <w:pPr>
        <w:widowControl w:val="0"/>
        <w:autoSpaceDE w:val="0"/>
        <w:autoSpaceDN w:val="0"/>
        <w:adjustRightInd w:val="0"/>
        <w:ind w:left="398"/>
        <w:jc w:val="both"/>
        <w:rPr>
          <w:b/>
          <w:i/>
          <w:iCs/>
          <w:sz w:val="28"/>
          <w:szCs w:val="28"/>
        </w:rPr>
      </w:pPr>
      <w:r>
        <w:rPr>
          <w:b/>
          <w:i/>
          <w:iCs/>
          <w:sz w:val="28"/>
          <w:szCs w:val="28"/>
        </w:rPr>
        <w:t xml:space="preserve">Знания </w:t>
      </w:r>
      <w:r>
        <w:rPr>
          <w:b/>
          <w:sz w:val="28"/>
          <w:szCs w:val="28"/>
        </w:rPr>
        <w:t xml:space="preserve">о </w:t>
      </w:r>
      <w:r>
        <w:rPr>
          <w:b/>
          <w:i/>
          <w:iCs/>
          <w:sz w:val="28"/>
          <w:szCs w:val="28"/>
        </w:rPr>
        <w:t xml:space="preserve">физической культуре </w:t>
      </w:r>
    </w:p>
    <w:p w:rsidR="00B61227" w:rsidRDefault="00B61227" w:rsidP="00B61227">
      <w:pPr>
        <w:widowControl w:val="0"/>
        <w:autoSpaceDE w:val="0"/>
        <w:autoSpaceDN w:val="0"/>
        <w:adjustRightInd w:val="0"/>
        <w:ind w:left="4" w:right="4" w:firstLine="398"/>
        <w:jc w:val="both"/>
        <w:rPr>
          <w:sz w:val="28"/>
          <w:szCs w:val="28"/>
          <w:lang w:bidi="he-IL"/>
        </w:rPr>
      </w:pPr>
      <w:r>
        <w:rPr>
          <w:b/>
          <w:sz w:val="28"/>
          <w:szCs w:val="28"/>
        </w:rPr>
        <w:t>Физическая культура</w:t>
      </w:r>
      <w:r>
        <w:rPr>
          <w:b/>
          <w:sz w:val="28"/>
          <w:szCs w:val="28"/>
          <w:lang w:bidi="he-IL"/>
        </w:rPr>
        <w:t>.</w:t>
      </w:r>
      <w:r>
        <w:rPr>
          <w:sz w:val="28"/>
          <w:szCs w:val="28"/>
          <w:lang w:bidi="he-IL"/>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как жизненно важные способы передвижения человека. </w:t>
      </w:r>
    </w:p>
    <w:p w:rsidR="00B61227" w:rsidRDefault="00B61227" w:rsidP="00B61227">
      <w:pPr>
        <w:widowControl w:val="0"/>
        <w:autoSpaceDE w:val="0"/>
        <w:autoSpaceDN w:val="0"/>
        <w:adjustRightInd w:val="0"/>
        <w:ind w:left="4" w:right="4" w:firstLine="398"/>
        <w:jc w:val="both"/>
        <w:rPr>
          <w:sz w:val="28"/>
          <w:szCs w:val="28"/>
          <w:lang w:bidi="he-IL"/>
        </w:rPr>
      </w:pPr>
      <w:r>
        <w:rPr>
          <w:sz w:val="28"/>
          <w:szCs w:val="28"/>
          <w:lang w:bidi="he-IL"/>
        </w:rPr>
        <w:t>Правила предупреждения травматизма во время занятий физическими упражнениями: организация мест занятий, под</w:t>
      </w:r>
      <w:r>
        <w:rPr>
          <w:sz w:val="28"/>
          <w:szCs w:val="28"/>
          <w:lang w:bidi="he-IL"/>
        </w:rPr>
        <w:softHyphen/>
        <w:t xml:space="preserve">бор одежды, обуви и инвентаря. </w:t>
      </w:r>
    </w:p>
    <w:p w:rsidR="00B61227" w:rsidRDefault="00B61227" w:rsidP="00B61227">
      <w:pPr>
        <w:widowControl w:val="0"/>
        <w:autoSpaceDE w:val="0"/>
        <w:autoSpaceDN w:val="0"/>
        <w:adjustRightInd w:val="0"/>
        <w:ind w:left="4" w:right="4" w:firstLine="398"/>
        <w:jc w:val="both"/>
        <w:rPr>
          <w:sz w:val="28"/>
          <w:szCs w:val="28"/>
          <w:lang w:bidi="he-IL"/>
        </w:rPr>
      </w:pPr>
      <w:r>
        <w:rPr>
          <w:b/>
          <w:sz w:val="28"/>
          <w:szCs w:val="28"/>
          <w:lang w:bidi="he-IL"/>
        </w:rPr>
        <w:t>Из истории физической культуры</w:t>
      </w:r>
      <w:r>
        <w:rPr>
          <w:sz w:val="28"/>
          <w:szCs w:val="28"/>
          <w:lang w:bidi="he-IL"/>
        </w:rPr>
        <w:t>. История развития фи</w:t>
      </w:r>
      <w:r>
        <w:rPr>
          <w:sz w:val="28"/>
          <w:szCs w:val="28"/>
          <w:lang w:bidi="he-IL"/>
        </w:rPr>
        <w:softHyphen/>
        <w:t>зической культуры и первых соревнований. Особенности фи</w:t>
      </w:r>
      <w:r>
        <w:rPr>
          <w:sz w:val="28"/>
          <w:szCs w:val="28"/>
          <w:lang w:bidi="he-IL"/>
        </w:rPr>
        <w:softHyphen/>
        <w:t>зической культуры разных народов. Её связь с природными, географическими особенностями, традициями и обычаями на</w:t>
      </w:r>
      <w:r>
        <w:rPr>
          <w:sz w:val="28"/>
          <w:szCs w:val="28"/>
          <w:lang w:bidi="he-IL"/>
        </w:rPr>
        <w:softHyphen/>
        <w:t>рода. Связь физической культуры с трудовой и военной дея</w:t>
      </w:r>
      <w:r>
        <w:rPr>
          <w:sz w:val="28"/>
          <w:szCs w:val="28"/>
          <w:lang w:bidi="he-IL"/>
        </w:rPr>
        <w:softHyphen/>
        <w:t xml:space="preserve">тельностью. </w:t>
      </w:r>
    </w:p>
    <w:p w:rsidR="00B61227" w:rsidRDefault="00B61227" w:rsidP="00B61227">
      <w:pPr>
        <w:widowControl w:val="0"/>
        <w:autoSpaceDE w:val="0"/>
        <w:autoSpaceDN w:val="0"/>
        <w:adjustRightInd w:val="0"/>
        <w:ind w:left="4" w:right="4" w:firstLine="398"/>
        <w:jc w:val="both"/>
        <w:rPr>
          <w:sz w:val="28"/>
          <w:szCs w:val="28"/>
          <w:lang w:bidi="he-IL"/>
        </w:rPr>
      </w:pPr>
      <w:r>
        <w:rPr>
          <w:b/>
          <w:sz w:val="28"/>
          <w:szCs w:val="28"/>
          <w:lang w:bidi="he-IL"/>
        </w:rPr>
        <w:t>Физические упражнения.</w:t>
      </w:r>
      <w:r>
        <w:rPr>
          <w:sz w:val="28"/>
          <w:szCs w:val="28"/>
          <w:lang w:bidi="he-IL"/>
        </w:rPr>
        <w:t xml:space="preserve"> Физические упражнения, их влияние на физическое развитие и развитие физических ка</w:t>
      </w:r>
      <w:r>
        <w:rPr>
          <w:sz w:val="28"/>
          <w:szCs w:val="28"/>
          <w:lang w:bidi="he-IL"/>
        </w:rPr>
        <w:softHyphen/>
        <w:t>честв. Физическая подготовка и её связь с развитием основ</w:t>
      </w:r>
      <w:r>
        <w:rPr>
          <w:sz w:val="28"/>
          <w:szCs w:val="28"/>
          <w:lang w:bidi="he-IL"/>
        </w:rPr>
        <w:softHyphen/>
        <w:t>ных физических качеств. Характеристика основных физических качеств: силы, быстроты, выносливости, гибкости и равнове</w:t>
      </w:r>
      <w:r>
        <w:rPr>
          <w:sz w:val="28"/>
          <w:szCs w:val="28"/>
          <w:lang w:bidi="he-IL"/>
        </w:rPr>
        <w:softHyphen/>
        <w:t xml:space="preserve">сия. </w:t>
      </w:r>
    </w:p>
    <w:p w:rsidR="00B61227" w:rsidRDefault="00B61227" w:rsidP="00B61227">
      <w:pPr>
        <w:widowControl w:val="0"/>
        <w:autoSpaceDE w:val="0"/>
        <w:autoSpaceDN w:val="0"/>
        <w:adjustRightInd w:val="0"/>
        <w:ind w:left="4" w:right="19" w:firstLine="403"/>
        <w:jc w:val="both"/>
        <w:rPr>
          <w:sz w:val="28"/>
          <w:szCs w:val="28"/>
          <w:lang w:bidi="he-IL"/>
        </w:rPr>
      </w:pPr>
      <w:r>
        <w:rPr>
          <w:sz w:val="28"/>
          <w:szCs w:val="28"/>
          <w:lang w:bidi="he-IL"/>
        </w:rPr>
        <w:t xml:space="preserve">Физическая нагрузка и её влияние на повышение частоты сердечных сокращений. </w:t>
      </w:r>
    </w:p>
    <w:p w:rsidR="00B61227" w:rsidRDefault="00B61227" w:rsidP="00B61227">
      <w:pPr>
        <w:widowControl w:val="0"/>
        <w:autoSpaceDE w:val="0"/>
        <w:autoSpaceDN w:val="0"/>
        <w:adjustRightInd w:val="0"/>
        <w:ind w:right="14"/>
        <w:jc w:val="both"/>
        <w:rPr>
          <w:sz w:val="28"/>
          <w:szCs w:val="28"/>
          <w:lang w:bidi="he-IL"/>
        </w:rPr>
      </w:pPr>
      <w:r>
        <w:rPr>
          <w:b/>
          <w:i/>
          <w:iCs/>
          <w:sz w:val="28"/>
          <w:szCs w:val="28"/>
          <w:lang w:bidi="he-IL"/>
        </w:rPr>
        <w:t>Способы физкультурной деятельности</w:t>
      </w:r>
      <w:r>
        <w:rPr>
          <w:i/>
          <w:iCs/>
          <w:sz w:val="28"/>
          <w:szCs w:val="28"/>
          <w:lang w:bidi="he-IL"/>
        </w:rPr>
        <w:t xml:space="preserve"> </w:t>
      </w:r>
    </w:p>
    <w:p w:rsidR="00B61227" w:rsidRDefault="00B61227" w:rsidP="00B61227">
      <w:pPr>
        <w:widowControl w:val="0"/>
        <w:autoSpaceDE w:val="0"/>
        <w:autoSpaceDN w:val="0"/>
        <w:adjustRightInd w:val="0"/>
        <w:ind w:right="14"/>
        <w:jc w:val="both"/>
        <w:rPr>
          <w:sz w:val="28"/>
          <w:szCs w:val="28"/>
          <w:lang w:bidi="he-IL"/>
        </w:rPr>
      </w:pPr>
      <w:r>
        <w:rPr>
          <w:b/>
          <w:sz w:val="28"/>
          <w:szCs w:val="28"/>
          <w:lang w:bidi="he-IL"/>
        </w:rPr>
        <w:t>Самостоятельные занятия.</w:t>
      </w:r>
      <w:r>
        <w:rPr>
          <w:sz w:val="28"/>
          <w:szCs w:val="28"/>
          <w:lang w:bidi="he-IL"/>
        </w:rPr>
        <w:t xml:space="preserve"> Составление режима дня. Вы</w:t>
      </w:r>
      <w:r>
        <w:rPr>
          <w:sz w:val="28"/>
          <w:szCs w:val="28"/>
          <w:lang w:bidi="he-IL"/>
        </w:rPr>
        <w:softHyphen/>
        <w:t>полнение простейших закаливающих процедур, комплексов упражнений для формирования правильной осанки и разви</w:t>
      </w:r>
      <w:r>
        <w:rPr>
          <w:sz w:val="28"/>
          <w:szCs w:val="28"/>
          <w:lang w:bidi="he-IL"/>
        </w:rPr>
        <w:softHyphen/>
        <w:t xml:space="preserve">тия мышц туловища, развития основных физических качеств; проведение оздоровительных занятий в режиме дня (утренняя зарядка, физкультминутки). </w:t>
      </w:r>
    </w:p>
    <w:p w:rsidR="00B61227" w:rsidRDefault="00B61227" w:rsidP="00B61227">
      <w:pPr>
        <w:widowControl w:val="0"/>
        <w:autoSpaceDE w:val="0"/>
        <w:autoSpaceDN w:val="0"/>
        <w:adjustRightInd w:val="0"/>
        <w:ind w:left="4" w:right="4" w:firstLine="398"/>
        <w:jc w:val="both"/>
        <w:rPr>
          <w:sz w:val="28"/>
          <w:szCs w:val="28"/>
          <w:lang w:bidi="he-IL"/>
        </w:rPr>
      </w:pPr>
      <w:r>
        <w:rPr>
          <w:b/>
          <w:sz w:val="28"/>
          <w:szCs w:val="28"/>
          <w:lang w:bidi="he-IL"/>
        </w:rPr>
        <w:t>Самостоятельные наблюдения за физическим разви</w:t>
      </w:r>
      <w:r>
        <w:rPr>
          <w:b/>
          <w:sz w:val="28"/>
          <w:szCs w:val="28"/>
          <w:lang w:bidi="he-IL"/>
        </w:rPr>
        <w:softHyphen/>
        <w:t>тием и физической подготовленностью.</w:t>
      </w:r>
      <w:r>
        <w:rPr>
          <w:sz w:val="28"/>
          <w:szCs w:val="28"/>
          <w:lang w:bidi="he-IL"/>
        </w:rPr>
        <w:t xml:space="preserve"> Измерение длины и массы тела, показателей осанки и физических качеств. Из</w:t>
      </w:r>
      <w:r>
        <w:rPr>
          <w:sz w:val="28"/>
          <w:szCs w:val="28"/>
          <w:lang w:bidi="he-IL"/>
        </w:rPr>
        <w:softHyphen/>
        <w:t xml:space="preserve">мерение частоты сердечных сокращений во время выполнения физических упражнений. </w:t>
      </w:r>
    </w:p>
    <w:p w:rsidR="00B61227" w:rsidRDefault="00B61227" w:rsidP="00B61227">
      <w:pPr>
        <w:widowControl w:val="0"/>
        <w:autoSpaceDE w:val="0"/>
        <w:autoSpaceDN w:val="0"/>
        <w:adjustRightInd w:val="0"/>
        <w:ind w:left="4" w:right="4" w:firstLine="398"/>
        <w:jc w:val="both"/>
        <w:rPr>
          <w:sz w:val="28"/>
          <w:szCs w:val="28"/>
          <w:lang w:bidi="he-IL"/>
        </w:rPr>
      </w:pPr>
      <w:r>
        <w:rPr>
          <w:b/>
          <w:sz w:val="28"/>
          <w:szCs w:val="28"/>
          <w:lang w:bidi="he-IL"/>
        </w:rPr>
        <w:t>Самостоятельные игры и развлечения.</w:t>
      </w:r>
      <w:r>
        <w:rPr>
          <w:sz w:val="28"/>
          <w:szCs w:val="28"/>
          <w:lang w:bidi="he-IL"/>
        </w:rPr>
        <w:t xml:space="preserve"> Организация и проведение подвижных игр (на спортивных площадках и в спортивных залах). </w:t>
      </w:r>
    </w:p>
    <w:p w:rsidR="00B61227" w:rsidRDefault="00B61227" w:rsidP="00B61227">
      <w:pPr>
        <w:widowControl w:val="0"/>
        <w:autoSpaceDE w:val="0"/>
        <w:autoSpaceDN w:val="0"/>
        <w:adjustRightInd w:val="0"/>
        <w:ind w:left="398"/>
        <w:jc w:val="both"/>
        <w:rPr>
          <w:b/>
          <w:bCs/>
          <w:i/>
          <w:iCs/>
          <w:sz w:val="28"/>
          <w:szCs w:val="28"/>
        </w:rPr>
      </w:pPr>
      <w:r>
        <w:rPr>
          <w:b/>
          <w:bCs/>
          <w:i/>
          <w:iCs/>
          <w:sz w:val="28"/>
          <w:szCs w:val="28"/>
        </w:rPr>
        <w:t xml:space="preserve">Физическое совершенствование </w:t>
      </w:r>
    </w:p>
    <w:p w:rsidR="00B61227" w:rsidRDefault="00B61227" w:rsidP="00B61227">
      <w:pPr>
        <w:widowControl w:val="0"/>
        <w:autoSpaceDE w:val="0"/>
        <w:autoSpaceDN w:val="0"/>
        <w:adjustRightInd w:val="0"/>
        <w:ind w:right="43" w:firstLine="420"/>
        <w:jc w:val="both"/>
        <w:rPr>
          <w:sz w:val="28"/>
          <w:szCs w:val="28"/>
        </w:rPr>
      </w:pPr>
      <w:r>
        <w:rPr>
          <w:b/>
          <w:bCs/>
          <w:sz w:val="28"/>
          <w:szCs w:val="28"/>
        </w:rPr>
        <w:t xml:space="preserve">Физкультурно-оздоровительная деятельность. </w:t>
      </w:r>
      <w:r>
        <w:rPr>
          <w:sz w:val="28"/>
          <w:szCs w:val="28"/>
        </w:rPr>
        <w:t>Компл</w:t>
      </w:r>
      <w:r>
        <w:rPr>
          <w:sz w:val="28"/>
          <w:szCs w:val="28"/>
        </w:rPr>
        <w:softHyphen/>
        <w:t xml:space="preserve">ексы физических </w:t>
      </w:r>
      <w:r>
        <w:rPr>
          <w:sz w:val="28"/>
          <w:szCs w:val="28"/>
        </w:rPr>
        <w:lastRenderedPageBreak/>
        <w:t>упражнений для утренней зарядки, физ</w:t>
      </w:r>
      <w:r>
        <w:rPr>
          <w:sz w:val="28"/>
          <w:szCs w:val="28"/>
        </w:rPr>
        <w:softHyphen/>
        <w:t>культминуток, занятий по профилактике и коррекции наруше</w:t>
      </w:r>
      <w:r>
        <w:rPr>
          <w:sz w:val="28"/>
          <w:szCs w:val="28"/>
        </w:rPr>
        <w:softHyphen/>
        <w:t xml:space="preserve">ний осанки. </w:t>
      </w:r>
    </w:p>
    <w:p w:rsidR="00B61227" w:rsidRDefault="00B61227" w:rsidP="00B61227">
      <w:pPr>
        <w:widowControl w:val="0"/>
        <w:autoSpaceDE w:val="0"/>
        <w:autoSpaceDN w:val="0"/>
        <w:adjustRightInd w:val="0"/>
        <w:ind w:right="9" w:firstLine="420"/>
        <w:jc w:val="both"/>
        <w:rPr>
          <w:sz w:val="28"/>
          <w:szCs w:val="28"/>
        </w:rPr>
      </w:pPr>
      <w:r>
        <w:rPr>
          <w:sz w:val="28"/>
          <w:szCs w:val="28"/>
        </w:rPr>
        <w:t xml:space="preserve">Комплексы упражнений на развитие физических качеств. Комплексы дыхательных упражнений. Гимнастика для глаз. </w:t>
      </w:r>
    </w:p>
    <w:p w:rsidR="00B61227" w:rsidRDefault="00B61227" w:rsidP="00B61227">
      <w:pPr>
        <w:widowControl w:val="0"/>
        <w:autoSpaceDE w:val="0"/>
        <w:autoSpaceDN w:val="0"/>
        <w:adjustRightInd w:val="0"/>
        <w:ind w:right="9" w:firstLine="420"/>
        <w:jc w:val="both"/>
        <w:rPr>
          <w:b/>
          <w:bCs/>
          <w:i/>
          <w:iCs/>
          <w:sz w:val="28"/>
          <w:szCs w:val="28"/>
        </w:rPr>
      </w:pPr>
      <w:r>
        <w:rPr>
          <w:b/>
          <w:bCs/>
          <w:sz w:val="28"/>
          <w:szCs w:val="28"/>
        </w:rPr>
        <w:t xml:space="preserve">Спортивно-оздоровительная деятельность. </w:t>
      </w:r>
      <w:r>
        <w:rPr>
          <w:b/>
          <w:bCs/>
          <w:i/>
          <w:iCs/>
          <w:sz w:val="28"/>
          <w:szCs w:val="28"/>
        </w:rPr>
        <w:t xml:space="preserve">Гимнастика </w:t>
      </w:r>
      <w:r>
        <w:rPr>
          <w:b/>
          <w:i/>
          <w:iCs/>
          <w:sz w:val="28"/>
          <w:szCs w:val="28"/>
        </w:rPr>
        <w:t>с</w:t>
      </w:r>
      <w:r>
        <w:rPr>
          <w:i/>
          <w:iCs/>
          <w:sz w:val="28"/>
          <w:szCs w:val="28"/>
        </w:rPr>
        <w:t xml:space="preserve"> </w:t>
      </w:r>
      <w:r>
        <w:rPr>
          <w:b/>
          <w:bCs/>
          <w:i/>
          <w:iCs/>
          <w:sz w:val="28"/>
          <w:szCs w:val="28"/>
        </w:rPr>
        <w:t xml:space="preserve">основами акробатики. </w:t>
      </w:r>
      <w:r>
        <w:rPr>
          <w:i/>
          <w:iCs/>
          <w:sz w:val="28"/>
          <w:szCs w:val="28"/>
        </w:rPr>
        <w:t xml:space="preserve">Организующие команды и приёмы. </w:t>
      </w:r>
      <w:r>
        <w:rPr>
          <w:iCs/>
          <w:sz w:val="28"/>
          <w:szCs w:val="28"/>
        </w:rPr>
        <w:t>С</w:t>
      </w:r>
      <w:r>
        <w:rPr>
          <w:sz w:val="28"/>
          <w:szCs w:val="28"/>
        </w:rPr>
        <w:t>троевые действия в шеренге и колонне; выполнение строе</w:t>
      </w:r>
      <w:r>
        <w:rPr>
          <w:sz w:val="28"/>
          <w:szCs w:val="28"/>
        </w:rPr>
        <w:softHyphen/>
        <w:t xml:space="preserve">вых команд. </w:t>
      </w:r>
    </w:p>
    <w:p w:rsidR="00B61227" w:rsidRDefault="00B61227" w:rsidP="00B61227">
      <w:pPr>
        <w:widowControl w:val="0"/>
        <w:autoSpaceDE w:val="0"/>
        <w:autoSpaceDN w:val="0"/>
        <w:adjustRightInd w:val="0"/>
        <w:ind w:right="24" w:firstLine="420"/>
        <w:jc w:val="both"/>
        <w:rPr>
          <w:sz w:val="28"/>
          <w:szCs w:val="28"/>
        </w:rPr>
      </w:pPr>
      <w:r>
        <w:rPr>
          <w:i/>
          <w:iCs/>
          <w:sz w:val="28"/>
          <w:szCs w:val="28"/>
        </w:rPr>
        <w:t xml:space="preserve">Акробатические упражнения. </w:t>
      </w:r>
      <w:r>
        <w:rPr>
          <w:sz w:val="28"/>
          <w:szCs w:val="28"/>
        </w:rPr>
        <w:t xml:space="preserve">Упоры; седы; упражнения в rpуппировке; перекаты; стойка на лопатках; кувырки вперёд и назад; гимнастический мост. </w:t>
      </w:r>
    </w:p>
    <w:p w:rsidR="00B61227" w:rsidRDefault="00B61227" w:rsidP="00B61227">
      <w:pPr>
        <w:widowControl w:val="0"/>
        <w:autoSpaceDE w:val="0"/>
        <w:autoSpaceDN w:val="0"/>
        <w:adjustRightInd w:val="0"/>
        <w:ind w:right="9" w:firstLine="420"/>
        <w:jc w:val="both"/>
        <w:rPr>
          <w:sz w:val="28"/>
          <w:szCs w:val="28"/>
        </w:rPr>
      </w:pPr>
      <w:r>
        <w:rPr>
          <w:i/>
          <w:iCs/>
          <w:sz w:val="28"/>
          <w:szCs w:val="28"/>
        </w:rPr>
        <w:t xml:space="preserve">Акробатические комбинации. </w:t>
      </w:r>
      <w:r>
        <w:rPr>
          <w:sz w:val="28"/>
          <w:szCs w:val="28"/>
        </w:rPr>
        <w:t>Например: 1) мост из поло</w:t>
      </w:r>
      <w:r>
        <w:rPr>
          <w:sz w:val="28"/>
          <w:szCs w:val="28"/>
        </w:rPr>
        <w:softHyphen/>
        <w:t>жения лёжа на спине, опуститься в исходное положение, пе</w:t>
      </w:r>
      <w:r>
        <w:rPr>
          <w:sz w:val="28"/>
          <w:szCs w:val="28"/>
        </w:rPr>
        <w:softHyphen/>
        <w:t>реворот в положение лёжа на животе, прыжок с опорой на руки в упор присев; 2) кувырок вперёд в упор присев, кувы</w:t>
      </w:r>
      <w:r>
        <w:rPr>
          <w:sz w:val="28"/>
          <w:szCs w:val="28"/>
        </w:rPr>
        <w:softHyphen/>
        <w:t>рок назад в упор присев, из упора присев кувырок назад до упора на коленях с</w:t>
      </w:r>
      <w:r>
        <w:rPr>
          <w:w w:val="86"/>
          <w:sz w:val="28"/>
          <w:szCs w:val="28"/>
        </w:rPr>
        <w:t xml:space="preserve"> </w:t>
      </w:r>
      <w:r>
        <w:rPr>
          <w:sz w:val="28"/>
          <w:szCs w:val="28"/>
        </w:rPr>
        <w:t xml:space="preserve">опорой на руки, прыжком переход в упор присев, кувырок вперёд. </w:t>
      </w:r>
    </w:p>
    <w:p w:rsidR="00B61227" w:rsidRDefault="00B61227" w:rsidP="00B61227">
      <w:pPr>
        <w:widowControl w:val="0"/>
        <w:autoSpaceDE w:val="0"/>
        <w:autoSpaceDN w:val="0"/>
        <w:adjustRightInd w:val="0"/>
        <w:ind w:right="24" w:firstLine="420"/>
        <w:jc w:val="both"/>
        <w:rPr>
          <w:sz w:val="28"/>
          <w:szCs w:val="28"/>
        </w:rPr>
      </w:pPr>
      <w:r>
        <w:rPr>
          <w:i/>
          <w:iCs/>
          <w:sz w:val="28"/>
          <w:szCs w:val="28"/>
        </w:rPr>
        <w:t xml:space="preserve">Упражнения на низкой гимнастической перекладине: </w:t>
      </w:r>
      <w:r>
        <w:rPr>
          <w:sz w:val="28"/>
          <w:szCs w:val="28"/>
        </w:rPr>
        <w:t xml:space="preserve">висы, перемахи. </w:t>
      </w:r>
    </w:p>
    <w:p w:rsidR="00B61227" w:rsidRDefault="00B61227" w:rsidP="00B61227">
      <w:pPr>
        <w:widowControl w:val="0"/>
        <w:autoSpaceDE w:val="0"/>
        <w:autoSpaceDN w:val="0"/>
        <w:adjustRightInd w:val="0"/>
        <w:ind w:right="19" w:firstLine="420"/>
        <w:jc w:val="both"/>
        <w:rPr>
          <w:sz w:val="28"/>
          <w:szCs w:val="28"/>
        </w:rPr>
      </w:pPr>
      <w:r>
        <w:rPr>
          <w:i/>
          <w:iCs/>
          <w:sz w:val="28"/>
          <w:szCs w:val="28"/>
        </w:rPr>
        <w:t xml:space="preserve">Гимнастическая комбинация. </w:t>
      </w:r>
      <w:r>
        <w:rPr>
          <w:sz w:val="28"/>
          <w:szCs w:val="28"/>
        </w:rPr>
        <w:t>Например, из виса стоя при</w:t>
      </w:r>
      <w:r>
        <w:rPr>
          <w:sz w:val="28"/>
          <w:szCs w:val="28"/>
        </w:rPr>
        <w:softHyphen/>
        <w:t xml:space="preserve">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w:t>
      </w:r>
    </w:p>
    <w:p w:rsidR="00B61227" w:rsidRDefault="00B61227" w:rsidP="00B61227">
      <w:pPr>
        <w:widowControl w:val="0"/>
        <w:autoSpaceDE w:val="0"/>
        <w:autoSpaceDN w:val="0"/>
        <w:adjustRightInd w:val="0"/>
        <w:ind w:right="9" w:firstLine="420"/>
        <w:jc w:val="both"/>
        <w:rPr>
          <w:sz w:val="28"/>
          <w:szCs w:val="28"/>
        </w:rPr>
      </w:pPr>
      <w:r>
        <w:rPr>
          <w:i/>
          <w:iCs/>
          <w:sz w:val="28"/>
          <w:szCs w:val="28"/>
        </w:rPr>
        <w:t xml:space="preserve">Опорный прыжок </w:t>
      </w:r>
      <w:r>
        <w:rPr>
          <w:sz w:val="28"/>
          <w:szCs w:val="28"/>
        </w:rPr>
        <w:t xml:space="preserve">с разбега через гимнастического козла. </w:t>
      </w:r>
    </w:p>
    <w:p w:rsidR="00B61227" w:rsidRDefault="00B61227" w:rsidP="00B61227">
      <w:pPr>
        <w:widowControl w:val="0"/>
        <w:autoSpaceDE w:val="0"/>
        <w:autoSpaceDN w:val="0"/>
        <w:adjustRightInd w:val="0"/>
        <w:ind w:right="9" w:firstLine="420"/>
        <w:jc w:val="both"/>
        <w:rPr>
          <w:i/>
          <w:iCs/>
          <w:sz w:val="28"/>
          <w:szCs w:val="28"/>
        </w:rPr>
      </w:pPr>
      <w:r>
        <w:rPr>
          <w:i/>
          <w:iCs/>
          <w:sz w:val="28"/>
          <w:szCs w:val="28"/>
        </w:rPr>
        <w:t xml:space="preserve">Гимнастические упражнения прикладного характера. </w:t>
      </w:r>
    </w:p>
    <w:p w:rsidR="00B61227" w:rsidRDefault="00B61227" w:rsidP="00B61227">
      <w:pPr>
        <w:widowControl w:val="0"/>
        <w:autoSpaceDE w:val="0"/>
        <w:autoSpaceDN w:val="0"/>
        <w:adjustRightInd w:val="0"/>
        <w:ind w:right="19" w:firstLine="420"/>
        <w:jc w:val="both"/>
        <w:rPr>
          <w:sz w:val="28"/>
          <w:szCs w:val="28"/>
        </w:rPr>
      </w:pPr>
      <w:r>
        <w:rPr>
          <w:sz w:val="28"/>
          <w:szCs w:val="28"/>
        </w:rPr>
        <w:t>Прыжки со скакалкой. Передвижение по гимнастической стен</w:t>
      </w:r>
      <w:r>
        <w:rPr>
          <w:sz w:val="28"/>
          <w:szCs w:val="28"/>
        </w:rPr>
        <w:softHyphen/>
        <w:t>ке. Преодоление полосы препятствий с элементами лазанья и перелезания, переползания, передвижение по наклонной гим</w:t>
      </w:r>
      <w:r>
        <w:rPr>
          <w:sz w:val="28"/>
          <w:szCs w:val="28"/>
        </w:rPr>
        <w:softHyphen/>
        <w:t xml:space="preserve">настической скамейке. </w:t>
      </w:r>
    </w:p>
    <w:p w:rsidR="00B61227" w:rsidRDefault="00B61227" w:rsidP="00B61227">
      <w:pPr>
        <w:widowControl w:val="0"/>
        <w:autoSpaceDE w:val="0"/>
        <w:autoSpaceDN w:val="0"/>
        <w:adjustRightInd w:val="0"/>
        <w:ind w:right="19" w:firstLine="420"/>
        <w:jc w:val="both"/>
        <w:rPr>
          <w:sz w:val="28"/>
          <w:szCs w:val="28"/>
        </w:rPr>
      </w:pPr>
      <w:r>
        <w:rPr>
          <w:b/>
          <w:bCs/>
          <w:i/>
          <w:iCs/>
          <w:sz w:val="28"/>
          <w:szCs w:val="28"/>
        </w:rPr>
        <w:t xml:space="preserve">Лёгкая атлетика. </w:t>
      </w:r>
      <w:r>
        <w:rPr>
          <w:i/>
          <w:iCs/>
          <w:sz w:val="28"/>
          <w:szCs w:val="28"/>
        </w:rPr>
        <w:t xml:space="preserve">Беговые упражнения: </w:t>
      </w:r>
      <w:r>
        <w:rPr>
          <w:sz w:val="28"/>
          <w:szCs w:val="28"/>
        </w:rPr>
        <w:t>с высоким подни</w:t>
      </w:r>
      <w:r>
        <w:rPr>
          <w:sz w:val="28"/>
          <w:szCs w:val="28"/>
        </w:rPr>
        <w:softHyphen/>
        <w:t xml:space="preserve">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B61227" w:rsidRDefault="00B61227" w:rsidP="00B61227">
      <w:pPr>
        <w:widowControl w:val="0"/>
        <w:autoSpaceDE w:val="0"/>
        <w:autoSpaceDN w:val="0"/>
        <w:adjustRightInd w:val="0"/>
        <w:ind w:right="19" w:firstLine="420"/>
        <w:jc w:val="both"/>
        <w:rPr>
          <w:sz w:val="28"/>
          <w:szCs w:val="28"/>
        </w:rPr>
      </w:pPr>
      <w:r>
        <w:rPr>
          <w:i/>
          <w:iCs/>
          <w:sz w:val="28"/>
          <w:szCs w:val="28"/>
        </w:rPr>
        <w:t xml:space="preserve">Прыжковые упражнения: </w:t>
      </w:r>
      <w:r>
        <w:rPr>
          <w:sz w:val="28"/>
          <w:szCs w:val="28"/>
        </w:rPr>
        <w:t xml:space="preserve">на одной ноге и двух ногах на месте и с продвижением; в длину и высоту; спрыгивание и запрыгивание. </w:t>
      </w:r>
    </w:p>
    <w:p w:rsidR="00B61227" w:rsidRDefault="00B61227" w:rsidP="00B61227">
      <w:pPr>
        <w:widowControl w:val="0"/>
        <w:autoSpaceDE w:val="0"/>
        <w:autoSpaceDN w:val="0"/>
        <w:adjustRightInd w:val="0"/>
        <w:ind w:right="28" w:firstLine="420"/>
        <w:jc w:val="both"/>
        <w:rPr>
          <w:sz w:val="28"/>
          <w:szCs w:val="28"/>
        </w:rPr>
      </w:pPr>
      <w:r>
        <w:rPr>
          <w:i/>
          <w:iCs/>
          <w:sz w:val="28"/>
          <w:szCs w:val="28"/>
        </w:rPr>
        <w:t xml:space="preserve">Броски: </w:t>
      </w:r>
      <w:r>
        <w:rPr>
          <w:sz w:val="28"/>
          <w:szCs w:val="28"/>
        </w:rPr>
        <w:t>большого мяча (</w:t>
      </w:r>
      <w:smartTag w:uri="urn:schemas-microsoft-com:office:smarttags" w:element="metricconverter">
        <w:smartTagPr>
          <w:attr w:name="ProductID" w:val="1 кг"/>
        </w:smartTagPr>
        <w:r>
          <w:rPr>
            <w:sz w:val="28"/>
            <w:szCs w:val="28"/>
          </w:rPr>
          <w:t>1 кг</w:t>
        </w:r>
      </w:smartTag>
      <w:r>
        <w:rPr>
          <w:sz w:val="28"/>
          <w:szCs w:val="28"/>
        </w:rPr>
        <w:t>) на дальность разными спо</w:t>
      </w:r>
      <w:r>
        <w:rPr>
          <w:sz w:val="28"/>
          <w:szCs w:val="28"/>
        </w:rPr>
        <w:softHyphen/>
        <w:t xml:space="preserve">собами. </w:t>
      </w:r>
    </w:p>
    <w:p w:rsidR="00B61227" w:rsidRDefault="00B61227" w:rsidP="00B61227">
      <w:pPr>
        <w:widowControl w:val="0"/>
        <w:autoSpaceDE w:val="0"/>
        <w:autoSpaceDN w:val="0"/>
        <w:adjustRightInd w:val="0"/>
        <w:ind w:right="28" w:firstLine="420"/>
        <w:jc w:val="both"/>
        <w:rPr>
          <w:sz w:val="28"/>
          <w:szCs w:val="28"/>
        </w:rPr>
      </w:pPr>
      <w:r>
        <w:rPr>
          <w:i/>
          <w:iCs/>
          <w:sz w:val="28"/>
          <w:szCs w:val="28"/>
        </w:rPr>
        <w:t xml:space="preserve">Метание: </w:t>
      </w:r>
      <w:r>
        <w:rPr>
          <w:sz w:val="28"/>
          <w:szCs w:val="28"/>
        </w:rPr>
        <w:t>малого мяча в вертикальную цель и на даль</w:t>
      </w:r>
      <w:r>
        <w:rPr>
          <w:sz w:val="28"/>
          <w:szCs w:val="28"/>
        </w:rPr>
        <w:softHyphen/>
        <w:t xml:space="preserve">ность. </w:t>
      </w:r>
    </w:p>
    <w:p w:rsidR="00B61227" w:rsidRDefault="00B61227" w:rsidP="00B61227">
      <w:pPr>
        <w:widowControl w:val="0"/>
        <w:autoSpaceDE w:val="0"/>
        <w:autoSpaceDN w:val="0"/>
        <w:adjustRightInd w:val="0"/>
        <w:ind w:right="28" w:firstLine="420"/>
        <w:jc w:val="both"/>
        <w:rPr>
          <w:sz w:val="28"/>
          <w:szCs w:val="28"/>
        </w:rPr>
      </w:pPr>
      <w:r>
        <w:rPr>
          <w:b/>
          <w:bCs/>
          <w:i/>
          <w:iCs/>
          <w:sz w:val="28"/>
          <w:szCs w:val="28"/>
        </w:rPr>
        <w:t xml:space="preserve">Лыжные гонки. </w:t>
      </w:r>
      <w:r>
        <w:rPr>
          <w:sz w:val="28"/>
          <w:szCs w:val="28"/>
        </w:rPr>
        <w:t>Передвижение на лыжах; повороты; спус</w:t>
      </w:r>
      <w:r>
        <w:rPr>
          <w:sz w:val="28"/>
          <w:szCs w:val="28"/>
        </w:rPr>
        <w:softHyphen/>
        <w:t xml:space="preserve">ки; подъёмы; торможение. </w:t>
      </w:r>
    </w:p>
    <w:p w:rsidR="00B61227" w:rsidRDefault="00B61227" w:rsidP="00B61227">
      <w:pPr>
        <w:widowControl w:val="0"/>
        <w:autoSpaceDE w:val="0"/>
        <w:autoSpaceDN w:val="0"/>
        <w:adjustRightInd w:val="0"/>
        <w:ind w:left="19" w:right="14" w:firstLine="403"/>
        <w:jc w:val="both"/>
        <w:rPr>
          <w:sz w:val="28"/>
          <w:szCs w:val="28"/>
        </w:rPr>
      </w:pPr>
      <w:r>
        <w:rPr>
          <w:b/>
          <w:i/>
          <w:iCs/>
          <w:sz w:val="28"/>
          <w:szCs w:val="28"/>
        </w:rPr>
        <w:t xml:space="preserve">Подвижные </w:t>
      </w:r>
      <w:r>
        <w:rPr>
          <w:b/>
          <w:sz w:val="28"/>
          <w:szCs w:val="28"/>
        </w:rPr>
        <w:t xml:space="preserve">и </w:t>
      </w:r>
      <w:r>
        <w:rPr>
          <w:b/>
          <w:i/>
          <w:iCs/>
          <w:sz w:val="28"/>
          <w:szCs w:val="28"/>
        </w:rPr>
        <w:t>спортивные игры.</w:t>
      </w:r>
      <w:r>
        <w:rPr>
          <w:i/>
          <w:iCs/>
          <w:sz w:val="28"/>
          <w:szCs w:val="28"/>
        </w:rPr>
        <w:t xml:space="preserve"> На материале гимнас</w:t>
      </w:r>
      <w:r>
        <w:rPr>
          <w:i/>
          <w:iCs/>
          <w:sz w:val="28"/>
          <w:szCs w:val="28"/>
        </w:rPr>
        <w:softHyphen/>
        <w:t xml:space="preserve">тики </w:t>
      </w:r>
      <w:r>
        <w:rPr>
          <w:i/>
          <w:sz w:val="28"/>
          <w:szCs w:val="28"/>
        </w:rPr>
        <w:t>с</w:t>
      </w:r>
      <w:r>
        <w:rPr>
          <w:sz w:val="28"/>
          <w:szCs w:val="28"/>
        </w:rPr>
        <w:t xml:space="preserve"> </w:t>
      </w:r>
      <w:r>
        <w:rPr>
          <w:i/>
          <w:iCs/>
          <w:sz w:val="28"/>
          <w:szCs w:val="28"/>
        </w:rPr>
        <w:t xml:space="preserve">основами акробатики: </w:t>
      </w:r>
      <w:r>
        <w:rPr>
          <w:sz w:val="28"/>
          <w:szCs w:val="28"/>
        </w:rPr>
        <w:t>игровые задания с использова</w:t>
      </w:r>
      <w:r>
        <w:rPr>
          <w:sz w:val="28"/>
          <w:szCs w:val="28"/>
        </w:rPr>
        <w:softHyphen/>
        <w:t xml:space="preserve">нием строевых упражнений, упражнений на внимание, силу, ловкость и координацию. </w:t>
      </w:r>
    </w:p>
    <w:p w:rsidR="00B61227" w:rsidRDefault="00B61227" w:rsidP="00B61227">
      <w:pPr>
        <w:widowControl w:val="0"/>
        <w:autoSpaceDE w:val="0"/>
        <w:autoSpaceDN w:val="0"/>
        <w:adjustRightInd w:val="0"/>
        <w:ind w:left="19" w:right="38" w:firstLine="398"/>
        <w:jc w:val="both"/>
        <w:rPr>
          <w:sz w:val="28"/>
          <w:szCs w:val="28"/>
        </w:rPr>
      </w:pPr>
      <w:r>
        <w:rPr>
          <w:i/>
          <w:iCs/>
          <w:sz w:val="28"/>
          <w:szCs w:val="28"/>
        </w:rPr>
        <w:t xml:space="preserve">На материале лёгкой атлетики: </w:t>
      </w:r>
      <w:r>
        <w:rPr>
          <w:sz w:val="28"/>
          <w:szCs w:val="28"/>
        </w:rPr>
        <w:t>прыжки, бег, метания и брос</w:t>
      </w:r>
      <w:r>
        <w:rPr>
          <w:sz w:val="28"/>
          <w:szCs w:val="28"/>
        </w:rPr>
        <w:softHyphen/>
        <w:t xml:space="preserve">ки; упражнения на координацию, выносливость и быстроту. </w:t>
      </w:r>
    </w:p>
    <w:p w:rsidR="00B61227" w:rsidRDefault="00B61227" w:rsidP="00B61227">
      <w:pPr>
        <w:widowControl w:val="0"/>
        <w:autoSpaceDE w:val="0"/>
        <w:autoSpaceDN w:val="0"/>
        <w:adjustRightInd w:val="0"/>
        <w:ind w:left="19" w:right="14" w:firstLine="403"/>
        <w:jc w:val="both"/>
        <w:rPr>
          <w:sz w:val="28"/>
          <w:szCs w:val="28"/>
        </w:rPr>
      </w:pPr>
      <w:r>
        <w:rPr>
          <w:i/>
          <w:iCs/>
          <w:sz w:val="28"/>
          <w:szCs w:val="28"/>
        </w:rPr>
        <w:t xml:space="preserve">На материале лыжной подготовки: </w:t>
      </w:r>
      <w:r>
        <w:rPr>
          <w:sz w:val="28"/>
          <w:szCs w:val="28"/>
        </w:rPr>
        <w:t>эстафеты в передвиже</w:t>
      </w:r>
      <w:r>
        <w:rPr>
          <w:sz w:val="28"/>
          <w:szCs w:val="28"/>
        </w:rPr>
        <w:softHyphen/>
        <w:t xml:space="preserve">нии на лыжах, упражнения на выносливость и координацию. </w:t>
      </w:r>
    </w:p>
    <w:p w:rsidR="00B61227" w:rsidRDefault="00B61227" w:rsidP="00B61227">
      <w:pPr>
        <w:widowControl w:val="0"/>
        <w:autoSpaceDE w:val="0"/>
        <w:autoSpaceDN w:val="0"/>
        <w:adjustRightInd w:val="0"/>
        <w:ind w:left="422"/>
        <w:jc w:val="both"/>
        <w:rPr>
          <w:i/>
          <w:iCs/>
          <w:sz w:val="28"/>
          <w:szCs w:val="28"/>
        </w:rPr>
      </w:pPr>
      <w:r>
        <w:rPr>
          <w:i/>
          <w:iCs/>
          <w:sz w:val="28"/>
          <w:szCs w:val="28"/>
        </w:rPr>
        <w:t xml:space="preserve">На материале спортивных игр: </w:t>
      </w:r>
    </w:p>
    <w:p w:rsidR="00B61227" w:rsidRDefault="00B61227" w:rsidP="00B61227">
      <w:pPr>
        <w:widowControl w:val="0"/>
        <w:autoSpaceDE w:val="0"/>
        <w:autoSpaceDN w:val="0"/>
        <w:adjustRightInd w:val="0"/>
        <w:ind w:left="19" w:right="14" w:firstLine="403"/>
        <w:jc w:val="both"/>
        <w:rPr>
          <w:sz w:val="28"/>
          <w:szCs w:val="28"/>
        </w:rPr>
      </w:pPr>
      <w:r>
        <w:rPr>
          <w:i/>
          <w:iCs/>
          <w:sz w:val="28"/>
          <w:szCs w:val="28"/>
        </w:rPr>
        <w:t xml:space="preserve">Футбол: </w:t>
      </w:r>
      <w:r>
        <w:rPr>
          <w:sz w:val="28"/>
          <w:szCs w:val="28"/>
        </w:rPr>
        <w:t>удар по неподвижному и катящемуся мячу; оста</w:t>
      </w:r>
      <w:r>
        <w:rPr>
          <w:sz w:val="28"/>
          <w:szCs w:val="28"/>
        </w:rPr>
        <w:softHyphen/>
        <w:t>новка мяча; ведение мяча; подвижные игры на материале фут</w:t>
      </w:r>
      <w:r>
        <w:rPr>
          <w:sz w:val="28"/>
          <w:szCs w:val="28"/>
        </w:rPr>
        <w:softHyphen/>
        <w:t xml:space="preserve">бола. </w:t>
      </w:r>
    </w:p>
    <w:p w:rsidR="00B61227" w:rsidRDefault="00B61227" w:rsidP="00B61227">
      <w:pPr>
        <w:widowControl w:val="0"/>
        <w:autoSpaceDE w:val="0"/>
        <w:autoSpaceDN w:val="0"/>
        <w:adjustRightInd w:val="0"/>
        <w:ind w:left="19" w:right="14" w:firstLine="403"/>
        <w:jc w:val="both"/>
        <w:rPr>
          <w:sz w:val="28"/>
          <w:szCs w:val="28"/>
        </w:rPr>
      </w:pPr>
      <w:r>
        <w:rPr>
          <w:i/>
          <w:iCs/>
          <w:sz w:val="28"/>
          <w:szCs w:val="28"/>
        </w:rPr>
        <w:t xml:space="preserve">Баскетбол: </w:t>
      </w:r>
      <w:r>
        <w:rPr>
          <w:sz w:val="28"/>
          <w:szCs w:val="28"/>
        </w:rPr>
        <w:t xml:space="preserve">специальные передвижения без мяча; ведение мяча; броски мяча в корзину; подвижные игры на материале баскетбола. </w:t>
      </w:r>
    </w:p>
    <w:p w:rsidR="00B61227" w:rsidRDefault="00B61227" w:rsidP="00B61227">
      <w:pPr>
        <w:widowControl w:val="0"/>
        <w:autoSpaceDE w:val="0"/>
        <w:autoSpaceDN w:val="0"/>
        <w:adjustRightInd w:val="0"/>
        <w:ind w:left="19" w:right="14" w:firstLine="403"/>
        <w:jc w:val="both"/>
        <w:rPr>
          <w:sz w:val="28"/>
          <w:szCs w:val="28"/>
        </w:rPr>
      </w:pPr>
      <w:r>
        <w:rPr>
          <w:i/>
          <w:iCs/>
          <w:sz w:val="28"/>
          <w:szCs w:val="28"/>
        </w:rPr>
        <w:t xml:space="preserve">Волейбол: </w:t>
      </w:r>
      <w:r>
        <w:rPr>
          <w:sz w:val="28"/>
          <w:szCs w:val="28"/>
        </w:rPr>
        <w:t>подбрасывание мяча; подача мяча; приём и пе</w:t>
      </w:r>
      <w:r>
        <w:rPr>
          <w:sz w:val="28"/>
          <w:szCs w:val="28"/>
        </w:rPr>
        <w:softHyphen/>
        <w:t>редача мяча; подвижные игры на материале волейбола. На</w:t>
      </w:r>
      <w:r>
        <w:rPr>
          <w:sz w:val="28"/>
          <w:szCs w:val="28"/>
        </w:rPr>
        <w:softHyphen/>
        <w:t xml:space="preserve">родные подвижные игры разных </w:t>
      </w:r>
      <w:r>
        <w:rPr>
          <w:sz w:val="28"/>
          <w:szCs w:val="28"/>
        </w:rPr>
        <w:lastRenderedPageBreak/>
        <w:t xml:space="preserve">народов. </w:t>
      </w:r>
    </w:p>
    <w:p w:rsidR="00B61227" w:rsidRDefault="00B61227" w:rsidP="00B61227">
      <w:pPr>
        <w:widowControl w:val="0"/>
        <w:autoSpaceDE w:val="0"/>
        <w:autoSpaceDN w:val="0"/>
        <w:adjustRightInd w:val="0"/>
        <w:ind w:left="19" w:right="14" w:firstLine="403"/>
        <w:jc w:val="both"/>
        <w:rPr>
          <w:sz w:val="28"/>
          <w:szCs w:val="28"/>
        </w:rPr>
      </w:pPr>
    </w:p>
    <w:p w:rsidR="00B61227" w:rsidRDefault="00B61227" w:rsidP="00B61227">
      <w:pPr>
        <w:widowControl w:val="0"/>
        <w:autoSpaceDE w:val="0"/>
        <w:autoSpaceDN w:val="0"/>
        <w:adjustRightInd w:val="0"/>
        <w:ind w:left="427"/>
        <w:jc w:val="both"/>
        <w:rPr>
          <w:b/>
          <w:i/>
          <w:iCs/>
          <w:sz w:val="28"/>
          <w:szCs w:val="28"/>
        </w:rPr>
      </w:pPr>
      <w:r>
        <w:rPr>
          <w:b/>
          <w:i/>
          <w:iCs/>
          <w:sz w:val="28"/>
          <w:szCs w:val="28"/>
        </w:rPr>
        <w:t xml:space="preserve">Общеразвивающие упражнения </w:t>
      </w:r>
    </w:p>
    <w:p w:rsidR="00B61227" w:rsidRDefault="00B61227" w:rsidP="00B61227">
      <w:pPr>
        <w:widowControl w:val="0"/>
        <w:autoSpaceDE w:val="0"/>
        <w:autoSpaceDN w:val="0"/>
        <w:adjustRightInd w:val="0"/>
        <w:ind w:left="427"/>
        <w:jc w:val="both"/>
        <w:rPr>
          <w:b/>
          <w:i/>
          <w:iCs/>
          <w:sz w:val="28"/>
          <w:szCs w:val="28"/>
        </w:rPr>
      </w:pPr>
    </w:p>
    <w:p w:rsidR="00B61227" w:rsidRDefault="00B61227" w:rsidP="00B61227">
      <w:pPr>
        <w:widowControl w:val="0"/>
        <w:autoSpaceDE w:val="0"/>
        <w:autoSpaceDN w:val="0"/>
        <w:adjustRightInd w:val="0"/>
        <w:ind w:left="422" w:right="9"/>
        <w:jc w:val="both"/>
        <w:rPr>
          <w:i/>
          <w:iCs/>
          <w:w w:val="105"/>
          <w:sz w:val="28"/>
          <w:szCs w:val="28"/>
        </w:rPr>
      </w:pPr>
      <w:r>
        <w:rPr>
          <w:b/>
          <w:w w:val="105"/>
          <w:sz w:val="28"/>
          <w:szCs w:val="28"/>
        </w:rPr>
        <w:t>На материале гимнастики с основами акробатики</w:t>
      </w:r>
      <w:r>
        <w:rPr>
          <w:w w:val="105"/>
          <w:sz w:val="28"/>
          <w:szCs w:val="28"/>
        </w:rPr>
        <w:t xml:space="preserve"> </w:t>
      </w:r>
    </w:p>
    <w:p w:rsidR="00B61227" w:rsidRDefault="00B61227" w:rsidP="00B61227">
      <w:pPr>
        <w:widowControl w:val="0"/>
        <w:autoSpaceDE w:val="0"/>
        <w:autoSpaceDN w:val="0"/>
        <w:adjustRightInd w:val="0"/>
        <w:ind w:right="9" w:firstLine="420"/>
        <w:jc w:val="both"/>
        <w:rPr>
          <w:w w:val="105"/>
          <w:sz w:val="28"/>
          <w:szCs w:val="28"/>
        </w:rPr>
      </w:pPr>
      <w:r>
        <w:rPr>
          <w:i/>
          <w:iCs/>
          <w:w w:val="105"/>
          <w:sz w:val="28"/>
          <w:szCs w:val="28"/>
        </w:rPr>
        <w:t xml:space="preserve">Развитие гибкости: </w:t>
      </w:r>
      <w:r>
        <w:rPr>
          <w:w w:val="105"/>
          <w:sz w:val="28"/>
          <w:szCs w:val="28"/>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w:t>
      </w:r>
      <w:r>
        <w:rPr>
          <w:w w:val="105"/>
          <w:sz w:val="28"/>
          <w:szCs w:val="28"/>
        </w:rPr>
        <w:softHyphen/>
        <w:t>ты»  с гимнастической палкой, скакалкой; высокие взмахи по</w:t>
      </w:r>
      <w:r>
        <w:rPr>
          <w:w w:val="105"/>
          <w:sz w:val="28"/>
          <w:szCs w:val="28"/>
        </w:rPr>
        <w:softHyphen/>
        <w:t>очерёдно и попеременно правой и левой ногой, стоя у гим</w:t>
      </w:r>
      <w:r>
        <w:rPr>
          <w:w w:val="105"/>
          <w:sz w:val="28"/>
          <w:szCs w:val="28"/>
        </w:rPr>
        <w:softHyphen/>
        <w:t>настической стенки и при передвижениях; комплексы упраж</w:t>
      </w:r>
      <w:r>
        <w:rPr>
          <w:w w:val="105"/>
          <w:sz w:val="28"/>
          <w:szCs w:val="28"/>
        </w:rPr>
        <w:softHyphen/>
        <w:t xml:space="preserve">нений, включающие максимальное сгибание и прогибание туловища (в стойках и седах); индивидуальные комплексы по развитию гибкости. </w:t>
      </w:r>
    </w:p>
    <w:p w:rsidR="00B61227" w:rsidRDefault="00B61227" w:rsidP="00B61227">
      <w:pPr>
        <w:widowControl w:val="0"/>
        <w:autoSpaceDE w:val="0"/>
        <w:autoSpaceDN w:val="0"/>
        <w:adjustRightInd w:val="0"/>
        <w:ind w:left="19" w:right="14" w:firstLine="403"/>
        <w:jc w:val="both"/>
        <w:rPr>
          <w:sz w:val="28"/>
          <w:szCs w:val="28"/>
        </w:rPr>
      </w:pPr>
      <w:r>
        <w:rPr>
          <w:i/>
          <w:iCs/>
          <w:sz w:val="28"/>
          <w:szCs w:val="28"/>
        </w:rPr>
        <w:t xml:space="preserve">Развитие координации: </w:t>
      </w:r>
      <w:r>
        <w:rPr>
          <w:sz w:val="28"/>
          <w:szCs w:val="28"/>
        </w:rPr>
        <w:t>произвольное преодоление прос</w:t>
      </w:r>
      <w:r>
        <w:rPr>
          <w:sz w:val="28"/>
          <w:szCs w:val="28"/>
        </w:rPr>
        <w:softHyphen/>
        <w:t>тых препятствий; передвижение с резко изменяющимся на</w:t>
      </w:r>
      <w:r>
        <w:rPr>
          <w:sz w:val="28"/>
          <w:szCs w:val="28"/>
        </w:rPr>
        <w:softHyphen/>
        <w:t>правлением и остановками в заданной позе; ходьба по гим</w:t>
      </w:r>
      <w:r>
        <w:rPr>
          <w:sz w:val="28"/>
          <w:szCs w:val="28"/>
        </w:rPr>
        <w:softHyphen/>
        <w:t>настической скамейке, низкому гимнастическому бревну с ме</w:t>
      </w:r>
      <w:r>
        <w:rPr>
          <w:sz w:val="28"/>
          <w:szCs w:val="28"/>
        </w:rPr>
        <w:softHyphen/>
        <w:t>няющимся темпом и длиной шага, поворотами и приседания</w:t>
      </w:r>
      <w:r>
        <w:rPr>
          <w:sz w:val="28"/>
          <w:szCs w:val="28"/>
        </w:rPr>
        <w:softHyphen/>
        <w:t>ми; воспроизведение заданной игровой позы; игры на пере</w:t>
      </w:r>
      <w:r>
        <w:rPr>
          <w:sz w:val="28"/>
          <w:szCs w:val="28"/>
        </w:rPr>
        <w:softHyphen/>
        <w:t xml:space="preserve">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w:t>
      </w:r>
      <w:r>
        <w:rPr>
          <w:w w:val="105"/>
          <w:sz w:val="28"/>
          <w:szCs w:val="28"/>
        </w:rPr>
        <w:t>висы, упоры, простые прыжки, перелезание через горку ма</w:t>
      </w:r>
      <w:r>
        <w:rPr>
          <w:w w:val="105"/>
          <w:sz w:val="28"/>
          <w:szCs w:val="28"/>
        </w:rPr>
        <w:softHyphen/>
        <w:t>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w:t>
      </w:r>
      <w:r>
        <w:rPr>
          <w:w w:val="105"/>
          <w:sz w:val="28"/>
          <w:szCs w:val="28"/>
        </w:rPr>
        <w:softHyphen/>
        <w:t>ля с одних звеньев тела на другие; упражнения на расслабле</w:t>
      </w:r>
      <w:r>
        <w:rPr>
          <w:w w:val="105"/>
          <w:sz w:val="28"/>
          <w:szCs w:val="28"/>
        </w:rPr>
        <w:softHyphen/>
        <w:t xml:space="preserve">ние отдельных мышечных групп; передвижение шагом, бегом, прыжками в разных направлениях по намеченным ориентирам и по сигналу. </w:t>
      </w:r>
    </w:p>
    <w:p w:rsidR="00B61227" w:rsidRDefault="00B61227" w:rsidP="00B61227">
      <w:pPr>
        <w:widowControl w:val="0"/>
        <w:autoSpaceDE w:val="0"/>
        <w:autoSpaceDN w:val="0"/>
        <w:adjustRightInd w:val="0"/>
        <w:ind w:left="9" w:right="14" w:firstLine="388"/>
        <w:jc w:val="both"/>
        <w:rPr>
          <w:w w:val="105"/>
          <w:sz w:val="28"/>
          <w:szCs w:val="28"/>
        </w:rPr>
      </w:pPr>
      <w:r>
        <w:rPr>
          <w:i/>
          <w:iCs/>
          <w:w w:val="92"/>
          <w:sz w:val="28"/>
          <w:szCs w:val="28"/>
        </w:rPr>
        <w:t xml:space="preserve">Формирование осанки: </w:t>
      </w:r>
      <w:r>
        <w:rPr>
          <w:w w:val="105"/>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w:t>
      </w:r>
      <w:r>
        <w:rPr>
          <w:w w:val="105"/>
          <w:sz w:val="28"/>
          <w:szCs w:val="28"/>
        </w:rPr>
        <w:softHyphen/>
        <w:t xml:space="preserve">ев стоя, сидя, лёжа; комплексы упражнений для укрепления  мышечного корсета. </w:t>
      </w:r>
    </w:p>
    <w:p w:rsidR="00B61227" w:rsidRDefault="00B61227" w:rsidP="00B61227">
      <w:pPr>
        <w:widowControl w:val="0"/>
        <w:autoSpaceDE w:val="0"/>
        <w:autoSpaceDN w:val="0"/>
        <w:adjustRightInd w:val="0"/>
        <w:ind w:left="9" w:right="14" w:firstLine="388"/>
        <w:jc w:val="both"/>
        <w:rPr>
          <w:w w:val="105"/>
          <w:sz w:val="28"/>
          <w:szCs w:val="28"/>
        </w:rPr>
      </w:pPr>
      <w:r>
        <w:rPr>
          <w:i/>
          <w:iCs/>
          <w:w w:val="92"/>
          <w:sz w:val="28"/>
          <w:szCs w:val="28"/>
        </w:rPr>
        <w:t xml:space="preserve">Развитие силовых способностей: </w:t>
      </w:r>
      <w:r>
        <w:rPr>
          <w:w w:val="105"/>
          <w:sz w:val="28"/>
          <w:szCs w:val="28"/>
        </w:rPr>
        <w:t>динамические упражне</w:t>
      </w:r>
      <w:r>
        <w:rPr>
          <w:w w:val="105"/>
          <w:sz w:val="28"/>
          <w:szCs w:val="28"/>
        </w:rPr>
        <w:softHyphen/>
        <w:t>ния с переменой опоры на руки и ноги, на локальное разви</w:t>
      </w:r>
      <w:r>
        <w:rPr>
          <w:w w:val="105"/>
          <w:sz w:val="28"/>
          <w:szCs w:val="28"/>
        </w:rPr>
        <w:softHyphen/>
        <w:t>тие мышц туловища с использованием веса тела и дополни</w:t>
      </w:r>
      <w:r>
        <w:rPr>
          <w:w w:val="105"/>
          <w:sz w:val="28"/>
          <w:szCs w:val="28"/>
        </w:rPr>
        <w:softHyphen/>
        <w:t xml:space="preserve">тельных отягощений (набивные мячи до </w:t>
      </w:r>
      <w:smartTag w:uri="urn:schemas-microsoft-com:office:smarttags" w:element="metricconverter">
        <w:smartTagPr>
          <w:attr w:name="ProductID" w:val="1 кг"/>
        </w:smartTagPr>
        <w:r>
          <w:rPr>
            <w:w w:val="105"/>
            <w:sz w:val="28"/>
            <w:szCs w:val="28"/>
          </w:rPr>
          <w:t>1 кг</w:t>
        </w:r>
      </w:smartTag>
      <w:r>
        <w:rPr>
          <w:w w:val="105"/>
          <w:sz w:val="28"/>
          <w:szCs w:val="28"/>
        </w:rPr>
        <w:t xml:space="preserve">, гантели до </w:t>
      </w:r>
      <w:smartTag w:uri="urn:schemas-microsoft-com:office:smarttags" w:element="metricconverter">
        <w:smartTagPr>
          <w:attr w:name="ProductID" w:val="100 г"/>
        </w:smartTagPr>
        <w:r>
          <w:rPr>
            <w:w w:val="105"/>
            <w:sz w:val="28"/>
            <w:szCs w:val="28"/>
          </w:rPr>
          <w:t>100 г</w:t>
        </w:r>
      </w:smartTag>
      <w:r>
        <w:rPr>
          <w:w w:val="105"/>
          <w:sz w:val="28"/>
          <w:szCs w:val="28"/>
        </w:rPr>
        <w:t>, гимнастические палки и булавы); комплексы упражне</w:t>
      </w:r>
      <w:r>
        <w:rPr>
          <w:w w:val="105"/>
          <w:sz w:val="28"/>
          <w:szCs w:val="28"/>
        </w:rPr>
        <w:softHyphen/>
        <w:t>ний с постепенным включением в работу основных мышечных групп и с увеличивающимся отягощением; лазанье с дополни</w:t>
      </w:r>
      <w:r>
        <w:rPr>
          <w:w w:val="105"/>
          <w:sz w:val="28"/>
          <w:szCs w:val="28"/>
        </w:rPr>
        <w:softHyphen/>
        <w:t>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w:t>
      </w:r>
      <w:r>
        <w:rPr>
          <w:w w:val="105"/>
          <w:sz w:val="28"/>
          <w:szCs w:val="28"/>
        </w:rPr>
        <w:softHyphen/>
        <w:t>ствия с опорой на руки; подтягивание в висе стоя и лёжа; от</w:t>
      </w:r>
      <w:r>
        <w:rPr>
          <w:w w:val="105"/>
          <w:sz w:val="28"/>
          <w:szCs w:val="28"/>
        </w:rPr>
        <w:softHyphen/>
        <w:t>жимание лёжа с опорой на гимнастическую скамейку; прыжковые упражнения с предметом в руках (с продвижением впе</w:t>
      </w:r>
      <w:r>
        <w:rPr>
          <w:w w:val="105"/>
          <w:sz w:val="28"/>
          <w:szCs w:val="28"/>
        </w:rPr>
        <w:softHyphen/>
        <w:t>рёд поочерёдно на правой и левой ноге, на месте вверх и вверх с поворотами вправо и влево), прыжки вверх -вперёд толчком одной ногой и двумя ногами о гимнастический мос</w:t>
      </w:r>
      <w:r>
        <w:rPr>
          <w:w w:val="105"/>
          <w:sz w:val="28"/>
          <w:szCs w:val="28"/>
        </w:rPr>
        <w:softHyphen/>
        <w:t xml:space="preserve">тик; переноска партнёра в парах. </w:t>
      </w:r>
    </w:p>
    <w:p w:rsidR="00B61227" w:rsidRDefault="00B61227" w:rsidP="00B61227">
      <w:pPr>
        <w:widowControl w:val="0"/>
        <w:autoSpaceDE w:val="0"/>
        <w:autoSpaceDN w:val="0"/>
        <w:adjustRightInd w:val="0"/>
        <w:ind w:left="393"/>
        <w:jc w:val="both"/>
        <w:rPr>
          <w:w w:val="108"/>
          <w:sz w:val="28"/>
          <w:szCs w:val="28"/>
        </w:rPr>
      </w:pPr>
    </w:p>
    <w:p w:rsidR="00B61227" w:rsidRDefault="00B61227" w:rsidP="00B61227">
      <w:pPr>
        <w:widowControl w:val="0"/>
        <w:autoSpaceDE w:val="0"/>
        <w:autoSpaceDN w:val="0"/>
        <w:adjustRightInd w:val="0"/>
        <w:ind w:left="393"/>
        <w:jc w:val="both"/>
        <w:rPr>
          <w:b/>
          <w:w w:val="108"/>
          <w:sz w:val="28"/>
          <w:szCs w:val="28"/>
        </w:rPr>
      </w:pPr>
      <w:r>
        <w:rPr>
          <w:b/>
          <w:w w:val="108"/>
          <w:sz w:val="28"/>
          <w:szCs w:val="28"/>
        </w:rPr>
        <w:lastRenderedPageBreak/>
        <w:t xml:space="preserve">На материале лёгкой атлетики </w:t>
      </w:r>
    </w:p>
    <w:p w:rsidR="00B61227" w:rsidRDefault="00B61227" w:rsidP="00B61227">
      <w:pPr>
        <w:widowControl w:val="0"/>
        <w:autoSpaceDE w:val="0"/>
        <w:autoSpaceDN w:val="0"/>
        <w:adjustRightInd w:val="0"/>
        <w:jc w:val="both"/>
        <w:rPr>
          <w:b/>
          <w:w w:val="108"/>
          <w:sz w:val="28"/>
          <w:szCs w:val="28"/>
        </w:rPr>
      </w:pPr>
    </w:p>
    <w:p w:rsidR="00B61227" w:rsidRDefault="00B61227" w:rsidP="00B61227">
      <w:pPr>
        <w:widowControl w:val="0"/>
        <w:autoSpaceDE w:val="0"/>
        <w:autoSpaceDN w:val="0"/>
        <w:adjustRightInd w:val="0"/>
        <w:ind w:left="4" w:right="14" w:firstLine="393"/>
        <w:jc w:val="both"/>
        <w:rPr>
          <w:w w:val="105"/>
          <w:sz w:val="28"/>
          <w:szCs w:val="28"/>
        </w:rPr>
      </w:pPr>
      <w:r>
        <w:rPr>
          <w:i/>
          <w:iCs/>
          <w:w w:val="92"/>
          <w:sz w:val="28"/>
          <w:szCs w:val="28"/>
        </w:rPr>
        <w:t xml:space="preserve">Развитие координации: </w:t>
      </w:r>
      <w:r>
        <w:rPr>
          <w:w w:val="105"/>
          <w:sz w:val="28"/>
          <w:szCs w:val="28"/>
        </w:rPr>
        <w:t>бег с изменяющимся направлени</w:t>
      </w:r>
      <w:r>
        <w:rPr>
          <w:w w:val="105"/>
          <w:sz w:val="28"/>
          <w:szCs w:val="28"/>
        </w:rPr>
        <w:softHyphen/>
        <w:t>ем по ограниченной опоре; пробегание коротких отрезков из разных исходных положений; прыжки через скакалку на мес</w:t>
      </w:r>
      <w:r>
        <w:rPr>
          <w:w w:val="105"/>
          <w:sz w:val="28"/>
          <w:szCs w:val="28"/>
        </w:rPr>
        <w:softHyphen/>
        <w:t xml:space="preserve">те на одной ноге и двух ногах поочерёдно. </w:t>
      </w:r>
    </w:p>
    <w:p w:rsidR="00B61227" w:rsidRDefault="00B61227" w:rsidP="00B61227">
      <w:pPr>
        <w:widowControl w:val="0"/>
        <w:autoSpaceDE w:val="0"/>
        <w:autoSpaceDN w:val="0"/>
        <w:adjustRightInd w:val="0"/>
        <w:ind w:left="9" w:right="14" w:firstLine="388"/>
        <w:jc w:val="both"/>
        <w:rPr>
          <w:w w:val="105"/>
          <w:sz w:val="28"/>
          <w:szCs w:val="28"/>
        </w:rPr>
      </w:pPr>
      <w:r>
        <w:rPr>
          <w:i/>
          <w:iCs/>
          <w:w w:val="92"/>
          <w:sz w:val="28"/>
          <w:szCs w:val="28"/>
        </w:rPr>
        <w:t xml:space="preserve">Развитие быстроты: </w:t>
      </w:r>
      <w:r>
        <w:rPr>
          <w:w w:val="105"/>
          <w:sz w:val="28"/>
          <w:szCs w:val="28"/>
        </w:rPr>
        <w:t>повторное выполнение беговых упраж</w:t>
      </w:r>
      <w:r>
        <w:rPr>
          <w:w w:val="105"/>
          <w:sz w:val="28"/>
          <w:szCs w:val="28"/>
        </w:rPr>
        <w:softHyphen/>
        <w:t>нений с максимальной скоростью с высокого старта, из раз</w:t>
      </w:r>
      <w:r>
        <w:rPr>
          <w:w w:val="105"/>
          <w:sz w:val="28"/>
          <w:szCs w:val="28"/>
        </w:rPr>
        <w:softHyphen/>
        <w:t>ных исходных положений; челночный бег; бег с горки в мак</w:t>
      </w:r>
      <w:r>
        <w:rPr>
          <w:w w:val="105"/>
          <w:sz w:val="28"/>
          <w:szCs w:val="28"/>
        </w:rPr>
        <w:softHyphen/>
        <w:t xml:space="preserve">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B61227" w:rsidRDefault="00B61227" w:rsidP="00B61227">
      <w:pPr>
        <w:widowControl w:val="0"/>
        <w:autoSpaceDE w:val="0"/>
        <w:autoSpaceDN w:val="0"/>
        <w:adjustRightInd w:val="0"/>
        <w:ind w:left="9" w:right="14" w:firstLine="388"/>
        <w:jc w:val="both"/>
        <w:rPr>
          <w:w w:val="105"/>
          <w:sz w:val="28"/>
          <w:szCs w:val="28"/>
        </w:rPr>
      </w:pPr>
      <w:r>
        <w:rPr>
          <w:i/>
          <w:iCs/>
          <w:w w:val="92"/>
          <w:sz w:val="28"/>
          <w:szCs w:val="28"/>
        </w:rPr>
        <w:t xml:space="preserve">Развитие выносливости: </w:t>
      </w:r>
      <w:r>
        <w:rPr>
          <w:w w:val="105"/>
          <w:sz w:val="28"/>
          <w:szCs w:val="28"/>
        </w:rPr>
        <w:t>равномерный бег в режиме уме</w:t>
      </w:r>
      <w:r>
        <w:rPr>
          <w:w w:val="105"/>
          <w:sz w:val="28"/>
          <w:szCs w:val="28"/>
        </w:rPr>
        <w:softHyphen/>
        <w:t xml:space="preserve">ренной интенсивности, чередующийся с ходьбой, с бегом в режиме большой интенсивности, с ускорениями; повторный </w:t>
      </w:r>
      <w:r>
        <w:rPr>
          <w:sz w:val="28"/>
          <w:szCs w:val="28"/>
        </w:rPr>
        <w:t xml:space="preserve">бег с максимальной скоростью на дистанцию </w:t>
      </w:r>
      <w:smartTag w:uri="urn:schemas-microsoft-com:office:smarttags" w:element="metricconverter">
        <w:smartTagPr>
          <w:attr w:name="ProductID" w:val="30 м"/>
        </w:smartTagPr>
        <w:r>
          <w:rPr>
            <w:sz w:val="28"/>
            <w:szCs w:val="28"/>
            <w:lang w:bidi="he-IL"/>
          </w:rPr>
          <w:t>30 м</w:t>
        </w:r>
      </w:smartTag>
      <w:r>
        <w:rPr>
          <w:sz w:val="28"/>
          <w:szCs w:val="28"/>
          <w:lang w:bidi="he-IL"/>
        </w:rPr>
        <w:t xml:space="preserve"> (с сохра</w:t>
      </w:r>
      <w:r>
        <w:rPr>
          <w:sz w:val="28"/>
          <w:szCs w:val="28"/>
          <w:lang w:bidi="he-IL"/>
        </w:rPr>
        <w:softHyphen/>
        <w:t xml:space="preserve">няющимся или изменяющимся интервалом отдыха); бег на дистанцию до </w:t>
      </w:r>
      <w:smartTag w:uri="urn:schemas-microsoft-com:office:smarttags" w:element="metricconverter">
        <w:smartTagPr>
          <w:attr w:name="ProductID" w:val="400 м"/>
        </w:smartTagPr>
        <w:r>
          <w:rPr>
            <w:sz w:val="28"/>
            <w:szCs w:val="28"/>
            <w:lang w:bidi="he-IL"/>
          </w:rPr>
          <w:t>400 м</w:t>
        </w:r>
      </w:smartTag>
      <w:r>
        <w:rPr>
          <w:sz w:val="28"/>
          <w:szCs w:val="28"/>
          <w:lang w:bidi="he-IL"/>
        </w:rPr>
        <w:t xml:space="preserve">; равномерный 6-минутный бег. </w:t>
      </w:r>
    </w:p>
    <w:p w:rsidR="00B61227" w:rsidRDefault="00B61227" w:rsidP="00B61227">
      <w:pPr>
        <w:widowControl w:val="0"/>
        <w:autoSpaceDE w:val="0"/>
        <w:autoSpaceDN w:val="0"/>
        <w:adjustRightInd w:val="0"/>
        <w:ind w:left="9" w:right="14" w:firstLine="408"/>
        <w:jc w:val="both"/>
        <w:rPr>
          <w:sz w:val="28"/>
          <w:szCs w:val="28"/>
          <w:lang w:bidi="he-IL"/>
        </w:rPr>
      </w:pPr>
      <w:r>
        <w:rPr>
          <w:i/>
          <w:iCs/>
          <w:w w:val="92"/>
          <w:sz w:val="28"/>
          <w:szCs w:val="28"/>
          <w:lang w:bidi="he-IL"/>
        </w:rPr>
        <w:t xml:space="preserve">Развитие силовых способностей: </w:t>
      </w:r>
      <w:r>
        <w:rPr>
          <w:sz w:val="28"/>
          <w:szCs w:val="28"/>
          <w:lang w:bidi="he-IL"/>
        </w:rPr>
        <w:t>повторное выполнение многоскоков; повторное преодоление препятствий (15-</w:t>
      </w:r>
      <w:smartTag w:uri="urn:schemas-microsoft-com:office:smarttags" w:element="metricconverter">
        <w:smartTagPr>
          <w:attr w:name="ProductID" w:val="20 см"/>
        </w:smartTagPr>
        <w:r>
          <w:rPr>
            <w:sz w:val="28"/>
            <w:szCs w:val="28"/>
            <w:lang w:bidi="he-IL"/>
          </w:rPr>
          <w:t>20 см</w:t>
        </w:r>
      </w:smartTag>
      <w:r>
        <w:rPr>
          <w:sz w:val="28"/>
          <w:szCs w:val="28"/>
          <w:lang w:bidi="he-IL"/>
        </w:rPr>
        <w:t>); передача набивного мяча (</w:t>
      </w:r>
      <w:smartTag w:uri="urn:schemas-microsoft-com:office:smarttags" w:element="metricconverter">
        <w:smartTagPr>
          <w:attr w:name="ProductID" w:val="1 кг"/>
        </w:smartTagPr>
        <w:r>
          <w:rPr>
            <w:sz w:val="28"/>
            <w:szCs w:val="28"/>
            <w:lang w:bidi="he-IL"/>
          </w:rPr>
          <w:t>1 кг</w:t>
        </w:r>
      </w:smartTag>
      <w:r>
        <w:rPr>
          <w:sz w:val="28"/>
          <w:szCs w:val="28"/>
          <w:lang w:bidi="he-IL"/>
        </w:rPr>
        <w:t>) в максимальном темпе, по кругу, из разных исходных положений; метание набивных мя</w:t>
      </w:r>
      <w:r>
        <w:rPr>
          <w:sz w:val="28"/>
          <w:szCs w:val="28"/>
          <w:lang w:bidi="he-IL"/>
        </w:rPr>
        <w:softHyphen/>
        <w:t>чей (1-</w:t>
      </w:r>
      <w:smartTag w:uri="urn:schemas-microsoft-com:office:smarttags" w:element="metricconverter">
        <w:smartTagPr>
          <w:attr w:name="ProductID" w:val="2 кг"/>
        </w:smartTagPr>
        <w:r>
          <w:rPr>
            <w:sz w:val="28"/>
            <w:szCs w:val="28"/>
            <w:lang w:bidi="he-IL"/>
          </w:rPr>
          <w:t>2 кг</w:t>
        </w:r>
      </w:smartTag>
      <w:r>
        <w:rPr>
          <w:sz w:val="28"/>
          <w:szCs w:val="28"/>
          <w:lang w:bidi="he-IL"/>
        </w:rPr>
        <w:t>) одной рукой и двумя руками из разных исход</w:t>
      </w:r>
      <w:r>
        <w:rPr>
          <w:sz w:val="28"/>
          <w:szCs w:val="28"/>
          <w:lang w:bidi="he-IL"/>
        </w:rPr>
        <w:softHyphen/>
        <w:t>ных положений и различными способами (сверху, сбоку, сни</w:t>
      </w:r>
      <w:r>
        <w:rPr>
          <w:sz w:val="28"/>
          <w:szCs w:val="28"/>
          <w:lang w:bidi="he-IL"/>
        </w:rPr>
        <w:softHyphen/>
        <w:t>зу, от груди); повторное выполнение беговых нагрузок в гор</w:t>
      </w:r>
      <w:r>
        <w:rPr>
          <w:sz w:val="28"/>
          <w:szCs w:val="28"/>
          <w:lang w:bidi="he-IL"/>
        </w:rPr>
        <w:softHyphen/>
        <w:t>ку; прыжки в высоту на месте с касанием рукой подвешенных ориентиров; прыжки с продвижением вперёд (правым и ле</w:t>
      </w:r>
      <w:r>
        <w:rPr>
          <w:sz w:val="28"/>
          <w:szCs w:val="28"/>
          <w:lang w:bidi="he-IL"/>
        </w:rPr>
        <w:softHyphen/>
        <w:t>вым боком), с доставанием ориентиров, расположенных на разной высоте; прыжки по разметкам в полуприседе и присе</w:t>
      </w:r>
      <w:r>
        <w:rPr>
          <w:sz w:val="28"/>
          <w:szCs w:val="28"/>
          <w:lang w:bidi="he-IL"/>
        </w:rPr>
        <w:softHyphen/>
        <w:t xml:space="preserve">де; запрыгивание с последующим спрыгиванием. </w:t>
      </w:r>
    </w:p>
    <w:p w:rsidR="00B61227" w:rsidRDefault="00B61227" w:rsidP="00B61227">
      <w:pPr>
        <w:widowControl w:val="0"/>
        <w:autoSpaceDE w:val="0"/>
        <w:autoSpaceDN w:val="0"/>
        <w:adjustRightInd w:val="0"/>
        <w:ind w:left="9" w:right="14" w:firstLine="408"/>
        <w:jc w:val="both"/>
        <w:rPr>
          <w:sz w:val="28"/>
          <w:szCs w:val="28"/>
          <w:lang w:bidi="he-IL"/>
        </w:rPr>
      </w:pPr>
    </w:p>
    <w:p w:rsidR="00B61227" w:rsidRDefault="00B61227" w:rsidP="00B61227">
      <w:pPr>
        <w:widowControl w:val="0"/>
        <w:autoSpaceDE w:val="0"/>
        <w:autoSpaceDN w:val="0"/>
        <w:adjustRightInd w:val="0"/>
        <w:ind w:left="412"/>
        <w:jc w:val="both"/>
        <w:rPr>
          <w:b/>
          <w:bCs/>
          <w:sz w:val="28"/>
          <w:szCs w:val="28"/>
          <w:lang w:bidi="he-IL"/>
        </w:rPr>
      </w:pPr>
      <w:r>
        <w:rPr>
          <w:b/>
          <w:bCs/>
          <w:sz w:val="28"/>
          <w:szCs w:val="28"/>
          <w:lang w:bidi="he-IL"/>
        </w:rPr>
        <w:t xml:space="preserve">На материале лыжных гонок </w:t>
      </w:r>
    </w:p>
    <w:p w:rsidR="00B61227" w:rsidRDefault="00B61227" w:rsidP="00B61227">
      <w:pPr>
        <w:widowControl w:val="0"/>
        <w:autoSpaceDE w:val="0"/>
        <w:autoSpaceDN w:val="0"/>
        <w:adjustRightInd w:val="0"/>
        <w:ind w:left="412"/>
        <w:jc w:val="both"/>
        <w:rPr>
          <w:b/>
          <w:bCs/>
          <w:sz w:val="28"/>
          <w:szCs w:val="28"/>
          <w:lang w:bidi="he-IL"/>
        </w:rPr>
      </w:pPr>
    </w:p>
    <w:p w:rsidR="00B61227" w:rsidRDefault="00B61227" w:rsidP="00B61227">
      <w:pPr>
        <w:widowControl w:val="0"/>
        <w:autoSpaceDE w:val="0"/>
        <w:autoSpaceDN w:val="0"/>
        <w:adjustRightInd w:val="0"/>
        <w:ind w:left="9" w:right="14" w:firstLine="408"/>
        <w:jc w:val="both"/>
        <w:rPr>
          <w:sz w:val="28"/>
          <w:szCs w:val="28"/>
          <w:lang w:bidi="he-IL"/>
        </w:rPr>
      </w:pPr>
      <w:r>
        <w:rPr>
          <w:i/>
          <w:iCs/>
          <w:w w:val="92"/>
          <w:sz w:val="28"/>
          <w:szCs w:val="28"/>
          <w:lang w:bidi="he-IL"/>
        </w:rPr>
        <w:t xml:space="preserve">Развитие координации: </w:t>
      </w:r>
      <w:r>
        <w:rPr>
          <w:sz w:val="28"/>
          <w:szCs w:val="28"/>
          <w:lang w:bidi="he-IL"/>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w:t>
      </w:r>
      <w:r>
        <w:rPr>
          <w:sz w:val="28"/>
          <w:szCs w:val="28"/>
          <w:lang w:bidi="he-IL"/>
        </w:rPr>
        <w:softHyphen/>
        <w:t xml:space="preserve">ле двух-трёх шагов; спуск с горы с изменяющимися стойками на лыжах; подбирание предметов во время спуска в низкой стойке. </w:t>
      </w:r>
    </w:p>
    <w:p w:rsidR="00B61227" w:rsidRDefault="00B61227" w:rsidP="00B61227">
      <w:pPr>
        <w:widowControl w:val="0"/>
        <w:autoSpaceDE w:val="0"/>
        <w:autoSpaceDN w:val="0"/>
        <w:adjustRightInd w:val="0"/>
        <w:ind w:left="9" w:right="14" w:firstLine="408"/>
        <w:jc w:val="both"/>
        <w:rPr>
          <w:sz w:val="28"/>
          <w:szCs w:val="28"/>
          <w:lang w:bidi="he-IL"/>
        </w:rPr>
      </w:pPr>
      <w:r>
        <w:rPr>
          <w:i/>
          <w:iCs/>
          <w:w w:val="92"/>
          <w:sz w:val="28"/>
          <w:szCs w:val="28"/>
          <w:lang w:bidi="he-IL"/>
        </w:rPr>
        <w:t xml:space="preserve">Развитие выносливости: </w:t>
      </w:r>
      <w:r>
        <w:rPr>
          <w:sz w:val="28"/>
          <w:szCs w:val="28"/>
          <w:lang w:bidi="he-IL"/>
        </w:rPr>
        <w:t>передвижение на лыжах в режи</w:t>
      </w:r>
      <w:r>
        <w:rPr>
          <w:sz w:val="28"/>
          <w:szCs w:val="28"/>
          <w:lang w:bidi="he-IL"/>
        </w:rPr>
        <w:softHyphen/>
        <w:t xml:space="preserve">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B61227" w:rsidRDefault="00B61227" w:rsidP="00B61227">
      <w:pPr>
        <w:jc w:val="both"/>
        <w:rPr>
          <w:bCs/>
          <w:iCs/>
          <w:sz w:val="28"/>
          <w:szCs w:val="28"/>
        </w:rPr>
      </w:pPr>
    </w:p>
    <w:p w:rsidR="00B61227" w:rsidRDefault="00B61227" w:rsidP="00B61227">
      <w:pPr>
        <w:ind w:firstLine="454"/>
        <w:jc w:val="both"/>
        <w:rPr>
          <w:b/>
          <w:sz w:val="28"/>
          <w:szCs w:val="28"/>
        </w:rPr>
      </w:pPr>
    </w:p>
    <w:p w:rsidR="00B61227" w:rsidRDefault="00B61227" w:rsidP="00B61227">
      <w:pPr>
        <w:ind w:firstLine="454"/>
        <w:jc w:val="both"/>
        <w:rPr>
          <w:b/>
          <w:sz w:val="28"/>
          <w:szCs w:val="28"/>
        </w:rPr>
      </w:pPr>
    </w:p>
    <w:p w:rsidR="00B61227" w:rsidRDefault="00B61227" w:rsidP="00B61227">
      <w:pPr>
        <w:ind w:firstLine="454"/>
        <w:jc w:val="both"/>
        <w:rPr>
          <w:b/>
          <w:sz w:val="28"/>
          <w:szCs w:val="28"/>
        </w:rPr>
      </w:pPr>
    </w:p>
    <w:p w:rsidR="00B61227" w:rsidRDefault="00B61227" w:rsidP="00B61227">
      <w:pPr>
        <w:ind w:firstLine="454"/>
        <w:jc w:val="both"/>
        <w:rPr>
          <w:b/>
          <w:sz w:val="28"/>
          <w:szCs w:val="28"/>
        </w:rPr>
      </w:pPr>
    </w:p>
    <w:p w:rsidR="00DE1E13" w:rsidRDefault="00DE1E13" w:rsidP="00B61227">
      <w:pPr>
        <w:ind w:firstLine="454"/>
        <w:jc w:val="both"/>
        <w:rPr>
          <w:b/>
          <w:sz w:val="28"/>
          <w:szCs w:val="28"/>
        </w:rPr>
      </w:pPr>
    </w:p>
    <w:p w:rsidR="00DE1E13" w:rsidRDefault="00DE1E13" w:rsidP="00B61227">
      <w:pPr>
        <w:ind w:firstLine="454"/>
        <w:jc w:val="both"/>
        <w:rPr>
          <w:b/>
          <w:sz w:val="28"/>
          <w:szCs w:val="28"/>
        </w:rPr>
      </w:pPr>
    </w:p>
    <w:p w:rsidR="00DE1E13" w:rsidRDefault="00DE1E13" w:rsidP="00B61227">
      <w:pPr>
        <w:ind w:firstLine="454"/>
        <w:jc w:val="both"/>
        <w:rPr>
          <w:b/>
          <w:sz w:val="28"/>
          <w:szCs w:val="28"/>
        </w:rPr>
      </w:pPr>
    </w:p>
    <w:p w:rsidR="00DE1E13" w:rsidRDefault="00DE1E13" w:rsidP="00B61227">
      <w:pPr>
        <w:ind w:firstLine="454"/>
        <w:jc w:val="both"/>
        <w:rPr>
          <w:b/>
          <w:sz w:val="28"/>
          <w:szCs w:val="28"/>
        </w:rPr>
      </w:pPr>
    </w:p>
    <w:p w:rsidR="00DE1E13" w:rsidRDefault="00DE1E13" w:rsidP="00B61227">
      <w:pPr>
        <w:ind w:firstLine="454"/>
        <w:jc w:val="both"/>
        <w:rPr>
          <w:b/>
          <w:sz w:val="28"/>
          <w:szCs w:val="28"/>
        </w:rPr>
      </w:pPr>
    </w:p>
    <w:p w:rsidR="00B61227" w:rsidRDefault="00B61227" w:rsidP="00B61227">
      <w:pPr>
        <w:ind w:firstLine="454"/>
        <w:jc w:val="both"/>
        <w:rPr>
          <w:b/>
          <w:sz w:val="28"/>
          <w:szCs w:val="28"/>
        </w:rPr>
      </w:pPr>
    </w:p>
    <w:p w:rsidR="00B61227" w:rsidRDefault="00B61227" w:rsidP="00B61227">
      <w:pPr>
        <w:ind w:firstLine="454"/>
        <w:jc w:val="both"/>
        <w:rPr>
          <w:b/>
          <w:sz w:val="28"/>
          <w:szCs w:val="28"/>
        </w:rPr>
      </w:pPr>
      <w:r>
        <w:rPr>
          <w:b/>
          <w:sz w:val="28"/>
          <w:szCs w:val="28"/>
        </w:rPr>
        <w:lastRenderedPageBreak/>
        <w:t>ИНОСТРАННЫЙ  ЯЗЫК (АНГЛИЙСКИЙ)</w:t>
      </w:r>
    </w:p>
    <w:p w:rsidR="00B61227" w:rsidRDefault="00B61227" w:rsidP="00B61227">
      <w:pPr>
        <w:ind w:firstLine="454"/>
        <w:jc w:val="both"/>
        <w:rPr>
          <w:sz w:val="28"/>
          <w:szCs w:val="28"/>
        </w:rPr>
      </w:pPr>
    </w:p>
    <w:p w:rsidR="00B61227" w:rsidRDefault="00B61227" w:rsidP="00B61227">
      <w:pPr>
        <w:widowControl w:val="0"/>
        <w:autoSpaceDE w:val="0"/>
        <w:autoSpaceDN w:val="0"/>
        <w:adjustRightInd w:val="0"/>
        <w:jc w:val="both"/>
        <w:rPr>
          <w:b/>
          <w:bCs/>
          <w:w w:val="88"/>
          <w:sz w:val="28"/>
          <w:szCs w:val="28"/>
        </w:rPr>
      </w:pPr>
      <w:r>
        <w:rPr>
          <w:b/>
          <w:bCs/>
          <w:w w:val="88"/>
          <w:sz w:val="28"/>
          <w:szCs w:val="28"/>
        </w:rPr>
        <w:t xml:space="preserve">Пояснительная записка </w:t>
      </w:r>
    </w:p>
    <w:p w:rsidR="00B61227" w:rsidRDefault="00B61227" w:rsidP="00B61227">
      <w:pPr>
        <w:ind w:firstLine="454"/>
        <w:jc w:val="both"/>
        <w:rPr>
          <w:sz w:val="28"/>
          <w:szCs w:val="28"/>
        </w:rPr>
      </w:pPr>
    </w:p>
    <w:p w:rsidR="00B61227" w:rsidRDefault="00B61227" w:rsidP="00B61227">
      <w:pPr>
        <w:widowControl w:val="0"/>
        <w:autoSpaceDE w:val="0"/>
        <w:autoSpaceDN w:val="0"/>
        <w:adjustRightInd w:val="0"/>
        <w:ind w:left="33"/>
        <w:jc w:val="both"/>
        <w:rPr>
          <w:b/>
          <w:bCs/>
          <w:w w:val="105"/>
          <w:sz w:val="28"/>
          <w:szCs w:val="28"/>
        </w:rPr>
      </w:pPr>
      <w:r>
        <w:rPr>
          <w:b/>
          <w:bCs/>
          <w:w w:val="105"/>
          <w:sz w:val="28"/>
          <w:szCs w:val="28"/>
        </w:rPr>
        <w:t xml:space="preserve">Общая характеристика учебного предмета </w:t>
      </w:r>
    </w:p>
    <w:p w:rsidR="00B61227" w:rsidRDefault="00B61227" w:rsidP="00B61227">
      <w:pPr>
        <w:widowControl w:val="0"/>
        <w:autoSpaceDE w:val="0"/>
        <w:autoSpaceDN w:val="0"/>
        <w:adjustRightInd w:val="0"/>
        <w:ind w:firstLine="360"/>
        <w:jc w:val="both"/>
        <w:rPr>
          <w:b/>
          <w:bCs/>
          <w:w w:val="105"/>
          <w:sz w:val="28"/>
          <w:szCs w:val="28"/>
        </w:rPr>
      </w:pPr>
      <w:r>
        <w:rPr>
          <w:b/>
          <w:bCs/>
          <w:w w:val="105"/>
          <w:sz w:val="28"/>
          <w:szCs w:val="28"/>
        </w:rPr>
        <w:t xml:space="preserve">Цели и задачи курса </w:t>
      </w:r>
    </w:p>
    <w:p w:rsidR="00B61227" w:rsidRDefault="00B61227" w:rsidP="00B61227">
      <w:pPr>
        <w:widowControl w:val="0"/>
        <w:autoSpaceDE w:val="0"/>
        <w:autoSpaceDN w:val="0"/>
        <w:adjustRightInd w:val="0"/>
        <w:ind w:right="24" w:firstLine="360"/>
        <w:jc w:val="both"/>
        <w:rPr>
          <w:sz w:val="28"/>
          <w:szCs w:val="28"/>
        </w:rPr>
      </w:pPr>
      <w:r>
        <w:rPr>
          <w:sz w:val="28"/>
          <w:szCs w:val="28"/>
        </w:rPr>
        <w:t>Иностранный язык - один из важных и относительно но</w:t>
      </w:r>
      <w:r>
        <w:rPr>
          <w:sz w:val="28"/>
          <w:szCs w:val="28"/>
        </w:rPr>
        <w:softHyphen/>
        <w:t>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число предметов филологического цикла и формирует ком</w:t>
      </w:r>
      <w:r>
        <w:rPr>
          <w:sz w:val="28"/>
          <w:szCs w:val="28"/>
        </w:rPr>
        <w:softHyphen/>
        <w:t>муникативную культуру школьника, способствует его общему речевому развитию, расширению кругозора и воспитанию. Предмет «Иностранный язык» способствует формированию представлений ученика о диалоге культур, осознанию им се</w:t>
      </w:r>
      <w:r>
        <w:rPr>
          <w:sz w:val="28"/>
          <w:szCs w:val="28"/>
        </w:rPr>
        <w:softHyphen/>
        <w:t>бя как носителя культуры и духовных ценностей своего народ</w:t>
      </w:r>
      <w:r>
        <w:rPr>
          <w:sz w:val="28"/>
          <w:szCs w:val="28"/>
        </w:rPr>
        <w:softHyphen/>
        <w:t>а, национальной идентичности, гражданственности, норм мо</w:t>
      </w:r>
      <w:r>
        <w:rPr>
          <w:sz w:val="28"/>
          <w:szCs w:val="28"/>
        </w:rPr>
        <w:softHyphen/>
        <w:t xml:space="preserve">ли и речевого поведения. </w:t>
      </w:r>
    </w:p>
    <w:p w:rsidR="00B61227" w:rsidRDefault="00B61227" w:rsidP="00B61227">
      <w:pPr>
        <w:widowControl w:val="0"/>
        <w:autoSpaceDE w:val="0"/>
        <w:autoSpaceDN w:val="0"/>
        <w:adjustRightInd w:val="0"/>
        <w:ind w:right="14" w:firstLine="280"/>
        <w:jc w:val="both"/>
        <w:rPr>
          <w:w w:val="105"/>
          <w:sz w:val="28"/>
          <w:szCs w:val="28"/>
        </w:rPr>
      </w:pPr>
      <w:r>
        <w:rPr>
          <w:b/>
          <w:bCs/>
          <w:w w:val="105"/>
          <w:sz w:val="28"/>
          <w:szCs w:val="28"/>
        </w:rPr>
        <w:t xml:space="preserve">Интегративной целью </w:t>
      </w:r>
      <w:r>
        <w:rPr>
          <w:w w:val="105"/>
          <w:sz w:val="28"/>
          <w:szCs w:val="28"/>
        </w:rPr>
        <w:t xml:space="preserve">обучения иностранному языку в начальных классах является формирование </w:t>
      </w:r>
      <w:r>
        <w:rPr>
          <w:i/>
          <w:iCs/>
          <w:w w:val="105"/>
          <w:sz w:val="28"/>
          <w:szCs w:val="28"/>
        </w:rPr>
        <w:t>элементарной комм</w:t>
      </w:r>
      <w:r>
        <w:rPr>
          <w:i/>
          <w:iCs/>
          <w:w w:val="105"/>
          <w:sz w:val="28"/>
          <w:szCs w:val="28"/>
        </w:rPr>
        <w:softHyphen/>
        <w:t xml:space="preserve">уникативной компетенции </w:t>
      </w:r>
      <w:r>
        <w:rPr>
          <w:w w:val="105"/>
          <w:sz w:val="28"/>
          <w:szCs w:val="28"/>
        </w:rPr>
        <w:t>младшего школьника на доступ</w:t>
      </w:r>
      <w:r>
        <w:rPr>
          <w:w w:val="105"/>
          <w:sz w:val="28"/>
          <w:szCs w:val="28"/>
        </w:rPr>
        <w:softHyphen/>
        <w:t xml:space="preserve">ом для него уровне в основных видах речевой деятельности: </w:t>
      </w:r>
      <w:r>
        <w:rPr>
          <w:sz w:val="28"/>
          <w:szCs w:val="28"/>
        </w:rPr>
        <w:t xml:space="preserve">аудировании, говорении, чтении и письме. </w:t>
      </w:r>
    </w:p>
    <w:p w:rsidR="00B61227" w:rsidRDefault="00B61227" w:rsidP="00B61227">
      <w:pPr>
        <w:widowControl w:val="0"/>
        <w:autoSpaceDE w:val="0"/>
        <w:autoSpaceDN w:val="0"/>
        <w:adjustRightInd w:val="0"/>
        <w:ind w:firstLine="360"/>
        <w:jc w:val="both"/>
        <w:rPr>
          <w:sz w:val="28"/>
          <w:szCs w:val="28"/>
        </w:rPr>
      </w:pPr>
      <w:r>
        <w:rPr>
          <w:sz w:val="28"/>
          <w:szCs w:val="28"/>
        </w:rPr>
        <w:t>Элементарная коммуникативная компетенция понимается как способность и готовность младшего школьника осущест</w:t>
      </w:r>
      <w:r>
        <w:rPr>
          <w:sz w:val="28"/>
          <w:szCs w:val="28"/>
        </w:rPr>
        <w:softHyphen/>
        <w:t>влять межличностное и межкультурное общение с носителями изучаемого английского языка в устной и письменной фор</w:t>
      </w:r>
      <w:r>
        <w:rPr>
          <w:sz w:val="28"/>
          <w:szCs w:val="28"/>
        </w:rPr>
        <w:softHyphen/>
        <w:t>ах в ограниченном круге типичных ситуаций и сфер общен</w:t>
      </w:r>
      <w:r>
        <w:rPr>
          <w:sz w:val="28"/>
          <w:szCs w:val="28"/>
        </w:rPr>
        <w:softHyphen/>
        <w:t>ия, доступных для младшего школьника. Следовательно, изуч</w:t>
      </w:r>
      <w:r>
        <w:rPr>
          <w:sz w:val="28"/>
          <w:szCs w:val="28"/>
        </w:rPr>
        <w:softHyphen/>
        <w:t xml:space="preserve">ение английского языка в начальной школе направлено на достижение следующих </w:t>
      </w:r>
      <w:r>
        <w:rPr>
          <w:b/>
          <w:bCs/>
          <w:sz w:val="28"/>
          <w:szCs w:val="28"/>
        </w:rPr>
        <w:t xml:space="preserve">целей: </w:t>
      </w:r>
    </w:p>
    <w:p w:rsidR="00B61227" w:rsidRDefault="00B61227" w:rsidP="00B61227">
      <w:pPr>
        <w:widowControl w:val="0"/>
        <w:autoSpaceDE w:val="0"/>
        <w:autoSpaceDN w:val="0"/>
        <w:adjustRightInd w:val="0"/>
        <w:ind w:right="19" w:firstLine="360"/>
        <w:jc w:val="both"/>
        <w:rPr>
          <w:sz w:val="28"/>
          <w:szCs w:val="28"/>
        </w:rPr>
      </w:pPr>
      <w:r>
        <w:rPr>
          <w:i/>
          <w:iCs/>
          <w:sz w:val="28"/>
          <w:szCs w:val="28"/>
        </w:rPr>
        <w:t xml:space="preserve">• формирование </w:t>
      </w:r>
      <w:r>
        <w:rPr>
          <w:sz w:val="28"/>
          <w:szCs w:val="28"/>
        </w:rPr>
        <w:t xml:space="preserve">умения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 </w:t>
      </w:r>
    </w:p>
    <w:p w:rsidR="00B61227" w:rsidRDefault="00B61227" w:rsidP="00B61227">
      <w:pPr>
        <w:widowControl w:val="0"/>
        <w:autoSpaceDE w:val="0"/>
        <w:autoSpaceDN w:val="0"/>
        <w:adjustRightInd w:val="0"/>
        <w:ind w:right="14" w:firstLine="420"/>
        <w:jc w:val="both"/>
        <w:rPr>
          <w:sz w:val="28"/>
          <w:szCs w:val="28"/>
        </w:rPr>
      </w:pPr>
      <w:r>
        <w:rPr>
          <w:i/>
          <w:iCs/>
          <w:sz w:val="28"/>
          <w:szCs w:val="28"/>
        </w:rPr>
        <w:t xml:space="preserve">• приобщение </w:t>
      </w:r>
      <w:r>
        <w:rPr>
          <w:sz w:val="28"/>
          <w:szCs w:val="28"/>
        </w:rPr>
        <w:t>детей к новому социальному опыту с ис</w:t>
      </w:r>
      <w:r>
        <w:rPr>
          <w:sz w:val="28"/>
          <w:szCs w:val="28"/>
        </w:rPr>
        <w:softHyphen/>
        <w:t>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w:t>
      </w:r>
      <w:r>
        <w:rPr>
          <w:sz w:val="28"/>
          <w:szCs w:val="28"/>
          <w:lang w:bidi="he-IL"/>
        </w:rPr>
        <w:softHyphen/>
        <w:t xml:space="preserve">ной литературы; воспитание дружелюбного отношения </w:t>
      </w:r>
      <w:r>
        <w:rPr>
          <w:sz w:val="28"/>
          <w:szCs w:val="28"/>
        </w:rPr>
        <w:t>представителям других стран</w:t>
      </w:r>
      <w:r>
        <w:rPr>
          <w:sz w:val="28"/>
          <w:szCs w:val="28"/>
          <w:lang w:bidi="he-IL"/>
        </w:rPr>
        <w:t xml:space="preserve">; </w:t>
      </w:r>
    </w:p>
    <w:p w:rsidR="00B61227" w:rsidRDefault="00B61227" w:rsidP="00B61227">
      <w:pPr>
        <w:widowControl w:val="0"/>
        <w:autoSpaceDE w:val="0"/>
        <w:autoSpaceDN w:val="0"/>
        <w:adjustRightInd w:val="0"/>
        <w:ind w:left="4" w:right="110" w:firstLine="408"/>
        <w:jc w:val="both"/>
        <w:rPr>
          <w:sz w:val="28"/>
          <w:szCs w:val="28"/>
          <w:lang w:bidi="he-IL"/>
        </w:rPr>
      </w:pPr>
      <w:r>
        <w:rPr>
          <w:i/>
          <w:iCs/>
          <w:sz w:val="28"/>
          <w:szCs w:val="28"/>
          <w:lang w:bidi="he-IL"/>
        </w:rPr>
        <w:t xml:space="preserve">• развитие </w:t>
      </w:r>
      <w:r>
        <w:rPr>
          <w:sz w:val="28"/>
          <w:szCs w:val="28"/>
          <w:lang w:bidi="he-IL"/>
        </w:rPr>
        <w:t xml:space="preserve">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 </w:t>
      </w:r>
    </w:p>
    <w:p w:rsidR="00B61227" w:rsidRDefault="00B61227" w:rsidP="00B61227">
      <w:pPr>
        <w:widowControl w:val="0"/>
        <w:autoSpaceDE w:val="0"/>
        <w:autoSpaceDN w:val="0"/>
        <w:adjustRightInd w:val="0"/>
        <w:ind w:firstLine="420"/>
        <w:jc w:val="both"/>
        <w:rPr>
          <w:sz w:val="28"/>
          <w:szCs w:val="28"/>
          <w:lang w:bidi="he-IL"/>
        </w:rPr>
      </w:pPr>
      <w:r>
        <w:rPr>
          <w:i/>
          <w:iCs/>
          <w:sz w:val="28"/>
          <w:szCs w:val="28"/>
          <w:lang w:bidi="he-IL"/>
        </w:rPr>
        <w:t xml:space="preserve">• воспитание </w:t>
      </w:r>
      <w:r>
        <w:rPr>
          <w:sz w:val="28"/>
          <w:szCs w:val="28"/>
          <w:lang w:bidi="he-IL"/>
        </w:rPr>
        <w:t>и разностороннее развитие младшего школь</w:t>
      </w:r>
      <w:r>
        <w:rPr>
          <w:sz w:val="28"/>
          <w:szCs w:val="28"/>
          <w:lang w:bidi="he-IL"/>
        </w:rPr>
        <w:softHyphen/>
        <w:t xml:space="preserve">ника средствами иностранного языка. </w:t>
      </w:r>
    </w:p>
    <w:p w:rsidR="00B61227" w:rsidRDefault="00B61227" w:rsidP="00B61227">
      <w:pPr>
        <w:widowControl w:val="0"/>
        <w:autoSpaceDE w:val="0"/>
        <w:autoSpaceDN w:val="0"/>
        <w:adjustRightInd w:val="0"/>
        <w:ind w:right="4" w:firstLine="420"/>
        <w:jc w:val="both"/>
        <w:rPr>
          <w:sz w:val="28"/>
          <w:szCs w:val="28"/>
          <w:lang w:bidi="he-IL"/>
        </w:rPr>
      </w:pPr>
      <w:r>
        <w:rPr>
          <w:sz w:val="28"/>
          <w:szCs w:val="28"/>
          <w:lang w:bidi="he-IL"/>
        </w:rPr>
        <w:t>Деятельностный характер предмета «Иностранный язык» соответствует природе младшего школьника, воспринимающе</w:t>
      </w:r>
      <w:r>
        <w:rPr>
          <w:sz w:val="28"/>
          <w:szCs w:val="28"/>
          <w:lang w:bidi="he-IL"/>
        </w:rPr>
        <w:softHyphen/>
        <w:t>го мир целостно, эмоционально и активно. Это позволяет включать иноязычную речевую деятельность в другие виды де</w:t>
      </w:r>
      <w:r>
        <w:rPr>
          <w:sz w:val="28"/>
          <w:szCs w:val="28"/>
          <w:lang w:bidi="he-IL"/>
        </w:rPr>
        <w:softHyphen/>
        <w:t>ятельности, свойственные ребёнку данного возраста (игровую, познавательную, художественную, эстетическую и т. п.), дает возможность осуществлять разнообразные связи с предмета</w:t>
      </w:r>
      <w:r>
        <w:rPr>
          <w:sz w:val="28"/>
          <w:szCs w:val="28"/>
          <w:lang w:bidi="he-IL"/>
        </w:rPr>
        <w:softHyphen/>
        <w:t>ми, изучаемыми в начальной школе, и формировать межпред</w:t>
      </w:r>
      <w:r>
        <w:rPr>
          <w:sz w:val="28"/>
          <w:szCs w:val="28"/>
          <w:lang w:bidi="he-IL"/>
        </w:rPr>
        <w:softHyphen/>
        <w:t xml:space="preserve">метные общеучебные умения и навыки. </w:t>
      </w:r>
    </w:p>
    <w:p w:rsidR="00B61227" w:rsidRDefault="00B61227" w:rsidP="00B61227">
      <w:pPr>
        <w:widowControl w:val="0"/>
        <w:autoSpaceDE w:val="0"/>
        <w:autoSpaceDN w:val="0"/>
        <w:adjustRightInd w:val="0"/>
        <w:ind w:right="4" w:firstLine="420"/>
        <w:jc w:val="both"/>
        <w:rPr>
          <w:b/>
          <w:bCs/>
          <w:sz w:val="28"/>
          <w:szCs w:val="28"/>
          <w:lang w:bidi="he-IL"/>
        </w:rPr>
      </w:pPr>
      <w:r>
        <w:rPr>
          <w:sz w:val="28"/>
          <w:szCs w:val="28"/>
          <w:lang w:bidi="he-IL"/>
        </w:rPr>
        <w:t xml:space="preserve">С учётом сформулированных целей изучение предмета «Иностранный язык» </w:t>
      </w:r>
      <w:r>
        <w:rPr>
          <w:sz w:val="28"/>
          <w:szCs w:val="28"/>
          <w:lang w:bidi="he-IL"/>
        </w:rPr>
        <w:lastRenderedPageBreak/>
        <w:t xml:space="preserve">направлено на решение следующих </w:t>
      </w:r>
      <w:r>
        <w:rPr>
          <w:b/>
          <w:bCs/>
          <w:sz w:val="28"/>
          <w:szCs w:val="28"/>
          <w:lang w:bidi="he-IL"/>
        </w:rPr>
        <w:t xml:space="preserve">задач: </w:t>
      </w:r>
      <w:r>
        <w:rPr>
          <w:b/>
          <w:bCs/>
          <w:sz w:val="28"/>
          <w:szCs w:val="28"/>
          <w:lang w:bidi="he-IL"/>
        </w:rPr>
        <w:tab/>
      </w:r>
      <w:r>
        <w:rPr>
          <w:sz w:val="28"/>
          <w:szCs w:val="28"/>
          <w:lang w:bidi="he-IL"/>
        </w:rPr>
        <w:t xml:space="preserve">. </w:t>
      </w:r>
    </w:p>
    <w:p w:rsidR="00B61227" w:rsidRDefault="00B61227" w:rsidP="00B61227">
      <w:pPr>
        <w:widowControl w:val="0"/>
        <w:autoSpaceDE w:val="0"/>
        <w:autoSpaceDN w:val="0"/>
        <w:adjustRightInd w:val="0"/>
        <w:ind w:left="19" w:right="4"/>
        <w:jc w:val="both"/>
        <w:rPr>
          <w:sz w:val="28"/>
          <w:szCs w:val="28"/>
          <w:lang w:bidi="he-IL"/>
        </w:rPr>
      </w:pPr>
    </w:p>
    <w:p w:rsidR="00B61227" w:rsidRDefault="00B61227" w:rsidP="00B61227">
      <w:pPr>
        <w:widowControl w:val="0"/>
        <w:autoSpaceDE w:val="0"/>
        <w:autoSpaceDN w:val="0"/>
        <w:adjustRightInd w:val="0"/>
        <w:ind w:left="19" w:right="4" w:firstLine="393"/>
        <w:jc w:val="both"/>
        <w:rPr>
          <w:sz w:val="28"/>
          <w:szCs w:val="28"/>
          <w:lang w:bidi="he-IL"/>
        </w:rPr>
      </w:pPr>
      <w:r>
        <w:rPr>
          <w:i/>
          <w:iCs/>
          <w:sz w:val="28"/>
          <w:szCs w:val="28"/>
          <w:lang w:bidi="he-IL"/>
        </w:rPr>
        <w:t xml:space="preserve">• формирование представлений </w:t>
      </w:r>
      <w:r>
        <w:rPr>
          <w:sz w:val="28"/>
          <w:szCs w:val="28"/>
          <w:lang w:bidi="he-IL"/>
        </w:rPr>
        <w:t>об иностранном язык как средстве общения, позволяющем добиваться взаимопо</w:t>
      </w:r>
      <w:r>
        <w:rPr>
          <w:sz w:val="28"/>
          <w:szCs w:val="28"/>
          <w:lang w:bidi="he-IL"/>
        </w:rPr>
        <w:softHyphen/>
        <w:t>нимания с людьми, говорящими, пишущими на иностран</w:t>
      </w:r>
      <w:r>
        <w:rPr>
          <w:sz w:val="28"/>
          <w:szCs w:val="28"/>
          <w:lang w:bidi="he-IL"/>
        </w:rPr>
        <w:softHyphen/>
        <w:t>ном языке, узнавать новое через звучащие и письменные текс</w:t>
      </w:r>
      <w:r>
        <w:rPr>
          <w:sz w:val="28"/>
          <w:szCs w:val="28"/>
          <w:lang w:bidi="he-IL"/>
        </w:rPr>
        <w:softHyphen/>
        <w:t xml:space="preserve">ты; </w:t>
      </w:r>
    </w:p>
    <w:p w:rsidR="00B61227" w:rsidRDefault="00B61227" w:rsidP="00B61227">
      <w:pPr>
        <w:widowControl w:val="0"/>
        <w:autoSpaceDE w:val="0"/>
        <w:autoSpaceDN w:val="0"/>
        <w:adjustRightInd w:val="0"/>
        <w:ind w:left="19" w:right="4"/>
        <w:jc w:val="both"/>
        <w:rPr>
          <w:sz w:val="28"/>
          <w:szCs w:val="28"/>
          <w:lang w:bidi="he-IL"/>
        </w:rPr>
      </w:pPr>
    </w:p>
    <w:p w:rsidR="00B61227" w:rsidRDefault="00B61227" w:rsidP="00B61227">
      <w:pPr>
        <w:widowControl w:val="0"/>
        <w:autoSpaceDE w:val="0"/>
        <w:autoSpaceDN w:val="0"/>
        <w:adjustRightInd w:val="0"/>
        <w:ind w:left="19" w:right="4" w:firstLine="393"/>
        <w:jc w:val="both"/>
        <w:rPr>
          <w:sz w:val="28"/>
          <w:szCs w:val="28"/>
          <w:lang w:bidi="he-IL"/>
        </w:rPr>
      </w:pPr>
      <w:r>
        <w:rPr>
          <w:i/>
          <w:iCs/>
          <w:sz w:val="28"/>
          <w:szCs w:val="28"/>
          <w:lang w:bidi="he-IL"/>
        </w:rPr>
        <w:t xml:space="preserve">• расширение лингвистического кругозора </w:t>
      </w:r>
      <w:r>
        <w:rPr>
          <w:sz w:val="28"/>
          <w:szCs w:val="28"/>
          <w:lang w:bidi="he-IL"/>
        </w:rPr>
        <w:t>младших школьников; освоение элементарных лингвистических пред</w:t>
      </w:r>
      <w:r>
        <w:rPr>
          <w:sz w:val="28"/>
          <w:szCs w:val="28"/>
          <w:lang w:bidi="he-IL"/>
        </w:rPr>
        <w:softHyphen/>
        <w:t xml:space="preserve">ставлений, доступных младшим школьникам и необходимы для овладения устной и письменной речью на иностранно языке на элементарном уровне; </w:t>
      </w:r>
    </w:p>
    <w:p w:rsidR="00B61227" w:rsidRDefault="00B61227" w:rsidP="00B61227">
      <w:pPr>
        <w:widowControl w:val="0"/>
        <w:autoSpaceDE w:val="0"/>
        <w:autoSpaceDN w:val="0"/>
        <w:adjustRightInd w:val="0"/>
        <w:ind w:left="14" w:right="4"/>
        <w:jc w:val="both"/>
        <w:rPr>
          <w:sz w:val="28"/>
          <w:szCs w:val="28"/>
          <w:lang w:bidi="he-IL"/>
        </w:rPr>
      </w:pPr>
    </w:p>
    <w:p w:rsidR="00B61227" w:rsidRDefault="00B61227" w:rsidP="00B61227">
      <w:pPr>
        <w:widowControl w:val="0"/>
        <w:autoSpaceDE w:val="0"/>
        <w:autoSpaceDN w:val="0"/>
        <w:adjustRightInd w:val="0"/>
        <w:ind w:left="14" w:right="4" w:firstLine="398"/>
        <w:jc w:val="both"/>
        <w:rPr>
          <w:sz w:val="28"/>
          <w:szCs w:val="28"/>
          <w:lang w:bidi="he-IL"/>
        </w:rPr>
      </w:pPr>
      <w:r>
        <w:rPr>
          <w:i/>
          <w:iCs/>
          <w:sz w:val="28"/>
          <w:szCs w:val="28"/>
          <w:lang w:bidi="he-IL"/>
        </w:rPr>
        <w:t>• обеспечение коммуникативно-психологической адапта</w:t>
      </w:r>
      <w:r>
        <w:rPr>
          <w:i/>
          <w:iCs/>
          <w:sz w:val="28"/>
          <w:szCs w:val="28"/>
          <w:lang w:bidi="he-IL"/>
        </w:rPr>
        <w:softHyphen/>
        <w:t xml:space="preserve">ции </w:t>
      </w:r>
      <w:r>
        <w:rPr>
          <w:sz w:val="28"/>
          <w:szCs w:val="28"/>
          <w:lang w:bidi="he-IL"/>
        </w:rPr>
        <w:t>младших школьников к новому языковому миру для пре</w:t>
      </w:r>
      <w:r>
        <w:rPr>
          <w:sz w:val="28"/>
          <w:szCs w:val="28"/>
          <w:lang w:bidi="he-IL"/>
        </w:rPr>
        <w:softHyphen/>
        <w:t>одоления в дальнейшем психологического барьера и исполь</w:t>
      </w:r>
      <w:r>
        <w:rPr>
          <w:sz w:val="28"/>
          <w:szCs w:val="28"/>
          <w:lang w:bidi="he-IL"/>
        </w:rPr>
        <w:softHyphen/>
        <w:t xml:space="preserve">зования иностранного языка как средства общения; </w:t>
      </w:r>
    </w:p>
    <w:p w:rsidR="00B61227" w:rsidRDefault="00B61227" w:rsidP="00B61227">
      <w:pPr>
        <w:widowControl w:val="0"/>
        <w:autoSpaceDE w:val="0"/>
        <w:autoSpaceDN w:val="0"/>
        <w:adjustRightInd w:val="0"/>
        <w:ind w:left="19" w:right="4"/>
        <w:jc w:val="both"/>
        <w:rPr>
          <w:sz w:val="28"/>
          <w:szCs w:val="28"/>
          <w:lang w:bidi="he-IL"/>
        </w:rPr>
      </w:pPr>
    </w:p>
    <w:p w:rsidR="00B61227" w:rsidRDefault="00B61227" w:rsidP="00B61227">
      <w:pPr>
        <w:widowControl w:val="0"/>
        <w:autoSpaceDE w:val="0"/>
        <w:autoSpaceDN w:val="0"/>
        <w:adjustRightInd w:val="0"/>
        <w:ind w:left="19" w:right="4" w:firstLine="393"/>
        <w:jc w:val="both"/>
        <w:rPr>
          <w:sz w:val="28"/>
          <w:szCs w:val="28"/>
          <w:lang w:bidi="he-IL"/>
        </w:rPr>
      </w:pPr>
      <w:r>
        <w:rPr>
          <w:i/>
          <w:iCs/>
          <w:sz w:val="28"/>
          <w:szCs w:val="28"/>
          <w:lang w:bidi="he-IL"/>
        </w:rPr>
        <w:t xml:space="preserve">• развитие личностных качеств </w:t>
      </w:r>
      <w:r>
        <w:rPr>
          <w:sz w:val="28"/>
          <w:szCs w:val="28"/>
          <w:lang w:bidi="he-IL"/>
        </w:rPr>
        <w:t>младшего школьника, его внимания, мышления, памяти и воображения в процессе учас</w:t>
      </w:r>
      <w:r>
        <w:rPr>
          <w:sz w:val="28"/>
          <w:szCs w:val="28"/>
          <w:lang w:bidi="he-IL"/>
        </w:rPr>
        <w:softHyphen/>
        <w:t>тия в моделируемых ситуациях общения, ролевых играх; в хо</w:t>
      </w:r>
      <w:r>
        <w:rPr>
          <w:sz w:val="28"/>
          <w:szCs w:val="28"/>
          <w:lang w:bidi="he-IL"/>
        </w:rPr>
        <w:softHyphen/>
        <w:t xml:space="preserve">де овладения языковым материалом; </w:t>
      </w:r>
    </w:p>
    <w:p w:rsidR="00B61227" w:rsidRDefault="00B61227" w:rsidP="00B61227">
      <w:pPr>
        <w:widowControl w:val="0"/>
        <w:autoSpaceDE w:val="0"/>
        <w:autoSpaceDN w:val="0"/>
        <w:adjustRightInd w:val="0"/>
        <w:ind w:left="14" w:right="4"/>
        <w:jc w:val="both"/>
        <w:rPr>
          <w:sz w:val="28"/>
          <w:szCs w:val="28"/>
          <w:lang w:bidi="he-IL"/>
        </w:rPr>
      </w:pPr>
    </w:p>
    <w:p w:rsidR="00B61227" w:rsidRDefault="00B61227" w:rsidP="00B61227">
      <w:pPr>
        <w:widowControl w:val="0"/>
        <w:autoSpaceDE w:val="0"/>
        <w:autoSpaceDN w:val="0"/>
        <w:adjustRightInd w:val="0"/>
        <w:ind w:left="14" w:right="4" w:firstLine="398"/>
        <w:jc w:val="both"/>
        <w:rPr>
          <w:sz w:val="28"/>
          <w:szCs w:val="28"/>
          <w:lang w:bidi="he-IL"/>
        </w:rPr>
      </w:pPr>
      <w:r>
        <w:rPr>
          <w:i/>
          <w:iCs/>
          <w:sz w:val="28"/>
          <w:szCs w:val="28"/>
          <w:lang w:bidi="he-IL"/>
        </w:rPr>
        <w:t xml:space="preserve">• развитие эмоциональной сферы </w:t>
      </w:r>
      <w:r>
        <w:rPr>
          <w:sz w:val="28"/>
          <w:szCs w:val="28"/>
          <w:lang w:bidi="he-IL"/>
        </w:rPr>
        <w:t>детей в процессе обу</w:t>
      </w:r>
      <w:r>
        <w:rPr>
          <w:sz w:val="28"/>
          <w:szCs w:val="28"/>
          <w:lang w:bidi="he-IL"/>
        </w:rPr>
        <w:softHyphen/>
        <w:t>чающих игр, учебных спектаклей с использованием иностран</w:t>
      </w:r>
      <w:r>
        <w:rPr>
          <w:sz w:val="28"/>
          <w:szCs w:val="28"/>
          <w:lang w:bidi="he-IL"/>
        </w:rPr>
        <w:softHyphen/>
        <w:t xml:space="preserve">ного языка; </w:t>
      </w:r>
    </w:p>
    <w:p w:rsidR="00B61227" w:rsidRDefault="00B61227" w:rsidP="00B61227">
      <w:pPr>
        <w:widowControl w:val="0"/>
        <w:autoSpaceDE w:val="0"/>
        <w:autoSpaceDN w:val="0"/>
        <w:adjustRightInd w:val="0"/>
        <w:ind w:left="14" w:right="4"/>
        <w:jc w:val="both"/>
        <w:rPr>
          <w:sz w:val="28"/>
          <w:szCs w:val="28"/>
          <w:lang w:bidi="he-IL"/>
        </w:rPr>
      </w:pPr>
    </w:p>
    <w:p w:rsidR="00B61227" w:rsidRDefault="00B61227" w:rsidP="00B61227">
      <w:pPr>
        <w:widowControl w:val="0"/>
        <w:autoSpaceDE w:val="0"/>
        <w:autoSpaceDN w:val="0"/>
        <w:adjustRightInd w:val="0"/>
        <w:ind w:left="14" w:right="4" w:firstLine="398"/>
        <w:jc w:val="both"/>
        <w:rPr>
          <w:sz w:val="28"/>
          <w:szCs w:val="28"/>
          <w:lang w:bidi="he-IL"/>
        </w:rPr>
      </w:pPr>
      <w:r>
        <w:rPr>
          <w:i/>
          <w:iCs/>
          <w:sz w:val="28"/>
          <w:szCs w:val="28"/>
          <w:lang w:bidi="he-IL"/>
        </w:rPr>
        <w:t xml:space="preserve">• приобщение младших школьников </w:t>
      </w:r>
      <w:r>
        <w:rPr>
          <w:sz w:val="28"/>
          <w:szCs w:val="28"/>
          <w:lang w:bidi="he-IL"/>
        </w:rPr>
        <w:t>к новому социально</w:t>
      </w:r>
      <w:r>
        <w:rPr>
          <w:sz w:val="28"/>
          <w:szCs w:val="28"/>
          <w:lang w:bidi="he-IL"/>
        </w:rPr>
        <w:softHyphen/>
        <w:t>му опыту за счёт проигрывания на иностранном языке различ</w:t>
      </w:r>
      <w:r>
        <w:rPr>
          <w:sz w:val="28"/>
          <w:szCs w:val="28"/>
          <w:lang w:bidi="he-IL"/>
        </w:rPr>
        <w:softHyphen/>
        <w:t>ных ролей в игровых ситуациях, типичных для семейного, бы</w:t>
      </w:r>
      <w:r>
        <w:rPr>
          <w:sz w:val="28"/>
          <w:szCs w:val="28"/>
          <w:lang w:bidi="he-IL"/>
        </w:rPr>
        <w:softHyphen/>
        <w:t xml:space="preserve">тового, учебного общения; </w:t>
      </w:r>
    </w:p>
    <w:p w:rsidR="00B61227" w:rsidRDefault="00B61227" w:rsidP="00B61227">
      <w:pPr>
        <w:widowControl w:val="0"/>
        <w:autoSpaceDE w:val="0"/>
        <w:autoSpaceDN w:val="0"/>
        <w:adjustRightInd w:val="0"/>
        <w:ind w:left="19" w:right="4"/>
        <w:jc w:val="both"/>
        <w:rPr>
          <w:sz w:val="28"/>
          <w:szCs w:val="28"/>
          <w:lang w:bidi="he-IL"/>
        </w:rPr>
      </w:pPr>
    </w:p>
    <w:p w:rsidR="00B61227" w:rsidRDefault="00B61227" w:rsidP="00B61227">
      <w:pPr>
        <w:widowControl w:val="0"/>
        <w:autoSpaceDE w:val="0"/>
        <w:autoSpaceDN w:val="0"/>
        <w:adjustRightInd w:val="0"/>
        <w:ind w:left="19" w:right="4" w:firstLine="393"/>
        <w:jc w:val="both"/>
        <w:rPr>
          <w:sz w:val="28"/>
          <w:szCs w:val="28"/>
          <w:lang w:bidi="he-IL"/>
        </w:rPr>
      </w:pPr>
      <w:r>
        <w:rPr>
          <w:i/>
          <w:iCs/>
          <w:sz w:val="28"/>
          <w:szCs w:val="28"/>
          <w:lang w:bidi="he-IL"/>
        </w:rPr>
        <w:t xml:space="preserve">• духовно-нравственное воспитание школьника, </w:t>
      </w:r>
      <w:r>
        <w:rPr>
          <w:sz w:val="28"/>
          <w:szCs w:val="28"/>
          <w:lang w:bidi="he-IL"/>
        </w:rPr>
        <w:t>понима</w:t>
      </w:r>
      <w:r>
        <w:rPr>
          <w:sz w:val="28"/>
          <w:szCs w:val="28"/>
          <w:lang w:bidi="he-IL"/>
        </w:rPr>
        <w:softHyphen/>
        <w:t xml:space="preserve">ние и соблюдение им таких нравственных устоев семьи, как </w:t>
      </w:r>
      <w:r>
        <w:rPr>
          <w:sz w:val="28"/>
          <w:szCs w:val="28"/>
        </w:rPr>
        <w:t>любовь к близким</w:t>
      </w:r>
      <w:r>
        <w:rPr>
          <w:sz w:val="28"/>
          <w:szCs w:val="28"/>
          <w:lang w:bidi="he-IL"/>
        </w:rPr>
        <w:t>, взаимопомощь, уважение к родителям, за</w:t>
      </w:r>
      <w:r>
        <w:rPr>
          <w:sz w:val="28"/>
          <w:szCs w:val="28"/>
          <w:lang w:bidi="he-IL"/>
        </w:rPr>
        <w:softHyphen/>
        <w:t xml:space="preserve">бота о младших; </w:t>
      </w:r>
    </w:p>
    <w:p w:rsidR="00B61227" w:rsidRDefault="00B61227" w:rsidP="00B61227">
      <w:pPr>
        <w:widowControl w:val="0"/>
        <w:autoSpaceDE w:val="0"/>
        <w:autoSpaceDN w:val="0"/>
        <w:adjustRightInd w:val="0"/>
        <w:ind w:left="14" w:right="14"/>
        <w:jc w:val="both"/>
        <w:rPr>
          <w:sz w:val="28"/>
          <w:szCs w:val="28"/>
        </w:rPr>
      </w:pPr>
    </w:p>
    <w:p w:rsidR="00B61227" w:rsidRDefault="00B61227" w:rsidP="00B61227">
      <w:pPr>
        <w:widowControl w:val="0"/>
        <w:autoSpaceDE w:val="0"/>
        <w:autoSpaceDN w:val="0"/>
        <w:adjustRightInd w:val="0"/>
        <w:ind w:left="14" w:right="14"/>
        <w:jc w:val="both"/>
        <w:rPr>
          <w:sz w:val="28"/>
          <w:szCs w:val="28"/>
          <w:lang w:bidi="he-IL"/>
        </w:rPr>
      </w:pPr>
      <w:r>
        <w:rPr>
          <w:i/>
          <w:iCs/>
          <w:w w:val="91"/>
          <w:sz w:val="28"/>
          <w:szCs w:val="28"/>
          <w:lang w:bidi="he-IL"/>
        </w:rPr>
        <w:t xml:space="preserve">• развитие познавательных способностей, </w:t>
      </w:r>
      <w:r>
        <w:rPr>
          <w:sz w:val="28"/>
          <w:szCs w:val="28"/>
          <w:lang w:bidi="he-IL"/>
        </w:rPr>
        <w:t>овладение уме</w:t>
      </w:r>
      <w:r>
        <w:rPr>
          <w:sz w:val="28"/>
          <w:szCs w:val="28"/>
          <w:lang w:bidi="he-IL"/>
        </w:rPr>
        <w:softHyphen/>
        <w:t>нием координированной работы с разными компонентами учебно-методического комплекта (учебником, рабочей тет</w:t>
      </w:r>
      <w:r>
        <w:rPr>
          <w:sz w:val="28"/>
          <w:szCs w:val="28"/>
          <w:lang w:bidi="he-IL"/>
        </w:rPr>
        <w:softHyphen/>
        <w:t xml:space="preserve">радью, аудиоприложением, мультимедийным приложением и т. д.), умением работать в паре, в группе. </w:t>
      </w:r>
    </w:p>
    <w:p w:rsidR="00B61227" w:rsidRDefault="00B61227" w:rsidP="00B61227">
      <w:pPr>
        <w:ind w:firstLine="360"/>
        <w:jc w:val="both"/>
        <w:rPr>
          <w:sz w:val="28"/>
          <w:szCs w:val="28"/>
        </w:rPr>
      </w:pPr>
    </w:p>
    <w:p w:rsidR="00B61227" w:rsidRDefault="00B61227" w:rsidP="00B61227">
      <w:pPr>
        <w:ind w:firstLine="360"/>
        <w:jc w:val="both"/>
        <w:rPr>
          <w:sz w:val="28"/>
          <w:szCs w:val="28"/>
        </w:rPr>
      </w:pPr>
    </w:p>
    <w:p w:rsidR="00B61227" w:rsidRDefault="00B61227" w:rsidP="00B61227">
      <w:pPr>
        <w:ind w:firstLine="360"/>
        <w:jc w:val="both"/>
        <w:rPr>
          <w:sz w:val="28"/>
          <w:szCs w:val="28"/>
        </w:rPr>
      </w:pPr>
      <w:r>
        <w:rPr>
          <w:b/>
          <w:bCs/>
          <w:sz w:val="28"/>
          <w:szCs w:val="28"/>
          <w:lang w:bidi="he-IL"/>
        </w:rPr>
        <w:t>Ценностные ориентиры содержания учебного предмета</w:t>
      </w:r>
    </w:p>
    <w:p w:rsidR="00B61227" w:rsidRDefault="00B61227" w:rsidP="00B61227">
      <w:pPr>
        <w:ind w:firstLine="454"/>
        <w:jc w:val="both"/>
        <w:rPr>
          <w:sz w:val="28"/>
          <w:szCs w:val="28"/>
        </w:rPr>
      </w:pPr>
    </w:p>
    <w:p w:rsidR="00B61227" w:rsidRDefault="00B61227" w:rsidP="00B61227">
      <w:pPr>
        <w:widowControl w:val="0"/>
        <w:autoSpaceDE w:val="0"/>
        <w:autoSpaceDN w:val="0"/>
        <w:adjustRightInd w:val="0"/>
        <w:ind w:left="4" w:right="4" w:firstLine="393"/>
        <w:jc w:val="both"/>
        <w:rPr>
          <w:sz w:val="28"/>
          <w:szCs w:val="28"/>
          <w:lang w:bidi="he-IL"/>
        </w:rPr>
      </w:pPr>
      <w:r>
        <w:rPr>
          <w:sz w:val="28"/>
          <w:szCs w:val="28"/>
          <w:lang w:bidi="he-IL"/>
        </w:rPr>
        <w:t>При изучении иностранного языка в начальной школе сти</w:t>
      </w:r>
      <w:r>
        <w:rPr>
          <w:sz w:val="28"/>
          <w:szCs w:val="28"/>
          <w:lang w:bidi="he-IL"/>
        </w:rPr>
        <w:softHyphen/>
        <w:t>мулируется общее речевое развитие младших школьников; развивается их коммуникативная культура; формируются цен</w:t>
      </w:r>
      <w:r>
        <w:rPr>
          <w:sz w:val="28"/>
          <w:szCs w:val="28"/>
          <w:lang w:bidi="he-IL"/>
        </w:rPr>
        <w:softHyphen/>
        <w:t>ностные ориентиры и закладываются основы нравственного поведения в процессе общения на уроке, чтения и обсужде</w:t>
      </w:r>
      <w:r>
        <w:rPr>
          <w:sz w:val="28"/>
          <w:szCs w:val="28"/>
          <w:lang w:bidi="he-IL"/>
        </w:rPr>
        <w:softHyphen/>
        <w:t>ния текстов соответствующего содержания, знакомства с об</w:t>
      </w:r>
      <w:r>
        <w:rPr>
          <w:sz w:val="28"/>
          <w:szCs w:val="28"/>
          <w:lang w:bidi="he-IL"/>
        </w:rPr>
        <w:softHyphen/>
        <w:t xml:space="preserve">разцами детского зарубежного фольклора; вырабатывается дружелюбное отношение и толерантность к представителям других стран и их культуре. </w:t>
      </w:r>
    </w:p>
    <w:p w:rsidR="00B61227" w:rsidRDefault="00B61227" w:rsidP="00B61227">
      <w:pPr>
        <w:ind w:firstLine="454"/>
        <w:jc w:val="both"/>
        <w:rPr>
          <w:sz w:val="28"/>
          <w:szCs w:val="28"/>
        </w:rPr>
      </w:pPr>
    </w:p>
    <w:p w:rsidR="00B61227" w:rsidRDefault="00B61227" w:rsidP="00B61227">
      <w:pPr>
        <w:widowControl w:val="0"/>
        <w:autoSpaceDE w:val="0"/>
        <w:autoSpaceDN w:val="0"/>
        <w:adjustRightInd w:val="0"/>
        <w:ind w:left="163"/>
        <w:jc w:val="both"/>
        <w:rPr>
          <w:b/>
          <w:bCs/>
          <w:sz w:val="28"/>
          <w:szCs w:val="28"/>
          <w:lang w:bidi="he-IL"/>
        </w:rPr>
      </w:pPr>
      <w:r>
        <w:rPr>
          <w:b/>
          <w:bCs/>
          <w:sz w:val="28"/>
          <w:szCs w:val="28"/>
          <w:lang w:bidi="he-IL"/>
        </w:rPr>
        <w:t xml:space="preserve">Место учебного предмета в учебном плане </w:t>
      </w:r>
    </w:p>
    <w:p w:rsidR="00B61227" w:rsidRDefault="00B61227" w:rsidP="00B61227">
      <w:pPr>
        <w:ind w:firstLine="454"/>
        <w:jc w:val="both"/>
        <w:rPr>
          <w:sz w:val="28"/>
          <w:szCs w:val="28"/>
        </w:rPr>
      </w:pPr>
    </w:p>
    <w:p w:rsidR="00B61227" w:rsidRDefault="00B61227" w:rsidP="00B61227">
      <w:pPr>
        <w:widowControl w:val="0"/>
        <w:autoSpaceDE w:val="0"/>
        <w:autoSpaceDN w:val="0"/>
        <w:adjustRightInd w:val="0"/>
        <w:ind w:left="14" w:right="14" w:firstLine="406"/>
        <w:jc w:val="both"/>
        <w:rPr>
          <w:sz w:val="28"/>
          <w:szCs w:val="28"/>
          <w:lang w:bidi="he-IL"/>
        </w:rPr>
      </w:pPr>
      <w:r>
        <w:rPr>
          <w:sz w:val="28"/>
          <w:szCs w:val="28"/>
          <w:lang w:bidi="he-IL"/>
        </w:rPr>
        <w:t>Согласно базисному (образовательному) плану образова</w:t>
      </w:r>
      <w:r>
        <w:rPr>
          <w:sz w:val="28"/>
          <w:szCs w:val="28"/>
          <w:lang w:bidi="he-IL"/>
        </w:rPr>
        <w:softHyphen/>
        <w:t>тельных учреждений РФ всего на изучение иностранного язы</w:t>
      </w:r>
      <w:r>
        <w:rPr>
          <w:sz w:val="28"/>
          <w:szCs w:val="28"/>
          <w:lang w:bidi="he-IL"/>
        </w:rPr>
        <w:softHyphen/>
        <w:t xml:space="preserve">ка в начальной школе выделяется 204 ч во 2, 3 и 4 классах 2 ч в неделю, 34 учебные недели в каждом классе). </w:t>
      </w:r>
    </w:p>
    <w:p w:rsidR="00B61227" w:rsidRDefault="00B61227" w:rsidP="00B61227">
      <w:pPr>
        <w:ind w:firstLine="454"/>
        <w:jc w:val="both"/>
        <w:rPr>
          <w:sz w:val="28"/>
          <w:szCs w:val="28"/>
        </w:rPr>
      </w:pPr>
    </w:p>
    <w:p w:rsidR="00B61227" w:rsidRDefault="00B61227" w:rsidP="00B61227">
      <w:pPr>
        <w:widowControl w:val="0"/>
        <w:autoSpaceDE w:val="0"/>
        <w:autoSpaceDN w:val="0"/>
        <w:adjustRightInd w:val="0"/>
        <w:ind w:left="163"/>
        <w:jc w:val="both"/>
        <w:rPr>
          <w:b/>
          <w:bCs/>
          <w:sz w:val="28"/>
          <w:szCs w:val="28"/>
          <w:lang w:bidi="he-IL"/>
        </w:rPr>
      </w:pPr>
      <w:r>
        <w:rPr>
          <w:b/>
          <w:bCs/>
          <w:sz w:val="28"/>
          <w:szCs w:val="28"/>
          <w:lang w:bidi="he-IL"/>
        </w:rPr>
        <w:t xml:space="preserve">Результаты изучения учебного предмета </w:t>
      </w:r>
    </w:p>
    <w:p w:rsidR="00B61227" w:rsidRDefault="00B61227" w:rsidP="00B61227">
      <w:pPr>
        <w:ind w:firstLine="454"/>
        <w:jc w:val="both"/>
        <w:rPr>
          <w:b/>
          <w:sz w:val="28"/>
          <w:szCs w:val="28"/>
        </w:rPr>
      </w:pPr>
    </w:p>
    <w:p w:rsidR="00B61227" w:rsidRDefault="00B61227" w:rsidP="00B61227">
      <w:pPr>
        <w:widowControl w:val="0"/>
        <w:autoSpaceDE w:val="0"/>
        <w:autoSpaceDN w:val="0"/>
        <w:adjustRightInd w:val="0"/>
        <w:ind w:left="28"/>
        <w:jc w:val="both"/>
        <w:rPr>
          <w:sz w:val="28"/>
          <w:szCs w:val="28"/>
          <w:lang w:bidi="he-IL"/>
        </w:rPr>
      </w:pPr>
      <w:r>
        <w:rPr>
          <w:b/>
          <w:bCs/>
          <w:sz w:val="28"/>
          <w:szCs w:val="28"/>
          <w:lang w:bidi="he-IL"/>
        </w:rPr>
        <w:t xml:space="preserve">Личностными </w:t>
      </w:r>
      <w:r>
        <w:rPr>
          <w:sz w:val="28"/>
          <w:szCs w:val="28"/>
          <w:lang w:bidi="he-IL"/>
        </w:rPr>
        <w:t>результатами изучения иностранного языка в начальной школе являются: общее представление о мире как многоязычном и поликультурном сообществе; осознание себя гражданином своей страны; осознание языка, в том числе иностранного, как основного средства общения между людьми</w:t>
      </w:r>
      <w:r>
        <w:rPr>
          <w:sz w:val="28"/>
          <w:szCs w:val="28"/>
          <w:lang w:bidi="he-IL"/>
        </w:rPr>
        <w:softHyphen/>
        <w:t>;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w:t>
      </w:r>
      <w:r>
        <w:rPr>
          <w:sz w:val="28"/>
          <w:szCs w:val="28"/>
          <w:lang w:bidi="he-IL"/>
        </w:rPr>
        <w:softHyphen/>
        <w:t xml:space="preserve">ратуры, традиции). </w:t>
      </w:r>
    </w:p>
    <w:p w:rsidR="00B61227" w:rsidRDefault="00B61227" w:rsidP="00B61227">
      <w:pPr>
        <w:widowControl w:val="0"/>
        <w:autoSpaceDE w:val="0"/>
        <w:autoSpaceDN w:val="0"/>
        <w:adjustRightInd w:val="0"/>
        <w:ind w:left="110" w:right="9"/>
        <w:jc w:val="both"/>
        <w:rPr>
          <w:sz w:val="28"/>
          <w:szCs w:val="28"/>
          <w:lang w:bidi="he-IL"/>
        </w:rPr>
      </w:pPr>
    </w:p>
    <w:p w:rsidR="00B61227" w:rsidRDefault="00B61227" w:rsidP="00B61227">
      <w:pPr>
        <w:widowControl w:val="0"/>
        <w:autoSpaceDE w:val="0"/>
        <w:autoSpaceDN w:val="0"/>
        <w:adjustRightInd w:val="0"/>
        <w:ind w:left="110" w:right="9" w:firstLine="283"/>
        <w:jc w:val="both"/>
        <w:rPr>
          <w:sz w:val="28"/>
          <w:szCs w:val="28"/>
          <w:lang w:bidi="he-IL"/>
        </w:rPr>
      </w:pPr>
      <w:r>
        <w:rPr>
          <w:b/>
          <w:bCs/>
          <w:sz w:val="28"/>
          <w:szCs w:val="28"/>
          <w:lang w:bidi="he-IL"/>
        </w:rPr>
        <w:t xml:space="preserve">Метапредметными </w:t>
      </w:r>
      <w:r>
        <w:rPr>
          <w:sz w:val="28"/>
          <w:szCs w:val="28"/>
          <w:lang w:bidi="he-IL"/>
        </w:rPr>
        <w:t xml:space="preserve">результатами изучения иностранного зыка в начальной школе являются: </w:t>
      </w:r>
    </w:p>
    <w:p w:rsidR="00B61227" w:rsidRDefault="00B61227" w:rsidP="00B61227">
      <w:pPr>
        <w:widowControl w:val="0"/>
        <w:autoSpaceDE w:val="0"/>
        <w:autoSpaceDN w:val="0"/>
        <w:adjustRightInd w:val="0"/>
        <w:ind w:left="14" w:right="14"/>
        <w:jc w:val="both"/>
        <w:rPr>
          <w:sz w:val="28"/>
          <w:szCs w:val="28"/>
          <w:lang w:bidi="he-IL"/>
        </w:rPr>
      </w:pPr>
    </w:p>
    <w:p w:rsidR="00B61227" w:rsidRDefault="00B61227" w:rsidP="00B61227">
      <w:pPr>
        <w:widowControl w:val="0"/>
        <w:autoSpaceDE w:val="0"/>
        <w:autoSpaceDN w:val="0"/>
        <w:adjustRightInd w:val="0"/>
        <w:ind w:left="14" w:right="14" w:firstLine="406"/>
        <w:jc w:val="both"/>
        <w:rPr>
          <w:sz w:val="28"/>
          <w:szCs w:val="28"/>
          <w:lang w:bidi="he-IL"/>
        </w:rPr>
      </w:pPr>
      <w:r>
        <w:rPr>
          <w:sz w:val="28"/>
          <w:szCs w:val="28"/>
          <w:lang w:bidi="he-IL"/>
        </w:rPr>
        <w:t>• развитие умения взаимодействовать с окружающими - и выполнении разных ролей в пределах речевых потребнос</w:t>
      </w:r>
      <w:r>
        <w:rPr>
          <w:sz w:val="28"/>
          <w:szCs w:val="28"/>
          <w:lang w:bidi="he-IL"/>
        </w:rPr>
        <w:softHyphen/>
        <w:t xml:space="preserve">тей и возможностей младшего школьника; </w:t>
      </w:r>
    </w:p>
    <w:p w:rsidR="00B61227" w:rsidRDefault="00B61227" w:rsidP="00B61227">
      <w:pPr>
        <w:widowControl w:val="0"/>
        <w:autoSpaceDE w:val="0"/>
        <w:autoSpaceDN w:val="0"/>
        <w:adjustRightInd w:val="0"/>
        <w:ind w:right="14" w:firstLine="420"/>
        <w:jc w:val="both"/>
        <w:rPr>
          <w:w w:val="79"/>
          <w:sz w:val="28"/>
          <w:szCs w:val="28"/>
          <w:lang w:bidi="he-IL"/>
        </w:rPr>
      </w:pPr>
      <w:r>
        <w:rPr>
          <w:sz w:val="28"/>
          <w:szCs w:val="28"/>
          <w:lang w:bidi="he-IL"/>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r>
        <w:rPr>
          <w:w w:val="79"/>
          <w:sz w:val="28"/>
          <w:szCs w:val="28"/>
          <w:lang w:bidi="he-IL"/>
        </w:rPr>
        <w:t xml:space="preserve"> </w:t>
      </w:r>
    </w:p>
    <w:p w:rsidR="00B61227" w:rsidRDefault="00B61227" w:rsidP="00B61227">
      <w:pPr>
        <w:widowControl w:val="0"/>
        <w:autoSpaceDE w:val="0"/>
        <w:autoSpaceDN w:val="0"/>
        <w:adjustRightInd w:val="0"/>
        <w:ind w:left="14" w:right="24" w:firstLine="406"/>
        <w:jc w:val="both"/>
        <w:rPr>
          <w:sz w:val="28"/>
          <w:szCs w:val="28"/>
          <w:lang w:bidi="he-IL"/>
        </w:rPr>
      </w:pPr>
      <w:r>
        <w:rPr>
          <w:sz w:val="28"/>
          <w:szCs w:val="28"/>
          <w:lang w:bidi="he-IL"/>
        </w:rPr>
        <w:t>• расширение общего лингвистического кругозора млад</w:t>
      </w:r>
      <w:r>
        <w:rPr>
          <w:sz w:val="28"/>
          <w:szCs w:val="28"/>
          <w:lang w:bidi="he-IL"/>
        </w:rPr>
        <w:softHyphen/>
        <w:t xml:space="preserve">шего школьника; </w:t>
      </w:r>
    </w:p>
    <w:p w:rsidR="00B61227" w:rsidRDefault="00B61227" w:rsidP="00B61227">
      <w:pPr>
        <w:widowControl w:val="0"/>
        <w:autoSpaceDE w:val="0"/>
        <w:autoSpaceDN w:val="0"/>
        <w:adjustRightInd w:val="0"/>
        <w:ind w:right="19" w:firstLine="420"/>
        <w:jc w:val="both"/>
        <w:rPr>
          <w:sz w:val="28"/>
          <w:szCs w:val="28"/>
        </w:rPr>
      </w:pPr>
      <w:r>
        <w:rPr>
          <w:sz w:val="28"/>
          <w:szCs w:val="28"/>
        </w:rPr>
        <w:t xml:space="preserve">• развитие познавательной, эмоциональной и волевой сфер младшего школьника; формирование мотивации к изучению иностранного языка; </w:t>
      </w:r>
    </w:p>
    <w:p w:rsidR="00B61227" w:rsidRDefault="00B61227" w:rsidP="00B61227">
      <w:pPr>
        <w:widowControl w:val="0"/>
        <w:autoSpaceDE w:val="0"/>
        <w:autoSpaceDN w:val="0"/>
        <w:adjustRightInd w:val="0"/>
        <w:ind w:left="24" w:right="24" w:firstLine="393"/>
        <w:jc w:val="both"/>
        <w:rPr>
          <w:sz w:val="28"/>
          <w:szCs w:val="28"/>
        </w:rPr>
      </w:pPr>
      <w:r>
        <w:rPr>
          <w:sz w:val="28"/>
          <w:szCs w:val="28"/>
        </w:rPr>
        <w:t>• овладение умением координированной работы с разны</w:t>
      </w:r>
      <w:r>
        <w:rPr>
          <w:sz w:val="28"/>
          <w:szCs w:val="28"/>
        </w:rPr>
        <w:softHyphen/>
        <w:t>ми компонентами учебно-методического комплекта (учебни</w:t>
      </w:r>
      <w:r>
        <w:rPr>
          <w:sz w:val="28"/>
          <w:szCs w:val="28"/>
        </w:rPr>
        <w:softHyphen/>
        <w:t xml:space="preserve">ком, аудиодиском и т. д.). </w:t>
      </w:r>
    </w:p>
    <w:p w:rsidR="00B61227" w:rsidRDefault="00B61227" w:rsidP="00B61227">
      <w:pPr>
        <w:widowControl w:val="0"/>
        <w:autoSpaceDE w:val="0"/>
        <w:autoSpaceDN w:val="0"/>
        <w:adjustRightInd w:val="0"/>
        <w:ind w:left="38" w:right="19"/>
        <w:jc w:val="both"/>
        <w:rPr>
          <w:sz w:val="28"/>
          <w:szCs w:val="28"/>
        </w:rPr>
      </w:pPr>
    </w:p>
    <w:p w:rsidR="00B61227" w:rsidRDefault="00B61227" w:rsidP="00B61227">
      <w:pPr>
        <w:widowControl w:val="0"/>
        <w:autoSpaceDE w:val="0"/>
        <w:autoSpaceDN w:val="0"/>
        <w:adjustRightInd w:val="0"/>
        <w:ind w:left="38" w:right="19" w:firstLine="393"/>
        <w:jc w:val="both"/>
        <w:rPr>
          <w:sz w:val="28"/>
          <w:szCs w:val="28"/>
        </w:rPr>
      </w:pPr>
      <w:r>
        <w:rPr>
          <w:b/>
          <w:bCs/>
          <w:sz w:val="28"/>
          <w:szCs w:val="28"/>
        </w:rPr>
        <w:t xml:space="preserve">Предметными результатами </w:t>
      </w:r>
      <w:r>
        <w:rPr>
          <w:sz w:val="28"/>
          <w:szCs w:val="28"/>
        </w:rPr>
        <w:t>изучения иностранного языка в начальной школе являются: овладение начальными пред</w:t>
      </w:r>
      <w:r>
        <w:rPr>
          <w:sz w:val="28"/>
          <w:szCs w:val="28"/>
        </w:rPr>
        <w:softHyphen/>
        <w:t xml:space="preserve">ставлениями о нормах иностранного языка (фонетических лексических, грамматических); умение (в объёме содержания курса) находить и сравнивать такие языковые единицы, как звук, буква, слово. </w:t>
      </w:r>
    </w:p>
    <w:p w:rsidR="00B61227" w:rsidRDefault="00B61227" w:rsidP="00B61227">
      <w:pPr>
        <w:widowControl w:val="0"/>
        <w:autoSpaceDE w:val="0"/>
        <w:autoSpaceDN w:val="0"/>
        <w:adjustRightInd w:val="0"/>
        <w:ind w:left="38" w:right="19"/>
        <w:jc w:val="both"/>
        <w:rPr>
          <w:sz w:val="28"/>
          <w:szCs w:val="28"/>
        </w:rPr>
      </w:pPr>
    </w:p>
    <w:p w:rsidR="00B61227" w:rsidRDefault="00B61227" w:rsidP="00B61227">
      <w:pPr>
        <w:widowControl w:val="0"/>
        <w:autoSpaceDE w:val="0"/>
        <w:autoSpaceDN w:val="0"/>
        <w:adjustRightInd w:val="0"/>
        <w:ind w:left="38" w:right="19" w:firstLine="393"/>
        <w:jc w:val="both"/>
        <w:rPr>
          <w:sz w:val="28"/>
          <w:szCs w:val="28"/>
        </w:rPr>
      </w:pPr>
      <w:r>
        <w:rPr>
          <w:b/>
          <w:sz w:val="28"/>
          <w:szCs w:val="28"/>
        </w:rPr>
        <w:t>А.</w:t>
      </w:r>
      <w:r>
        <w:rPr>
          <w:sz w:val="28"/>
          <w:szCs w:val="28"/>
        </w:rPr>
        <w:t xml:space="preserve"> В коммуникативной сфере (т. е. во владении иностран</w:t>
      </w:r>
      <w:r>
        <w:rPr>
          <w:sz w:val="28"/>
          <w:szCs w:val="28"/>
        </w:rPr>
        <w:softHyphen/>
        <w:t xml:space="preserve">ным языком как средством общения) </w:t>
      </w:r>
    </w:p>
    <w:p w:rsidR="00B61227" w:rsidRDefault="00B61227" w:rsidP="00B61227">
      <w:pPr>
        <w:widowControl w:val="0"/>
        <w:autoSpaceDE w:val="0"/>
        <w:autoSpaceDN w:val="0"/>
        <w:adjustRightInd w:val="0"/>
        <w:ind w:right="19" w:firstLine="420"/>
        <w:jc w:val="both"/>
        <w:rPr>
          <w:sz w:val="28"/>
          <w:szCs w:val="28"/>
          <w:u w:val="single"/>
        </w:rPr>
      </w:pPr>
      <w:r>
        <w:rPr>
          <w:sz w:val="28"/>
          <w:szCs w:val="28"/>
          <w:u w:val="single"/>
        </w:rPr>
        <w:t>Речевая компетенция в следующих видах речевой деятель</w:t>
      </w:r>
      <w:r>
        <w:rPr>
          <w:sz w:val="28"/>
          <w:szCs w:val="28"/>
          <w:u w:val="single"/>
        </w:rPr>
        <w:softHyphen/>
        <w:t>ности</w:t>
      </w:r>
    </w:p>
    <w:p w:rsidR="00B61227" w:rsidRDefault="00B61227" w:rsidP="00B61227">
      <w:pPr>
        <w:widowControl w:val="0"/>
        <w:autoSpaceDE w:val="0"/>
        <w:autoSpaceDN w:val="0"/>
        <w:adjustRightInd w:val="0"/>
        <w:ind w:left="432"/>
        <w:jc w:val="both"/>
        <w:rPr>
          <w:i/>
          <w:iCs/>
          <w:sz w:val="28"/>
          <w:szCs w:val="28"/>
        </w:rPr>
      </w:pPr>
      <w:r>
        <w:rPr>
          <w:i/>
          <w:iCs/>
          <w:sz w:val="28"/>
          <w:szCs w:val="28"/>
        </w:rPr>
        <w:t xml:space="preserve">говорении: </w:t>
      </w:r>
    </w:p>
    <w:p w:rsidR="00B61227" w:rsidRDefault="00B61227" w:rsidP="00B61227">
      <w:pPr>
        <w:widowControl w:val="0"/>
        <w:autoSpaceDE w:val="0"/>
        <w:autoSpaceDN w:val="0"/>
        <w:adjustRightInd w:val="0"/>
        <w:ind w:right="19" w:firstLine="420"/>
        <w:jc w:val="both"/>
        <w:rPr>
          <w:sz w:val="28"/>
          <w:szCs w:val="28"/>
        </w:rPr>
      </w:pPr>
      <w:r>
        <w:rPr>
          <w:sz w:val="28"/>
          <w:szCs w:val="28"/>
        </w:rPr>
        <w:t>• вести элементарный этикетный диалог в ограниченном круге типичных ситуаций общения, диалог-расспрос (вопрос</w:t>
      </w:r>
      <w:r>
        <w:rPr>
          <w:sz w:val="28"/>
          <w:szCs w:val="28"/>
        </w:rPr>
        <w:softHyphen/>
        <w:t xml:space="preserve">-ответ) и диалог - побуждение к действию; </w:t>
      </w:r>
    </w:p>
    <w:p w:rsidR="00B61227" w:rsidRDefault="00B61227" w:rsidP="00B61227">
      <w:pPr>
        <w:widowControl w:val="0"/>
        <w:autoSpaceDE w:val="0"/>
        <w:autoSpaceDN w:val="0"/>
        <w:adjustRightInd w:val="0"/>
        <w:ind w:left="24" w:right="24" w:firstLine="393"/>
        <w:jc w:val="both"/>
        <w:rPr>
          <w:sz w:val="28"/>
          <w:szCs w:val="28"/>
        </w:rPr>
      </w:pPr>
      <w:r>
        <w:rPr>
          <w:sz w:val="28"/>
          <w:szCs w:val="28"/>
        </w:rPr>
        <w:t>• уметь на элементарном уровне рассказывать о себе семье, друге; описывать предмет, картинку; кратко характери</w:t>
      </w:r>
      <w:r>
        <w:rPr>
          <w:sz w:val="28"/>
          <w:szCs w:val="28"/>
        </w:rPr>
        <w:softHyphen/>
        <w:t xml:space="preserve">зовать персонаж; </w:t>
      </w:r>
    </w:p>
    <w:p w:rsidR="00B61227" w:rsidRDefault="00B61227" w:rsidP="00B61227">
      <w:pPr>
        <w:widowControl w:val="0"/>
        <w:autoSpaceDE w:val="0"/>
        <w:autoSpaceDN w:val="0"/>
        <w:adjustRightInd w:val="0"/>
        <w:ind w:left="432"/>
        <w:jc w:val="both"/>
        <w:rPr>
          <w:i/>
          <w:iCs/>
          <w:sz w:val="28"/>
          <w:szCs w:val="28"/>
        </w:rPr>
      </w:pPr>
      <w:r>
        <w:rPr>
          <w:i/>
          <w:iCs/>
          <w:sz w:val="28"/>
          <w:szCs w:val="28"/>
        </w:rPr>
        <w:t xml:space="preserve">аудировании: </w:t>
      </w:r>
    </w:p>
    <w:p w:rsidR="00B61227" w:rsidRDefault="00B61227" w:rsidP="00B61227">
      <w:pPr>
        <w:widowControl w:val="0"/>
        <w:autoSpaceDE w:val="0"/>
        <w:autoSpaceDN w:val="0"/>
        <w:adjustRightInd w:val="0"/>
        <w:ind w:left="24" w:right="24" w:firstLine="393"/>
        <w:jc w:val="both"/>
        <w:rPr>
          <w:sz w:val="28"/>
          <w:szCs w:val="28"/>
        </w:rPr>
      </w:pPr>
      <w:r>
        <w:rPr>
          <w:sz w:val="28"/>
          <w:szCs w:val="28"/>
        </w:rPr>
        <w:lastRenderedPageBreak/>
        <w:t>• понимать на слух речь учителя и одноклассников; основ</w:t>
      </w:r>
      <w:r>
        <w:rPr>
          <w:sz w:val="28"/>
          <w:szCs w:val="28"/>
        </w:rPr>
        <w:softHyphen/>
        <w:t xml:space="preserve">ное содержание небольших доступных текстов в аудиозаписи, построенных на изученном языковом материале; </w:t>
      </w:r>
    </w:p>
    <w:p w:rsidR="00B61227" w:rsidRDefault="00B61227" w:rsidP="00B61227">
      <w:pPr>
        <w:widowControl w:val="0"/>
        <w:autoSpaceDE w:val="0"/>
        <w:autoSpaceDN w:val="0"/>
        <w:adjustRightInd w:val="0"/>
        <w:ind w:left="432"/>
        <w:jc w:val="both"/>
        <w:rPr>
          <w:i/>
          <w:iCs/>
          <w:sz w:val="28"/>
          <w:szCs w:val="28"/>
        </w:rPr>
      </w:pPr>
      <w:r>
        <w:rPr>
          <w:i/>
          <w:iCs/>
          <w:sz w:val="28"/>
          <w:szCs w:val="28"/>
        </w:rPr>
        <w:t xml:space="preserve">чтении: </w:t>
      </w:r>
    </w:p>
    <w:p w:rsidR="00B61227" w:rsidRDefault="00B61227" w:rsidP="00B61227">
      <w:pPr>
        <w:widowControl w:val="0"/>
        <w:autoSpaceDE w:val="0"/>
        <w:autoSpaceDN w:val="0"/>
        <w:adjustRightInd w:val="0"/>
        <w:ind w:left="24" w:right="24" w:firstLine="393"/>
        <w:jc w:val="both"/>
        <w:rPr>
          <w:sz w:val="28"/>
          <w:szCs w:val="28"/>
        </w:rPr>
      </w:pPr>
      <w:r>
        <w:rPr>
          <w:sz w:val="28"/>
          <w:szCs w:val="28"/>
        </w:rPr>
        <w:t>• читать вслух небольшие тексты, построенные на изучен</w:t>
      </w:r>
      <w:r>
        <w:rPr>
          <w:sz w:val="28"/>
          <w:szCs w:val="28"/>
        </w:rPr>
        <w:softHyphen/>
        <w:t xml:space="preserve">ном языковом материале, соблюдая правила чтения и нужную интонацию; </w:t>
      </w:r>
    </w:p>
    <w:p w:rsidR="00B61227" w:rsidRDefault="00B61227" w:rsidP="00B61227">
      <w:pPr>
        <w:widowControl w:val="0"/>
        <w:autoSpaceDE w:val="0"/>
        <w:autoSpaceDN w:val="0"/>
        <w:adjustRightInd w:val="0"/>
        <w:ind w:left="24" w:right="24" w:firstLine="393"/>
        <w:jc w:val="both"/>
        <w:rPr>
          <w:sz w:val="28"/>
          <w:szCs w:val="28"/>
        </w:rPr>
      </w:pPr>
      <w:r>
        <w:rPr>
          <w:sz w:val="28"/>
          <w:szCs w:val="28"/>
        </w:rPr>
        <w:t>• читать про себя тексты, включающие как изученный язы</w:t>
      </w:r>
      <w:r>
        <w:rPr>
          <w:sz w:val="28"/>
          <w:szCs w:val="28"/>
        </w:rPr>
        <w:softHyphen/>
        <w:t>ковой материал, так и отдельные новые слова, и понимать их</w:t>
      </w:r>
      <w:r>
        <w:rPr>
          <w:b/>
          <w:bCs/>
          <w:w w:val="78"/>
          <w:sz w:val="28"/>
          <w:szCs w:val="28"/>
        </w:rPr>
        <w:t xml:space="preserve"> </w:t>
      </w:r>
      <w:r>
        <w:rPr>
          <w:sz w:val="28"/>
          <w:szCs w:val="28"/>
        </w:rPr>
        <w:t>основное содержание; находить в тексте нужную информа</w:t>
      </w:r>
      <w:r>
        <w:rPr>
          <w:sz w:val="28"/>
          <w:szCs w:val="28"/>
        </w:rPr>
        <w:softHyphen/>
        <w:t xml:space="preserve">цию; </w:t>
      </w:r>
    </w:p>
    <w:p w:rsidR="00B61227" w:rsidRDefault="00B61227" w:rsidP="00B61227">
      <w:pPr>
        <w:widowControl w:val="0"/>
        <w:autoSpaceDE w:val="0"/>
        <w:autoSpaceDN w:val="0"/>
        <w:adjustRightInd w:val="0"/>
        <w:ind w:left="432"/>
        <w:jc w:val="both"/>
        <w:rPr>
          <w:i/>
          <w:iCs/>
          <w:sz w:val="28"/>
          <w:szCs w:val="28"/>
        </w:rPr>
      </w:pPr>
      <w:r>
        <w:rPr>
          <w:i/>
          <w:iCs/>
          <w:sz w:val="28"/>
          <w:szCs w:val="28"/>
        </w:rPr>
        <w:t xml:space="preserve">письменной речи: </w:t>
      </w:r>
    </w:p>
    <w:p w:rsidR="00B61227" w:rsidRDefault="00B61227" w:rsidP="00B61227">
      <w:pPr>
        <w:widowControl w:val="0"/>
        <w:numPr>
          <w:ilvl w:val="0"/>
          <w:numId w:val="47"/>
        </w:numPr>
        <w:autoSpaceDE w:val="0"/>
        <w:autoSpaceDN w:val="0"/>
        <w:adjustRightInd w:val="0"/>
        <w:ind w:left="614" w:hanging="182"/>
        <w:jc w:val="both"/>
        <w:rPr>
          <w:sz w:val="28"/>
          <w:szCs w:val="28"/>
        </w:rPr>
      </w:pPr>
      <w:r>
        <w:rPr>
          <w:sz w:val="28"/>
          <w:szCs w:val="28"/>
        </w:rPr>
        <w:t xml:space="preserve">владеть техникой письма; </w:t>
      </w:r>
    </w:p>
    <w:p w:rsidR="00B61227" w:rsidRDefault="00B61227" w:rsidP="00B61227">
      <w:pPr>
        <w:widowControl w:val="0"/>
        <w:numPr>
          <w:ilvl w:val="0"/>
          <w:numId w:val="47"/>
        </w:numPr>
        <w:autoSpaceDE w:val="0"/>
        <w:autoSpaceDN w:val="0"/>
        <w:adjustRightInd w:val="0"/>
        <w:ind w:left="38" w:right="24" w:firstLine="393"/>
        <w:jc w:val="both"/>
        <w:rPr>
          <w:sz w:val="28"/>
          <w:szCs w:val="28"/>
        </w:rPr>
      </w:pPr>
      <w:r>
        <w:rPr>
          <w:sz w:val="28"/>
          <w:szCs w:val="28"/>
        </w:rPr>
        <w:t xml:space="preserve">писать с опорой на образец поздравление с праздником и короткое личное письмо. </w:t>
      </w:r>
    </w:p>
    <w:p w:rsidR="00B61227" w:rsidRDefault="00B61227" w:rsidP="00B61227">
      <w:pPr>
        <w:widowControl w:val="0"/>
        <w:autoSpaceDE w:val="0"/>
        <w:autoSpaceDN w:val="0"/>
        <w:adjustRightInd w:val="0"/>
        <w:ind w:left="38" w:right="24"/>
        <w:jc w:val="both"/>
        <w:rPr>
          <w:sz w:val="28"/>
          <w:szCs w:val="28"/>
        </w:rPr>
      </w:pPr>
    </w:p>
    <w:p w:rsidR="00B61227" w:rsidRDefault="00B61227" w:rsidP="00B61227">
      <w:pPr>
        <w:widowControl w:val="0"/>
        <w:autoSpaceDE w:val="0"/>
        <w:autoSpaceDN w:val="0"/>
        <w:adjustRightInd w:val="0"/>
        <w:ind w:left="19" w:right="4"/>
        <w:jc w:val="both"/>
        <w:rPr>
          <w:sz w:val="28"/>
          <w:szCs w:val="28"/>
        </w:rPr>
      </w:pPr>
      <w:r>
        <w:rPr>
          <w:sz w:val="28"/>
          <w:szCs w:val="28"/>
          <w:u w:val="single"/>
        </w:rPr>
        <w:t xml:space="preserve">Языковая компетенция (владение языковыми средствами) </w:t>
      </w:r>
    </w:p>
    <w:p w:rsidR="00B61227" w:rsidRDefault="00B61227" w:rsidP="00B61227">
      <w:pPr>
        <w:widowControl w:val="0"/>
        <w:autoSpaceDE w:val="0"/>
        <w:autoSpaceDN w:val="0"/>
        <w:adjustRightInd w:val="0"/>
        <w:ind w:left="19" w:right="4" w:firstLine="401"/>
        <w:jc w:val="both"/>
        <w:rPr>
          <w:sz w:val="28"/>
          <w:szCs w:val="28"/>
        </w:rPr>
      </w:pPr>
      <w:r>
        <w:rPr>
          <w:sz w:val="28"/>
          <w:szCs w:val="28"/>
        </w:rPr>
        <w:t xml:space="preserve">• адекватное произношение и различение на слух всех звуков иностранного языка; соблюдение правильного ударения в словах и фразах; </w:t>
      </w:r>
    </w:p>
    <w:p w:rsidR="00B61227" w:rsidRDefault="00B61227" w:rsidP="00B61227">
      <w:pPr>
        <w:widowControl w:val="0"/>
        <w:autoSpaceDE w:val="0"/>
        <w:autoSpaceDN w:val="0"/>
        <w:adjustRightInd w:val="0"/>
        <w:ind w:right="19" w:firstLine="420"/>
        <w:jc w:val="both"/>
        <w:rPr>
          <w:sz w:val="28"/>
          <w:szCs w:val="28"/>
        </w:rPr>
      </w:pPr>
      <w:r>
        <w:rPr>
          <w:sz w:val="28"/>
          <w:szCs w:val="28"/>
        </w:rPr>
        <w:t xml:space="preserve">• соблюдение особенностей интонации основных типов предложений; </w:t>
      </w:r>
    </w:p>
    <w:p w:rsidR="00B61227" w:rsidRDefault="00B61227" w:rsidP="00B61227">
      <w:pPr>
        <w:widowControl w:val="0"/>
        <w:autoSpaceDE w:val="0"/>
        <w:autoSpaceDN w:val="0"/>
        <w:adjustRightInd w:val="0"/>
        <w:ind w:right="19" w:firstLine="420"/>
        <w:jc w:val="both"/>
        <w:rPr>
          <w:sz w:val="28"/>
          <w:szCs w:val="28"/>
        </w:rPr>
      </w:pPr>
      <w:r>
        <w:rPr>
          <w:sz w:val="28"/>
          <w:szCs w:val="28"/>
        </w:rPr>
        <w:t xml:space="preserve">• применение основных правил чтения и орфографии, изученных в курсе начальной школы; </w:t>
      </w:r>
    </w:p>
    <w:p w:rsidR="00B61227" w:rsidRDefault="00B61227" w:rsidP="00B61227">
      <w:pPr>
        <w:widowControl w:val="0"/>
        <w:autoSpaceDE w:val="0"/>
        <w:autoSpaceDN w:val="0"/>
        <w:adjustRightInd w:val="0"/>
        <w:ind w:firstLine="420"/>
        <w:jc w:val="both"/>
        <w:rPr>
          <w:sz w:val="28"/>
          <w:szCs w:val="28"/>
        </w:rPr>
      </w:pPr>
      <w:r>
        <w:rPr>
          <w:sz w:val="28"/>
          <w:szCs w:val="28"/>
        </w:rPr>
        <w:t>• распознавание и употребление в речи изученных в курсе начальной школы лексических единиц (слов, словосочета</w:t>
      </w:r>
      <w:r>
        <w:rPr>
          <w:sz w:val="28"/>
          <w:szCs w:val="28"/>
        </w:rPr>
        <w:softHyphen/>
        <w:t xml:space="preserve">ний, оценочной лексики, речевых клише) и грамматических явлений. </w:t>
      </w:r>
    </w:p>
    <w:p w:rsidR="00B61227" w:rsidRDefault="00B61227" w:rsidP="00B61227">
      <w:pPr>
        <w:widowControl w:val="0"/>
        <w:autoSpaceDE w:val="0"/>
        <w:autoSpaceDN w:val="0"/>
        <w:adjustRightInd w:val="0"/>
        <w:ind w:firstLine="420"/>
        <w:jc w:val="both"/>
        <w:rPr>
          <w:sz w:val="28"/>
          <w:szCs w:val="28"/>
        </w:rPr>
      </w:pPr>
    </w:p>
    <w:p w:rsidR="00B61227" w:rsidRDefault="00B61227" w:rsidP="00B61227">
      <w:pPr>
        <w:widowControl w:val="0"/>
        <w:autoSpaceDE w:val="0"/>
        <w:autoSpaceDN w:val="0"/>
        <w:adjustRightInd w:val="0"/>
        <w:ind w:left="398"/>
        <w:jc w:val="both"/>
        <w:rPr>
          <w:sz w:val="28"/>
          <w:szCs w:val="28"/>
          <w:u w:val="single"/>
        </w:rPr>
      </w:pPr>
      <w:r>
        <w:rPr>
          <w:sz w:val="28"/>
          <w:szCs w:val="28"/>
          <w:u w:val="single"/>
        </w:rPr>
        <w:t xml:space="preserve">Социокультурная осведомлённость </w:t>
      </w:r>
    </w:p>
    <w:p w:rsidR="00B61227" w:rsidRDefault="00B61227" w:rsidP="00B61227">
      <w:pPr>
        <w:widowControl w:val="0"/>
        <w:autoSpaceDE w:val="0"/>
        <w:autoSpaceDN w:val="0"/>
        <w:adjustRightInd w:val="0"/>
        <w:ind w:left="14" w:right="19" w:firstLine="384"/>
        <w:jc w:val="both"/>
        <w:rPr>
          <w:sz w:val="28"/>
          <w:szCs w:val="28"/>
        </w:rPr>
      </w:pPr>
      <w:r>
        <w:rPr>
          <w:sz w:val="28"/>
          <w:szCs w:val="28"/>
        </w:rPr>
        <w:t>•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w:t>
      </w:r>
      <w:r>
        <w:rPr>
          <w:sz w:val="28"/>
          <w:szCs w:val="28"/>
        </w:rPr>
        <w:softHyphen/>
        <w:t>чаемом языке, небольших произведений детского фольклора (стихов, песен); знание элементарных норм речевого и нереч</w:t>
      </w:r>
      <w:r>
        <w:rPr>
          <w:sz w:val="28"/>
          <w:szCs w:val="28"/>
        </w:rPr>
        <w:softHyphen/>
        <w:t xml:space="preserve">евого поведения, принятых в стране изучаемого языка. </w:t>
      </w:r>
    </w:p>
    <w:p w:rsidR="00B61227" w:rsidRDefault="00B61227" w:rsidP="00B61227">
      <w:pPr>
        <w:widowControl w:val="0"/>
        <w:autoSpaceDE w:val="0"/>
        <w:autoSpaceDN w:val="0"/>
        <w:adjustRightInd w:val="0"/>
        <w:ind w:left="398"/>
        <w:jc w:val="both"/>
        <w:rPr>
          <w:b/>
          <w:bCs/>
          <w:i/>
          <w:iCs/>
          <w:w w:val="87"/>
          <w:sz w:val="28"/>
          <w:szCs w:val="28"/>
        </w:rPr>
      </w:pPr>
    </w:p>
    <w:p w:rsidR="00B61227" w:rsidRDefault="00B61227" w:rsidP="00B61227">
      <w:pPr>
        <w:widowControl w:val="0"/>
        <w:autoSpaceDE w:val="0"/>
        <w:autoSpaceDN w:val="0"/>
        <w:adjustRightInd w:val="0"/>
        <w:ind w:left="398"/>
        <w:jc w:val="both"/>
        <w:rPr>
          <w:sz w:val="28"/>
          <w:szCs w:val="28"/>
        </w:rPr>
      </w:pPr>
      <w:r>
        <w:rPr>
          <w:b/>
          <w:bCs/>
          <w:i/>
          <w:iCs/>
          <w:w w:val="87"/>
          <w:sz w:val="28"/>
          <w:szCs w:val="28"/>
        </w:rPr>
        <w:t xml:space="preserve">Б. </w:t>
      </w:r>
      <w:r>
        <w:rPr>
          <w:sz w:val="28"/>
          <w:szCs w:val="28"/>
        </w:rPr>
        <w:t xml:space="preserve">В познавательной сфере: </w:t>
      </w:r>
    </w:p>
    <w:p w:rsidR="00B61227" w:rsidRDefault="00B61227" w:rsidP="00B61227">
      <w:pPr>
        <w:widowControl w:val="0"/>
        <w:autoSpaceDE w:val="0"/>
        <w:autoSpaceDN w:val="0"/>
        <w:adjustRightInd w:val="0"/>
        <w:ind w:left="14" w:right="19" w:firstLine="384"/>
        <w:jc w:val="both"/>
        <w:rPr>
          <w:sz w:val="28"/>
          <w:szCs w:val="28"/>
        </w:rPr>
      </w:pPr>
      <w:r>
        <w:rPr>
          <w:sz w:val="28"/>
          <w:szCs w:val="28"/>
        </w:rPr>
        <w:t>• умение сравнивать языковые явления родного и иност</w:t>
      </w:r>
      <w:r>
        <w:rPr>
          <w:sz w:val="28"/>
          <w:szCs w:val="28"/>
        </w:rPr>
        <w:softHyphen/>
        <w:t>ранного языков на уровне отдельных звуков, букв, слов, сло</w:t>
      </w:r>
      <w:r>
        <w:rPr>
          <w:sz w:val="28"/>
          <w:szCs w:val="28"/>
        </w:rPr>
        <w:softHyphen/>
        <w:t xml:space="preserve">восочетаний, простых предложений; </w:t>
      </w:r>
    </w:p>
    <w:p w:rsidR="00B61227" w:rsidRDefault="00B61227" w:rsidP="00B61227">
      <w:pPr>
        <w:widowControl w:val="0"/>
        <w:autoSpaceDE w:val="0"/>
        <w:autoSpaceDN w:val="0"/>
        <w:adjustRightInd w:val="0"/>
        <w:ind w:left="91" w:right="14" w:firstLine="307"/>
        <w:jc w:val="both"/>
        <w:rPr>
          <w:sz w:val="28"/>
          <w:szCs w:val="28"/>
        </w:rPr>
      </w:pPr>
      <w:r>
        <w:rPr>
          <w:sz w:val="28"/>
          <w:szCs w:val="28"/>
        </w:rPr>
        <w:t>• умение действовать по образцу при выполнении упраж</w:t>
      </w:r>
      <w:r>
        <w:rPr>
          <w:sz w:val="28"/>
          <w:szCs w:val="28"/>
        </w:rPr>
        <w:softHyphen/>
        <w:t xml:space="preserve">нений и составлении собственных высказываний в пределах тематики начальной школы; </w:t>
      </w:r>
    </w:p>
    <w:p w:rsidR="00B61227" w:rsidRDefault="00B61227" w:rsidP="00B61227">
      <w:pPr>
        <w:widowControl w:val="0"/>
        <w:autoSpaceDE w:val="0"/>
        <w:autoSpaceDN w:val="0"/>
        <w:adjustRightInd w:val="0"/>
        <w:ind w:right="14" w:firstLine="420"/>
        <w:jc w:val="both"/>
        <w:rPr>
          <w:sz w:val="28"/>
          <w:szCs w:val="28"/>
        </w:rPr>
      </w:pPr>
      <w:r>
        <w:rPr>
          <w:sz w:val="28"/>
          <w:szCs w:val="28"/>
        </w:rPr>
        <w:t>• совершенствование приёмов работы с текстом с опорой на умения, приобретённые на уроках родного языка (прогно</w:t>
      </w:r>
      <w:r>
        <w:rPr>
          <w:sz w:val="28"/>
          <w:szCs w:val="28"/>
        </w:rPr>
        <w:softHyphen/>
        <w:t xml:space="preserve">зировать содержание текста по заголовку, иллюстрациям др.); </w:t>
      </w:r>
    </w:p>
    <w:p w:rsidR="00B61227" w:rsidRDefault="00B61227" w:rsidP="00B61227">
      <w:pPr>
        <w:widowControl w:val="0"/>
        <w:autoSpaceDE w:val="0"/>
        <w:autoSpaceDN w:val="0"/>
        <w:adjustRightInd w:val="0"/>
        <w:ind w:right="14" w:firstLine="420"/>
        <w:jc w:val="both"/>
        <w:rPr>
          <w:sz w:val="28"/>
          <w:szCs w:val="28"/>
        </w:rPr>
      </w:pPr>
      <w:r>
        <w:rPr>
          <w:sz w:val="28"/>
          <w:szCs w:val="28"/>
        </w:rPr>
        <w:t>• умение пользоваться справочным материалом, представ</w:t>
      </w:r>
      <w:r>
        <w:rPr>
          <w:sz w:val="28"/>
          <w:szCs w:val="28"/>
        </w:rPr>
        <w:softHyphen/>
        <w:t>ленным в доступном данному возрасту виде (правила, таблиц</w:t>
      </w:r>
      <w:r>
        <w:rPr>
          <w:sz w:val="28"/>
          <w:szCs w:val="28"/>
        </w:rPr>
        <w:softHyphen/>
        <w:t xml:space="preserve">ы); </w:t>
      </w:r>
    </w:p>
    <w:p w:rsidR="00B61227" w:rsidRDefault="00B61227" w:rsidP="00B61227">
      <w:pPr>
        <w:widowControl w:val="0"/>
        <w:autoSpaceDE w:val="0"/>
        <w:autoSpaceDN w:val="0"/>
        <w:adjustRightInd w:val="0"/>
        <w:ind w:right="4" w:firstLine="420"/>
        <w:jc w:val="both"/>
        <w:rPr>
          <w:sz w:val="28"/>
          <w:szCs w:val="28"/>
        </w:rPr>
      </w:pPr>
      <w:r>
        <w:rPr>
          <w:sz w:val="28"/>
          <w:szCs w:val="28"/>
        </w:rPr>
        <w:t xml:space="preserve">• умение осуществлять самонаблюдение и самооценку в доступных младшему школьнику пределах. </w:t>
      </w:r>
    </w:p>
    <w:p w:rsidR="00B61227" w:rsidRDefault="00B61227" w:rsidP="00B61227">
      <w:pPr>
        <w:ind w:firstLine="454"/>
        <w:jc w:val="both"/>
        <w:rPr>
          <w:b/>
          <w:sz w:val="28"/>
          <w:szCs w:val="28"/>
        </w:rPr>
      </w:pPr>
    </w:p>
    <w:p w:rsidR="00B61227" w:rsidRDefault="00B61227" w:rsidP="00B61227">
      <w:pPr>
        <w:widowControl w:val="0"/>
        <w:autoSpaceDE w:val="0"/>
        <w:autoSpaceDN w:val="0"/>
        <w:adjustRightInd w:val="0"/>
        <w:ind w:left="398"/>
        <w:jc w:val="both"/>
        <w:rPr>
          <w:sz w:val="28"/>
          <w:szCs w:val="28"/>
        </w:rPr>
      </w:pPr>
      <w:r>
        <w:rPr>
          <w:b/>
          <w:bCs/>
          <w:i/>
          <w:iCs/>
          <w:w w:val="87"/>
          <w:sz w:val="28"/>
          <w:szCs w:val="28"/>
        </w:rPr>
        <w:t xml:space="preserve">В. </w:t>
      </w:r>
      <w:r>
        <w:rPr>
          <w:sz w:val="28"/>
          <w:szCs w:val="28"/>
        </w:rPr>
        <w:t xml:space="preserve">В ценностно-ориентационной сфере: </w:t>
      </w:r>
    </w:p>
    <w:p w:rsidR="00B61227" w:rsidRDefault="00B61227" w:rsidP="00B61227">
      <w:pPr>
        <w:widowControl w:val="0"/>
        <w:autoSpaceDE w:val="0"/>
        <w:autoSpaceDN w:val="0"/>
        <w:adjustRightInd w:val="0"/>
        <w:ind w:left="124" w:right="4" w:firstLine="278"/>
        <w:jc w:val="both"/>
        <w:rPr>
          <w:sz w:val="28"/>
          <w:szCs w:val="28"/>
        </w:rPr>
      </w:pPr>
      <w:r>
        <w:rPr>
          <w:sz w:val="28"/>
          <w:szCs w:val="28"/>
        </w:rPr>
        <w:t xml:space="preserve">• представление об изучаемом иностранном языке как средстве выражения </w:t>
      </w:r>
      <w:r>
        <w:rPr>
          <w:sz w:val="28"/>
          <w:szCs w:val="28"/>
        </w:rPr>
        <w:lastRenderedPageBreak/>
        <w:t xml:space="preserve">мыслей, чувств, эмоций; </w:t>
      </w:r>
    </w:p>
    <w:p w:rsidR="00B61227" w:rsidRDefault="00B61227" w:rsidP="00B61227">
      <w:pPr>
        <w:widowControl w:val="0"/>
        <w:autoSpaceDE w:val="0"/>
        <w:autoSpaceDN w:val="0"/>
        <w:adjustRightInd w:val="0"/>
        <w:ind w:right="19" w:firstLine="420"/>
        <w:jc w:val="both"/>
        <w:rPr>
          <w:b/>
          <w:sz w:val="28"/>
          <w:szCs w:val="28"/>
        </w:rPr>
      </w:pPr>
      <w:r>
        <w:rPr>
          <w:sz w:val="28"/>
          <w:szCs w:val="28"/>
        </w:rPr>
        <w:t>• приобщение к культурным ценностям другого народа че</w:t>
      </w:r>
      <w:r>
        <w:rPr>
          <w:sz w:val="28"/>
          <w:szCs w:val="28"/>
        </w:rPr>
        <w:softHyphen/>
        <w:t>рез произведения детского фольклора.</w:t>
      </w:r>
    </w:p>
    <w:p w:rsidR="00B61227" w:rsidRDefault="00B61227" w:rsidP="00B61227">
      <w:pPr>
        <w:ind w:firstLine="454"/>
        <w:jc w:val="both"/>
        <w:rPr>
          <w:b/>
          <w:sz w:val="28"/>
          <w:szCs w:val="28"/>
        </w:rPr>
      </w:pPr>
    </w:p>
    <w:p w:rsidR="00B61227" w:rsidRDefault="00B61227" w:rsidP="00B61227">
      <w:pPr>
        <w:widowControl w:val="0"/>
        <w:autoSpaceDE w:val="0"/>
        <w:autoSpaceDN w:val="0"/>
        <w:adjustRightInd w:val="0"/>
        <w:ind w:left="398"/>
        <w:jc w:val="both"/>
        <w:rPr>
          <w:sz w:val="28"/>
          <w:szCs w:val="28"/>
        </w:rPr>
      </w:pPr>
      <w:r>
        <w:rPr>
          <w:b/>
          <w:bCs/>
          <w:i/>
          <w:sz w:val="28"/>
          <w:szCs w:val="28"/>
        </w:rPr>
        <w:t xml:space="preserve">Г.  </w:t>
      </w:r>
      <w:r>
        <w:rPr>
          <w:bCs/>
          <w:sz w:val="28"/>
          <w:szCs w:val="28"/>
        </w:rPr>
        <w:t>В э</w:t>
      </w:r>
      <w:r>
        <w:rPr>
          <w:sz w:val="28"/>
          <w:szCs w:val="28"/>
        </w:rPr>
        <w:t xml:space="preserve">стетической сфере: </w:t>
      </w:r>
    </w:p>
    <w:p w:rsidR="00B61227" w:rsidRDefault="00B61227" w:rsidP="00B61227">
      <w:pPr>
        <w:widowControl w:val="0"/>
        <w:autoSpaceDE w:val="0"/>
        <w:autoSpaceDN w:val="0"/>
        <w:adjustRightInd w:val="0"/>
        <w:ind w:left="216" w:right="9" w:firstLine="182"/>
        <w:jc w:val="both"/>
        <w:rPr>
          <w:sz w:val="28"/>
          <w:szCs w:val="28"/>
        </w:rPr>
      </w:pPr>
      <w:r>
        <w:rPr>
          <w:sz w:val="28"/>
          <w:szCs w:val="28"/>
        </w:rPr>
        <w:t xml:space="preserve">• владение элементарными средствами выражения чувств эмоций на иностранном языке; </w:t>
      </w:r>
    </w:p>
    <w:p w:rsidR="00B61227" w:rsidRDefault="00B61227" w:rsidP="00B61227">
      <w:pPr>
        <w:widowControl w:val="0"/>
        <w:autoSpaceDE w:val="0"/>
        <w:autoSpaceDN w:val="0"/>
        <w:adjustRightInd w:val="0"/>
        <w:ind w:left="216" w:right="9" w:firstLine="182"/>
        <w:jc w:val="both"/>
        <w:rPr>
          <w:sz w:val="28"/>
          <w:szCs w:val="28"/>
        </w:rPr>
      </w:pPr>
      <w:r>
        <w:rPr>
          <w:sz w:val="28"/>
          <w:szCs w:val="28"/>
        </w:rPr>
        <w:t xml:space="preserve">• развитие чувства прекрасного в процессе знакомства с образцами доступной детской литературы. </w:t>
      </w:r>
    </w:p>
    <w:p w:rsidR="00B61227" w:rsidRDefault="00B61227" w:rsidP="00B61227">
      <w:pPr>
        <w:ind w:firstLine="454"/>
        <w:jc w:val="both"/>
        <w:rPr>
          <w:b/>
          <w:sz w:val="28"/>
          <w:szCs w:val="28"/>
        </w:rPr>
      </w:pPr>
    </w:p>
    <w:p w:rsidR="00B61227" w:rsidRDefault="00B61227" w:rsidP="00B61227">
      <w:pPr>
        <w:widowControl w:val="0"/>
        <w:autoSpaceDE w:val="0"/>
        <w:autoSpaceDN w:val="0"/>
        <w:adjustRightInd w:val="0"/>
        <w:ind w:left="398"/>
        <w:jc w:val="both"/>
        <w:rPr>
          <w:sz w:val="28"/>
          <w:szCs w:val="28"/>
        </w:rPr>
      </w:pPr>
      <w:r>
        <w:rPr>
          <w:b/>
          <w:bCs/>
          <w:i/>
          <w:iCs/>
          <w:sz w:val="28"/>
          <w:szCs w:val="28"/>
        </w:rPr>
        <w:t xml:space="preserve">Д. </w:t>
      </w:r>
      <w:r>
        <w:rPr>
          <w:sz w:val="28"/>
          <w:szCs w:val="28"/>
        </w:rPr>
        <w:t xml:space="preserve">В трудовой сфере: </w:t>
      </w:r>
    </w:p>
    <w:p w:rsidR="00B61227" w:rsidRDefault="00B61227" w:rsidP="00B61227">
      <w:pPr>
        <w:ind w:firstLine="454"/>
        <w:jc w:val="both"/>
        <w:rPr>
          <w:b/>
          <w:sz w:val="28"/>
          <w:szCs w:val="28"/>
        </w:rPr>
      </w:pPr>
      <w:r>
        <w:rPr>
          <w:sz w:val="28"/>
          <w:szCs w:val="28"/>
        </w:rPr>
        <w:t>• умение следовать намеченному плану в своём учебном труде.</w:t>
      </w:r>
    </w:p>
    <w:p w:rsidR="00B61227" w:rsidRDefault="00B61227" w:rsidP="00B61227">
      <w:pPr>
        <w:ind w:firstLine="454"/>
        <w:jc w:val="both"/>
        <w:rPr>
          <w:b/>
          <w:sz w:val="28"/>
          <w:szCs w:val="28"/>
        </w:rPr>
      </w:pPr>
    </w:p>
    <w:p w:rsidR="00B61227" w:rsidRDefault="00B61227" w:rsidP="00B61227">
      <w:pPr>
        <w:widowControl w:val="0"/>
        <w:autoSpaceDE w:val="0"/>
        <w:autoSpaceDN w:val="0"/>
        <w:adjustRightInd w:val="0"/>
        <w:ind w:left="187"/>
        <w:jc w:val="both"/>
        <w:rPr>
          <w:b/>
          <w:bCs/>
          <w:sz w:val="28"/>
          <w:szCs w:val="28"/>
        </w:rPr>
      </w:pPr>
      <w:r>
        <w:rPr>
          <w:b/>
          <w:bCs/>
          <w:sz w:val="28"/>
          <w:szCs w:val="28"/>
        </w:rPr>
        <w:t xml:space="preserve">Основные содержательные линии </w:t>
      </w:r>
    </w:p>
    <w:p w:rsidR="00B61227" w:rsidRDefault="00B61227" w:rsidP="00B61227">
      <w:pPr>
        <w:widowControl w:val="0"/>
        <w:autoSpaceDE w:val="0"/>
        <w:autoSpaceDN w:val="0"/>
        <w:adjustRightInd w:val="0"/>
        <w:ind w:left="187"/>
        <w:jc w:val="both"/>
        <w:rPr>
          <w:b/>
          <w:bCs/>
          <w:sz w:val="28"/>
          <w:szCs w:val="28"/>
        </w:rPr>
      </w:pPr>
      <w:r>
        <w:rPr>
          <w:bCs/>
          <w:sz w:val="28"/>
          <w:szCs w:val="28"/>
        </w:rPr>
        <w:t>В к</w:t>
      </w:r>
      <w:r>
        <w:rPr>
          <w:sz w:val="28"/>
          <w:szCs w:val="28"/>
        </w:rPr>
        <w:t xml:space="preserve">урсе иностранного языка можно выделить следующие содержательные линии: </w:t>
      </w:r>
    </w:p>
    <w:p w:rsidR="00B61227" w:rsidRDefault="00B61227" w:rsidP="00B61227">
      <w:pPr>
        <w:widowControl w:val="0"/>
        <w:autoSpaceDE w:val="0"/>
        <w:autoSpaceDN w:val="0"/>
        <w:adjustRightInd w:val="0"/>
        <w:ind w:left="216" w:right="9" w:firstLine="182"/>
        <w:jc w:val="both"/>
        <w:rPr>
          <w:sz w:val="28"/>
          <w:szCs w:val="28"/>
        </w:rPr>
      </w:pPr>
      <w:r>
        <w:rPr>
          <w:sz w:val="28"/>
          <w:szCs w:val="28"/>
        </w:rPr>
        <w:t>• коммуникативные умения в основных видах речевой де</w:t>
      </w:r>
      <w:r>
        <w:rPr>
          <w:sz w:val="28"/>
          <w:szCs w:val="28"/>
        </w:rPr>
        <w:softHyphen/>
        <w:t xml:space="preserve">ятельности: аудировании, говорении, чтении и письме; </w:t>
      </w:r>
    </w:p>
    <w:p w:rsidR="00B61227" w:rsidRDefault="00B61227" w:rsidP="00B61227">
      <w:pPr>
        <w:widowControl w:val="0"/>
        <w:autoSpaceDE w:val="0"/>
        <w:autoSpaceDN w:val="0"/>
        <w:adjustRightInd w:val="0"/>
        <w:ind w:left="398"/>
        <w:jc w:val="both"/>
        <w:rPr>
          <w:sz w:val="28"/>
          <w:szCs w:val="28"/>
        </w:rPr>
      </w:pPr>
      <w:r>
        <w:rPr>
          <w:sz w:val="28"/>
          <w:szCs w:val="28"/>
        </w:rPr>
        <w:t xml:space="preserve">• языковые средства и навыки пользования ими; </w:t>
      </w:r>
    </w:p>
    <w:p w:rsidR="00B61227" w:rsidRDefault="00B61227" w:rsidP="00B61227">
      <w:pPr>
        <w:widowControl w:val="0"/>
        <w:numPr>
          <w:ilvl w:val="0"/>
          <w:numId w:val="47"/>
        </w:numPr>
        <w:autoSpaceDE w:val="0"/>
        <w:autoSpaceDN w:val="0"/>
        <w:adjustRightInd w:val="0"/>
        <w:ind w:left="580" w:hanging="172"/>
        <w:jc w:val="both"/>
        <w:rPr>
          <w:sz w:val="28"/>
          <w:szCs w:val="28"/>
        </w:rPr>
      </w:pPr>
      <w:r>
        <w:rPr>
          <w:sz w:val="28"/>
          <w:szCs w:val="28"/>
        </w:rPr>
        <w:t xml:space="preserve">социокультурная осведомлённость; </w:t>
      </w:r>
    </w:p>
    <w:p w:rsidR="00B61227" w:rsidRDefault="00B61227" w:rsidP="00B61227">
      <w:pPr>
        <w:widowControl w:val="0"/>
        <w:numPr>
          <w:ilvl w:val="0"/>
          <w:numId w:val="47"/>
        </w:numPr>
        <w:autoSpaceDE w:val="0"/>
        <w:autoSpaceDN w:val="0"/>
        <w:adjustRightInd w:val="0"/>
        <w:ind w:left="580" w:hanging="172"/>
        <w:jc w:val="both"/>
        <w:rPr>
          <w:sz w:val="28"/>
          <w:szCs w:val="28"/>
        </w:rPr>
      </w:pPr>
      <w:r>
        <w:rPr>
          <w:sz w:val="28"/>
          <w:szCs w:val="28"/>
        </w:rPr>
        <w:t xml:space="preserve">общеучебные и специальные учебные умения. </w:t>
      </w:r>
    </w:p>
    <w:p w:rsidR="00B61227" w:rsidRDefault="00B61227" w:rsidP="00B61227">
      <w:pPr>
        <w:widowControl w:val="0"/>
        <w:autoSpaceDE w:val="0"/>
        <w:autoSpaceDN w:val="0"/>
        <w:adjustRightInd w:val="0"/>
        <w:ind w:right="19" w:firstLine="398"/>
        <w:jc w:val="both"/>
        <w:rPr>
          <w:sz w:val="28"/>
          <w:szCs w:val="28"/>
        </w:rPr>
      </w:pPr>
      <w:r>
        <w:rPr>
          <w:sz w:val="28"/>
          <w:szCs w:val="28"/>
        </w:rPr>
        <w:t>Основной содержательной линией из четырёх перечислен</w:t>
      </w:r>
      <w:r>
        <w:rPr>
          <w:sz w:val="28"/>
          <w:szCs w:val="28"/>
        </w:rPr>
        <w:softHyphen/>
        <w:t>ных являются коммуникативные умения, которые представля</w:t>
      </w:r>
      <w:r>
        <w:rPr>
          <w:sz w:val="28"/>
          <w:szCs w:val="28"/>
        </w:rPr>
        <w:softHyphen/>
        <w:t xml:space="preserve">ют собой результат овладения иностранным языком на данном этапе обучения. Формирование коммуникативных умений </w:t>
      </w:r>
      <w:r>
        <w:rPr>
          <w:sz w:val="28"/>
          <w:szCs w:val="28"/>
        </w:rPr>
        <w:softHyphen/>
        <w:t>предполагает овладение языковыми средствами, а также на</w:t>
      </w:r>
      <w:r>
        <w:rPr>
          <w:sz w:val="28"/>
          <w:szCs w:val="28"/>
        </w:rPr>
        <w:softHyphen/>
        <w:t>выками оперирования ими в процессе общения в устной и письменной форме. Таким образом, языковые навыки пред</w:t>
      </w:r>
      <w:r>
        <w:rPr>
          <w:sz w:val="28"/>
          <w:szCs w:val="28"/>
        </w:rPr>
        <w:softHyphen/>
        <w:t xml:space="preserve">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 </w:t>
      </w:r>
    </w:p>
    <w:p w:rsidR="00B61227" w:rsidRDefault="00B61227" w:rsidP="00B61227">
      <w:pPr>
        <w:widowControl w:val="0"/>
        <w:autoSpaceDE w:val="0"/>
        <w:autoSpaceDN w:val="0"/>
        <w:adjustRightInd w:val="0"/>
        <w:ind w:right="19" w:firstLine="398"/>
        <w:jc w:val="both"/>
        <w:rPr>
          <w:sz w:val="28"/>
          <w:szCs w:val="28"/>
        </w:rPr>
      </w:pPr>
      <w:r>
        <w:rPr>
          <w:sz w:val="28"/>
          <w:szCs w:val="28"/>
        </w:rPr>
        <w:t>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w:t>
      </w:r>
      <w:r>
        <w:rPr>
          <w:sz w:val="28"/>
          <w:szCs w:val="28"/>
        </w:rPr>
        <w:softHyphen/>
        <w:t>мом), связанное с необходимостью формирования техники чтения и техники письма, происходит более медленно. Поэто</w:t>
      </w:r>
      <w:r>
        <w:rPr>
          <w:sz w:val="28"/>
          <w:szCs w:val="28"/>
        </w:rPr>
        <w:softHyphen/>
        <w:t xml:space="preserve">му темпы овладения разными видами речевой деятельности уравниваются только к концу обучения в начальной школе. </w:t>
      </w:r>
    </w:p>
    <w:p w:rsidR="00B61227" w:rsidRDefault="00B61227" w:rsidP="00B61227">
      <w:pPr>
        <w:ind w:firstLine="454"/>
        <w:jc w:val="both"/>
        <w:rPr>
          <w:b/>
          <w:sz w:val="28"/>
          <w:szCs w:val="28"/>
        </w:rPr>
      </w:pPr>
    </w:p>
    <w:p w:rsidR="00B61227" w:rsidRDefault="00B61227" w:rsidP="00B61227">
      <w:pPr>
        <w:widowControl w:val="0"/>
        <w:autoSpaceDE w:val="0"/>
        <w:autoSpaceDN w:val="0"/>
        <w:adjustRightInd w:val="0"/>
        <w:jc w:val="both"/>
        <w:rPr>
          <w:b/>
          <w:sz w:val="28"/>
          <w:szCs w:val="28"/>
        </w:rPr>
      </w:pPr>
      <w:r>
        <w:rPr>
          <w:b/>
          <w:sz w:val="28"/>
          <w:szCs w:val="28"/>
        </w:rPr>
        <w:t xml:space="preserve">Содержание начального общего образования по учебному предмету </w:t>
      </w:r>
    </w:p>
    <w:p w:rsidR="00B61227" w:rsidRDefault="00B61227" w:rsidP="00B61227">
      <w:pPr>
        <w:ind w:firstLine="454"/>
        <w:jc w:val="both"/>
        <w:rPr>
          <w:b/>
          <w:sz w:val="28"/>
          <w:szCs w:val="28"/>
        </w:rPr>
      </w:pPr>
    </w:p>
    <w:p w:rsidR="00B61227" w:rsidRDefault="00B61227" w:rsidP="00B61227">
      <w:pPr>
        <w:ind w:firstLine="454"/>
        <w:jc w:val="both"/>
        <w:rPr>
          <w:b/>
          <w:sz w:val="28"/>
          <w:szCs w:val="28"/>
        </w:rPr>
      </w:pPr>
      <w:r>
        <w:rPr>
          <w:b/>
          <w:bCs/>
          <w:sz w:val="28"/>
          <w:szCs w:val="28"/>
        </w:rPr>
        <w:t>Предметное содержание речи</w:t>
      </w:r>
    </w:p>
    <w:p w:rsidR="00B61227" w:rsidRDefault="00B61227" w:rsidP="00B61227">
      <w:pPr>
        <w:widowControl w:val="0"/>
        <w:autoSpaceDE w:val="0"/>
        <w:autoSpaceDN w:val="0"/>
        <w:adjustRightInd w:val="0"/>
        <w:ind w:left="4" w:right="4" w:firstLine="403"/>
        <w:jc w:val="both"/>
        <w:rPr>
          <w:sz w:val="28"/>
          <w:szCs w:val="28"/>
        </w:rPr>
      </w:pPr>
      <w:r>
        <w:rPr>
          <w:b/>
          <w:sz w:val="28"/>
          <w:szCs w:val="28"/>
        </w:rPr>
        <w:t xml:space="preserve"> </w:t>
      </w:r>
      <w:r>
        <w:rPr>
          <w:sz w:val="28"/>
          <w:szCs w:val="28"/>
        </w:rPr>
        <w:t>Предметное содержание устной и письменной речи соот</w:t>
      </w:r>
      <w:r>
        <w:rPr>
          <w:sz w:val="28"/>
          <w:szCs w:val="28"/>
        </w:rPr>
        <w:softHyphen/>
        <w:t xml:space="preserve">ветствует образовательным и воспитательным целям, а также интересам и возрастным особенностям младших школьников и включает следующее: </w:t>
      </w:r>
    </w:p>
    <w:p w:rsidR="00B61227" w:rsidRDefault="00B61227" w:rsidP="00B61227">
      <w:pPr>
        <w:widowControl w:val="0"/>
        <w:autoSpaceDE w:val="0"/>
        <w:autoSpaceDN w:val="0"/>
        <w:adjustRightInd w:val="0"/>
        <w:ind w:left="4" w:right="4" w:firstLine="403"/>
        <w:jc w:val="both"/>
        <w:rPr>
          <w:sz w:val="28"/>
          <w:szCs w:val="28"/>
        </w:rPr>
      </w:pPr>
      <w:r>
        <w:rPr>
          <w:b/>
          <w:bCs/>
          <w:sz w:val="28"/>
          <w:szCs w:val="28"/>
        </w:rPr>
        <w:t xml:space="preserve">Знакомство. </w:t>
      </w:r>
      <w:r>
        <w:rPr>
          <w:sz w:val="28"/>
          <w:szCs w:val="28"/>
        </w:rPr>
        <w:t xml:space="preserve">С одноклассниками, учителем, персонажами детских произведений: имя, возраст. Приветствие, прощание (с использованием типичных </w:t>
      </w:r>
      <w:r>
        <w:rPr>
          <w:sz w:val="28"/>
          <w:szCs w:val="28"/>
        </w:rPr>
        <w:lastRenderedPageBreak/>
        <w:t xml:space="preserve">фраз речевого этикета). </w:t>
      </w:r>
    </w:p>
    <w:p w:rsidR="00B61227" w:rsidRDefault="00B61227" w:rsidP="00B61227">
      <w:pPr>
        <w:widowControl w:val="0"/>
        <w:autoSpaceDE w:val="0"/>
        <w:autoSpaceDN w:val="0"/>
        <w:adjustRightInd w:val="0"/>
        <w:ind w:right="14" w:firstLine="393"/>
        <w:jc w:val="both"/>
        <w:rPr>
          <w:sz w:val="28"/>
          <w:szCs w:val="28"/>
        </w:rPr>
      </w:pPr>
      <w:r>
        <w:rPr>
          <w:b/>
          <w:w w:val="76"/>
          <w:sz w:val="28"/>
          <w:szCs w:val="28"/>
        </w:rPr>
        <w:t>Я и</w:t>
      </w:r>
      <w:r>
        <w:rPr>
          <w:b/>
          <w:bCs/>
          <w:sz w:val="28"/>
          <w:szCs w:val="28"/>
        </w:rPr>
        <w:t xml:space="preserve"> моя семья. </w:t>
      </w:r>
      <w:r>
        <w:rPr>
          <w:sz w:val="28"/>
          <w:szCs w:val="28"/>
        </w:rPr>
        <w:t>Члены семьи, их имена, возраст, внеш</w:t>
      </w:r>
      <w:r>
        <w:rPr>
          <w:sz w:val="28"/>
          <w:szCs w:val="28"/>
        </w:rPr>
        <w:softHyphen/>
        <w:t>ность, черты характера, увлечения, хобби. Мой день (распоря</w:t>
      </w:r>
      <w:r>
        <w:rPr>
          <w:sz w:val="28"/>
          <w:szCs w:val="28"/>
        </w:rPr>
        <w:softHyphen/>
        <w:t xml:space="preserve">док дня, </w:t>
      </w:r>
      <w:r>
        <w:rPr>
          <w:i/>
          <w:iCs/>
          <w:sz w:val="28"/>
          <w:szCs w:val="28"/>
        </w:rPr>
        <w:t xml:space="preserve">домашние обязанности). </w:t>
      </w:r>
      <w:r>
        <w:rPr>
          <w:sz w:val="28"/>
          <w:szCs w:val="28"/>
        </w:rPr>
        <w:t xml:space="preserve">Покупки в магазине: одежда, </w:t>
      </w:r>
      <w:r>
        <w:rPr>
          <w:i/>
          <w:iCs/>
          <w:sz w:val="28"/>
          <w:szCs w:val="28"/>
        </w:rPr>
        <w:t xml:space="preserve">обувь, </w:t>
      </w:r>
      <w:r>
        <w:rPr>
          <w:sz w:val="28"/>
          <w:szCs w:val="28"/>
        </w:rPr>
        <w:t>основные продукты питания. Любимая еда. Семейные праздники: день рождения, Новый год/ Рождество. Подарки.</w:t>
      </w:r>
    </w:p>
    <w:p w:rsidR="00B61227" w:rsidRDefault="00B61227" w:rsidP="00B61227">
      <w:pPr>
        <w:widowControl w:val="0"/>
        <w:autoSpaceDE w:val="0"/>
        <w:autoSpaceDN w:val="0"/>
        <w:adjustRightInd w:val="0"/>
        <w:ind w:left="4" w:right="19" w:firstLine="393"/>
        <w:jc w:val="both"/>
        <w:rPr>
          <w:sz w:val="28"/>
          <w:szCs w:val="28"/>
        </w:rPr>
      </w:pPr>
      <w:r>
        <w:rPr>
          <w:b/>
          <w:bCs/>
          <w:sz w:val="28"/>
          <w:szCs w:val="28"/>
        </w:rPr>
        <w:t xml:space="preserve">Мир моих увлечений. </w:t>
      </w:r>
      <w:r>
        <w:rPr>
          <w:sz w:val="28"/>
          <w:szCs w:val="28"/>
        </w:rPr>
        <w:t xml:space="preserve">Мои любимые занятия. Виды спорта и спортивные игры. </w:t>
      </w:r>
      <w:r>
        <w:rPr>
          <w:i/>
          <w:iCs/>
          <w:sz w:val="28"/>
          <w:szCs w:val="28"/>
        </w:rPr>
        <w:t xml:space="preserve">Мои любимые сказки. </w:t>
      </w:r>
      <w:r>
        <w:rPr>
          <w:sz w:val="28"/>
          <w:szCs w:val="28"/>
        </w:rPr>
        <w:t xml:space="preserve">Выходной день </w:t>
      </w:r>
      <w:r>
        <w:rPr>
          <w:i/>
          <w:iCs/>
          <w:sz w:val="28"/>
          <w:szCs w:val="28"/>
        </w:rPr>
        <w:t xml:space="preserve">(в зоопарке, цирке), </w:t>
      </w:r>
      <w:r>
        <w:rPr>
          <w:sz w:val="28"/>
          <w:szCs w:val="28"/>
        </w:rPr>
        <w:t xml:space="preserve">каникулы. </w:t>
      </w:r>
    </w:p>
    <w:p w:rsidR="00B61227" w:rsidRDefault="00B61227" w:rsidP="00B61227">
      <w:pPr>
        <w:widowControl w:val="0"/>
        <w:autoSpaceDE w:val="0"/>
        <w:autoSpaceDN w:val="0"/>
        <w:adjustRightInd w:val="0"/>
        <w:ind w:left="110" w:right="14" w:firstLine="283"/>
        <w:jc w:val="both"/>
        <w:rPr>
          <w:w w:val="108"/>
          <w:sz w:val="28"/>
          <w:szCs w:val="28"/>
        </w:rPr>
      </w:pPr>
      <w:r>
        <w:rPr>
          <w:b/>
          <w:w w:val="83"/>
          <w:sz w:val="28"/>
          <w:szCs w:val="28"/>
        </w:rPr>
        <w:t>Я</w:t>
      </w:r>
      <w:r>
        <w:rPr>
          <w:w w:val="83"/>
          <w:sz w:val="28"/>
          <w:szCs w:val="28"/>
        </w:rPr>
        <w:t xml:space="preserve"> </w:t>
      </w:r>
      <w:r>
        <w:rPr>
          <w:b/>
          <w:bCs/>
          <w:w w:val="108"/>
          <w:sz w:val="28"/>
          <w:szCs w:val="28"/>
        </w:rPr>
        <w:t xml:space="preserve">и мои друзья. </w:t>
      </w:r>
      <w:r>
        <w:rPr>
          <w:w w:val="108"/>
          <w:sz w:val="28"/>
          <w:szCs w:val="28"/>
        </w:rPr>
        <w:t>Имя, возраст, внешность, характер, влечения/хобби. Совместные занятия. Письмо зарубежному другу. Любимое домашнее животное: имя, возраст, цвет, разм</w:t>
      </w:r>
      <w:r>
        <w:rPr>
          <w:w w:val="108"/>
          <w:sz w:val="28"/>
          <w:szCs w:val="28"/>
        </w:rPr>
        <w:softHyphen/>
        <w:t xml:space="preserve">ер, характер, что умеет делать. </w:t>
      </w:r>
    </w:p>
    <w:p w:rsidR="00B61227" w:rsidRDefault="00B61227" w:rsidP="00B61227">
      <w:pPr>
        <w:widowControl w:val="0"/>
        <w:autoSpaceDE w:val="0"/>
        <w:autoSpaceDN w:val="0"/>
        <w:adjustRightInd w:val="0"/>
        <w:ind w:left="129" w:right="24" w:firstLine="268"/>
        <w:jc w:val="both"/>
        <w:rPr>
          <w:sz w:val="28"/>
          <w:szCs w:val="28"/>
        </w:rPr>
      </w:pPr>
      <w:r>
        <w:rPr>
          <w:b/>
          <w:bCs/>
          <w:sz w:val="28"/>
          <w:szCs w:val="28"/>
        </w:rPr>
        <w:t xml:space="preserve">Моя школа. </w:t>
      </w:r>
      <w:r>
        <w:rPr>
          <w:sz w:val="28"/>
          <w:szCs w:val="28"/>
        </w:rPr>
        <w:t>Классная комната, учебные предметы, школь</w:t>
      </w:r>
      <w:r>
        <w:rPr>
          <w:sz w:val="28"/>
          <w:szCs w:val="28"/>
        </w:rPr>
        <w:softHyphen/>
        <w:t xml:space="preserve">ные принадлежности. Учебные занятия на уроках. </w:t>
      </w:r>
    </w:p>
    <w:p w:rsidR="00B61227" w:rsidRDefault="00B61227" w:rsidP="00B61227">
      <w:pPr>
        <w:widowControl w:val="0"/>
        <w:autoSpaceDE w:val="0"/>
        <w:autoSpaceDN w:val="0"/>
        <w:adjustRightInd w:val="0"/>
        <w:ind w:left="110" w:right="14" w:firstLine="283"/>
        <w:jc w:val="both"/>
        <w:rPr>
          <w:sz w:val="28"/>
          <w:szCs w:val="28"/>
        </w:rPr>
      </w:pPr>
      <w:r>
        <w:rPr>
          <w:b/>
          <w:bCs/>
          <w:sz w:val="28"/>
          <w:szCs w:val="28"/>
        </w:rPr>
        <w:t xml:space="preserve">Мир вокруг меня. </w:t>
      </w:r>
      <w:r>
        <w:rPr>
          <w:sz w:val="28"/>
          <w:szCs w:val="28"/>
        </w:rPr>
        <w:t xml:space="preserve">Мой дом/квартира/комната: названия комнат, их размер, предметы мебели и интерьера. Природа. </w:t>
      </w:r>
    </w:p>
    <w:p w:rsidR="00B61227" w:rsidRDefault="00B61227" w:rsidP="00B61227">
      <w:pPr>
        <w:widowControl w:val="0"/>
        <w:autoSpaceDE w:val="0"/>
        <w:autoSpaceDN w:val="0"/>
        <w:adjustRightInd w:val="0"/>
        <w:ind w:left="9"/>
        <w:jc w:val="both"/>
        <w:rPr>
          <w:sz w:val="28"/>
          <w:szCs w:val="28"/>
        </w:rPr>
      </w:pPr>
      <w:r>
        <w:rPr>
          <w:i/>
          <w:iCs/>
          <w:sz w:val="28"/>
          <w:szCs w:val="28"/>
        </w:rPr>
        <w:t xml:space="preserve">Дикие и домашние животные. </w:t>
      </w:r>
      <w:r>
        <w:rPr>
          <w:sz w:val="28"/>
          <w:szCs w:val="28"/>
        </w:rPr>
        <w:t xml:space="preserve">Любимое время года. Погода. </w:t>
      </w:r>
    </w:p>
    <w:p w:rsidR="00B61227" w:rsidRDefault="00B61227" w:rsidP="00B61227">
      <w:pPr>
        <w:widowControl w:val="0"/>
        <w:autoSpaceDE w:val="0"/>
        <w:autoSpaceDN w:val="0"/>
        <w:adjustRightInd w:val="0"/>
        <w:ind w:left="393"/>
        <w:jc w:val="both"/>
        <w:rPr>
          <w:b/>
          <w:bCs/>
          <w:sz w:val="28"/>
          <w:szCs w:val="28"/>
        </w:rPr>
      </w:pPr>
      <w:r>
        <w:rPr>
          <w:b/>
          <w:bCs/>
          <w:sz w:val="28"/>
          <w:szCs w:val="28"/>
        </w:rPr>
        <w:t xml:space="preserve">Страна/страны изучаемого языка и родная страна. </w:t>
      </w:r>
    </w:p>
    <w:p w:rsidR="00B61227" w:rsidRDefault="00B61227" w:rsidP="00B61227">
      <w:pPr>
        <w:widowControl w:val="0"/>
        <w:autoSpaceDE w:val="0"/>
        <w:autoSpaceDN w:val="0"/>
        <w:adjustRightInd w:val="0"/>
        <w:ind w:left="9"/>
        <w:jc w:val="both"/>
        <w:rPr>
          <w:i/>
          <w:iCs/>
          <w:sz w:val="28"/>
          <w:szCs w:val="28"/>
        </w:rPr>
      </w:pPr>
      <w:r>
        <w:rPr>
          <w:sz w:val="28"/>
          <w:szCs w:val="28"/>
        </w:rPr>
        <w:t xml:space="preserve">Общие сведения: название, столица. Литературные персонажи книг, популярных среди моих сверстников (имена героев книг, черты их характера). </w:t>
      </w:r>
      <w:r>
        <w:rPr>
          <w:i/>
          <w:iCs/>
          <w:sz w:val="28"/>
          <w:szCs w:val="28"/>
        </w:rPr>
        <w:t>Небольшие произведения детского фольклора на изучаемом иностранном языке (рифмовки, сти</w:t>
      </w:r>
      <w:r>
        <w:rPr>
          <w:i/>
          <w:iCs/>
          <w:sz w:val="28"/>
          <w:szCs w:val="28"/>
        </w:rPr>
        <w:softHyphen/>
        <w:t xml:space="preserve">хи, песни, сказки). </w:t>
      </w:r>
    </w:p>
    <w:p w:rsidR="00B61227" w:rsidRDefault="00B61227" w:rsidP="00B61227">
      <w:pPr>
        <w:ind w:firstLine="454"/>
        <w:jc w:val="both"/>
        <w:rPr>
          <w:b/>
          <w:sz w:val="28"/>
          <w:szCs w:val="28"/>
        </w:rPr>
      </w:pPr>
      <w:r>
        <w:rPr>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B61227" w:rsidRDefault="00B61227" w:rsidP="00B61227">
      <w:pPr>
        <w:ind w:firstLine="454"/>
        <w:jc w:val="both"/>
        <w:rPr>
          <w:b/>
          <w:sz w:val="28"/>
          <w:szCs w:val="28"/>
        </w:rPr>
      </w:pPr>
    </w:p>
    <w:p w:rsidR="00B61227" w:rsidRDefault="00B61227" w:rsidP="00B61227">
      <w:pPr>
        <w:ind w:firstLine="454"/>
        <w:jc w:val="both"/>
        <w:rPr>
          <w:b/>
          <w:sz w:val="28"/>
          <w:szCs w:val="28"/>
        </w:rPr>
      </w:pPr>
    </w:p>
    <w:p w:rsidR="00B61227" w:rsidRDefault="00B61227" w:rsidP="00B61227">
      <w:pPr>
        <w:widowControl w:val="0"/>
        <w:autoSpaceDE w:val="0"/>
        <w:autoSpaceDN w:val="0"/>
        <w:adjustRightInd w:val="0"/>
        <w:ind w:left="172"/>
        <w:jc w:val="both"/>
        <w:rPr>
          <w:b/>
          <w:bCs/>
          <w:sz w:val="28"/>
          <w:szCs w:val="28"/>
        </w:rPr>
      </w:pPr>
      <w:r>
        <w:rPr>
          <w:b/>
          <w:bCs/>
          <w:sz w:val="28"/>
          <w:szCs w:val="28"/>
        </w:rPr>
        <w:t xml:space="preserve">Коммуникативные умения по видам речевой деятельности </w:t>
      </w:r>
    </w:p>
    <w:p w:rsidR="00B61227" w:rsidRDefault="00B61227" w:rsidP="00B61227">
      <w:pPr>
        <w:widowControl w:val="0"/>
        <w:autoSpaceDE w:val="0"/>
        <w:autoSpaceDN w:val="0"/>
        <w:adjustRightInd w:val="0"/>
        <w:ind w:left="172"/>
        <w:jc w:val="both"/>
        <w:rPr>
          <w:b/>
          <w:bCs/>
          <w:sz w:val="28"/>
          <w:szCs w:val="28"/>
        </w:rPr>
      </w:pPr>
    </w:p>
    <w:p w:rsidR="00B61227" w:rsidRDefault="00B61227" w:rsidP="00B61227">
      <w:pPr>
        <w:widowControl w:val="0"/>
        <w:autoSpaceDE w:val="0"/>
        <w:autoSpaceDN w:val="0"/>
        <w:adjustRightInd w:val="0"/>
        <w:ind w:left="172"/>
        <w:jc w:val="both"/>
        <w:rPr>
          <w:b/>
          <w:bCs/>
          <w:sz w:val="28"/>
          <w:szCs w:val="28"/>
        </w:rPr>
      </w:pPr>
      <w:r>
        <w:rPr>
          <w:b/>
          <w:bCs/>
          <w:sz w:val="28"/>
          <w:szCs w:val="28"/>
        </w:rPr>
        <w:t xml:space="preserve">В русле говорения </w:t>
      </w:r>
    </w:p>
    <w:p w:rsidR="00B61227" w:rsidRDefault="00B61227" w:rsidP="00B61227">
      <w:pPr>
        <w:widowControl w:val="0"/>
        <w:autoSpaceDE w:val="0"/>
        <w:autoSpaceDN w:val="0"/>
        <w:adjustRightInd w:val="0"/>
        <w:ind w:left="388" w:right="3489"/>
        <w:jc w:val="both"/>
        <w:rPr>
          <w:i/>
          <w:iCs/>
          <w:sz w:val="28"/>
          <w:szCs w:val="28"/>
        </w:rPr>
      </w:pPr>
      <w:r>
        <w:rPr>
          <w:i/>
          <w:iCs/>
          <w:sz w:val="28"/>
          <w:szCs w:val="28"/>
        </w:rPr>
        <w:t xml:space="preserve">1. Диалогическая форма </w:t>
      </w:r>
    </w:p>
    <w:p w:rsidR="00B61227" w:rsidRDefault="00B61227" w:rsidP="00B61227">
      <w:pPr>
        <w:widowControl w:val="0"/>
        <w:autoSpaceDE w:val="0"/>
        <w:autoSpaceDN w:val="0"/>
        <w:adjustRightInd w:val="0"/>
        <w:ind w:left="388" w:right="3489"/>
        <w:jc w:val="both"/>
        <w:rPr>
          <w:sz w:val="28"/>
          <w:szCs w:val="28"/>
        </w:rPr>
      </w:pPr>
      <w:r>
        <w:rPr>
          <w:sz w:val="28"/>
          <w:szCs w:val="28"/>
        </w:rPr>
        <w:t xml:space="preserve">Уметь вести: </w:t>
      </w:r>
    </w:p>
    <w:p w:rsidR="00B61227" w:rsidRDefault="00B61227" w:rsidP="00B61227">
      <w:pPr>
        <w:widowControl w:val="0"/>
        <w:autoSpaceDE w:val="0"/>
        <w:autoSpaceDN w:val="0"/>
        <w:adjustRightInd w:val="0"/>
        <w:ind w:left="110" w:right="14" w:firstLine="283"/>
        <w:jc w:val="both"/>
        <w:rPr>
          <w:sz w:val="28"/>
          <w:szCs w:val="28"/>
        </w:rPr>
      </w:pPr>
      <w:r>
        <w:rPr>
          <w:sz w:val="28"/>
          <w:szCs w:val="28"/>
        </w:rPr>
        <w:t xml:space="preserve">• этикетные диалоги в типичных ситуациях бытового, учебно-трудового и межкультурного общения, в том числе полученные с помощью средств коммуникации; </w:t>
      </w:r>
    </w:p>
    <w:p w:rsidR="00B61227" w:rsidRDefault="00B61227" w:rsidP="00B61227">
      <w:pPr>
        <w:widowControl w:val="0"/>
        <w:numPr>
          <w:ilvl w:val="0"/>
          <w:numId w:val="47"/>
        </w:numPr>
        <w:autoSpaceDE w:val="0"/>
        <w:autoSpaceDN w:val="0"/>
        <w:adjustRightInd w:val="0"/>
        <w:ind w:left="595" w:hanging="196"/>
        <w:jc w:val="both"/>
        <w:rPr>
          <w:sz w:val="28"/>
          <w:szCs w:val="28"/>
        </w:rPr>
      </w:pPr>
      <w:r>
        <w:rPr>
          <w:sz w:val="28"/>
          <w:szCs w:val="28"/>
        </w:rPr>
        <w:t xml:space="preserve">диалог-расспрос (запрос информации и ответ на него); </w:t>
      </w:r>
    </w:p>
    <w:p w:rsidR="00B61227" w:rsidRDefault="00B61227" w:rsidP="00B61227">
      <w:pPr>
        <w:widowControl w:val="0"/>
        <w:numPr>
          <w:ilvl w:val="0"/>
          <w:numId w:val="47"/>
        </w:numPr>
        <w:autoSpaceDE w:val="0"/>
        <w:autoSpaceDN w:val="0"/>
        <w:adjustRightInd w:val="0"/>
        <w:ind w:left="398" w:right="2256" w:firstLine="454"/>
        <w:jc w:val="both"/>
        <w:rPr>
          <w:i/>
          <w:iCs/>
          <w:sz w:val="28"/>
          <w:szCs w:val="28"/>
        </w:rPr>
      </w:pPr>
      <w:r>
        <w:rPr>
          <w:sz w:val="28"/>
          <w:szCs w:val="28"/>
        </w:rPr>
        <w:t xml:space="preserve">диалог - побуждение к действию. </w:t>
      </w:r>
    </w:p>
    <w:p w:rsidR="00B61227" w:rsidRDefault="00B61227" w:rsidP="00B61227">
      <w:pPr>
        <w:widowControl w:val="0"/>
        <w:autoSpaceDE w:val="0"/>
        <w:autoSpaceDN w:val="0"/>
        <w:adjustRightInd w:val="0"/>
        <w:ind w:left="398" w:right="2256"/>
        <w:jc w:val="both"/>
        <w:rPr>
          <w:i/>
          <w:iCs/>
          <w:sz w:val="28"/>
          <w:szCs w:val="28"/>
        </w:rPr>
      </w:pPr>
      <w:r>
        <w:rPr>
          <w:i/>
          <w:iCs/>
          <w:sz w:val="28"/>
          <w:szCs w:val="28"/>
        </w:rPr>
        <w:t xml:space="preserve">2. Монологическая форма </w:t>
      </w:r>
    </w:p>
    <w:p w:rsidR="00B61227" w:rsidRDefault="00B61227" w:rsidP="00B61227">
      <w:pPr>
        <w:widowControl w:val="0"/>
        <w:autoSpaceDE w:val="0"/>
        <w:autoSpaceDN w:val="0"/>
        <w:adjustRightInd w:val="0"/>
        <w:ind w:left="393"/>
        <w:jc w:val="both"/>
        <w:rPr>
          <w:sz w:val="28"/>
          <w:szCs w:val="28"/>
        </w:rPr>
      </w:pPr>
      <w:r>
        <w:rPr>
          <w:sz w:val="28"/>
          <w:szCs w:val="28"/>
        </w:rPr>
        <w:t xml:space="preserve">Уметь пользоваться: </w:t>
      </w:r>
    </w:p>
    <w:p w:rsidR="00B61227" w:rsidRDefault="00B61227" w:rsidP="00B61227">
      <w:pPr>
        <w:widowControl w:val="0"/>
        <w:autoSpaceDE w:val="0"/>
        <w:autoSpaceDN w:val="0"/>
        <w:adjustRightInd w:val="0"/>
        <w:ind w:left="393"/>
        <w:jc w:val="both"/>
        <w:rPr>
          <w:i/>
          <w:iCs/>
          <w:sz w:val="28"/>
          <w:szCs w:val="28"/>
        </w:rPr>
      </w:pPr>
      <w:r>
        <w:rPr>
          <w:sz w:val="28"/>
          <w:szCs w:val="28"/>
        </w:rPr>
        <w:t xml:space="preserve">• основными коммуникативными типами речи: описание, рассказ, </w:t>
      </w:r>
      <w:r>
        <w:rPr>
          <w:i/>
          <w:iCs/>
          <w:sz w:val="28"/>
          <w:szCs w:val="28"/>
        </w:rPr>
        <w:t xml:space="preserve">характеристика (персонажей). </w:t>
      </w:r>
    </w:p>
    <w:p w:rsidR="00B61227" w:rsidRDefault="00B61227" w:rsidP="00B61227">
      <w:pPr>
        <w:widowControl w:val="0"/>
        <w:autoSpaceDE w:val="0"/>
        <w:autoSpaceDN w:val="0"/>
        <w:adjustRightInd w:val="0"/>
        <w:ind w:left="393"/>
        <w:jc w:val="both"/>
        <w:rPr>
          <w:i/>
          <w:iCs/>
          <w:sz w:val="28"/>
          <w:szCs w:val="28"/>
        </w:rPr>
      </w:pPr>
    </w:p>
    <w:p w:rsidR="00B61227" w:rsidRDefault="00B61227" w:rsidP="00B61227">
      <w:pPr>
        <w:widowControl w:val="0"/>
        <w:autoSpaceDE w:val="0"/>
        <w:autoSpaceDN w:val="0"/>
        <w:adjustRightInd w:val="0"/>
        <w:ind w:left="393"/>
        <w:jc w:val="both"/>
        <w:rPr>
          <w:b/>
          <w:bCs/>
          <w:sz w:val="28"/>
          <w:szCs w:val="28"/>
        </w:rPr>
      </w:pPr>
      <w:r>
        <w:rPr>
          <w:b/>
          <w:iCs/>
          <w:sz w:val="28"/>
          <w:szCs w:val="28"/>
        </w:rPr>
        <w:t xml:space="preserve">В </w:t>
      </w:r>
      <w:r>
        <w:rPr>
          <w:b/>
          <w:bCs/>
          <w:sz w:val="28"/>
          <w:szCs w:val="28"/>
        </w:rPr>
        <w:t xml:space="preserve">русле аудирования </w:t>
      </w:r>
    </w:p>
    <w:p w:rsidR="00B61227" w:rsidRDefault="00B61227" w:rsidP="00B61227">
      <w:pPr>
        <w:widowControl w:val="0"/>
        <w:autoSpaceDE w:val="0"/>
        <w:autoSpaceDN w:val="0"/>
        <w:adjustRightInd w:val="0"/>
        <w:ind w:left="393"/>
        <w:jc w:val="both"/>
        <w:rPr>
          <w:i/>
          <w:iCs/>
          <w:sz w:val="28"/>
          <w:szCs w:val="28"/>
        </w:rPr>
      </w:pPr>
      <w:r>
        <w:rPr>
          <w:sz w:val="28"/>
          <w:szCs w:val="28"/>
        </w:rPr>
        <w:t xml:space="preserve">Воспринимать на слух и понимать: </w:t>
      </w:r>
    </w:p>
    <w:p w:rsidR="00B61227" w:rsidRDefault="00B61227" w:rsidP="00B61227">
      <w:pPr>
        <w:widowControl w:val="0"/>
        <w:autoSpaceDE w:val="0"/>
        <w:autoSpaceDN w:val="0"/>
        <w:adjustRightInd w:val="0"/>
        <w:ind w:right="9" w:firstLine="280"/>
        <w:jc w:val="both"/>
        <w:rPr>
          <w:sz w:val="28"/>
          <w:szCs w:val="28"/>
        </w:rPr>
      </w:pPr>
      <w:r>
        <w:rPr>
          <w:sz w:val="28"/>
          <w:szCs w:val="28"/>
        </w:rPr>
        <w:t>• речь учителя и одноклассников в процессе общения на уроке и вербально/невербально реагировать на услышанное;</w:t>
      </w:r>
    </w:p>
    <w:p w:rsidR="00B61227" w:rsidRDefault="00B61227" w:rsidP="00B61227">
      <w:pPr>
        <w:widowControl w:val="0"/>
        <w:autoSpaceDE w:val="0"/>
        <w:autoSpaceDN w:val="0"/>
        <w:adjustRightInd w:val="0"/>
        <w:ind w:right="9" w:firstLine="280"/>
        <w:jc w:val="both"/>
        <w:rPr>
          <w:sz w:val="28"/>
          <w:szCs w:val="28"/>
        </w:rPr>
      </w:pPr>
      <w:r>
        <w:rPr>
          <w:sz w:val="28"/>
          <w:szCs w:val="28"/>
        </w:rPr>
        <w:t xml:space="preserve"> • небольшие доступные тексты в аудиозаписи, построенн</w:t>
      </w:r>
      <w:r>
        <w:rPr>
          <w:sz w:val="28"/>
          <w:szCs w:val="28"/>
        </w:rPr>
        <w:softHyphen/>
        <w:t xml:space="preserve">ые в основном на изученном языковом материале, в том числе полученные с помощью средств коммуникации. </w:t>
      </w:r>
    </w:p>
    <w:p w:rsidR="00B61227" w:rsidRDefault="00B61227" w:rsidP="00B61227">
      <w:pPr>
        <w:widowControl w:val="0"/>
        <w:autoSpaceDE w:val="0"/>
        <w:autoSpaceDN w:val="0"/>
        <w:adjustRightInd w:val="0"/>
        <w:ind w:right="9" w:firstLine="280"/>
        <w:jc w:val="both"/>
        <w:rPr>
          <w:sz w:val="28"/>
          <w:szCs w:val="28"/>
        </w:rPr>
      </w:pPr>
    </w:p>
    <w:p w:rsidR="00B61227" w:rsidRDefault="00B61227" w:rsidP="00B61227">
      <w:pPr>
        <w:widowControl w:val="0"/>
        <w:autoSpaceDE w:val="0"/>
        <w:autoSpaceDN w:val="0"/>
        <w:adjustRightInd w:val="0"/>
        <w:ind w:right="9" w:firstLine="280"/>
        <w:jc w:val="both"/>
        <w:rPr>
          <w:sz w:val="28"/>
          <w:szCs w:val="28"/>
        </w:rPr>
      </w:pPr>
      <w:r>
        <w:rPr>
          <w:b/>
          <w:sz w:val="28"/>
          <w:szCs w:val="28"/>
        </w:rPr>
        <w:t>В р</w:t>
      </w:r>
      <w:r>
        <w:rPr>
          <w:b/>
          <w:bCs/>
          <w:sz w:val="28"/>
          <w:szCs w:val="28"/>
        </w:rPr>
        <w:t xml:space="preserve">усле чтения </w:t>
      </w:r>
    </w:p>
    <w:p w:rsidR="00B61227" w:rsidRDefault="00B61227" w:rsidP="00B61227">
      <w:pPr>
        <w:widowControl w:val="0"/>
        <w:autoSpaceDE w:val="0"/>
        <w:autoSpaceDN w:val="0"/>
        <w:adjustRightInd w:val="0"/>
        <w:ind w:right="9" w:firstLine="280"/>
        <w:jc w:val="both"/>
        <w:rPr>
          <w:sz w:val="28"/>
          <w:szCs w:val="28"/>
        </w:rPr>
      </w:pPr>
      <w:r>
        <w:rPr>
          <w:sz w:val="28"/>
          <w:szCs w:val="28"/>
        </w:rPr>
        <w:t xml:space="preserve">Читать: </w:t>
      </w:r>
    </w:p>
    <w:p w:rsidR="00B61227" w:rsidRDefault="00B61227" w:rsidP="00B61227">
      <w:pPr>
        <w:widowControl w:val="0"/>
        <w:autoSpaceDE w:val="0"/>
        <w:autoSpaceDN w:val="0"/>
        <w:adjustRightInd w:val="0"/>
        <w:ind w:left="4" w:right="52" w:firstLine="403"/>
        <w:jc w:val="both"/>
        <w:rPr>
          <w:sz w:val="28"/>
          <w:szCs w:val="28"/>
        </w:rPr>
      </w:pPr>
      <w:r>
        <w:rPr>
          <w:sz w:val="28"/>
          <w:szCs w:val="28"/>
        </w:rPr>
        <w:t xml:space="preserve">• вслух небольшие тексты, построенные на изученном языковом материале; </w:t>
      </w:r>
    </w:p>
    <w:p w:rsidR="00B61227" w:rsidRDefault="00B61227" w:rsidP="00B61227">
      <w:pPr>
        <w:widowControl w:val="0"/>
        <w:autoSpaceDE w:val="0"/>
        <w:autoSpaceDN w:val="0"/>
        <w:adjustRightInd w:val="0"/>
        <w:ind w:left="14" w:right="14" w:firstLine="393"/>
        <w:jc w:val="both"/>
        <w:rPr>
          <w:sz w:val="28"/>
          <w:szCs w:val="28"/>
        </w:rPr>
      </w:pPr>
      <w:r>
        <w:rPr>
          <w:sz w:val="28"/>
          <w:szCs w:val="28"/>
        </w:rPr>
        <w:t>• про себя и понимать тексты, содержащие как изученный языковой материал, так и отдельные новые слова, находить в</w:t>
      </w:r>
      <w:r>
        <w:rPr>
          <w:w w:val="83"/>
          <w:sz w:val="28"/>
          <w:szCs w:val="28"/>
        </w:rPr>
        <w:t xml:space="preserve"> </w:t>
      </w:r>
      <w:r>
        <w:rPr>
          <w:sz w:val="28"/>
          <w:szCs w:val="28"/>
        </w:rPr>
        <w:t xml:space="preserve">тексте необходимую информацию (имена персонажей, где происходит действие и т. д.). </w:t>
      </w:r>
    </w:p>
    <w:p w:rsidR="00B61227" w:rsidRDefault="00B61227" w:rsidP="00B61227">
      <w:pPr>
        <w:ind w:firstLine="454"/>
        <w:jc w:val="both"/>
        <w:rPr>
          <w:b/>
          <w:sz w:val="28"/>
          <w:szCs w:val="28"/>
        </w:rPr>
      </w:pPr>
    </w:p>
    <w:p w:rsidR="00B61227" w:rsidRDefault="00B61227" w:rsidP="00B61227">
      <w:pPr>
        <w:widowControl w:val="0"/>
        <w:autoSpaceDE w:val="0"/>
        <w:autoSpaceDN w:val="0"/>
        <w:adjustRightInd w:val="0"/>
        <w:ind w:left="408" w:right="4334"/>
        <w:jc w:val="both"/>
        <w:rPr>
          <w:b/>
          <w:bCs/>
          <w:sz w:val="28"/>
          <w:szCs w:val="28"/>
        </w:rPr>
      </w:pPr>
      <w:r>
        <w:rPr>
          <w:b/>
          <w:iCs/>
          <w:sz w:val="28"/>
          <w:szCs w:val="28"/>
        </w:rPr>
        <w:t xml:space="preserve">В </w:t>
      </w:r>
      <w:r>
        <w:rPr>
          <w:b/>
          <w:bCs/>
          <w:sz w:val="28"/>
          <w:szCs w:val="28"/>
        </w:rPr>
        <w:t xml:space="preserve">русле письма </w:t>
      </w:r>
    </w:p>
    <w:p w:rsidR="00B61227" w:rsidRDefault="00B61227" w:rsidP="00B61227">
      <w:pPr>
        <w:widowControl w:val="0"/>
        <w:autoSpaceDE w:val="0"/>
        <w:autoSpaceDN w:val="0"/>
        <w:adjustRightInd w:val="0"/>
        <w:ind w:left="408" w:right="4334"/>
        <w:jc w:val="both"/>
        <w:rPr>
          <w:sz w:val="28"/>
          <w:szCs w:val="28"/>
        </w:rPr>
      </w:pPr>
      <w:r>
        <w:rPr>
          <w:sz w:val="28"/>
          <w:szCs w:val="28"/>
        </w:rPr>
        <w:t xml:space="preserve">Владеть: </w:t>
      </w:r>
    </w:p>
    <w:p w:rsidR="00B61227" w:rsidRDefault="00B61227" w:rsidP="00B61227">
      <w:pPr>
        <w:widowControl w:val="0"/>
        <w:autoSpaceDE w:val="0"/>
        <w:autoSpaceDN w:val="0"/>
        <w:adjustRightInd w:val="0"/>
        <w:ind w:left="14" w:right="264" w:firstLine="398"/>
        <w:jc w:val="both"/>
        <w:rPr>
          <w:sz w:val="28"/>
          <w:szCs w:val="28"/>
        </w:rPr>
      </w:pPr>
      <w:r>
        <w:rPr>
          <w:sz w:val="28"/>
          <w:szCs w:val="28"/>
        </w:rPr>
        <w:t xml:space="preserve">• умением выписывать из текста слова, словосочетания предложения; </w:t>
      </w:r>
    </w:p>
    <w:p w:rsidR="00B61227" w:rsidRDefault="00B61227" w:rsidP="00B61227">
      <w:pPr>
        <w:widowControl w:val="0"/>
        <w:numPr>
          <w:ilvl w:val="0"/>
          <w:numId w:val="52"/>
        </w:numPr>
        <w:autoSpaceDE w:val="0"/>
        <w:autoSpaceDN w:val="0"/>
        <w:adjustRightInd w:val="0"/>
        <w:ind w:right="264"/>
        <w:jc w:val="both"/>
        <w:rPr>
          <w:sz w:val="28"/>
          <w:szCs w:val="28"/>
        </w:rPr>
      </w:pPr>
      <w:r>
        <w:rPr>
          <w:sz w:val="28"/>
          <w:szCs w:val="28"/>
        </w:rPr>
        <w:t>основами письменной речи: по образцу поздравление с праздником, короткое личное письмо.</w:t>
      </w:r>
    </w:p>
    <w:p w:rsidR="00B61227" w:rsidRDefault="00B61227" w:rsidP="00B61227">
      <w:pPr>
        <w:ind w:firstLine="454"/>
        <w:jc w:val="both"/>
        <w:rPr>
          <w:b/>
          <w:sz w:val="28"/>
          <w:szCs w:val="28"/>
        </w:rPr>
      </w:pPr>
    </w:p>
    <w:p w:rsidR="00B61227" w:rsidRDefault="00B61227" w:rsidP="00B61227">
      <w:pPr>
        <w:ind w:firstLine="454"/>
        <w:jc w:val="both"/>
        <w:rPr>
          <w:b/>
          <w:sz w:val="28"/>
          <w:szCs w:val="28"/>
        </w:rPr>
      </w:pPr>
      <w:r>
        <w:rPr>
          <w:b/>
          <w:bCs/>
          <w:sz w:val="28"/>
          <w:szCs w:val="28"/>
        </w:rPr>
        <w:t>Языковые средства и навыки пользования ими</w:t>
      </w:r>
    </w:p>
    <w:p w:rsidR="00B61227" w:rsidRDefault="00B61227" w:rsidP="00B61227">
      <w:pPr>
        <w:ind w:firstLine="454"/>
        <w:jc w:val="both"/>
        <w:rPr>
          <w:b/>
          <w:sz w:val="28"/>
          <w:szCs w:val="28"/>
        </w:rPr>
      </w:pPr>
    </w:p>
    <w:p w:rsidR="00B61227" w:rsidRDefault="00B61227" w:rsidP="00B61227">
      <w:pPr>
        <w:widowControl w:val="0"/>
        <w:autoSpaceDE w:val="0"/>
        <w:autoSpaceDN w:val="0"/>
        <w:adjustRightInd w:val="0"/>
        <w:ind w:left="403"/>
        <w:jc w:val="both"/>
        <w:rPr>
          <w:b/>
          <w:bCs/>
          <w:i/>
          <w:iCs/>
          <w:sz w:val="28"/>
          <w:szCs w:val="28"/>
        </w:rPr>
      </w:pPr>
      <w:r>
        <w:rPr>
          <w:b/>
          <w:bCs/>
          <w:i/>
          <w:iCs/>
          <w:sz w:val="28"/>
          <w:szCs w:val="28"/>
        </w:rPr>
        <w:t xml:space="preserve">Английский язык </w:t>
      </w:r>
    </w:p>
    <w:p w:rsidR="00B61227" w:rsidRDefault="00B61227" w:rsidP="00B61227">
      <w:pPr>
        <w:widowControl w:val="0"/>
        <w:autoSpaceDE w:val="0"/>
        <w:autoSpaceDN w:val="0"/>
        <w:adjustRightInd w:val="0"/>
        <w:ind w:left="14" w:right="14" w:firstLine="393"/>
        <w:jc w:val="both"/>
        <w:rPr>
          <w:sz w:val="28"/>
          <w:szCs w:val="28"/>
        </w:rPr>
      </w:pPr>
      <w:r>
        <w:rPr>
          <w:b/>
          <w:bCs/>
          <w:sz w:val="28"/>
          <w:szCs w:val="28"/>
        </w:rPr>
        <w:t xml:space="preserve">Графика, каллиграфия, орфография. </w:t>
      </w:r>
      <w:r>
        <w:rPr>
          <w:sz w:val="28"/>
          <w:szCs w:val="28"/>
        </w:rPr>
        <w:t>Все буквы анг</w:t>
      </w:r>
      <w:r>
        <w:rPr>
          <w:sz w:val="28"/>
          <w:szCs w:val="28"/>
        </w:rPr>
        <w:softHyphen/>
        <w:t>лийского алфавита. Основные буквосочетания. Звуко-буквен</w:t>
      </w:r>
      <w:r>
        <w:rPr>
          <w:sz w:val="28"/>
          <w:szCs w:val="28"/>
        </w:rPr>
        <w:softHyphen/>
        <w:t>ные соответствия. Знаки транскрипции. Апостроф. Основные правила чтения и орфографии. Написание наиболее употреби</w:t>
      </w:r>
      <w:r>
        <w:rPr>
          <w:sz w:val="28"/>
          <w:szCs w:val="28"/>
        </w:rPr>
        <w:softHyphen/>
        <w:t xml:space="preserve">тельных слов, вошедших в активный словарь. </w:t>
      </w:r>
    </w:p>
    <w:p w:rsidR="00B61227" w:rsidRDefault="00B61227" w:rsidP="00B61227">
      <w:pPr>
        <w:ind w:firstLine="454"/>
        <w:jc w:val="both"/>
        <w:rPr>
          <w:b/>
          <w:sz w:val="28"/>
          <w:szCs w:val="28"/>
        </w:rPr>
      </w:pPr>
      <w:r>
        <w:rPr>
          <w:b/>
          <w:bCs/>
          <w:sz w:val="28"/>
          <w:szCs w:val="28"/>
        </w:rPr>
        <w:t xml:space="preserve">Фонетическая сторона речи. </w:t>
      </w:r>
      <w:r>
        <w:rPr>
          <w:sz w:val="28"/>
          <w:szCs w:val="28"/>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w:t>
      </w:r>
      <w:r>
        <w:rPr>
          <w:sz w:val="28"/>
          <w:szCs w:val="28"/>
        </w:rPr>
        <w:softHyphen/>
        <w:t xml:space="preserve">га или слова, отсутствие смягчения согласных перед гласными. Дифтонги. </w:t>
      </w:r>
      <w:r>
        <w:rPr>
          <w:i/>
          <w:iCs/>
          <w:sz w:val="28"/>
          <w:szCs w:val="28"/>
        </w:rPr>
        <w:t xml:space="preserve">Связующее </w:t>
      </w:r>
      <w:r>
        <w:rPr>
          <w:i/>
          <w:iCs/>
          <w:w w:val="82"/>
          <w:sz w:val="28"/>
          <w:szCs w:val="28"/>
        </w:rPr>
        <w:t>«</w:t>
      </w:r>
      <w:r>
        <w:rPr>
          <w:i/>
          <w:iCs/>
          <w:w w:val="82"/>
          <w:sz w:val="28"/>
          <w:szCs w:val="28"/>
          <w:lang w:val="en-US"/>
        </w:rPr>
        <w:t>r</w:t>
      </w:r>
      <w:r>
        <w:rPr>
          <w:i/>
          <w:iCs/>
          <w:w w:val="82"/>
          <w:sz w:val="28"/>
          <w:szCs w:val="28"/>
        </w:rPr>
        <w:t xml:space="preserve">» </w:t>
      </w:r>
      <w:r>
        <w:rPr>
          <w:i/>
          <w:iCs/>
          <w:sz w:val="28"/>
          <w:szCs w:val="28"/>
        </w:rPr>
        <w:t xml:space="preserve">(there </w:t>
      </w:r>
      <w:r>
        <w:rPr>
          <w:i/>
          <w:iCs/>
          <w:sz w:val="28"/>
          <w:szCs w:val="28"/>
          <w:lang w:val="en-US"/>
        </w:rPr>
        <w:t>i</w:t>
      </w:r>
      <w:r>
        <w:rPr>
          <w:i/>
          <w:iCs/>
          <w:sz w:val="28"/>
          <w:szCs w:val="28"/>
        </w:rPr>
        <w:t>s/there а</w:t>
      </w:r>
      <w:r>
        <w:rPr>
          <w:i/>
          <w:iCs/>
          <w:sz w:val="28"/>
          <w:szCs w:val="28"/>
          <w:lang w:val="en-US"/>
        </w:rPr>
        <w:t>r</w:t>
      </w:r>
      <w:r>
        <w:rPr>
          <w:i/>
          <w:iCs/>
          <w:sz w:val="28"/>
          <w:szCs w:val="28"/>
        </w:rPr>
        <w:t>е). Ударение в сло</w:t>
      </w:r>
      <w:r>
        <w:rPr>
          <w:i/>
          <w:iCs/>
          <w:sz w:val="28"/>
          <w:szCs w:val="28"/>
        </w:rPr>
        <w:softHyphen/>
        <w:t>ве, фразе. Отсутствие ударения на служебных словах (артик</w:t>
      </w:r>
      <w:r>
        <w:rPr>
          <w:i/>
          <w:iCs/>
          <w:sz w:val="28"/>
          <w:szCs w:val="28"/>
        </w:rPr>
        <w:softHyphen/>
        <w:t xml:space="preserve">лях, союзах, предлогах). Членение предложений на смысловые группы. </w:t>
      </w:r>
      <w:r>
        <w:rPr>
          <w:sz w:val="28"/>
          <w:szCs w:val="28"/>
        </w:rPr>
        <w:t>Ритмико-интонационные особенности повествователь</w:t>
      </w:r>
      <w:r>
        <w:rPr>
          <w:sz w:val="28"/>
          <w:szCs w:val="28"/>
        </w:rPr>
        <w:softHyphen/>
        <w:t>ного, побудительного и вопросительного (общий и специаль</w:t>
      </w:r>
      <w:r>
        <w:rPr>
          <w:sz w:val="28"/>
          <w:szCs w:val="28"/>
        </w:rPr>
        <w:softHyphen/>
        <w:t xml:space="preserve">ный вопросы) предложений. </w:t>
      </w:r>
      <w:r>
        <w:rPr>
          <w:i/>
          <w:iCs/>
          <w:sz w:val="28"/>
          <w:szCs w:val="28"/>
        </w:rPr>
        <w:t xml:space="preserve">Интонация перечисления. </w:t>
      </w:r>
      <w:r>
        <w:rPr>
          <w:sz w:val="28"/>
          <w:szCs w:val="28"/>
        </w:rPr>
        <w:t xml:space="preserve">Чтение по транскрипции изученных слов. </w:t>
      </w:r>
    </w:p>
    <w:p w:rsidR="00B61227" w:rsidRDefault="00B61227" w:rsidP="00B61227">
      <w:pPr>
        <w:widowControl w:val="0"/>
        <w:autoSpaceDE w:val="0"/>
        <w:autoSpaceDN w:val="0"/>
        <w:adjustRightInd w:val="0"/>
        <w:ind w:left="14" w:right="14" w:firstLine="393"/>
        <w:jc w:val="both"/>
        <w:rPr>
          <w:i/>
          <w:iCs/>
          <w:sz w:val="28"/>
          <w:szCs w:val="28"/>
        </w:rPr>
      </w:pPr>
      <w:r>
        <w:rPr>
          <w:b/>
          <w:bCs/>
          <w:sz w:val="28"/>
          <w:szCs w:val="28"/>
        </w:rPr>
        <w:t xml:space="preserve">Лексическая сторона речи. </w:t>
      </w:r>
      <w:r>
        <w:rPr>
          <w:sz w:val="28"/>
          <w:szCs w:val="28"/>
        </w:rPr>
        <w:t>Лексические единицы, обслу</w:t>
      </w:r>
      <w:r>
        <w:rPr>
          <w:sz w:val="28"/>
          <w:szCs w:val="28"/>
        </w:rPr>
        <w:softHyphen/>
        <w:t>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w:t>
      </w:r>
      <w:r>
        <w:rPr>
          <w:sz w:val="28"/>
          <w:szCs w:val="28"/>
        </w:rPr>
        <w:softHyphen/>
        <w:t>чивые словосочетания, оценочная лексика и речевые клише как элементы речевого этикета, отражающие культуру англого</w:t>
      </w:r>
      <w:r>
        <w:rPr>
          <w:sz w:val="28"/>
          <w:szCs w:val="28"/>
        </w:rPr>
        <w:softHyphen/>
        <w:t xml:space="preserve">ворящих стран. Интернациональные слова (например, doctoг, film). </w:t>
      </w:r>
      <w:r>
        <w:rPr>
          <w:i/>
          <w:iCs/>
          <w:sz w:val="28"/>
          <w:szCs w:val="28"/>
        </w:rPr>
        <w:t xml:space="preserve">Начальное представление </w:t>
      </w:r>
      <w:r>
        <w:rPr>
          <w:sz w:val="28"/>
          <w:szCs w:val="28"/>
        </w:rPr>
        <w:t xml:space="preserve">о </w:t>
      </w:r>
      <w:r>
        <w:rPr>
          <w:i/>
          <w:iCs/>
          <w:sz w:val="28"/>
          <w:szCs w:val="28"/>
        </w:rPr>
        <w:t>способах словообразования: суффиксация (суффиксы -</w:t>
      </w:r>
      <w:r>
        <w:rPr>
          <w:i/>
          <w:iCs/>
          <w:sz w:val="28"/>
          <w:szCs w:val="28"/>
          <w:lang w:val="en-US"/>
        </w:rPr>
        <w:t>er</w:t>
      </w:r>
      <w:r>
        <w:rPr>
          <w:i/>
          <w:iCs/>
          <w:sz w:val="28"/>
          <w:szCs w:val="28"/>
        </w:rPr>
        <w:t xml:space="preserve">, </w:t>
      </w:r>
      <w:r>
        <w:rPr>
          <w:sz w:val="28"/>
          <w:szCs w:val="28"/>
        </w:rPr>
        <w:t>-</w:t>
      </w:r>
      <w:r>
        <w:rPr>
          <w:sz w:val="28"/>
          <w:szCs w:val="28"/>
          <w:lang w:val="en-US"/>
        </w:rPr>
        <w:t>or</w:t>
      </w:r>
      <w:r>
        <w:rPr>
          <w:sz w:val="28"/>
          <w:szCs w:val="28"/>
        </w:rPr>
        <w:t xml:space="preserve">, </w:t>
      </w:r>
      <w:r>
        <w:rPr>
          <w:i/>
          <w:iCs/>
          <w:sz w:val="28"/>
          <w:szCs w:val="28"/>
        </w:rPr>
        <w:t>-t</w:t>
      </w:r>
      <w:r>
        <w:rPr>
          <w:i/>
          <w:iCs/>
          <w:sz w:val="28"/>
          <w:szCs w:val="28"/>
          <w:lang w:val="en-US"/>
        </w:rPr>
        <w:t>i</w:t>
      </w:r>
      <w:r>
        <w:rPr>
          <w:i/>
          <w:iCs/>
          <w:sz w:val="28"/>
          <w:szCs w:val="28"/>
        </w:rPr>
        <w:t>оп, -</w:t>
      </w:r>
      <w:r>
        <w:rPr>
          <w:i/>
          <w:iCs/>
          <w:sz w:val="28"/>
          <w:szCs w:val="28"/>
          <w:lang w:val="en-US"/>
        </w:rPr>
        <w:t>i</w:t>
      </w:r>
      <w:r>
        <w:rPr>
          <w:i/>
          <w:iCs/>
          <w:sz w:val="28"/>
          <w:szCs w:val="28"/>
        </w:rPr>
        <w:t>st, -fu</w:t>
      </w:r>
      <w:r>
        <w:rPr>
          <w:i/>
          <w:iCs/>
          <w:sz w:val="28"/>
          <w:szCs w:val="28"/>
          <w:lang w:val="en-US"/>
        </w:rPr>
        <w:t>l</w:t>
      </w:r>
      <w:r>
        <w:rPr>
          <w:i/>
          <w:iCs/>
          <w:sz w:val="28"/>
          <w:szCs w:val="28"/>
        </w:rPr>
        <w:t xml:space="preserve">, </w:t>
      </w:r>
      <w:r>
        <w:rPr>
          <w:i/>
          <w:iCs/>
          <w:w w:val="88"/>
          <w:sz w:val="28"/>
          <w:szCs w:val="28"/>
        </w:rPr>
        <w:t>-</w:t>
      </w:r>
      <w:r>
        <w:rPr>
          <w:i/>
          <w:iCs/>
          <w:w w:val="88"/>
          <w:sz w:val="28"/>
          <w:szCs w:val="28"/>
          <w:lang w:val="en-US"/>
        </w:rPr>
        <w:t>l</w:t>
      </w:r>
      <w:r>
        <w:rPr>
          <w:i/>
          <w:iCs/>
          <w:w w:val="88"/>
          <w:sz w:val="28"/>
          <w:szCs w:val="28"/>
        </w:rPr>
        <w:t xml:space="preserve">у, </w:t>
      </w:r>
      <w:r>
        <w:rPr>
          <w:i/>
          <w:iCs/>
          <w:sz w:val="28"/>
          <w:szCs w:val="28"/>
        </w:rPr>
        <w:t>-tееп, -ty, -th), словосложение (postcard), конверсия (р</w:t>
      </w:r>
      <w:r>
        <w:rPr>
          <w:i/>
          <w:iCs/>
          <w:sz w:val="28"/>
          <w:szCs w:val="28"/>
          <w:lang w:val="en-US"/>
        </w:rPr>
        <w:t>l</w:t>
      </w:r>
      <w:r>
        <w:rPr>
          <w:i/>
          <w:iCs/>
          <w:sz w:val="28"/>
          <w:szCs w:val="28"/>
        </w:rPr>
        <w:t xml:space="preserve">ау </w:t>
      </w:r>
      <w:r>
        <w:rPr>
          <w:sz w:val="28"/>
          <w:szCs w:val="28"/>
        </w:rPr>
        <w:t xml:space="preserve">- </w:t>
      </w:r>
      <w:r>
        <w:rPr>
          <w:i/>
          <w:iCs/>
          <w:sz w:val="28"/>
          <w:szCs w:val="28"/>
        </w:rPr>
        <w:t>to р</w:t>
      </w:r>
      <w:r>
        <w:rPr>
          <w:i/>
          <w:iCs/>
          <w:sz w:val="28"/>
          <w:szCs w:val="28"/>
          <w:lang w:val="en-US"/>
        </w:rPr>
        <w:t>l</w:t>
      </w:r>
      <w:r>
        <w:rPr>
          <w:i/>
          <w:iCs/>
          <w:sz w:val="28"/>
          <w:szCs w:val="28"/>
        </w:rPr>
        <w:t xml:space="preserve">ау). </w:t>
      </w:r>
    </w:p>
    <w:p w:rsidR="00B61227" w:rsidRDefault="00B61227" w:rsidP="00B61227">
      <w:pPr>
        <w:widowControl w:val="0"/>
        <w:autoSpaceDE w:val="0"/>
        <w:autoSpaceDN w:val="0"/>
        <w:adjustRightInd w:val="0"/>
        <w:ind w:left="14" w:right="14" w:firstLine="393"/>
        <w:jc w:val="both"/>
        <w:rPr>
          <w:sz w:val="28"/>
          <w:szCs w:val="28"/>
        </w:rPr>
      </w:pPr>
      <w:r>
        <w:rPr>
          <w:b/>
          <w:bCs/>
          <w:sz w:val="28"/>
          <w:szCs w:val="28"/>
        </w:rPr>
        <w:t xml:space="preserve">Грамматическая сторона речи. </w:t>
      </w:r>
      <w:r>
        <w:rPr>
          <w:sz w:val="28"/>
          <w:szCs w:val="28"/>
        </w:rPr>
        <w:t>Основные коммуникатив</w:t>
      </w:r>
      <w:r>
        <w:rPr>
          <w:sz w:val="28"/>
          <w:szCs w:val="28"/>
        </w:rPr>
        <w:softHyphen/>
        <w:t>ные типы предложений: повествовательное, вопросительное, побудительное. Общий и специальный вопросы. Вопроситель</w:t>
      </w:r>
      <w:r>
        <w:rPr>
          <w:sz w:val="28"/>
          <w:szCs w:val="28"/>
        </w:rPr>
        <w:softHyphen/>
        <w:t xml:space="preserve">ные слова: what, who, when, wheгe, why, how. Порядок слов в предложении. Утвердительные и отрицательные предложения. Простое предложение с простым глагольным сказуемым (Не </w:t>
      </w:r>
      <w:r>
        <w:rPr>
          <w:sz w:val="28"/>
          <w:szCs w:val="28"/>
          <w:lang w:val="en-US"/>
        </w:rPr>
        <w:t>speaks</w:t>
      </w:r>
      <w:r w:rsidRPr="00640E0C">
        <w:rPr>
          <w:sz w:val="28"/>
          <w:szCs w:val="28"/>
        </w:rPr>
        <w:t xml:space="preserve"> </w:t>
      </w:r>
      <w:r>
        <w:rPr>
          <w:sz w:val="28"/>
          <w:szCs w:val="28"/>
          <w:lang w:val="en-US"/>
        </w:rPr>
        <w:t>English</w:t>
      </w:r>
      <w:r>
        <w:rPr>
          <w:sz w:val="28"/>
          <w:szCs w:val="28"/>
        </w:rPr>
        <w:t xml:space="preserve">.), составным именным (Му </w:t>
      </w:r>
      <w:r>
        <w:rPr>
          <w:sz w:val="28"/>
          <w:szCs w:val="28"/>
          <w:lang w:val="en-US"/>
        </w:rPr>
        <w:t>family</w:t>
      </w:r>
      <w:r w:rsidRPr="00640E0C">
        <w:rPr>
          <w:sz w:val="28"/>
          <w:szCs w:val="28"/>
        </w:rPr>
        <w:t xml:space="preserve"> </w:t>
      </w:r>
      <w:r>
        <w:rPr>
          <w:sz w:val="28"/>
          <w:szCs w:val="28"/>
          <w:lang w:val="en-US"/>
        </w:rPr>
        <w:t>is</w:t>
      </w:r>
      <w:r w:rsidRPr="00640E0C">
        <w:rPr>
          <w:sz w:val="28"/>
          <w:szCs w:val="28"/>
        </w:rPr>
        <w:t xml:space="preserve"> </w:t>
      </w:r>
      <w:r>
        <w:rPr>
          <w:sz w:val="28"/>
          <w:szCs w:val="28"/>
          <w:lang w:val="en-US"/>
        </w:rPr>
        <w:t>big</w:t>
      </w:r>
      <w:r>
        <w:rPr>
          <w:sz w:val="28"/>
          <w:szCs w:val="28"/>
        </w:rPr>
        <w:t xml:space="preserve">.) и составным глагольным (1 </w:t>
      </w:r>
      <w:r>
        <w:rPr>
          <w:sz w:val="28"/>
          <w:szCs w:val="28"/>
          <w:lang w:val="en-US"/>
        </w:rPr>
        <w:t>like</w:t>
      </w:r>
      <w:r w:rsidRPr="00640E0C">
        <w:rPr>
          <w:sz w:val="28"/>
          <w:szCs w:val="28"/>
        </w:rPr>
        <w:t xml:space="preserve"> </w:t>
      </w:r>
      <w:r>
        <w:rPr>
          <w:sz w:val="28"/>
          <w:szCs w:val="28"/>
          <w:lang w:val="en-US"/>
        </w:rPr>
        <w:t>to</w:t>
      </w:r>
      <w:r w:rsidRPr="00640E0C">
        <w:rPr>
          <w:sz w:val="28"/>
          <w:szCs w:val="28"/>
        </w:rPr>
        <w:t xml:space="preserve"> </w:t>
      </w:r>
      <w:r>
        <w:rPr>
          <w:sz w:val="28"/>
          <w:szCs w:val="28"/>
          <w:lang w:val="en-US"/>
        </w:rPr>
        <w:t>dance</w:t>
      </w:r>
      <w:r>
        <w:rPr>
          <w:sz w:val="28"/>
          <w:szCs w:val="28"/>
        </w:rPr>
        <w:t xml:space="preserve">. </w:t>
      </w:r>
      <w:r>
        <w:rPr>
          <w:sz w:val="28"/>
          <w:szCs w:val="28"/>
          <w:lang w:val="en-US"/>
        </w:rPr>
        <w:t>She</w:t>
      </w:r>
      <w:r>
        <w:rPr>
          <w:sz w:val="28"/>
          <w:szCs w:val="28"/>
        </w:rPr>
        <w:t xml:space="preserve"> сап </w:t>
      </w:r>
      <w:r>
        <w:rPr>
          <w:sz w:val="28"/>
          <w:szCs w:val="28"/>
          <w:lang w:val="en-US"/>
        </w:rPr>
        <w:t>skate</w:t>
      </w:r>
      <w:r w:rsidRPr="00640E0C">
        <w:rPr>
          <w:sz w:val="28"/>
          <w:szCs w:val="28"/>
        </w:rPr>
        <w:t xml:space="preserve"> </w:t>
      </w:r>
      <w:r>
        <w:rPr>
          <w:sz w:val="28"/>
          <w:szCs w:val="28"/>
          <w:lang w:val="en-US"/>
        </w:rPr>
        <w:t>well</w:t>
      </w:r>
      <w:r>
        <w:rPr>
          <w:sz w:val="28"/>
          <w:szCs w:val="28"/>
        </w:rPr>
        <w:t>.) сказу</w:t>
      </w:r>
      <w:r>
        <w:rPr>
          <w:sz w:val="28"/>
          <w:szCs w:val="28"/>
        </w:rPr>
        <w:softHyphen/>
        <w:t xml:space="preserve">емым. Побудительные предложения в утвердительной (Help </w:t>
      </w:r>
      <w:r>
        <w:rPr>
          <w:sz w:val="28"/>
          <w:szCs w:val="28"/>
          <w:lang w:val="en-US"/>
        </w:rPr>
        <w:t>m</w:t>
      </w:r>
      <w:r>
        <w:rPr>
          <w:sz w:val="28"/>
          <w:szCs w:val="28"/>
        </w:rPr>
        <w:t xml:space="preserve">е, please.) и отрицательной (Don't Ье late!) формах. </w:t>
      </w:r>
      <w:r>
        <w:rPr>
          <w:i/>
          <w:iCs/>
          <w:sz w:val="28"/>
          <w:szCs w:val="28"/>
        </w:rPr>
        <w:t xml:space="preserve">Безличные предложения в </w:t>
      </w:r>
      <w:r>
        <w:rPr>
          <w:i/>
          <w:iCs/>
          <w:sz w:val="28"/>
          <w:szCs w:val="28"/>
        </w:rPr>
        <w:lastRenderedPageBreak/>
        <w:t>настоящем времени (</w:t>
      </w:r>
      <w:r>
        <w:rPr>
          <w:i/>
          <w:iCs/>
          <w:sz w:val="28"/>
          <w:szCs w:val="28"/>
          <w:lang w:val="en-US"/>
        </w:rPr>
        <w:t>l</w:t>
      </w:r>
      <w:r>
        <w:rPr>
          <w:i/>
          <w:iCs/>
          <w:sz w:val="28"/>
          <w:szCs w:val="28"/>
        </w:rPr>
        <w:t xml:space="preserve">t is </w:t>
      </w:r>
      <w:r>
        <w:rPr>
          <w:i/>
          <w:sz w:val="28"/>
          <w:szCs w:val="28"/>
          <w:lang w:val="en-US"/>
        </w:rPr>
        <w:t>cold</w:t>
      </w:r>
      <w:r>
        <w:rPr>
          <w:i/>
          <w:sz w:val="28"/>
          <w:szCs w:val="28"/>
        </w:rPr>
        <w:t>.</w:t>
      </w:r>
      <w:r>
        <w:rPr>
          <w:sz w:val="28"/>
          <w:szCs w:val="28"/>
        </w:rPr>
        <w:t xml:space="preserve"> </w:t>
      </w:r>
      <w:r>
        <w:rPr>
          <w:i/>
          <w:iCs/>
          <w:sz w:val="28"/>
          <w:szCs w:val="28"/>
          <w:lang w:val="en-US"/>
        </w:rPr>
        <w:t>I</w:t>
      </w:r>
      <w:r>
        <w:rPr>
          <w:i/>
          <w:iCs/>
          <w:sz w:val="28"/>
          <w:szCs w:val="28"/>
        </w:rPr>
        <w:t xml:space="preserve">t's five </w:t>
      </w:r>
      <w:r>
        <w:rPr>
          <w:i/>
          <w:iCs/>
          <w:sz w:val="28"/>
          <w:szCs w:val="28"/>
          <w:lang w:val="en-US"/>
        </w:rPr>
        <w:t>o</w:t>
      </w:r>
      <w:r>
        <w:rPr>
          <w:i/>
          <w:iCs/>
          <w:sz w:val="28"/>
          <w:szCs w:val="28"/>
        </w:rPr>
        <w:t xml:space="preserve"> 'c</w:t>
      </w:r>
      <w:r>
        <w:rPr>
          <w:i/>
          <w:iCs/>
          <w:sz w:val="28"/>
          <w:szCs w:val="28"/>
          <w:lang w:val="en-US"/>
        </w:rPr>
        <w:t>l</w:t>
      </w:r>
      <w:r>
        <w:rPr>
          <w:i/>
          <w:iCs/>
          <w:sz w:val="28"/>
          <w:szCs w:val="28"/>
        </w:rPr>
        <w:t xml:space="preserve">ock.). </w:t>
      </w:r>
      <w:r>
        <w:rPr>
          <w:sz w:val="28"/>
          <w:szCs w:val="28"/>
        </w:rPr>
        <w:t xml:space="preserve">Предложения с оборотом  there is/there аге. Простые распространённые предложения. Предложения с однородными членами. </w:t>
      </w:r>
      <w:r>
        <w:rPr>
          <w:i/>
          <w:iCs/>
          <w:sz w:val="28"/>
          <w:szCs w:val="28"/>
        </w:rPr>
        <w:t xml:space="preserve">Сложносочинённые предложения </w:t>
      </w:r>
      <w:r>
        <w:rPr>
          <w:sz w:val="28"/>
          <w:szCs w:val="28"/>
        </w:rPr>
        <w:t xml:space="preserve">с </w:t>
      </w:r>
      <w:r>
        <w:rPr>
          <w:i/>
          <w:iCs/>
          <w:sz w:val="28"/>
          <w:szCs w:val="28"/>
        </w:rPr>
        <w:t xml:space="preserve">союзами апd и </w:t>
      </w:r>
      <w:r>
        <w:rPr>
          <w:i/>
          <w:iCs/>
          <w:sz w:val="28"/>
          <w:szCs w:val="28"/>
          <w:lang w:val="en-US"/>
        </w:rPr>
        <w:t>b</w:t>
      </w:r>
      <w:r>
        <w:rPr>
          <w:i/>
          <w:iCs/>
          <w:sz w:val="28"/>
          <w:szCs w:val="28"/>
        </w:rPr>
        <w:t>ut. Сложноподчинённые предложения</w:t>
      </w:r>
      <w:r>
        <w:rPr>
          <w:sz w:val="28"/>
          <w:szCs w:val="28"/>
        </w:rPr>
        <w:t xml:space="preserve"> </w:t>
      </w:r>
      <w:r>
        <w:rPr>
          <w:i/>
          <w:sz w:val="28"/>
          <w:szCs w:val="28"/>
          <w:lang w:val="en-US"/>
        </w:rPr>
        <w:t>c</w:t>
      </w:r>
      <w:r w:rsidRPr="00640E0C">
        <w:rPr>
          <w:sz w:val="28"/>
          <w:szCs w:val="28"/>
        </w:rPr>
        <w:t xml:space="preserve"> </w:t>
      </w:r>
      <w:r>
        <w:rPr>
          <w:i/>
          <w:iCs/>
          <w:sz w:val="28"/>
          <w:szCs w:val="28"/>
        </w:rPr>
        <w:t xml:space="preserve">союзом because. </w:t>
      </w:r>
    </w:p>
    <w:p w:rsidR="00B61227" w:rsidRDefault="00B61227" w:rsidP="00B61227">
      <w:pPr>
        <w:ind w:firstLine="454"/>
        <w:jc w:val="both"/>
        <w:rPr>
          <w:b/>
          <w:sz w:val="28"/>
          <w:szCs w:val="28"/>
        </w:rPr>
      </w:pPr>
      <w:r>
        <w:rPr>
          <w:sz w:val="28"/>
          <w:szCs w:val="28"/>
        </w:rPr>
        <w:t xml:space="preserve">Правильные и неправильные глаголы в Present, Future, Past </w:t>
      </w:r>
      <w:r>
        <w:rPr>
          <w:sz w:val="28"/>
          <w:szCs w:val="28"/>
          <w:lang w:val="en-US"/>
        </w:rPr>
        <w:t>Si</w:t>
      </w:r>
      <w:r>
        <w:rPr>
          <w:sz w:val="28"/>
          <w:szCs w:val="28"/>
        </w:rPr>
        <w:t>mple (Indefinite). Неопределённая форма глагола. Глагол</w:t>
      </w:r>
      <w:r>
        <w:rPr>
          <w:sz w:val="28"/>
          <w:szCs w:val="28"/>
        </w:rPr>
        <w:softHyphen/>
        <w:t xml:space="preserve"> связка to </w:t>
      </w:r>
      <w:r>
        <w:rPr>
          <w:sz w:val="28"/>
          <w:szCs w:val="28"/>
          <w:lang w:val="en-US"/>
        </w:rPr>
        <w:t>b</w:t>
      </w:r>
      <w:r>
        <w:rPr>
          <w:sz w:val="28"/>
          <w:szCs w:val="28"/>
        </w:rPr>
        <w:t>е. Модальные глаголы са</w:t>
      </w:r>
      <w:r>
        <w:rPr>
          <w:sz w:val="28"/>
          <w:szCs w:val="28"/>
          <w:lang w:val="en-US"/>
        </w:rPr>
        <w:t>n</w:t>
      </w:r>
      <w:r>
        <w:rPr>
          <w:sz w:val="28"/>
          <w:szCs w:val="28"/>
        </w:rPr>
        <w:t xml:space="preserve">, </w:t>
      </w:r>
      <w:r>
        <w:rPr>
          <w:sz w:val="28"/>
          <w:szCs w:val="28"/>
          <w:lang w:val="en-US"/>
        </w:rPr>
        <w:t>m</w:t>
      </w:r>
      <w:r>
        <w:rPr>
          <w:sz w:val="28"/>
          <w:szCs w:val="28"/>
        </w:rPr>
        <w:t xml:space="preserve">ау, must, </w:t>
      </w:r>
      <w:r>
        <w:rPr>
          <w:i/>
          <w:iCs/>
          <w:sz w:val="28"/>
          <w:szCs w:val="28"/>
        </w:rPr>
        <w:t xml:space="preserve">have to. </w:t>
      </w:r>
      <w:r>
        <w:rPr>
          <w:sz w:val="28"/>
          <w:szCs w:val="28"/>
        </w:rPr>
        <w:t>Гла</w:t>
      </w:r>
      <w:r>
        <w:rPr>
          <w:sz w:val="28"/>
          <w:szCs w:val="28"/>
        </w:rPr>
        <w:softHyphen/>
        <w:t>гольные конструкции «I'd like to ... ». Существительные в един</w:t>
      </w:r>
      <w:r>
        <w:rPr>
          <w:sz w:val="28"/>
          <w:szCs w:val="28"/>
        </w:rPr>
        <w:softHyphen/>
        <w:t>ственном и множественном числе (образованные по правилу исключения), существительные с неопределённым, опреде</w:t>
      </w:r>
      <w:r>
        <w:rPr>
          <w:sz w:val="28"/>
          <w:szCs w:val="28"/>
        </w:rPr>
        <w:softHyphen/>
        <w:t xml:space="preserve">лённым и нулевым артиклем. Притяжательный падеж имён существительных. </w:t>
      </w:r>
    </w:p>
    <w:p w:rsidR="00B61227" w:rsidRDefault="00B61227" w:rsidP="00B61227">
      <w:pPr>
        <w:widowControl w:val="0"/>
        <w:autoSpaceDE w:val="0"/>
        <w:autoSpaceDN w:val="0"/>
        <w:adjustRightInd w:val="0"/>
        <w:ind w:left="72" w:right="38" w:firstLine="312"/>
        <w:jc w:val="both"/>
        <w:rPr>
          <w:sz w:val="28"/>
          <w:szCs w:val="28"/>
        </w:rPr>
      </w:pPr>
      <w:r>
        <w:rPr>
          <w:sz w:val="28"/>
          <w:szCs w:val="28"/>
        </w:rPr>
        <w:t>Прилагательные в положительной, сравнительной и превос</w:t>
      </w:r>
      <w:r>
        <w:rPr>
          <w:sz w:val="28"/>
          <w:szCs w:val="28"/>
        </w:rPr>
        <w:softHyphen/>
        <w:t xml:space="preserve">ходной степенях, образованные по правилам, и исключения. </w:t>
      </w:r>
    </w:p>
    <w:p w:rsidR="00B61227" w:rsidRDefault="00B61227" w:rsidP="00B61227">
      <w:pPr>
        <w:widowControl w:val="0"/>
        <w:autoSpaceDE w:val="0"/>
        <w:autoSpaceDN w:val="0"/>
        <w:adjustRightInd w:val="0"/>
        <w:ind w:left="115" w:right="24" w:firstLine="278"/>
        <w:jc w:val="both"/>
        <w:rPr>
          <w:sz w:val="28"/>
          <w:szCs w:val="28"/>
        </w:rPr>
      </w:pPr>
      <w:r>
        <w:rPr>
          <w:sz w:val="28"/>
          <w:szCs w:val="28"/>
        </w:rPr>
        <w:t>Местоимения: личные (в именительном и объектном па</w:t>
      </w:r>
      <w:r>
        <w:rPr>
          <w:sz w:val="28"/>
          <w:szCs w:val="28"/>
        </w:rPr>
        <w:softHyphen/>
        <w:t xml:space="preserve">дежах), притяжательные, вопросительные, указательные his/these, that/those), неопределённые (some, any - некоторые случаи употребления). </w:t>
      </w:r>
    </w:p>
    <w:p w:rsidR="00B61227" w:rsidRDefault="00B61227" w:rsidP="00B61227">
      <w:pPr>
        <w:widowControl w:val="0"/>
        <w:autoSpaceDE w:val="0"/>
        <w:autoSpaceDN w:val="0"/>
        <w:adjustRightInd w:val="0"/>
        <w:ind w:right="38" w:firstLine="420"/>
        <w:jc w:val="both"/>
        <w:rPr>
          <w:sz w:val="28"/>
          <w:szCs w:val="28"/>
        </w:rPr>
      </w:pPr>
      <w:r>
        <w:rPr>
          <w:sz w:val="28"/>
          <w:szCs w:val="28"/>
        </w:rPr>
        <w:t>Наречия</w:t>
      </w:r>
      <w:r>
        <w:rPr>
          <w:sz w:val="28"/>
          <w:szCs w:val="28"/>
          <w:lang w:val="en-US"/>
        </w:rPr>
        <w:t xml:space="preserve"> </w:t>
      </w:r>
      <w:r>
        <w:rPr>
          <w:sz w:val="28"/>
          <w:szCs w:val="28"/>
        </w:rPr>
        <w:t>времени</w:t>
      </w:r>
      <w:r>
        <w:rPr>
          <w:sz w:val="28"/>
          <w:szCs w:val="28"/>
          <w:lang w:val="en-US"/>
        </w:rPr>
        <w:t xml:space="preserve"> (yesterday, tomor</w:t>
      </w:r>
      <w:r>
        <w:rPr>
          <w:sz w:val="28"/>
          <w:szCs w:val="28"/>
        </w:rPr>
        <w:t>г</w:t>
      </w:r>
      <w:r>
        <w:rPr>
          <w:sz w:val="28"/>
          <w:szCs w:val="28"/>
          <w:lang w:val="en-US"/>
        </w:rPr>
        <w:t xml:space="preserve">ow, never, usually, often, sometimes). </w:t>
      </w:r>
      <w:r>
        <w:rPr>
          <w:sz w:val="28"/>
          <w:szCs w:val="28"/>
        </w:rPr>
        <w:t xml:space="preserve">Наречия степени (much, little, veгy). </w:t>
      </w:r>
    </w:p>
    <w:p w:rsidR="00B61227" w:rsidRDefault="00B61227" w:rsidP="00B61227">
      <w:pPr>
        <w:widowControl w:val="0"/>
        <w:autoSpaceDE w:val="0"/>
        <w:autoSpaceDN w:val="0"/>
        <w:adjustRightInd w:val="0"/>
        <w:ind w:left="72" w:right="38" w:firstLine="312"/>
        <w:jc w:val="both"/>
        <w:rPr>
          <w:w w:val="79"/>
          <w:sz w:val="28"/>
          <w:szCs w:val="28"/>
        </w:rPr>
      </w:pPr>
      <w:r>
        <w:rPr>
          <w:sz w:val="28"/>
          <w:szCs w:val="28"/>
        </w:rPr>
        <w:t>Количественные числительные до 100, порядковые числи</w:t>
      </w:r>
      <w:r>
        <w:rPr>
          <w:sz w:val="28"/>
          <w:szCs w:val="28"/>
        </w:rPr>
        <w:softHyphen/>
        <w:t>тельные  до 30.</w:t>
      </w:r>
      <w:r>
        <w:rPr>
          <w:w w:val="79"/>
          <w:sz w:val="28"/>
          <w:szCs w:val="28"/>
        </w:rPr>
        <w:t xml:space="preserve"> </w:t>
      </w:r>
    </w:p>
    <w:p w:rsidR="00B61227" w:rsidRDefault="00B61227" w:rsidP="00B61227">
      <w:pPr>
        <w:widowControl w:val="0"/>
        <w:autoSpaceDE w:val="0"/>
        <w:autoSpaceDN w:val="0"/>
        <w:adjustRightInd w:val="0"/>
        <w:ind w:left="72" w:right="38" w:firstLine="312"/>
        <w:jc w:val="both"/>
        <w:rPr>
          <w:sz w:val="28"/>
          <w:szCs w:val="28"/>
          <w:lang w:val="en-US"/>
        </w:rPr>
      </w:pPr>
      <w:r>
        <w:rPr>
          <w:sz w:val="28"/>
          <w:szCs w:val="28"/>
        </w:rPr>
        <w:t>Наиболее</w:t>
      </w:r>
      <w:r>
        <w:rPr>
          <w:sz w:val="28"/>
          <w:szCs w:val="28"/>
          <w:lang w:val="en-US"/>
        </w:rPr>
        <w:t xml:space="preserve"> </w:t>
      </w:r>
      <w:r>
        <w:rPr>
          <w:sz w:val="28"/>
          <w:szCs w:val="28"/>
        </w:rPr>
        <w:t>употребительные</w:t>
      </w:r>
      <w:r>
        <w:rPr>
          <w:sz w:val="28"/>
          <w:szCs w:val="28"/>
          <w:lang w:val="en-US"/>
        </w:rPr>
        <w:t xml:space="preserve"> </w:t>
      </w:r>
      <w:r>
        <w:rPr>
          <w:sz w:val="28"/>
          <w:szCs w:val="28"/>
        </w:rPr>
        <w:t>предлоги</w:t>
      </w:r>
      <w:r>
        <w:rPr>
          <w:sz w:val="28"/>
          <w:szCs w:val="28"/>
          <w:lang w:val="en-US"/>
        </w:rPr>
        <w:t xml:space="preserve">: in, </w:t>
      </w:r>
      <w:r>
        <w:rPr>
          <w:sz w:val="28"/>
          <w:szCs w:val="28"/>
        </w:rPr>
        <w:t>о</w:t>
      </w:r>
      <w:r>
        <w:rPr>
          <w:sz w:val="28"/>
          <w:szCs w:val="28"/>
          <w:lang w:val="en-US"/>
        </w:rPr>
        <w:t xml:space="preserve">n, at, into, to, from, of, with. </w:t>
      </w:r>
    </w:p>
    <w:p w:rsidR="00B61227" w:rsidRDefault="00B61227" w:rsidP="00B61227">
      <w:pPr>
        <w:ind w:firstLine="454"/>
        <w:jc w:val="both"/>
        <w:rPr>
          <w:b/>
          <w:sz w:val="28"/>
          <w:szCs w:val="28"/>
          <w:lang w:val="en-US"/>
        </w:rPr>
      </w:pPr>
    </w:p>
    <w:p w:rsidR="00B61227" w:rsidRDefault="00B61227" w:rsidP="00B61227">
      <w:pPr>
        <w:widowControl w:val="0"/>
        <w:autoSpaceDE w:val="0"/>
        <w:autoSpaceDN w:val="0"/>
        <w:adjustRightInd w:val="0"/>
        <w:ind w:left="163"/>
        <w:jc w:val="both"/>
        <w:rPr>
          <w:b/>
          <w:bCs/>
          <w:sz w:val="28"/>
          <w:szCs w:val="28"/>
        </w:rPr>
      </w:pPr>
      <w:r>
        <w:rPr>
          <w:b/>
          <w:bCs/>
          <w:sz w:val="28"/>
          <w:szCs w:val="28"/>
        </w:rPr>
        <w:t xml:space="preserve">Социокультурная осведомлённость </w:t>
      </w:r>
    </w:p>
    <w:p w:rsidR="00B61227" w:rsidRDefault="00B61227" w:rsidP="00B61227">
      <w:pPr>
        <w:widowControl w:val="0"/>
        <w:autoSpaceDE w:val="0"/>
        <w:autoSpaceDN w:val="0"/>
        <w:adjustRightInd w:val="0"/>
        <w:ind w:left="163"/>
        <w:jc w:val="both"/>
        <w:rPr>
          <w:b/>
          <w:bCs/>
          <w:sz w:val="28"/>
          <w:szCs w:val="28"/>
        </w:rPr>
      </w:pPr>
    </w:p>
    <w:p w:rsidR="00B61227" w:rsidRDefault="00B61227" w:rsidP="00B61227">
      <w:pPr>
        <w:widowControl w:val="0"/>
        <w:autoSpaceDE w:val="0"/>
        <w:autoSpaceDN w:val="0"/>
        <w:adjustRightInd w:val="0"/>
        <w:ind w:left="163"/>
        <w:jc w:val="both"/>
        <w:rPr>
          <w:b/>
          <w:bCs/>
          <w:sz w:val="28"/>
          <w:szCs w:val="28"/>
        </w:rPr>
      </w:pPr>
      <w:r>
        <w:rPr>
          <w:bCs/>
          <w:sz w:val="28"/>
          <w:szCs w:val="28"/>
        </w:rPr>
        <w:t>В</w:t>
      </w:r>
      <w:r>
        <w:rPr>
          <w:b/>
          <w:bCs/>
          <w:sz w:val="28"/>
          <w:szCs w:val="28"/>
        </w:rPr>
        <w:t xml:space="preserve"> </w:t>
      </w:r>
      <w:r>
        <w:rPr>
          <w:sz w:val="28"/>
          <w:szCs w:val="28"/>
        </w:rPr>
        <w:t>процессе обучения иностранному языку в начальной школе обучающиеся знакомятся: с названиями стран изучае</w:t>
      </w:r>
      <w:r>
        <w:rPr>
          <w:sz w:val="28"/>
          <w:szCs w:val="28"/>
        </w:rPr>
        <w:softHyphen/>
        <w:t>мого языка; некоторыми литературными персонажами попу</w:t>
      </w:r>
      <w:r>
        <w:rPr>
          <w:sz w:val="28"/>
          <w:szCs w:val="28"/>
        </w:rPr>
        <w:softHyphen/>
        <w:t>лярных детских произведений; сюжетами некоторых популяр</w:t>
      </w:r>
      <w:r>
        <w:rPr>
          <w:sz w:val="28"/>
          <w:szCs w:val="28"/>
        </w:rPr>
        <w:softHyphen/>
        <w:t>ных сказок, а также небольшими произведениями детского фольклора (стихами, песнями) на иностранном языке; элемен</w:t>
      </w:r>
      <w:r>
        <w:rPr>
          <w:sz w:val="28"/>
          <w:szCs w:val="28"/>
        </w:rPr>
        <w:softHyphen/>
        <w:t>тарными формами речевого и неречевого поведения, приня</w:t>
      </w:r>
      <w:r>
        <w:rPr>
          <w:sz w:val="28"/>
          <w:szCs w:val="28"/>
        </w:rPr>
        <w:softHyphen/>
        <w:t>того в странах изучаемого языка</w:t>
      </w:r>
    </w:p>
    <w:p w:rsidR="00B61227" w:rsidRDefault="00B61227" w:rsidP="00B61227">
      <w:pPr>
        <w:ind w:firstLine="454"/>
        <w:jc w:val="both"/>
        <w:rPr>
          <w:b/>
          <w:sz w:val="28"/>
          <w:szCs w:val="28"/>
        </w:rPr>
      </w:pPr>
    </w:p>
    <w:p w:rsidR="00B61227" w:rsidRDefault="00B61227" w:rsidP="00B61227">
      <w:pPr>
        <w:widowControl w:val="0"/>
        <w:autoSpaceDE w:val="0"/>
        <w:autoSpaceDN w:val="0"/>
        <w:adjustRightInd w:val="0"/>
        <w:ind w:left="163"/>
        <w:jc w:val="both"/>
        <w:rPr>
          <w:b/>
          <w:bCs/>
          <w:sz w:val="28"/>
          <w:szCs w:val="28"/>
        </w:rPr>
      </w:pPr>
      <w:r>
        <w:rPr>
          <w:b/>
          <w:bCs/>
          <w:sz w:val="28"/>
          <w:szCs w:val="28"/>
        </w:rPr>
        <w:t xml:space="preserve">Специальные учебные умения </w:t>
      </w:r>
    </w:p>
    <w:p w:rsidR="00B61227" w:rsidRDefault="00B61227" w:rsidP="00B61227">
      <w:pPr>
        <w:ind w:firstLine="454"/>
        <w:jc w:val="both"/>
        <w:rPr>
          <w:b/>
          <w:sz w:val="28"/>
          <w:szCs w:val="28"/>
        </w:rPr>
      </w:pPr>
    </w:p>
    <w:p w:rsidR="00B61227" w:rsidRDefault="00B61227" w:rsidP="00B61227">
      <w:pPr>
        <w:widowControl w:val="0"/>
        <w:autoSpaceDE w:val="0"/>
        <w:autoSpaceDN w:val="0"/>
        <w:adjustRightInd w:val="0"/>
        <w:ind w:left="9" w:right="9" w:firstLine="393"/>
        <w:jc w:val="both"/>
        <w:rPr>
          <w:sz w:val="28"/>
          <w:szCs w:val="28"/>
        </w:rPr>
      </w:pPr>
      <w:r>
        <w:rPr>
          <w:sz w:val="28"/>
          <w:szCs w:val="28"/>
        </w:rPr>
        <w:t>Младшие школьники овладевают следующими специаль</w:t>
      </w:r>
      <w:r>
        <w:rPr>
          <w:sz w:val="28"/>
          <w:szCs w:val="28"/>
        </w:rPr>
        <w:softHyphen/>
        <w:t xml:space="preserve">ными (предметными) учебными умениями и навыками: </w:t>
      </w:r>
    </w:p>
    <w:p w:rsidR="00B61227" w:rsidRDefault="00B61227" w:rsidP="00B61227">
      <w:pPr>
        <w:widowControl w:val="0"/>
        <w:autoSpaceDE w:val="0"/>
        <w:autoSpaceDN w:val="0"/>
        <w:adjustRightInd w:val="0"/>
        <w:ind w:left="4" w:right="9" w:firstLine="398"/>
        <w:jc w:val="both"/>
        <w:rPr>
          <w:sz w:val="28"/>
          <w:szCs w:val="28"/>
        </w:rPr>
      </w:pPr>
      <w:r>
        <w:rPr>
          <w:sz w:val="28"/>
          <w:szCs w:val="28"/>
        </w:rPr>
        <w:t xml:space="preserve">• пользоваться двуязычным словарём учебника (в том числе транскрипцией), компьютерным словарём и экранным переводом отдельных слов; </w:t>
      </w:r>
    </w:p>
    <w:p w:rsidR="00B61227" w:rsidRDefault="00B61227" w:rsidP="00B61227">
      <w:pPr>
        <w:widowControl w:val="0"/>
        <w:autoSpaceDE w:val="0"/>
        <w:autoSpaceDN w:val="0"/>
        <w:adjustRightInd w:val="0"/>
        <w:ind w:left="9" w:right="9" w:firstLine="393"/>
        <w:jc w:val="both"/>
        <w:rPr>
          <w:sz w:val="28"/>
          <w:szCs w:val="28"/>
        </w:rPr>
      </w:pPr>
      <w:r>
        <w:rPr>
          <w:sz w:val="28"/>
          <w:szCs w:val="28"/>
        </w:rPr>
        <w:t xml:space="preserve">• пользоваться справочным материалом, представленным в виде таблиц, схем, правил; </w:t>
      </w:r>
    </w:p>
    <w:p w:rsidR="00B61227" w:rsidRDefault="00B61227" w:rsidP="00B61227">
      <w:pPr>
        <w:widowControl w:val="0"/>
        <w:numPr>
          <w:ilvl w:val="0"/>
          <w:numId w:val="47"/>
        </w:numPr>
        <w:autoSpaceDE w:val="0"/>
        <w:autoSpaceDN w:val="0"/>
        <w:adjustRightInd w:val="0"/>
        <w:ind w:left="585" w:hanging="177"/>
        <w:jc w:val="both"/>
        <w:rPr>
          <w:sz w:val="28"/>
          <w:szCs w:val="28"/>
        </w:rPr>
      </w:pPr>
      <w:r>
        <w:rPr>
          <w:sz w:val="28"/>
          <w:szCs w:val="28"/>
        </w:rPr>
        <w:t xml:space="preserve">вести словарь (словарную тетрадь); </w:t>
      </w:r>
    </w:p>
    <w:p w:rsidR="00B61227" w:rsidRDefault="00B61227" w:rsidP="00B61227">
      <w:pPr>
        <w:widowControl w:val="0"/>
        <w:numPr>
          <w:ilvl w:val="0"/>
          <w:numId w:val="47"/>
        </w:numPr>
        <w:autoSpaceDE w:val="0"/>
        <w:autoSpaceDN w:val="0"/>
        <w:adjustRightInd w:val="0"/>
        <w:ind w:left="19" w:right="9" w:firstLine="393"/>
        <w:jc w:val="both"/>
        <w:rPr>
          <w:sz w:val="28"/>
          <w:szCs w:val="28"/>
        </w:rPr>
      </w:pPr>
      <w:r>
        <w:rPr>
          <w:sz w:val="28"/>
          <w:szCs w:val="28"/>
        </w:rPr>
        <w:t xml:space="preserve">систематизировать слова, например по тематическому принципу; </w:t>
      </w:r>
    </w:p>
    <w:p w:rsidR="00B61227" w:rsidRDefault="00B61227" w:rsidP="00B61227">
      <w:pPr>
        <w:widowControl w:val="0"/>
        <w:autoSpaceDE w:val="0"/>
        <w:autoSpaceDN w:val="0"/>
        <w:adjustRightInd w:val="0"/>
        <w:ind w:left="4" w:right="4" w:firstLine="398"/>
        <w:jc w:val="both"/>
        <w:rPr>
          <w:sz w:val="28"/>
          <w:szCs w:val="28"/>
        </w:rPr>
      </w:pPr>
      <w:r>
        <w:rPr>
          <w:sz w:val="28"/>
          <w:szCs w:val="28"/>
        </w:rPr>
        <w:t>• пользоваться языковой догадкой, например при опозна</w:t>
      </w:r>
      <w:r>
        <w:rPr>
          <w:sz w:val="28"/>
          <w:szCs w:val="28"/>
        </w:rPr>
        <w:softHyphen/>
        <w:t xml:space="preserve">вании интернационализмов; </w:t>
      </w:r>
    </w:p>
    <w:p w:rsidR="00B61227" w:rsidRDefault="00B61227" w:rsidP="00B61227">
      <w:pPr>
        <w:widowControl w:val="0"/>
        <w:autoSpaceDE w:val="0"/>
        <w:autoSpaceDN w:val="0"/>
        <w:adjustRightInd w:val="0"/>
        <w:ind w:left="4" w:right="4" w:firstLine="398"/>
        <w:jc w:val="both"/>
        <w:rPr>
          <w:sz w:val="28"/>
          <w:szCs w:val="28"/>
        </w:rPr>
      </w:pPr>
      <w:r>
        <w:rPr>
          <w:sz w:val="28"/>
          <w:szCs w:val="28"/>
        </w:rPr>
        <w:t>• делать обобщения на основе структурно-функциональ</w:t>
      </w:r>
      <w:r>
        <w:rPr>
          <w:sz w:val="28"/>
          <w:szCs w:val="28"/>
        </w:rPr>
        <w:softHyphen/>
        <w:t xml:space="preserve">ных схем простого предложения; </w:t>
      </w:r>
    </w:p>
    <w:p w:rsidR="00B61227" w:rsidRDefault="00B61227" w:rsidP="00B61227">
      <w:pPr>
        <w:widowControl w:val="0"/>
        <w:autoSpaceDE w:val="0"/>
        <w:autoSpaceDN w:val="0"/>
        <w:adjustRightInd w:val="0"/>
        <w:ind w:left="4" w:right="4" w:firstLine="398"/>
        <w:jc w:val="both"/>
        <w:rPr>
          <w:sz w:val="28"/>
          <w:szCs w:val="28"/>
        </w:rPr>
      </w:pPr>
      <w:r>
        <w:rPr>
          <w:sz w:val="28"/>
          <w:szCs w:val="28"/>
        </w:rPr>
        <w:t xml:space="preserve">• опознавать грамматические явления, отсутствующие в родном языке, например артикли. </w:t>
      </w:r>
    </w:p>
    <w:p w:rsidR="00B61227" w:rsidRDefault="00B61227" w:rsidP="00B61227">
      <w:pPr>
        <w:ind w:firstLine="454"/>
        <w:jc w:val="both"/>
        <w:rPr>
          <w:b/>
          <w:sz w:val="28"/>
          <w:szCs w:val="28"/>
        </w:rPr>
      </w:pPr>
    </w:p>
    <w:p w:rsidR="00B61227" w:rsidRDefault="00B61227" w:rsidP="00B61227">
      <w:pPr>
        <w:widowControl w:val="0"/>
        <w:autoSpaceDE w:val="0"/>
        <w:autoSpaceDN w:val="0"/>
        <w:adjustRightInd w:val="0"/>
        <w:ind w:left="67"/>
        <w:jc w:val="both"/>
        <w:rPr>
          <w:b/>
          <w:bCs/>
          <w:sz w:val="28"/>
          <w:szCs w:val="28"/>
        </w:rPr>
      </w:pPr>
      <w:r>
        <w:rPr>
          <w:b/>
          <w:bCs/>
          <w:sz w:val="28"/>
          <w:szCs w:val="28"/>
        </w:rPr>
        <w:lastRenderedPageBreak/>
        <w:t xml:space="preserve">Общеучебные умения и универсальные учебные действия </w:t>
      </w:r>
    </w:p>
    <w:p w:rsidR="00B61227" w:rsidRDefault="00B61227" w:rsidP="00B61227">
      <w:pPr>
        <w:widowControl w:val="0"/>
        <w:autoSpaceDE w:val="0"/>
        <w:autoSpaceDN w:val="0"/>
        <w:adjustRightInd w:val="0"/>
        <w:ind w:left="67"/>
        <w:jc w:val="both"/>
        <w:rPr>
          <w:b/>
          <w:bCs/>
          <w:sz w:val="28"/>
          <w:szCs w:val="28"/>
        </w:rPr>
      </w:pPr>
    </w:p>
    <w:p w:rsidR="00B61227" w:rsidRDefault="00B61227" w:rsidP="00B61227">
      <w:pPr>
        <w:widowControl w:val="0"/>
        <w:autoSpaceDE w:val="0"/>
        <w:autoSpaceDN w:val="0"/>
        <w:adjustRightInd w:val="0"/>
        <w:ind w:left="67"/>
        <w:jc w:val="both"/>
        <w:rPr>
          <w:b/>
          <w:bCs/>
          <w:sz w:val="28"/>
          <w:szCs w:val="28"/>
        </w:rPr>
      </w:pPr>
      <w:r>
        <w:rPr>
          <w:bCs/>
          <w:sz w:val="28"/>
          <w:szCs w:val="28"/>
        </w:rPr>
        <w:t>В</w:t>
      </w:r>
      <w:r>
        <w:rPr>
          <w:w w:val="64"/>
          <w:sz w:val="28"/>
          <w:szCs w:val="28"/>
        </w:rPr>
        <w:t xml:space="preserve"> </w:t>
      </w:r>
      <w:r>
        <w:rPr>
          <w:sz w:val="28"/>
          <w:szCs w:val="28"/>
        </w:rPr>
        <w:t xml:space="preserve">процессе изучения курса «Иностранный язык» младшие школьники: </w:t>
      </w:r>
    </w:p>
    <w:p w:rsidR="00B61227" w:rsidRDefault="00B61227" w:rsidP="00B61227">
      <w:pPr>
        <w:widowControl w:val="0"/>
        <w:autoSpaceDE w:val="0"/>
        <w:autoSpaceDN w:val="0"/>
        <w:adjustRightInd w:val="0"/>
        <w:ind w:right="9" w:firstLine="408"/>
        <w:jc w:val="both"/>
        <w:rPr>
          <w:w w:val="92"/>
          <w:sz w:val="28"/>
          <w:szCs w:val="28"/>
        </w:rPr>
      </w:pPr>
      <w:r>
        <w:rPr>
          <w:sz w:val="28"/>
          <w:szCs w:val="28"/>
        </w:rPr>
        <w:t>• совершенствуют приёмы работы с текстом, опираясь на умения, приобретённые на уроках родного языка (прогнози</w:t>
      </w:r>
      <w:r>
        <w:rPr>
          <w:sz w:val="28"/>
          <w:szCs w:val="28"/>
        </w:rPr>
        <w:softHyphen/>
        <w:t>ровать содержание текста по заголовку, данным к тексту ри</w:t>
      </w:r>
      <w:r>
        <w:rPr>
          <w:sz w:val="28"/>
          <w:szCs w:val="28"/>
        </w:rPr>
        <w:softHyphen/>
        <w:t>сункам, списывать текст, выписывать отдельные слова и пред</w:t>
      </w:r>
      <w:r>
        <w:rPr>
          <w:sz w:val="28"/>
          <w:szCs w:val="28"/>
        </w:rPr>
        <w:softHyphen/>
        <w:t xml:space="preserve">ложения из текста и т. </w:t>
      </w:r>
      <w:r>
        <w:rPr>
          <w:w w:val="92"/>
          <w:sz w:val="28"/>
          <w:szCs w:val="28"/>
        </w:rPr>
        <w:t xml:space="preserve">П.); </w:t>
      </w:r>
    </w:p>
    <w:p w:rsidR="00B61227" w:rsidRDefault="00B61227" w:rsidP="00B61227">
      <w:pPr>
        <w:widowControl w:val="0"/>
        <w:autoSpaceDE w:val="0"/>
        <w:autoSpaceDN w:val="0"/>
        <w:adjustRightInd w:val="0"/>
        <w:ind w:right="9" w:firstLine="408"/>
        <w:jc w:val="both"/>
        <w:rPr>
          <w:sz w:val="28"/>
          <w:szCs w:val="28"/>
        </w:rPr>
      </w:pPr>
      <w:r>
        <w:rPr>
          <w:sz w:val="28"/>
          <w:szCs w:val="28"/>
        </w:rPr>
        <w:t xml:space="preserve">• овладевают более разнообразными приёмами раскрытия значения слова, используя словообразовательные элементы: синонимы, антонимы, контекст; </w:t>
      </w:r>
    </w:p>
    <w:p w:rsidR="00B61227" w:rsidRDefault="00B61227" w:rsidP="00B61227">
      <w:pPr>
        <w:ind w:firstLine="454"/>
        <w:jc w:val="both"/>
        <w:rPr>
          <w:b/>
          <w:sz w:val="28"/>
          <w:szCs w:val="28"/>
        </w:rPr>
      </w:pPr>
      <w:r>
        <w:rPr>
          <w:sz w:val="28"/>
          <w:szCs w:val="28"/>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w:t>
      </w:r>
      <w:r>
        <w:rPr>
          <w:sz w:val="28"/>
          <w:szCs w:val="28"/>
        </w:rPr>
        <w:softHyphen/>
        <w:t>вая;</w:t>
      </w:r>
    </w:p>
    <w:p w:rsidR="00B61227" w:rsidRDefault="00B61227" w:rsidP="00B61227">
      <w:pPr>
        <w:widowControl w:val="0"/>
        <w:numPr>
          <w:ilvl w:val="0"/>
          <w:numId w:val="47"/>
        </w:numPr>
        <w:autoSpaceDE w:val="0"/>
        <w:autoSpaceDN w:val="0"/>
        <w:adjustRightInd w:val="0"/>
        <w:ind w:left="585" w:hanging="177"/>
        <w:jc w:val="both"/>
        <w:rPr>
          <w:sz w:val="28"/>
          <w:szCs w:val="28"/>
        </w:rPr>
      </w:pPr>
      <w:r>
        <w:rPr>
          <w:sz w:val="28"/>
          <w:szCs w:val="28"/>
        </w:rPr>
        <w:t xml:space="preserve">учатся осуществлять, самоконтроль, самооценку; </w:t>
      </w:r>
    </w:p>
    <w:p w:rsidR="00B61227" w:rsidRDefault="00B61227" w:rsidP="00B61227">
      <w:pPr>
        <w:widowControl w:val="0"/>
        <w:numPr>
          <w:ilvl w:val="0"/>
          <w:numId w:val="47"/>
        </w:numPr>
        <w:autoSpaceDE w:val="0"/>
        <w:autoSpaceDN w:val="0"/>
        <w:adjustRightInd w:val="0"/>
        <w:ind w:left="14" w:right="19" w:firstLine="393"/>
        <w:jc w:val="both"/>
        <w:rPr>
          <w:w w:val="86"/>
          <w:sz w:val="28"/>
          <w:szCs w:val="28"/>
        </w:rPr>
      </w:pPr>
      <w:r>
        <w:rPr>
          <w:sz w:val="28"/>
          <w:szCs w:val="28"/>
        </w:rPr>
        <w:t>учатся самостоятельно выполнять задания с использова</w:t>
      </w:r>
      <w:r>
        <w:rPr>
          <w:sz w:val="28"/>
          <w:szCs w:val="28"/>
        </w:rPr>
        <w:softHyphen/>
        <w:t>нием компьютера (при наличии мультимедийного приложения</w:t>
      </w:r>
      <w:r>
        <w:rPr>
          <w:w w:val="86"/>
          <w:sz w:val="28"/>
          <w:szCs w:val="28"/>
        </w:rPr>
        <w:t xml:space="preserve">). </w:t>
      </w:r>
    </w:p>
    <w:p w:rsidR="00B61227" w:rsidRDefault="00B61227" w:rsidP="00B61227">
      <w:pPr>
        <w:widowControl w:val="0"/>
        <w:autoSpaceDE w:val="0"/>
        <w:autoSpaceDN w:val="0"/>
        <w:adjustRightInd w:val="0"/>
        <w:ind w:left="4" w:right="4" w:firstLine="398"/>
        <w:jc w:val="both"/>
        <w:rPr>
          <w:b/>
          <w:sz w:val="28"/>
          <w:szCs w:val="28"/>
        </w:rPr>
      </w:pPr>
      <w:r>
        <w:rPr>
          <w:sz w:val="28"/>
          <w:szCs w:val="28"/>
        </w:rPr>
        <w:t>Общеучебные и специальные учебные умения, а также со</w:t>
      </w:r>
      <w:r>
        <w:rPr>
          <w:sz w:val="28"/>
          <w:szCs w:val="28"/>
        </w:rPr>
        <w:softHyphen/>
        <w:t xml:space="preserve">циокультурная осведомлённость приобретаются учащимися в процессе формирования коммуникативных умений в основных видах речевой деятельности. </w:t>
      </w:r>
    </w:p>
    <w:p w:rsidR="00B61227" w:rsidRDefault="00B61227" w:rsidP="00B61227">
      <w:pPr>
        <w:jc w:val="both"/>
        <w:rPr>
          <w:i/>
          <w:iCs/>
          <w:sz w:val="28"/>
          <w:szCs w:val="28"/>
        </w:rPr>
      </w:pPr>
    </w:p>
    <w:p w:rsidR="00B61227" w:rsidRDefault="00B61227" w:rsidP="00B61227">
      <w:pPr>
        <w:jc w:val="center"/>
        <w:rPr>
          <w:b/>
          <w:iCs/>
          <w:sz w:val="28"/>
          <w:szCs w:val="28"/>
        </w:rPr>
      </w:pPr>
      <w:r>
        <w:rPr>
          <w:b/>
          <w:iCs/>
          <w:sz w:val="28"/>
          <w:szCs w:val="28"/>
        </w:rPr>
        <w:t>ОРКСЭ</w:t>
      </w:r>
    </w:p>
    <w:p w:rsidR="00B61227" w:rsidRDefault="00B61227" w:rsidP="00B61227">
      <w:pPr>
        <w:rPr>
          <w:b/>
          <w:iCs/>
          <w:sz w:val="28"/>
          <w:szCs w:val="28"/>
        </w:rPr>
      </w:pPr>
      <w:r>
        <w:rPr>
          <w:b/>
          <w:iCs/>
          <w:sz w:val="28"/>
          <w:szCs w:val="28"/>
        </w:rPr>
        <w:t>Цель и задачи курса:</w:t>
      </w:r>
    </w:p>
    <w:p w:rsidR="00B61227" w:rsidRDefault="00B61227" w:rsidP="00B61227">
      <w:pPr>
        <w:shd w:val="clear" w:color="auto" w:fill="FFFFFF"/>
        <w:jc w:val="both"/>
        <w:rPr>
          <w:color w:val="252525"/>
          <w:sz w:val="28"/>
          <w:szCs w:val="28"/>
        </w:rPr>
      </w:pPr>
      <w:r>
        <w:rPr>
          <w:color w:val="252525"/>
          <w:sz w:val="28"/>
          <w:szCs w:val="28"/>
        </w:rPr>
        <w:t>Цель учебного курса ОРКСЭ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61227" w:rsidRDefault="00B61227" w:rsidP="00B61227">
      <w:pPr>
        <w:shd w:val="clear" w:color="auto" w:fill="FFFFFF"/>
        <w:jc w:val="both"/>
        <w:rPr>
          <w:color w:val="252525"/>
          <w:sz w:val="28"/>
          <w:szCs w:val="28"/>
        </w:rPr>
      </w:pPr>
      <w:r>
        <w:rPr>
          <w:color w:val="252525"/>
          <w:sz w:val="28"/>
          <w:szCs w:val="28"/>
        </w:rPr>
        <w:t>Задачи учебного курса ОРКСЭ:</w:t>
      </w:r>
    </w:p>
    <w:p w:rsidR="00B61227" w:rsidRDefault="00B61227" w:rsidP="00B61227">
      <w:pPr>
        <w:numPr>
          <w:ilvl w:val="0"/>
          <w:numId w:val="53"/>
        </w:numPr>
        <w:shd w:val="clear" w:color="auto" w:fill="FFFFFF"/>
        <w:ind w:left="384"/>
        <w:jc w:val="both"/>
        <w:rPr>
          <w:color w:val="252525"/>
          <w:sz w:val="28"/>
          <w:szCs w:val="28"/>
        </w:rPr>
      </w:pPr>
      <w:r>
        <w:rPr>
          <w:color w:val="252525"/>
          <w:sz w:val="28"/>
          <w:szCs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B61227" w:rsidRDefault="00B61227" w:rsidP="00B61227">
      <w:pPr>
        <w:numPr>
          <w:ilvl w:val="0"/>
          <w:numId w:val="53"/>
        </w:numPr>
        <w:shd w:val="clear" w:color="auto" w:fill="FFFFFF"/>
        <w:ind w:left="384"/>
        <w:jc w:val="both"/>
        <w:rPr>
          <w:color w:val="252525"/>
          <w:sz w:val="28"/>
          <w:szCs w:val="28"/>
        </w:rPr>
      </w:pPr>
      <w:r>
        <w:rPr>
          <w:color w:val="252525"/>
          <w:sz w:val="28"/>
          <w:szCs w:val="28"/>
        </w:rPr>
        <w:t>развитие представлений младшего подростка о значении нравственных норм и ценностей для достойной жизни личности, семьи, общества;</w:t>
      </w:r>
    </w:p>
    <w:p w:rsidR="00B61227" w:rsidRDefault="00B61227" w:rsidP="00B61227">
      <w:pPr>
        <w:numPr>
          <w:ilvl w:val="0"/>
          <w:numId w:val="53"/>
        </w:numPr>
        <w:shd w:val="clear" w:color="auto" w:fill="FFFFFF"/>
        <w:ind w:left="384"/>
        <w:jc w:val="both"/>
        <w:rPr>
          <w:color w:val="252525"/>
          <w:sz w:val="28"/>
          <w:szCs w:val="28"/>
        </w:rPr>
      </w:pPr>
      <w:r>
        <w:rPr>
          <w:color w:val="252525"/>
          <w:sz w:val="28"/>
          <w:szCs w:val="28"/>
        </w:rPr>
        <w:t>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B61227" w:rsidRDefault="00B61227" w:rsidP="00B61227">
      <w:pPr>
        <w:numPr>
          <w:ilvl w:val="0"/>
          <w:numId w:val="53"/>
        </w:numPr>
        <w:shd w:val="clear" w:color="auto" w:fill="FFFFFF"/>
        <w:ind w:left="384"/>
        <w:jc w:val="both"/>
        <w:rPr>
          <w:color w:val="252525"/>
          <w:sz w:val="28"/>
          <w:szCs w:val="28"/>
        </w:rPr>
      </w:pPr>
      <w:r>
        <w:rPr>
          <w:color w:val="252525"/>
          <w:sz w:val="28"/>
          <w:szCs w:val="28"/>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hyperlink r:id="rId6" w:anchor="cite_note-izd-6" w:history="1">
        <w:r>
          <w:rPr>
            <w:rStyle w:val="a3"/>
            <w:color w:val="0B0080"/>
            <w:sz w:val="28"/>
            <w:szCs w:val="28"/>
            <w:vertAlign w:val="superscript"/>
          </w:rPr>
          <w:t>[6]</w:t>
        </w:r>
      </w:hyperlink>
      <w:r>
        <w:rPr>
          <w:color w:val="252525"/>
          <w:sz w:val="28"/>
          <w:szCs w:val="28"/>
        </w:rPr>
        <w:t>.</w:t>
      </w:r>
    </w:p>
    <w:p w:rsidR="00B61227" w:rsidRDefault="00B61227" w:rsidP="00B61227">
      <w:pPr>
        <w:shd w:val="clear" w:color="auto" w:fill="FFFFFF"/>
        <w:jc w:val="both"/>
        <w:rPr>
          <w:color w:val="252525"/>
          <w:sz w:val="28"/>
          <w:szCs w:val="28"/>
        </w:rPr>
      </w:pPr>
      <w:r>
        <w:rPr>
          <w:color w:val="252525"/>
          <w:sz w:val="28"/>
          <w:szCs w:val="28"/>
        </w:rPr>
        <w:t xml:space="preserve">Курс, раскрывающий основы религиозных культур и светской этики, предлагается изучать на переходной стадии от начальной к основной ступени общеобразовательной школы. И по месту в учебном плане, и по содержанию он служит важным связующим звеном между двумя этапами гуманитарного образования и воспитания школьников. С одной стороны, учебный курс ОРКСЭ дополняет обществоведческие аспекты предмета «Окружающий мир», с которым знакомятся учащиеся основной школы. С другой стороны, этот курс предваряет </w:t>
      </w:r>
      <w:r>
        <w:rPr>
          <w:color w:val="252525"/>
          <w:sz w:val="28"/>
          <w:szCs w:val="28"/>
        </w:rPr>
        <w:lastRenderedPageBreak/>
        <w:t>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hyperlink r:id="rId7" w:anchor="cite_note-izd-6" w:history="1">
        <w:r>
          <w:rPr>
            <w:rStyle w:val="a3"/>
            <w:color w:val="0B0080"/>
            <w:sz w:val="28"/>
            <w:szCs w:val="28"/>
            <w:vertAlign w:val="superscript"/>
          </w:rPr>
          <w:t>[6]</w:t>
        </w:r>
      </w:hyperlink>
      <w:r>
        <w:rPr>
          <w:color w:val="252525"/>
          <w:sz w:val="28"/>
          <w:szCs w:val="28"/>
        </w:rPr>
        <w:t>.</w:t>
      </w:r>
    </w:p>
    <w:p w:rsidR="00B61227" w:rsidRDefault="00B61227" w:rsidP="00B61227">
      <w:pPr>
        <w:shd w:val="clear" w:color="auto" w:fill="FFFFFF"/>
        <w:jc w:val="both"/>
        <w:rPr>
          <w:color w:val="252525"/>
          <w:sz w:val="28"/>
          <w:szCs w:val="28"/>
        </w:rPr>
      </w:pPr>
      <w:r>
        <w:rPr>
          <w:color w:val="252525"/>
          <w:sz w:val="28"/>
          <w:szCs w:val="28"/>
        </w:rPr>
        <w:t>Внедрение курса «Основы религиозных культур и светской этики» в учебный процесс общеобразовательных школ вызывает немалый интерес в обществе. Часть родителей, учителей, общественности осознаёт необходимость принятия на государственном уровне мер, обеспечивающих возвращение воспитания в школу, укрепление сотрудничества государства, школы, семьи, общественных и традиционных религиозных организаций в целях духовно-нравственного развития и воспитания школьников, морального оздоровления общества</w:t>
      </w:r>
      <w:hyperlink r:id="rId8" w:anchor="cite_note-izd-6" w:history="1">
        <w:r>
          <w:rPr>
            <w:rStyle w:val="a3"/>
            <w:color w:val="0B0080"/>
            <w:sz w:val="28"/>
            <w:szCs w:val="28"/>
            <w:vertAlign w:val="superscript"/>
          </w:rPr>
          <w:t>[6]</w:t>
        </w:r>
      </w:hyperlink>
      <w:r>
        <w:rPr>
          <w:color w:val="252525"/>
          <w:sz w:val="28"/>
          <w:szCs w:val="28"/>
        </w:rPr>
        <w:t>. Другая часть предельно скептически относится к введению предметов, наспех составленных в угоду политических амбиций.</w:t>
      </w:r>
    </w:p>
    <w:p w:rsidR="00B61227" w:rsidRDefault="00B61227" w:rsidP="00B61227">
      <w:pPr>
        <w:shd w:val="clear" w:color="auto" w:fill="FFFFFF"/>
        <w:jc w:val="both"/>
        <w:rPr>
          <w:color w:val="252525"/>
          <w:sz w:val="28"/>
          <w:szCs w:val="28"/>
        </w:rPr>
      </w:pPr>
      <w:r>
        <w:rPr>
          <w:color w:val="252525"/>
          <w:sz w:val="28"/>
          <w:szCs w:val="28"/>
        </w:rPr>
        <w:t>Основные особенности:</w:t>
      </w:r>
    </w:p>
    <w:p w:rsidR="00B61227" w:rsidRDefault="00B61227" w:rsidP="00B61227">
      <w:pPr>
        <w:numPr>
          <w:ilvl w:val="0"/>
          <w:numId w:val="54"/>
        </w:numPr>
        <w:shd w:val="clear" w:color="auto" w:fill="FFFFFF"/>
        <w:ind w:left="384"/>
        <w:jc w:val="both"/>
        <w:rPr>
          <w:color w:val="252525"/>
          <w:sz w:val="28"/>
          <w:szCs w:val="28"/>
        </w:rPr>
      </w:pPr>
      <w:r>
        <w:rPr>
          <w:color w:val="252525"/>
          <w:sz w:val="28"/>
          <w:szCs w:val="28"/>
        </w:rPr>
        <w:t>Преподавать данный курс в школе будут светские педагоги;</w:t>
      </w:r>
    </w:p>
    <w:p w:rsidR="00B61227" w:rsidRDefault="00B61227" w:rsidP="00B61227">
      <w:pPr>
        <w:numPr>
          <w:ilvl w:val="0"/>
          <w:numId w:val="54"/>
        </w:numPr>
        <w:shd w:val="clear" w:color="auto" w:fill="FFFFFF"/>
        <w:ind w:left="384"/>
        <w:jc w:val="both"/>
        <w:rPr>
          <w:color w:val="252525"/>
          <w:sz w:val="28"/>
          <w:szCs w:val="28"/>
        </w:rPr>
      </w:pPr>
      <w:r>
        <w:rPr>
          <w:color w:val="252525"/>
          <w:sz w:val="28"/>
          <w:szCs w:val="28"/>
        </w:rPr>
        <w:t>Курс имеет не вероучительный, а культурологический характер;</w:t>
      </w:r>
    </w:p>
    <w:p w:rsidR="00B61227" w:rsidRDefault="00B61227" w:rsidP="00B61227">
      <w:pPr>
        <w:numPr>
          <w:ilvl w:val="0"/>
          <w:numId w:val="54"/>
        </w:numPr>
        <w:shd w:val="clear" w:color="auto" w:fill="FFFFFF"/>
        <w:ind w:left="384"/>
        <w:jc w:val="both"/>
        <w:rPr>
          <w:color w:val="252525"/>
          <w:sz w:val="28"/>
          <w:szCs w:val="28"/>
        </w:rPr>
      </w:pPr>
      <w:r>
        <w:rPr>
          <w:color w:val="252525"/>
          <w:sz w:val="28"/>
          <w:szCs w:val="28"/>
        </w:rPr>
        <w:t>Содержание всех модулей комплексного учебного курса подчинено общей цели — воспитанию личности гражданина России посредством приобщения его к нравственным и мировоззренческим ценностям;</w:t>
      </w:r>
    </w:p>
    <w:p w:rsidR="00B61227" w:rsidRDefault="00B61227" w:rsidP="00B61227">
      <w:pPr>
        <w:numPr>
          <w:ilvl w:val="0"/>
          <w:numId w:val="54"/>
        </w:numPr>
        <w:shd w:val="clear" w:color="auto" w:fill="FFFFFF"/>
        <w:ind w:left="384"/>
        <w:jc w:val="both"/>
        <w:rPr>
          <w:color w:val="252525"/>
          <w:sz w:val="28"/>
          <w:szCs w:val="28"/>
        </w:rPr>
      </w:pPr>
      <w:r>
        <w:rPr>
          <w:color w:val="252525"/>
          <w:sz w:val="28"/>
          <w:szCs w:val="28"/>
        </w:rPr>
        <w:t>Содержание всех модулей группируется вокруг трёх базовых национальных ценностей: 1) Отечество, 2) семья и 3) культурная традиция. На этих базовых ценностях будет осуществляться воспитание детей в рамках нового курса;</w:t>
      </w:r>
    </w:p>
    <w:p w:rsidR="00B61227" w:rsidRDefault="00B61227" w:rsidP="00B61227">
      <w:pPr>
        <w:numPr>
          <w:ilvl w:val="0"/>
          <w:numId w:val="54"/>
        </w:numPr>
        <w:shd w:val="clear" w:color="auto" w:fill="FFFFFF"/>
        <w:ind w:left="384"/>
        <w:jc w:val="both"/>
        <w:rPr>
          <w:color w:val="252525"/>
          <w:sz w:val="28"/>
          <w:szCs w:val="28"/>
        </w:rPr>
      </w:pPr>
      <w:r>
        <w:rPr>
          <w:color w:val="252525"/>
          <w:sz w:val="28"/>
          <w:szCs w:val="28"/>
        </w:rPr>
        <w:t>Новый курс организован таким образом, что школьники, выбравшие для систематического изучения определённый модуль, получат общие представления и о содержании других модулей;</w:t>
      </w:r>
    </w:p>
    <w:p w:rsidR="00B61227" w:rsidRDefault="00B61227" w:rsidP="00B61227">
      <w:pPr>
        <w:numPr>
          <w:ilvl w:val="0"/>
          <w:numId w:val="54"/>
        </w:numPr>
        <w:shd w:val="clear" w:color="auto" w:fill="FFFFFF"/>
        <w:ind w:left="384"/>
        <w:jc w:val="both"/>
        <w:rPr>
          <w:color w:val="252525"/>
          <w:sz w:val="28"/>
          <w:szCs w:val="28"/>
        </w:rPr>
      </w:pPr>
      <w:r>
        <w:rPr>
          <w:color w:val="252525"/>
          <w:sz w:val="28"/>
          <w:szCs w:val="28"/>
        </w:rPr>
        <w:t>Предусматривается, что на нескольких последних уроках учащиеся одного класса будут работать вместе. На этих уроках они будут представлять свои индивидуальные и коллективные творческие работы по итогам изучения того или иного модуля;</w:t>
      </w:r>
    </w:p>
    <w:p w:rsidR="00B61227" w:rsidRDefault="00B61227" w:rsidP="00B61227">
      <w:pPr>
        <w:numPr>
          <w:ilvl w:val="0"/>
          <w:numId w:val="54"/>
        </w:numPr>
        <w:shd w:val="clear" w:color="auto" w:fill="FFFFFF"/>
        <w:ind w:left="384"/>
        <w:jc w:val="both"/>
        <w:rPr>
          <w:color w:val="252525"/>
          <w:sz w:val="28"/>
          <w:szCs w:val="28"/>
        </w:rPr>
      </w:pPr>
      <w:r>
        <w:rPr>
          <w:color w:val="252525"/>
          <w:sz w:val="28"/>
          <w:szCs w:val="28"/>
        </w:rPr>
        <w:t>Изучение курса завершается большим общим школьно-семейным праздником, посвященным Дню народного единства, который отмечается 4 ноября. Единство и согласие через диалог культур и есть ощутимый результат учебно-воспитательного процесса в рамках нового курса.</w:t>
      </w:r>
    </w:p>
    <w:p w:rsidR="00B61227" w:rsidRDefault="00B61227" w:rsidP="00B61227">
      <w:pPr>
        <w:rPr>
          <w:b/>
          <w:sz w:val="28"/>
          <w:szCs w:val="28"/>
        </w:rPr>
      </w:pPr>
    </w:p>
    <w:p w:rsidR="00B61227" w:rsidRDefault="00B61227" w:rsidP="00B61227">
      <w:pPr>
        <w:rPr>
          <w:b/>
          <w:sz w:val="28"/>
          <w:szCs w:val="28"/>
        </w:rPr>
      </w:pPr>
    </w:p>
    <w:p w:rsidR="00B61227" w:rsidRDefault="00B61227" w:rsidP="00B61227">
      <w:r>
        <w:rPr>
          <w:b/>
          <w:sz w:val="28"/>
          <w:szCs w:val="28"/>
        </w:rPr>
        <w:t>Место курса в программе обучения</w:t>
      </w:r>
      <w:r>
        <w:t xml:space="preserve"> </w:t>
      </w:r>
    </w:p>
    <w:p w:rsidR="00B61227" w:rsidRDefault="00B61227" w:rsidP="00B61227">
      <w:pPr>
        <w:ind w:firstLine="567"/>
        <w:jc w:val="both"/>
        <w:rPr>
          <w:b/>
          <w:iCs/>
          <w:sz w:val="28"/>
          <w:szCs w:val="28"/>
        </w:rPr>
      </w:pPr>
      <w:r>
        <w:rPr>
          <w:sz w:val="28"/>
          <w:szCs w:val="28"/>
        </w:rPr>
        <w:t xml:space="preserve">Курс, раскрывающий основы религиозных культур и светской этики, предлагается изучать на переходной стадии от начальной к основной ступени общеобразовательной школы. И по месту в учебном плане, и по содержанию он служит важным связующим звеном между двумя этапами гуманитарного образования и воспитания школьников. С одной стороны, учебный курс ОРКСЭ дополняет обществоведческие аспекты предмета «Окружающий мир», с которым знакомятся учащиеся основной школы. С другой стороны, этот курс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w:t>
      </w:r>
      <w:r>
        <w:rPr>
          <w:sz w:val="28"/>
          <w:szCs w:val="28"/>
        </w:rPr>
        <w:lastRenderedPageBreak/>
        <w:t>прошлого и настоящего. Особенности курса «Основы религиозных культур и светской этики» Внедрение курса «Основы религиозных культур и светской этики» в учебный процесс общеобразовательных школ вызывает немалый интерес в обществе. Родители, учителя, общественность осознают необходимость принятия на государственном уровне мер, обеспечивающих возвращение воспитания в школу, укрепление сотрудничества государства, школы, семьи, общественных и традиционных религиозных организаций в целях духовно-нравственного развития и воспитания школьников, морального оздоровления общества.</w:t>
      </w:r>
    </w:p>
    <w:p w:rsidR="00B61227" w:rsidRDefault="00B61227" w:rsidP="00B61227">
      <w:pPr>
        <w:jc w:val="both"/>
        <w:rPr>
          <w:i/>
          <w:iCs/>
          <w:sz w:val="28"/>
          <w:szCs w:val="28"/>
        </w:rPr>
      </w:pPr>
    </w:p>
    <w:p w:rsidR="00B61227" w:rsidRDefault="00B61227" w:rsidP="00B61227">
      <w:pPr>
        <w:pStyle w:val="c27"/>
        <w:spacing w:before="0" w:beforeAutospacing="0" w:after="0" w:afterAutospacing="0"/>
        <w:jc w:val="center"/>
        <w:rPr>
          <w:rFonts w:ascii="Arial" w:hAnsi="Arial" w:cs="Arial"/>
          <w:color w:val="000000"/>
          <w:sz w:val="32"/>
          <w:szCs w:val="32"/>
        </w:rPr>
      </w:pPr>
      <w:r>
        <w:rPr>
          <w:rStyle w:val="c9"/>
          <w:b/>
          <w:bCs/>
          <w:color w:val="000000"/>
          <w:sz w:val="32"/>
          <w:szCs w:val="32"/>
        </w:rPr>
        <w:t>Особенности учебного курса ОРКСЭ</w:t>
      </w:r>
    </w:p>
    <w:p w:rsidR="00B61227" w:rsidRDefault="00B61227" w:rsidP="00B61227">
      <w:pPr>
        <w:pStyle w:val="c5"/>
        <w:spacing w:before="0" w:beforeAutospacing="0" w:after="0" w:afterAutospacing="0"/>
        <w:ind w:left="360" w:firstLine="348"/>
        <w:jc w:val="both"/>
        <w:rPr>
          <w:rFonts w:ascii="Arial" w:hAnsi="Arial" w:cs="Arial"/>
          <w:color w:val="000000"/>
          <w:sz w:val="22"/>
          <w:szCs w:val="22"/>
        </w:rPr>
      </w:pPr>
      <w:r>
        <w:rPr>
          <w:rStyle w:val="c3"/>
          <w:color w:val="000000"/>
          <w:sz w:val="28"/>
          <w:szCs w:val="28"/>
        </w:rPr>
        <w:t>Курс ОРКСЭ является культурологическим и   направлен на формирование культурологической компетентности учащихся. Его изучение ориентировано на систематизацию, обобщение знаний учащихся о   нравственности, истории, культуре, которые они получили в предыдущие годы обучения. Курс расширяет представления о нравственных идеалах и ценностях, составляющих основу религиозных и светских традиций многонациональной культуры России, раскрывает их значение в жизни современного общества, формирует понимание своей сопричастности к ним.</w:t>
      </w:r>
    </w:p>
    <w:p w:rsidR="00B61227" w:rsidRDefault="00B61227" w:rsidP="00B61227">
      <w:pPr>
        <w:pStyle w:val="c5"/>
        <w:spacing w:before="0" w:beforeAutospacing="0" w:after="0" w:afterAutospacing="0"/>
        <w:ind w:left="360" w:firstLine="348"/>
        <w:jc w:val="both"/>
        <w:rPr>
          <w:rFonts w:ascii="Arial" w:hAnsi="Arial" w:cs="Arial"/>
          <w:color w:val="000000"/>
          <w:sz w:val="22"/>
          <w:szCs w:val="22"/>
        </w:rPr>
      </w:pPr>
      <w:r>
        <w:rPr>
          <w:rStyle w:val="c3"/>
          <w:color w:val="000000"/>
          <w:sz w:val="28"/>
          <w:szCs w:val="28"/>
        </w:rPr>
        <w:t>Освоение курса призвано заложить мировоззренческую основу для духовно-нравственного развития школьников на последующих этапах обучения. Курс развивает и дополняет обществоведческие аспекты предмета «Окружающий мир», который изучается в начальной школе. С другой стороны, этот курс, в содержательном плане связанный с историей, предваряет изучение систематического курса истории, закладывая общие представления о нравственных идеалах и духовных ценностях народов России в историческом контексте, отражающем глубинную связь прошлого и настоящего.</w:t>
      </w:r>
    </w:p>
    <w:p w:rsidR="00B61227" w:rsidRDefault="00B61227" w:rsidP="00B61227">
      <w:pPr>
        <w:pStyle w:val="c5"/>
        <w:spacing w:before="0" w:beforeAutospacing="0" w:after="0" w:afterAutospacing="0"/>
        <w:ind w:left="360" w:firstLine="348"/>
        <w:jc w:val="both"/>
        <w:rPr>
          <w:rFonts w:ascii="Arial" w:hAnsi="Arial" w:cs="Arial"/>
          <w:color w:val="000000"/>
          <w:sz w:val="22"/>
          <w:szCs w:val="22"/>
        </w:rPr>
      </w:pPr>
      <w:r>
        <w:rPr>
          <w:rStyle w:val="c3"/>
          <w:color w:val="000000"/>
          <w:sz w:val="28"/>
          <w:szCs w:val="28"/>
        </w:rPr>
        <w:t>Учебный курс ОРКСЭ</w:t>
      </w:r>
      <w:r>
        <w:rPr>
          <w:rStyle w:val="apple-converted-space"/>
          <w:color w:val="000000"/>
        </w:rPr>
        <w:t> </w:t>
      </w:r>
      <w:r>
        <w:rPr>
          <w:rStyle w:val="c9"/>
          <w:b/>
          <w:bCs/>
          <w:color w:val="000000"/>
        </w:rPr>
        <w:t> </w:t>
      </w:r>
      <w:r>
        <w:rPr>
          <w:rStyle w:val="c3"/>
          <w:color w:val="000000"/>
          <w:sz w:val="28"/>
          <w:szCs w:val="28"/>
        </w:rPr>
        <w:t>вводится в содержание начального общего образования в условиях поликультурного общества, признающего ценность</w:t>
      </w:r>
      <w:r>
        <w:rPr>
          <w:rStyle w:val="apple-converted-space"/>
          <w:color w:val="000000"/>
        </w:rPr>
        <w:t> </w:t>
      </w:r>
      <w:r>
        <w:rPr>
          <w:rStyle w:val="c3"/>
          <w:i/>
          <w:iCs/>
          <w:color w:val="000000"/>
          <w:sz w:val="28"/>
          <w:szCs w:val="28"/>
        </w:rPr>
        <w:t>многообразия</w:t>
      </w:r>
      <w:r>
        <w:rPr>
          <w:rStyle w:val="c3"/>
          <w:color w:val="000000"/>
          <w:sz w:val="28"/>
          <w:szCs w:val="28"/>
        </w:rPr>
        <w:t>. Это определяет акценты в преподавании курса: содержание и технология должны быть нацелены на формирование у учащихся толерантности. В этом контексте    актуально включение в содержание занятий материала, отражающего региональные и этнокультурные особенности Татарстана.  Подобный материал хорошо представлен в учебном пособии «Основы светской этики».</w:t>
      </w:r>
    </w:p>
    <w:p w:rsidR="00B61227" w:rsidRDefault="00B61227" w:rsidP="00B61227">
      <w:pPr>
        <w:pStyle w:val="c5"/>
        <w:spacing w:before="0" w:beforeAutospacing="0" w:after="0" w:afterAutospacing="0"/>
        <w:jc w:val="both"/>
        <w:rPr>
          <w:rFonts w:ascii="Arial" w:hAnsi="Arial" w:cs="Arial"/>
          <w:color w:val="000000"/>
          <w:sz w:val="22"/>
          <w:szCs w:val="22"/>
        </w:rPr>
      </w:pPr>
      <w:r>
        <w:rPr>
          <w:rStyle w:val="c3"/>
          <w:color w:val="000000"/>
          <w:sz w:val="28"/>
          <w:szCs w:val="28"/>
        </w:rPr>
        <w:t> </w:t>
      </w:r>
    </w:p>
    <w:p w:rsidR="00B61227" w:rsidRDefault="00B61227" w:rsidP="00B61227">
      <w:pPr>
        <w:pStyle w:val="c2"/>
        <w:spacing w:before="0" w:beforeAutospacing="0" w:after="0" w:afterAutospacing="0"/>
        <w:ind w:firstLine="708"/>
        <w:jc w:val="both"/>
        <w:rPr>
          <w:rFonts w:ascii="Arial" w:hAnsi="Arial" w:cs="Arial"/>
          <w:color w:val="000000"/>
          <w:sz w:val="28"/>
          <w:szCs w:val="28"/>
        </w:rPr>
      </w:pPr>
      <w:r>
        <w:rPr>
          <w:rStyle w:val="c9"/>
          <w:b/>
          <w:bCs/>
          <w:i/>
          <w:iCs/>
          <w:color w:val="000000"/>
          <w:sz w:val="28"/>
          <w:szCs w:val="28"/>
        </w:rPr>
        <w:t>Изучение культурно-религиозных традиций и нравственных норм, заложенных в содержание курса ОРКСЭ, рассматривается как основа воспитания нравственных качеств ученика, формирования гармоничной толерантной личности</w:t>
      </w:r>
      <w:r>
        <w:rPr>
          <w:rStyle w:val="c9"/>
          <w:b/>
          <w:bCs/>
          <w:color w:val="000000"/>
          <w:sz w:val="28"/>
          <w:szCs w:val="28"/>
        </w:rPr>
        <w:t>.</w:t>
      </w:r>
    </w:p>
    <w:p w:rsidR="00B61227" w:rsidRDefault="00B61227" w:rsidP="00B61227">
      <w:pPr>
        <w:pStyle w:val="c5"/>
        <w:spacing w:before="0" w:beforeAutospacing="0" w:after="0" w:afterAutospacing="0"/>
        <w:jc w:val="both"/>
        <w:rPr>
          <w:rFonts w:ascii="Arial" w:hAnsi="Arial" w:cs="Arial"/>
          <w:color w:val="000000"/>
          <w:sz w:val="22"/>
          <w:szCs w:val="22"/>
        </w:rPr>
      </w:pPr>
      <w:r>
        <w:rPr>
          <w:rStyle w:val="c3"/>
          <w:color w:val="000000"/>
          <w:sz w:val="28"/>
          <w:szCs w:val="28"/>
        </w:rPr>
        <w:t>Изучение курса ОРКСЭ базируется на требованиях ФГОС начального общего образования. (ФГОС:</w:t>
      </w:r>
      <w:r>
        <w:rPr>
          <w:rStyle w:val="c3"/>
          <w:i/>
          <w:iCs/>
          <w:color w:val="000000"/>
          <w:sz w:val="28"/>
          <w:szCs w:val="28"/>
        </w:rPr>
        <w:t>12.4: Основы духовно-нравственной КУЛЬТУРЫ народов России):</w:t>
      </w:r>
    </w:p>
    <w:p w:rsidR="00B61227" w:rsidRDefault="00B61227" w:rsidP="00B61227">
      <w:pPr>
        <w:pStyle w:val="c1"/>
        <w:spacing w:before="0" w:beforeAutospacing="0" w:after="0" w:afterAutospacing="0"/>
        <w:ind w:firstLine="540"/>
        <w:jc w:val="both"/>
        <w:rPr>
          <w:rFonts w:ascii="Arial" w:hAnsi="Arial" w:cs="Arial"/>
          <w:color w:val="000000"/>
          <w:sz w:val="22"/>
          <w:szCs w:val="22"/>
        </w:rPr>
      </w:pPr>
      <w:r>
        <w:rPr>
          <w:rStyle w:val="c3"/>
          <w:i/>
          <w:iCs/>
          <w:color w:val="000000"/>
          <w:sz w:val="28"/>
          <w:szCs w:val="28"/>
        </w:rPr>
        <w:t>1) готовность к нравственному самосовершенствованию, духовному саморазвитию;</w:t>
      </w:r>
    </w:p>
    <w:p w:rsidR="00B61227" w:rsidRDefault="00B61227" w:rsidP="00B61227">
      <w:pPr>
        <w:pStyle w:val="c1"/>
        <w:spacing w:before="0" w:beforeAutospacing="0" w:after="0" w:afterAutospacing="0"/>
        <w:ind w:firstLine="540"/>
        <w:jc w:val="both"/>
        <w:rPr>
          <w:rFonts w:ascii="Arial" w:hAnsi="Arial" w:cs="Arial"/>
          <w:color w:val="000000"/>
          <w:sz w:val="22"/>
          <w:szCs w:val="22"/>
        </w:rPr>
      </w:pPr>
      <w:r>
        <w:rPr>
          <w:rStyle w:val="c3"/>
          <w:i/>
          <w:iCs/>
          <w:color w:val="000000"/>
          <w:sz w:val="28"/>
          <w:szCs w:val="28"/>
        </w:rPr>
        <w:lastRenderedPageBreak/>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61227" w:rsidRDefault="00B61227" w:rsidP="00B61227">
      <w:pPr>
        <w:pStyle w:val="c1"/>
        <w:spacing w:before="0" w:beforeAutospacing="0" w:after="0" w:afterAutospacing="0"/>
        <w:ind w:firstLine="540"/>
        <w:jc w:val="both"/>
        <w:rPr>
          <w:rFonts w:ascii="Arial" w:hAnsi="Arial" w:cs="Arial"/>
          <w:color w:val="000000"/>
          <w:sz w:val="22"/>
          <w:szCs w:val="22"/>
        </w:rPr>
      </w:pPr>
      <w:r>
        <w:rPr>
          <w:rStyle w:val="c3"/>
          <w:i/>
          <w:iCs/>
          <w:color w:val="000000"/>
          <w:sz w:val="28"/>
          <w:szCs w:val="28"/>
        </w:rPr>
        <w:t>3) понимание значения нравственности, веры и религии в жизни человека и общества;</w:t>
      </w:r>
    </w:p>
    <w:p w:rsidR="00B61227" w:rsidRDefault="00B61227" w:rsidP="00B61227">
      <w:pPr>
        <w:pStyle w:val="c1"/>
        <w:spacing w:before="0" w:beforeAutospacing="0" w:after="0" w:afterAutospacing="0"/>
        <w:ind w:firstLine="540"/>
        <w:jc w:val="both"/>
        <w:rPr>
          <w:rFonts w:ascii="Arial" w:hAnsi="Arial" w:cs="Arial"/>
          <w:color w:val="000000"/>
          <w:sz w:val="22"/>
          <w:szCs w:val="22"/>
        </w:rPr>
      </w:pPr>
      <w:r>
        <w:rPr>
          <w:rStyle w:val="c3"/>
          <w:i/>
          <w:iCs/>
          <w:color w:val="000000"/>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B61227" w:rsidRDefault="00B61227" w:rsidP="00B61227">
      <w:pPr>
        <w:pStyle w:val="c1"/>
        <w:spacing w:before="0" w:beforeAutospacing="0" w:after="0" w:afterAutospacing="0"/>
        <w:ind w:firstLine="540"/>
        <w:jc w:val="both"/>
        <w:rPr>
          <w:rFonts w:ascii="Arial" w:hAnsi="Arial" w:cs="Arial"/>
          <w:color w:val="000000"/>
          <w:sz w:val="22"/>
          <w:szCs w:val="22"/>
        </w:rPr>
      </w:pPr>
      <w:r>
        <w:rPr>
          <w:rStyle w:val="c3"/>
          <w:i/>
          <w:iCs/>
          <w:color w:val="000000"/>
          <w:sz w:val="28"/>
          <w:szCs w:val="28"/>
        </w:rPr>
        <w:t>5) первоначальные представления об исторической роли традиционных религий в становлении российской государственности;</w:t>
      </w:r>
    </w:p>
    <w:p w:rsidR="00B61227" w:rsidRDefault="00B61227" w:rsidP="00B61227">
      <w:pPr>
        <w:pStyle w:val="c1"/>
        <w:spacing w:before="0" w:beforeAutospacing="0" w:after="0" w:afterAutospacing="0"/>
        <w:ind w:firstLine="540"/>
        <w:jc w:val="both"/>
        <w:rPr>
          <w:rFonts w:ascii="Arial" w:hAnsi="Arial" w:cs="Arial"/>
          <w:color w:val="000000"/>
          <w:sz w:val="22"/>
          <w:szCs w:val="22"/>
        </w:rPr>
      </w:pPr>
      <w:r>
        <w:rPr>
          <w:rStyle w:val="c3"/>
          <w:i/>
          <w:iCs/>
          <w:color w:val="000000"/>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w:t>
      </w:r>
    </w:p>
    <w:p w:rsidR="00B61227" w:rsidRDefault="00B61227" w:rsidP="00B61227">
      <w:pPr>
        <w:pStyle w:val="c1"/>
        <w:spacing w:before="0" w:beforeAutospacing="0" w:after="0" w:afterAutospacing="0"/>
        <w:ind w:firstLine="540"/>
        <w:jc w:val="both"/>
        <w:rPr>
          <w:rFonts w:ascii="Arial" w:hAnsi="Arial" w:cs="Arial"/>
          <w:color w:val="000000"/>
          <w:sz w:val="22"/>
          <w:szCs w:val="22"/>
        </w:rPr>
      </w:pPr>
      <w:r>
        <w:rPr>
          <w:rStyle w:val="c3"/>
          <w:i/>
          <w:iCs/>
          <w:color w:val="000000"/>
          <w:sz w:val="28"/>
          <w:szCs w:val="28"/>
        </w:rPr>
        <w:t>и вероисповедания, духовных традициях народов России;</w:t>
      </w:r>
    </w:p>
    <w:p w:rsidR="00B61227" w:rsidRDefault="00B61227" w:rsidP="00B61227">
      <w:pPr>
        <w:pStyle w:val="c1"/>
        <w:spacing w:before="0" w:beforeAutospacing="0" w:after="0" w:afterAutospacing="0"/>
        <w:ind w:firstLine="540"/>
        <w:jc w:val="both"/>
        <w:rPr>
          <w:rFonts w:ascii="Arial" w:hAnsi="Arial" w:cs="Arial"/>
          <w:color w:val="000000"/>
          <w:sz w:val="22"/>
          <w:szCs w:val="22"/>
        </w:rPr>
      </w:pPr>
      <w:r>
        <w:rPr>
          <w:rStyle w:val="c3"/>
          <w:i/>
          <w:iCs/>
          <w:color w:val="000000"/>
          <w:sz w:val="28"/>
          <w:szCs w:val="28"/>
        </w:rPr>
        <w:t>7) осознание ценности человеческой жизни.</w:t>
      </w:r>
    </w:p>
    <w:p w:rsidR="00B61227" w:rsidRDefault="00B61227" w:rsidP="00B61227">
      <w:pPr>
        <w:pStyle w:val="c2"/>
        <w:spacing w:before="0" w:beforeAutospacing="0" w:after="0" w:afterAutospacing="0"/>
        <w:ind w:firstLine="708"/>
        <w:jc w:val="both"/>
        <w:rPr>
          <w:rFonts w:ascii="Arial" w:hAnsi="Arial" w:cs="Arial"/>
          <w:color w:val="000000"/>
          <w:sz w:val="28"/>
          <w:szCs w:val="28"/>
        </w:rPr>
      </w:pPr>
      <w:r>
        <w:rPr>
          <w:rStyle w:val="c9"/>
          <w:b/>
          <w:bCs/>
          <w:i/>
          <w:iCs/>
          <w:color w:val="000000"/>
          <w:sz w:val="28"/>
          <w:szCs w:val="28"/>
        </w:rPr>
        <w:t>Основополагающими принципами при изучении курса являются</w:t>
      </w:r>
      <w:r>
        <w:rPr>
          <w:rStyle w:val="c3"/>
          <w:color w:val="000000"/>
          <w:sz w:val="28"/>
          <w:szCs w:val="28"/>
        </w:rPr>
        <w:t>:</w:t>
      </w:r>
    </w:p>
    <w:p w:rsidR="00B61227" w:rsidRDefault="00B61227" w:rsidP="00B61227">
      <w:pPr>
        <w:pStyle w:val="c5"/>
        <w:spacing w:before="0" w:beforeAutospacing="0" w:after="0" w:afterAutospacing="0"/>
        <w:jc w:val="both"/>
        <w:rPr>
          <w:rFonts w:ascii="Arial" w:hAnsi="Arial" w:cs="Arial"/>
          <w:color w:val="000000"/>
          <w:sz w:val="22"/>
          <w:szCs w:val="22"/>
        </w:rPr>
      </w:pPr>
      <w:r>
        <w:rPr>
          <w:rStyle w:val="c3"/>
          <w:color w:val="000000"/>
          <w:sz w:val="28"/>
          <w:szCs w:val="28"/>
        </w:rPr>
        <w:t>- принцип развивающего и воспитывающего характера обучения, направленный на развитие личности, индивидуальности ребенка. Реализация данного принципа на занятиях ОРКСЭ направлена на обеспечение взаимосвязи между процессом овладения знаниями, способами деятельности и развитием школьника, между приобщением к ценностям социума и индивидуализацией;</w:t>
      </w:r>
    </w:p>
    <w:p w:rsidR="00B61227" w:rsidRDefault="00B61227" w:rsidP="00B61227">
      <w:pPr>
        <w:pStyle w:val="c5"/>
        <w:spacing w:before="0" w:beforeAutospacing="0" w:after="0" w:afterAutospacing="0"/>
        <w:jc w:val="both"/>
        <w:rPr>
          <w:rFonts w:ascii="Arial" w:hAnsi="Arial" w:cs="Arial"/>
          <w:color w:val="000000"/>
          <w:sz w:val="22"/>
          <w:szCs w:val="22"/>
        </w:rPr>
      </w:pPr>
      <w:r>
        <w:rPr>
          <w:rStyle w:val="c3"/>
          <w:color w:val="000000"/>
          <w:sz w:val="28"/>
          <w:szCs w:val="28"/>
        </w:rPr>
        <w:t>- принцип сознательности и активности учащихся. Соблюдение данного принципа требует активизации познавательной деятельности учащихся на уроках и во внеурочное время, развития у них навыков самоорганизации в учебной деятельности, умений оперировать освоенными знаниями и навыками в других ситуациях;</w:t>
      </w:r>
    </w:p>
    <w:p w:rsidR="00B61227" w:rsidRDefault="00B61227" w:rsidP="00B61227">
      <w:pPr>
        <w:pStyle w:val="c5"/>
        <w:spacing w:before="0" w:beforeAutospacing="0" w:after="0" w:afterAutospacing="0"/>
        <w:jc w:val="both"/>
        <w:rPr>
          <w:rFonts w:ascii="Arial" w:hAnsi="Arial" w:cs="Arial"/>
          <w:color w:val="000000"/>
          <w:sz w:val="22"/>
          <w:szCs w:val="22"/>
        </w:rPr>
      </w:pPr>
      <w:r>
        <w:rPr>
          <w:rStyle w:val="c3"/>
          <w:color w:val="000000"/>
          <w:sz w:val="28"/>
          <w:szCs w:val="28"/>
        </w:rPr>
        <w:t>- принцип ориентации на ценности, означающий акцентуацию внимания обучающихся на социально-культурных и духовных ценностях, содержащихся в изучаемом материале, на значимости нравственных категорий, таких как добро, достоинство, красота в широком понимании слова и других в жизни человека;  </w:t>
      </w:r>
    </w:p>
    <w:p w:rsidR="00B61227" w:rsidRDefault="00B61227" w:rsidP="00B61227">
      <w:pPr>
        <w:pStyle w:val="c5"/>
        <w:spacing w:before="0" w:beforeAutospacing="0" w:after="0" w:afterAutospacing="0"/>
        <w:jc w:val="both"/>
        <w:rPr>
          <w:rFonts w:ascii="Arial" w:hAnsi="Arial" w:cs="Arial"/>
          <w:color w:val="000000"/>
          <w:sz w:val="22"/>
          <w:szCs w:val="22"/>
        </w:rPr>
      </w:pPr>
      <w:r>
        <w:rPr>
          <w:rStyle w:val="c3"/>
          <w:color w:val="000000"/>
          <w:sz w:val="28"/>
          <w:szCs w:val="28"/>
        </w:rPr>
        <w:t>- принцип связи обучения с жизнью, предполагающий ознакомление и активное приобщение школьников к общественной и трудовой деятельности в процессе урочной и внеурочной деятельности по курсу ОРКСЭ, формирование опыта нравственного поведения в различных ситуациях, опору на собственный опыт учащихся;</w:t>
      </w:r>
    </w:p>
    <w:p w:rsidR="00B61227" w:rsidRDefault="00B61227" w:rsidP="00B61227">
      <w:pPr>
        <w:pStyle w:val="c5"/>
        <w:spacing w:before="0" w:beforeAutospacing="0" w:after="0" w:afterAutospacing="0"/>
        <w:jc w:val="both"/>
        <w:rPr>
          <w:rFonts w:ascii="Arial" w:hAnsi="Arial" w:cs="Arial"/>
          <w:color w:val="000000"/>
          <w:sz w:val="22"/>
          <w:szCs w:val="22"/>
        </w:rPr>
      </w:pPr>
      <w:r>
        <w:rPr>
          <w:rStyle w:val="c3"/>
          <w:color w:val="000000"/>
          <w:sz w:val="28"/>
          <w:szCs w:val="28"/>
        </w:rPr>
        <w:t>- принцип междисциплинарности, предполагающий привлечение учителем на  занятиях по курсу ОРКСЭ знаний и опыта рассмотрения нравственно-этических вопросов, приобретенных детьми  при изучении базовых предметов (литературного чтения, курса «Окружающий мир» и др.).</w:t>
      </w:r>
    </w:p>
    <w:p w:rsidR="00B61227" w:rsidRDefault="00B61227" w:rsidP="00B61227">
      <w:pPr>
        <w:pStyle w:val="c2"/>
        <w:spacing w:before="0" w:beforeAutospacing="0" w:after="0" w:afterAutospacing="0"/>
        <w:ind w:firstLine="708"/>
        <w:jc w:val="both"/>
        <w:rPr>
          <w:rFonts w:ascii="Arial" w:hAnsi="Arial" w:cs="Arial"/>
          <w:color w:val="000000"/>
          <w:sz w:val="22"/>
          <w:szCs w:val="22"/>
        </w:rPr>
      </w:pPr>
      <w:r>
        <w:rPr>
          <w:rStyle w:val="c3"/>
          <w:color w:val="000000"/>
          <w:sz w:val="28"/>
          <w:szCs w:val="28"/>
        </w:rPr>
        <w:t>Средствами различных предметов в образовательном пространстве школы формируется система ценностных отношений обучающихся к себе, к миру; закладываются основы для освоения курса ОРКСЭ и формируются условия для достижения учащимися метапредметных и личностных результатов. Преподавание курса ОРКСЭ подразумевает единство воспитательных воздействий всех, кто причастен к обучению и воспитанию детей: школы, семьи, общественности.</w:t>
      </w:r>
    </w:p>
    <w:p w:rsidR="00B61227" w:rsidRDefault="00B61227" w:rsidP="00B61227">
      <w:pPr>
        <w:pStyle w:val="c5"/>
        <w:spacing w:before="0" w:beforeAutospacing="0" w:after="0" w:afterAutospacing="0"/>
        <w:jc w:val="both"/>
        <w:rPr>
          <w:rFonts w:ascii="Arial" w:hAnsi="Arial" w:cs="Arial"/>
          <w:color w:val="000000"/>
          <w:sz w:val="22"/>
          <w:szCs w:val="22"/>
        </w:rPr>
      </w:pPr>
      <w:r>
        <w:rPr>
          <w:rStyle w:val="c3"/>
          <w:color w:val="000000"/>
          <w:sz w:val="28"/>
          <w:szCs w:val="28"/>
        </w:rPr>
        <w:t xml:space="preserve">Курс ОРКСЭ в отличие от традиционных школьных предметов принципиально новый, естественно, его освоение представляет определенную трудность как для учителя, так и для младших школьников. Учитывая уровень развития младших </w:t>
      </w:r>
      <w:r>
        <w:rPr>
          <w:rStyle w:val="c3"/>
          <w:color w:val="000000"/>
          <w:sz w:val="28"/>
          <w:szCs w:val="28"/>
        </w:rPr>
        <w:lastRenderedPageBreak/>
        <w:t>школьников, которым адресован курс, важно организовать обучение в</w:t>
      </w:r>
      <w:r>
        <w:rPr>
          <w:rStyle w:val="apple-converted-space"/>
          <w:color w:val="000000"/>
        </w:rPr>
        <w:t> </w:t>
      </w:r>
      <w:r>
        <w:rPr>
          <w:rStyle w:val="c9"/>
          <w:b/>
          <w:bCs/>
          <w:i/>
          <w:iCs/>
          <w:color w:val="000000"/>
          <w:u w:val="single"/>
        </w:rPr>
        <w:t>доступной и интересной форме</w:t>
      </w:r>
      <w:r>
        <w:rPr>
          <w:rStyle w:val="c3"/>
          <w:color w:val="000000"/>
          <w:sz w:val="28"/>
          <w:szCs w:val="28"/>
        </w:rPr>
        <w:t>.</w:t>
      </w:r>
    </w:p>
    <w:p w:rsidR="00B61227" w:rsidRDefault="00B61227" w:rsidP="00B61227">
      <w:pPr>
        <w:pStyle w:val="c2"/>
        <w:spacing w:before="0" w:beforeAutospacing="0" w:after="0" w:afterAutospacing="0"/>
        <w:ind w:firstLine="708"/>
        <w:jc w:val="both"/>
        <w:rPr>
          <w:rFonts w:ascii="Arial" w:hAnsi="Arial" w:cs="Arial"/>
          <w:color w:val="000000"/>
          <w:sz w:val="22"/>
          <w:szCs w:val="22"/>
        </w:rPr>
      </w:pPr>
      <w:r>
        <w:rPr>
          <w:rStyle w:val="c3"/>
          <w:color w:val="000000"/>
          <w:sz w:val="28"/>
          <w:szCs w:val="28"/>
        </w:rPr>
        <w:t>Принцип</w:t>
      </w:r>
      <w:r>
        <w:rPr>
          <w:rStyle w:val="apple-converted-space"/>
          <w:color w:val="000000"/>
        </w:rPr>
        <w:t> </w:t>
      </w:r>
      <w:r>
        <w:rPr>
          <w:rStyle w:val="c9"/>
          <w:b/>
          <w:bCs/>
          <w:i/>
          <w:iCs/>
          <w:color w:val="000000"/>
        </w:rPr>
        <w:t>доступности</w:t>
      </w:r>
      <w:r>
        <w:rPr>
          <w:rStyle w:val="c3"/>
          <w:color w:val="000000"/>
          <w:sz w:val="28"/>
          <w:szCs w:val="28"/>
        </w:rPr>
        <w:t> особо актуален в связи с тем, что учебники содержат достаточно много новой, непривычной для детей информации, много новых понятий. Реализация данного принципа обеспечивается учетом возрастных особенностей обучаемых при формировании содержания и выборе способов обучения, опорой на имеющиеся знания и социальный опыт учащихся при освоении новых знаний и учебных действий, расширением словаря, использованием разнообразных форм работы с текстом.    </w:t>
      </w:r>
    </w:p>
    <w:p w:rsidR="00B61227" w:rsidRDefault="00B61227" w:rsidP="00B61227">
      <w:pPr>
        <w:pStyle w:val="c2"/>
        <w:spacing w:before="0" w:beforeAutospacing="0" w:after="0" w:afterAutospacing="0"/>
        <w:ind w:firstLine="708"/>
        <w:jc w:val="both"/>
        <w:rPr>
          <w:rFonts w:ascii="Arial" w:hAnsi="Arial" w:cs="Arial"/>
          <w:color w:val="000000"/>
          <w:sz w:val="22"/>
          <w:szCs w:val="22"/>
        </w:rPr>
      </w:pPr>
      <w:r>
        <w:rPr>
          <w:rStyle w:val="c3"/>
          <w:color w:val="000000"/>
          <w:sz w:val="28"/>
          <w:szCs w:val="28"/>
        </w:rPr>
        <w:t>Для младшего школьника характерна</w:t>
      </w:r>
      <w:r>
        <w:rPr>
          <w:rStyle w:val="apple-converted-space"/>
          <w:color w:val="000000"/>
        </w:rPr>
        <w:t> </w:t>
      </w:r>
      <w:r>
        <w:rPr>
          <w:rStyle w:val="c9"/>
          <w:b/>
          <w:bCs/>
          <w:i/>
          <w:iCs/>
          <w:color w:val="000000"/>
        </w:rPr>
        <w:t>эмоциональность</w:t>
      </w:r>
      <w:r>
        <w:rPr>
          <w:rStyle w:val="c9"/>
          <w:b/>
          <w:bCs/>
          <w:color w:val="000000"/>
        </w:rPr>
        <w:t> </w:t>
      </w:r>
      <w:r>
        <w:rPr>
          <w:rStyle w:val="c3"/>
          <w:color w:val="000000"/>
          <w:sz w:val="28"/>
          <w:szCs w:val="28"/>
        </w:rPr>
        <w:t>восприятия. С учетом этого познавательная деятельность на занятиях по курсу ОРКСЭ должна строиться на основе:</w:t>
      </w:r>
    </w:p>
    <w:p w:rsidR="00B61227" w:rsidRDefault="00B61227" w:rsidP="00B61227">
      <w:pPr>
        <w:pStyle w:val="c1"/>
        <w:spacing w:before="0" w:beforeAutospacing="0" w:after="0" w:afterAutospacing="0"/>
        <w:ind w:firstLine="540"/>
        <w:jc w:val="both"/>
        <w:rPr>
          <w:rFonts w:ascii="Arial" w:hAnsi="Arial" w:cs="Arial"/>
          <w:color w:val="000000"/>
          <w:sz w:val="22"/>
          <w:szCs w:val="22"/>
        </w:rPr>
      </w:pPr>
      <w:r>
        <w:rPr>
          <w:rStyle w:val="c3"/>
          <w:color w:val="000000"/>
          <w:sz w:val="28"/>
          <w:szCs w:val="28"/>
        </w:rPr>
        <w:t>- использования ярких образов, интересных фактов, наглядности - всего, что привлекает внимание, производит впечатление;</w:t>
      </w:r>
    </w:p>
    <w:p w:rsidR="00B61227" w:rsidRDefault="00B61227" w:rsidP="00B61227">
      <w:pPr>
        <w:pStyle w:val="c1"/>
        <w:spacing w:before="0" w:beforeAutospacing="0" w:after="0" w:afterAutospacing="0"/>
        <w:ind w:firstLine="540"/>
        <w:jc w:val="both"/>
        <w:rPr>
          <w:rFonts w:ascii="Arial" w:hAnsi="Arial" w:cs="Arial"/>
          <w:color w:val="000000"/>
          <w:sz w:val="22"/>
          <w:szCs w:val="22"/>
        </w:rPr>
      </w:pPr>
      <w:r>
        <w:rPr>
          <w:rStyle w:val="c3"/>
          <w:color w:val="000000"/>
          <w:sz w:val="28"/>
          <w:szCs w:val="28"/>
        </w:rPr>
        <w:t>- использования современной наглядности: фотографии, картины, аудио- и видеоматериалы, представленные мультимедийными средствами обучения;</w:t>
      </w:r>
    </w:p>
    <w:p w:rsidR="00B61227" w:rsidRDefault="00B61227" w:rsidP="00B61227">
      <w:pPr>
        <w:pStyle w:val="c1"/>
        <w:spacing w:before="0" w:beforeAutospacing="0" w:after="0" w:afterAutospacing="0"/>
        <w:ind w:firstLine="540"/>
        <w:jc w:val="both"/>
        <w:rPr>
          <w:rFonts w:ascii="Arial" w:hAnsi="Arial" w:cs="Arial"/>
          <w:color w:val="000000"/>
          <w:sz w:val="22"/>
          <w:szCs w:val="22"/>
        </w:rPr>
      </w:pPr>
      <w:r>
        <w:rPr>
          <w:rStyle w:val="c3"/>
          <w:color w:val="000000"/>
          <w:sz w:val="28"/>
          <w:szCs w:val="28"/>
        </w:rPr>
        <w:t>- организацию обучения на деятельностной основе с опорой на дифференцированные и индивидуальные формы занятий;</w:t>
      </w:r>
    </w:p>
    <w:p w:rsidR="00B61227" w:rsidRDefault="00B61227" w:rsidP="00B61227">
      <w:pPr>
        <w:pStyle w:val="c1"/>
        <w:spacing w:before="0" w:beforeAutospacing="0" w:after="0" w:afterAutospacing="0"/>
        <w:ind w:firstLine="540"/>
        <w:jc w:val="both"/>
        <w:rPr>
          <w:rFonts w:ascii="Arial" w:hAnsi="Arial" w:cs="Arial"/>
          <w:color w:val="000000"/>
          <w:sz w:val="22"/>
          <w:szCs w:val="22"/>
        </w:rPr>
      </w:pPr>
      <w:r>
        <w:rPr>
          <w:rStyle w:val="c3"/>
          <w:color w:val="000000"/>
          <w:sz w:val="28"/>
          <w:szCs w:val="28"/>
        </w:rPr>
        <w:t>- организацию интеллектуального и эмоционального диалогового взаимодействия на соответствующем возрасту детей уровне.</w:t>
      </w:r>
    </w:p>
    <w:p w:rsidR="00B61227" w:rsidRDefault="00B61227" w:rsidP="00B61227">
      <w:pPr>
        <w:pStyle w:val="c2"/>
        <w:spacing w:before="0" w:beforeAutospacing="0" w:after="0" w:afterAutospacing="0"/>
        <w:ind w:firstLine="708"/>
        <w:jc w:val="both"/>
        <w:rPr>
          <w:rFonts w:ascii="Arial" w:hAnsi="Arial" w:cs="Arial"/>
          <w:color w:val="000000"/>
          <w:sz w:val="22"/>
          <w:szCs w:val="22"/>
        </w:rPr>
      </w:pPr>
      <w:r>
        <w:rPr>
          <w:rStyle w:val="c3"/>
          <w:color w:val="000000"/>
          <w:sz w:val="28"/>
          <w:szCs w:val="28"/>
        </w:rPr>
        <w:t>Особое значение для успешного обучения ОРКСЭ имеет также микроклимат в классе.</w:t>
      </w:r>
    </w:p>
    <w:p w:rsidR="00B61227" w:rsidRDefault="00B61227" w:rsidP="00B61227">
      <w:pPr>
        <w:pStyle w:val="c2"/>
        <w:spacing w:before="0" w:beforeAutospacing="0" w:after="0" w:afterAutospacing="0"/>
        <w:ind w:firstLine="708"/>
        <w:jc w:val="both"/>
        <w:rPr>
          <w:rFonts w:ascii="Arial" w:hAnsi="Arial" w:cs="Arial"/>
          <w:color w:val="000000"/>
          <w:sz w:val="22"/>
          <w:szCs w:val="22"/>
        </w:rPr>
      </w:pPr>
      <w:r>
        <w:rPr>
          <w:rStyle w:val="c3"/>
          <w:color w:val="000000"/>
          <w:sz w:val="28"/>
          <w:szCs w:val="28"/>
        </w:rPr>
        <w:t>Учет этих факторов позволит организовать обучение в интересной, увлекательной для ребят форме.</w:t>
      </w:r>
    </w:p>
    <w:p w:rsidR="00B61227" w:rsidRDefault="00B61227" w:rsidP="00B61227">
      <w:pPr>
        <w:pStyle w:val="c27"/>
        <w:spacing w:before="0" w:beforeAutospacing="0" w:after="0" w:afterAutospacing="0"/>
        <w:jc w:val="center"/>
        <w:rPr>
          <w:rFonts w:ascii="Arial" w:hAnsi="Arial" w:cs="Arial"/>
          <w:color w:val="000000"/>
          <w:sz w:val="28"/>
          <w:szCs w:val="28"/>
        </w:rPr>
      </w:pPr>
      <w:r>
        <w:rPr>
          <w:rStyle w:val="c9"/>
          <w:b/>
          <w:bCs/>
          <w:color w:val="000000"/>
          <w:sz w:val="28"/>
          <w:szCs w:val="28"/>
        </w:rPr>
        <w:t>Внеурочная деятельность при изучении курса ОРКСЭ</w:t>
      </w:r>
    </w:p>
    <w:p w:rsidR="00B61227" w:rsidRDefault="00B61227" w:rsidP="00B61227">
      <w:pPr>
        <w:pStyle w:val="c2"/>
        <w:spacing w:before="0" w:beforeAutospacing="0" w:after="0" w:afterAutospacing="0"/>
        <w:ind w:firstLine="708"/>
        <w:jc w:val="both"/>
        <w:rPr>
          <w:rFonts w:ascii="Arial" w:hAnsi="Arial" w:cs="Arial"/>
          <w:color w:val="000000"/>
          <w:sz w:val="22"/>
          <w:szCs w:val="22"/>
        </w:rPr>
      </w:pPr>
      <w:r>
        <w:rPr>
          <w:rStyle w:val="c3"/>
          <w:color w:val="000000"/>
          <w:sz w:val="28"/>
          <w:szCs w:val="28"/>
        </w:rPr>
        <w:t>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 Включение в различные виды внеурочной деятельности обогащает личный опыт ребенка, способствует развитию интереса к различным видам деятельности, желания активно участвовать в них. В различных формах внеурочной работы дети учатся жить в коллективе.</w:t>
      </w:r>
    </w:p>
    <w:p w:rsidR="00B61227" w:rsidRDefault="00B61227" w:rsidP="00B61227">
      <w:pPr>
        <w:pStyle w:val="c5"/>
        <w:spacing w:before="0" w:beforeAutospacing="0" w:after="0" w:afterAutospacing="0"/>
        <w:jc w:val="both"/>
        <w:rPr>
          <w:rFonts w:ascii="Arial" w:hAnsi="Arial" w:cs="Arial"/>
          <w:color w:val="000000"/>
          <w:sz w:val="22"/>
          <w:szCs w:val="22"/>
        </w:rPr>
      </w:pPr>
      <w:r>
        <w:rPr>
          <w:rStyle w:val="c3"/>
          <w:color w:val="000000"/>
          <w:sz w:val="28"/>
          <w:szCs w:val="28"/>
        </w:rPr>
        <w:t>         Согласно ФГОС начального общего образования организация внеурочной деятельности является неотъемлемой частью образовательного процесса в школе. Часы, отводимые на внеурочную деятельность, используются по желанию учащихся и в формах, отличных от урочной системы обучения. Ее назначение - углубление знаний учащихся, создание условий для реализации познавательных интересов учащихся с учетом специфики региона. В ходе внеурочных мероприятий более подробно раскрываются заинтересовавшие учащихся темы, расширяется кругозор детей, развивается их интерес к конкретным знаниям и более глубоким наблюдениям в сфере этического знания.</w:t>
      </w:r>
    </w:p>
    <w:p w:rsidR="00B61227" w:rsidRDefault="00B61227" w:rsidP="00B61227">
      <w:pPr>
        <w:pStyle w:val="c2"/>
        <w:spacing w:before="0" w:beforeAutospacing="0" w:after="0" w:afterAutospacing="0"/>
        <w:ind w:firstLine="708"/>
        <w:jc w:val="both"/>
        <w:rPr>
          <w:rFonts w:ascii="Arial" w:hAnsi="Arial" w:cs="Arial"/>
          <w:color w:val="000000"/>
          <w:sz w:val="22"/>
          <w:szCs w:val="22"/>
        </w:rPr>
      </w:pPr>
      <w:r>
        <w:rPr>
          <w:rStyle w:val="c3"/>
          <w:color w:val="000000"/>
          <w:sz w:val="28"/>
          <w:szCs w:val="28"/>
        </w:rPr>
        <w:t>Являясь органичной частью обучения, внеурочная деятельность основывается на тех же концептуальных позициях, что и урочная, отличаясь, вместе с тем, от уроков тем, что:</w:t>
      </w:r>
    </w:p>
    <w:p w:rsidR="00B61227" w:rsidRDefault="00B61227" w:rsidP="00B61227">
      <w:pPr>
        <w:pStyle w:val="c1"/>
        <w:spacing w:before="0" w:beforeAutospacing="0" w:after="0" w:afterAutospacing="0"/>
        <w:ind w:firstLine="540"/>
        <w:jc w:val="both"/>
        <w:rPr>
          <w:rFonts w:ascii="Arial" w:hAnsi="Arial" w:cs="Arial"/>
          <w:color w:val="000000"/>
          <w:sz w:val="22"/>
          <w:szCs w:val="22"/>
        </w:rPr>
      </w:pPr>
      <w:r>
        <w:rPr>
          <w:rStyle w:val="c3"/>
          <w:color w:val="000000"/>
          <w:sz w:val="28"/>
          <w:szCs w:val="28"/>
        </w:rPr>
        <w:t>- нет жесткой регламентации времени, внеурочные занятия могут быть кратковременными, меньше урока по времени, могут быть и большей длительности;</w:t>
      </w:r>
    </w:p>
    <w:p w:rsidR="00B61227" w:rsidRDefault="00B61227" w:rsidP="00B61227">
      <w:pPr>
        <w:pStyle w:val="c1"/>
        <w:spacing w:before="0" w:beforeAutospacing="0" w:after="0" w:afterAutospacing="0"/>
        <w:ind w:firstLine="540"/>
        <w:jc w:val="both"/>
        <w:rPr>
          <w:rFonts w:ascii="Arial" w:hAnsi="Arial" w:cs="Arial"/>
          <w:color w:val="000000"/>
          <w:sz w:val="22"/>
          <w:szCs w:val="22"/>
        </w:rPr>
      </w:pPr>
      <w:r>
        <w:rPr>
          <w:rStyle w:val="c3"/>
          <w:color w:val="000000"/>
          <w:sz w:val="28"/>
          <w:szCs w:val="28"/>
        </w:rPr>
        <w:lastRenderedPageBreak/>
        <w:t>- участие в ней детей носит добровольный характер, определяется их интересами.</w:t>
      </w:r>
    </w:p>
    <w:p w:rsidR="00B61227" w:rsidRDefault="00B61227" w:rsidP="00B61227">
      <w:pPr>
        <w:pStyle w:val="c2"/>
        <w:spacing w:before="0" w:beforeAutospacing="0" w:after="0" w:afterAutospacing="0"/>
        <w:ind w:firstLine="708"/>
        <w:jc w:val="both"/>
        <w:rPr>
          <w:rFonts w:ascii="Arial" w:hAnsi="Arial" w:cs="Arial"/>
          <w:color w:val="000000"/>
          <w:sz w:val="22"/>
          <w:szCs w:val="22"/>
        </w:rPr>
      </w:pPr>
      <w:r>
        <w:rPr>
          <w:rStyle w:val="c3"/>
          <w:color w:val="000000"/>
          <w:sz w:val="28"/>
          <w:szCs w:val="28"/>
        </w:rPr>
        <w:t>Организация внеурочной деятельности по проблемам, связанным с ОРКСЭ, должна строиться с учетом  таких подходов, как:</w:t>
      </w:r>
    </w:p>
    <w:p w:rsidR="00B61227" w:rsidRDefault="00B61227" w:rsidP="00B61227">
      <w:pPr>
        <w:pStyle w:val="c1"/>
        <w:spacing w:before="0" w:beforeAutospacing="0" w:after="0" w:afterAutospacing="0"/>
        <w:ind w:firstLine="540"/>
        <w:jc w:val="both"/>
        <w:rPr>
          <w:rFonts w:ascii="Arial" w:hAnsi="Arial" w:cs="Arial"/>
          <w:color w:val="000000"/>
          <w:sz w:val="22"/>
          <w:szCs w:val="22"/>
        </w:rPr>
      </w:pPr>
      <w:r>
        <w:rPr>
          <w:rStyle w:val="c3"/>
          <w:color w:val="000000"/>
          <w:sz w:val="28"/>
          <w:szCs w:val="28"/>
        </w:rPr>
        <w:t>- формирование мотивационных основ изучения курса ОРКСЭ;</w:t>
      </w:r>
    </w:p>
    <w:p w:rsidR="00B61227" w:rsidRDefault="00B61227" w:rsidP="00B61227">
      <w:pPr>
        <w:pStyle w:val="c1"/>
        <w:spacing w:before="0" w:beforeAutospacing="0" w:after="0" w:afterAutospacing="0"/>
        <w:ind w:firstLine="540"/>
        <w:jc w:val="both"/>
        <w:rPr>
          <w:rFonts w:ascii="Arial" w:hAnsi="Arial" w:cs="Arial"/>
          <w:color w:val="000000"/>
          <w:sz w:val="22"/>
          <w:szCs w:val="22"/>
        </w:rPr>
      </w:pPr>
      <w:r>
        <w:rPr>
          <w:rStyle w:val="c3"/>
          <w:color w:val="000000"/>
          <w:sz w:val="28"/>
          <w:szCs w:val="28"/>
        </w:rPr>
        <w:t>- целенаправленное включение учащихся в обсуждение вопросов, связанных с изучением истоков представлений об Отчизне и долге перед ней, о нравственности  в контексте отечественной, в том числе региональной культурной традиции;</w:t>
      </w:r>
    </w:p>
    <w:p w:rsidR="00B61227" w:rsidRDefault="00B61227" w:rsidP="00B61227">
      <w:pPr>
        <w:pStyle w:val="c1"/>
        <w:spacing w:before="0" w:beforeAutospacing="0" w:after="0" w:afterAutospacing="0"/>
        <w:ind w:firstLine="540"/>
        <w:jc w:val="both"/>
        <w:rPr>
          <w:rFonts w:ascii="Arial" w:hAnsi="Arial" w:cs="Arial"/>
          <w:color w:val="000000"/>
          <w:sz w:val="22"/>
          <w:szCs w:val="22"/>
        </w:rPr>
      </w:pPr>
      <w:r>
        <w:rPr>
          <w:rStyle w:val="c3"/>
          <w:color w:val="000000"/>
          <w:sz w:val="28"/>
          <w:szCs w:val="28"/>
        </w:rPr>
        <w:t>- организация различных форм самостоятельной познавательной деятельности школьников в процессе занятий внеурочного блока курса ОРКСЭ (проектной, исследовательской);</w:t>
      </w:r>
    </w:p>
    <w:p w:rsidR="00B61227" w:rsidRDefault="00B61227" w:rsidP="00B61227">
      <w:pPr>
        <w:pStyle w:val="c1"/>
        <w:spacing w:before="0" w:beforeAutospacing="0" w:after="0" w:afterAutospacing="0"/>
        <w:ind w:firstLine="540"/>
        <w:jc w:val="both"/>
        <w:rPr>
          <w:rFonts w:ascii="Arial" w:hAnsi="Arial" w:cs="Arial"/>
          <w:color w:val="000000"/>
          <w:sz w:val="22"/>
          <w:szCs w:val="22"/>
        </w:rPr>
      </w:pPr>
      <w:r>
        <w:rPr>
          <w:rStyle w:val="c3"/>
          <w:color w:val="000000"/>
          <w:sz w:val="28"/>
          <w:szCs w:val="28"/>
        </w:rPr>
        <w:t>- обеспечение преемственности учебной и внеучебной деятельности, реализация межпредметных подходов;</w:t>
      </w:r>
    </w:p>
    <w:p w:rsidR="00B61227" w:rsidRDefault="00B61227" w:rsidP="00B61227">
      <w:pPr>
        <w:pStyle w:val="c1"/>
        <w:spacing w:before="0" w:beforeAutospacing="0" w:after="0" w:afterAutospacing="0"/>
        <w:ind w:firstLine="540"/>
        <w:jc w:val="both"/>
        <w:rPr>
          <w:rFonts w:ascii="Arial" w:hAnsi="Arial" w:cs="Arial"/>
          <w:color w:val="000000"/>
          <w:sz w:val="22"/>
          <w:szCs w:val="22"/>
        </w:rPr>
      </w:pPr>
      <w:r>
        <w:rPr>
          <w:rStyle w:val="c3"/>
          <w:color w:val="000000"/>
          <w:sz w:val="28"/>
          <w:szCs w:val="28"/>
        </w:rPr>
        <w:t>- обеспечение позитивного эмоционального фона занятий, обеспечивающего личностное восприятие содержания занятий.</w:t>
      </w:r>
    </w:p>
    <w:p w:rsidR="00B61227" w:rsidRDefault="00B61227" w:rsidP="00B61227">
      <w:pPr>
        <w:pStyle w:val="c5"/>
        <w:spacing w:before="0" w:beforeAutospacing="0" w:after="0" w:afterAutospacing="0"/>
        <w:jc w:val="both"/>
        <w:rPr>
          <w:rStyle w:val="apple-converted-space"/>
        </w:rPr>
      </w:pPr>
      <w:r>
        <w:rPr>
          <w:rStyle w:val="c3"/>
          <w:color w:val="000000"/>
          <w:sz w:val="28"/>
          <w:szCs w:val="28"/>
        </w:rPr>
        <w:t>      Внеурочная деятельность открывает широкие возможности для  реализации региональной и этнической составляющих курса ОРКСЭ.</w:t>
      </w:r>
      <w:r>
        <w:rPr>
          <w:rStyle w:val="apple-converted-space"/>
          <w:color w:val="000000"/>
        </w:rPr>
        <w:t> </w:t>
      </w:r>
    </w:p>
    <w:p w:rsidR="00B61227" w:rsidRDefault="00B61227" w:rsidP="00B61227">
      <w:pPr>
        <w:pStyle w:val="c5"/>
        <w:spacing w:before="0" w:beforeAutospacing="0" w:after="0" w:afterAutospacing="0"/>
        <w:jc w:val="both"/>
        <w:rPr>
          <w:rFonts w:ascii="Arial" w:hAnsi="Arial" w:cs="Arial"/>
          <w:sz w:val="22"/>
          <w:szCs w:val="22"/>
        </w:rPr>
      </w:pPr>
      <w:r>
        <w:rPr>
          <w:rStyle w:val="c9"/>
          <w:b/>
          <w:bCs/>
          <w:i/>
          <w:iCs/>
          <w:color w:val="000000"/>
          <w:u w:val="single"/>
        </w:rPr>
        <w:t>Содержательный аспект</w:t>
      </w:r>
      <w:r>
        <w:rPr>
          <w:rStyle w:val="c3"/>
          <w:color w:val="000000"/>
          <w:sz w:val="28"/>
          <w:szCs w:val="28"/>
        </w:rPr>
        <w:t> обеспечивается использованием материала об этнокультурных ценностях, традиционных религиях народов Среднего Поволжья. В младшем школьном возрасте закладываются основы таких социальных чувств, как любовь к Родине и национальная гордость, учащиеся проявляют активный интерес к героям-патриотам, к смелым и отважным людям, к ярким страницам истории. В этом контексте значительный потенциал для реализации задач курса ОРКСЭ представляет краеведческий материал, направленный на:</w:t>
      </w:r>
    </w:p>
    <w:p w:rsidR="00B61227" w:rsidRDefault="00B61227" w:rsidP="00B61227">
      <w:pPr>
        <w:pStyle w:val="c5"/>
        <w:spacing w:before="0" w:beforeAutospacing="0" w:after="0" w:afterAutospacing="0"/>
        <w:ind w:firstLine="568"/>
        <w:jc w:val="both"/>
        <w:rPr>
          <w:rFonts w:ascii="Arial" w:hAnsi="Arial" w:cs="Arial"/>
          <w:color w:val="000000"/>
          <w:sz w:val="22"/>
          <w:szCs w:val="22"/>
        </w:rPr>
      </w:pPr>
      <w:r>
        <w:rPr>
          <w:rStyle w:val="c3"/>
          <w:color w:val="000000"/>
          <w:sz w:val="28"/>
          <w:szCs w:val="28"/>
        </w:rPr>
        <w:t>- формирование представлений об историческом прошлом и настоящем города (села, района), о личностях, оставивших заметный след в истории края, о вкладе, который внесли жители города (района, села) в историко-культурное и духовное наследие региона;</w:t>
      </w:r>
    </w:p>
    <w:p w:rsidR="00B61227" w:rsidRDefault="00B61227" w:rsidP="00B61227">
      <w:pPr>
        <w:pStyle w:val="c5"/>
        <w:spacing w:before="0" w:beforeAutospacing="0" w:after="0" w:afterAutospacing="0"/>
        <w:ind w:firstLine="568"/>
        <w:jc w:val="both"/>
        <w:rPr>
          <w:rFonts w:ascii="Arial" w:hAnsi="Arial" w:cs="Arial"/>
          <w:color w:val="000000"/>
          <w:sz w:val="22"/>
          <w:szCs w:val="22"/>
        </w:rPr>
      </w:pPr>
      <w:r>
        <w:rPr>
          <w:rStyle w:val="c3"/>
          <w:color w:val="000000"/>
          <w:sz w:val="28"/>
          <w:szCs w:val="28"/>
        </w:rPr>
        <w:t>- осознание учащимися своей связи с окружающим их «малым» миром, сопричастности к делам и традициям земляков, формирование личностно значимых ценностных ориентиров в контексте самореализации в условиях края и региона; воспитание гражданственности и патриотизма;</w:t>
      </w:r>
    </w:p>
    <w:p w:rsidR="00B61227" w:rsidRDefault="00B61227" w:rsidP="00B61227">
      <w:pPr>
        <w:pStyle w:val="c5"/>
        <w:spacing w:before="0" w:beforeAutospacing="0" w:after="0" w:afterAutospacing="0"/>
        <w:ind w:firstLine="568"/>
        <w:jc w:val="both"/>
        <w:rPr>
          <w:rFonts w:ascii="Arial" w:hAnsi="Arial" w:cs="Arial"/>
          <w:color w:val="000000"/>
          <w:sz w:val="22"/>
          <w:szCs w:val="22"/>
        </w:rPr>
      </w:pPr>
      <w:r>
        <w:rPr>
          <w:rStyle w:val="c3"/>
          <w:color w:val="000000"/>
          <w:sz w:val="28"/>
          <w:szCs w:val="28"/>
        </w:rPr>
        <w:t>- развитие интеллектуальных и поисково-информационных умений в ходе изучения местного материала, воображения и эмоций в  процессе ознакомления и исторической реконструкции местных сюжетов; формирование ключевых компетенций.</w:t>
      </w:r>
    </w:p>
    <w:p w:rsidR="00B61227" w:rsidRDefault="00B61227" w:rsidP="00B61227">
      <w:pPr>
        <w:pStyle w:val="c5"/>
        <w:spacing w:before="0" w:beforeAutospacing="0" w:after="0" w:afterAutospacing="0"/>
        <w:jc w:val="both"/>
        <w:rPr>
          <w:rFonts w:ascii="Arial" w:hAnsi="Arial" w:cs="Arial"/>
          <w:color w:val="000000"/>
          <w:sz w:val="22"/>
          <w:szCs w:val="22"/>
        </w:rPr>
      </w:pPr>
      <w:r>
        <w:rPr>
          <w:rStyle w:val="c9"/>
          <w:b/>
          <w:bCs/>
          <w:color w:val="000000"/>
        </w:rPr>
        <w:t>        </w:t>
      </w:r>
      <w:r>
        <w:rPr>
          <w:rStyle w:val="c3"/>
          <w:color w:val="000000"/>
          <w:sz w:val="28"/>
          <w:szCs w:val="28"/>
        </w:rPr>
        <w:t>Историческое пространство, рассматриваемое в рамках краеведения, непосредственно связано с реальной жизнью ребенка, его родителей, знакомых, оно близко и понятно ему. На этом пространстве он начинает осознавать себя представителем народа, частью окружающего его мира, связанного с миром далеким и большим. Под понятием «местная история» принято понимать историю города, района, села. Изучение истории края предполагает также знакомство с природно-географическими, социально-экономическими и демографическими особенностями места проживания, его историко-культурными памятниками,  духовными и нравственными ценностями жителей. Преломляясь через события края, история и современность становятся близкими и понятными   ученикам.</w:t>
      </w:r>
    </w:p>
    <w:p w:rsidR="00B61227" w:rsidRDefault="00B61227" w:rsidP="00B61227">
      <w:pPr>
        <w:pStyle w:val="c2"/>
        <w:spacing w:before="0" w:beforeAutospacing="0" w:after="0" w:afterAutospacing="0"/>
        <w:ind w:firstLine="708"/>
        <w:jc w:val="both"/>
        <w:rPr>
          <w:rFonts w:ascii="Arial" w:hAnsi="Arial" w:cs="Arial"/>
          <w:color w:val="000000"/>
          <w:sz w:val="22"/>
          <w:szCs w:val="22"/>
        </w:rPr>
      </w:pPr>
      <w:r>
        <w:rPr>
          <w:rStyle w:val="c3"/>
          <w:color w:val="000000"/>
          <w:sz w:val="28"/>
          <w:szCs w:val="28"/>
        </w:rPr>
        <w:lastRenderedPageBreak/>
        <w:t>Сюжеты,  конкретизирующие эти факторы, могут привлекаться на уроках для иллюстрации тех или иных рассматриваемых положений или быть предметом изучения во внеурочной деятельности. В процессе его освоения дети знакомятся с присущими религиям и светской традиции духовно-нравственными ценностями, имеющими место</w:t>
      </w:r>
      <w:r>
        <w:rPr>
          <w:rStyle w:val="apple-converted-space"/>
          <w:color w:val="000000"/>
        </w:rPr>
        <w:t> </w:t>
      </w:r>
      <w:r>
        <w:rPr>
          <w:rStyle w:val="c9"/>
          <w:b/>
          <w:bCs/>
          <w:i/>
          <w:iCs/>
          <w:color w:val="000000"/>
        </w:rPr>
        <w:t>в личной, семейной</w:t>
      </w:r>
      <w:r>
        <w:rPr>
          <w:rStyle w:val="c3"/>
          <w:i/>
          <w:iCs/>
          <w:color w:val="000000"/>
          <w:sz w:val="28"/>
          <w:szCs w:val="28"/>
        </w:rPr>
        <w:t> </w:t>
      </w:r>
      <w:r>
        <w:rPr>
          <w:rStyle w:val="c9"/>
          <w:b/>
          <w:bCs/>
          <w:i/>
          <w:iCs/>
          <w:color w:val="000000"/>
        </w:rPr>
        <w:t>жизни</w:t>
      </w:r>
      <w:r>
        <w:rPr>
          <w:rStyle w:val="c9"/>
          <w:b/>
          <w:bCs/>
          <w:color w:val="000000"/>
        </w:rPr>
        <w:t>,</w:t>
      </w:r>
      <w:r>
        <w:rPr>
          <w:rStyle w:val="c3"/>
          <w:color w:val="000000"/>
          <w:sz w:val="28"/>
          <w:szCs w:val="28"/>
        </w:rPr>
        <w:t> в общении с представителями других этносов, проживающих рядом.</w:t>
      </w:r>
    </w:p>
    <w:p w:rsidR="00B61227" w:rsidRDefault="00B61227" w:rsidP="00B61227">
      <w:pPr>
        <w:pStyle w:val="c2"/>
        <w:spacing w:before="0" w:beforeAutospacing="0" w:after="0" w:afterAutospacing="0"/>
        <w:ind w:firstLine="708"/>
        <w:jc w:val="both"/>
        <w:rPr>
          <w:rFonts w:ascii="Arial" w:hAnsi="Arial" w:cs="Arial"/>
          <w:color w:val="000000"/>
          <w:sz w:val="22"/>
          <w:szCs w:val="22"/>
        </w:rPr>
      </w:pPr>
      <w:r>
        <w:rPr>
          <w:rStyle w:val="c3"/>
          <w:color w:val="000000"/>
          <w:sz w:val="28"/>
          <w:szCs w:val="28"/>
        </w:rPr>
        <w:t>Включение во внеурочную деятельность регионального и этнокультурного, а также  краеведческого материала способствует развитию понимания школьниками социальной реальности в ее повседневных проявлениях, приобретению опыта позитивного отношения к ценностям окружающего общества и опыта самостоятельного поведения и общественного действия в социально значимой ситуации.</w:t>
      </w:r>
    </w:p>
    <w:p w:rsidR="00B61227" w:rsidRDefault="00B61227" w:rsidP="00B61227">
      <w:pPr>
        <w:pStyle w:val="c2"/>
        <w:spacing w:before="0" w:beforeAutospacing="0" w:after="0" w:afterAutospacing="0"/>
        <w:ind w:firstLine="708"/>
        <w:jc w:val="both"/>
        <w:rPr>
          <w:rFonts w:ascii="Arial" w:hAnsi="Arial" w:cs="Arial"/>
          <w:color w:val="000000"/>
          <w:sz w:val="22"/>
          <w:szCs w:val="22"/>
        </w:rPr>
      </w:pPr>
      <w:r>
        <w:rPr>
          <w:rStyle w:val="c3"/>
          <w:color w:val="000000"/>
          <w:sz w:val="28"/>
          <w:szCs w:val="28"/>
        </w:rPr>
        <w:t>При организации внеурочной деятельности следует учитывать также, что у учащихся есть определенный</w:t>
      </w:r>
      <w:r>
        <w:rPr>
          <w:rStyle w:val="apple-converted-space"/>
          <w:color w:val="000000"/>
        </w:rPr>
        <w:t> </w:t>
      </w:r>
      <w:r>
        <w:rPr>
          <w:rStyle w:val="c3"/>
          <w:i/>
          <w:iCs/>
          <w:color w:val="000000"/>
          <w:sz w:val="28"/>
          <w:szCs w:val="28"/>
        </w:rPr>
        <w:t>социальный опыт</w:t>
      </w:r>
      <w:r>
        <w:rPr>
          <w:rStyle w:val="c3"/>
          <w:color w:val="000000"/>
          <w:sz w:val="28"/>
          <w:szCs w:val="28"/>
        </w:rPr>
        <w:t> и  собственные представления в сфере духовно-нравственных ценностей. Влияние на их формирование оказывают ближайшее окружение ребенка: семья, друзья, а также телевидение, компьютерные средства (Интернет, игры), мультфильмы, документальные фильмы.</w:t>
      </w:r>
    </w:p>
    <w:p w:rsidR="00B61227" w:rsidRDefault="00B61227" w:rsidP="00B61227">
      <w:pPr>
        <w:pStyle w:val="c2"/>
        <w:spacing w:before="0" w:beforeAutospacing="0" w:after="0" w:afterAutospacing="0"/>
        <w:ind w:firstLine="708"/>
        <w:jc w:val="both"/>
        <w:rPr>
          <w:rFonts w:ascii="Arial" w:hAnsi="Arial" w:cs="Arial"/>
          <w:color w:val="000000"/>
          <w:sz w:val="22"/>
          <w:szCs w:val="22"/>
        </w:rPr>
      </w:pPr>
      <w:r>
        <w:rPr>
          <w:rStyle w:val="c3"/>
          <w:color w:val="000000"/>
          <w:sz w:val="28"/>
          <w:szCs w:val="28"/>
        </w:rPr>
        <w:t>Формы внеурочной деятельности могут быть разнообразными; это зависит от местных условий, целей и ожидаемых результатов.</w:t>
      </w:r>
      <w:r>
        <w:rPr>
          <w:rStyle w:val="c9"/>
          <w:b/>
          <w:bCs/>
          <w:color w:val="000000"/>
        </w:rPr>
        <w:t> </w:t>
      </w:r>
    </w:p>
    <w:p w:rsidR="00B61227" w:rsidRDefault="00B61227" w:rsidP="00B61227">
      <w:pPr>
        <w:jc w:val="both"/>
        <w:rPr>
          <w:b/>
          <w:sz w:val="28"/>
          <w:szCs w:val="28"/>
        </w:rPr>
      </w:pPr>
    </w:p>
    <w:p w:rsidR="00B61227" w:rsidRDefault="00B61227" w:rsidP="00B61227">
      <w:pPr>
        <w:rPr>
          <w:b/>
          <w:sz w:val="28"/>
          <w:szCs w:val="28"/>
        </w:rPr>
      </w:pPr>
    </w:p>
    <w:p w:rsidR="00B61227" w:rsidRDefault="00B61227" w:rsidP="00B61227">
      <w:pPr>
        <w:jc w:val="center"/>
        <w:rPr>
          <w:b/>
          <w:sz w:val="28"/>
          <w:szCs w:val="28"/>
        </w:rPr>
      </w:pPr>
    </w:p>
    <w:p w:rsidR="00EE04DF" w:rsidRDefault="00EE04DF" w:rsidP="00B61227">
      <w:pPr>
        <w:jc w:val="center"/>
        <w:rPr>
          <w:b/>
          <w:sz w:val="28"/>
          <w:szCs w:val="28"/>
        </w:rPr>
      </w:pPr>
    </w:p>
    <w:p w:rsidR="00EE04DF" w:rsidRDefault="00EE04DF" w:rsidP="00B61227">
      <w:pPr>
        <w:jc w:val="center"/>
        <w:rPr>
          <w:b/>
          <w:sz w:val="28"/>
          <w:szCs w:val="28"/>
        </w:rPr>
      </w:pPr>
    </w:p>
    <w:p w:rsidR="00EE04DF" w:rsidRDefault="00EE04DF" w:rsidP="00B61227">
      <w:pPr>
        <w:jc w:val="center"/>
        <w:rPr>
          <w:b/>
          <w:sz w:val="28"/>
          <w:szCs w:val="28"/>
        </w:rPr>
      </w:pPr>
    </w:p>
    <w:p w:rsidR="00EE04DF" w:rsidRDefault="00EE04DF" w:rsidP="00B61227">
      <w:pPr>
        <w:jc w:val="center"/>
        <w:rPr>
          <w:b/>
          <w:sz w:val="28"/>
          <w:szCs w:val="28"/>
        </w:rPr>
      </w:pPr>
    </w:p>
    <w:p w:rsidR="00EE04DF" w:rsidRDefault="00EE04DF" w:rsidP="00B61227">
      <w:pPr>
        <w:jc w:val="center"/>
        <w:rPr>
          <w:b/>
          <w:sz w:val="28"/>
          <w:szCs w:val="28"/>
        </w:rPr>
      </w:pPr>
    </w:p>
    <w:p w:rsidR="00EE04DF" w:rsidRDefault="00EE04DF" w:rsidP="00B61227">
      <w:pPr>
        <w:jc w:val="center"/>
        <w:rPr>
          <w:b/>
          <w:sz w:val="28"/>
          <w:szCs w:val="28"/>
        </w:rPr>
      </w:pPr>
    </w:p>
    <w:p w:rsidR="00EE04DF" w:rsidRDefault="00EE04DF" w:rsidP="00B61227">
      <w:pPr>
        <w:jc w:val="center"/>
        <w:rPr>
          <w:b/>
          <w:sz w:val="28"/>
          <w:szCs w:val="28"/>
        </w:rPr>
      </w:pPr>
    </w:p>
    <w:p w:rsidR="00EE04DF" w:rsidRDefault="00EE04DF" w:rsidP="00B61227">
      <w:pPr>
        <w:jc w:val="center"/>
        <w:rPr>
          <w:b/>
          <w:sz w:val="28"/>
          <w:szCs w:val="28"/>
        </w:rPr>
      </w:pPr>
    </w:p>
    <w:p w:rsidR="00EE04DF" w:rsidRDefault="00EE04DF" w:rsidP="00B61227">
      <w:pPr>
        <w:jc w:val="center"/>
        <w:rPr>
          <w:b/>
          <w:sz w:val="28"/>
          <w:szCs w:val="28"/>
        </w:rPr>
      </w:pPr>
    </w:p>
    <w:p w:rsidR="00EE04DF" w:rsidRDefault="00EE04DF" w:rsidP="00B61227">
      <w:pPr>
        <w:jc w:val="center"/>
        <w:rPr>
          <w:b/>
          <w:sz w:val="28"/>
          <w:szCs w:val="28"/>
        </w:rPr>
      </w:pPr>
    </w:p>
    <w:p w:rsidR="00EE04DF" w:rsidRDefault="00EE04DF" w:rsidP="00B61227">
      <w:pPr>
        <w:jc w:val="center"/>
        <w:rPr>
          <w:b/>
          <w:sz w:val="28"/>
          <w:szCs w:val="28"/>
        </w:rPr>
      </w:pPr>
    </w:p>
    <w:p w:rsidR="00EE04DF" w:rsidRDefault="00EE04DF" w:rsidP="00B61227">
      <w:pPr>
        <w:jc w:val="center"/>
        <w:rPr>
          <w:b/>
          <w:sz w:val="28"/>
          <w:szCs w:val="28"/>
        </w:rPr>
      </w:pPr>
    </w:p>
    <w:p w:rsidR="00EE04DF" w:rsidRDefault="00EE04DF" w:rsidP="00B61227">
      <w:pPr>
        <w:jc w:val="center"/>
        <w:rPr>
          <w:b/>
          <w:sz w:val="28"/>
          <w:szCs w:val="28"/>
        </w:rPr>
      </w:pPr>
    </w:p>
    <w:p w:rsidR="00EE04DF" w:rsidRDefault="00EE04DF" w:rsidP="00B61227">
      <w:pPr>
        <w:jc w:val="center"/>
        <w:rPr>
          <w:b/>
          <w:sz w:val="28"/>
          <w:szCs w:val="28"/>
        </w:rPr>
      </w:pPr>
    </w:p>
    <w:p w:rsidR="00EE04DF" w:rsidRDefault="00EE04DF" w:rsidP="00B61227">
      <w:pPr>
        <w:jc w:val="center"/>
        <w:rPr>
          <w:b/>
          <w:sz w:val="28"/>
          <w:szCs w:val="28"/>
        </w:rPr>
      </w:pPr>
    </w:p>
    <w:p w:rsidR="00EE04DF" w:rsidRDefault="00EE04DF" w:rsidP="00B61227">
      <w:pPr>
        <w:jc w:val="center"/>
        <w:rPr>
          <w:b/>
          <w:sz w:val="28"/>
          <w:szCs w:val="28"/>
        </w:rPr>
      </w:pPr>
    </w:p>
    <w:p w:rsidR="00EE04DF" w:rsidRDefault="00EE04DF" w:rsidP="00B61227">
      <w:pPr>
        <w:jc w:val="center"/>
        <w:rPr>
          <w:b/>
          <w:sz w:val="28"/>
          <w:szCs w:val="28"/>
        </w:rPr>
      </w:pPr>
    </w:p>
    <w:p w:rsidR="00EE04DF" w:rsidRDefault="00EE04DF" w:rsidP="00B61227">
      <w:pPr>
        <w:jc w:val="center"/>
        <w:rPr>
          <w:b/>
          <w:sz w:val="28"/>
          <w:szCs w:val="28"/>
        </w:rPr>
      </w:pPr>
    </w:p>
    <w:p w:rsidR="00EE04DF" w:rsidRDefault="00EE04DF" w:rsidP="00B61227">
      <w:pPr>
        <w:jc w:val="center"/>
        <w:rPr>
          <w:b/>
          <w:sz w:val="28"/>
          <w:szCs w:val="28"/>
        </w:rPr>
      </w:pPr>
    </w:p>
    <w:p w:rsidR="00EE04DF" w:rsidRDefault="00EE04DF" w:rsidP="00B61227">
      <w:pPr>
        <w:jc w:val="center"/>
        <w:rPr>
          <w:b/>
          <w:sz w:val="28"/>
          <w:szCs w:val="28"/>
        </w:rPr>
      </w:pPr>
    </w:p>
    <w:p w:rsidR="00EE04DF" w:rsidRDefault="00EE04DF" w:rsidP="00B61227">
      <w:pPr>
        <w:jc w:val="center"/>
        <w:rPr>
          <w:b/>
          <w:sz w:val="28"/>
          <w:szCs w:val="28"/>
        </w:rPr>
      </w:pPr>
    </w:p>
    <w:p w:rsidR="00EE04DF" w:rsidRDefault="00EE04DF" w:rsidP="00B61227">
      <w:pPr>
        <w:jc w:val="center"/>
        <w:rPr>
          <w:b/>
          <w:sz w:val="28"/>
          <w:szCs w:val="28"/>
        </w:rPr>
      </w:pPr>
    </w:p>
    <w:p w:rsidR="00EE04DF" w:rsidRDefault="00EE04DF" w:rsidP="00B61227">
      <w:pPr>
        <w:jc w:val="center"/>
        <w:rPr>
          <w:b/>
          <w:sz w:val="28"/>
          <w:szCs w:val="28"/>
        </w:rPr>
      </w:pPr>
    </w:p>
    <w:p w:rsidR="003B7333" w:rsidRPr="003B7333" w:rsidRDefault="003B7333" w:rsidP="003B7333">
      <w:pPr>
        <w:spacing w:after="200" w:line="276" w:lineRule="auto"/>
        <w:ind w:firstLine="360"/>
        <w:jc w:val="center"/>
        <w:rPr>
          <w:b/>
          <w:sz w:val="40"/>
          <w:szCs w:val="40"/>
        </w:rPr>
      </w:pPr>
      <w:r w:rsidRPr="003B7333">
        <w:rPr>
          <w:b/>
          <w:sz w:val="40"/>
          <w:szCs w:val="40"/>
        </w:rPr>
        <w:lastRenderedPageBreak/>
        <w:t>ПРОГРАММЫ УЧЕБНЫХ  ПРЕДМЕТОВ</w:t>
      </w:r>
    </w:p>
    <w:p w:rsidR="003B7333" w:rsidRPr="003B7333" w:rsidRDefault="003B7333" w:rsidP="003B7333">
      <w:pPr>
        <w:spacing w:after="200" w:line="276" w:lineRule="auto"/>
        <w:ind w:firstLine="360"/>
        <w:jc w:val="center"/>
        <w:rPr>
          <w:b/>
          <w:sz w:val="26"/>
          <w:szCs w:val="26"/>
        </w:rPr>
      </w:pPr>
      <w:r w:rsidRPr="003B7333">
        <w:rPr>
          <w:b/>
          <w:sz w:val="40"/>
          <w:szCs w:val="40"/>
        </w:rPr>
        <w:t>Русский язык</w:t>
      </w:r>
    </w:p>
    <w:p w:rsidR="003B7333" w:rsidRPr="003B7333" w:rsidRDefault="003B7333" w:rsidP="003B7333">
      <w:pPr>
        <w:keepNext/>
        <w:spacing w:after="60"/>
        <w:jc w:val="center"/>
        <w:outlineLvl w:val="0"/>
        <w:rPr>
          <w:b/>
          <w:bCs/>
          <w:kern w:val="32"/>
          <w:sz w:val="28"/>
          <w:szCs w:val="28"/>
        </w:rPr>
      </w:pPr>
      <w:r w:rsidRPr="003B7333">
        <w:rPr>
          <w:b/>
          <w:bCs/>
          <w:kern w:val="32"/>
          <w:sz w:val="28"/>
          <w:szCs w:val="28"/>
        </w:rPr>
        <w:t>Пояснительная записка</w:t>
      </w:r>
    </w:p>
    <w:p w:rsidR="003B7333" w:rsidRPr="003B7333" w:rsidRDefault="003B7333" w:rsidP="003B7333">
      <w:pPr>
        <w:jc w:val="both"/>
        <w:rPr>
          <w:sz w:val="28"/>
          <w:szCs w:val="28"/>
        </w:rPr>
      </w:pPr>
      <w:r w:rsidRPr="003B7333">
        <w:rPr>
          <w:sz w:val="28"/>
          <w:szCs w:val="28"/>
        </w:rPr>
        <w:t>Программа по русскому языку НОО «Начальная школа «Глобус» разработана на основе требований к результатам освоения ООП НОО, Программы формирования УУД и предназначена для достижения планируемых результатов обучения.</w:t>
      </w:r>
    </w:p>
    <w:p w:rsidR="003B7333" w:rsidRPr="003B7333" w:rsidRDefault="003B7333" w:rsidP="003B7333">
      <w:pPr>
        <w:shd w:val="clear" w:color="auto" w:fill="FFFFFF"/>
        <w:jc w:val="both"/>
        <w:rPr>
          <w:sz w:val="28"/>
          <w:szCs w:val="28"/>
        </w:rPr>
      </w:pPr>
      <w:r w:rsidRPr="003B7333">
        <w:rPr>
          <w:b/>
          <w:bCs/>
          <w:sz w:val="28"/>
          <w:szCs w:val="28"/>
        </w:rPr>
        <w:t>Цели и задачи курса</w:t>
      </w:r>
    </w:p>
    <w:p w:rsidR="003B7333" w:rsidRPr="003B7333" w:rsidRDefault="003B7333" w:rsidP="003B7333">
      <w:pPr>
        <w:shd w:val="clear" w:color="auto" w:fill="FFFFFF"/>
        <w:ind w:firstLine="403"/>
        <w:jc w:val="both"/>
        <w:rPr>
          <w:sz w:val="28"/>
          <w:szCs w:val="28"/>
        </w:rPr>
      </w:pPr>
      <w:r w:rsidRPr="003B7333">
        <w:rPr>
          <w:sz w:val="28"/>
          <w:szCs w:val="28"/>
        </w:rPr>
        <w:t xml:space="preserve">В системе предметов общеобразовательной школы курс «Русский язык» реализует познавательную и социокультурную </w:t>
      </w:r>
      <w:r w:rsidRPr="003B7333">
        <w:rPr>
          <w:b/>
          <w:bCs/>
          <w:sz w:val="28"/>
          <w:szCs w:val="28"/>
        </w:rPr>
        <w:t>цели:</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sz w:val="28"/>
          <w:szCs w:val="28"/>
        </w:rPr>
      </w:pPr>
      <w:r w:rsidRPr="003B7333">
        <w:rPr>
          <w:i/>
          <w:iCs/>
          <w:sz w:val="28"/>
          <w:szCs w:val="28"/>
        </w:rPr>
        <w:t xml:space="preserve">познавательная цель </w:t>
      </w:r>
      <w:r w:rsidRPr="003B7333">
        <w:rPr>
          <w:sz w:val="28"/>
          <w:szCs w:val="28"/>
        </w:rPr>
        <w:t>предполагает ознакомление учащих</w:t>
      </w:r>
      <w:r w:rsidRPr="003B7333">
        <w:rPr>
          <w:sz w:val="28"/>
          <w:szCs w:val="28"/>
        </w:rPr>
        <w:softHyphen/>
        <w:t>ся с основными положениями науки о языке и формирование на этой основе знаково-символического восприятия и логи</w:t>
      </w:r>
      <w:r w:rsidRPr="003B7333">
        <w:rPr>
          <w:sz w:val="28"/>
          <w:szCs w:val="28"/>
        </w:rPr>
        <w:softHyphen/>
        <w:t>ческого мышления учащихся;</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sz w:val="28"/>
          <w:szCs w:val="28"/>
        </w:rPr>
      </w:pPr>
      <w:r w:rsidRPr="003B7333">
        <w:rPr>
          <w:i/>
          <w:iCs/>
          <w:sz w:val="28"/>
          <w:szCs w:val="28"/>
        </w:rPr>
        <w:t xml:space="preserve">социокультурная цель — </w:t>
      </w:r>
      <w:r w:rsidRPr="003B7333">
        <w:rPr>
          <w:sz w:val="28"/>
          <w:szCs w:val="28"/>
        </w:rPr>
        <w:t>изучение русского языка — включает формирование коммуникативной компетенции уча</w:t>
      </w:r>
      <w:r w:rsidRPr="003B7333">
        <w:rPr>
          <w:sz w:val="28"/>
          <w:szCs w:val="28"/>
        </w:rPr>
        <w:softHyphen/>
        <w:t>щихся: развитие устной и письменной речи, монологической и диалогической речи, а также навыков грамотного, безоши</w:t>
      </w:r>
      <w:r w:rsidRPr="003B7333">
        <w:rPr>
          <w:sz w:val="28"/>
          <w:szCs w:val="28"/>
        </w:rPr>
        <w:softHyphen/>
        <w:t>бочного письма как показателя общей культуры человека.</w:t>
      </w:r>
    </w:p>
    <w:p w:rsidR="003B7333" w:rsidRPr="003B7333" w:rsidRDefault="003B7333" w:rsidP="003B7333">
      <w:pPr>
        <w:shd w:val="clear" w:color="auto" w:fill="FFFFFF"/>
        <w:ind w:firstLine="394"/>
        <w:jc w:val="both"/>
        <w:rPr>
          <w:sz w:val="28"/>
          <w:szCs w:val="28"/>
        </w:rPr>
      </w:pPr>
      <w:r w:rsidRPr="003B7333">
        <w:rPr>
          <w:sz w:val="28"/>
          <w:szCs w:val="28"/>
        </w:rPr>
        <w:t xml:space="preserve">Для достижения поставленных целей изучения русского языка в начальной школе необходимо решение следующих практических </w:t>
      </w:r>
      <w:r w:rsidRPr="003B7333">
        <w:rPr>
          <w:b/>
          <w:bCs/>
          <w:sz w:val="28"/>
          <w:szCs w:val="28"/>
        </w:rPr>
        <w:t>задач:</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iCs/>
          <w:sz w:val="28"/>
          <w:szCs w:val="28"/>
        </w:rPr>
      </w:pPr>
      <w:r w:rsidRPr="003B7333">
        <w:rPr>
          <w:iCs/>
          <w:sz w:val="28"/>
          <w:szCs w:val="28"/>
        </w:rPr>
        <w:t>развитие речи, мышления, воображения школьников, умения выбирать средства языка в соответствии с целями, за</w:t>
      </w:r>
      <w:r w:rsidRPr="003B7333">
        <w:rPr>
          <w:iCs/>
          <w:sz w:val="28"/>
          <w:szCs w:val="28"/>
        </w:rPr>
        <w:softHyphen/>
        <w:t>дачами и условиями общения;</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iCs/>
          <w:sz w:val="28"/>
          <w:szCs w:val="28"/>
        </w:rPr>
      </w:pPr>
      <w:r w:rsidRPr="003B7333">
        <w:rPr>
          <w:iCs/>
          <w:sz w:val="28"/>
          <w:szCs w:val="28"/>
        </w:rPr>
        <w:t>освоение учащимися первоначальных знаний о лексике, фонетике, грамматике русского языка;</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iCs/>
          <w:sz w:val="28"/>
          <w:szCs w:val="28"/>
        </w:rPr>
      </w:pPr>
      <w:r w:rsidRPr="003B7333">
        <w:rPr>
          <w:iCs/>
          <w:sz w:val="28"/>
          <w:szCs w:val="28"/>
        </w:rPr>
        <w:t>овладение обучающимися умениями правильно писать и читать, участвовать в диалоге, составлять несложные моноло</w:t>
      </w:r>
      <w:r w:rsidRPr="003B7333">
        <w:rPr>
          <w:iCs/>
          <w:sz w:val="28"/>
          <w:szCs w:val="28"/>
        </w:rPr>
        <w:softHyphen/>
        <w:t>гические высказывания и письменные тексты-описания и текс</w:t>
      </w:r>
      <w:r w:rsidRPr="003B7333">
        <w:rPr>
          <w:iCs/>
          <w:sz w:val="28"/>
          <w:szCs w:val="28"/>
        </w:rPr>
        <w:softHyphen/>
        <w:t>ты-повествования небольшого объёма;</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sz w:val="28"/>
          <w:szCs w:val="28"/>
        </w:rPr>
      </w:pPr>
      <w:r w:rsidRPr="003B7333">
        <w:rPr>
          <w:iCs/>
          <w:sz w:val="28"/>
          <w:szCs w:val="28"/>
        </w:rPr>
        <w:t>воспитание у учеников позитивного эмоционально-цен</w:t>
      </w:r>
      <w:r w:rsidRPr="003B7333">
        <w:rPr>
          <w:iCs/>
          <w:sz w:val="28"/>
          <w:szCs w:val="28"/>
        </w:rPr>
        <w:softHyphen/>
        <w:t>ностного отношения к русскому языку, чувства сопричастности к сохранению его уникальности и чистоты; побуждение позна</w:t>
      </w:r>
      <w:r w:rsidRPr="003B7333">
        <w:rPr>
          <w:iCs/>
          <w:sz w:val="28"/>
          <w:szCs w:val="28"/>
        </w:rPr>
        <w:softHyphen/>
        <w:t>вательного интереса к языку, стремления со</w:t>
      </w:r>
      <w:r w:rsidRPr="003B7333">
        <w:rPr>
          <w:sz w:val="28"/>
          <w:szCs w:val="28"/>
        </w:rPr>
        <w:t>вершенствовать свою речь.</w:t>
      </w:r>
    </w:p>
    <w:p w:rsidR="003B7333" w:rsidRPr="003B7333" w:rsidRDefault="003B7333" w:rsidP="003B7333">
      <w:pPr>
        <w:shd w:val="clear" w:color="auto" w:fill="FFFFFF"/>
        <w:jc w:val="both"/>
        <w:rPr>
          <w:sz w:val="28"/>
          <w:szCs w:val="28"/>
        </w:rPr>
      </w:pPr>
      <w:r w:rsidRPr="003B7333">
        <w:rPr>
          <w:b/>
          <w:bCs/>
          <w:sz w:val="28"/>
          <w:szCs w:val="28"/>
        </w:rPr>
        <w:t>Общая характеристика учебного предмета «Русский язык»</w:t>
      </w:r>
    </w:p>
    <w:p w:rsidR="003B7333" w:rsidRPr="003B7333" w:rsidRDefault="003B7333" w:rsidP="003B7333">
      <w:pPr>
        <w:shd w:val="clear" w:color="auto" w:fill="FFFFFF"/>
        <w:ind w:firstLine="408"/>
        <w:jc w:val="both"/>
        <w:rPr>
          <w:sz w:val="28"/>
          <w:szCs w:val="28"/>
        </w:rPr>
      </w:pPr>
      <w:r w:rsidRPr="003B7333">
        <w:rPr>
          <w:sz w:val="28"/>
          <w:szCs w:val="28"/>
        </w:rPr>
        <w:t>Изучение русского языка в начальной школе представляет собой первый этап системы лингвистического образования и речевого развития учащихся. Специфика начального курса русско</w:t>
      </w:r>
      <w:r w:rsidRPr="003B7333">
        <w:rPr>
          <w:sz w:val="28"/>
          <w:szCs w:val="28"/>
        </w:rPr>
        <w:softHyphen/>
        <w:t>го языка заключается в его тесной взаимосвязи со всеми учеб</w:t>
      </w:r>
      <w:r w:rsidRPr="003B7333">
        <w:rPr>
          <w:sz w:val="28"/>
          <w:szCs w:val="28"/>
        </w:rPr>
        <w:softHyphen/>
        <w:t xml:space="preserve">ными предметами, особенно с литературным чтением. Эти два предмета представляют собой единую образовательную область, в которой изучение </w:t>
      </w:r>
      <w:r w:rsidRPr="003B7333">
        <w:rPr>
          <w:sz w:val="28"/>
          <w:szCs w:val="28"/>
        </w:rPr>
        <w:lastRenderedPageBreak/>
        <w:t>русского языка сочетается с обучением чте</w:t>
      </w:r>
      <w:r w:rsidRPr="003B7333">
        <w:rPr>
          <w:sz w:val="28"/>
          <w:szCs w:val="28"/>
        </w:rPr>
        <w:softHyphen/>
        <w:t>нию и получением первоначального литературного образования.</w:t>
      </w:r>
    </w:p>
    <w:p w:rsidR="003B7333" w:rsidRPr="003B7333" w:rsidRDefault="003B7333" w:rsidP="003B7333">
      <w:pPr>
        <w:shd w:val="clear" w:color="auto" w:fill="FFFFFF"/>
        <w:ind w:firstLine="408"/>
        <w:jc w:val="both"/>
        <w:rPr>
          <w:sz w:val="28"/>
          <w:szCs w:val="28"/>
        </w:rPr>
      </w:pPr>
      <w:r w:rsidRPr="003B7333">
        <w:rPr>
          <w:sz w:val="28"/>
          <w:szCs w:val="28"/>
        </w:rPr>
        <w:t>Начальным этапом изучения русского языка в 1 классе яв</w:t>
      </w:r>
      <w:r w:rsidRPr="003B7333">
        <w:rPr>
          <w:sz w:val="28"/>
          <w:szCs w:val="28"/>
        </w:rPr>
        <w:softHyphen/>
        <w:t>ляется курс «Обучение грамоте». Его продолжительность (приблизительно 23 учебные недели, 7 ч в неделю) опреде</w:t>
      </w:r>
      <w:r w:rsidRPr="003B7333">
        <w:rPr>
          <w:sz w:val="28"/>
          <w:szCs w:val="28"/>
        </w:rPr>
        <w:softHyphen/>
        <w:t>ляется темпом обучаемости учеников, их индивидуальными особенностями и спецификой используемых учебных средств. Обучение письму идёт параллельно с обучением чтению с учё</w:t>
      </w:r>
      <w:r w:rsidRPr="003B7333">
        <w:rPr>
          <w:sz w:val="28"/>
          <w:szCs w:val="28"/>
        </w:rPr>
        <w:softHyphen/>
        <w:t>том принципа координации устной и письменной речи. Дети овладевают начертанием букв русского алфавита, учатся со</w:t>
      </w:r>
      <w:r w:rsidRPr="003B7333">
        <w:rPr>
          <w:sz w:val="28"/>
          <w:szCs w:val="28"/>
        </w:rPr>
        <w:softHyphen/>
        <w:t>единять их друг с другом, упражняются в письме буквосочета</w:t>
      </w:r>
      <w:r w:rsidRPr="003B7333">
        <w:rPr>
          <w:sz w:val="28"/>
          <w:szCs w:val="28"/>
        </w:rPr>
        <w:softHyphen/>
        <w:t>ний в слогах, словах, предложениях.</w:t>
      </w:r>
    </w:p>
    <w:p w:rsidR="003B7333" w:rsidRPr="003B7333" w:rsidRDefault="003B7333" w:rsidP="003B7333">
      <w:pPr>
        <w:shd w:val="clear" w:color="auto" w:fill="FFFFFF"/>
        <w:ind w:firstLine="408"/>
        <w:jc w:val="both"/>
        <w:rPr>
          <w:sz w:val="28"/>
          <w:szCs w:val="28"/>
        </w:rPr>
      </w:pPr>
      <w:r w:rsidRPr="003B7333">
        <w:rPr>
          <w:sz w:val="28"/>
          <w:szCs w:val="28"/>
        </w:rPr>
        <w:t>Наряду с формированием основ элементарного графичес</w:t>
      </w:r>
      <w:r w:rsidRPr="003B7333">
        <w:rPr>
          <w:sz w:val="28"/>
          <w:szCs w:val="28"/>
        </w:rPr>
        <w:softHyphen/>
        <w:t>кого навыка и навыка чтения у учащихся развиваются речевые умения, обогащается и активизируется словарь, совершенству</w:t>
      </w:r>
      <w:r w:rsidRPr="003B7333">
        <w:rPr>
          <w:sz w:val="28"/>
          <w:szCs w:val="28"/>
        </w:rPr>
        <w:softHyphen/>
        <w:t>ется фонематический слух, осуществляется грамматико-орфографическая пропедевтика.</w:t>
      </w:r>
    </w:p>
    <w:p w:rsidR="003B7333" w:rsidRPr="003B7333" w:rsidRDefault="003B7333" w:rsidP="003B7333">
      <w:pPr>
        <w:shd w:val="clear" w:color="auto" w:fill="FFFFFF"/>
        <w:ind w:firstLine="408"/>
        <w:jc w:val="both"/>
        <w:rPr>
          <w:sz w:val="28"/>
          <w:szCs w:val="28"/>
        </w:rPr>
      </w:pPr>
      <w:r w:rsidRPr="003B7333">
        <w:rPr>
          <w:sz w:val="28"/>
          <w:szCs w:val="28"/>
        </w:rPr>
        <w:t>Задачи обучения грамоте решаются как на уроках русско</w:t>
      </w:r>
      <w:r w:rsidRPr="003B7333">
        <w:rPr>
          <w:sz w:val="28"/>
          <w:szCs w:val="28"/>
        </w:rPr>
        <w:softHyphen/>
        <w:t>го языка, так и на уроках литературного чтения. Чтобы под</w:t>
      </w:r>
      <w:r w:rsidRPr="003B7333">
        <w:rPr>
          <w:sz w:val="28"/>
          <w:szCs w:val="28"/>
        </w:rPr>
        <w:softHyphen/>
        <w:t>черкнуть интегрированный характер периода обучения грамоте, его содержание с учётом специфики этих учебных предметов представлено в программах «Русский язык» и «Литературное чтение». После курса «Обучение грамоте» начинается раздель</w:t>
      </w:r>
      <w:r w:rsidRPr="003B7333">
        <w:rPr>
          <w:sz w:val="28"/>
          <w:szCs w:val="28"/>
        </w:rPr>
        <w:softHyphen/>
        <w:t>ное изучение русского языка и литературного чтения.</w:t>
      </w:r>
    </w:p>
    <w:p w:rsidR="003B7333" w:rsidRPr="003B7333" w:rsidRDefault="003B7333" w:rsidP="003B7333">
      <w:pPr>
        <w:shd w:val="clear" w:color="auto" w:fill="FFFFFF"/>
        <w:ind w:firstLine="408"/>
        <w:jc w:val="both"/>
        <w:rPr>
          <w:sz w:val="28"/>
          <w:szCs w:val="28"/>
        </w:rPr>
      </w:pPr>
      <w:r w:rsidRPr="003B7333">
        <w:rPr>
          <w:sz w:val="28"/>
          <w:szCs w:val="28"/>
        </w:rPr>
        <w:t>Систематический курс «Русский язык» представлен в на</w:t>
      </w:r>
      <w:r w:rsidRPr="003B7333">
        <w:rPr>
          <w:sz w:val="28"/>
          <w:szCs w:val="28"/>
        </w:rPr>
        <w:softHyphen/>
        <w:t>чальной школе как совокупность понятий, правил, сведений, взаимодействующих между собой. Это предполагает присталь</w:t>
      </w:r>
      <w:r w:rsidRPr="003B7333">
        <w:rPr>
          <w:sz w:val="28"/>
          <w:szCs w:val="28"/>
        </w:rPr>
        <w:softHyphen/>
        <w:t>ное внимание к значению и функциям всех языковых единиц.</w:t>
      </w:r>
    </w:p>
    <w:p w:rsidR="003B7333" w:rsidRPr="003B7333" w:rsidRDefault="003B7333" w:rsidP="003B7333">
      <w:pPr>
        <w:shd w:val="clear" w:color="auto" w:fill="FFFFFF"/>
        <w:ind w:firstLine="408"/>
        <w:jc w:val="both"/>
        <w:rPr>
          <w:sz w:val="28"/>
          <w:szCs w:val="28"/>
        </w:rPr>
      </w:pPr>
      <w:r w:rsidRPr="003B7333">
        <w:rPr>
          <w:sz w:val="28"/>
          <w:szCs w:val="28"/>
        </w:rPr>
        <w:t>После периода обучения грамоте решаются задачи совер</w:t>
      </w:r>
      <w:r w:rsidRPr="003B7333">
        <w:rPr>
          <w:sz w:val="28"/>
          <w:szCs w:val="28"/>
        </w:rPr>
        <w:softHyphen/>
        <w:t>шенствования графического навыка при соблюдении гигиени</w:t>
      </w:r>
      <w:r w:rsidRPr="003B7333">
        <w:rPr>
          <w:sz w:val="28"/>
          <w:szCs w:val="28"/>
        </w:rPr>
        <w:softHyphen/>
        <w:t>ческих требований к данному виду учебной работы.</w:t>
      </w:r>
    </w:p>
    <w:p w:rsidR="003B7333" w:rsidRPr="003B7333" w:rsidRDefault="003B7333" w:rsidP="003B7333">
      <w:pPr>
        <w:shd w:val="clear" w:color="auto" w:fill="FFFFFF"/>
        <w:ind w:firstLine="408"/>
        <w:jc w:val="both"/>
        <w:rPr>
          <w:sz w:val="28"/>
          <w:szCs w:val="28"/>
        </w:rPr>
      </w:pPr>
      <w:r w:rsidRPr="003B7333">
        <w:rPr>
          <w:sz w:val="28"/>
          <w:szCs w:val="28"/>
        </w:rPr>
        <w:t>Орфографические и пунктуационные правила рассматри</w:t>
      </w:r>
      <w:r w:rsidRPr="003B7333">
        <w:rPr>
          <w:sz w:val="28"/>
          <w:szCs w:val="28"/>
        </w:rPr>
        <w:softHyphen/>
        <w:t>ваются параллельно с изучением фонетики, морфологии, морфемики, синтаксиса. Предусматривается знакомство учащихся с различными принципами русского правописания (без вве</w:t>
      </w:r>
      <w:r w:rsidRPr="003B7333">
        <w:rPr>
          <w:sz w:val="28"/>
          <w:szCs w:val="28"/>
        </w:rPr>
        <w:softHyphen/>
        <w:t>дения терминологии).</w:t>
      </w:r>
    </w:p>
    <w:p w:rsidR="003B7333" w:rsidRPr="003B7333" w:rsidRDefault="003B7333" w:rsidP="003B7333">
      <w:pPr>
        <w:shd w:val="clear" w:color="auto" w:fill="FFFFFF"/>
        <w:jc w:val="both"/>
        <w:rPr>
          <w:sz w:val="28"/>
          <w:szCs w:val="28"/>
        </w:rPr>
      </w:pPr>
      <w:r w:rsidRPr="003B7333">
        <w:rPr>
          <w:b/>
          <w:bCs/>
          <w:sz w:val="28"/>
          <w:szCs w:val="28"/>
        </w:rPr>
        <w:t>Основные содержательные линии</w:t>
      </w:r>
    </w:p>
    <w:p w:rsidR="003B7333" w:rsidRPr="003B7333" w:rsidRDefault="003B7333" w:rsidP="003B7333">
      <w:pPr>
        <w:shd w:val="clear" w:color="auto" w:fill="FFFFFF"/>
        <w:ind w:firstLine="398"/>
        <w:jc w:val="both"/>
        <w:rPr>
          <w:sz w:val="28"/>
          <w:szCs w:val="28"/>
        </w:rPr>
      </w:pPr>
      <w:r w:rsidRPr="003B7333">
        <w:rPr>
          <w:sz w:val="28"/>
          <w:szCs w:val="28"/>
        </w:rPr>
        <w:t>Материал курса «Русский язык» представлен в  программе содержательными линиями:</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iCs/>
          <w:sz w:val="28"/>
          <w:szCs w:val="28"/>
        </w:rPr>
      </w:pPr>
      <w:r w:rsidRPr="003B7333">
        <w:rPr>
          <w:iCs/>
          <w:sz w:val="28"/>
          <w:szCs w:val="28"/>
        </w:rPr>
        <w:t>основы лингвистических знаний: фонетика и орфоэпия, графика, состав слова (морфемика), грамматика (морфология и синтаксис);</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iCs/>
          <w:sz w:val="28"/>
          <w:szCs w:val="28"/>
        </w:rPr>
      </w:pPr>
      <w:r w:rsidRPr="003B7333">
        <w:rPr>
          <w:iCs/>
          <w:sz w:val="28"/>
          <w:szCs w:val="28"/>
        </w:rPr>
        <w:t>орфография и пунктуация;</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iCs/>
          <w:sz w:val="28"/>
          <w:szCs w:val="28"/>
        </w:rPr>
      </w:pPr>
      <w:r w:rsidRPr="003B7333">
        <w:rPr>
          <w:iCs/>
          <w:sz w:val="28"/>
          <w:szCs w:val="28"/>
        </w:rPr>
        <w:t>развитие речи:</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sz w:val="28"/>
          <w:szCs w:val="28"/>
        </w:rPr>
      </w:pPr>
      <w:r w:rsidRPr="003B7333">
        <w:rPr>
          <w:iCs/>
          <w:sz w:val="28"/>
          <w:szCs w:val="28"/>
        </w:rPr>
        <w:t>виды</w:t>
      </w:r>
      <w:r w:rsidRPr="003B7333">
        <w:rPr>
          <w:sz w:val="28"/>
          <w:szCs w:val="28"/>
        </w:rPr>
        <w:t xml:space="preserve"> речевой деятельности.</w:t>
      </w:r>
    </w:p>
    <w:p w:rsidR="003B7333" w:rsidRPr="003B7333" w:rsidRDefault="003B7333" w:rsidP="003B7333">
      <w:pPr>
        <w:shd w:val="clear" w:color="auto" w:fill="FFFFFF"/>
        <w:jc w:val="both"/>
        <w:rPr>
          <w:sz w:val="28"/>
          <w:szCs w:val="28"/>
        </w:rPr>
      </w:pPr>
      <w:r w:rsidRPr="003B7333">
        <w:rPr>
          <w:b/>
          <w:bCs/>
          <w:sz w:val="28"/>
          <w:szCs w:val="28"/>
        </w:rPr>
        <w:t>Общеучебные умения, навыки и способы деятельности</w:t>
      </w:r>
    </w:p>
    <w:p w:rsidR="003B7333" w:rsidRPr="003B7333" w:rsidRDefault="003B7333" w:rsidP="003B7333">
      <w:pPr>
        <w:shd w:val="clear" w:color="auto" w:fill="FFFFFF"/>
        <w:ind w:firstLine="389"/>
        <w:jc w:val="both"/>
        <w:rPr>
          <w:sz w:val="28"/>
          <w:szCs w:val="28"/>
        </w:rPr>
      </w:pPr>
      <w:r w:rsidRPr="003B7333">
        <w:rPr>
          <w:sz w:val="28"/>
          <w:szCs w:val="28"/>
        </w:rPr>
        <w:lastRenderedPageBreak/>
        <w:t>Важную роль в обучении русскому языку играет целена</w:t>
      </w:r>
      <w:r w:rsidRPr="003B7333">
        <w:rPr>
          <w:sz w:val="28"/>
          <w:szCs w:val="28"/>
        </w:rPr>
        <w:softHyphen/>
        <w:t>правленная работа по развитию у младших школьников обще</w:t>
      </w:r>
      <w:r w:rsidRPr="003B7333">
        <w:rPr>
          <w:sz w:val="28"/>
          <w:szCs w:val="28"/>
        </w:rPr>
        <w:softHyphen/>
        <w:t>учебных умений, навыков и способов деятельности:</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iCs/>
          <w:sz w:val="28"/>
          <w:szCs w:val="28"/>
        </w:rPr>
      </w:pPr>
      <w:r w:rsidRPr="003B7333">
        <w:rPr>
          <w:iCs/>
          <w:sz w:val="28"/>
          <w:szCs w:val="28"/>
        </w:rPr>
        <w:t>интеллектуальных (обобщать, классифицировать, сравни</w:t>
      </w:r>
      <w:r w:rsidRPr="003B7333">
        <w:rPr>
          <w:iCs/>
          <w:sz w:val="28"/>
          <w:szCs w:val="28"/>
        </w:rPr>
        <w:softHyphen/>
        <w:t>вать и др.);</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sz w:val="28"/>
          <w:szCs w:val="28"/>
        </w:rPr>
      </w:pPr>
      <w:r w:rsidRPr="003B7333">
        <w:rPr>
          <w:iCs/>
          <w:sz w:val="28"/>
          <w:szCs w:val="28"/>
        </w:rPr>
        <w:t>познавательных</w:t>
      </w:r>
      <w:r w:rsidRPr="003B7333">
        <w:rPr>
          <w:sz w:val="28"/>
          <w:szCs w:val="28"/>
        </w:rPr>
        <w:t xml:space="preserve"> (учебно-познавательных мотивов, учеб</w:t>
      </w:r>
      <w:r w:rsidRPr="003B7333">
        <w:rPr>
          <w:sz w:val="28"/>
          <w:szCs w:val="28"/>
        </w:rPr>
        <w:softHyphen/>
        <w:t>ной самостоятельности и потребности в творческом самовыра</w:t>
      </w:r>
      <w:r w:rsidRPr="003B7333">
        <w:rPr>
          <w:sz w:val="28"/>
          <w:szCs w:val="28"/>
        </w:rPr>
        <w:softHyphen/>
        <w:t>жении, а также умений принимать, сохранять, ставить новые цели в учебной деятельности и работать над их достижением);</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sz w:val="28"/>
          <w:szCs w:val="28"/>
        </w:rPr>
      </w:pPr>
      <w:r w:rsidRPr="003B7333">
        <w:rPr>
          <w:sz w:val="28"/>
          <w:szCs w:val="28"/>
        </w:rPr>
        <w:t>организационных (организовывать сотрудничество и пла</w:t>
      </w:r>
      <w:r w:rsidRPr="003B7333">
        <w:rPr>
          <w:sz w:val="28"/>
          <w:szCs w:val="28"/>
        </w:rPr>
        <w:softHyphen/>
        <w:t>нировать свою деятельность).</w:t>
      </w:r>
    </w:p>
    <w:p w:rsidR="003B7333" w:rsidRPr="003B7333" w:rsidRDefault="003B7333" w:rsidP="003B7333">
      <w:pPr>
        <w:shd w:val="clear" w:color="auto" w:fill="FFFFFF"/>
        <w:ind w:firstLine="403"/>
        <w:jc w:val="both"/>
        <w:rPr>
          <w:sz w:val="28"/>
          <w:szCs w:val="28"/>
        </w:rPr>
      </w:pPr>
      <w:r w:rsidRPr="003B7333">
        <w:rPr>
          <w:sz w:val="28"/>
          <w:szCs w:val="28"/>
        </w:rPr>
        <w:t>При изучении курса «Русский язык» осуществляется формирование таких общеучебных интеллектуальных умений, как обобщение, классификация, переход от внешнего контро</w:t>
      </w:r>
      <w:r w:rsidRPr="003B7333">
        <w:rPr>
          <w:sz w:val="28"/>
          <w:szCs w:val="28"/>
        </w:rPr>
        <w:softHyphen/>
        <w:t>ля к самоконтролю, от контроля по результату к контролю по способу действия, от констатирующего к опережающему.</w:t>
      </w:r>
    </w:p>
    <w:p w:rsidR="003B7333" w:rsidRPr="003B7333" w:rsidRDefault="003B7333" w:rsidP="003B7333">
      <w:pPr>
        <w:shd w:val="clear" w:color="auto" w:fill="FFFFFF"/>
        <w:ind w:firstLine="403"/>
        <w:jc w:val="both"/>
        <w:rPr>
          <w:sz w:val="28"/>
          <w:szCs w:val="28"/>
        </w:rPr>
      </w:pPr>
      <w:r w:rsidRPr="003B7333">
        <w:rPr>
          <w:sz w:val="28"/>
          <w:szCs w:val="28"/>
        </w:rPr>
        <w:t>В ходе освоения русского языка формируются умения, свя</w:t>
      </w:r>
      <w:r w:rsidRPr="003B7333">
        <w:rPr>
          <w:sz w:val="28"/>
          <w:szCs w:val="28"/>
        </w:rPr>
        <w:softHyphen/>
        <w:t>занные с информационной культурой: читать, писать, эффек</w:t>
      </w:r>
      <w:r w:rsidRPr="003B7333">
        <w:rPr>
          <w:sz w:val="28"/>
          <w:szCs w:val="28"/>
        </w:rPr>
        <w:softHyphen/>
        <w:t>тивно работать с учебной книгой, пользоваться лингвистичес</w:t>
      </w:r>
      <w:r w:rsidRPr="003B7333">
        <w:rPr>
          <w:sz w:val="28"/>
          <w:szCs w:val="28"/>
        </w:rPr>
        <w:softHyphen/>
        <w:t>кими словарями и справочниками.</w:t>
      </w:r>
    </w:p>
    <w:p w:rsidR="003B7333" w:rsidRPr="003B7333" w:rsidRDefault="003B7333" w:rsidP="003B7333">
      <w:pPr>
        <w:keepNext/>
        <w:spacing w:after="60"/>
        <w:jc w:val="both"/>
        <w:outlineLvl w:val="0"/>
        <w:rPr>
          <w:b/>
          <w:bCs/>
          <w:kern w:val="32"/>
          <w:sz w:val="28"/>
          <w:szCs w:val="28"/>
        </w:rPr>
      </w:pPr>
      <w:r w:rsidRPr="003B7333">
        <w:rPr>
          <w:b/>
          <w:bCs/>
          <w:kern w:val="32"/>
          <w:sz w:val="28"/>
          <w:szCs w:val="28"/>
        </w:rPr>
        <w:t>Ценностные ориентиры содержания учебного предмета «Русский язык»</w:t>
      </w:r>
    </w:p>
    <w:p w:rsidR="003B7333" w:rsidRPr="003B7333" w:rsidRDefault="003B7333" w:rsidP="003B7333">
      <w:pPr>
        <w:shd w:val="clear" w:color="auto" w:fill="FFFFFF"/>
        <w:ind w:firstLine="398"/>
        <w:jc w:val="both"/>
        <w:rPr>
          <w:sz w:val="28"/>
          <w:szCs w:val="28"/>
        </w:rPr>
      </w:pPr>
      <w:r w:rsidRPr="003B7333">
        <w:rPr>
          <w:sz w:val="28"/>
          <w:szCs w:val="28"/>
        </w:rPr>
        <w:t>Ведущее место предмета «Русский язык» в системе обще</w:t>
      </w:r>
      <w:r w:rsidRPr="003B7333">
        <w:rPr>
          <w:sz w:val="28"/>
          <w:szCs w:val="28"/>
        </w:rPr>
        <w:softHyphen/>
        <w:t>го образования обусловлено тем, что русский язык является государственным языком Российской Федерации, родным язы</w:t>
      </w:r>
      <w:r w:rsidRPr="003B7333">
        <w:rPr>
          <w:sz w:val="28"/>
          <w:szCs w:val="28"/>
        </w:rPr>
        <w:softHyphen/>
        <w:t>ком русского народа, средством межнационального общения. Изучение русского языка способствует формированию у уча</w:t>
      </w:r>
      <w:r w:rsidRPr="003B7333">
        <w:rPr>
          <w:sz w:val="28"/>
          <w:szCs w:val="28"/>
        </w:rPr>
        <w:softHyphen/>
        <w:t>щихся представлений о языке как основном средстве челове</w:t>
      </w:r>
      <w:r w:rsidRPr="003B7333">
        <w:rPr>
          <w:sz w:val="28"/>
          <w:szCs w:val="28"/>
        </w:rPr>
        <w:softHyphen/>
        <w:t>ческого общения, явлении национальной культуры и основе национального самосознания.</w:t>
      </w:r>
    </w:p>
    <w:p w:rsidR="003B7333" w:rsidRPr="003B7333" w:rsidRDefault="003B7333" w:rsidP="003B7333">
      <w:pPr>
        <w:shd w:val="clear" w:color="auto" w:fill="FFFFFF"/>
        <w:jc w:val="both"/>
        <w:rPr>
          <w:sz w:val="28"/>
          <w:szCs w:val="28"/>
        </w:rPr>
      </w:pPr>
      <w:r w:rsidRPr="003B7333">
        <w:rPr>
          <w:sz w:val="28"/>
          <w:szCs w:val="28"/>
        </w:rPr>
        <w:t>В процессе изучения русского языка у учащихся начальной школы формируется позитивное эмоционально-ценностное от</w:t>
      </w:r>
      <w:r w:rsidRPr="003B7333">
        <w:rPr>
          <w:sz w:val="28"/>
          <w:szCs w:val="28"/>
        </w:rPr>
        <w:softHyphen/>
        <w:t>ношение к русскому языку, стремление к его грамотному ис-пользованию, понимание того, что правильная устная и пись</w:t>
      </w:r>
      <w:r w:rsidRPr="003B7333">
        <w:rPr>
          <w:sz w:val="28"/>
          <w:szCs w:val="28"/>
        </w:rPr>
        <w:softHyphen/>
        <w:t>менная речь является показателем общей культуры человека. На уроках русского языка ученики получают начальное пред</w:t>
      </w:r>
      <w:r w:rsidRPr="003B7333">
        <w:rPr>
          <w:sz w:val="28"/>
          <w:szCs w:val="28"/>
        </w:rPr>
        <w:softHyphen/>
        <w:t>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3B7333" w:rsidRPr="003B7333" w:rsidRDefault="003B7333" w:rsidP="003B7333">
      <w:pPr>
        <w:shd w:val="clear" w:color="auto" w:fill="FFFFFF"/>
        <w:ind w:firstLine="403"/>
        <w:jc w:val="both"/>
        <w:rPr>
          <w:sz w:val="28"/>
          <w:szCs w:val="28"/>
        </w:rPr>
      </w:pPr>
      <w:r w:rsidRPr="003B7333">
        <w:rPr>
          <w:sz w:val="28"/>
          <w:szCs w:val="28"/>
        </w:rPr>
        <w:t>Русский язык является для учащихся основой всего про</w:t>
      </w:r>
      <w:r w:rsidRPr="003B7333">
        <w:rPr>
          <w:sz w:val="28"/>
          <w:szCs w:val="28"/>
        </w:rPr>
        <w:softHyphen/>
        <w:t>цесса обучения, средством развития их мышления, воображе</w:t>
      </w:r>
      <w:r w:rsidRPr="003B7333">
        <w:rPr>
          <w:sz w:val="28"/>
          <w:szCs w:val="28"/>
        </w:rPr>
        <w:softHyphen/>
        <w:t>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3B7333" w:rsidRPr="003B7333" w:rsidRDefault="003B7333" w:rsidP="003B7333">
      <w:pPr>
        <w:keepNext/>
        <w:spacing w:after="60"/>
        <w:jc w:val="both"/>
        <w:outlineLvl w:val="0"/>
        <w:rPr>
          <w:b/>
          <w:bCs/>
          <w:kern w:val="32"/>
          <w:sz w:val="28"/>
          <w:szCs w:val="28"/>
        </w:rPr>
      </w:pPr>
      <w:r w:rsidRPr="003B7333">
        <w:rPr>
          <w:b/>
          <w:bCs/>
          <w:kern w:val="32"/>
          <w:sz w:val="28"/>
          <w:szCs w:val="28"/>
        </w:rPr>
        <w:t>Место учебного предмета «Русский язык» в учебном плане</w:t>
      </w:r>
    </w:p>
    <w:p w:rsidR="003B7333" w:rsidRPr="003B7333" w:rsidRDefault="003B7333" w:rsidP="003B7333">
      <w:pPr>
        <w:widowControl w:val="0"/>
        <w:shd w:val="clear" w:color="auto" w:fill="FFFFFF"/>
        <w:tabs>
          <w:tab w:val="left" w:pos="533"/>
        </w:tabs>
        <w:autoSpaceDE w:val="0"/>
        <w:autoSpaceDN w:val="0"/>
        <w:adjustRightInd w:val="0"/>
        <w:jc w:val="both"/>
        <w:rPr>
          <w:sz w:val="28"/>
          <w:szCs w:val="28"/>
        </w:rPr>
      </w:pPr>
      <w:r w:rsidRPr="003B7333">
        <w:rPr>
          <w:spacing w:val="-3"/>
          <w:sz w:val="28"/>
          <w:szCs w:val="28"/>
        </w:rPr>
        <w:t xml:space="preserve">Русский язык входит в обязательную часть учебного плана. </w:t>
      </w:r>
    </w:p>
    <w:p w:rsidR="003B7333" w:rsidRPr="003B7333" w:rsidRDefault="003B7333" w:rsidP="003B7333">
      <w:pPr>
        <w:shd w:val="clear" w:color="auto" w:fill="FFFFFF"/>
        <w:ind w:firstLine="426"/>
        <w:jc w:val="both"/>
        <w:rPr>
          <w:sz w:val="28"/>
          <w:szCs w:val="28"/>
        </w:rPr>
      </w:pPr>
      <w:r w:rsidRPr="003B7333">
        <w:rPr>
          <w:sz w:val="28"/>
          <w:szCs w:val="28"/>
        </w:rPr>
        <w:t>Согласно учебному плану  на изучение русского языка в начальной школе выделяется в 1 классе - 4 ч в неделю, 33 учебные недели, во 2—4 классах 4 ч в неделю, 34 учебные недели.</w:t>
      </w:r>
    </w:p>
    <w:p w:rsidR="003B7333" w:rsidRPr="003B7333" w:rsidRDefault="003B7333" w:rsidP="003B7333">
      <w:pPr>
        <w:shd w:val="clear" w:color="auto" w:fill="FFFFFF"/>
        <w:ind w:firstLine="394"/>
        <w:jc w:val="both"/>
        <w:rPr>
          <w:b/>
          <w:bCs/>
          <w:sz w:val="28"/>
          <w:szCs w:val="28"/>
        </w:rPr>
      </w:pPr>
      <w:r w:rsidRPr="003B7333">
        <w:rPr>
          <w:b/>
          <w:bCs/>
          <w:kern w:val="32"/>
          <w:sz w:val="28"/>
          <w:szCs w:val="28"/>
        </w:rPr>
        <w:lastRenderedPageBreak/>
        <w:t>Результаты изучения учебного предмета «Русский язык</w:t>
      </w:r>
      <w:r w:rsidRPr="003B7333">
        <w:rPr>
          <w:b/>
          <w:bCs/>
          <w:sz w:val="28"/>
          <w:szCs w:val="28"/>
        </w:rPr>
        <w:t>»</w:t>
      </w:r>
    </w:p>
    <w:p w:rsidR="003B7333" w:rsidRPr="003B7333" w:rsidRDefault="003B7333" w:rsidP="003B7333">
      <w:pPr>
        <w:shd w:val="clear" w:color="auto" w:fill="FFFFFF"/>
        <w:ind w:firstLine="394"/>
        <w:jc w:val="both"/>
        <w:rPr>
          <w:sz w:val="28"/>
          <w:szCs w:val="28"/>
        </w:rPr>
      </w:pPr>
      <w:r w:rsidRPr="003B7333">
        <w:rPr>
          <w:b/>
          <w:bCs/>
          <w:sz w:val="28"/>
          <w:szCs w:val="28"/>
        </w:rPr>
        <w:t xml:space="preserve">Личностными </w:t>
      </w:r>
      <w:r w:rsidRPr="003B7333">
        <w:rPr>
          <w:sz w:val="28"/>
          <w:szCs w:val="28"/>
        </w:rPr>
        <w:t>результатами изучения русского языка в на</w:t>
      </w:r>
      <w:r w:rsidRPr="003B7333">
        <w:rPr>
          <w:sz w:val="28"/>
          <w:szCs w:val="28"/>
        </w:rPr>
        <w:softHyphen/>
        <w:t>чальной школе являются: осознание языка как основного сред</w:t>
      </w:r>
      <w:r w:rsidRPr="003B7333">
        <w:rPr>
          <w:sz w:val="28"/>
          <w:szCs w:val="28"/>
        </w:rPr>
        <w:softHyphen/>
        <w:t>ства человеческого общения; восприятие русского языка как явления национальной культуры; понимание того, что пра</w:t>
      </w:r>
      <w:r w:rsidRPr="003B7333">
        <w:rPr>
          <w:sz w:val="28"/>
          <w:szCs w:val="28"/>
        </w:rPr>
        <w:softHyphen/>
        <w:t>вильная устная и письменная речь является показателем инди</w:t>
      </w:r>
      <w:r w:rsidRPr="003B7333">
        <w:rPr>
          <w:sz w:val="28"/>
          <w:szCs w:val="28"/>
        </w:rPr>
        <w:softHyphen/>
        <w:t>видуальной культуры человека; способность к самооценке на основе наблюдения за собственной речью.</w:t>
      </w:r>
    </w:p>
    <w:p w:rsidR="003B7333" w:rsidRPr="003B7333" w:rsidRDefault="003B7333" w:rsidP="003B7333">
      <w:pPr>
        <w:shd w:val="clear" w:color="auto" w:fill="FFFFFF"/>
        <w:ind w:firstLine="398"/>
        <w:jc w:val="both"/>
        <w:rPr>
          <w:sz w:val="28"/>
          <w:szCs w:val="28"/>
        </w:rPr>
      </w:pPr>
      <w:r w:rsidRPr="003B7333">
        <w:rPr>
          <w:b/>
          <w:bCs/>
          <w:sz w:val="28"/>
          <w:szCs w:val="28"/>
        </w:rPr>
        <w:t xml:space="preserve">Метапредметными </w:t>
      </w:r>
      <w:r w:rsidRPr="003B7333">
        <w:rPr>
          <w:sz w:val="28"/>
          <w:szCs w:val="28"/>
        </w:rPr>
        <w:t>результатами изучения русского язы</w:t>
      </w:r>
      <w:r w:rsidRPr="003B7333">
        <w:rPr>
          <w:sz w:val="28"/>
          <w:szCs w:val="28"/>
        </w:rPr>
        <w:softHyphen/>
        <w:t>ка в начальной школе являются: умение использовать язык с целью поиска необходимой информации в различных источ</w:t>
      </w:r>
      <w:r w:rsidRPr="003B7333">
        <w:rPr>
          <w:sz w:val="28"/>
          <w:szCs w:val="28"/>
        </w:rPr>
        <w:softHyphen/>
        <w:t>никах для решения учебных задач; способность ориентиро</w:t>
      </w:r>
      <w:r w:rsidRPr="003B7333">
        <w:rPr>
          <w:sz w:val="28"/>
          <w:szCs w:val="28"/>
        </w:rPr>
        <w:softHyphen/>
        <w:t>ваться в целях, задачах, средствах и условиях общения; уме</w:t>
      </w:r>
      <w:r w:rsidRPr="003B7333">
        <w:rPr>
          <w:sz w:val="28"/>
          <w:szCs w:val="28"/>
        </w:rPr>
        <w:softHyphen/>
        <w:t>ние выбирать адекватные языковые средства для успешного решения коммуникативных задач (диалог, устные монологи</w:t>
      </w:r>
      <w:r w:rsidRPr="003B7333">
        <w:rPr>
          <w:sz w:val="28"/>
          <w:szCs w:val="28"/>
        </w:rPr>
        <w:softHyphen/>
        <w:t>ческие высказывания, письменные тексты) с учётом особен</w:t>
      </w:r>
      <w:r w:rsidRPr="003B7333">
        <w:rPr>
          <w:sz w:val="28"/>
          <w:szCs w:val="28"/>
        </w:rPr>
        <w:softHyphen/>
        <w:t>ностей разных видов речи, ситуаций общения; понимание не</w:t>
      </w:r>
      <w:r w:rsidRPr="003B7333">
        <w:rPr>
          <w:sz w:val="28"/>
          <w:szCs w:val="28"/>
        </w:rPr>
        <w:softHyphen/>
        <w:t>обходимости ориентироваться на позицию партнёра, учиты</w:t>
      </w:r>
      <w:r w:rsidRPr="003B7333">
        <w:rPr>
          <w:sz w:val="28"/>
          <w:szCs w:val="28"/>
        </w:rPr>
        <w:softHyphen/>
        <w:t>вать различные мнения и координировать различные позиции в сотрудничестве с целью успешного участия в диалоге; стрем</w:t>
      </w:r>
      <w:r w:rsidRPr="003B7333">
        <w:rPr>
          <w:sz w:val="28"/>
          <w:szCs w:val="28"/>
        </w:rPr>
        <w:softHyphen/>
        <w:t>ление к более точному выражению собственного мнения и по</w:t>
      </w:r>
      <w:r w:rsidRPr="003B7333">
        <w:rPr>
          <w:sz w:val="28"/>
          <w:szCs w:val="28"/>
        </w:rPr>
        <w:softHyphen/>
        <w:t>зиции; умение задавать вопросы.</w:t>
      </w:r>
    </w:p>
    <w:p w:rsidR="003B7333" w:rsidRPr="003B7333" w:rsidRDefault="003B7333" w:rsidP="003B7333">
      <w:pPr>
        <w:shd w:val="clear" w:color="auto" w:fill="FFFFFF"/>
        <w:jc w:val="both"/>
        <w:rPr>
          <w:sz w:val="28"/>
          <w:szCs w:val="28"/>
        </w:rPr>
      </w:pPr>
      <w:r w:rsidRPr="003B7333">
        <w:rPr>
          <w:b/>
          <w:bCs/>
          <w:sz w:val="28"/>
          <w:szCs w:val="28"/>
        </w:rPr>
        <w:t xml:space="preserve">Предметными </w:t>
      </w:r>
      <w:r w:rsidRPr="003B7333">
        <w:rPr>
          <w:sz w:val="28"/>
          <w:szCs w:val="28"/>
        </w:rPr>
        <w:t>результатами изучения русского языка в начальной школе являются: овладение начальными представ</w:t>
      </w:r>
      <w:r w:rsidRPr="003B7333">
        <w:rPr>
          <w:sz w:val="28"/>
          <w:szCs w:val="28"/>
        </w:rPr>
        <w:softHyphen/>
        <w:t>лениями о нормах русского литературного языка (орфоэпичес</w:t>
      </w:r>
      <w:r w:rsidRPr="003B7333">
        <w:rPr>
          <w:sz w:val="28"/>
          <w:szCs w:val="28"/>
        </w:rPr>
        <w:softHyphen/>
        <w:t>ких, лексических, грамматических) и правилах речевого эти</w:t>
      </w:r>
      <w:r w:rsidRPr="003B7333">
        <w:rPr>
          <w:sz w:val="28"/>
          <w:szCs w:val="28"/>
        </w:rPr>
        <w:softHyphen/>
        <w:t>кета; умение применять орфографические правила и правила постановки знаков препинания (в объёме изученного) при за</w:t>
      </w:r>
      <w:r w:rsidRPr="003B7333">
        <w:rPr>
          <w:sz w:val="28"/>
          <w:szCs w:val="28"/>
        </w:rPr>
        <w:softHyphen/>
        <w:t>писи собственных и предложенных текстов; умение проверять написанное; умение (в объёме изученного) находить, сравни</w:t>
      </w:r>
      <w:r w:rsidRPr="003B7333">
        <w:rPr>
          <w:sz w:val="28"/>
          <w:szCs w:val="28"/>
        </w:rPr>
        <w:softHyphen/>
        <w:t>вать, классифицировать, характеризовать такие языковые еди</w:t>
      </w:r>
      <w:r w:rsidRPr="003B7333">
        <w:rPr>
          <w:sz w:val="28"/>
          <w:szCs w:val="28"/>
        </w:rPr>
        <w:softHyphen/>
        <w:t>ницы, как звук, буква, часть слова, часть речи, член предло</w:t>
      </w:r>
      <w:r w:rsidRPr="003B7333">
        <w:rPr>
          <w:sz w:val="28"/>
          <w:szCs w:val="28"/>
        </w:rPr>
        <w:softHyphen/>
        <w:t>жения, простое предложение; способность контролировать свои действия, проверять написанное.</w:t>
      </w:r>
    </w:p>
    <w:p w:rsidR="003B7333" w:rsidRPr="003B7333" w:rsidRDefault="003B7333" w:rsidP="003B7333">
      <w:pPr>
        <w:shd w:val="clear" w:color="auto" w:fill="FFFFFF"/>
        <w:jc w:val="both"/>
        <w:rPr>
          <w:sz w:val="28"/>
          <w:szCs w:val="28"/>
        </w:rPr>
      </w:pPr>
      <w:r w:rsidRPr="003B7333">
        <w:rPr>
          <w:b/>
          <w:bCs/>
          <w:sz w:val="28"/>
          <w:szCs w:val="28"/>
        </w:rPr>
        <w:t>Технология обучения:</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sz w:val="28"/>
          <w:szCs w:val="28"/>
        </w:rPr>
      </w:pPr>
      <w:r w:rsidRPr="003B7333">
        <w:rPr>
          <w:sz w:val="28"/>
          <w:szCs w:val="28"/>
        </w:rPr>
        <w:t>деятельностно-компетентностный подход;</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sz w:val="28"/>
          <w:szCs w:val="28"/>
        </w:rPr>
      </w:pPr>
      <w:r w:rsidRPr="003B7333">
        <w:rPr>
          <w:sz w:val="28"/>
          <w:szCs w:val="28"/>
        </w:rPr>
        <w:t xml:space="preserve">дидактическая система развивающего обучения Л.В. Занкова. </w:t>
      </w:r>
    </w:p>
    <w:p w:rsidR="003B7333" w:rsidRPr="003B7333" w:rsidRDefault="003B7333" w:rsidP="003B7333">
      <w:pPr>
        <w:widowControl w:val="0"/>
        <w:shd w:val="clear" w:color="auto" w:fill="FFFFFF"/>
        <w:tabs>
          <w:tab w:val="left" w:pos="552"/>
        </w:tabs>
        <w:autoSpaceDE w:val="0"/>
        <w:autoSpaceDN w:val="0"/>
        <w:adjustRightInd w:val="0"/>
        <w:ind w:left="207"/>
        <w:jc w:val="center"/>
        <w:rPr>
          <w:sz w:val="28"/>
          <w:szCs w:val="28"/>
        </w:rPr>
      </w:pPr>
    </w:p>
    <w:p w:rsidR="003B7333" w:rsidRPr="003B7333" w:rsidRDefault="003B7333" w:rsidP="003B7333">
      <w:pPr>
        <w:widowControl w:val="0"/>
        <w:shd w:val="clear" w:color="auto" w:fill="FFFFFF"/>
        <w:tabs>
          <w:tab w:val="left" w:pos="552"/>
        </w:tabs>
        <w:autoSpaceDE w:val="0"/>
        <w:autoSpaceDN w:val="0"/>
        <w:adjustRightInd w:val="0"/>
        <w:ind w:left="207"/>
        <w:jc w:val="center"/>
        <w:rPr>
          <w:b/>
          <w:sz w:val="28"/>
          <w:szCs w:val="28"/>
        </w:rPr>
      </w:pPr>
      <w:r w:rsidRPr="003B7333">
        <w:rPr>
          <w:b/>
          <w:sz w:val="28"/>
          <w:szCs w:val="28"/>
        </w:rPr>
        <w:t>Программный материал (1-4 класс)</w:t>
      </w:r>
    </w:p>
    <w:p w:rsidR="003B7333" w:rsidRPr="003B7333" w:rsidRDefault="003B7333" w:rsidP="003B7333">
      <w:pPr>
        <w:shd w:val="clear" w:color="auto" w:fill="FFFFFF"/>
        <w:jc w:val="both"/>
        <w:rPr>
          <w:sz w:val="28"/>
          <w:szCs w:val="28"/>
        </w:rPr>
      </w:pPr>
      <w:r w:rsidRPr="003B7333">
        <w:rPr>
          <w:b/>
          <w:bCs/>
          <w:sz w:val="28"/>
          <w:szCs w:val="28"/>
        </w:rPr>
        <w:t>Виды речевой деятельности</w:t>
      </w:r>
    </w:p>
    <w:p w:rsidR="003B7333" w:rsidRPr="003B7333" w:rsidRDefault="003B7333" w:rsidP="003B7333">
      <w:pPr>
        <w:shd w:val="clear" w:color="auto" w:fill="FFFFFF"/>
        <w:ind w:firstLine="394"/>
        <w:jc w:val="both"/>
        <w:rPr>
          <w:sz w:val="28"/>
          <w:szCs w:val="28"/>
        </w:rPr>
      </w:pPr>
      <w:r w:rsidRPr="003B7333">
        <w:rPr>
          <w:b/>
          <w:bCs/>
          <w:sz w:val="28"/>
          <w:szCs w:val="28"/>
        </w:rPr>
        <w:t xml:space="preserve">Слушание. </w:t>
      </w:r>
      <w:r w:rsidRPr="003B7333">
        <w:rPr>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w:t>
      </w:r>
      <w:r w:rsidRPr="003B7333">
        <w:rPr>
          <w:sz w:val="28"/>
          <w:szCs w:val="28"/>
        </w:rPr>
        <w:softHyphen/>
        <w:t>ление основной мысли текста, передача его содержания по вопросам.</w:t>
      </w:r>
    </w:p>
    <w:p w:rsidR="003B7333" w:rsidRPr="003B7333" w:rsidRDefault="003B7333" w:rsidP="003B7333">
      <w:pPr>
        <w:shd w:val="clear" w:color="auto" w:fill="FFFFFF"/>
        <w:ind w:firstLine="398"/>
        <w:jc w:val="both"/>
        <w:rPr>
          <w:sz w:val="28"/>
          <w:szCs w:val="28"/>
        </w:rPr>
      </w:pPr>
      <w:r w:rsidRPr="003B7333">
        <w:rPr>
          <w:b/>
          <w:bCs/>
          <w:sz w:val="28"/>
          <w:szCs w:val="28"/>
        </w:rPr>
        <w:t xml:space="preserve">Говорение. </w:t>
      </w:r>
      <w:r w:rsidRPr="003B7333">
        <w:rPr>
          <w:sz w:val="28"/>
          <w:szCs w:val="28"/>
        </w:rPr>
        <w:t>Выбор языковых средств в соответствии с це</w:t>
      </w:r>
      <w:r w:rsidRPr="003B7333">
        <w:rPr>
          <w:sz w:val="28"/>
          <w:szCs w:val="28"/>
        </w:rPr>
        <w:softHyphen/>
        <w:t>лями и условиями общения для эффективного решения ком</w:t>
      </w:r>
      <w:r w:rsidRPr="003B7333">
        <w:rPr>
          <w:sz w:val="28"/>
          <w:szCs w:val="28"/>
        </w:rPr>
        <w:softHyphen/>
        <w:t>муникативной задачи. Практическое овладение диалогической формой речи. Овладение умениями начать, поддержать, за</w:t>
      </w:r>
      <w:r w:rsidRPr="003B7333">
        <w:rPr>
          <w:sz w:val="28"/>
          <w:szCs w:val="28"/>
        </w:rPr>
        <w:softHyphen/>
        <w:t>кончить разговор, привлечь внимание и т. п. Практическое овладение устными монологическими высказываниями в соот</w:t>
      </w:r>
      <w:r w:rsidRPr="003B7333">
        <w:rPr>
          <w:sz w:val="28"/>
          <w:szCs w:val="28"/>
        </w:rPr>
        <w:softHyphen/>
        <w:t>ветствии с учебной задачей (описание, повествование, рассуж</w:t>
      </w:r>
      <w:r w:rsidRPr="003B7333">
        <w:rPr>
          <w:sz w:val="28"/>
          <w:szCs w:val="28"/>
        </w:rPr>
        <w:softHyphen/>
        <w:t xml:space="preserve">дение). Овладение нормами речевого этикета в ситуациях </w:t>
      </w:r>
      <w:r w:rsidRPr="003B7333">
        <w:rPr>
          <w:sz w:val="28"/>
          <w:szCs w:val="28"/>
        </w:rPr>
        <w:lastRenderedPageBreak/>
        <w:t>учебного и бытового общения (приветствие, прощание, изви</w:t>
      </w:r>
      <w:r w:rsidRPr="003B7333">
        <w:rPr>
          <w:sz w:val="28"/>
          <w:szCs w:val="28"/>
        </w:rPr>
        <w:softHyphen/>
        <w:t>нение, благодарность, обращение с просьбой). Соблюдение орфоэпических норм и правильной интонации.</w:t>
      </w:r>
    </w:p>
    <w:p w:rsidR="003B7333" w:rsidRPr="003B7333" w:rsidRDefault="003B7333" w:rsidP="003B7333">
      <w:pPr>
        <w:shd w:val="clear" w:color="auto" w:fill="FFFFFF"/>
        <w:ind w:firstLine="384"/>
        <w:jc w:val="both"/>
        <w:rPr>
          <w:sz w:val="28"/>
          <w:szCs w:val="28"/>
        </w:rPr>
      </w:pPr>
      <w:r w:rsidRPr="003B7333">
        <w:rPr>
          <w:b/>
          <w:bCs/>
          <w:sz w:val="28"/>
          <w:szCs w:val="28"/>
        </w:rPr>
        <w:t xml:space="preserve">Чтение. </w:t>
      </w:r>
      <w:r w:rsidRPr="003B7333">
        <w:rPr>
          <w:sz w:val="28"/>
          <w:szCs w:val="28"/>
        </w:rPr>
        <w:t>Понимание учебного текста. Выборочное чтение с целью нахождения необходимого материала. Нахождение ин</w:t>
      </w:r>
      <w:r w:rsidRPr="003B7333">
        <w:rPr>
          <w:sz w:val="28"/>
          <w:szCs w:val="28"/>
        </w:rPr>
        <w:softHyphen/>
        <w:t xml:space="preserve">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B7333">
        <w:rPr>
          <w:i/>
          <w:iCs/>
          <w:sz w:val="28"/>
          <w:szCs w:val="28"/>
        </w:rPr>
        <w:t>Анализ и оценка содержания, языковых особен</w:t>
      </w:r>
      <w:r w:rsidRPr="003B7333">
        <w:rPr>
          <w:i/>
          <w:iCs/>
          <w:sz w:val="28"/>
          <w:szCs w:val="28"/>
        </w:rPr>
        <w:softHyphen/>
        <w:t>ностей и структуры текста.</w:t>
      </w:r>
    </w:p>
    <w:p w:rsidR="003B7333" w:rsidRPr="003B7333" w:rsidRDefault="003B7333" w:rsidP="003B7333">
      <w:pPr>
        <w:shd w:val="clear" w:color="auto" w:fill="FFFFFF"/>
        <w:jc w:val="both"/>
        <w:rPr>
          <w:sz w:val="28"/>
          <w:szCs w:val="28"/>
        </w:rPr>
      </w:pPr>
      <w:r w:rsidRPr="003B7333">
        <w:rPr>
          <w:b/>
          <w:bCs/>
          <w:sz w:val="28"/>
          <w:szCs w:val="28"/>
        </w:rPr>
        <w:t xml:space="preserve">Письмо. </w:t>
      </w:r>
      <w:r w:rsidRPr="003B7333">
        <w:rPr>
          <w:sz w:val="28"/>
          <w:szCs w:val="28"/>
        </w:rPr>
        <w:t>Письмо букв, буквосочетаний, слогов, слов, пред</w:t>
      </w:r>
      <w:r w:rsidRPr="003B7333">
        <w:rPr>
          <w:sz w:val="28"/>
          <w:szCs w:val="28"/>
        </w:rPr>
        <w:softHyphen/>
        <w:t>ложений в системе обучения грамоте. Овладение разборчивым, аккуратным письмом с учётом гигиенических требований к это</w:t>
      </w:r>
      <w:r w:rsidRPr="003B7333">
        <w:rPr>
          <w:sz w:val="28"/>
          <w:szCs w:val="28"/>
        </w:rPr>
        <w:softHyphen/>
        <w:t>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w:t>
      </w:r>
      <w:r w:rsidRPr="003B7333">
        <w:rPr>
          <w:sz w:val="28"/>
          <w:szCs w:val="28"/>
        </w:rPr>
        <w:softHyphen/>
        <w:t xml:space="preserve">нений) по интересной детям тематике (на основе впечатлений, литературных произведений, сюжетных картин, серий картин, просмотренного фрагмента видеозаписи и т. п.). </w:t>
      </w:r>
    </w:p>
    <w:p w:rsidR="003B7333" w:rsidRPr="003B7333" w:rsidRDefault="003B7333" w:rsidP="003B7333">
      <w:pPr>
        <w:shd w:val="clear" w:color="auto" w:fill="FFFFFF"/>
        <w:jc w:val="both"/>
        <w:rPr>
          <w:sz w:val="28"/>
          <w:szCs w:val="28"/>
        </w:rPr>
      </w:pPr>
      <w:r w:rsidRPr="003B7333">
        <w:rPr>
          <w:b/>
          <w:bCs/>
          <w:sz w:val="28"/>
          <w:szCs w:val="28"/>
        </w:rPr>
        <w:t>Обучение грамоте (Грамматика и правописание)</w:t>
      </w:r>
    </w:p>
    <w:p w:rsidR="003B7333" w:rsidRPr="003B7333" w:rsidRDefault="003B7333" w:rsidP="003B7333">
      <w:pPr>
        <w:shd w:val="clear" w:color="auto" w:fill="FFFFFF"/>
        <w:jc w:val="both"/>
        <w:rPr>
          <w:sz w:val="28"/>
          <w:szCs w:val="28"/>
        </w:rPr>
      </w:pPr>
      <w:r w:rsidRPr="003B7333">
        <w:rPr>
          <w:b/>
          <w:bCs/>
          <w:sz w:val="28"/>
          <w:szCs w:val="28"/>
        </w:rPr>
        <w:t xml:space="preserve">Фонетика. </w:t>
      </w:r>
      <w:r w:rsidRPr="003B7333">
        <w:rPr>
          <w:sz w:val="28"/>
          <w:szCs w:val="28"/>
        </w:rPr>
        <w:t>Звуки речи. Осознание единства звукового со</w:t>
      </w:r>
      <w:r w:rsidRPr="003B7333">
        <w:rPr>
          <w:sz w:val="28"/>
          <w:szCs w:val="28"/>
        </w:rPr>
        <w:softHyphen/>
        <w:t>става слова и его значения. Установление числа и последовательности звуков в слове. Сопоставление слов, различающих</w:t>
      </w:r>
      <w:r w:rsidRPr="003B7333">
        <w:rPr>
          <w:sz w:val="28"/>
          <w:szCs w:val="28"/>
        </w:rPr>
        <w:softHyphen/>
        <w:t>ся одним или несколькими звуками.</w:t>
      </w:r>
    </w:p>
    <w:p w:rsidR="003B7333" w:rsidRPr="003B7333" w:rsidRDefault="003B7333" w:rsidP="003B7333">
      <w:pPr>
        <w:shd w:val="clear" w:color="auto" w:fill="FFFFFF"/>
        <w:ind w:firstLine="403"/>
        <w:jc w:val="both"/>
        <w:rPr>
          <w:sz w:val="28"/>
          <w:szCs w:val="28"/>
        </w:rPr>
      </w:pPr>
      <w:r w:rsidRPr="003B7333">
        <w:rPr>
          <w:sz w:val="28"/>
          <w:szCs w:val="28"/>
        </w:rPr>
        <w:t>Различение гласных и согласных звуков, гласных ударных и безударных, согласных твёрдых и мягких, звонких и глухих.</w:t>
      </w:r>
    </w:p>
    <w:p w:rsidR="003B7333" w:rsidRPr="003B7333" w:rsidRDefault="003B7333" w:rsidP="003B7333">
      <w:pPr>
        <w:shd w:val="clear" w:color="auto" w:fill="FFFFFF"/>
        <w:ind w:firstLine="391"/>
        <w:jc w:val="both"/>
        <w:rPr>
          <w:sz w:val="28"/>
          <w:szCs w:val="28"/>
        </w:rPr>
      </w:pPr>
      <w:r w:rsidRPr="003B7333">
        <w:rPr>
          <w:sz w:val="28"/>
          <w:szCs w:val="28"/>
        </w:rPr>
        <w:t>Слог как минимальная произносительная единица. Деле</w:t>
      </w:r>
      <w:r w:rsidRPr="003B7333">
        <w:rPr>
          <w:sz w:val="28"/>
          <w:szCs w:val="28"/>
        </w:rPr>
        <w:softHyphen/>
        <w:t>ние слов на слоги. Определение места ударения.</w:t>
      </w:r>
    </w:p>
    <w:p w:rsidR="003B7333" w:rsidRPr="003B7333" w:rsidRDefault="003B7333" w:rsidP="003B7333">
      <w:pPr>
        <w:shd w:val="clear" w:color="auto" w:fill="FFFFFF"/>
        <w:ind w:firstLine="403"/>
        <w:jc w:val="both"/>
        <w:rPr>
          <w:sz w:val="28"/>
          <w:szCs w:val="28"/>
        </w:rPr>
      </w:pPr>
      <w:r w:rsidRPr="003B7333">
        <w:rPr>
          <w:b/>
          <w:bCs/>
          <w:sz w:val="28"/>
          <w:szCs w:val="28"/>
        </w:rPr>
        <w:t xml:space="preserve">Графика. </w:t>
      </w:r>
      <w:r w:rsidRPr="003B7333">
        <w:rPr>
          <w:sz w:val="28"/>
          <w:szCs w:val="28"/>
        </w:rPr>
        <w:t>Различение звука и буквы: буква как знак зву</w:t>
      </w:r>
      <w:r w:rsidRPr="003B7333">
        <w:rPr>
          <w:sz w:val="28"/>
          <w:szCs w:val="28"/>
        </w:rPr>
        <w:softHyphen/>
        <w:t>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3B7333" w:rsidRPr="003B7333" w:rsidRDefault="003B7333" w:rsidP="003B7333">
      <w:pPr>
        <w:shd w:val="clear" w:color="auto" w:fill="FFFFFF"/>
        <w:ind w:firstLine="403"/>
        <w:jc w:val="both"/>
        <w:rPr>
          <w:sz w:val="28"/>
          <w:szCs w:val="28"/>
        </w:rPr>
      </w:pPr>
      <w:r w:rsidRPr="003B7333">
        <w:rPr>
          <w:sz w:val="28"/>
          <w:szCs w:val="28"/>
        </w:rPr>
        <w:t>Знакомство с русским алфавитом как последовательностью букв.</w:t>
      </w:r>
    </w:p>
    <w:p w:rsidR="003B7333" w:rsidRPr="003B7333" w:rsidRDefault="003B7333" w:rsidP="003B7333">
      <w:pPr>
        <w:shd w:val="clear" w:color="auto" w:fill="FFFFFF"/>
        <w:ind w:firstLine="403"/>
        <w:jc w:val="both"/>
        <w:rPr>
          <w:sz w:val="28"/>
          <w:szCs w:val="28"/>
        </w:rPr>
      </w:pPr>
      <w:r w:rsidRPr="003B7333">
        <w:rPr>
          <w:b/>
          <w:bCs/>
          <w:sz w:val="28"/>
          <w:szCs w:val="28"/>
        </w:rPr>
        <w:t xml:space="preserve">Чтение. </w:t>
      </w:r>
      <w:r w:rsidRPr="003B7333">
        <w:rPr>
          <w:sz w:val="28"/>
          <w:szCs w:val="28"/>
        </w:rPr>
        <w:t>Формирование навыка слогового чтения (ориен</w:t>
      </w:r>
      <w:r w:rsidRPr="003B7333">
        <w:rPr>
          <w:sz w:val="28"/>
          <w:szCs w:val="28"/>
        </w:rPr>
        <w:softHyphen/>
        <w:t>тация на букву, обозначающую гласный звук). Плавное слого</w:t>
      </w:r>
      <w:r w:rsidRPr="003B7333">
        <w:rPr>
          <w:sz w:val="28"/>
          <w:szCs w:val="28"/>
        </w:rPr>
        <w:softHyphen/>
        <w:t>вое чтение и чтение целыми словами со скоростью, соответ</w:t>
      </w:r>
      <w:r w:rsidRPr="003B7333">
        <w:rPr>
          <w:sz w:val="28"/>
          <w:szCs w:val="28"/>
        </w:rPr>
        <w:softHyphen/>
        <w:t>ствующей индивидуальному темпу ребёнка. Осознанное чте</w:t>
      </w:r>
      <w:r w:rsidRPr="003B7333">
        <w:rPr>
          <w:sz w:val="28"/>
          <w:szCs w:val="28"/>
        </w:rPr>
        <w:softHyphen/>
        <w:t>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B7333" w:rsidRPr="003B7333" w:rsidRDefault="003B7333" w:rsidP="003B7333">
      <w:pPr>
        <w:shd w:val="clear" w:color="auto" w:fill="FFFFFF"/>
        <w:ind w:firstLine="403"/>
        <w:jc w:val="both"/>
        <w:rPr>
          <w:sz w:val="28"/>
          <w:szCs w:val="28"/>
        </w:rPr>
      </w:pPr>
      <w:r w:rsidRPr="003B7333">
        <w:rPr>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w:t>
      </w:r>
      <w:r w:rsidRPr="003B7333">
        <w:rPr>
          <w:sz w:val="28"/>
          <w:szCs w:val="28"/>
        </w:rPr>
        <w:softHyphen/>
        <w:t>ку и при списывании.</w:t>
      </w:r>
    </w:p>
    <w:p w:rsidR="003B7333" w:rsidRPr="003B7333" w:rsidRDefault="003B7333" w:rsidP="003B7333">
      <w:pPr>
        <w:shd w:val="clear" w:color="auto" w:fill="FFFFFF"/>
        <w:ind w:firstLine="403"/>
        <w:jc w:val="both"/>
        <w:rPr>
          <w:sz w:val="28"/>
          <w:szCs w:val="28"/>
        </w:rPr>
      </w:pPr>
      <w:r w:rsidRPr="003B7333">
        <w:rPr>
          <w:b/>
          <w:bCs/>
          <w:sz w:val="28"/>
          <w:szCs w:val="28"/>
        </w:rPr>
        <w:t xml:space="preserve">Письмо. </w:t>
      </w:r>
      <w:r w:rsidRPr="003B7333">
        <w:rPr>
          <w:iCs/>
          <w:sz w:val="28"/>
          <w:szCs w:val="28"/>
        </w:rPr>
        <w:t>Усвоение гигиенических требований при письме. Развитие мелкой моторики пальцев и свободы движения ру</w:t>
      </w:r>
      <w:r w:rsidRPr="003B7333">
        <w:rPr>
          <w:iCs/>
          <w:sz w:val="28"/>
          <w:szCs w:val="28"/>
        </w:rPr>
        <w:softHyphen/>
        <w:t xml:space="preserve">ки. Развитие умения ориентироваться на пространстве листа </w:t>
      </w:r>
      <w:r w:rsidRPr="003B7333">
        <w:rPr>
          <w:iCs/>
          <w:spacing w:val="-2"/>
          <w:sz w:val="28"/>
          <w:szCs w:val="28"/>
        </w:rPr>
        <w:t>в тетради и на пространстве классной доски</w:t>
      </w:r>
      <w:r w:rsidRPr="003B7333">
        <w:rPr>
          <w:i/>
          <w:iCs/>
          <w:spacing w:val="-2"/>
          <w:sz w:val="28"/>
          <w:szCs w:val="28"/>
        </w:rPr>
        <w:t xml:space="preserve">. </w:t>
      </w:r>
      <w:r w:rsidRPr="003B7333">
        <w:rPr>
          <w:spacing w:val="-2"/>
          <w:sz w:val="28"/>
          <w:szCs w:val="28"/>
        </w:rPr>
        <w:t>Овладение на</w:t>
      </w:r>
      <w:r w:rsidRPr="003B7333">
        <w:rPr>
          <w:spacing w:val="-2"/>
          <w:sz w:val="28"/>
          <w:szCs w:val="28"/>
        </w:rPr>
        <w:softHyphen/>
      </w:r>
      <w:r w:rsidRPr="003B7333">
        <w:rPr>
          <w:sz w:val="28"/>
          <w:szCs w:val="28"/>
        </w:rPr>
        <w:t>чертанием письменных прописных (заглавных) и строчных букв. Письмо букв, буквосочетаний, слогов, слов, предложе</w:t>
      </w:r>
      <w:r w:rsidRPr="003B7333">
        <w:rPr>
          <w:sz w:val="28"/>
          <w:szCs w:val="28"/>
        </w:rPr>
        <w:softHyphen/>
        <w:t>ний с соблюдением гигиенических норм. Овладение разбор</w:t>
      </w:r>
      <w:r w:rsidRPr="003B7333">
        <w:rPr>
          <w:sz w:val="28"/>
          <w:szCs w:val="28"/>
        </w:rPr>
        <w:softHyphen/>
        <w:t>чивым, аккуратным письмом. Письмо под диктовку слов и предложений, написание которых не расходится с их произ</w:t>
      </w:r>
      <w:r w:rsidRPr="003B7333">
        <w:rPr>
          <w:sz w:val="28"/>
          <w:szCs w:val="28"/>
        </w:rPr>
        <w:softHyphen/>
        <w:t>ношением. Усвоение приёмов и последовательности правиль</w:t>
      </w:r>
      <w:r w:rsidRPr="003B7333">
        <w:rPr>
          <w:sz w:val="28"/>
          <w:szCs w:val="28"/>
        </w:rPr>
        <w:softHyphen/>
        <w:t>ного списывания текста.</w:t>
      </w:r>
    </w:p>
    <w:p w:rsidR="003B7333" w:rsidRPr="003B7333" w:rsidRDefault="003B7333" w:rsidP="003B7333">
      <w:pPr>
        <w:shd w:val="clear" w:color="auto" w:fill="FFFFFF"/>
        <w:ind w:firstLine="403"/>
        <w:jc w:val="both"/>
        <w:rPr>
          <w:sz w:val="28"/>
          <w:szCs w:val="28"/>
        </w:rPr>
      </w:pPr>
      <w:r w:rsidRPr="003B7333">
        <w:rPr>
          <w:sz w:val="28"/>
          <w:szCs w:val="28"/>
        </w:rPr>
        <w:lastRenderedPageBreak/>
        <w:t>Овладение первичными навыками клавиатурного письма.</w:t>
      </w:r>
    </w:p>
    <w:p w:rsidR="003B7333" w:rsidRPr="003B7333" w:rsidRDefault="003B7333" w:rsidP="003B7333">
      <w:pPr>
        <w:shd w:val="clear" w:color="auto" w:fill="FFFFFF"/>
        <w:ind w:firstLine="403"/>
        <w:jc w:val="both"/>
        <w:rPr>
          <w:sz w:val="28"/>
          <w:szCs w:val="28"/>
        </w:rPr>
      </w:pPr>
      <w:r w:rsidRPr="003B7333">
        <w:rPr>
          <w:sz w:val="28"/>
          <w:szCs w:val="28"/>
        </w:rPr>
        <w:t>Понимание функции небуквенных графических средств: пробела между словами, знака переноса.</w:t>
      </w:r>
    </w:p>
    <w:p w:rsidR="003B7333" w:rsidRPr="003B7333" w:rsidRDefault="003B7333" w:rsidP="003B7333">
      <w:pPr>
        <w:shd w:val="clear" w:color="auto" w:fill="FFFFFF"/>
        <w:ind w:firstLine="403"/>
        <w:jc w:val="both"/>
        <w:rPr>
          <w:sz w:val="28"/>
          <w:szCs w:val="28"/>
        </w:rPr>
      </w:pPr>
      <w:r w:rsidRPr="003B7333">
        <w:rPr>
          <w:b/>
          <w:bCs/>
          <w:sz w:val="28"/>
          <w:szCs w:val="28"/>
        </w:rPr>
        <w:t xml:space="preserve">Слово и предложение. </w:t>
      </w:r>
      <w:r w:rsidRPr="003B7333">
        <w:rPr>
          <w:sz w:val="28"/>
          <w:szCs w:val="28"/>
        </w:rPr>
        <w:t>Восприятие слова как объекта изуче</w:t>
      </w:r>
      <w:r w:rsidRPr="003B7333">
        <w:rPr>
          <w:sz w:val="28"/>
          <w:szCs w:val="28"/>
        </w:rPr>
        <w:softHyphen/>
        <w:t>ния, материала для анализа. Наблюдение над значением слова.</w:t>
      </w:r>
    </w:p>
    <w:p w:rsidR="003B7333" w:rsidRPr="003B7333" w:rsidRDefault="003B7333" w:rsidP="003B7333">
      <w:pPr>
        <w:shd w:val="clear" w:color="auto" w:fill="FFFFFF"/>
        <w:ind w:firstLine="403"/>
        <w:jc w:val="both"/>
        <w:rPr>
          <w:sz w:val="28"/>
          <w:szCs w:val="28"/>
        </w:rPr>
      </w:pPr>
      <w:r w:rsidRPr="003B7333">
        <w:rPr>
          <w:sz w:val="28"/>
          <w:szCs w:val="28"/>
        </w:rPr>
        <w:t>Различение слова и предложения. Работа с предложением: выделение слов, изменение их порядка.</w:t>
      </w:r>
    </w:p>
    <w:p w:rsidR="003B7333" w:rsidRPr="003B7333" w:rsidRDefault="003B7333" w:rsidP="003B7333">
      <w:pPr>
        <w:shd w:val="clear" w:color="auto" w:fill="FFFFFF"/>
        <w:ind w:firstLine="403"/>
        <w:jc w:val="both"/>
        <w:rPr>
          <w:sz w:val="28"/>
          <w:szCs w:val="28"/>
        </w:rPr>
      </w:pPr>
      <w:r w:rsidRPr="003B7333">
        <w:rPr>
          <w:sz w:val="28"/>
          <w:szCs w:val="28"/>
        </w:rPr>
        <w:t>Орфография. Знакомство с правилами правописания и их применение:</w:t>
      </w:r>
    </w:p>
    <w:p w:rsidR="003B7333" w:rsidRPr="003B7333" w:rsidRDefault="003B7333" w:rsidP="003B7333">
      <w:pPr>
        <w:shd w:val="clear" w:color="auto" w:fill="FFFFFF"/>
        <w:ind w:firstLine="403"/>
        <w:jc w:val="both"/>
        <w:rPr>
          <w:sz w:val="28"/>
          <w:szCs w:val="28"/>
        </w:rPr>
      </w:pPr>
      <w:r w:rsidRPr="003B7333">
        <w:rPr>
          <w:sz w:val="28"/>
          <w:szCs w:val="28"/>
        </w:rPr>
        <w:t>раздельное написание слов;</w:t>
      </w:r>
    </w:p>
    <w:p w:rsidR="003B7333" w:rsidRPr="003B7333" w:rsidRDefault="003B7333" w:rsidP="003B7333">
      <w:pPr>
        <w:shd w:val="clear" w:color="auto" w:fill="FFFFFF"/>
        <w:ind w:firstLine="403"/>
        <w:jc w:val="both"/>
        <w:rPr>
          <w:sz w:val="28"/>
          <w:szCs w:val="28"/>
        </w:rPr>
      </w:pPr>
      <w:r w:rsidRPr="003B7333">
        <w:rPr>
          <w:sz w:val="28"/>
          <w:szCs w:val="28"/>
        </w:rPr>
        <w:t>обозначение гласных после шипящих (ча-ща, чу-щу, жи-ши), прописная (заглавная) буква в начале предложения, в именах собственных;</w:t>
      </w:r>
    </w:p>
    <w:p w:rsidR="003B7333" w:rsidRPr="003B7333" w:rsidRDefault="003B7333" w:rsidP="003B7333">
      <w:pPr>
        <w:shd w:val="clear" w:color="auto" w:fill="FFFFFF"/>
        <w:ind w:firstLine="403"/>
        <w:jc w:val="both"/>
        <w:rPr>
          <w:sz w:val="28"/>
          <w:szCs w:val="28"/>
        </w:rPr>
      </w:pPr>
      <w:r w:rsidRPr="003B7333">
        <w:rPr>
          <w:sz w:val="28"/>
          <w:szCs w:val="28"/>
        </w:rPr>
        <w:t>перенос слов по слогам без стечения согласных;</w:t>
      </w:r>
    </w:p>
    <w:p w:rsidR="003B7333" w:rsidRPr="003B7333" w:rsidRDefault="003B7333" w:rsidP="003B7333">
      <w:pPr>
        <w:shd w:val="clear" w:color="auto" w:fill="FFFFFF"/>
        <w:ind w:firstLine="403"/>
        <w:jc w:val="both"/>
        <w:rPr>
          <w:sz w:val="28"/>
          <w:szCs w:val="28"/>
        </w:rPr>
      </w:pPr>
      <w:r w:rsidRPr="003B7333">
        <w:rPr>
          <w:sz w:val="28"/>
          <w:szCs w:val="28"/>
        </w:rPr>
        <w:t>знаки препинания в конце предложения.</w:t>
      </w:r>
    </w:p>
    <w:p w:rsidR="003B7333" w:rsidRPr="003B7333" w:rsidRDefault="003B7333" w:rsidP="003B7333">
      <w:pPr>
        <w:shd w:val="clear" w:color="auto" w:fill="FFFFFF"/>
        <w:ind w:firstLine="403"/>
        <w:jc w:val="both"/>
        <w:rPr>
          <w:sz w:val="28"/>
          <w:szCs w:val="28"/>
        </w:rPr>
      </w:pPr>
      <w:r w:rsidRPr="003B7333">
        <w:rPr>
          <w:sz w:val="28"/>
          <w:szCs w:val="28"/>
        </w:rPr>
        <w:t>Развитие речи. Понимание прочитанного текста при са</w:t>
      </w:r>
      <w:r w:rsidRPr="003B7333">
        <w:rPr>
          <w:sz w:val="28"/>
          <w:szCs w:val="28"/>
        </w:rPr>
        <w:softHyphen/>
        <w:t>мостоятельном чтении вслух и при его прослушивании. Со</w:t>
      </w:r>
      <w:r w:rsidRPr="003B7333">
        <w:rPr>
          <w:sz w:val="28"/>
          <w:szCs w:val="28"/>
        </w:rPr>
        <w:softHyphen/>
        <w:t>ставление небольших рассказов повествовательного характера по серии сюжетных картинок, материалам собственных игр, занятий, наблюдений.</w:t>
      </w:r>
    </w:p>
    <w:p w:rsidR="003B7333" w:rsidRPr="003B7333" w:rsidRDefault="003B7333" w:rsidP="003B7333">
      <w:pPr>
        <w:shd w:val="clear" w:color="auto" w:fill="FFFFFF"/>
        <w:jc w:val="both"/>
        <w:rPr>
          <w:sz w:val="28"/>
          <w:szCs w:val="28"/>
        </w:rPr>
      </w:pPr>
      <w:r w:rsidRPr="003B7333">
        <w:rPr>
          <w:b/>
          <w:bCs/>
          <w:sz w:val="28"/>
          <w:szCs w:val="28"/>
        </w:rPr>
        <w:t>Систематический курс</w:t>
      </w:r>
    </w:p>
    <w:p w:rsidR="003B7333" w:rsidRPr="003B7333" w:rsidRDefault="003B7333" w:rsidP="003B7333">
      <w:pPr>
        <w:shd w:val="clear" w:color="auto" w:fill="FFFFFF"/>
        <w:ind w:firstLine="389"/>
        <w:jc w:val="both"/>
        <w:rPr>
          <w:sz w:val="28"/>
          <w:szCs w:val="28"/>
        </w:rPr>
      </w:pPr>
      <w:r w:rsidRPr="003B7333">
        <w:rPr>
          <w:b/>
          <w:bCs/>
          <w:sz w:val="28"/>
          <w:szCs w:val="28"/>
        </w:rPr>
        <w:t xml:space="preserve">Фонетика и орфоэпия. </w:t>
      </w:r>
      <w:r w:rsidRPr="003B7333">
        <w:rPr>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w:t>
      </w:r>
      <w:r w:rsidRPr="003B7333">
        <w:rPr>
          <w:sz w:val="28"/>
          <w:szCs w:val="28"/>
        </w:rPr>
        <w:softHyphen/>
        <w:t>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-согласный; гласный ударный - безударный; согласный твёр</w:t>
      </w:r>
      <w:r w:rsidRPr="003B7333">
        <w:rPr>
          <w:sz w:val="28"/>
          <w:szCs w:val="28"/>
        </w:rPr>
        <w:softHyphen/>
        <w:t>дый - мягкий, парный — непарный; согласный звонкий — глухой, парный - непарный. Деление слов на слоги. Ударе</w:t>
      </w:r>
      <w:r w:rsidRPr="003B7333">
        <w:rPr>
          <w:sz w:val="28"/>
          <w:szCs w:val="28"/>
        </w:rPr>
        <w:softHyphen/>
        <w:t xml:space="preserve">ние, произношение звуков и сочетаний звуков в соответствии с нормами современного русского литературного языка. </w:t>
      </w:r>
      <w:r w:rsidRPr="003B7333">
        <w:rPr>
          <w:i/>
          <w:iCs/>
          <w:sz w:val="28"/>
          <w:szCs w:val="28"/>
        </w:rPr>
        <w:t>Фонетический разбор слова.</w:t>
      </w:r>
    </w:p>
    <w:p w:rsidR="003B7333" w:rsidRPr="003B7333" w:rsidRDefault="003B7333" w:rsidP="003B7333">
      <w:pPr>
        <w:shd w:val="clear" w:color="auto" w:fill="FFFFFF"/>
        <w:ind w:firstLine="384"/>
        <w:jc w:val="both"/>
        <w:rPr>
          <w:sz w:val="28"/>
          <w:szCs w:val="28"/>
        </w:rPr>
      </w:pPr>
      <w:r w:rsidRPr="003B7333">
        <w:rPr>
          <w:b/>
          <w:bCs/>
          <w:sz w:val="28"/>
          <w:szCs w:val="28"/>
        </w:rPr>
        <w:t xml:space="preserve">Графика. </w:t>
      </w:r>
      <w:r w:rsidRPr="003B7333">
        <w:rPr>
          <w:sz w:val="28"/>
          <w:szCs w:val="28"/>
        </w:rPr>
        <w:t>Различение звуков и букв. Обозначение на пись</w:t>
      </w:r>
      <w:r w:rsidRPr="003B7333">
        <w:rPr>
          <w:sz w:val="28"/>
          <w:szCs w:val="28"/>
        </w:rPr>
        <w:softHyphen/>
        <w:t>ме твёрдости-мягкости согласных звуков. Использование на письме разделительных ь и ь.</w:t>
      </w:r>
    </w:p>
    <w:p w:rsidR="003B7333" w:rsidRPr="003B7333" w:rsidRDefault="003B7333" w:rsidP="003B7333">
      <w:pPr>
        <w:shd w:val="clear" w:color="auto" w:fill="FFFFFF"/>
        <w:ind w:firstLine="389"/>
        <w:jc w:val="both"/>
        <w:rPr>
          <w:sz w:val="28"/>
          <w:szCs w:val="28"/>
        </w:rPr>
      </w:pPr>
      <w:r w:rsidRPr="003B7333">
        <w:rPr>
          <w:sz w:val="28"/>
          <w:szCs w:val="28"/>
        </w:rPr>
        <w:t xml:space="preserve">Установление соотношения звукового и буквенного состава слова в словах типа </w:t>
      </w:r>
      <w:r w:rsidRPr="003B7333">
        <w:rPr>
          <w:i/>
          <w:iCs/>
          <w:sz w:val="28"/>
          <w:szCs w:val="28"/>
        </w:rPr>
        <w:t xml:space="preserve">стол, конь; </w:t>
      </w:r>
      <w:r w:rsidRPr="003B7333">
        <w:rPr>
          <w:sz w:val="28"/>
          <w:szCs w:val="28"/>
        </w:rPr>
        <w:t>в словах с йотированными глас</w:t>
      </w:r>
      <w:r w:rsidRPr="003B7333">
        <w:rPr>
          <w:sz w:val="28"/>
          <w:szCs w:val="28"/>
        </w:rPr>
        <w:softHyphen/>
        <w:t>ными е, ё, /о, я; в словах с непроизносимыми согласными.</w:t>
      </w:r>
    </w:p>
    <w:p w:rsidR="003B7333" w:rsidRPr="003B7333" w:rsidRDefault="003B7333" w:rsidP="003B7333">
      <w:pPr>
        <w:shd w:val="clear" w:color="auto" w:fill="FFFFFF"/>
        <w:ind w:firstLine="408"/>
        <w:jc w:val="both"/>
        <w:rPr>
          <w:sz w:val="28"/>
          <w:szCs w:val="28"/>
        </w:rPr>
      </w:pPr>
      <w:r w:rsidRPr="003B7333">
        <w:rPr>
          <w:sz w:val="28"/>
          <w:szCs w:val="28"/>
        </w:rPr>
        <w:t>Использование небуквенных графических средств: пробе</w:t>
      </w:r>
      <w:r w:rsidRPr="003B7333">
        <w:rPr>
          <w:sz w:val="28"/>
          <w:szCs w:val="28"/>
        </w:rPr>
        <w:softHyphen/>
        <w:t>ла между словами, знака переноса, абзаца.</w:t>
      </w:r>
    </w:p>
    <w:p w:rsidR="003B7333" w:rsidRPr="003B7333" w:rsidRDefault="003B7333" w:rsidP="003B7333">
      <w:pPr>
        <w:shd w:val="clear" w:color="auto" w:fill="FFFFFF"/>
        <w:ind w:firstLine="394"/>
        <w:jc w:val="both"/>
        <w:rPr>
          <w:sz w:val="28"/>
          <w:szCs w:val="28"/>
        </w:rPr>
      </w:pPr>
      <w:r w:rsidRPr="003B7333">
        <w:rPr>
          <w:sz w:val="28"/>
          <w:szCs w:val="28"/>
        </w:rPr>
        <w:t>Знание алфавита: правильное называние букв, их после</w:t>
      </w:r>
      <w:r w:rsidRPr="003B7333">
        <w:rPr>
          <w:sz w:val="28"/>
          <w:szCs w:val="28"/>
        </w:rPr>
        <w:softHyphen/>
        <w:t>довательность. Использование алфавита при работе со слова</w:t>
      </w:r>
      <w:r w:rsidRPr="003B7333">
        <w:rPr>
          <w:sz w:val="28"/>
          <w:szCs w:val="28"/>
        </w:rPr>
        <w:softHyphen/>
        <w:t>рями, справочниками, каталогами.</w:t>
      </w:r>
    </w:p>
    <w:p w:rsidR="003B7333" w:rsidRPr="003B7333" w:rsidRDefault="003B7333" w:rsidP="003B7333">
      <w:pPr>
        <w:shd w:val="clear" w:color="auto" w:fill="FFFFFF"/>
        <w:ind w:firstLine="389"/>
        <w:jc w:val="both"/>
        <w:rPr>
          <w:sz w:val="28"/>
          <w:szCs w:val="28"/>
        </w:rPr>
      </w:pPr>
      <w:r w:rsidRPr="003B7333">
        <w:rPr>
          <w:b/>
          <w:bCs/>
          <w:sz w:val="28"/>
          <w:szCs w:val="28"/>
        </w:rPr>
        <w:t xml:space="preserve">Лексика. </w:t>
      </w:r>
      <w:r w:rsidRPr="003B7333">
        <w:rPr>
          <w:sz w:val="28"/>
          <w:szCs w:val="28"/>
        </w:rPr>
        <w:t>Понимание слова как единства звучания и зна</w:t>
      </w:r>
      <w:r w:rsidRPr="003B7333">
        <w:rPr>
          <w:sz w:val="28"/>
          <w:szCs w:val="28"/>
        </w:rPr>
        <w:softHyphen/>
        <w:t xml:space="preserve">чения. Выявление слов, значение которых требует уточнения. </w:t>
      </w:r>
      <w:r w:rsidRPr="003B7333">
        <w:rPr>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B7333" w:rsidRPr="003B7333" w:rsidRDefault="003B7333" w:rsidP="003B7333">
      <w:pPr>
        <w:shd w:val="clear" w:color="auto" w:fill="FFFFFF"/>
        <w:jc w:val="both"/>
        <w:rPr>
          <w:sz w:val="28"/>
          <w:szCs w:val="28"/>
        </w:rPr>
      </w:pPr>
      <w:r w:rsidRPr="003B7333">
        <w:rPr>
          <w:b/>
          <w:bCs/>
          <w:sz w:val="28"/>
          <w:szCs w:val="28"/>
        </w:rPr>
        <w:t xml:space="preserve">Состав слова (морфемика). </w:t>
      </w:r>
      <w:r w:rsidRPr="003B7333">
        <w:rPr>
          <w:sz w:val="28"/>
          <w:szCs w:val="28"/>
        </w:rPr>
        <w:t>Овладение понятием «родственные (однокоренные) слова». Различение однокоренных слов и различных форм одного и того же слова. Разли</w:t>
      </w:r>
      <w:r w:rsidRPr="003B7333">
        <w:rPr>
          <w:sz w:val="28"/>
          <w:szCs w:val="28"/>
        </w:rPr>
        <w:softHyphen/>
        <w:t xml:space="preserve">чение однокоренных слов и синонимов, однокоренных слов и слов с омонимичными корнями. Выделение в словах с однозначно выделяемыми </w:t>
      </w:r>
      <w:r w:rsidRPr="003B7333">
        <w:rPr>
          <w:sz w:val="28"/>
          <w:szCs w:val="28"/>
        </w:rPr>
        <w:lastRenderedPageBreak/>
        <w:t>морфемами окончания, корня, при</w:t>
      </w:r>
      <w:r w:rsidRPr="003B7333">
        <w:rPr>
          <w:sz w:val="28"/>
          <w:szCs w:val="28"/>
        </w:rPr>
        <w:softHyphen/>
        <w:t xml:space="preserve">ставки, суффикса. Различение изменяемых и неизменяемых слов. </w:t>
      </w:r>
      <w:r w:rsidRPr="003B7333">
        <w:rPr>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3B7333" w:rsidRPr="003B7333" w:rsidRDefault="003B7333" w:rsidP="003B7333">
      <w:pPr>
        <w:shd w:val="clear" w:color="auto" w:fill="FFFFFF"/>
        <w:ind w:firstLine="394"/>
        <w:jc w:val="both"/>
        <w:rPr>
          <w:sz w:val="28"/>
          <w:szCs w:val="28"/>
        </w:rPr>
      </w:pPr>
      <w:r w:rsidRPr="003B7333">
        <w:rPr>
          <w:b/>
          <w:bCs/>
          <w:sz w:val="28"/>
          <w:szCs w:val="28"/>
        </w:rPr>
        <w:t xml:space="preserve">Морфология. </w:t>
      </w:r>
      <w:r w:rsidRPr="003B7333">
        <w:rPr>
          <w:sz w:val="28"/>
          <w:szCs w:val="28"/>
        </w:rPr>
        <w:t xml:space="preserve">Части речи. </w:t>
      </w:r>
      <w:r w:rsidRPr="003B7333">
        <w:rPr>
          <w:iCs/>
          <w:sz w:val="28"/>
          <w:szCs w:val="28"/>
        </w:rPr>
        <w:t>Деление частей речи на само</w:t>
      </w:r>
      <w:r w:rsidRPr="003B7333">
        <w:rPr>
          <w:iCs/>
          <w:sz w:val="28"/>
          <w:szCs w:val="28"/>
        </w:rPr>
        <w:softHyphen/>
        <w:t>стоятельные и служебные.</w:t>
      </w:r>
    </w:p>
    <w:p w:rsidR="003B7333" w:rsidRPr="003B7333" w:rsidRDefault="003B7333" w:rsidP="003B7333">
      <w:pPr>
        <w:shd w:val="clear" w:color="auto" w:fill="FFFFFF"/>
        <w:ind w:firstLine="413"/>
        <w:jc w:val="both"/>
        <w:rPr>
          <w:sz w:val="28"/>
          <w:szCs w:val="28"/>
        </w:rPr>
      </w:pPr>
      <w:r w:rsidRPr="003B7333">
        <w:rPr>
          <w:sz w:val="28"/>
          <w:szCs w:val="28"/>
        </w:rPr>
        <w:t>Имя существительное. Значение и употребление в речи. Умение опознавать имена собственные. Различение имён су</w:t>
      </w:r>
      <w:r w:rsidRPr="003B7333">
        <w:rPr>
          <w:sz w:val="28"/>
          <w:szCs w:val="28"/>
        </w:rPr>
        <w:softHyphen/>
        <w:t>ществительных, отвечающих на вопросы «кто?» и «что?». Раз</w:t>
      </w:r>
      <w:r w:rsidRPr="003B7333">
        <w:rPr>
          <w:sz w:val="28"/>
          <w:szCs w:val="28"/>
        </w:rPr>
        <w:softHyphen/>
        <w:t>личение имён существительных мужского, женского и средне</w:t>
      </w:r>
      <w:r w:rsidRPr="003B7333">
        <w:rPr>
          <w:sz w:val="28"/>
          <w:szCs w:val="28"/>
        </w:rPr>
        <w:softHyphen/>
        <w:t xml:space="preserve">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3B7333">
        <w:rPr>
          <w:i/>
          <w:iCs/>
          <w:sz w:val="28"/>
          <w:szCs w:val="28"/>
        </w:rPr>
        <w:t xml:space="preserve">Различение падежных и смысловых (синтаксических) вопросов. </w:t>
      </w:r>
      <w:r w:rsidRPr="003B7333">
        <w:rPr>
          <w:sz w:val="28"/>
          <w:szCs w:val="28"/>
        </w:rPr>
        <w:t>Определение принад</w:t>
      </w:r>
      <w:r w:rsidRPr="003B7333">
        <w:rPr>
          <w:sz w:val="28"/>
          <w:szCs w:val="28"/>
        </w:rPr>
        <w:softHyphen/>
        <w:t xml:space="preserve">лежности имён существительных к 1, 2 и 3-му склонению. </w:t>
      </w:r>
      <w:r w:rsidRPr="003B7333">
        <w:rPr>
          <w:i/>
          <w:iCs/>
          <w:sz w:val="28"/>
          <w:szCs w:val="28"/>
        </w:rPr>
        <w:t>Морфологический разбор имён существительных.</w:t>
      </w:r>
    </w:p>
    <w:p w:rsidR="003B7333" w:rsidRPr="003B7333" w:rsidRDefault="003B7333" w:rsidP="003B7333">
      <w:pPr>
        <w:shd w:val="clear" w:color="auto" w:fill="FFFFFF"/>
        <w:ind w:firstLine="403"/>
        <w:jc w:val="both"/>
        <w:rPr>
          <w:sz w:val="28"/>
          <w:szCs w:val="28"/>
        </w:rPr>
      </w:pPr>
      <w:r w:rsidRPr="003B7333">
        <w:rPr>
          <w:sz w:val="28"/>
          <w:szCs w:val="28"/>
        </w:rPr>
        <w:t>Имя прилагательное. Значение и употребление в речи. Из</w:t>
      </w:r>
      <w:r w:rsidRPr="003B7333">
        <w:rPr>
          <w:sz w:val="28"/>
          <w:szCs w:val="28"/>
        </w:rPr>
        <w:softHyphen/>
        <w:t xml:space="preserve">менение прилагательных по родам, числам и падежам, кроме прилагательных на </w:t>
      </w:r>
      <w:r w:rsidRPr="003B7333">
        <w:rPr>
          <w:i/>
          <w:iCs/>
          <w:sz w:val="28"/>
          <w:szCs w:val="28"/>
        </w:rPr>
        <w:t>-ий, -ья, -ов, -ин. Морфологический раз</w:t>
      </w:r>
      <w:r w:rsidRPr="003B7333">
        <w:rPr>
          <w:i/>
          <w:iCs/>
          <w:sz w:val="28"/>
          <w:szCs w:val="28"/>
        </w:rPr>
        <w:softHyphen/>
        <w:t>бор имён прилагательных.</w:t>
      </w:r>
    </w:p>
    <w:p w:rsidR="003B7333" w:rsidRPr="003B7333" w:rsidRDefault="003B7333" w:rsidP="003B7333">
      <w:pPr>
        <w:shd w:val="clear" w:color="auto" w:fill="FFFFFF"/>
        <w:ind w:firstLine="403"/>
        <w:jc w:val="both"/>
        <w:rPr>
          <w:sz w:val="28"/>
          <w:szCs w:val="28"/>
        </w:rPr>
      </w:pPr>
      <w:r w:rsidRPr="003B7333">
        <w:rPr>
          <w:sz w:val="28"/>
          <w:szCs w:val="28"/>
        </w:rPr>
        <w:t xml:space="preserve">Местоимение. Общее представление о местоимении. </w:t>
      </w:r>
      <w:r w:rsidRPr="003B7333">
        <w:rPr>
          <w:i/>
          <w:iCs/>
          <w:sz w:val="28"/>
          <w:szCs w:val="28"/>
        </w:rPr>
        <w:t>Лич</w:t>
      </w:r>
      <w:r w:rsidRPr="003B7333">
        <w:rPr>
          <w:i/>
          <w:iCs/>
          <w:sz w:val="28"/>
          <w:szCs w:val="28"/>
        </w:rPr>
        <w:softHyphen/>
        <w:t xml:space="preserve">ные местоимения. Значение и употребление в речи. Личные местоимения 1, 2 </w:t>
      </w:r>
      <w:r w:rsidRPr="003B7333">
        <w:rPr>
          <w:sz w:val="28"/>
          <w:szCs w:val="28"/>
        </w:rPr>
        <w:t xml:space="preserve">и </w:t>
      </w:r>
      <w:r w:rsidRPr="003B7333">
        <w:rPr>
          <w:i/>
          <w:iCs/>
          <w:sz w:val="28"/>
          <w:szCs w:val="28"/>
        </w:rPr>
        <w:t>3-го лица единственного и множествен</w:t>
      </w:r>
      <w:r w:rsidRPr="003B7333">
        <w:rPr>
          <w:i/>
          <w:iCs/>
          <w:sz w:val="28"/>
          <w:szCs w:val="28"/>
        </w:rPr>
        <w:softHyphen/>
        <w:t>ного числа. Склонение личных местоимений.</w:t>
      </w:r>
    </w:p>
    <w:p w:rsidR="003B7333" w:rsidRPr="003B7333" w:rsidRDefault="003B7333" w:rsidP="003B7333">
      <w:pPr>
        <w:shd w:val="clear" w:color="auto" w:fill="FFFFFF"/>
        <w:ind w:firstLine="413"/>
        <w:jc w:val="both"/>
        <w:rPr>
          <w:sz w:val="28"/>
          <w:szCs w:val="28"/>
        </w:rPr>
      </w:pPr>
      <w:r w:rsidRPr="003B7333">
        <w:rPr>
          <w:sz w:val="28"/>
          <w:szCs w:val="28"/>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w:t>
      </w:r>
      <w:r w:rsidRPr="003B7333">
        <w:rPr>
          <w:sz w:val="28"/>
          <w:szCs w:val="28"/>
        </w:rPr>
        <w:softHyphen/>
        <w:t xml:space="preserve">нам. Изменение глаголов по лицам и числам в настоящем и будущем времени (спряжение). Способы определения </w:t>
      </w:r>
      <w:r w:rsidRPr="003B7333">
        <w:rPr>
          <w:sz w:val="28"/>
          <w:szCs w:val="28"/>
          <w:lang w:val="en-US"/>
        </w:rPr>
        <w:t>I</w:t>
      </w:r>
      <w:r w:rsidRPr="003B7333">
        <w:rPr>
          <w:sz w:val="28"/>
          <w:szCs w:val="28"/>
        </w:rPr>
        <w:t xml:space="preserve"> и </w:t>
      </w:r>
      <w:r w:rsidRPr="003B7333">
        <w:rPr>
          <w:sz w:val="28"/>
          <w:szCs w:val="28"/>
          <w:lang w:val="en-US"/>
        </w:rPr>
        <w:t>II</w:t>
      </w:r>
      <w:r w:rsidRPr="003B7333">
        <w:rPr>
          <w:sz w:val="28"/>
          <w:szCs w:val="28"/>
        </w:rPr>
        <w:t xml:space="preserve"> спряжения глаголов (практическое овладение). Измене</w:t>
      </w:r>
      <w:r w:rsidRPr="003B7333">
        <w:rPr>
          <w:sz w:val="28"/>
          <w:szCs w:val="28"/>
        </w:rPr>
        <w:softHyphen/>
        <w:t xml:space="preserve">ние глаголов прошедшего времени по родам и числам. </w:t>
      </w:r>
      <w:r w:rsidRPr="003B7333">
        <w:rPr>
          <w:i/>
          <w:iCs/>
          <w:sz w:val="28"/>
          <w:szCs w:val="28"/>
        </w:rPr>
        <w:t>Мор</w:t>
      </w:r>
      <w:r w:rsidRPr="003B7333">
        <w:rPr>
          <w:i/>
          <w:iCs/>
          <w:sz w:val="28"/>
          <w:szCs w:val="28"/>
        </w:rPr>
        <w:softHyphen/>
        <w:t>фологический разбор глаголов.</w:t>
      </w:r>
    </w:p>
    <w:p w:rsidR="003B7333" w:rsidRPr="003B7333" w:rsidRDefault="003B7333" w:rsidP="003B7333">
      <w:pPr>
        <w:shd w:val="clear" w:color="auto" w:fill="FFFFFF"/>
        <w:jc w:val="both"/>
        <w:rPr>
          <w:sz w:val="28"/>
          <w:szCs w:val="28"/>
        </w:rPr>
      </w:pPr>
      <w:r w:rsidRPr="003B7333">
        <w:rPr>
          <w:sz w:val="28"/>
          <w:szCs w:val="28"/>
        </w:rPr>
        <w:t xml:space="preserve">Наречие. </w:t>
      </w:r>
      <w:r w:rsidRPr="003B7333">
        <w:rPr>
          <w:i/>
          <w:iCs/>
          <w:sz w:val="28"/>
          <w:szCs w:val="28"/>
        </w:rPr>
        <w:t>Значение и употребление в речи.</w:t>
      </w:r>
    </w:p>
    <w:p w:rsidR="003B7333" w:rsidRPr="003B7333" w:rsidRDefault="003B7333" w:rsidP="003B7333">
      <w:pPr>
        <w:shd w:val="clear" w:color="auto" w:fill="FFFFFF"/>
        <w:ind w:firstLine="418"/>
        <w:jc w:val="both"/>
        <w:rPr>
          <w:sz w:val="28"/>
          <w:szCs w:val="28"/>
        </w:rPr>
      </w:pPr>
      <w:r w:rsidRPr="003B7333">
        <w:rPr>
          <w:sz w:val="28"/>
          <w:szCs w:val="28"/>
        </w:rPr>
        <w:t xml:space="preserve">Предлог. </w:t>
      </w:r>
      <w:r w:rsidRPr="003B7333">
        <w:rPr>
          <w:i/>
          <w:iCs/>
          <w:sz w:val="28"/>
          <w:szCs w:val="28"/>
        </w:rPr>
        <w:t>Знакомство с наиболее употребительными пред</w:t>
      </w:r>
      <w:r w:rsidRPr="003B7333">
        <w:rPr>
          <w:i/>
          <w:iCs/>
          <w:sz w:val="28"/>
          <w:szCs w:val="28"/>
        </w:rPr>
        <w:softHyphen/>
        <w:t xml:space="preserve">логами. Функция предлогов: образование падежных форм имён существительных и местоимений. </w:t>
      </w:r>
      <w:r w:rsidRPr="003B7333">
        <w:rPr>
          <w:sz w:val="28"/>
          <w:szCs w:val="28"/>
        </w:rPr>
        <w:t>Отличие предлогов от приставок.</w:t>
      </w:r>
    </w:p>
    <w:p w:rsidR="003B7333" w:rsidRPr="003B7333" w:rsidRDefault="003B7333" w:rsidP="003B7333">
      <w:pPr>
        <w:shd w:val="clear" w:color="auto" w:fill="FFFFFF"/>
        <w:jc w:val="both"/>
        <w:rPr>
          <w:sz w:val="28"/>
          <w:szCs w:val="28"/>
        </w:rPr>
      </w:pPr>
      <w:r w:rsidRPr="003B7333">
        <w:rPr>
          <w:sz w:val="28"/>
          <w:szCs w:val="28"/>
        </w:rPr>
        <w:t xml:space="preserve">Союзы </w:t>
      </w:r>
      <w:r w:rsidRPr="003B7333">
        <w:rPr>
          <w:i/>
          <w:iCs/>
          <w:sz w:val="28"/>
          <w:szCs w:val="28"/>
        </w:rPr>
        <w:t xml:space="preserve">и, </w:t>
      </w:r>
      <w:r w:rsidRPr="003B7333">
        <w:rPr>
          <w:sz w:val="28"/>
          <w:szCs w:val="28"/>
        </w:rPr>
        <w:t xml:space="preserve">а, </w:t>
      </w:r>
      <w:r w:rsidRPr="003B7333">
        <w:rPr>
          <w:bCs/>
          <w:i/>
          <w:iCs/>
          <w:sz w:val="28"/>
          <w:szCs w:val="28"/>
        </w:rPr>
        <w:t>но</w:t>
      </w:r>
      <w:r w:rsidRPr="003B7333">
        <w:rPr>
          <w:b/>
          <w:bCs/>
          <w:i/>
          <w:iCs/>
          <w:sz w:val="28"/>
          <w:szCs w:val="28"/>
        </w:rPr>
        <w:t xml:space="preserve">, </w:t>
      </w:r>
      <w:r w:rsidRPr="003B7333">
        <w:rPr>
          <w:sz w:val="28"/>
          <w:szCs w:val="28"/>
        </w:rPr>
        <w:t xml:space="preserve">их роль в речи. Частица </w:t>
      </w:r>
      <w:r w:rsidRPr="003B7333">
        <w:rPr>
          <w:b/>
          <w:bCs/>
          <w:i/>
          <w:iCs/>
          <w:sz w:val="28"/>
          <w:szCs w:val="28"/>
        </w:rPr>
        <w:t xml:space="preserve">не, </w:t>
      </w:r>
      <w:r w:rsidRPr="003B7333">
        <w:rPr>
          <w:sz w:val="28"/>
          <w:szCs w:val="28"/>
        </w:rPr>
        <w:t>её значение.</w:t>
      </w:r>
    </w:p>
    <w:p w:rsidR="003B7333" w:rsidRPr="003B7333" w:rsidRDefault="003B7333" w:rsidP="003B7333">
      <w:pPr>
        <w:shd w:val="clear" w:color="auto" w:fill="FFFFFF"/>
        <w:ind w:firstLine="403"/>
        <w:jc w:val="both"/>
        <w:rPr>
          <w:sz w:val="28"/>
          <w:szCs w:val="28"/>
        </w:rPr>
      </w:pPr>
      <w:r w:rsidRPr="003B7333">
        <w:rPr>
          <w:b/>
          <w:bCs/>
          <w:sz w:val="28"/>
          <w:szCs w:val="28"/>
        </w:rPr>
        <w:t xml:space="preserve">Синтаксис. </w:t>
      </w:r>
      <w:r w:rsidRPr="003B7333">
        <w:rPr>
          <w:sz w:val="28"/>
          <w:szCs w:val="28"/>
        </w:rPr>
        <w:t>Различение предложения, словосочетания, слова (осознание их сходства и различия). Различение пред</w:t>
      </w:r>
      <w:r w:rsidRPr="003B7333">
        <w:rPr>
          <w:sz w:val="28"/>
          <w:szCs w:val="28"/>
        </w:rPr>
        <w:softHyphen/>
        <w:t>ложений по цели высказывания: повествовательные, вопроси</w:t>
      </w:r>
      <w:r w:rsidRPr="003B7333">
        <w:rPr>
          <w:sz w:val="28"/>
          <w:szCs w:val="28"/>
        </w:rPr>
        <w:softHyphen/>
        <w:t>тельные и побудительные; по эмоциональной окраске (инто</w:t>
      </w:r>
      <w:r w:rsidRPr="003B7333">
        <w:rPr>
          <w:sz w:val="28"/>
          <w:szCs w:val="28"/>
        </w:rPr>
        <w:softHyphen/>
        <w:t>нации): восклицательные и невосклицательные.</w:t>
      </w:r>
    </w:p>
    <w:p w:rsidR="003B7333" w:rsidRPr="003B7333" w:rsidRDefault="003B7333" w:rsidP="003B7333">
      <w:pPr>
        <w:shd w:val="clear" w:color="auto" w:fill="FFFFFF"/>
        <w:ind w:firstLine="408"/>
        <w:jc w:val="both"/>
        <w:rPr>
          <w:sz w:val="28"/>
          <w:szCs w:val="28"/>
        </w:rPr>
      </w:pPr>
      <w:r w:rsidRPr="003B7333">
        <w:rPr>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B7333" w:rsidRPr="003B7333" w:rsidRDefault="003B7333" w:rsidP="003B7333">
      <w:pPr>
        <w:shd w:val="clear" w:color="auto" w:fill="FFFFFF"/>
        <w:ind w:firstLine="394"/>
        <w:jc w:val="both"/>
        <w:rPr>
          <w:sz w:val="28"/>
          <w:szCs w:val="28"/>
        </w:rPr>
      </w:pPr>
      <w:r w:rsidRPr="003B7333">
        <w:rPr>
          <w:sz w:val="28"/>
          <w:szCs w:val="28"/>
        </w:rPr>
        <w:t xml:space="preserve">Нахождение и самостоятельное составление предложений ( однородными членами без союзов и с союзами </w:t>
      </w:r>
      <w:r w:rsidRPr="003B7333">
        <w:rPr>
          <w:i/>
          <w:iCs/>
          <w:sz w:val="28"/>
          <w:szCs w:val="28"/>
        </w:rPr>
        <w:t xml:space="preserve">и, </w:t>
      </w:r>
      <w:r w:rsidRPr="003B7333">
        <w:rPr>
          <w:sz w:val="28"/>
          <w:szCs w:val="28"/>
        </w:rPr>
        <w:t xml:space="preserve">а, </w:t>
      </w:r>
      <w:r w:rsidRPr="003B7333">
        <w:rPr>
          <w:b/>
          <w:bCs/>
          <w:i/>
          <w:iCs/>
          <w:sz w:val="28"/>
          <w:szCs w:val="28"/>
        </w:rPr>
        <w:t xml:space="preserve">но. </w:t>
      </w:r>
      <w:r w:rsidRPr="003B7333">
        <w:rPr>
          <w:sz w:val="28"/>
          <w:szCs w:val="28"/>
        </w:rPr>
        <w:t>Использование интонации перечисления в предложениях с одно</w:t>
      </w:r>
      <w:r w:rsidRPr="003B7333">
        <w:rPr>
          <w:sz w:val="28"/>
          <w:szCs w:val="28"/>
        </w:rPr>
        <w:softHyphen/>
        <w:t>родными членами.</w:t>
      </w:r>
    </w:p>
    <w:p w:rsidR="003B7333" w:rsidRPr="003B7333" w:rsidRDefault="003B7333" w:rsidP="003B7333">
      <w:pPr>
        <w:shd w:val="clear" w:color="auto" w:fill="FFFFFF"/>
        <w:jc w:val="both"/>
        <w:rPr>
          <w:sz w:val="28"/>
          <w:szCs w:val="28"/>
        </w:rPr>
      </w:pPr>
      <w:r w:rsidRPr="003B7333">
        <w:rPr>
          <w:i/>
          <w:iCs/>
          <w:sz w:val="28"/>
          <w:szCs w:val="28"/>
        </w:rPr>
        <w:t>Различение простых и сложных предложений.</w:t>
      </w:r>
    </w:p>
    <w:p w:rsidR="003B7333" w:rsidRPr="003B7333" w:rsidRDefault="003B7333" w:rsidP="003B7333">
      <w:pPr>
        <w:shd w:val="clear" w:color="auto" w:fill="FFFFFF"/>
        <w:ind w:firstLine="384"/>
        <w:jc w:val="both"/>
        <w:rPr>
          <w:sz w:val="28"/>
          <w:szCs w:val="28"/>
        </w:rPr>
      </w:pPr>
      <w:r w:rsidRPr="003B7333">
        <w:rPr>
          <w:b/>
          <w:bCs/>
          <w:sz w:val="28"/>
          <w:szCs w:val="28"/>
        </w:rPr>
        <w:t xml:space="preserve">Орфография и пунктуация. </w:t>
      </w:r>
      <w:r w:rsidRPr="003B7333">
        <w:rPr>
          <w:sz w:val="28"/>
          <w:szCs w:val="28"/>
        </w:rPr>
        <w:t>Формирование орфографи</w:t>
      </w:r>
      <w:r w:rsidRPr="003B7333">
        <w:rPr>
          <w:sz w:val="28"/>
          <w:szCs w:val="28"/>
        </w:rPr>
        <w:softHyphen/>
        <w:t xml:space="preserve">ческой зоркости, использование разных способов написания </w:t>
      </w:r>
      <w:r w:rsidRPr="003B7333">
        <w:rPr>
          <w:b/>
          <w:bCs/>
          <w:sz w:val="28"/>
          <w:szCs w:val="28"/>
        </w:rPr>
        <w:t xml:space="preserve">в </w:t>
      </w:r>
      <w:r w:rsidRPr="003B7333">
        <w:rPr>
          <w:sz w:val="28"/>
          <w:szCs w:val="28"/>
        </w:rPr>
        <w:t>зависимости от места орфограммы в слове. Использование орфографического словаря.</w:t>
      </w:r>
    </w:p>
    <w:p w:rsidR="003B7333" w:rsidRPr="003B7333" w:rsidRDefault="003B7333" w:rsidP="003B7333">
      <w:pPr>
        <w:shd w:val="clear" w:color="auto" w:fill="FFFFFF"/>
        <w:jc w:val="both"/>
        <w:rPr>
          <w:sz w:val="28"/>
          <w:szCs w:val="28"/>
        </w:rPr>
      </w:pPr>
      <w:r w:rsidRPr="003B7333">
        <w:rPr>
          <w:sz w:val="28"/>
          <w:szCs w:val="28"/>
        </w:rPr>
        <w:lastRenderedPageBreak/>
        <w:t>Применение правил правописания:</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sz w:val="28"/>
          <w:szCs w:val="28"/>
        </w:rPr>
      </w:pPr>
      <w:r w:rsidRPr="003B7333">
        <w:rPr>
          <w:sz w:val="28"/>
          <w:szCs w:val="28"/>
        </w:rPr>
        <w:t>сочетания жи-ши, ча-ща, чу-щу в положении под ударением;</w:t>
      </w:r>
    </w:p>
    <w:p w:rsidR="003B7333" w:rsidRPr="003B7333" w:rsidRDefault="003B7333" w:rsidP="00BF3602">
      <w:pPr>
        <w:widowControl w:val="0"/>
        <w:numPr>
          <w:ilvl w:val="0"/>
          <w:numId w:val="95"/>
        </w:numPr>
        <w:shd w:val="clear" w:color="auto" w:fill="FFFFFF"/>
        <w:tabs>
          <w:tab w:val="left" w:pos="562"/>
        </w:tabs>
        <w:autoSpaceDE w:val="0"/>
        <w:autoSpaceDN w:val="0"/>
        <w:adjustRightInd w:val="0"/>
        <w:spacing w:after="200" w:line="276" w:lineRule="auto"/>
        <w:jc w:val="both"/>
        <w:rPr>
          <w:sz w:val="28"/>
          <w:szCs w:val="28"/>
        </w:rPr>
      </w:pPr>
      <w:r w:rsidRPr="003B7333">
        <w:rPr>
          <w:sz w:val="28"/>
          <w:szCs w:val="28"/>
        </w:rPr>
        <w:t>сочетания чк-чн, чт, щн</w:t>
      </w:r>
    </w:p>
    <w:p w:rsidR="003B7333" w:rsidRPr="003B7333" w:rsidRDefault="003B7333" w:rsidP="00BF3602">
      <w:pPr>
        <w:widowControl w:val="0"/>
        <w:numPr>
          <w:ilvl w:val="0"/>
          <w:numId w:val="95"/>
        </w:numPr>
        <w:shd w:val="clear" w:color="auto" w:fill="FFFFFF"/>
        <w:tabs>
          <w:tab w:val="left" w:pos="562"/>
        </w:tabs>
        <w:autoSpaceDE w:val="0"/>
        <w:autoSpaceDN w:val="0"/>
        <w:adjustRightInd w:val="0"/>
        <w:spacing w:after="200" w:line="276" w:lineRule="auto"/>
        <w:jc w:val="both"/>
        <w:rPr>
          <w:sz w:val="28"/>
          <w:szCs w:val="28"/>
        </w:rPr>
      </w:pPr>
      <w:r w:rsidRPr="003B7333">
        <w:rPr>
          <w:sz w:val="28"/>
          <w:szCs w:val="28"/>
        </w:rPr>
        <w:t>перенос слов;</w:t>
      </w:r>
    </w:p>
    <w:p w:rsidR="003B7333" w:rsidRPr="003B7333" w:rsidRDefault="003B7333" w:rsidP="00BF3602">
      <w:pPr>
        <w:widowControl w:val="0"/>
        <w:numPr>
          <w:ilvl w:val="0"/>
          <w:numId w:val="95"/>
        </w:numPr>
        <w:shd w:val="clear" w:color="auto" w:fill="FFFFFF"/>
        <w:tabs>
          <w:tab w:val="left" w:pos="562"/>
        </w:tabs>
        <w:autoSpaceDE w:val="0"/>
        <w:autoSpaceDN w:val="0"/>
        <w:adjustRightInd w:val="0"/>
        <w:spacing w:after="200" w:line="276" w:lineRule="auto"/>
        <w:jc w:val="both"/>
        <w:rPr>
          <w:sz w:val="28"/>
          <w:szCs w:val="28"/>
        </w:rPr>
      </w:pPr>
      <w:r w:rsidRPr="003B7333">
        <w:rPr>
          <w:sz w:val="28"/>
          <w:szCs w:val="28"/>
        </w:rPr>
        <w:t>прописная буква в начале предложения, в именах собственных;</w:t>
      </w:r>
    </w:p>
    <w:p w:rsidR="003B7333" w:rsidRPr="003B7333" w:rsidRDefault="003B7333" w:rsidP="00BF3602">
      <w:pPr>
        <w:widowControl w:val="0"/>
        <w:numPr>
          <w:ilvl w:val="0"/>
          <w:numId w:val="95"/>
        </w:numPr>
        <w:shd w:val="clear" w:color="auto" w:fill="FFFFFF"/>
        <w:tabs>
          <w:tab w:val="left" w:pos="562"/>
        </w:tabs>
        <w:autoSpaceDE w:val="0"/>
        <w:autoSpaceDN w:val="0"/>
        <w:adjustRightInd w:val="0"/>
        <w:spacing w:after="200" w:line="276" w:lineRule="auto"/>
        <w:jc w:val="both"/>
        <w:rPr>
          <w:sz w:val="28"/>
          <w:szCs w:val="28"/>
        </w:rPr>
      </w:pPr>
      <w:r w:rsidRPr="003B7333">
        <w:rPr>
          <w:sz w:val="28"/>
          <w:szCs w:val="28"/>
        </w:rPr>
        <w:t>проверяемые безударные гласные в корне слова;</w:t>
      </w:r>
    </w:p>
    <w:p w:rsidR="003B7333" w:rsidRPr="003B7333" w:rsidRDefault="003B7333" w:rsidP="00BF3602">
      <w:pPr>
        <w:widowControl w:val="0"/>
        <w:numPr>
          <w:ilvl w:val="0"/>
          <w:numId w:val="95"/>
        </w:numPr>
        <w:shd w:val="clear" w:color="auto" w:fill="FFFFFF"/>
        <w:tabs>
          <w:tab w:val="left" w:pos="562"/>
        </w:tabs>
        <w:autoSpaceDE w:val="0"/>
        <w:autoSpaceDN w:val="0"/>
        <w:adjustRightInd w:val="0"/>
        <w:spacing w:after="200" w:line="276" w:lineRule="auto"/>
        <w:jc w:val="both"/>
        <w:rPr>
          <w:sz w:val="28"/>
          <w:szCs w:val="28"/>
        </w:rPr>
      </w:pPr>
      <w:r w:rsidRPr="003B7333">
        <w:rPr>
          <w:sz w:val="28"/>
          <w:szCs w:val="28"/>
        </w:rPr>
        <w:t>парные звонкие и глухие согласные в корне слова;</w:t>
      </w:r>
    </w:p>
    <w:p w:rsidR="003B7333" w:rsidRPr="003B7333" w:rsidRDefault="003B7333" w:rsidP="00BF3602">
      <w:pPr>
        <w:widowControl w:val="0"/>
        <w:numPr>
          <w:ilvl w:val="0"/>
          <w:numId w:val="95"/>
        </w:numPr>
        <w:shd w:val="clear" w:color="auto" w:fill="FFFFFF"/>
        <w:tabs>
          <w:tab w:val="left" w:pos="562"/>
        </w:tabs>
        <w:autoSpaceDE w:val="0"/>
        <w:autoSpaceDN w:val="0"/>
        <w:adjustRightInd w:val="0"/>
        <w:spacing w:after="200" w:line="276" w:lineRule="auto"/>
        <w:jc w:val="both"/>
        <w:rPr>
          <w:sz w:val="28"/>
          <w:szCs w:val="28"/>
        </w:rPr>
      </w:pPr>
      <w:r w:rsidRPr="003B7333">
        <w:rPr>
          <w:sz w:val="28"/>
          <w:szCs w:val="28"/>
        </w:rPr>
        <w:t>непроизносимые согласные;</w:t>
      </w:r>
    </w:p>
    <w:p w:rsidR="003B7333" w:rsidRPr="003B7333" w:rsidRDefault="003B7333" w:rsidP="00BF3602">
      <w:pPr>
        <w:widowControl w:val="0"/>
        <w:numPr>
          <w:ilvl w:val="0"/>
          <w:numId w:val="95"/>
        </w:numPr>
        <w:shd w:val="clear" w:color="auto" w:fill="FFFFFF"/>
        <w:tabs>
          <w:tab w:val="left" w:pos="562"/>
        </w:tabs>
        <w:autoSpaceDE w:val="0"/>
        <w:autoSpaceDN w:val="0"/>
        <w:adjustRightInd w:val="0"/>
        <w:spacing w:after="200" w:line="276" w:lineRule="auto"/>
        <w:jc w:val="both"/>
        <w:rPr>
          <w:sz w:val="28"/>
          <w:szCs w:val="28"/>
        </w:rPr>
      </w:pPr>
      <w:r w:rsidRPr="003B7333">
        <w:rPr>
          <w:sz w:val="28"/>
          <w:szCs w:val="28"/>
        </w:rPr>
        <w:t>непроверяемые гласные и согласные в корне слова (на ограниченном перечне слов);</w:t>
      </w:r>
    </w:p>
    <w:p w:rsidR="003B7333" w:rsidRPr="003B7333" w:rsidRDefault="003B7333" w:rsidP="00BF3602">
      <w:pPr>
        <w:widowControl w:val="0"/>
        <w:numPr>
          <w:ilvl w:val="0"/>
          <w:numId w:val="95"/>
        </w:numPr>
        <w:shd w:val="clear" w:color="auto" w:fill="FFFFFF"/>
        <w:tabs>
          <w:tab w:val="left" w:pos="562"/>
        </w:tabs>
        <w:autoSpaceDE w:val="0"/>
        <w:autoSpaceDN w:val="0"/>
        <w:adjustRightInd w:val="0"/>
        <w:spacing w:after="200" w:line="276" w:lineRule="auto"/>
        <w:jc w:val="both"/>
        <w:rPr>
          <w:sz w:val="28"/>
          <w:szCs w:val="28"/>
        </w:rPr>
      </w:pPr>
      <w:r w:rsidRPr="003B7333">
        <w:rPr>
          <w:sz w:val="28"/>
          <w:szCs w:val="28"/>
        </w:rPr>
        <w:t>гласные и согласные в неизменяемых на письме приставках;</w:t>
      </w:r>
    </w:p>
    <w:p w:rsidR="003B7333" w:rsidRPr="003B7333" w:rsidRDefault="003B7333" w:rsidP="00BF3602">
      <w:pPr>
        <w:widowControl w:val="0"/>
        <w:numPr>
          <w:ilvl w:val="0"/>
          <w:numId w:val="95"/>
        </w:numPr>
        <w:shd w:val="clear" w:color="auto" w:fill="FFFFFF"/>
        <w:tabs>
          <w:tab w:val="left" w:pos="562"/>
        </w:tabs>
        <w:autoSpaceDE w:val="0"/>
        <w:autoSpaceDN w:val="0"/>
        <w:adjustRightInd w:val="0"/>
        <w:spacing w:after="200" w:line="276" w:lineRule="auto"/>
        <w:jc w:val="both"/>
        <w:rPr>
          <w:sz w:val="28"/>
          <w:szCs w:val="28"/>
        </w:rPr>
      </w:pPr>
      <w:r w:rsidRPr="003B7333">
        <w:rPr>
          <w:sz w:val="28"/>
          <w:szCs w:val="28"/>
        </w:rPr>
        <w:t>разделительные ь и ь;</w:t>
      </w:r>
    </w:p>
    <w:p w:rsidR="003B7333" w:rsidRPr="003B7333" w:rsidRDefault="003B7333" w:rsidP="00BF3602">
      <w:pPr>
        <w:widowControl w:val="0"/>
        <w:numPr>
          <w:ilvl w:val="0"/>
          <w:numId w:val="95"/>
        </w:numPr>
        <w:shd w:val="clear" w:color="auto" w:fill="FFFFFF"/>
        <w:tabs>
          <w:tab w:val="left" w:pos="562"/>
        </w:tabs>
        <w:autoSpaceDE w:val="0"/>
        <w:autoSpaceDN w:val="0"/>
        <w:adjustRightInd w:val="0"/>
        <w:spacing w:after="200" w:line="276" w:lineRule="auto"/>
        <w:jc w:val="both"/>
        <w:rPr>
          <w:sz w:val="28"/>
          <w:szCs w:val="28"/>
        </w:rPr>
      </w:pPr>
      <w:r w:rsidRPr="003B7333">
        <w:rPr>
          <w:sz w:val="28"/>
          <w:szCs w:val="28"/>
        </w:rPr>
        <w:t>мягкий знак после шипящих на конце имён существи</w:t>
      </w:r>
      <w:r w:rsidRPr="003B7333">
        <w:rPr>
          <w:sz w:val="28"/>
          <w:szCs w:val="28"/>
        </w:rPr>
        <w:softHyphen/>
        <w:t>тельных (ночь, рожь, мышь),</w:t>
      </w:r>
    </w:p>
    <w:p w:rsidR="003B7333" w:rsidRPr="003B7333" w:rsidRDefault="003B7333" w:rsidP="00BF3602">
      <w:pPr>
        <w:widowControl w:val="0"/>
        <w:numPr>
          <w:ilvl w:val="0"/>
          <w:numId w:val="95"/>
        </w:numPr>
        <w:shd w:val="clear" w:color="auto" w:fill="FFFFFF"/>
        <w:tabs>
          <w:tab w:val="left" w:pos="562"/>
        </w:tabs>
        <w:autoSpaceDE w:val="0"/>
        <w:autoSpaceDN w:val="0"/>
        <w:adjustRightInd w:val="0"/>
        <w:spacing w:after="200" w:line="276" w:lineRule="auto"/>
        <w:jc w:val="both"/>
        <w:rPr>
          <w:sz w:val="28"/>
          <w:szCs w:val="28"/>
        </w:rPr>
      </w:pPr>
      <w:r w:rsidRPr="003B7333">
        <w:rPr>
          <w:sz w:val="28"/>
          <w:szCs w:val="28"/>
        </w:rPr>
        <w:t>безударные падежные окончания имён существительных (кроме существительных на -мя, -ий, -ья, -ье, -ия, -ов, -ин);</w:t>
      </w:r>
    </w:p>
    <w:p w:rsidR="003B7333" w:rsidRPr="003B7333" w:rsidRDefault="003B7333" w:rsidP="00BF3602">
      <w:pPr>
        <w:widowControl w:val="0"/>
        <w:numPr>
          <w:ilvl w:val="0"/>
          <w:numId w:val="95"/>
        </w:numPr>
        <w:shd w:val="clear" w:color="auto" w:fill="FFFFFF"/>
        <w:tabs>
          <w:tab w:val="left" w:pos="562"/>
        </w:tabs>
        <w:autoSpaceDE w:val="0"/>
        <w:autoSpaceDN w:val="0"/>
        <w:adjustRightInd w:val="0"/>
        <w:spacing w:after="200" w:line="276" w:lineRule="auto"/>
        <w:jc w:val="both"/>
        <w:rPr>
          <w:sz w:val="28"/>
          <w:szCs w:val="28"/>
        </w:rPr>
      </w:pPr>
      <w:r w:rsidRPr="003B7333">
        <w:rPr>
          <w:sz w:val="28"/>
          <w:szCs w:val="28"/>
        </w:rPr>
        <w:t>безударные окончания имён прилагательных;</w:t>
      </w:r>
    </w:p>
    <w:p w:rsidR="003B7333" w:rsidRPr="003B7333" w:rsidRDefault="003B7333" w:rsidP="00BF3602">
      <w:pPr>
        <w:widowControl w:val="0"/>
        <w:numPr>
          <w:ilvl w:val="0"/>
          <w:numId w:val="95"/>
        </w:numPr>
        <w:shd w:val="clear" w:color="auto" w:fill="FFFFFF"/>
        <w:tabs>
          <w:tab w:val="left" w:pos="562"/>
        </w:tabs>
        <w:autoSpaceDE w:val="0"/>
        <w:autoSpaceDN w:val="0"/>
        <w:adjustRightInd w:val="0"/>
        <w:spacing w:after="200" w:line="276" w:lineRule="auto"/>
        <w:jc w:val="both"/>
        <w:rPr>
          <w:sz w:val="28"/>
          <w:szCs w:val="28"/>
        </w:rPr>
      </w:pPr>
      <w:r w:rsidRPr="003B7333">
        <w:rPr>
          <w:sz w:val="28"/>
          <w:szCs w:val="28"/>
        </w:rPr>
        <w:t>раздельное написание предлогов с личными местоимениями;</w:t>
      </w:r>
    </w:p>
    <w:p w:rsidR="003B7333" w:rsidRPr="003B7333" w:rsidRDefault="003B7333" w:rsidP="00BF3602">
      <w:pPr>
        <w:widowControl w:val="0"/>
        <w:numPr>
          <w:ilvl w:val="0"/>
          <w:numId w:val="95"/>
        </w:numPr>
        <w:shd w:val="clear" w:color="auto" w:fill="FFFFFF"/>
        <w:tabs>
          <w:tab w:val="left" w:pos="562"/>
        </w:tabs>
        <w:autoSpaceDE w:val="0"/>
        <w:autoSpaceDN w:val="0"/>
        <w:adjustRightInd w:val="0"/>
        <w:spacing w:after="200" w:line="276" w:lineRule="auto"/>
        <w:jc w:val="both"/>
        <w:rPr>
          <w:sz w:val="28"/>
          <w:szCs w:val="28"/>
        </w:rPr>
      </w:pPr>
      <w:r w:rsidRPr="003B7333">
        <w:rPr>
          <w:sz w:val="28"/>
          <w:szCs w:val="28"/>
        </w:rPr>
        <w:t>не с глаголами;</w:t>
      </w:r>
    </w:p>
    <w:p w:rsidR="003B7333" w:rsidRPr="003B7333" w:rsidRDefault="003B7333" w:rsidP="00BF3602">
      <w:pPr>
        <w:widowControl w:val="0"/>
        <w:numPr>
          <w:ilvl w:val="0"/>
          <w:numId w:val="95"/>
        </w:numPr>
        <w:shd w:val="clear" w:color="auto" w:fill="FFFFFF"/>
        <w:tabs>
          <w:tab w:val="left" w:pos="562"/>
        </w:tabs>
        <w:autoSpaceDE w:val="0"/>
        <w:autoSpaceDN w:val="0"/>
        <w:adjustRightInd w:val="0"/>
        <w:spacing w:after="200" w:line="276" w:lineRule="auto"/>
        <w:jc w:val="both"/>
        <w:rPr>
          <w:sz w:val="28"/>
          <w:szCs w:val="28"/>
        </w:rPr>
      </w:pPr>
      <w:r w:rsidRPr="003B7333">
        <w:rPr>
          <w:sz w:val="28"/>
          <w:szCs w:val="28"/>
        </w:rPr>
        <w:t>мягкий знак после шипящих на конце глаголов 2-го ли</w:t>
      </w:r>
      <w:r w:rsidRPr="003B7333">
        <w:rPr>
          <w:sz w:val="28"/>
          <w:szCs w:val="28"/>
        </w:rPr>
        <w:softHyphen/>
        <w:t>ца единственного числа (пишешь, учишь),</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sz w:val="28"/>
          <w:szCs w:val="28"/>
        </w:rPr>
      </w:pPr>
      <w:r w:rsidRPr="003B7333">
        <w:rPr>
          <w:sz w:val="28"/>
          <w:szCs w:val="28"/>
        </w:rPr>
        <w:t>мягкий знак в глаголах в сочетании -ться,</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sz w:val="28"/>
          <w:szCs w:val="28"/>
        </w:rPr>
      </w:pPr>
      <w:r w:rsidRPr="003B7333">
        <w:rPr>
          <w:sz w:val="28"/>
          <w:szCs w:val="28"/>
        </w:rPr>
        <w:t>безударные личные окончания глаголов;</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sz w:val="28"/>
          <w:szCs w:val="28"/>
        </w:rPr>
      </w:pPr>
      <w:r w:rsidRPr="003B7333">
        <w:rPr>
          <w:sz w:val="28"/>
          <w:szCs w:val="28"/>
        </w:rPr>
        <w:t>раздельное написание предлогов с другими словами;</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sz w:val="28"/>
          <w:szCs w:val="28"/>
        </w:rPr>
      </w:pPr>
      <w:r w:rsidRPr="003B7333">
        <w:rPr>
          <w:sz w:val="28"/>
          <w:szCs w:val="28"/>
        </w:rPr>
        <w:t>знаки препинания в конце предложения: точка, вопроси</w:t>
      </w:r>
      <w:r w:rsidRPr="003B7333">
        <w:rPr>
          <w:sz w:val="28"/>
          <w:szCs w:val="28"/>
        </w:rPr>
        <w:softHyphen/>
        <w:t>тельный и восклицательный знаки;</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sz w:val="28"/>
          <w:szCs w:val="28"/>
        </w:rPr>
      </w:pPr>
      <w:r w:rsidRPr="003B7333">
        <w:rPr>
          <w:sz w:val="28"/>
          <w:szCs w:val="28"/>
        </w:rPr>
        <w:t>знаки препинания (запятая) в предложениях с однород</w:t>
      </w:r>
      <w:r w:rsidRPr="003B7333">
        <w:rPr>
          <w:sz w:val="28"/>
          <w:szCs w:val="28"/>
        </w:rPr>
        <w:softHyphen/>
        <w:t>ными членами.</w:t>
      </w:r>
    </w:p>
    <w:p w:rsidR="003B7333" w:rsidRPr="003B7333" w:rsidRDefault="003B7333" w:rsidP="003B7333">
      <w:pPr>
        <w:shd w:val="clear" w:color="auto" w:fill="FFFFFF"/>
        <w:ind w:firstLine="374"/>
        <w:jc w:val="both"/>
        <w:rPr>
          <w:sz w:val="28"/>
          <w:szCs w:val="28"/>
        </w:rPr>
      </w:pPr>
      <w:r w:rsidRPr="003B7333">
        <w:rPr>
          <w:b/>
          <w:bCs/>
          <w:sz w:val="28"/>
          <w:szCs w:val="28"/>
        </w:rPr>
        <w:t xml:space="preserve">Развитие речи. </w:t>
      </w:r>
      <w:r w:rsidRPr="003B7333">
        <w:rPr>
          <w:sz w:val="28"/>
          <w:szCs w:val="28"/>
        </w:rPr>
        <w:t>Осознание ситуации общения: с какой целью, с кем и где происходит общение?</w:t>
      </w:r>
    </w:p>
    <w:p w:rsidR="003B7333" w:rsidRPr="003B7333" w:rsidRDefault="003B7333" w:rsidP="003B7333">
      <w:pPr>
        <w:shd w:val="clear" w:color="auto" w:fill="FFFFFF"/>
        <w:ind w:firstLine="384"/>
        <w:jc w:val="both"/>
        <w:rPr>
          <w:sz w:val="28"/>
          <w:szCs w:val="28"/>
        </w:rPr>
      </w:pPr>
      <w:r w:rsidRPr="003B7333">
        <w:rPr>
          <w:sz w:val="28"/>
          <w:szCs w:val="28"/>
        </w:rPr>
        <w:lastRenderedPageBreak/>
        <w:t>Практическое овладение диалогической формой речи. Вы</w:t>
      </w:r>
      <w:r w:rsidRPr="003B7333">
        <w:rPr>
          <w:sz w:val="28"/>
          <w:szCs w:val="28"/>
        </w:rPr>
        <w:softHyphen/>
        <w:t>ражение собственного мнения, его аргументация. Овладение основными умениями ведения разговора (начать, поддержать, окончить разговор, привлечь внимание и т. п.). Овладение нормами речевого этикета в ситуациях учебного и бытового</w:t>
      </w:r>
    </w:p>
    <w:p w:rsidR="003B7333" w:rsidRPr="003B7333" w:rsidRDefault="003B7333" w:rsidP="003B7333">
      <w:pPr>
        <w:shd w:val="clear" w:color="auto" w:fill="FFFFFF"/>
        <w:jc w:val="both"/>
        <w:rPr>
          <w:sz w:val="28"/>
          <w:szCs w:val="28"/>
        </w:rPr>
      </w:pPr>
      <w:r w:rsidRPr="003B7333">
        <w:rPr>
          <w:sz w:val="28"/>
          <w:szCs w:val="28"/>
        </w:rPr>
        <w:t>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w:t>
      </w:r>
      <w:r w:rsidRPr="003B7333">
        <w:rPr>
          <w:sz w:val="28"/>
          <w:szCs w:val="28"/>
        </w:rPr>
        <w:softHyphen/>
        <w:t>ния с людьми, плохо владеющими русским языком.</w:t>
      </w:r>
    </w:p>
    <w:p w:rsidR="003B7333" w:rsidRPr="003B7333" w:rsidRDefault="003B7333" w:rsidP="003B7333">
      <w:pPr>
        <w:shd w:val="clear" w:color="auto" w:fill="FFFFFF"/>
        <w:ind w:firstLine="403"/>
        <w:jc w:val="both"/>
        <w:rPr>
          <w:sz w:val="28"/>
          <w:szCs w:val="28"/>
        </w:rPr>
      </w:pPr>
      <w:r w:rsidRPr="003B7333">
        <w:rPr>
          <w:sz w:val="28"/>
          <w:szCs w:val="28"/>
        </w:rPr>
        <w:t>Практическое овладение устными монологическими выска</w:t>
      </w:r>
      <w:r w:rsidRPr="003B7333">
        <w:rPr>
          <w:sz w:val="28"/>
          <w:szCs w:val="28"/>
        </w:rPr>
        <w:softHyphen/>
        <w:t>зываниями на определённую тему с использованием разных типов речи (описание, повествование, рассуждение).</w:t>
      </w:r>
    </w:p>
    <w:p w:rsidR="003B7333" w:rsidRPr="003B7333" w:rsidRDefault="003B7333" w:rsidP="003B7333">
      <w:pPr>
        <w:shd w:val="clear" w:color="auto" w:fill="FFFFFF"/>
        <w:ind w:firstLine="379"/>
        <w:jc w:val="both"/>
        <w:rPr>
          <w:sz w:val="28"/>
          <w:szCs w:val="28"/>
        </w:rPr>
      </w:pPr>
      <w:r w:rsidRPr="003B7333">
        <w:rPr>
          <w:sz w:val="28"/>
          <w:szCs w:val="28"/>
        </w:rPr>
        <w:t>Текст. Признаки текста. Смысловое единство предложений в тексте. Заглавие текста.</w:t>
      </w:r>
    </w:p>
    <w:p w:rsidR="003B7333" w:rsidRPr="003B7333" w:rsidRDefault="003B7333" w:rsidP="003B7333">
      <w:pPr>
        <w:shd w:val="clear" w:color="auto" w:fill="FFFFFF"/>
        <w:jc w:val="both"/>
        <w:rPr>
          <w:sz w:val="28"/>
          <w:szCs w:val="28"/>
        </w:rPr>
      </w:pPr>
      <w:r w:rsidRPr="003B7333">
        <w:rPr>
          <w:sz w:val="28"/>
          <w:szCs w:val="28"/>
        </w:rPr>
        <w:t>Последовательность предложений в тексте.</w:t>
      </w:r>
    </w:p>
    <w:p w:rsidR="003B7333" w:rsidRPr="003B7333" w:rsidRDefault="003B7333" w:rsidP="003B7333">
      <w:pPr>
        <w:shd w:val="clear" w:color="auto" w:fill="FFFFFF"/>
        <w:jc w:val="both"/>
        <w:rPr>
          <w:sz w:val="28"/>
          <w:szCs w:val="28"/>
        </w:rPr>
      </w:pPr>
      <w:r w:rsidRPr="003B7333">
        <w:rPr>
          <w:sz w:val="28"/>
          <w:szCs w:val="28"/>
        </w:rPr>
        <w:t>Последовательность частей текста (абзацев).</w:t>
      </w:r>
    </w:p>
    <w:p w:rsidR="003B7333" w:rsidRPr="003B7333" w:rsidRDefault="003B7333" w:rsidP="003B7333">
      <w:pPr>
        <w:shd w:val="clear" w:color="auto" w:fill="FFFFFF"/>
        <w:ind w:firstLine="398"/>
        <w:jc w:val="both"/>
        <w:rPr>
          <w:sz w:val="28"/>
          <w:szCs w:val="28"/>
        </w:rPr>
      </w:pPr>
      <w:r w:rsidRPr="003B7333">
        <w:rPr>
          <w:sz w:val="28"/>
          <w:szCs w:val="28"/>
        </w:rPr>
        <w:t>Комплексная работа над структурой текста: озаглавливание, корректирование порядка предложений и частей текста (абзацев).</w:t>
      </w:r>
    </w:p>
    <w:p w:rsidR="003B7333" w:rsidRPr="003B7333" w:rsidRDefault="003B7333" w:rsidP="003B7333">
      <w:pPr>
        <w:shd w:val="clear" w:color="auto" w:fill="FFFFFF"/>
        <w:ind w:firstLine="422"/>
        <w:jc w:val="both"/>
        <w:rPr>
          <w:sz w:val="28"/>
          <w:szCs w:val="28"/>
        </w:rPr>
      </w:pPr>
      <w:r w:rsidRPr="003B7333">
        <w:rPr>
          <w:sz w:val="28"/>
          <w:szCs w:val="28"/>
        </w:rPr>
        <w:t xml:space="preserve">План текста. Составление планов к данным текстам. </w:t>
      </w:r>
      <w:r w:rsidRPr="003B7333">
        <w:rPr>
          <w:i/>
          <w:iCs/>
          <w:sz w:val="28"/>
          <w:szCs w:val="28"/>
        </w:rPr>
        <w:t>Соз</w:t>
      </w:r>
      <w:r w:rsidRPr="003B7333">
        <w:rPr>
          <w:i/>
          <w:iCs/>
          <w:sz w:val="28"/>
          <w:szCs w:val="28"/>
        </w:rPr>
        <w:softHyphen/>
        <w:t>дание собственных текстов по предложенным планам.</w:t>
      </w:r>
    </w:p>
    <w:p w:rsidR="003B7333" w:rsidRPr="003B7333" w:rsidRDefault="003B7333" w:rsidP="003B7333">
      <w:pPr>
        <w:shd w:val="clear" w:color="auto" w:fill="FFFFFF"/>
        <w:ind w:firstLine="384"/>
        <w:jc w:val="both"/>
        <w:rPr>
          <w:sz w:val="28"/>
          <w:szCs w:val="28"/>
        </w:rPr>
      </w:pPr>
      <w:r w:rsidRPr="003B7333">
        <w:rPr>
          <w:sz w:val="28"/>
          <w:szCs w:val="28"/>
        </w:rPr>
        <w:t>Типы текстов: описание, повествование, рассуждение, их особенности.</w:t>
      </w:r>
    </w:p>
    <w:p w:rsidR="003B7333" w:rsidRPr="003B7333" w:rsidRDefault="003B7333" w:rsidP="003B7333">
      <w:pPr>
        <w:shd w:val="clear" w:color="auto" w:fill="FFFFFF"/>
        <w:jc w:val="both"/>
        <w:rPr>
          <w:sz w:val="28"/>
          <w:szCs w:val="28"/>
        </w:rPr>
      </w:pPr>
      <w:r w:rsidRPr="003B7333">
        <w:rPr>
          <w:sz w:val="28"/>
          <w:szCs w:val="28"/>
        </w:rPr>
        <w:t>Знакомство с жанрами письма и поздравления.</w:t>
      </w:r>
    </w:p>
    <w:p w:rsidR="003B7333" w:rsidRPr="003B7333" w:rsidRDefault="003B7333" w:rsidP="003B7333">
      <w:pPr>
        <w:shd w:val="clear" w:color="auto" w:fill="FFFFFF"/>
        <w:ind w:firstLine="403"/>
        <w:jc w:val="both"/>
        <w:rPr>
          <w:sz w:val="28"/>
          <w:szCs w:val="28"/>
        </w:rPr>
      </w:pPr>
      <w:r w:rsidRPr="003B7333">
        <w:rPr>
          <w:sz w:val="28"/>
          <w:szCs w:val="28"/>
        </w:rPr>
        <w:t>Создание собственных текстов и корректирование заданных текстов с учётом точности, правильности, богатства и вырази</w:t>
      </w:r>
      <w:r w:rsidRPr="003B7333">
        <w:rPr>
          <w:sz w:val="28"/>
          <w:szCs w:val="28"/>
        </w:rPr>
        <w:softHyphen/>
        <w:t xml:space="preserve">тельности письменной речи; </w:t>
      </w:r>
      <w:r w:rsidRPr="003B7333">
        <w:rPr>
          <w:i/>
          <w:iCs/>
          <w:sz w:val="28"/>
          <w:szCs w:val="28"/>
        </w:rPr>
        <w:t>использование в текстах синонимов и антонимов.</w:t>
      </w:r>
    </w:p>
    <w:p w:rsidR="003B7333" w:rsidRPr="003B7333" w:rsidRDefault="003B7333" w:rsidP="003B7333">
      <w:pPr>
        <w:shd w:val="clear" w:color="auto" w:fill="FFFFFF"/>
        <w:ind w:firstLine="379"/>
        <w:jc w:val="both"/>
        <w:rPr>
          <w:i/>
          <w:iCs/>
          <w:sz w:val="28"/>
          <w:szCs w:val="28"/>
        </w:rPr>
      </w:pPr>
      <w:r w:rsidRPr="003B7333">
        <w:rPr>
          <w:sz w:val="28"/>
          <w:szCs w:val="28"/>
        </w:rPr>
        <w:t xml:space="preserve">Знакомство с основными видами изложений и сочинений (без заучивания определений): </w:t>
      </w:r>
      <w:r w:rsidRPr="003B7333">
        <w:rPr>
          <w:i/>
          <w:iCs/>
          <w:sz w:val="28"/>
          <w:szCs w:val="28"/>
        </w:rPr>
        <w:t>изложение подробное и выбо</w:t>
      </w:r>
      <w:r w:rsidRPr="003B7333">
        <w:rPr>
          <w:i/>
          <w:iCs/>
          <w:sz w:val="28"/>
          <w:szCs w:val="28"/>
        </w:rPr>
        <w:softHyphen/>
        <w:t>рочное, изложение с элементами сочинения, сочинение-пове</w:t>
      </w:r>
      <w:r w:rsidRPr="003B7333">
        <w:rPr>
          <w:i/>
          <w:iCs/>
          <w:sz w:val="28"/>
          <w:szCs w:val="28"/>
        </w:rPr>
        <w:softHyphen/>
        <w:t>ствование, сочинение-описание, сочинение-рассуждение.</w:t>
      </w:r>
    </w:p>
    <w:p w:rsidR="003B7333" w:rsidRPr="003B7333" w:rsidRDefault="003B7333" w:rsidP="003B7333">
      <w:pPr>
        <w:shd w:val="clear" w:color="auto" w:fill="FFFFFF"/>
        <w:ind w:firstLine="379"/>
        <w:jc w:val="both"/>
        <w:rPr>
          <w:b/>
          <w:bCs/>
          <w:kern w:val="32"/>
          <w:sz w:val="28"/>
          <w:szCs w:val="28"/>
        </w:rPr>
      </w:pPr>
      <w:r w:rsidRPr="003B7333">
        <w:rPr>
          <w:b/>
          <w:bCs/>
          <w:kern w:val="32"/>
          <w:sz w:val="28"/>
          <w:szCs w:val="28"/>
        </w:rPr>
        <w:t>Обеспечение преемственности в образовании (1-2 ступени.)</w:t>
      </w:r>
    </w:p>
    <w:p w:rsidR="003B7333" w:rsidRPr="003B7333" w:rsidRDefault="003B7333" w:rsidP="003B7333">
      <w:pPr>
        <w:shd w:val="clear" w:color="auto" w:fill="FFFFFF"/>
        <w:ind w:firstLine="413"/>
        <w:jc w:val="both"/>
        <w:rPr>
          <w:sz w:val="28"/>
          <w:szCs w:val="28"/>
        </w:rPr>
      </w:pPr>
      <w:r w:rsidRPr="003B7333">
        <w:rPr>
          <w:sz w:val="28"/>
          <w:szCs w:val="28"/>
        </w:rPr>
        <w:t>К концу обучения в начальной школе будет обеспечена го</w:t>
      </w:r>
      <w:r w:rsidRPr="003B7333">
        <w:rPr>
          <w:sz w:val="28"/>
          <w:szCs w:val="28"/>
        </w:rPr>
        <w:softHyphen/>
        <w:t>товность обучающихся к дальнейшему образованию, достигнут необходимый уровень их лингвистического образования и ре</w:t>
      </w:r>
      <w:r w:rsidRPr="003B7333">
        <w:rPr>
          <w:sz w:val="28"/>
          <w:szCs w:val="28"/>
        </w:rPr>
        <w:softHyphen/>
        <w:t>чевого развития, которое включает:</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sz w:val="28"/>
          <w:szCs w:val="28"/>
        </w:rPr>
      </w:pPr>
      <w:r w:rsidRPr="003B7333">
        <w:rPr>
          <w:sz w:val="28"/>
          <w:szCs w:val="28"/>
        </w:rPr>
        <w:t>достаточный уровень знаний о структуре русского языка; умения использовать знания в стандартных и нестандартных учебных ситуациях, осуществлять поиск в разных источниках (учебник, объяснение учителя, дополнительная литература) не</w:t>
      </w:r>
      <w:r w:rsidRPr="003B7333">
        <w:rPr>
          <w:sz w:val="28"/>
          <w:szCs w:val="28"/>
        </w:rPr>
        <w:softHyphen/>
        <w:t>обходимой информации, анализировать и обобщать её;</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sz w:val="28"/>
          <w:szCs w:val="28"/>
        </w:rPr>
      </w:pPr>
      <w:r w:rsidRPr="003B7333">
        <w:rPr>
          <w:sz w:val="28"/>
          <w:szCs w:val="28"/>
        </w:rPr>
        <w:t>умения участвовать в диалоге, строить беседу с учётом ситуации общения при соблюдении норм речевого этикета, составлять несложные устные монологические высказывания, письменные тексты;</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sz w:val="28"/>
          <w:szCs w:val="28"/>
        </w:rPr>
      </w:pPr>
      <w:r w:rsidRPr="003B7333">
        <w:rPr>
          <w:sz w:val="28"/>
          <w:szCs w:val="28"/>
        </w:rPr>
        <w:t>умения писать в соответствии с изученными орфографи</w:t>
      </w:r>
      <w:r w:rsidRPr="003B7333">
        <w:rPr>
          <w:sz w:val="28"/>
          <w:szCs w:val="28"/>
        </w:rPr>
        <w:softHyphen/>
        <w:t>ческими и пунктуационными правилами, анализировать прочи</w:t>
      </w:r>
      <w:r w:rsidRPr="003B7333">
        <w:rPr>
          <w:sz w:val="28"/>
          <w:szCs w:val="28"/>
        </w:rPr>
        <w:softHyphen/>
        <w:t>танный учебный текст, пользоваться словарями и справочными источниками, предназначенными для детей этого возраста;</w:t>
      </w:r>
    </w:p>
    <w:p w:rsidR="003B7333" w:rsidRPr="003B7333" w:rsidRDefault="003B7333" w:rsidP="00BF3602">
      <w:pPr>
        <w:widowControl w:val="0"/>
        <w:numPr>
          <w:ilvl w:val="0"/>
          <w:numId w:val="95"/>
        </w:numPr>
        <w:shd w:val="clear" w:color="auto" w:fill="FFFFFF"/>
        <w:tabs>
          <w:tab w:val="left" w:pos="552"/>
        </w:tabs>
        <w:autoSpaceDE w:val="0"/>
        <w:autoSpaceDN w:val="0"/>
        <w:adjustRightInd w:val="0"/>
        <w:spacing w:after="200" w:line="276" w:lineRule="auto"/>
        <w:jc w:val="both"/>
        <w:rPr>
          <w:sz w:val="28"/>
          <w:szCs w:val="28"/>
        </w:rPr>
      </w:pPr>
      <w:r w:rsidRPr="003B7333">
        <w:rPr>
          <w:sz w:val="28"/>
          <w:szCs w:val="28"/>
        </w:rPr>
        <w:lastRenderedPageBreak/>
        <w:t>сформированность общеучебных умений и универсаль</w:t>
      </w:r>
      <w:r w:rsidRPr="003B7333">
        <w:rPr>
          <w:sz w:val="28"/>
          <w:szCs w:val="28"/>
        </w:rPr>
        <w:softHyphen/>
        <w:t>ных действий, отражающих учебную самостоятельность и по</w:t>
      </w:r>
      <w:r w:rsidRPr="003B7333">
        <w:rPr>
          <w:sz w:val="28"/>
          <w:szCs w:val="28"/>
        </w:rPr>
        <w:softHyphen/>
        <w:t>знавательные интересы обучающихся.</w:t>
      </w:r>
    </w:p>
    <w:p w:rsidR="003B7333" w:rsidRPr="003B7333" w:rsidRDefault="003B7333" w:rsidP="003B7333">
      <w:pPr>
        <w:spacing w:after="200"/>
        <w:jc w:val="center"/>
        <w:rPr>
          <w:b/>
          <w:sz w:val="28"/>
          <w:szCs w:val="28"/>
        </w:rPr>
      </w:pPr>
    </w:p>
    <w:p w:rsidR="003B7333" w:rsidRPr="003B7333" w:rsidRDefault="003B7333" w:rsidP="003B7333">
      <w:pPr>
        <w:spacing w:after="200"/>
        <w:jc w:val="center"/>
        <w:rPr>
          <w:b/>
          <w:sz w:val="28"/>
          <w:szCs w:val="28"/>
        </w:rPr>
      </w:pPr>
      <w:r w:rsidRPr="003B7333">
        <w:rPr>
          <w:b/>
          <w:sz w:val="28"/>
          <w:szCs w:val="28"/>
        </w:rPr>
        <w:t>Содержание программы,  1 класс (50 часов)</w:t>
      </w:r>
    </w:p>
    <w:p w:rsidR="003B7333" w:rsidRPr="003B7333" w:rsidRDefault="003B7333" w:rsidP="003B7333">
      <w:pPr>
        <w:spacing w:after="200"/>
        <w:jc w:val="both"/>
        <w:rPr>
          <w:sz w:val="28"/>
          <w:szCs w:val="28"/>
        </w:rPr>
      </w:pPr>
      <w:r w:rsidRPr="003B7333">
        <w:rPr>
          <w:sz w:val="28"/>
          <w:szCs w:val="28"/>
        </w:rPr>
        <w:t>(Фонетика - 10 часов, грамматика - 15 часов, правописание - 20 часов, развитие речи- 5 часов.)</w:t>
      </w:r>
    </w:p>
    <w:p w:rsidR="003B7333" w:rsidRPr="003B7333" w:rsidRDefault="003B7333" w:rsidP="00BF3602">
      <w:pPr>
        <w:numPr>
          <w:ilvl w:val="0"/>
          <w:numId w:val="73"/>
        </w:numPr>
        <w:spacing w:after="200" w:line="276" w:lineRule="auto"/>
        <w:ind w:left="0" w:firstLine="0"/>
        <w:contextualSpacing/>
        <w:jc w:val="both"/>
        <w:rPr>
          <w:b/>
          <w:i/>
          <w:sz w:val="28"/>
          <w:szCs w:val="28"/>
        </w:rPr>
      </w:pPr>
      <w:r w:rsidRPr="003B7333">
        <w:rPr>
          <w:b/>
          <w:i/>
          <w:sz w:val="28"/>
          <w:szCs w:val="28"/>
        </w:rPr>
        <w:t>Развитие речевой деятельности</w:t>
      </w:r>
    </w:p>
    <w:p w:rsidR="003B7333" w:rsidRPr="003B7333" w:rsidRDefault="003B7333" w:rsidP="003B7333">
      <w:pPr>
        <w:spacing w:after="200"/>
        <w:jc w:val="both"/>
        <w:rPr>
          <w:b/>
          <w:sz w:val="28"/>
          <w:szCs w:val="28"/>
        </w:rPr>
      </w:pPr>
      <w:r w:rsidRPr="003B7333">
        <w:rPr>
          <w:b/>
          <w:sz w:val="28"/>
          <w:szCs w:val="28"/>
        </w:rPr>
        <w:t>Устная речь</w:t>
      </w:r>
    </w:p>
    <w:p w:rsidR="003B7333" w:rsidRPr="003B7333" w:rsidRDefault="003B7333" w:rsidP="003B7333">
      <w:pPr>
        <w:spacing w:after="200"/>
        <w:jc w:val="both"/>
        <w:rPr>
          <w:sz w:val="28"/>
          <w:szCs w:val="28"/>
        </w:rPr>
      </w:pPr>
      <w:r w:rsidRPr="003B7333">
        <w:rPr>
          <w:sz w:val="28"/>
          <w:szCs w:val="28"/>
        </w:rPr>
        <w:t>Понимание устной речи. Наблюдение взаимосвязи между содержанием и формой речи. Особенности общения в школе, на улице и дома. Речевые ситуации: сообщение, беседа, обращение, убеждение, призыв, вопрос, просьба, спор и проч. Речевые средства: мелодика речи, логическое ударение, паузы, сила, тембр голоса, темп речи, мимика, жесты, движения (терминологией пользуется учитель).</w:t>
      </w:r>
    </w:p>
    <w:p w:rsidR="003B7333" w:rsidRPr="003B7333" w:rsidRDefault="003B7333" w:rsidP="003B7333">
      <w:pPr>
        <w:spacing w:after="200"/>
        <w:jc w:val="both"/>
        <w:rPr>
          <w:sz w:val="28"/>
          <w:szCs w:val="28"/>
        </w:rPr>
      </w:pPr>
      <w:r w:rsidRPr="003B7333">
        <w:rPr>
          <w:sz w:val="28"/>
          <w:szCs w:val="28"/>
        </w:rPr>
        <w:t>Речевой этикет: слова приветствия, прощания, благодарности, обращения; особенности общения со знакомыми и незнакомыми, с родными и друзьями, ровесниками и взрослыми, с маленькими детьми. Соответствие словаря речевого этикета ситуации и собеседнику.</w:t>
      </w:r>
    </w:p>
    <w:p w:rsidR="003B7333" w:rsidRPr="003B7333" w:rsidRDefault="003B7333" w:rsidP="003B7333">
      <w:pPr>
        <w:tabs>
          <w:tab w:val="left" w:pos="993"/>
        </w:tabs>
        <w:spacing w:after="200"/>
        <w:jc w:val="both"/>
        <w:rPr>
          <w:sz w:val="28"/>
          <w:szCs w:val="28"/>
        </w:rPr>
      </w:pPr>
      <w:r w:rsidRPr="003B7333">
        <w:rPr>
          <w:i/>
          <w:sz w:val="28"/>
          <w:szCs w:val="28"/>
        </w:rPr>
        <w:tab/>
        <w:t xml:space="preserve"> Программный материал, формируемый участниками образовательного процесса:</w:t>
      </w:r>
      <w:r w:rsidRPr="003B7333">
        <w:rPr>
          <w:sz w:val="28"/>
          <w:szCs w:val="28"/>
        </w:rPr>
        <w:t xml:space="preserve"> Пословицы и поговорки народов Кавказа. Ребусы. Анаграммы.</w:t>
      </w:r>
    </w:p>
    <w:p w:rsidR="003B7333" w:rsidRPr="003B7333" w:rsidRDefault="003B7333" w:rsidP="003B7333">
      <w:pPr>
        <w:spacing w:after="200"/>
        <w:jc w:val="both"/>
        <w:rPr>
          <w:b/>
          <w:sz w:val="28"/>
          <w:szCs w:val="28"/>
        </w:rPr>
      </w:pPr>
      <w:r w:rsidRPr="003B7333">
        <w:rPr>
          <w:b/>
          <w:sz w:val="28"/>
          <w:szCs w:val="28"/>
        </w:rPr>
        <w:t>Письменная речь</w:t>
      </w:r>
    </w:p>
    <w:p w:rsidR="003B7333" w:rsidRPr="003B7333" w:rsidRDefault="003B7333" w:rsidP="003B7333">
      <w:pPr>
        <w:spacing w:after="200"/>
        <w:jc w:val="both"/>
        <w:rPr>
          <w:sz w:val="28"/>
          <w:szCs w:val="28"/>
        </w:rPr>
      </w:pPr>
      <w:r w:rsidRPr="003B7333">
        <w:rPr>
          <w:b/>
          <w:sz w:val="28"/>
          <w:szCs w:val="28"/>
        </w:rPr>
        <w:t xml:space="preserve">Текст. </w:t>
      </w:r>
      <w:r w:rsidRPr="003B7333">
        <w:rPr>
          <w:sz w:val="28"/>
          <w:szCs w:val="28"/>
        </w:rPr>
        <w:t>Сопоставление набора предложений и текста. Признаки текста: взаимозависимость составляющих его единиц (целостность) и законченность сообщения. Представление о частях научно-популярного текста, записки, поздравительной открытки. Смысловая связь предложений в тексте. Красная строка. Абзац. Восстановление деформированных текстов (нарушен порядок предложений или микротем, предложения простые, короткие).</w:t>
      </w:r>
    </w:p>
    <w:p w:rsidR="003B7333" w:rsidRPr="003B7333" w:rsidRDefault="003B7333" w:rsidP="003B7333">
      <w:pPr>
        <w:spacing w:after="200"/>
        <w:jc w:val="both"/>
        <w:rPr>
          <w:sz w:val="28"/>
          <w:szCs w:val="28"/>
        </w:rPr>
      </w:pPr>
      <w:r w:rsidRPr="003B7333">
        <w:rPr>
          <w:sz w:val="28"/>
          <w:szCs w:val="28"/>
        </w:rPr>
        <w:t>Практическое ознакомление с синонимами, антонимами, многозначностью. В работу вводятся словари.</w:t>
      </w:r>
    </w:p>
    <w:p w:rsidR="003B7333" w:rsidRPr="003B7333" w:rsidRDefault="003B7333" w:rsidP="00BF3602">
      <w:pPr>
        <w:numPr>
          <w:ilvl w:val="0"/>
          <w:numId w:val="73"/>
        </w:numPr>
        <w:spacing w:after="200" w:line="276" w:lineRule="auto"/>
        <w:ind w:left="0" w:firstLine="0"/>
        <w:contextualSpacing/>
        <w:jc w:val="both"/>
        <w:rPr>
          <w:b/>
          <w:i/>
          <w:sz w:val="28"/>
          <w:szCs w:val="28"/>
        </w:rPr>
      </w:pPr>
      <w:r w:rsidRPr="003B7333">
        <w:rPr>
          <w:b/>
          <w:i/>
          <w:sz w:val="28"/>
          <w:szCs w:val="28"/>
        </w:rPr>
        <w:t>Система языка</w:t>
      </w:r>
    </w:p>
    <w:p w:rsidR="003B7333" w:rsidRPr="003B7333" w:rsidRDefault="003B7333" w:rsidP="003B7333">
      <w:pPr>
        <w:spacing w:after="200"/>
        <w:jc w:val="both"/>
        <w:rPr>
          <w:sz w:val="28"/>
          <w:szCs w:val="28"/>
        </w:rPr>
      </w:pPr>
      <w:r w:rsidRPr="003B7333">
        <w:rPr>
          <w:b/>
          <w:sz w:val="28"/>
          <w:szCs w:val="28"/>
        </w:rPr>
        <w:t xml:space="preserve">Предложение. </w:t>
      </w:r>
      <w:r w:rsidRPr="003B7333">
        <w:rPr>
          <w:sz w:val="28"/>
          <w:szCs w:val="28"/>
        </w:rPr>
        <w:t>Сравнение набора слов и предложения, признаков предложения: законченность мысли и интонация конца. Различение предложений по цели высказывания: повествовательные, вопросительные, побудительные; по интонации: восклицательные и невосклицательные предложения. Оформление предложений. Диктовка предложений, запись их схемами.</w:t>
      </w:r>
    </w:p>
    <w:p w:rsidR="003B7333" w:rsidRPr="003B7333" w:rsidRDefault="003B7333" w:rsidP="003B7333">
      <w:pPr>
        <w:spacing w:after="200"/>
        <w:jc w:val="both"/>
        <w:rPr>
          <w:sz w:val="28"/>
          <w:szCs w:val="28"/>
        </w:rPr>
      </w:pPr>
      <w:r w:rsidRPr="003B7333">
        <w:rPr>
          <w:b/>
          <w:sz w:val="28"/>
          <w:szCs w:val="28"/>
        </w:rPr>
        <w:t xml:space="preserve">Слово. </w:t>
      </w:r>
      <w:r w:rsidRPr="003B7333">
        <w:rPr>
          <w:sz w:val="28"/>
          <w:szCs w:val="28"/>
        </w:rPr>
        <w:t xml:space="preserve">Представление о лексическом и грамматическом значении слов. Грамматические группы слов: самостоятельны, служебные слова. Имена </w:t>
      </w:r>
      <w:r w:rsidRPr="003B7333">
        <w:rPr>
          <w:sz w:val="28"/>
          <w:szCs w:val="28"/>
        </w:rPr>
        <w:lastRenderedPageBreak/>
        <w:t>одушевленные и неодушевленные, имена собственные. Употребление заглавной (большой) буквы в именах собственных.</w:t>
      </w:r>
    </w:p>
    <w:p w:rsidR="003B7333" w:rsidRPr="003B7333" w:rsidRDefault="003B7333" w:rsidP="003B7333">
      <w:pPr>
        <w:spacing w:after="200"/>
        <w:jc w:val="both"/>
        <w:rPr>
          <w:sz w:val="28"/>
          <w:szCs w:val="28"/>
        </w:rPr>
      </w:pPr>
      <w:r w:rsidRPr="003B7333">
        <w:rPr>
          <w:sz w:val="28"/>
          <w:szCs w:val="28"/>
        </w:rPr>
        <w:t>Корень слова, родственные (однокоренные слова) – на уровне ознакомления.</w:t>
      </w:r>
    </w:p>
    <w:p w:rsidR="003B7333" w:rsidRPr="003B7333" w:rsidRDefault="003B7333" w:rsidP="003B7333">
      <w:pPr>
        <w:spacing w:after="200"/>
        <w:jc w:val="both"/>
        <w:rPr>
          <w:sz w:val="28"/>
          <w:szCs w:val="28"/>
        </w:rPr>
      </w:pPr>
      <w:r w:rsidRPr="003B7333">
        <w:rPr>
          <w:b/>
          <w:sz w:val="28"/>
          <w:szCs w:val="28"/>
        </w:rPr>
        <w:t xml:space="preserve">Звуки – буквы. </w:t>
      </w:r>
      <w:r w:rsidRPr="003B7333">
        <w:rPr>
          <w:sz w:val="28"/>
          <w:szCs w:val="28"/>
        </w:rPr>
        <w:t xml:space="preserve">Звуки гласные, согласные, слог, согласные звуки мягкие, твердые, звонкие, глухие. Парные звуки. Обобщение случаев указания на мягкость согласных. Отсутствие звукового обозначения у букв </w:t>
      </w:r>
      <w:r w:rsidRPr="003B7333">
        <w:rPr>
          <w:b/>
          <w:sz w:val="28"/>
          <w:szCs w:val="28"/>
        </w:rPr>
        <w:t xml:space="preserve">ь </w:t>
      </w:r>
      <w:r w:rsidRPr="003B7333">
        <w:rPr>
          <w:sz w:val="28"/>
          <w:szCs w:val="28"/>
        </w:rPr>
        <w:t xml:space="preserve">и </w:t>
      </w:r>
      <w:r w:rsidRPr="003B7333">
        <w:rPr>
          <w:b/>
          <w:sz w:val="28"/>
          <w:szCs w:val="28"/>
        </w:rPr>
        <w:t>ъ</w:t>
      </w:r>
      <w:r w:rsidRPr="003B7333">
        <w:rPr>
          <w:sz w:val="28"/>
          <w:szCs w:val="28"/>
        </w:rPr>
        <w:t xml:space="preserve">. </w:t>
      </w:r>
    </w:p>
    <w:p w:rsidR="003B7333" w:rsidRPr="003B7333" w:rsidRDefault="003B7333" w:rsidP="003B7333">
      <w:pPr>
        <w:spacing w:after="200"/>
        <w:jc w:val="both"/>
        <w:rPr>
          <w:sz w:val="28"/>
          <w:szCs w:val="28"/>
        </w:rPr>
      </w:pPr>
      <w:r w:rsidRPr="003B7333">
        <w:rPr>
          <w:sz w:val="28"/>
          <w:szCs w:val="28"/>
        </w:rPr>
        <w:t xml:space="preserve">Ударение в слове. Функции йотированных гласных. </w:t>
      </w:r>
    </w:p>
    <w:p w:rsidR="003B7333" w:rsidRPr="003B7333" w:rsidRDefault="003B7333" w:rsidP="003B7333">
      <w:pPr>
        <w:spacing w:after="200"/>
        <w:jc w:val="both"/>
        <w:rPr>
          <w:sz w:val="28"/>
          <w:szCs w:val="28"/>
        </w:rPr>
      </w:pPr>
      <w:r w:rsidRPr="003B7333">
        <w:rPr>
          <w:sz w:val="28"/>
          <w:szCs w:val="28"/>
        </w:rPr>
        <w:t xml:space="preserve">Перенос слов. Определение случаев расхождения звукового и буквенного состава слов. </w:t>
      </w:r>
    </w:p>
    <w:p w:rsidR="003B7333" w:rsidRPr="003B7333" w:rsidRDefault="003B7333" w:rsidP="003B7333">
      <w:pPr>
        <w:spacing w:after="200"/>
        <w:jc w:val="both"/>
        <w:rPr>
          <w:sz w:val="28"/>
          <w:szCs w:val="28"/>
        </w:rPr>
      </w:pPr>
      <w:r w:rsidRPr="003B7333">
        <w:rPr>
          <w:sz w:val="28"/>
          <w:szCs w:val="28"/>
        </w:rPr>
        <w:t>Понятие орфограммы.</w:t>
      </w:r>
    </w:p>
    <w:p w:rsidR="003B7333" w:rsidRPr="003B7333" w:rsidRDefault="003B7333" w:rsidP="003B7333">
      <w:pPr>
        <w:spacing w:after="200"/>
        <w:jc w:val="both"/>
        <w:rPr>
          <w:sz w:val="28"/>
          <w:szCs w:val="28"/>
        </w:rPr>
      </w:pPr>
      <w:r w:rsidRPr="003B7333">
        <w:rPr>
          <w:sz w:val="28"/>
          <w:szCs w:val="28"/>
        </w:rPr>
        <w:t xml:space="preserve"> Алфавит.</w:t>
      </w:r>
    </w:p>
    <w:p w:rsidR="003B7333" w:rsidRPr="003B7333" w:rsidRDefault="003B7333" w:rsidP="003B7333">
      <w:pPr>
        <w:tabs>
          <w:tab w:val="left" w:pos="993"/>
        </w:tabs>
        <w:spacing w:after="200"/>
        <w:jc w:val="both"/>
        <w:rPr>
          <w:sz w:val="28"/>
          <w:szCs w:val="28"/>
        </w:rPr>
      </w:pPr>
      <w:r w:rsidRPr="003B7333">
        <w:rPr>
          <w:i/>
          <w:sz w:val="28"/>
          <w:szCs w:val="28"/>
        </w:rPr>
        <w:t>Программный материал, формируемый участниками образовательного процесса: классификация и обобщение слов. Ребусы. Анаграммы. Шарады. Загадки. Развитие мелких мышц пальцев и сво</w:t>
      </w:r>
      <w:r w:rsidRPr="003B7333">
        <w:rPr>
          <w:i/>
          <w:sz w:val="28"/>
          <w:szCs w:val="28"/>
        </w:rPr>
        <w:softHyphen/>
        <w:t>боды движения руки.</w:t>
      </w:r>
    </w:p>
    <w:p w:rsidR="003B7333" w:rsidRPr="003B7333" w:rsidRDefault="003B7333" w:rsidP="003B7333">
      <w:pPr>
        <w:spacing w:after="200" w:line="276" w:lineRule="auto"/>
        <w:jc w:val="center"/>
        <w:rPr>
          <w:b/>
          <w:sz w:val="28"/>
          <w:szCs w:val="28"/>
        </w:rPr>
      </w:pPr>
      <w:r w:rsidRPr="003B7333">
        <w:rPr>
          <w:b/>
          <w:sz w:val="28"/>
          <w:szCs w:val="28"/>
        </w:rPr>
        <w:t>Планируемые результаты освоения программы начального общего образования. Русский язык, 1 класс</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1"/>
        <w:gridCol w:w="4529"/>
        <w:gridCol w:w="1448"/>
        <w:gridCol w:w="1853"/>
      </w:tblGrid>
      <w:tr w:rsidR="003B7333" w:rsidRPr="003B7333" w:rsidTr="003B7333">
        <w:trPr>
          <w:tblHeader/>
        </w:trPr>
        <w:tc>
          <w:tcPr>
            <w:tcW w:w="3480" w:type="pct"/>
            <w:gridSpan w:val="2"/>
          </w:tcPr>
          <w:p w:rsidR="003B7333" w:rsidRPr="003B7333" w:rsidRDefault="003B7333" w:rsidP="003B7333">
            <w:pPr>
              <w:rPr>
                <w:sz w:val="28"/>
                <w:szCs w:val="28"/>
              </w:rPr>
            </w:pPr>
            <w:r w:rsidRPr="003B7333">
              <w:rPr>
                <w:sz w:val="28"/>
                <w:szCs w:val="28"/>
              </w:rPr>
              <w:t xml:space="preserve">В процессе обучения выпускники 1 класса </w:t>
            </w:r>
          </w:p>
        </w:tc>
        <w:tc>
          <w:tcPr>
            <w:tcW w:w="1520" w:type="pct"/>
            <w:gridSpan w:val="2"/>
          </w:tcPr>
          <w:p w:rsidR="003B7333" w:rsidRPr="003B7333" w:rsidRDefault="003B7333" w:rsidP="003B7333">
            <w:pPr>
              <w:rPr>
                <w:sz w:val="28"/>
                <w:szCs w:val="28"/>
              </w:rPr>
            </w:pPr>
            <w:r w:rsidRPr="003B7333">
              <w:rPr>
                <w:sz w:val="28"/>
                <w:szCs w:val="28"/>
              </w:rPr>
              <w:t>По кодификатору</w:t>
            </w:r>
          </w:p>
        </w:tc>
      </w:tr>
      <w:tr w:rsidR="003B7333" w:rsidRPr="003B7333" w:rsidTr="003B7333">
        <w:trPr>
          <w:tblHeader/>
        </w:trPr>
        <w:tc>
          <w:tcPr>
            <w:tcW w:w="1255" w:type="pct"/>
            <w:vAlign w:val="center"/>
          </w:tcPr>
          <w:p w:rsidR="003B7333" w:rsidRPr="003B7333" w:rsidRDefault="003B7333" w:rsidP="003B7333">
            <w:pPr>
              <w:rPr>
                <w:sz w:val="28"/>
                <w:szCs w:val="28"/>
              </w:rPr>
            </w:pPr>
            <w:r w:rsidRPr="003B7333">
              <w:rPr>
                <w:sz w:val="28"/>
                <w:szCs w:val="28"/>
              </w:rPr>
              <w:t>научатся</w:t>
            </w:r>
          </w:p>
        </w:tc>
        <w:tc>
          <w:tcPr>
            <w:tcW w:w="2225" w:type="pct"/>
            <w:vAlign w:val="center"/>
          </w:tcPr>
          <w:p w:rsidR="003B7333" w:rsidRPr="003B7333" w:rsidRDefault="003B7333" w:rsidP="003B7333">
            <w:pPr>
              <w:rPr>
                <w:sz w:val="28"/>
                <w:szCs w:val="28"/>
              </w:rPr>
            </w:pPr>
            <w:r w:rsidRPr="003B7333">
              <w:rPr>
                <w:sz w:val="28"/>
                <w:szCs w:val="28"/>
              </w:rPr>
              <w:t>получат возможность научиться</w:t>
            </w:r>
          </w:p>
        </w:tc>
        <w:tc>
          <w:tcPr>
            <w:tcW w:w="736" w:type="pct"/>
            <w:vAlign w:val="center"/>
          </w:tcPr>
          <w:p w:rsidR="003B7333" w:rsidRPr="003B7333" w:rsidRDefault="003B7333" w:rsidP="003B7333">
            <w:pPr>
              <w:rPr>
                <w:sz w:val="28"/>
                <w:szCs w:val="28"/>
              </w:rPr>
            </w:pPr>
            <w:r w:rsidRPr="003B7333">
              <w:rPr>
                <w:sz w:val="28"/>
                <w:szCs w:val="28"/>
              </w:rPr>
              <w:t>УУД</w:t>
            </w:r>
          </w:p>
        </w:tc>
        <w:tc>
          <w:tcPr>
            <w:tcW w:w="784" w:type="pct"/>
            <w:vAlign w:val="center"/>
          </w:tcPr>
          <w:p w:rsidR="003B7333" w:rsidRPr="003B7333" w:rsidRDefault="003B7333" w:rsidP="003B7333">
            <w:pPr>
              <w:rPr>
                <w:sz w:val="28"/>
                <w:szCs w:val="28"/>
              </w:rPr>
            </w:pPr>
            <w:r w:rsidRPr="003B7333">
              <w:rPr>
                <w:sz w:val="28"/>
                <w:szCs w:val="28"/>
              </w:rPr>
              <w:t>Чтение: работа</w:t>
            </w:r>
          </w:p>
          <w:p w:rsidR="003B7333" w:rsidRPr="003B7333" w:rsidRDefault="003B7333" w:rsidP="003B7333">
            <w:pPr>
              <w:rPr>
                <w:sz w:val="28"/>
                <w:szCs w:val="28"/>
              </w:rPr>
            </w:pPr>
            <w:r w:rsidRPr="003B7333">
              <w:rPr>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rPr>
                <w:sz w:val="28"/>
                <w:szCs w:val="28"/>
              </w:rPr>
            </w:pPr>
            <w:r w:rsidRPr="003B7333">
              <w:rPr>
                <w:bCs/>
                <w:kern w:val="28"/>
                <w:sz w:val="28"/>
                <w:szCs w:val="28"/>
              </w:rPr>
              <w:t>Содержательная линия «</w:t>
            </w:r>
            <w:r w:rsidRPr="003B7333">
              <w:rPr>
                <w:bCs/>
                <w:caps/>
                <w:kern w:val="28"/>
                <w:sz w:val="28"/>
                <w:szCs w:val="28"/>
              </w:rPr>
              <w:t>Система языка</w:t>
            </w:r>
            <w:r w:rsidRPr="003B7333">
              <w:rPr>
                <w:bCs/>
                <w:kern w:val="28"/>
                <w:sz w:val="28"/>
                <w:szCs w:val="28"/>
              </w:rPr>
              <w:t xml:space="preserve">» </w:t>
            </w:r>
            <w:r w:rsidRPr="003B7333">
              <w:rPr>
                <w:bCs/>
                <w:iCs/>
                <w:kern w:val="28"/>
                <w:sz w:val="28"/>
                <w:szCs w:val="28"/>
              </w:rPr>
              <w:t>Раздел «Фонетика и графика»</w:t>
            </w:r>
          </w:p>
        </w:tc>
      </w:tr>
      <w:tr w:rsidR="003B7333" w:rsidRPr="003B7333" w:rsidTr="003B7333">
        <w:trPr>
          <w:cantSplit/>
          <w:trHeight w:val="262"/>
        </w:trPr>
        <w:tc>
          <w:tcPr>
            <w:tcW w:w="1255" w:type="pct"/>
          </w:tcPr>
          <w:p w:rsidR="003B7333" w:rsidRPr="003B7333" w:rsidRDefault="003B7333" w:rsidP="003B7333">
            <w:pPr>
              <w:rPr>
                <w:kern w:val="28"/>
                <w:sz w:val="28"/>
                <w:szCs w:val="28"/>
              </w:rPr>
            </w:pPr>
            <w:r w:rsidRPr="003B7333">
              <w:rPr>
                <w:kern w:val="28"/>
                <w:sz w:val="28"/>
                <w:szCs w:val="28"/>
              </w:rPr>
              <w:t>различать звуки и буквы;</w:t>
            </w:r>
          </w:p>
          <w:p w:rsidR="003B7333" w:rsidRPr="003B7333" w:rsidRDefault="003B7333" w:rsidP="003B7333">
            <w:pPr>
              <w:rPr>
                <w:sz w:val="28"/>
                <w:szCs w:val="28"/>
              </w:rPr>
            </w:pPr>
            <w:r w:rsidRPr="003B7333">
              <w:rPr>
                <w:kern w:val="28"/>
                <w:sz w:val="28"/>
                <w:szCs w:val="28"/>
              </w:rPr>
              <w:t>характеризовать звуки русского языка (гласные ударные/ безударные; согласные твердые/ мягкие, парные/ непарные твердые и мягкие; согласные звонкие/ глухие, парные/непарные звонкие и глухие).</w:t>
            </w:r>
          </w:p>
        </w:tc>
        <w:tc>
          <w:tcPr>
            <w:tcW w:w="2225" w:type="pct"/>
          </w:tcPr>
          <w:p w:rsidR="003B7333" w:rsidRPr="003B7333" w:rsidRDefault="003B7333" w:rsidP="003B7333">
            <w:pPr>
              <w:rPr>
                <w:iCs/>
                <w:sz w:val="28"/>
                <w:szCs w:val="28"/>
                <w:lang w:eastAsia="en-US"/>
              </w:rPr>
            </w:pPr>
            <w:r w:rsidRPr="003B7333">
              <w:rPr>
                <w:iCs/>
                <w:sz w:val="28"/>
                <w:szCs w:val="28"/>
                <w:lang w:eastAsia="en-US"/>
              </w:rPr>
              <w:t>знать последовательность букв в русском алфавите, пользоваться алфавитом для упорядочивания слов и поиска нужной информации;</w:t>
            </w:r>
          </w:p>
          <w:p w:rsidR="003B7333" w:rsidRPr="003B7333" w:rsidRDefault="003B7333" w:rsidP="003B7333">
            <w:pPr>
              <w:rPr>
                <w:iCs/>
                <w:sz w:val="28"/>
                <w:szCs w:val="28"/>
              </w:rPr>
            </w:pPr>
            <w:r w:rsidRPr="003B7333">
              <w:rPr>
                <w:iCs/>
                <w:sz w:val="28"/>
                <w:szCs w:val="28"/>
                <w:lang w:eastAsia="en-US"/>
              </w:rPr>
              <w:t>проводить фонетико-графический (звуко-буквенный) разбор слова по алгоритму, оценивать правильность проведения фонетико-графического (звуко-буквенного) разбора слов.</w:t>
            </w:r>
          </w:p>
        </w:tc>
        <w:tc>
          <w:tcPr>
            <w:tcW w:w="736" w:type="pct"/>
          </w:tcPr>
          <w:p w:rsidR="003B7333" w:rsidRPr="003B7333" w:rsidRDefault="003B7333" w:rsidP="003B7333">
            <w:pPr>
              <w:rPr>
                <w:sz w:val="28"/>
                <w:szCs w:val="28"/>
              </w:rPr>
            </w:pPr>
            <w:r w:rsidRPr="003B7333">
              <w:rPr>
                <w:kern w:val="28"/>
                <w:sz w:val="28"/>
                <w:szCs w:val="28"/>
              </w:rPr>
              <w:t>Л-03-05,Л-14-17, Л-20, Р-01-06, Р-08, Р-10-14, Р-16, П-01, П-05, П-07-15, П-21, П-22, П-23, П-24, К-07, К-09, К-10, К-12, К-17, К-19</w:t>
            </w:r>
          </w:p>
        </w:tc>
        <w:tc>
          <w:tcPr>
            <w:tcW w:w="784" w:type="pct"/>
          </w:tcPr>
          <w:p w:rsidR="003B7333" w:rsidRPr="003B7333" w:rsidRDefault="003B7333" w:rsidP="003B7333">
            <w:pPr>
              <w:rPr>
                <w:sz w:val="28"/>
                <w:szCs w:val="28"/>
              </w:rPr>
            </w:pPr>
            <w:r w:rsidRPr="003B7333">
              <w:rPr>
                <w:sz w:val="28"/>
                <w:szCs w:val="28"/>
              </w:rPr>
              <w:t xml:space="preserve">Ч1-01, Ч1-04, </w:t>
            </w:r>
          </w:p>
          <w:p w:rsidR="003B7333" w:rsidRPr="003B7333" w:rsidRDefault="003B7333" w:rsidP="003B7333">
            <w:pPr>
              <w:rPr>
                <w:sz w:val="28"/>
                <w:szCs w:val="28"/>
              </w:rPr>
            </w:pPr>
            <w:r w:rsidRPr="003B7333">
              <w:rPr>
                <w:sz w:val="28"/>
                <w:szCs w:val="28"/>
              </w:rPr>
              <w:t xml:space="preserve">Ч1-09, Ч2-06, </w:t>
            </w:r>
          </w:p>
          <w:p w:rsidR="003B7333" w:rsidRPr="003B7333" w:rsidRDefault="003B7333" w:rsidP="003B7333">
            <w:pPr>
              <w:rPr>
                <w:sz w:val="28"/>
                <w:szCs w:val="28"/>
              </w:rPr>
            </w:pPr>
            <w:r w:rsidRPr="003B7333">
              <w:rPr>
                <w:sz w:val="28"/>
                <w:szCs w:val="28"/>
              </w:rPr>
              <w:t xml:space="preserve">Ч3-06, Ч3-07, </w:t>
            </w:r>
          </w:p>
          <w:p w:rsidR="003B7333" w:rsidRPr="003B7333" w:rsidRDefault="003B7333" w:rsidP="003B7333">
            <w:pPr>
              <w:rPr>
                <w:sz w:val="28"/>
                <w:szCs w:val="28"/>
              </w:rPr>
            </w:pPr>
            <w:r w:rsidRPr="003B7333">
              <w:rPr>
                <w:sz w:val="28"/>
                <w:szCs w:val="28"/>
              </w:rPr>
              <w:t>Ч3-08</w:t>
            </w:r>
          </w:p>
        </w:tc>
      </w:tr>
      <w:tr w:rsidR="003B7333" w:rsidRPr="003B7333" w:rsidTr="003B7333">
        <w:trPr>
          <w:cantSplit/>
          <w:trHeight w:val="204"/>
        </w:trPr>
        <w:tc>
          <w:tcPr>
            <w:tcW w:w="5000" w:type="pct"/>
            <w:gridSpan w:val="4"/>
            <w:shd w:val="clear" w:color="auto" w:fill="CCFFCC"/>
          </w:tcPr>
          <w:p w:rsidR="003B7333" w:rsidRPr="003B7333" w:rsidRDefault="003B7333" w:rsidP="003B7333">
            <w:pPr>
              <w:rPr>
                <w:sz w:val="28"/>
                <w:szCs w:val="28"/>
              </w:rPr>
            </w:pPr>
            <w:r w:rsidRPr="003B7333">
              <w:rPr>
                <w:bCs/>
                <w:iCs/>
                <w:kern w:val="28"/>
                <w:sz w:val="28"/>
                <w:szCs w:val="28"/>
              </w:rPr>
              <w:t>Раздел «Орфоэпия»</w:t>
            </w:r>
          </w:p>
        </w:tc>
      </w:tr>
      <w:tr w:rsidR="003B7333" w:rsidRPr="003B7333" w:rsidTr="003B7333">
        <w:trPr>
          <w:cantSplit/>
          <w:trHeight w:val="262"/>
        </w:trPr>
        <w:tc>
          <w:tcPr>
            <w:tcW w:w="1255" w:type="pct"/>
          </w:tcPr>
          <w:p w:rsidR="003B7333" w:rsidRPr="003B7333" w:rsidRDefault="003B7333" w:rsidP="003B7333">
            <w:pPr>
              <w:rPr>
                <w:sz w:val="28"/>
                <w:szCs w:val="28"/>
              </w:rPr>
            </w:pPr>
          </w:p>
        </w:tc>
        <w:tc>
          <w:tcPr>
            <w:tcW w:w="2225" w:type="pct"/>
          </w:tcPr>
          <w:p w:rsidR="003B7333" w:rsidRPr="003B7333" w:rsidRDefault="003B7333" w:rsidP="003B7333">
            <w:pPr>
              <w:rPr>
                <w:iCs/>
                <w:sz w:val="28"/>
                <w:szCs w:val="28"/>
                <w:lang w:eastAsia="en-US"/>
              </w:rPr>
            </w:pPr>
            <w:r w:rsidRPr="003B7333">
              <w:rPr>
                <w:iCs/>
                <w:sz w:val="28"/>
                <w:szCs w:val="28"/>
                <w:lang w:eastAsia="en-US"/>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3B7333" w:rsidRPr="003B7333" w:rsidRDefault="003B7333" w:rsidP="003B7333">
            <w:pPr>
              <w:rPr>
                <w:iCs/>
                <w:spacing w:val="-4"/>
                <w:sz w:val="28"/>
                <w:szCs w:val="28"/>
              </w:rPr>
            </w:pPr>
            <w:r w:rsidRPr="003B7333">
              <w:rPr>
                <w:iCs/>
                <w:sz w:val="28"/>
                <w:szCs w:val="28"/>
                <w:lang w:eastAsia="en-US"/>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tc>
        <w:tc>
          <w:tcPr>
            <w:tcW w:w="736" w:type="pct"/>
          </w:tcPr>
          <w:p w:rsidR="003B7333" w:rsidRPr="003B7333" w:rsidRDefault="003B7333" w:rsidP="003B7333">
            <w:pPr>
              <w:rPr>
                <w:sz w:val="28"/>
                <w:szCs w:val="28"/>
              </w:rPr>
            </w:pPr>
          </w:p>
        </w:tc>
        <w:tc>
          <w:tcPr>
            <w:tcW w:w="784" w:type="pct"/>
          </w:tcPr>
          <w:p w:rsidR="003B7333" w:rsidRPr="003B7333" w:rsidRDefault="003B7333" w:rsidP="003B7333">
            <w:pPr>
              <w:rPr>
                <w:sz w:val="28"/>
                <w:szCs w:val="28"/>
              </w:rPr>
            </w:pPr>
          </w:p>
        </w:tc>
      </w:tr>
      <w:tr w:rsidR="003B7333" w:rsidRPr="003B7333" w:rsidTr="003B7333">
        <w:trPr>
          <w:cantSplit/>
          <w:trHeight w:val="286"/>
        </w:trPr>
        <w:tc>
          <w:tcPr>
            <w:tcW w:w="5000" w:type="pct"/>
            <w:gridSpan w:val="4"/>
            <w:shd w:val="clear" w:color="auto" w:fill="CCFFCC"/>
          </w:tcPr>
          <w:p w:rsidR="003B7333" w:rsidRPr="003B7333" w:rsidRDefault="003B7333" w:rsidP="003B7333">
            <w:pPr>
              <w:rPr>
                <w:sz w:val="28"/>
                <w:szCs w:val="28"/>
              </w:rPr>
            </w:pPr>
            <w:r w:rsidRPr="003B7333">
              <w:rPr>
                <w:bCs/>
                <w:iCs/>
                <w:kern w:val="28"/>
                <w:sz w:val="28"/>
                <w:szCs w:val="28"/>
              </w:rPr>
              <w:t>Раздел «Состав слова (морфемика)»</w:t>
            </w:r>
          </w:p>
        </w:tc>
      </w:tr>
      <w:tr w:rsidR="003B7333" w:rsidRPr="003B7333" w:rsidTr="003B7333">
        <w:trPr>
          <w:cantSplit/>
          <w:trHeight w:val="262"/>
        </w:trPr>
        <w:tc>
          <w:tcPr>
            <w:tcW w:w="1255" w:type="pct"/>
          </w:tcPr>
          <w:p w:rsidR="003B7333" w:rsidRPr="003B7333" w:rsidRDefault="003B7333" w:rsidP="003B7333">
            <w:pPr>
              <w:rPr>
                <w:sz w:val="28"/>
                <w:szCs w:val="28"/>
              </w:rPr>
            </w:pPr>
          </w:p>
        </w:tc>
        <w:tc>
          <w:tcPr>
            <w:tcW w:w="2225" w:type="pct"/>
          </w:tcPr>
          <w:p w:rsidR="003B7333" w:rsidRPr="003B7333" w:rsidRDefault="003B7333" w:rsidP="003B7333">
            <w:pPr>
              <w:rPr>
                <w:iCs/>
                <w:sz w:val="28"/>
                <w:szCs w:val="28"/>
                <w:lang w:eastAsia="en-US"/>
              </w:rPr>
            </w:pPr>
            <w:r w:rsidRPr="003B7333">
              <w:rPr>
                <w:iCs/>
                <w:sz w:val="28"/>
                <w:szCs w:val="28"/>
                <w:lang w:eastAsia="en-US"/>
              </w:rPr>
              <w:t>различать изменяемые и неизменяемые слова;</w:t>
            </w:r>
          </w:p>
          <w:p w:rsidR="003B7333" w:rsidRPr="003B7333" w:rsidRDefault="003B7333" w:rsidP="003B7333">
            <w:pPr>
              <w:rPr>
                <w:iCs/>
                <w:sz w:val="28"/>
                <w:szCs w:val="28"/>
              </w:rPr>
            </w:pPr>
            <w:r w:rsidRPr="003B7333">
              <w:rPr>
                <w:iCs/>
                <w:sz w:val="28"/>
                <w:szCs w:val="28"/>
                <w:lang w:eastAsia="en-US"/>
              </w:rPr>
              <w:t>различать родственные (однокоренные) слова и формы слова.</w:t>
            </w:r>
          </w:p>
        </w:tc>
        <w:tc>
          <w:tcPr>
            <w:tcW w:w="736" w:type="pct"/>
          </w:tcPr>
          <w:p w:rsidR="003B7333" w:rsidRPr="003B7333" w:rsidRDefault="003B7333" w:rsidP="003B7333">
            <w:pPr>
              <w:rPr>
                <w:sz w:val="28"/>
                <w:szCs w:val="28"/>
              </w:rPr>
            </w:pPr>
          </w:p>
        </w:tc>
        <w:tc>
          <w:tcPr>
            <w:tcW w:w="784" w:type="pct"/>
          </w:tcPr>
          <w:p w:rsidR="003B7333" w:rsidRPr="003B7333" w:rsidRDefault="003B7333" w:rsidP="003B7333">
            <w:pPr>
              <w:rPr>
                <w:sz w:val="28"/>
                <w:szCs w:val="28"/>
              </w:rPr>
            </w:pPr>
          </w:p>
        </w:tc>
      </w:tr>
      <w:tr w:rsidR="003B7333" w:rsidRPr="003B7333" w:rsidTr="003B7333">
        <w:trPr>
          <w:cantSplit/>
          <w:trHeight w:val="229"/>
        </w:trPr>
        <w:tc>
          <w:tcPr>
            <w:tcW w:w="5000" w:type="pct"/>
            <w:gridSpan w:val="4"/>
            <w:tcBorders>
              <w:top w:val="nil"/>
            </w:tcBorders>
            <w:shd w:val="clear" w:color="auto" w:fill="CCFFCC"/>
          </w:tcPr>
          <w:p w:rsidR="003B7333" w:rsidRPr="003B7333" w:rsidRDefault="003B7333" w:rsidP="003B7333">
            <w:pPr>
              <w:rPr>
                <w:sz w:val="28"/>
                <w:szCs w:val="28"/>
              </w:rPr>
            </w:pPr>
            <w:r w:rsidRPr="003B7333">
              <w:rPr>
                <w:bCs/>
                <w:iCs/>
                <w:kern w:val="28"/>
                <w:sz w:val="28"/>
                <w:szCs w:val="28"/>
              </w:rPr>
              <w:t>Раздел «Лексика»</w:t>
            </w:r>
          </w:p>
        </w:tc>
      </w:tr>
      <w:tr w:rsidR="003B7333" w:rsidRPr="003B7333" w:rsidTr="003B7333">
        <w:trPr>
          <w:cantSplit/>
          <w:trHeight w:val="699"/>
        </w:trPr>
        <w:tc>
          <w:tcPr>
            <w:tcW w:w="1255" w:type="pct"/>
          </w:tcPr>
          <w:p w:rsidR="003B7333" w:rsidRPr="003B7333" w:rsidRDefault="003B7333" w:rsidP="003B7333">
            <w:pPr>
              <w:rPr>
                <w:sz w:val="28"/>
                <w:szCs w:val="28"/>
              </w:rPr>
            </w:pPr>
          </w:p>
        </w:tc>
        <w:tc>
          <w:tcPr>
            <w:tcW w:w="2225" w:type="pct"/>
          </w:tcPr>
          <w:p w:rsidR="003B7333" w:rsidRPr="003B7333" w:rsidRDefault="003B7333" w:rsidP="003B7333">
            <w:pPr>
              <w:rPr>
                <w:iCs/>
                <w:spacing w:val="-4"/>
                <w:sz w:val="28"/>
                <w:szCs w:val="28"/>
              </w:rPr>
            </w:pPr>
            <w:r w:rsidRPr="003B7333">
              <w:rPr>
                <w:iCs/>
                <w:spacing w:val="-4"/>
                <w:sz w:val="28"/>
                <w:szCs w:val="28"/>
              </w:rPr>
              <w:t>выявлять слова, значение которых требует уточнения;</w:t>
            </w:r>
          </w:p>
          <w:p w:rsidR="003B7333" w:rsidRPr="003B7333" w:rsidRDefault="003B7333" w:rsidP="003B7333">
            <w:pPr>
              <w:rPr>
                <w:iCs/>
                <w:spacing w:val="-4"/>
                <w:sz w:val="28"/>
                <w:szCs w:val="28"/>
              </w:rPr>
            </w:pPr>
            <w:r w:rsidRPr="003B7333">
              <w:rPr>
                <w:iCs/>
                <w:spacing w:val="-4"/>
                <w:sz w:val="28"/>
                <w:szCs w:val="28"/>
              </w:rPr>
              <w:t>определять значение слова по тексту или уточнять с помощью толкового словаря;</w:t>
            </w:r>
          </w:p>
          <w:p w:rsidR="003B7333" w:rsidRPr="003B7333" w:rsidRDefault="003B7333" w:rsidP="003B7333">
            <w:pPr>
              <w:rPr>
                <w:iCs/>
                <w:spacing w:val="-4"/>
                <w:sz w:val="28"/>
                <w:szCs w:val="28"/>
              </w:rPr>
            </w:pPr>
            <w:r w:rsidRPr="003B7333">
              <w:rPr>
                <w:iCs/>
                <w:spacing w:val="-4"/>
                <w:sz w:val="28"/>
                <w:szCs w:val="28"/>
              </w:rPr>
              <w:t>подбирать синонимы для устранения повторов в тексте;</w:t>
            </w:r>
          </w:p>
          <w:p w:rsidR="003B7333" w:rsidRPr="003B7333" w:rsidRDefault="003B7333" w:rsidP="003B7333">
            <w:pPr>
              <w:rPr>
                <w:iCs/>
                <w:spacing w:val="-4"/>
                <w:sz w:val="28"/>
                <w:szCs w:val="28"/>
              </w:rPr>
            </w:pPr>
            <w:r w:rsidRPr="003B7333">
              <w:rPr>
                <w:iCs/>
                <w:spacing w:val="-4"/>
                <w:sz w:val="28"/>
                <w:szCs w:val="28"/>
              </w:rPr>
              <w:t>подбирать антонимы для точной характеристики предметов при их сравнении;</w:t>
            </w:r>
          </w:p>
        </w:tc>
        <w:tc>
          <w:tcPr>
            <w:tcW w:w="736" w:type="pct"/>
          </w:tcPr>
          <w:p w:rsidR="003B7333" w:rsidRPr="003B7333" w:rsidRDefault="003B7333" w:rsidP="003B7333">
            <w:pPr>
              <w:rPr>
                <w:sz w:val="28"/>
                <w:szCs w:val="28"/>
              </w:rPr>
            </w:pPr>
          </w:p>
        </w:tc>
        <w:tc>
          <w:tcPr>
            <w:tcW w:w="784" w:type="pct"/>
          </w:tcPr>
          <w:p w:rsidR="003B7333" w:rsidRPr="003B7333" w:rsidRDefault="003B7333" w:rsidP="003B7333">
            <w:pPr>
              <w:rPr>
                <w:sz w:val="28"/>
                <w:szCs w:val="28"/>
              </w:rPr>
            </w:pPr>
          </w:p>
        </w:tc>
      </w:tr>
      <w:tr w:rsidR="003B7333" w:rsidRPr="003B7333" w:rsidTr="003B7333">
        <w:trPr>
          <w:cantSplit/>
          <w:trHeight w:val="699"/>
        </w:trPr>
        <w:tc>
          <w:tcPr>
            <w:tcW w:w="1255" w:type="pct"/>
          </w:tcPr>
          <w:p w:rsidR="003B7333" w:rsidRPr="003B7333" w:rsidRDefault="003B7333" w:rsidP="003B7333">
            <w:pPr>
              <w:rPr>
                <w:sz w:val="28"/>
                <w:szCs w:val="28"/>
              </w:rPr>
            </w:pPr>
          </w:p>
        </w:tc>
        <w:tc>
          <w:tcPr>
            <w:tcW w:w="2225" w:type="pct"/>
          </w:tcPr>
          <w:p w:rsidR="003B7333" w:rsidRPr="003B7333" w:rsidRDefault="003B7333" w:rsidP="003B7333">
            <w:pPr>
              <w:rPr>
                <w:iCs/>
                <w:spacing w:val="-4"/>
                <w:sz w:val="28"/>
                <w:szCs w:val="28"/>
              </w:rPr>
            </w:pPr>
            <w:r w:rsidRPr="003B7333">
              <w:rPr>
                <w:iCs/>
                <w:spacing w:val="-4"/>
                <w:sz w:val="28"/>
                <w:szCs w:val="28"/>
              </w:rPr>
              <w:t>различать употребление в тексте слов в прямом и переносном значении (простые случаи);</w:t>
            </w:r>
          </w:p>
          <w:p w:rsidR="003B7333" w:rsidRPr="003B7333" w:rsidRDefault="003B7333" w:rsidP="003B7333">
            <w:pPr>
              <w:rPr>
                <w:iCs/>
                <w:spacing w:val="-4"/>
                <w:sz w:val="28"/>
                <w:szCs w:val="28"/>
              </w:rPr>
            </w:pPr>
            <w:r w:rsidRPr="003B7333">
              <w:rPr>
                <w:iCs/>
                <w:spacing w:val="-4"/>
                <w:sz w:val="28"/>
                <w:szCs w:val="28"/>
              </w:rPr>
              <w:t>оценивать уместность использования слов в тексте;</w:t>
            </w:r>
          </w:p>
          <w:p w:rsidR="003B7333" w:rsidRPr="003B7333" w:rsidRDefault="003B7333" w:rsidP="003B7333">
            <w:pPr>
              <w:rPr>
                <w:iCs/>
                <w:spacing w:val="-4"/>
                <w:sz w:val="28"/>
                <w:szCs w:val="28"/>
              </w:rPr>
            </w:pPr>
            <w:r w:rsidRPr="003B7333">
              <w:rPr>
                <w:iCs/>
                <w:spacing w:val="-4"/>
                <w:sz w:val="28"/>
                <w:szCs w:val="28"/>
              </w:rPr>
              <w:t>выбирать слова из ряда предложенных для успешного решения коммуникативной задачи.</w:t>
            </w:r>
          </w:p>
        </w:tc>
        <w:tc>
          <w:tcPr>
            <w:tcW w:w="736" w:type="pct"/>
          </w:tcPr>
          <w:p w:rsidR="003B7333" w:rsidRPr="003B7333" w:rsidRDefault="003B7333" w:rsidP="003B7333">
            <w:pPr>
              <w:rPr>
                <w:sz w:val="28"/>
                <w:szCs w:val="28"/>
              </w:rPr>
            </w:pPr>
          </w:p>
        </w:tc>
        <w:tc>
          <w:tcPr>
            <w:tcW w:w="784" w:type="pct"/>
          </w:tcPr>
          <w:p w:rsidR="003B7333" w:rsidRPr="003B7333" w:rsidRDefault="003B7333" w:rsidP="003B7333">
            <w:pPr>
              <w:rPr>
                <w:sz w:val="28"/>
                <w:szCs w:val="28"/>
              </w:rPr>
            </w:pPr>
          </w:p>
        </w:tc>
      </w:tr>
      <w:tr w:rsidR="003B7333" w:rsidRPr="003B7333" w:rsidTr="003B7333">
        <w:trPr>
          <w:cantSplit/>
          <w:trHeight w:val="282"/>
        </w:trPr>
        <w:tc>
          <w:tcPr>
            <w:tcW w:w="5000" w:type="pct"/>
            <w:gridSpan w:val="4"/>
            <w:shd w:val="clear" w:color="auto" w:fill="CCFFCC"/>
          </w:tcPr>
          <w:p w:rsidR="003B7333" w:rsidRPr="003B7333" w:rsidRDefault="003B7333" w:rsidP="003B7333">
            <w:pPr>
              <w:rPr>
                <w:sz w:val="28"/>
                <w:szCs w:val="28"/>
              </w:rPr>
            </w:pPr>
            <w:r w:rsidRPr="003B7333">
              <w:rPr>
                <w:bCs/>
                <w:iCs/>
                <w:kern w:val="28"/>
                <w:sz w:val="28"/>
                <w:szCs w:val="28"/>
              </w:rPr>
              <w:t>Раздел «Морфология»</w:t>
            </w:r>
          </w:p>
        </w:tc>
      </w:tr>
      <w:tr w:rsidR="003B7333" w:rsidRPr="003B7333" w:rsidTr="003B7333">
        <w:trPr>
          <w:cantSplit/>
          <w:trHeight w:val="262"/>
        </w:trPr>
        <w:tc>
          <w:tcPr>
            <w:tcW w:w="1255" w:type="pct"/>
          </w:tcPr>
          <w:p w:rsidR="003B7333" w:rsidRPr="003B7333" w:rsidRDefault="003B7333" w:rsidP="003B7333">
            <w:pPr>
              <w:rPr>
                <w:sz w:val="28"/>
                <w:szCs w:val="28"/>
              </w:rPr>
            </w:pPr>
          </w:p>
        </w:tc>
        <w:tc>
          <w:tcPr>
            <w:tcW w:w="2225" w:type="pct"/>
          </w:tcPr>
          <w:p w:rsidR="003B7333" w:rsidRPr="003B7333" w:rsidRDefault="003B7333" w:rsidP="003B7333">
            <w:pPr>
              <w:rPr>
                <w:iCs/>
                <w:spacing w:val="-4"/>
                <w:sz w:val="28"/>
                <w:szCs w:val="28"/>
              </w:rPr>
            </w:pPr>
            <w:r w:rsidRPr="003B7333">
              <w:rPr>
                <w:iCs/>
                <w:spacing w:val="-4"/>
                <w:sz w:val="28"/>
                <w:szCs w:val="28"/>
              </w:rPr>
              <w:t xml:space="preserve"> определять грамматические признаки имен существительных – род, число, падеж, склонение;</w:t>
            </w:r>
          </w:p>
          <w:p w:rsidR="003B7333" w:rsidRPr="003B7333" w:rsidRDefault="003B7333" w:rsidP="003B7333">
            <w:pPr>
              <w:rPr>
                <w:iCs/>
                <w:spacing w:val="-4"/>
                <w:sz w:val="28"/>
                <w:szCs w:val="28"/>
              </w:rPr>
            </w:pPr>
            <w:r w:rsidRPr="003B7333">
              <w:rPr>
                <w:iCs/>
                <w:spacing w:val="-4"/>
                <w:sz w:val="28"/>
                <w:szCs w:val="28"/>
              </w:rPr>
              <w:t xml:space="preserve"> определять грамматические признаки имен прилагательных – род, число, падеж;</w:t>
            </w:r>
          </w:p>
          <w:p w:rsidR="003B7333" w:rsidRPr="003B7333" w:rsidRDefault="003B7333" w:rsidP="003B7333">
            <w:pPr>
              <w:rPr>
                <w:iCs/>
                <w:spacing w:val="-4"/>
                <w:sz w:val="28"/>
                <w:szCs w:val="28"/>
              </w:rPr>
            </w:pPr>
            <w:r w:rsidRPr="003B7333">
              <w:rPr>
                <w:iCs/>
                <w:spacing w:val="-4"/>
                <w:sz w:val="28"/>
                <w:szCs w:val="28"/>
              </w:rPr>
              <w:t xml:space="preserve"> определять грамматические признаки глаголов – число, время, род (в прошедшем времени), лицо (в настоящем и будущем времени), спряжение.</w:t>
            </w:r>
          </w:p>
        </w:tc>
        <w:tc>
          <w:tcPr>
            <w:tcW w:w="736" w:type="pct"/>
          </w:tcPr>
          <w:p w:rsidR="003B7333" w:rsidRPr="003B7333" w:rsidRDefault="003B7333" w:rsidP="003B7333">
            <w:pPr>
              <w:rPr>
                <w:sz w:val="28"/>
                <w:szCs w:val="28"/>
              </w:rPr>
            </w:pPr>
          </w:p>
        </w:tc>
        <w:tc>
          <w:tcPr>
            <w:tcW w:w="784" w:type="pct"/>
          </w:tcPr>
          <w:p w:rsidR="003B7333" w:rsidRPr="003B7333" w:rsidRDefault="003B7333" w:rsidP="003B7333">
            <w:pPr>
              <w:rPr>
                <w:sz w:val="28"/>
                <w:szCs w:val="28"/>
              </w:rPr>
            </w:pPr>
          </w:p>
        </w:tc>
      </w:tr>
      <w:tr w:rsidR="003B7333" w:rsidRPr="003B7333" w:rsidTr="003B7333">
        <w:trPr>
          <w:cantSplit/>
          <w:trHeight w:val="262"/>
        </w:trPr>
        <w:tc>
          <w:tcPr>
            <w:tcW w:w="5000" w:type="pct"/>
            <w:gridSpan w:val="4"/>
            <w:shd w:val="clear" w:color="auto" w:fill="CCFFCC"/>
          </w:tcPr>
          <w:p w:rsidR="003B7333" w:rsidRPr="003B7333" w:rsidRDefault="003B7333" w:rsidP="003B7333">
            <w:pPr>
              <w:rPr>
                <w:sz w:val="28"/>
                <w:szCs w:val="28"/>
              </w:rPr>
            </w:pPr>
            <w:r w:rsidRPr="003B7333">
              <w:rPr>
                <w:bCs/>
                <w:iCs/>
                <w:kern w:val="28"/>
                <w:sz w:val="28"/>
                <w:szCs w:val="28"/>
              </w:rPr>
              <w:t>Раздел «Синтаксис»</w:t>
            </w:r>
          </w:p>
        </w:tc>
      </w:tr>
      <w:tr w:rsidR="003B7333" w:rsidRPr="003B7333" w:rsidTr="003B7333">
        <w:trPr>
          <w:cantSplit/>
          <w:trHeight w:val="3541"/>
        </w:trPr>
        <w:tc>
          <w:tcPr>
            <w:tcW w:w="1255" w:type="pct"/>
          </w:tcPr>
          <w:p w:rsidR="003B7333" w:rsidRPr="003B7333" w:rsidRDefault="003B7333" w:rsidP="003B7333">
            <w:pPr>
              <w:rPr>
                <w:sz w:val="28"/>
                <w:szCs w:val="28"/>
              </w:rPr>
            </w:pPr>
          </w:p>
        </w:tc>
        <w:tc>
          <w:tcPr>
            <w:tcW w:w="2225" w:type="pct"/>
          </w:tcPr>
          <w:p w:rsidR="003B7333" w:rsidRPr="003B7333" w:rsidRDefault="003B7333" w:rsidP="003B7333">
            <w:pPr>
              <w:rPr>
                <w:iCs/>
                <w:spacing w:val="-4"/>
                <w:sz w:val="28"/>
                <w:szCs w:val="28"/>
              </w:rPr>
            </w:pPr>
            <w:r w:rsidRPr="003B7333">
              <w:rPr>
                <w:iCs/>
                <w:spacing w:val="-4"/>
                <w:sz w:val="28"/>
                <w:szCs w:val="28"/>
              </w:rPr>
              <w:t>различать предложение, словосочетание, слово;</w:t>
            </w:r>
          </w:p>
          <w:p w:rsidR="003B7333" w:rsidRPr="003B7333" w:rsidRDefault="003B7333" w:rsidP="003B7333">
            <w:pPr>
              <w:rPr>
                <w:iCs/>
                <w:spacing w:val="-4"/>
                <w:sz w:val="28"/>
                <w:szCs w:val="28"/>
              </w:rPr>
            </w:pPr>
            <w:r w:rsidRPr="003B7333">
              <w:rPr>
                <w:iCs/>
                <w:spacing w:val="-4"/>
                <w:sz w:val="28"/>
                <w:szCs w:val="28"/>
              </w:rPr>
              <w:t>устанавливать при помощи смысловых вопросов связь между словами в словосочетании и предложении;</w:t>
            </w:r>
          </w:p>
          <w:p w:rsidR="003B7333" w:rsidRPr="003B7333" w:rsidRDefault="003B7333" w:rsidP="003B7333">
            <w:pPr>
              <w:rPr>
                <w:kern w:val="28"/>
                <w:sz w:val="28"/>
                <w:szCs w:val="28"/>
              </w:rPr>
            </w:pPr>
            <w:r w:rsidRPr="003B7333">
              <w:rPr>
                <w:iCs/>
                <w:spacing w:val="-4"/>
                <w:sz w:val="28"/>
                <w:szCs w:val="28"/>
              </w:rPr>
              <w:t>классифицировать предложения по цели высказывания, находить  повествовательные/ побудительные/ вопросительные предложения;</w:t>
            </w:r>
          </w:p>
          <w:p w:rsidR="003B7333" w:rsidRPr="003B7333" w:rsidRDefault="003B7333" w:rsidP="003B7333">
            <w:pPr>
              <w:rPr>
                <w:kern w:val="28"/>
                <w:sz w:val="28"/>
                <w:szCs w:val="28"/>
              </w:rPr>
            </w:pPr>
            <w:r w:rsidRPr="003B7333">
              <w:rPr>
                <w:kern w:val="28"/>
                <w:sz w:val="28"/>
                <w:szCs w:val="28"/>
              </w:rPr>
              <w:t xml:space="preserve">определять восклицательную/ невосклицательную интонацию предложения; </w:t>
            </w:r>
          </w:p>
          <w:p w:rsidR="003B7333" w:rsidRPr="003B7333" w:rsidRDefault="003B7333" w:rsidP="003B7333">
            <w:pPr>
              <w:rPr>
                <w:kern w:val="28"/>
                <w:sz w:val="28"/>
                <w:szCs w:val="28"/>
              </w:rPr>
            </w:pPr>
            <w:r w:rsidRPr="003B7333">
              <w:rPr>
                <w:kern w:val="28"/>
                <w:sz w:val="28"/>
                <w:szCs w:val="28"/>
              </w:rPr>
              <w:t xml:space="preserve"> находить главные и второстепенные (без деления на виды) члены предложения;</w:t>
            </w:r>
          </w:p>
          <w:p w:rsidR="003B7333" w:rsidRPr="003B7333" w:rsidRDefault="003B7333" w:rsidP="003B7333">
            <w:pPr>
              <w:rPr>
                <w:kern w:val="28"/>
                <w:sz w:val="28"/>
                <w:szCs w:val="28"/>
              </w:rPr>
            </w:pPr>
            <w:r w:rsidRPr="003B7333">
              <w:rPr>
                <w:kern w:val="28"/>
                <w:sz w:val="28"/>
                <w:szCs w:val="28"/>
              </w:rPr>
              <w:t>выделять предложения с однородными членами;</w:t>
            </w:r>
          </w:p>
          <w:p w:rsidR="003B7333" w:rsidRPr="003B7333" w:rsidRDefault="003B7333" w:rsidP="003B7333">
            <w:pPr>
              <w:rPr>
                <w:kern w:val="28"/>
                <w:sz w:val="28"/>
                <w:szCs w:val="28"/>
              </w:rPr>
            </w:pPr>
            <w:r w:rsidRPr="003B7333">
              <w:rPr>
                <w:kern w:val="28"/>
                <w:sz w:val="28"/>
                <w:szCs w:val="28"/>
              </w:rPr>
              <w:t>выполнять в соответствии с предложенным алгоритмом разбор простого предложения (по членам предложения, синтаксический), оценивать правильность разбора;</w:t>
            </w:r>
          </w:p>
          <w:p w:rsidR="003B7333" w:rsidRPr="003B7333" w:rsidRDefault="003B7333" w:rsidP="003B7333">
            <w:pPr>
              <w:rPr>
                <w:kern w:val="28"/>
                <w:sz w:val="28"/>
                <w:szCs w:val="28"/>
              </w:rPr>
            </w:pPr>
            <w:r w:rsidRPr="003B7333">
              <w:rPr>
                <w:kern w:val="28"/>
                <w:sz w:val="28"/>
                <w:szCs w:val="28"/>
              </w:rPr>
              <w:t>различать простые и сложные предложения.</w:t>
            </w:r>
          </w:p>
        </w:tc>
        <w:tc>
          <w:tcPr>
            <w:tcW w:w="736" w:type="pct"/>
          </w:tcPr>
          <w:p w:rsidR="003B7333" w:rsidRPr="003B7333" w:rsidRDefault="003B7333" w:rsidP="003B7333">
            <w:pPr>
              <w:rPr>
                <w:sz w:val="28"/>
                <w:szCs w:val="28"/>
              </w:rPr>
            </w:pPr>
            <w:r w:rsidRPr="003B7333">
              <w:rPr>
                <w:sz w:val="28"/>
                <w:szCs w:val="28"/>
              </w:rPr>
              <w:t xml:space="preserve">Л-03, Л-04, </w:t>
            </w:r>
          </w:p>
          <w:p w:rsidR="003B7333" w:rsidRPr="003B7333" w:rsidRDefault="003B7333" w:rsidP="003B7333">
            <w:pPr>
              <w:rPr>
                <w:sz w:val="28"/>
                <w:szCs w:val="28"/>
              </w:rPr>
            </w:pPr>
            <w:r w:rsidRPr="003B7333">
              <w:rPr>
                <w:sz w:val="28"/>
                <w:szCs w:val="28"/>
              </w:rPr>
              <w:t xml:space="preserve">Л-05,Л-14, Л-15, Л-16, Л-17, Л-20, Р-01, Р-02, Р-03, Р-04,  Р-05, Р-06, Р-08, Р-10, Р-11-13, </w:t>
            </w:r>
          </w:p>
          <w:p w:rsidR="003B7333" w:rsidRPr="003B7333" w:rsidRDefault="003B7333" w:rsidP="003B7333">
            <w:pPr>
              <w:rPr>
                <w:sz w:val="28"/>
                <w:szCs w:val="28"/>
              </w:rPr>
            </w:pPr>
            <w:r w:rsidRPr="003B7333">
              <w:rPr>
                <w:sz w:val="28"/>
                <w:szCs w:val="28"/>
              </w:rPr>
              <w:t>Р-14, Р-16, П-01, П-05, П-07, П-08 П-09, П-10, П-11,П-12, П-13, П-14, П-15, П-21, П-22, П-23, П-24, К-07, К-09, К-10, К-12,К-17,К-19</w:t>
            </w:r>
          </w:p>
        </w:tc>
        <w:tc>
          <w:tcPr>
            <w:tcW w:w="784" w:type="pct"/>
          </w:tcPr>
          <w:p w:rsidR="003B7333" w:rsidRPr="003B7333" w:rsidRDefault="003B7333" w:rsidP="003B7333">
            <w:pPr>
              <w:rPr>
                <w:sz w:val="28"/>
                <w:szCs w:val="28"/>
              </w:rPr>
            </w:pPr>
            <w:r w:rsidRPr="003B7333">
              <w:rPr>
                <w:sz w:val="28"/>
                <w:szCs w:val="28"/>
              </w:rPr>
              <w:t>Ч1-01, Ч1-04, Ч1-09, Ч2-06, Ч3-06, Ч3-07, Ч3-08</w:t>
            </w:r>
          </w:p>
        </w:tc>
      </w:tr>
      <w:tr w:rsidR="003B7333" w:rsidRPr="003B7333" w:rsidTr="003B7333">
        <w:trPr>
          <w:cantSplit/>
          <w:trHeight w:val="262"/>
        </w:trPr>
        <w:tc>
          <w:tcPr>
            <w:tcW w:w="3480" w:type="pct"/>
            <w:gridSpan w:val="2"/>
            <w:tcBorders>
              <w:top w:val="nil"/>
            </w:tcBorders>
            <w:shd w:val="clear" w:color="auto" w:fill="CCFFCC"/>
          </w:tcPr>
          <w:p w:rsidR="003B7333" w:rsidRPr="003B7333" w:rsidRDefault="003B7333" w:rsidP="003B7333">
            <w:pPr>
              <w:rPr>
                <w:sz w:val="28"/>
                <w:szCs w:val="28"/>
              </w:rPr>
            </w:pPr>
            <w:r w:rsidRPr="003B7333">
              <w:rPr>
                <w:bCs/>
                <w:kern w:val="28"/>
                <w:sz w:val="28"/>
                <w:szCs w:val="28"/>
              </w:rPr>
              <w:t>Содержательная линия «</w:t>
            </w:r>
            <w:r w:rsidRPr="003B7333">
              <w:rPr>
                <w:bCs/>
                <w:caps/>
                <w:kern w:val="28"/>
                <w:sz w:val="28"/>
                <w:szCs w:val="28"/>
              </w:rPr>
              <w:t>Орфография и пунктуация</w:t>
            </w:r>
            <w:r w:rsidRPr="003B7333">
              <w:rPr>
                <w:bCs/>
                <w:kern w:val="28"/>
                <w:sz w:val="28"/>
                <w:szCs w:val="28"/>
              </w:rPr>
              <w:t>»</w:t>
            </w:r>
          </w:p>
        </w:tc>
        <w:tc>
          <w:tcPr>
            <w:tcW w:w="736" w:type="pct"/>
            <w:tcBorders>
              <w:top w:val="nil"/>
            </w:tcBorders>
            <w:shd w:val="clear" w:color="auto" w:fill="CCFFCC"/>
          </w:tcPr>
          <w:p w:rsidR="003B7333" w:rsidRPr="003B7333" w:rsidRDefault="003B7333" w:rsidP="003B7333">
            <w:pPr>
              <w:rPr>
                <w:sz w:val="28"/>
                <w:szCs w:val="28"/>
              </w:rPr>
            </w:pPr>
          </w:p>
        </w:tc>
        <w:tc>
          <w:tcPr>
            <w:tcW w:w="784" w:type="pct"/>
            <w:tcBorders>
              <w:top w:val="nil"/>
            </w:tcBorders>
            <w:shd w:val="clear" w:color="auto" w:fill="CCFFCC"/>
          </w:tcPr>
          <w:p w:rsidR="003B7333" w:rsidRPr="003B7333" w:rsidRDefault="003B7333" w:rsidP="003B7333">
            <w:pPr>
              <w:rPr>
                <w:sz w:val="28"/>
                <w:szCs w:val="28"/>
              </w:rPr>
            </w:pPr>
          </w:p>
        </w:tc>
      </w:tr>
      <w:tr w:rsidR="003B7333" w:rsidRPr="003B7333" w:rsidTr="003B7333">
        <w:trPr>
          <w:cantSplit/>
          <w:trHeight w:val="1124"/>
        </w:trPr>
        <w:tc>
          <w:tcPr>
            <w:tcW w:w="1255" w:type="pct"/>
          </w:tcPr>
          <w:p w:rsidR="003B7333" w:rsidRPr="003B7333" w:rsidRDefault="003B7333" w:rsidP="003B7333">
            <w:pPr>
              <w:rPr>
                <w:sz w:val="28"/>
                <w:szCs w:val="28"/>
              </w:rPr>
            </w:pPr>
          </w:p>
        </w:tc>
        <w:tc>
          <w:tcPr>
            <w:tcW w:w="2225" w:type="pct"/>
          </w:tcPr>
          <w:p w:rsidR="003B7333" w:rsidRPr="003B7333" w:rsidRDefault="003B7333" w:rsidP="003B7333">
            <w:pPr>
              <w:rPr>
                <w:kern w:val="28"/>
                <w:sz w:val="28"/>
                <w:szCs w:val="28"/>
              </w:rPr>
            </w:pPr>
            <w:r w:rsidRPr="003B7333">
              <w:rPr>
                <w:kern w:val="28"/>
                <w:sz w:val="28"/>
                <w:szCs w:val="28"/>
              </w:rPr>
              <w:t>применять правила правописания (в объеме содержания курса);</w:t>
            </w:r>
          </w:p>
          <w:p w:rsidR="003B7333" w:rsidRPr="003B7333" w:rsidRDefault="003B7333" w:rsidP="003B7333">
            <w:pPr>
              <w:rPr>
                <w:kern w:val="28"/>
                <w:sz w:val="28"/>
                <w:szCs w:val="28"/>
              </w:rPr>
            </w:pPr>
            <w:r w:rsidRPr="003B7333">
              <w:rPr>
                <w:kern w:val="28"/>
                <w:sz w:val="28"/>
                <w:szCs w:val="28"/>
              </w:rPr>
              <w:t>определять (уточнять) написание слова по орфографическому словарю учебника;</w:t>
            </w:r>
          </w:p>
          <w:p w:rsidR="003B7333" w:rsidRPr="003B7333" w:rsidRDefault="003B7333" w:rsidP="003B7333">
            <w:pPr>
              <w:rPr>
                <w:kern w:val="28"/>
                <w:sz w:val="28"/>
                <w:szCs w:val="28"/>
              </w:rPr>
            </w:pPr>
            <w:r w:rsidRPr="003B7333">
              <w:rPr>
                <w:kern w:val="28"/>
                <w:sz w:val="28"/>
                <w:szCs w:val="28"/>
              </w:rPr>
              <w:t>безошибочно списывать текст объемом 14 – 17 слов;</w:t>
            </w:r>
          </w:p>
        </w:tc>
        <w:tc>
          <w:tcPr>
            <w:tcW w:w="736" w:type="pct"/>
          </w:tcPr>
          <w:p w:rsidR="003B7333" w:rsidRPr="003B7333" w:rsidRDefault="003B7333" w:rsidP="003B7333">
            <w:pPr>
              <w:rPr>
                <w:sz w:val="28"/>
                <w:szCs w:val="28"/>
              </w:rPr>
            </w:pPr>
            <w:r w:rsidRPr="003B7333">
              <w:rPr>
                <w:sz w:val="28"/>
                <w:szCs w:val="28"/>
              </w:rPr>
              <w:t xml:space="preserve">Л-03, Л-04, Л-05, Л-14, Л-15, Л-16, Л-17, Л-20, </w:t>
            </w:r>
          </w:p>
          <w:p w:rsidR="003B7333" w:rsidRPr="003B7333" w:rsidRDefault="003B7333" w:rsidP="003B7333">
            <w:pPr>
              <w:rPr>
                <w:sz w:val="28"/>
                <w:szCs w:val="28"/>
              </w:rPr>
            </w:pPr>
            <w:r w:rsidRPr="003B7333">
              <w:rPr>
                <w:sz w:val="28"/>
                <w:szCs w:val="28"/>
              </w:rPr>
              <w:t>Р-01, Р-02, Р-03, Р-04, Р-05, Р-06,</w:t>
            </w:r>
          </w:p>
        </w:tc>
        <w:tc>
          <w:tcPr>
            <w:tcW w:w="784" w:type="pct"/>
          </w:tcPr>
          <w:p w:rsidR="003B7333" w:rsidRPr="003B7333" w:rsidRDefault="003B7333" w:rsidP="003B7333">
            <w:pPr>
              <w:rPr>
                <w:sz w:val="28"/>
                <w:szCs w:val="28"/>
              </w:rPr>
            </w:pPr>
            <w:r w:rsidRPr="003B7333">
              <w:rPr>
                <w:sz w:val="28"/>
                <w:szCs w:val="28"/>
              </w:rPr>
              <w:t>Ч1-01, Ч1-04, Ч1-09, Ч2-06, Ч3-06, Ч3-07, Ч3-08</w:t>
            </w:r>
          </w:p>
        </w:tc>
      </w:tr>
      <w:tr w:rsidR="003B7333" w:rsidRPr="003B7333" w:rsidTr="003B7333">
        <w:trPr>
          <w:cantSplit/>
          <w:trHeight w:val="2280"/>
        </w:trPr>
        <w:tc>
          <w:tcPr>
            <w:tcW w:w="1255" w:type="pct"/>
          </w:tcPr>
          <w:p w:rsidR="003B7333" w:rsidRPr="003B7333" w:rsidRDefault="003B7333" w:rsidP="003B7333">
            <w:pPr>
              <w:rPr>
                <w:sz w:val="28"/>
                <w:szCs w:val="28"/>
              </w:rPr>
            </w:pPr>
          </w:p>
        </w:tc>
        <w:tc>
          <w:tcPr>
            <w:tcW w:w="2225" w:type="pct"/>
          </w:tcPr>
          <w:p w:rsidR="003B7333" w:rsidRPr="003B7333" w:rsidRDefault="003B7333" w:rsidP="003B7333">
            <w:pPr>
              <w:rPr>
                <w:iCs/>
                <w:sz w:val="28"/>
                <w:szCs w:val="28"/>
              </w:rPr>
            </w:pPr>
            <w:r w:rsidRPr="003B7333">
              <w:rPr>
                <w:kern w:val="28"/>
                <w:sz w:val="28"/>
                <w:szCs w:val="28"/>
              </w:rPr>
              <w:t>писать под диктовку тексты объемом 14 - 17 слов в соответствии с изученными правилами правописания;</w:t>
            </w:r>
          </w:p>
          <w:p w:rsidR="003B7333" w:rsidRPr="003B7333" w:rsidRDefault="003B7333" w:rsidP="003B7333">
            <w:pPr>
              <w:rPr>
                <w:kern w:val="28"/>
                <w:sz w:val="28"/>
                <w:szCs w:val="28"/>
              </w:rPr>
            </w:pPr>
            <w:r w:rsidRPr="003B7333">
              <w:rPr>
                <w:kern w:val="28"/>
                <w:sz w:val="28"/>
                <w:szCs w:val="28"/>
              </w:rPr>
              <w:t>осознавать место возможного возникновения орфографической ошибки;</w:t>
            </w:r>
          </w:p>
          <w:p w:rsidR="003B7333" w:rsidRPr="003B7333" w:rsidRDefault="003B7333" w:rsidP="003B7333">
            <w:pPr>
              <w:rPr>
                <w:kern w:val="28"/>
                <w:sz w:val="28"/>
                <w:szCs w:val="28"/>
              </w:rPr>
            </w:pPr>
            <w:r w:rsidRPr="003B7333">
              <w:rPr>
                <w:kern w:val="28"/>
                <w:sz w:val="28"/>
                <w:szCs w:val="28"/>
              </w:rPr>
              <w:t>проверять собственный и предложенный тексты, находить и исправлять орфографические и пунктуационные ошибки;</w:t>
            </w:r>
          </w:p>
          <w:p w:rsidR="003B7333" w:rsidRPr="003B7333" w:rsidRDefault="003B7333" w:rsidP="003B7333">
            <w:pPr>
              <w:rPr>
                <w:kern w:val="28"/>
                <w:sz w:val="28"/>
                <w:szCs w:val="28"/>
              </w:rPr>
            </w:pPr>
            <w:r w:rsidRPr="003B7333">
              <w:rPr>
                <w:kern w:val="28"/>
                <w:sz w:val="28"/>
                <w:szCs w:val="28"/>
              </w:rPr>
              <w:t>подбирать примеры с определенной орфограммой;</w:t>
            </w:r>
          </w:p>
          <w:p w:rsidR="003B7333" w:rsidRPr="003B7333" w:rsidRDefault="003B7333" w:rsidP="003B7333">
            <w:pPr>
              <w:rPr>
                <w:kern w:val="28"/>
                <w:sz w:val="28"/>
                <w:szCs w:val="28"/>
              </w:rPr>
            </w:pPr>
            <w:r w:rsidRPr="003B7333">
              <w:rPr>
                <w:kern w:val="28"/>
                <w:sz w:val="28"/>
                <w:szCs w:val="28"/>
              </w:rPr>
              <w:t>при составлении собственных текстов перефразировать записываемое, чтобы избежать орфографических и пунктуационных ошибок;</w:t>
            </w:r>
          </w:p>
          <w:p w:rsidR="003B7333" w:rsidRPr="003B7333" w:rsidRDefault="003B7333" w:rsidP="003B7333">
            <w:pPr>
              <w:rPr>
                <w:kern w:val="28"/>
                <w:sz w:val="28"/>
                <w:szCs w:val="28"/>
              </w:rPr>
            </w:pPr>
            <w:r w:rsidRPr="003B7333">
              <w:rPr>
                <w:kern w:val="28"/>
                <w:sz w:val="28"/>
                <w:szCs w:val="28"/>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tc>
        <w:tc>
          <w:tcPr>
            <w:tcW w:w="736" w:type="pct"/>
          </w:tcPr>
          <w:p w:rsidR="003B7333" w:rsidRPr="003B7333" w:rsidRDefault="003B7333" w:rsidP="003B7333">
            <w:pPr>
              <w:rPr>
                <w:sz w:val="28"/>
                <w:szCs w:val="28"/>
              </w:rPr>
            </w:pPr>
            <w:r w:rsidRPr="003B7333">
              <w:rPr>
                <w:sz w:val="28"/>
                <w:szCs w:val="28"/>
              </w:rPr>
              <w:t xml:space="preserve">Р-08, Р-10, Р-11, Р-12, Р-13, Р-14, </w:t>
            </w:r>
          </w:p>
          <w:p w:rsidR="003B7333" w:rsidRPr="003B7333" w:rsidRDefault="003B7333" w:rsidP="003B7333">
            <w:pPr>
              <w:rPr>
                <w:sz w:val="28"/>
                <w:szCs w:val="28"/>
              </w:rPr>
            </w:pPr>
            <w:r w:rsidRPr="003B7333">
              <w:rPr>
                <w:sz w:val="28"/>
                <w:szCs w:val="28"/>
              </w:rPr>
              <w:t>Р-16, П-01, П-05, П-07, П-08 П-09, П-10, П-11,П-12, П-13, П-14, П-15, П-21, П-22, П-23, П-24, К-07, К-09, К-10, К-12,К-17,К-19</w:t>
            </w:r>
          </w:p>
        </w:tc>
        <w:tc>
          <w:tcPr>
            <w:tcW w:w="784" w:type="pct"/>
          </w:tcPr>
          <w:p w:rsidR="003B7333" w:rsidRPr="003B7333" w:rsidRDefault="003B7333" w:rsidP="003B7333">
            <w:pPr>
              <w:rPr>
                <w:sz w:val="28"/>
                <w:szCs w:val="28"/>
              </w:rPr>
            </w:pPr>
          </w:p>
        </w:tc>
      </w:tr>
      <w:tr w:rsidR="003B7333" w:rsidRPr="003B7333" w:rsidTr="003B7333">
        <w:trPr>
          <w:cantSplit/>
          <w:trHeight w:val="262"/>
        </w:trPr>
        <w:tc>
          <w:tcPr>
            <w:tcW w:w="3480" w:type="pct"/>
            <w:gridSpan w:val="2"/>
            <w:tcBorders>
              <w:top w:val="nil"/>
            </w:tcBorders>
            <w:shd w:val="clear" w:color="auto" w:fill="CCFFCC"/>
          </w:tcPr>
          <w:p w:rsidR="003B7333" w:rsidRPr="003B7333" w:rsidRDefault="003B7333" w:rsidP="003B7333">
            <w:pPr>
              <w:rPr>
                <w:sz w:val="28"/>
                <w:szCs w:val="28"/>
              </w:rPr>
            </w:pPr>
            <w:r w:rsidRPr="003B7333">
              <w:rPr>
                <w:bCs/>
                <w:kern w:val="28"/>
                <w:sz w:val="28"/>
                <w:szCs w:val="28"/>
              </w:rPr>
              <w:t>Содержательная линия «</w:t>
            </w:r>
            <w:r w:rsidRPr="003B7333">
              <w:rPr>
                <w:bCs/>
                <w:caps/>
                <w:kern w:val="28"/>
                <w:sz w:val="28"/>
                <w:szCs w:val="28"/>
              </w:rPr>
              <w:t>Развитие речи</w:t>
            </w:r>
            <w:r w:rsidRPr="003B7333">
              <w:rPr>
                <w:bCs/>
                <w:kern w:val="28"/>
                <w:sz w:val="28"/>
                <w:szCs w:val="28"/>
              </w:rPr>
              <w:t>»</w:t>
            </w:r>
          </w:p>
        </w:tc>
        <w:tc>
          <w:tcPr>
            <w:tcW w:w="736" w:type="pct"/>
            <w:tcBorders>
              <w:top w:val="nil"/>
            </w:tcBorders>
            <w:shd w:val="clear" w:color="auto" w:fill="CCFFCC"/>
          </w:tcPr>
          <w:p w:rsidR="003B7333" w:rsidRPr="003B7333" w:rsidRDefault="003B7333" w:rsidP="003B7333">
            <w:pPr>
              <w:rPr>
                <w:sz w:val="28"/>
                <w:szCs w:val="28"/>
              </w:rPr>
            </w:pPr>
          </w:p>
        </w:tc>
        <w:tc>
          <w:tcPr>
            <w:tcW w:w="784" w:type="pct"/>
            <w:tcBorders>
              <w:top w:val="nil"/>
            </w:tcBorders>
            <w:shd w:val="clear" w:color="auto" w:fill="CCFFCC"/>
          </w:tcPr>
          <w:p w:rsidR="003B7333" w:rsidRPr="003B7333" w:rsidRDefault="003B7333" w:rsidP="003B7333">
            <w:pPr>
              <w:rPr>
                <w:sz w:val="28"/>
                <w:szCs w:val="28"/>
              </w:rPr>
            </w:pPr>
          </w:p>
        </w:tc>
      </w:tr>
      <w:tr w:rsidR="003B7333" w:rsidRPr="003B7333" w:rsidTr="003B7333">
        <w:trPr>
          <w:cantSplit/>
          <w:trHeight w:val="5708"/>
        </w:trPr>
        <w:tc>
          <w:tcPr>
            <w:tcW w:w="1255" w:type="pct"/>
          </w:tcPr>
          <w:p w:rsidR="003B7333" w:rsidRPr="003B7333" w:rsidRDefault="003B7333" w:rsidP="003B7333">
            <w:pPr>
              <w:rPr>
                <w:sz w:val="28"/>
                <w:szCs w:val="28"/>
              </w:rPr>
            </w:pPr>
          </w:p>
        </w:tc>
        <w:tc>
          <w:tcPr>
            <w:tcW w:w="2225" w:type="pct"/>
          </w:tcPr>
          <w:p w:rsidR="003B7333" w:rsidRPr="003B7333" w:rsidRDefault="003B7333" w:rsidP="003B7333">
            <w:pPr>
              <w:rPr>
                <w:kern w:val="28"/>
                <w:sz w:val="28"/>
                <w:szCs w:val="28"/>
              </w:rPr>
            </w:pPr>
            <w:r w:rsidRPr="003B7333">
              <w:rPr>
                <w:kern w:val="28"/>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B7333" w:rsidRPr="003B7333" w:rsidRDefault="003B7333" w:rsidP="003B7333">
            <w:pPr>
              <w:rPr>
                <w:kern w:val="28"/>
                <w:sz w:val="28"/>
                <w:szCs w:val="28"/>
              </w:rPr>
            </w:pPr>
            <w:r w:rsidRPr="003B7333">
              <w:rPr>
                <w:kern w:val="28"/>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3B7333" w:rsidRPr="003B7333" w:rsidRDefault="003B7333" w:rsidP="003B7333">
            <w:pPr>
              <w:rPr>
                <w:kern w:val="28"/>
                <w:sz w:val="28"/>
                <w:szCs w:val="28"/>
              </w:rPr>
            </w:pPr>
            <w:r w:rsidRPr="003B7333">
              <w:rPr>
                <w:kern w:val="28"/>
                <w:sz w:val="28"/>
                <w:szCs w:val="28"/>
              </w:rPr>
              <w:t>выражать собственное мнение, аргументировать его с учетом ситуации общения;</w:t>
            </w:r>
          </w:p>
          <w:p w:rsidR="003B7333" w:rsidRPr="003B7333" w:rsidRDefault="003B7333" w:rsidP="003B7333">
            <w:pPr>
              <w:rPr>
                <w:kern w:val="28"/>
                <w:sz w:val="28"/>
                <w:szCs w:val="28"/>
              </w:rPr>
            </w:pPr>
            <w:r w:rsidRPr="003B7333">
              <w:rPr>
                <w:kern w:val="28"/>
                <w:sz w:val="28"/>
                <w:szCs w:val="28"/>
              </w:rPr>
              <w:t>самостоятельно озаглавливать текст;</w:t>
            </w:r>
          </w:p>
          <w:p w:rsidR="003B7333" w:rsidRPr="003B7333" w:rsidRDefault="003B7333" w:rsidP="003B7333">
            <w:pPr>
              <w:rPr>
                <w:kern w:val="28"/>
                <w:sz w:val="28"/>
                <w:szCs w:val="28"/>
              </w:rPr>
            </w:pPr>
            <w:r w:rsidRPr="003B7333">
              <w:rPr>
                <w:kern w:val="28"/>
                <w:sz w:val="28"/>
                <w:szCs w:val="28"/>
              </w:rPr>
              <w:t>составлять план текста;</w:t>
            </w:r>
          </w:p>
          <w:p w:rsidR="003B7333" w:rsidRPr="003B7333" w:rsidRDefault="003B7333" w:rsidP="003B7333">
            <w:pPr>
              <w:rPr>
                <w:iCs/>
                <w:sz w:val="28"/>
                <w:szCs w:val="28"/>
              </w:rPr>
            </w:pPr>
            <w:r w:rsidRPr="003B7333">
              <w:rPr>
                <w:kern w:val="28"/>
                <w:sz w:val="28"/>
                <w:szCs w:val="28"/>
              </w:rPr>
              <w:t>очинять письма, поздравительные открытки, записки и другие небольшие тексты для конкретных ситуаций общения;</w:t>
            </w:r>
          </w:p>
          <w:p w:rsidR="003B7333" w:rsidRPr="003B7333" w:rsidRDefault="003B7333" w:rsidP="003B7333">
            <w:pPr>
              <w:rPr>
                <w:kern w:val="28"/>
                <w:sz w:val="28"/>
                <w:szCs w:val="28"/>
              </w:rPr>
            </w:pPr>
            <w:r w:rsidRPr="003B7333">
              <w:rPr>
                <w:kern w:val="28"/>
                <w:sz w:val="28"/>
                <w:szCs w:val="28"/>
              </w:rPr>
              <w:t>создавать тексты по предложенному заголовку;</w:t>
            </w:r>
          </w:p>
          <w:p w:rsidR="003B7333" w:rsidRPr="003B7333" w:rsidRDefault="003B7333" w:rsidP="003B7333">
            <w:pPr>
              <w:rPr>
                <w:kern w:val="28"/>
                <w:sz w:val="28"/>
                <w:szCs w:val="28"/>
              </w:rPr>
            </w:pPr>
            <w:r w:rsidRPr="003B7333">
              <w:rPr>
                <w:kern w:val="28"/>
                <w:sz w:val="28"/>
                <w:szCs w:val="28"/>
              </w:rPr>
              <w:t>подробно или выборочно пересказывать текст;</w:t>
            </w:r>
          </w:p>
          <w:p w:rsidR="003B7333" w:rsidRPr="003B7333" w:rsidRDefault="003B7333" w:rsidP="003B7333">
            <w:pPr>
              <w:rPr>
                <w:kern w:val="28"/>
                <w:sz w:val="28"/>
                <w:szCs w:val="28"/>
              </w:rPr>
            </w:pPr>
            <w:r w:rsidRPr="003B7333">
              <w:rPr>
                <w:kern w:val="28"/>
                <w:sz w:val="28"/>
                <w:szCs w:val="28"/>
              </w:rPr>
              <w:t>пересказывать текст от другого лица;</w:t>
            </w:r>
          </w:p>
          <w:p w:rsidR="003B7333" w:rsidRPr="003B7333" w:rsidRDefault="003B7333" w:rsidP="003B7333">
            <w:pPr>
              <w:rPr>
                <w:iCs/>
                <w:sz w:val="28"/>
                <w:szCs w:val="28"/>
              </w:rPr>
            </w:pPr>
            <w:r w:rsidRPr="003B7333">
              <w:rPr>
                <w:kern w:val="28"/>
                <w:sz w:val="28"/>
                <w:szCs w:val="28"/>
              </w:rPr>
              <w:t>составлять устный рассказ на определенную тему с использованием разных типов речи: описание, повествование, рассуждение;</w:t>
            </w:r>
          </w:p>
          <w:p w:rsidR="003B7333" w:rsidRPr="003B7333" w:rsidRDefault="003B7333" w:rsidP="003B7333">
            <w:pPr>
              <w:rPr>
                <w:iCs/>
                <w:sz w:val="28"/>
                <w:szCs w:val="28"/>
              </w:rPr>
            </w:pPr>
          </w:p>
        </w:tc>
        <w:tc>
          <w:tcPr>
            <w:tcW w:w="736" w:type="pct"/>
          </w:tcPr>
          <w:p w:rsidR="003B7333" w:rsidRPr="003B7333" w:rsidRDefault="003B7333" w:rsidP="003B7333">
            <w:pPr>
              <w:rPr>
                <w:sz w:val="28"/>
                <w:szCs w:val="28"/>
              </w:rPr>
            </w:pPr>
            <w:r w:rsidRPr="003B7333">
              <w:rPr>
                <w:sz w:val="28"/>
                <w:szCs w:val="28"/>
              </w:rPr>
              <w:t xml:space="preserve">Л-03, Л-04, </w:t>
            </w:r>
          </w:p>
          <w:p w:rsidR="003B7333" w:rsidRPr="003B7333" w:rsidRDefault="003B7333" w:rsidP="003B7333">
            <w:pPr>
              <w:rPr>
                <w:sz w:val="28"/>
                <w:szCs w:val="28"/>
              </w:rPr>
            </w:pPr>
            <w:r w:rsidRPr="003B7333">
              <w:rPr>
                <w:sz w:val="28"/>
                <w:szCs w:val="28"/>
              </w:rPr>
              <w:t xml:space="preserve">Л-05,Л-14, Л-15, Л-16, Л-17, Л-20, </w:t>
            </w:r>
          </w:p>
          <w:p w:rsidR="003B7333" w:rsidRPr="003B7333" w:rsidRDefault="003B7333" w:rsidP="003B7333">
            <w:pPr>
              <w:rPr>
                <w:sz w:val="28"/>
                <w:szCs w:val="28"/>
              </w:rPr>
            </w:pPr>
            <w:r w:rsidRPr="003B7333">
              <w:rPr>
                <w:sz w:val="28"/>
                <w:szCs w:val="28"/>
              </w:rPr>
              <w:t xml:space="preserve">Р-01, Р-02, Р-03, </w:t>
            </w:r>
          </w:p>
          <w:p w:rsidR="003B7333" w:rsidRPr="003B7333" w:rsidRDefault="003B7333" w:rsidP="003B7333">
            <w:pPr>
              <w:rPr>
                <w:sz w:val="28"/>
                <w:szCs w:val="28"/>
              </w:rPr>
            </w:pPr>
            <w:r w:rsidRPr="003B7333">
              <w:rPr>
                <w:sz w:val="28"/>
                <w:szCs w:val="28"/>
              </w:rPr>
              <w:t>Р-04,  Р-05, Р-06, Р-08, Р-10, Р-11, Р-12, Р-13, Р-14, Р-16, П-01, П-05, П-07, П-08 П-09, П-10, П-11,П-12, П-13, П-14, П-15, П-21, П-22, П-23, П-24, К-07, К-09, К-10, К-12,</w:t>
            </w:r>
          </w:p>
          <w:p w:rsidR="003B7333" w:rsidRPr="003B7333" w:rsidRDefault="003B7333" w:rsidP="003B7333">
            <w:pPr>
              <w:rPr>
                <w:sz w:val="28"/>
                <w:szCs w:val="28"/>
              </w:rPr>
            </w:pPr>
            <w:r w:rsidRPr="003B7333">
              <w:rPr>
                <w:sz w:val="28"/>
                <w:szCs w:val="28"/>
              </w:rPr>
              <w:t>К-17,К-19</w:t>
            </w:r>
          </w:p>
          <w:p w:rsidR="003B7333" w:rsidRPr="003B7333" w:rsidRDefault="003B7333" w:rsidP="003B7333">
            <w:pPr>
              <w:rPr>
                <w:sz w:val="28"/>
                <w:szCs w:val="28"/>
              </w:rPr>
            </w:pPr>
          </w:p>
        </w:tc>
        <w:tc>
          <w:tcPr>
            <w:tcW w:w="784" w:type="pct"/>
          </w:tcPr>
          <w:p w:rsidR="003B7333" w:rsidRPr="003B7333" w:rsidRDefault="003B7333" w:rsidP="003B7333">
            <w:pPr>
              <w:rPr>
                <w:sz w:val="28"/>
                <w:szCs w:val="28"/>
              </w:rPr>
            </w:pPr>
            <w:r w:rsidRPr="003B7333">
              <w:rPr>
                <w:sz w:val="28"/>
                <w:szCs w:val="28"/>
              </w:rPr>
              <w:t>Ч1-01, Ч1-04, Ч1-09, Ч2-06, Ч3-06, Ч3-07, Ч3-08</w:t>
            </w:r>
          </w:p>
        </w:tc>
      </w:tr>
      <w:tr w:rsidR="003B7333" w:rsidRPr="003B7333" w:rsidTr="003B7333">
        <w:trPr>
          <w:cantSplit/>
          <w:trHeight w:val="262"/>
        </w:trPr>
        <w:tc>
          <w:tcPr>
            <w:tcW w:w="1255" w:type="pct"/>
          </w:tcPr>
          <w:p w:rsidR="003B7333" w:rsidRPr="003B7333" w:rsidRDefault="003B7333" w:rsidP="003B7333">
            <w:pPr>
              <w:rPr>
                <w:sz w:val="28"/>
                <w:szCs w:val="28"/>
              </w:rPr>
            </w:pPr>
          </w:p>
        </w:tc>
        <w:tc>
          <w:tcPr>
            <w:tcW w:w="2225" w:type="pct"/>
          </w:tcPr>
          <w:p w:rsidR="003B7333" w:rsidRPr="003B7333" w:rsidRDefault="003B7333" w:rsidP="003B7333">
            <w:pPr>
              <w:rPr>
                <w:kern w:val="28"/>
                <w:sz w:val="28"/>
                <w:szCs w:val="28"/>
              </w:rPr>
            </w:pPr>
            <w:r w:rsidRPr="003B7333">
              <w:rPr>
                <w:kern w:val="28"/>
                <w:sz w:val="28"/>
                <w:szCs w:val="28"/>
              </w:rPr>
              <w:t xml:space="preserve">анализировать и корректировать тексты с нарушенным порядком предложений, находить в тексте смысловые пропуски; </w:t>
            </w:r>
          </w:p>
          <w:p w:rsidR="003B7333" w:rsidRPr="003B7333" w:rsidRDefault="003B7333" w:rsidP="003B7333">
            <w:pPr>
              <w:rPr>
                <w:kern w:val="28"/>
                <w:sz w:val="28"/>
                <w:szCs w:val="28"/>
              </w:rPr>
            </w:pPr>
            <w:r w:rsidRPr="003B7333">
              <w:rPr>
                <w:kern w:val="28"/>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3B7333" w:rsidRPr="003B7333" w:rsidRDefault="003B7333" w:rsidP="003B7333">
            <w:pPr>
              <w:rPr>
                <w:kern w:val="28"/>
                <w:sz w:val="28"/>
                <w:szCs w:val="28"/>
              </w:rPr>
            </w:pPr>
            <w:r w:rsidRPr="003B7333">
              <w:rPr>
                <w:kern w:val="28"/>
                <w:sz w:val="28"/>
                <w:szCs w:val="28"/>
              </w:rPr>
              <w:t xml:space="preserve">корректировать тексты, в которых допущены нарушения культуры речи; </w:t>
            </w:r>
          </w:p>
          <w:p w:rsidR="003B7333" w:rsidRPr="003B7333" w:rsidRDefault="003B7333" w:rsidP="003B7333">
            <w:pPr>
              <w:rPr>
                <w:kern w:val="28"/>
                <w:sz w:val="28"/>
                <w:szCs w:val="28"/>
              </w:rPr>
            </w:pPr>
            <w:r w:rsidRPr="003B7333">
              <w:rPr>
                <w:kern w:val="28"/>
                <w:sz w:val="28"/>
                <w:szCs w:val="28"/>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3B7333" w:rsidRPr="003B7333" w:rsidRDefault="003B7333" w:rsidP="003B7333">
            <w:pPr>
              <w:rPr>
                <w:iCs/>
                <w:sz w:val="28"/>
                <w:szCs w:val="28"/>
              </w:rPr>
            </w:pPr>
            <w:r w:rsidRPr="003B7333">
              <w:rPr>
                <w:kern w:val="28"/>
                <w:sz w:val="28"/>
                <w:szCs w:val="28"/>
              </w:rPr>
              <w:t>соблюдать нормы речевого взаимодействия при интерактивном общении (sms-сообщения, электронная почта, Интернет и другие виды и способы связи).</w:t>
            </w:r>
          </w:p>
        </w:tc>
        <w:tc>
          <w:tcPr>
            <w:tcW w:w="736" w:type="pct"/>
          </w:tcPr>
          <w:p w:rsidR="003B7333" w:rsidRPr="003B7333" w:rsidRDefault="003B7333" w:rsidP="003B7333">
            <w:pPr>
              <w:rPr>
                <w:sz w:val="28"/>
                <w:szCs w:val="28"/>
              </w:rPr>
            </w:pPr>
          </w:p>
        </w:tc>
        <w:tc>
          <w:tcPr>
            <w:tcW w:w="784" w:type="pct"/>
          </w:tcPr>
          <w:p w:rsidR="003B7333" w:rsidRPr="003B7333" w:rsidRDefault="003B7333" w:rsidP="003B7333">
            <w:pPr>
              <w:rPr>
                <w:sz w:val="28"/>
                <w:szCs w:val="28"/>
              </w:rPr>
            </w:pPr>
          </w:p>
        </w:tc>
      </w:tr>
    </w:tbl>
    <w:p w:rsidR="003B7333" w:rsidRPr="003B7333" w:rsidRDefault="003B7333" w:rsidP="003B7333">
      <w:pPr>
        <w:spacing w:after="200"/>
        <w:ind w:left="720"/>
        <w:contextualSpacing/>
        <w:jc w:val="center"/>
        <w:rPr>
          <w:b/>
          <w:sz w:val="28"/>
          <w:szCs w:val="28"/>
        </w:rPr>
      </w:pPr>
    </w:p>
    <w:p w:rsidR="003B7333" w:rsidRPr="003B7333" w:rsidRDefault="003B7333" w:rsidP="00BF3602">
      <w:pPr>
        <w:numPr>
          <w:ilvl w:val="0"/>
          <w:numId w:val="96"/>
        </w:numPr>
        <w:spacing w:after="200" w:line="276" w:lineRule="auto"/>
        <w:contextualSpacing/>
        <w:jc w:val="center"/>
        <w:rPr>
          <w:b/>
          <w:sz w:val="28"/>
          <w:szCs w:val="28"/>
        </w:rPr>
      </w:pPr>
      <w:r w:rsidRPr="003B7333">
        <w:rPr>
          <w:b/>
          <w:sz w:val="28"/>
          <w:szCs w:val="28"/>
        </w:rPr>
        <w:t xml:space="preserve">класс </w:t>
      </w:r>
    </w:p>
    <w:p w:rsidR="003B7333" w:rsidRPr="003B7333" w:rsidRDefault="003B7333" w:rsidP="003B7333">
      <w:pPr>
        <w:spacing w:after="200"/>
        <w:contextualSpacing/>
        <w:jc w:val="both"/>
        <w:rPr>
          <w:sz w:val="28"/>
          <w:szCs w:val="28"/>
        </w:rPr>
      </w:pPr>
      <w:r w:rsidRPr="003B7333">
        <w:rPr>
          <w:sz w:val="28"/>
          <w:szCs w:val="28"/>
        </w:rPr>
        <w:t>(Примерное распределение часов: фонетика-10 часов, грамматика- 100 часов, правописание- 30 часов, развитие речи- 30 часов.)</w:t>
      </w:r>
    </w:p>
    <w:p w:rsidR="003B7333" w:rsidRPr="003B7333" w:rsidRDefault="003B7333" w:rsidP="00BF3602">
      <w:pPr>
        <w:numPr>
          <w:ilvl w:val="0"/>
          <w:numId w:val="74"/>
        </w:numPr>
        <w:spacing w:after="200" w:line="276" w:lineRule="auto"/>
        <w:ind w:left="0" w:firstLine="0"/>
        <w:contextualSpacing/>
        <w:jc w:val="both"/>
        <w:rPr>
          <w:b/>
          <w:i/>
          <w:sz w:val="28"/>
          <w:szCs w:val="28"/>
        </w:rPr>
      </w:pPr>
      <w:r w:rsidRPr="003B7333">
        <w:rPr>
          <w:b/>
          <w:i/>
          <w:sz w:val="28"/>
          <w:szCs w:val="28"/>
        </w:rPr>
        <w:t>Развитие речевой деятельности</w:t>
      </w:r>
    </w:p>
    <w:p w:rsidR="003B7333" w:rsidRPr="003B7333" w:rsidRDefault="003B7333" w:rsidP="003B7333">
      <w:pPr>
        <w:spacing w:after="200"/>
        <w:jc w:val="both"/>
        <w:rPr>
          <w:b/>
          <w:sz w:val="28"/>
          <w:szCs w:val="28"/>
        </w:rPr>
      </w:pPr>
      <w:r w:rsidRPr="003B7333">
        <w:rPr>
          <w:b/>
          <w:sz w:val="28"/>
          <w:szCs w:val="28"/>
        </w:rPr>
        <w:t>Устная речь</w:t>
      </w:r>
    </w:p>
    <w:p w:rsidR="003B7333" w:rsidRPr="003B7333" w:rsidRDefault="003B7333" w:rsidP="003B7333">
      <w:pPr>
        <w:spacing w:after="200"/>
        <w:jc w:val="both"/>
        <w:rPr>
          <w:sz w:val="28"/>
          <w:szCs w:val="28"/>
        </w:rPr>
      </w:pPr>
      <w:r w:rsidRPr="003B7333">
        <w:rPr>
          <w:sz w:val="28"/>
          <w:szCs w:val="28"/>
        </w:rPr>
        <w:t>Сохраняются все направления работы, обозначенные в программе 1 класса. Продолжается уяснение взаимосвязи между содержанием и формой высказывания.</w:t>
      </w:r>
    </w:p>
    <w:p w:rsidR="003B7333" w:rsidRPr="003B7333" w:rsidRDefault="003B7333" w:rsidP="003B7333">
      <w:pPr>
        <w:spacing w:after="200"/>
        <w:jc w:val="both"/>
        <w:rPr>
          <w:sz w:val="28"/>
          <w:szCs w:val="28"/>
        </w:rPr>
      </w:pPr>
      <w:r w:rsidRPr="003B7333">
        <w:rPr>
          <w:sz w:val="28"/>
          <w:szCs w:val="28"/>
        </w:rPr>
        <w:t xml:space="preserve">Значение средств устной речи для выражения мысли. Анализ чужой устной речи: прослушивание пластинок, магнитофонных записей, речи учителя и товарищей, просмотр видеофильмов. Осознание собственной устной речи. </w:t>
      </w:r>
    </w:p>
    <w:p w:rsidR="003B7333" w:rsidRPr="003B7333" w:rsidRDefault="003B7333" w:rsidP="003B7333">
      <w:pPr>
        <w:spacing w:after="200"/>
        <w:jc w:val="both"/>
        <w:rPr>
          <w:sz w:val="28"/>
          <w:szCs w:val="28"/>
        </w:rPr>
      </w:pPr>
      <w:r w:rsidRPr="003B7333">
        <w:rPr>
          <w:sz w:val="28"/>
          <w:szCs w:val="28"/>
        </w:rPr>
        <w:t>Диалог (спор, беседа).</w:t>
      </w:r>
    </w:p>
    <w:p w:rsidR="003B7333" w:rsidRPr="003B7333" w:rsidRDefault="003B7333" w:rsidP="003B7333">
      <w:pPr>
        <w:spacing w:after="200"/>
        <w:jc w:val="both"/>
        <w:rPr>
          <w:sz w:val="28"/>
          <w:szCs w:val="28"/>
        </w:rPr>
      </w:pPr>
      <w:r w:rsidRPr="003B7333">
        <w:rPr>
          <w:sz w:val="28"/>
          <w:szCs w:val="28"/>
        </w:rPr>
        <w:t>Монолог. Словесный отчет о выполненной работе. Связное высказывание на определенную тему.</w:t>
      </w:r>
    </w:p>
    <w:p w:rsidR="003B7333" w:rsidRPr="003B7333" w:rsidRDefault="003B7333" w:rsidP="003B7333">
      <w:pPr>
        <w:spacing w:after="200"/>
        <w:jc w:val="both"/>
        <w:rPr>
          <w:sz w:val="28"/>
          <w:szCs w:val="28"/>
        </w:rPr>
      </w:pPr>
      <w:r w:rsidRPr="003B7333">
        <w:rPr>
          <w:sz w:val="28"/>
          <w:szCs w:val="28"/>
        </w:rPr>
        <w:lastRenderedPageBreak/>
        <w:t>Соответствие речи орфоэпическим нормам. Чистота произношения.</w:t>
      </w:r>
    </w:p>
    <w:p w:rsidR="003B7333" w:rsidRPr="003B7333" w:rsidRDefault="003B7333" w:rsidP="003B7333">
      <w:pPr>
        <w:spacing w:after="200"/>
        <w:jc w:val="both"/>
        <w:rPr>
          <w:b/>
          <w:sz w:val="28"/>
          <w:szCs w:val="28"/>
        </w:rPr>
      </w:pPr>
      <w:r w:rsidRPr="003B7333">
        <w:rPr>
          <w:b/>
          <w:sz w:val="28"/>
          <w:szCs w:val="28"/>
        </w:rPr>
        <w:t>Письменная речь</w:t>
      </w:r>
    </w:p>
    <w:p w:rsidR="003B7333" w:rsidRPr="003B7333" w:rsidRDefault="003B7333" w:rsidP="003B7333">
      <w:pPr>
        <w:spacing w:after="200"/>
        <w:jc w:val="both"/>
        <w:rPr>
          <w:sz w:val="28"/>
          <w:szCs w:val="28"/>
        </w:rPr>
      </w:pPr>
      <w:r w:rsidRPr="003B7333">
        <w:rPr>
          <w:sz w:val="28"/>
          <w:szCs w:val="28"/>
        </w:rPr>
        <w:t>Практическое ознакомление с текстами разговорного и книжного стиля (научного, делового, художественного). Выражение эмоционально-личностной позиции автора. Главное в тексте. Части текста: вступление, основная часть, заключение. Средства связи между предложениями (порядок слов, местоимения, служебные слова, синонимы).</w:t>
      </w:r>
    </w:p>
    <w:p w:rsidR="003B7333" w:rsidRPr="003B7333" w:rsidRDefault="003B7333" w:rsidP="003B7333">
      <w:pPr>
        <w:spacing w:after="200"/>
        <w:jc w:val="both"/>
        <w:rPr>
          <w:sz w:val="28"/>
          <w:szCs w:val="28"/>
        </w:rPr>
      </w:pPr>
      <w:r w:rsidRPr="003B7333">
        <w:rPr>
          <w:sz w:val="28"/>
          <w:szCs w:val="28"/>
        </w:rPr>
        <w:t>Составление текстов малых форм: письмо, записка, объявление.</w:t>
      </w:r>
    </w:p>
    <w:p w:rsidR="003B7333" w:rsidRPr="003B7333" w:rsidRDefault="003B7333" w:rsidP="003B7333">
      <w:pPr>
        <w:spacing w:after="200"/>
        <w:jc w:val="both"/>
        <w:rPr>
          <w:sz w:val="28"/>
          <w:szCs w:val="28"/>
        </w:rPr>
      </w:pPr>
      <w:r w:rsidRPr="003B7333">
        <w:rPr>
          <w:sz w:val="28"/>
          <w:szCs w:val="28"/>
        </w:rPr>
        <w:t>Собственные сочинения. Редактирование сочинений.</w:t>
      </w:r>
    </w:p>
    <w:p w:rsidR="003B7333" w:rsidRPr="003B7333" w:rsidRDefault="003B7333" w:rsidP="003B7333">
      <w:pPr>
        <w:spacing w:after="200"/>
        <w:jc w:val="both"/>
        <w:rPr>
          <w:sz w:val="28"/>
          <w:szCs w:val="28"/>
        </w:rPr>
      </w:pPr>
      <w:r w:rsidRPr="003B7333">
        <w:rPr>
          <w:sz w:val="28"/>
          <w:szCs w:val="28"/>
        </w:rPr>
        <w:t>Оформление диалога. Восстановление деформированных предложений.</w:t>
      </w:r>
    </w:p>
    <w:p w:rsidR="003B7333" w:rsidRPr="003B7333" w:rsidRDefault="003B7333" w:rsidP="003B7333">
      <w:pPr>
        <w:spacing w:after="200"/>
        <w:jc w:val="both"/>
        <w:rPr>
          <w:sz w:val="28"/>
          <w:szCs w:val="28"/>
        </w:rPr>
      </w:pPr>
      <w:r w:rsidRPr="003B7333">
        <w:rPr>
          <w:sz w:val="28"/>
          <w:szCs w:val="28"/>
        </w:rPr>
        <w:t>Работа со словарями, учебной и справочной литературой.</w:t>
      </w:r>
    </w:p>
    <w:p w:rsidR="003B7333" w:rsidRPr="003B7333" w:rsidRDefault="003B7333" w:rsidP="00BF3602">
      <w:pPr>
        <w:numPr>
          <w:ilvl w:val="0"/>
          <w:numId w:val="74"/>
        </w:numPr>
        <w:spacing w:after="200" w:line="276" w:lineRule="auto"/>
        <w:ind w:left="0" w:firstLine="0"/>
        <w:contextualSpacing/>
        <w:jc w:val="both"/>
        <w:rPr>
          <w:b/>
          <w:i/>
          <w:sz w:val="28"/>
          <w:szCs w:val="28"/>
        </w:rPr>
      </w:pPr>
      <w:r w:rsidRPr="003B7333">
        <w:rPr>
          <w:b/>
          <w:i/>
          <w:sz w:val="28"/>
          <w:szCs w:val="28"/>
        </w:rPr>
        <w:t>Система языка</w:t>
      </w:r>
    </w:p>
    <w:p w:rsidR="003B7333" w:rsidRPr="003B7333" w:rsidRDefault="003B7333" w:rsidP="003B7333">
      <w:pPr>
        <w:spacing w:after="200"/>
        <w:jc w:val="both"/>
        <w:rPr>
          <w:sz w:val="28"/>
          <w:szCs w:val="28"/>
        </w:rPr>
      </w:pPr>
      <w:r w:rsidRPr="003B7333">
        <w:rPr>
          <w:b/>
          <w:sz w:val="28"/>
          <w:szCs w:val="28"/>
        </w:rPr>
        <w:t xml:space="preserve">Предложение. </w:t>
      </w:r>
      <w:r w:rsidRPr="003B7333">
        <w:rPr>
          <w:sz w:val="28"/>
          <w:szCs w:val="28"/>
        </w:rPr>
        <w:t>Предложения повествовательные, вопросительные, побудительные; восклицательные и невосклицательные.</w:t>
      </w:r>
    </w:p>
    <w:p w:rsidR="003B7333" w:rsidRPr="003B7333" w:rsidRDefault="003B7333" w:rsidP="003B7333">
      <w:pPr>
        <w:spacing w:after="200"/>
        <w:jc w:val="both"/>
        <w:rPr>
          <w:sz w:val="28"/>
          <w:szCs w:val="28"/>
        </w:rPr>
      </w:pPr>
      <w:r w:rsidRPr="003B7333">
        <w:rPr>
          <w:sz w:val="28"/>
          <w:szCs w:val="28"/>
        </w:rPr>
        <w:t>Главные члены: подлежащее, сказуемое – основа предложения, второстепенные члены (без дифференциации). Предложения распространенные, нераспространенные.</w:t>
      </w:r>
    </w:p>
    <w:p w:rsidR="003B7333" w:rsidRPr="003B7333" w:rsidRDefault="003B7333" w:rsidP="003B7333">
      <w:pPr>
        <w:spacing w:after="200"/>
        <w:jc w:val="both"/>
        <w:rPr>
          <w:sz w:val="28"/>
          <w:szCs w:val="28"/>
        </w:rPr>
      </w:pPr>
      <w:r w:rsidRPr="003B7333">
        <w:rPr>
          <w:sz w:val="28"/>
          <w:szCs w:val="28"/>
        </w:rPr>
        <w:t>Связи слов в предложении.</w:t>
      </w:r>
    </w:p>
    <w:p w:rsidR="003B7333" w:rsidRPr="003B7333" w:rsidRDefault="003B7333" w:rsidP="003B7333">
      <w:pPr>
        <w:spacing w:after="200"/>
        <w:jc w:val="both"/>
        <w:rPr>
          <w:sz w:val="28"/>
          <w:szCs w:val="28"/>
        </w:rPr>
      </w:pPr>
      <w:r w:rsidRPr="003B7333">
        <w:rPr>
          <w:sz w:val="28"/>
          <w:szCs w:val="28"/>
        </w:rPr>
        <w:t>Расширение наблюдений над смысловой зависимостью содержания высказывания от использованных языковых средств: форм слов, местоимений, служебных слов, интонационных средств, порядка слов.</w:t>
      </w:r>
    </w:p>
    <w:p w:rsidR="003B7333" w:rsidRPr="003B7333" w:rsidRDefault="003B7333" w:rsidP="003B7333">
      <w:pPr>
        <w:spacing w:after="200"/>
        <w:jc w:val="both"/>
        <w:rPr>
          <w:sz w:val="28"/>
          <w:szCs w:val="28"/>
        </w:rPr>
      </w:pPr>
      <w:r w:rsidRPr="003B7333">
        <w:rPr>
          <w:b/>
          <w:sz w:val="28"/>
          <w:szCs w:val="28"/>
        </w:rPr>
        <w:t xml:space="preserve">Части речи. </w:t>
      </w:r>
      <w:r w:rsidRPr="003B7333">
        <w:rPr>
          <w:sz w:val="28"/>
          <w:szCs w:val="28"/>
        </w:rPr>
        <w:t>Имя существительное: значение и употребление в речи; начальная форма; одушевленное и неодушевленное; собственное и нарицательное; женский, мужской и средний род; единственное и множественное число.</w:t>
      </w:r>
    </w:p>
    <w:p w:rsidR="003B7333" w:rsidRPr="003B7333" w:rsidRDefault="003B7333" w:rsidP="003B7333">
      <w:pPr>
        <w:spacing w:after="200"/>
        <w:jc w:val="both"/>
        <w:rPr>
          <w:sz w:val="28"/>
          <w:szCs w:val="28"/>
        </w:rPr>
      </w:pPr>
      <w:r w:rsidRPr="003B7333">
        <w:rPr>
          <w:sz w:val="28"/>
          <w:szCs w:val="28"/>
        </w:rPr>
        <w:t>Имя прилагательное: значение и употребление в речи; зависимость форм рода и числа прилагательных от форм имени существительного. Словосочетание: практическое ознакомление с согласованием имени прилагательного с именем существительным.</w:t>
      </w:r>
    </w:p>
    <w:p w:rsidR="003B7333" w:rsidRPr="003B7333" w:rsidRDefault="003B7333" w:rsidP="003B7333">
      <w:pPr>
        <w:spacing w:after="200"/>
        <w:jc w:val="both"/>
        <w:rPr>
          <w:sz w:val="28"/>
          <w:szCs w:val="28"/>
        </w:rPr>
      </w:pPr>
      <w:r w:rsidRPr="003B7333">
        <w:rPr>
          <w:sz w:val="28"/>
          <w:szCs w:val="28"/>
        </w:rPr>
        <w:t>Глагол: значение и употребление в речи; изменение глаголов по числам. Словосочетание: практическое ознакомление с глагольным управлением именем существительным.</w:t>
      </w:r>
    </w:p>
    <w:p w:rsidR="003B7333" w:rsidRPr="003B7333" w:rsidRDefault="003B7333" w:rsidP="003B7333">
      <w:pPr>
        <w:spacing w:after="200"/>
        <w:jc w:val="both"/>
        <w:rPr>
          <w:sz w:val="28"/>
          <w:szCs w:val="28"/>
        </w:rPr>
      </w:pPr>
      <w:r w:rsidRPr="003B7333">
        <w:rPr>
          <w:sz w:val="28"/>
          <w:szCs w:val="28"/>
        </w:rPr>
        <w:t>Практическое ознакомление с ролью в речи личных местоимений, числительных и служебных слов.</w:t>
      </w:r>
    </w:p>
    <w:p w:rsidR="003B7333" w:rsidRPr="003B7333" w:rsidRDefault="003B7333" w:rsidP="003B7333">
      <w:pPr>
        <w:spacing w:after="200"/>
        <w:jc w:val="both"/>
        <w:rPr>
          <w:sz w:val="28"/>
          <w:szCs w:val="28"/>
        </w:rPr>
      </w:pPr>
      <w:r w:rsidRPr="003B7333">
        <w:rPr>
          <w:b/>
          <w:sz w:val="28"/>
          <w:szCs w:val="28"/>
        </w:rPr>
        <w:t>Состав слова</w:t>
      </w:r>
      <w:r w:rsidRPr="003B7333">
        <w:rPr>
          <w:sz w:val="28"/>
          <w:szCs w:val="28"/>
        </w:rPr>
        <w:t xml:space="preserve"> (практическое ознакомление). Словообразование, словоизменение. Родственные (однокоренные) слова.</w:t>
      </w:r>
    </w:p>
    <w:p w:rsidR="003B7333" w:rsidRPr="003B7333" w:rsidRDefault="003B7333" w:rsidP="003B7333">
      <w:pPr>
        <w:spacing w:after="200"/>
        <w:jc w:val="both"/>
        <w:rPr>
          <w:sz w:val="28"/>
          <w:szCs w:val="28"/>
        </w:rPr>
      </w:pPr>
      <w:r w:rsidRPr="003B7333">
        <w:rPr>
          <w:sz w:val="28"/>
          <w:szCs w:val="28"/>
        </w:rPr>
        <w:t>Различение предлога и приставки.</w:t>
      </w:r>
    </w:p>
    <w:p w:rsidR="003B7333" w:rsidRPr="003B7333" w:rsidRDefault="003B7333" w:rsidP="003B7333">
      <w:pPr>
        <w:spacing w:after="200"/>
        <w:jc w:val="both"/>
        <w:rPr>
          <w:sz w:val="28"/>
          <w:szCs w:val="28"/>
        </w:rPr>
      </w:pPr>
      <w:r w:rsidRPr="003B7333">
        <w:rPr>
          <w:sz w:val="28"/>
          <w:szCs w:val="28"/>
        </w:rPr>
        <w:lastRenderedPageBreak/>
        <w:t>Сильная и слабая позиция гласных. Правописание в корне слова безударных гласных, проверяемых ударением.</w:t>
      </w:r>
    </w:p>
    <w:p w:rsidR="003B7333" w:rsidRPr="003B7333" w:rsidRDefault="003B7333" w:rsidP="003B7333">
      <w:pPr>
        <w:spacing w:after="200"/>
        <w:jc w:val="both"/>
        <w:rPr>
          <w:sz w:val="28"/>
          <w:szCs w:val="28"/>
        </w:rPr>
      </w:pPr>
      <w:r w:rsidRPr="003B7333">
        <w:rPr>
          <w:sz w:val="28"/>
          <w:szCs w:val="28"/>
        </w:rPr>
        <w:t>Сильная и слабая позиция парных согласных в корне.</w:t>
      </w:r>
    </w:p>
    <w:p w:rsidR="003B7333" w:rsidRPr="003B7333" w:rsidRDefault="003B7333" w:rsidP="003B7333">
      <w:pPr>
        <w:spacing w:after="200"/>
        <w:jc w:val="both"/>
        <w:rPr>
          <w:sz w:val="28"/>
          <w:szCs w:val="28"/>
        </w:rPr>
      </w:pPr>
      <w:r w:rsidRPr="003B7333">
        <w:rPr>
          <w:sz w:val="28"/>
          <w:szCs w:val="28"/>
        </w:rPr>
        <w:t>Правописание слов с непроизносимой согласной в корне.</w:t>
      </w:r>
    </w:p>
    <w:p w:rsidR="003B7333" w:rsidRPr="003B7333" w:rsidRDefault="003B7333" w:rsidP="003B7333">
      <w:pPr>
        <w:spacing w:after="200"/>
        <w:jc w:val="both"/>
        <w:rPr>
          <w:sz w:val="28"/>
          <w:szCs w:val="28"/>
        </w:rPr>
      </w:pPr>
      <w:r w:rsidRPr="003B7333">
        <w:rPr>
          <w:sz w:val="28"/>
          <w:szCs w:val="28"/>
        </w:rPr>
        <w:t>Правописание слов с удвоенными согласными в корне.</w:t>
      </w:r>
    </w:p>
    <w:p w:rsidR="003B7333" w:rsidRPr="003B7333" w:rsidRDefault="003B7333" w:rsidP="003B7333">
      <w:pPr>
        <w:spacing w:after="200"/>
        <w:jc w:val="both"/>
        <w:rPr>
          <w:sz w:val="28"/>
          <w:szCs w:val="28"/>
        </w:rPr>
      </w:pPr>
      <w:r w:rsidRPr="003B7333">
        <w:rPr>
          <w:sz w:val="28"/>
          <w:szCs w:val="28"/>
        </w:rPr>
        <w:t xml:space="preserve">Ознакомление с написанием </w:t>
      </w:r>
      <w:r w:rsidRPr="003B7333">
        <w:rPr>
          <w:b/>
          <w:sz w:val="28"/>
          <w:szCs w:val="28"/>
        </w:rPr>
        <w:t>ь</w:t>
      </w:r>
      <w:r w:rsidRPr="003B7333">
        <w:rPr>
          <w:sz w:val="28"/>
          <w:szCs w:val="28"/>
        </w:rPr>
        <w:t xml:space="preserve"> в именах существительных женского рода после шипящих в конце слов.</w:t>
      </w:r>
    </w:p>
    <w:p w:rsidR="003B7333" w:rsidRPr="003B7333" w:rsidRDefault="003B7333" w:rsidP="003B7333">
      <w:pPr>
        <w:spacing w:after="200"/>
        <w:jc w:val="both"/>
        <w:rPr>
          <w:sz w:val="28"/>
          <w:szCs w:val="28"/>
        </w:rPr>
      </w:pPr>
      <w:r w:rsidRPr="003B7333">
        <w:rPr>
          <w:b/>
          <w:sz w:val="28"/>
          <w:szCs w:val="28"/>
        </w:rPr>
        <w:t xml:space="preserve">Звуки – буквы. </w:t>
      </w:r>
      <w:r w:rsidRPr="003B7333">
        <w:rPr>
          <w:sz w:val="28"/>
          <w:szCs w:val="28"/>
        </w:rPr>
        <w:t>Повторение фонетического материала в соответствии с изучаемыми правилами правописания.</w:t>
      </w:r>
    </w:p>
    <w:p w:rsidR="003B7333" w:rsidRPr="003B7333" w:rsidRDefault="003B7333" w:rsidP="003B7333">
      <w:pPr>
        <w:spacing w:after="200"/>
        <w:jc w:val="both"/>
        <w:rPr>
          <w:sz w:val="28"/>
          <w:szCs w:val="28"/>
        </w:rPr>
      </w:pPr>
      <w:r w:rsidRPr="003B7333">
        <w:rPr>
          <w:sz w:val="28"/>
          <w:szCs w:val="28"/>
        </w:rPr>
        <w:t>Разделительные</w:t>
      </w:r>
      <w:r w:rsidRPr="003B7333">
        <w:rPr>
          <w:b/>
          <w:sz w:val="28"/>
          <w:szCs w:val="28"/>
        </w:rPr>
        <w:t xml:space="preserve"> ь </w:t>
      </w:r>
      <w:r w:rsidRPr="003B7333">
        <w:rPr>
          <w:sz w:val="28"/>
          <w:szCs w:val="28"/>
        </w:rPr>
        <w:t>и</w:t>
      </w:r>
      <w:r w:rsidRPr="003B7333">
        <w:rPr>
          <w:b/>
          <w:sz w:val="28"/>
          <w:szCs w:val="28"/>
        </w:rPr>
        <w:t xml:space="preserve"> ъ</w:t>
      </w:r>
      <w:r w:rsidRPr="003B7333">
        <w:rPr>
          <w:sz w:val="28"/>
          <w:szCs w:val="28"/>
        </w:rPr>
        <w:t>, их правописание.</w:t>
      </w:r>
    </w:p>
    <w:p w:rsidR="003B7333" w:rsidRPr="003B7333" w:rsidRDefault="003B7333" w:rsidP="003B7333">
      <w:pPr>
        <w:tabs>
          <w:tab w:val="left" w:pos="993"/>
        </w:tabs>
        <w:spacing w:after="200"/>
        <w:jc w:val="both"/>
        <w:rPr>
          <w:sz w:val="28"/>
          <w:szCs w:val="28"/>
        </w:rPr>
      </w:pPr>
      <w:r w:rsidRPr="003B7333">
        <w:rPr>
          <w:sz w:val="28"/>
          <w:szCs w:val="28"/>
        </w:rPr>
        <w:t>Перенос слов.</w:t>
      </w:r>
    </w:p>
    <w:p w:rsidR="003B7333" w:rsidRPr="003B7333" w:rsidRDefault="003B7333" w:rsidP="003B7333">
      <w:pPr>
        <w:tabs>
          <w:tab w:val="left" w:pos="993"/>
        </w:tabs>
        <w:spacing w:after="200"/>
        <w:jc w:val="both"/>
        <w:rPr>
          <w:sz w:val="28"/>
          <w:szCs w:val="28"/>
        </w:rPr>
      </w:pPr>
      <w:r w:rsidRPr="003B7333">
        <w:rPr>
          <w:b/>
          <w:i/>
          <w:sz w:val="28"/>
          <w:szCs w:val="28"/>
        </w:rPr>
        <w:t xml:space="preserve"> Программный материал, формируемый участниками образовательного процесса:</w:t>
      </w:r>
      <w:r w:rsidRPr="003B7333">
        <w:rPr>
          <w:i/>
          <w:sz w:val="28"/>
          <w:szCs w:val="28"/>
        </w:rPr>
        <w:t xml:space="preserve"> классификация и обобщение слов. Ребусы. Анаграммы. Шарады. Загадки. Пословицы, поговорки, скороговорки.</w:t>
      </w:r>
    </w:p>
    <w:p w:rsidR="003B7333" w:rsidRPr="003B7333" w:rsidRDefault="003B7333" w:rsidP="003B7333">
      <w:pPr>
        <w:spacing w:after="200" w:line="276" w:lineRule="auto"/>
        <w:jc w:val="center"/>
        <w:rPr>
          <w:b/>
          <w:sz w:val="28"/>
          <w:szCs w:val="28"/>
        </w:rPr>
      </w:pPr>
      <w:r w:rsidRPr="003B7333">
        <w:rPr>
          <w:b/>
          <w:sz w:val="28"/>
          <w:szCs w:val="28"/>
        </w:rPr>
        <w:t>Планируемые результаты освоения программы начального общего образования. Русский язык, 2 класс</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5"/>
        <w:gridCol w:w="3720"/>
        <w:gridCol w:w="1127"/>
        <w:gridCol w:w="1853"/>
      </w:tblGrid>
      <w:tr w:rsidR="003B7333" w:rsidRPr="003B7333" w:rsidTr="003B7333">
        <w:trPr>
          <w:tblHeader/>
        </w:trPr>
        <w:tc>
          <w:tcPr>
            <w:tcW w:w="3689" w:type="pct"/>
            <w:gridSpan w:val="2"/>
          </w:tcPr>
          <w:p w:rsidR="003B7333" w:rsidRPr="003B7333" w:rsidRDefault="003B7333" w:rsidP="003B7333">
            <w:pPr>
              <w:rPr>
                <w:sz w:val="28"/>
                <w:szCs w:val="28"/>
              </w:rPr>
            </w:pPr>
            <w:r w:rsidRPr="003B7333">
              <w:rPr>
                <w:sz w:val="28"/>
                <w:szCs w:val="28"/>
              </w:rPr>
              <w:t xml:space="preserve">В процессе обучения выпускники 2 класса </w:t>
            </w:r>
          </w:p>
        </w:tc>
        <w:tc>
          <w:tcPr>
            <w:tcW w:w="1311" w:type="pct"/>
            <w:gridSpan w:val="2"/>
          </w:tcPr>
          <w:p w:rsidR="003B7333" w:rsidRPr="003B7333" w:rsidRDefault="003B7333" w:rsidP="003B7333">
            <w:pPr>
              <w:rPr>
                <w:sz w:val="28"/>
                <w:szCs w:val="28"/>
              </w:rPr>
            </w:pPr>
            <w:r w:rsidRPr="003B7333">
              <w:rPr>
                <w:sz w:val="28"/>
                <w:szCs w:val="28"/>
              </w:rPr>
              <w:t>По кодификатору</w:t>
            </w:r>
          </w:p>
        </w:tc>
      </w:tr>
      <w:tr w:rsidR="003B7333" w:rsidRPr="003B7333" w:rsidTr="003B7333">
        <w:trPr>
          <w:tblHeader/>
        </w:trPr>
        <w:tc>
          <w:tcPr>
            <w:tcW w:w="1829" w:type="pct"/>
            <w:vAlign w:val="center"/>
          </w:tcPr>
          <w:p w:rsidR="003B7333" w:rsidRPr="003B7333" w:rsidRDefault="003B7333" w:rsidP="003B7333">
            <w:pPr>
              <w:rPr>
                <w:sz w:val="28"/>
                <w:szCs w:val="28"/>
              </w:rPr>
            </w:pPr>
            <w:r w:rsidRPr="003B7333">
              <w:rPr>
                <w:sz w:val="28"/>
                <w:szCs w:val="28"/>
              </w:rPr>
              <w:t>научатся</w:t>
            </w:r>
          </w:p>
        </w:tc>
        <w:tc>
          <w:tcPr>
            <w:tcW w:w="1860" w:type="pct"/>
            <w:vAlign w:val="center"/>
          </w:tcPr>
          <w:p w:rsidR="003B7333" w:rsidRPr="003B7333" w:rsidRDefault="003B7333" w:rsidP="003B7333">
            <w:pPr>
              <w:rPr>
                <w:sz w:val="28"/>
                <w:szCs w:val="28"/>
              </w:rPr>
            </w:pPr>
            <w:r w:rsidRPr="003B7333">
              <w:rPr>
                <w:sz w:val="28"/>
                <w:szCs w:val="28"/>
              </w:rPr>
              <w:t>получат возможность научиться</w:t>
            </w:r>
          </w:p>
        </w:tc>
        <w:tc>
          <w:tcPr>
            <w:tcW w:w="608" w:type="pct"/>
            <w:vAlign w:val="center"/>
          </w:tcPr>
          <w:p w:rsidR="003B7333" w:rsidRPr="003B7333" w:rsidRDefault="003B7333" w:rsidP="003B7333">
            <w:pPr>
              <w:rPr>
                <w:sz w:val="28"/>
                <w:szCs w:val="28"/>
              </w:rPr>
            </w:pPr>
            <w:r w:rsidRPr="003B7333">
              <w:rPr>
                <w:sz w:val="28"/>
                <w:szCs w:val="28"/>
              </w:rPr>
              <w:t>УУД</w:t>
            </w:r>
          </w:p>
        </w:tc>
        <w:tc>
          <w:tcPr>
            <w:tcW w:w="703" w:type="pct"/>
            <w:vAlign w:val="center"/>
          </w:tcPr>
          <w:p w:rsidR="003B7333" w:rsidRPr="003B7333" w:rsidRDefault="003B7333" w:rsidP="003B7333">
            <w:pPr>
              <w:rPr>
                <w:sz w:val="28"/>
                <w:szCs w:val="28"/>
              </w:rPr>
            </w:pPr>
            <w:r w:rsidRPr="003B7333">
              <w:rPr>
                <w:sz w:val="28"/>
                <w:szCs w:val="28"/>
              </w:rPr>
              <w:t>Чтение: работа</w:t>
            </w:r>
          </w:p>
          <w:p w:rsidR="003B7333" w:rsidRPr="003B7333" w:rsidRDefault="003B7333" w:rsidP="003B7333">
            <w:pPr>
              <w:rPr>
                <w:sz w:val="28"/>
                <w:szCs w:val="28"/>
              </w:rPr>
            </w:pPr>
            <w:r w:rsidRPr="003B7333">
              <w:rPr>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rPr>
                <w:sz w:val="28"/>
                <w:szCs w:val="28"/>
              </w:rPr>
            </w:pPr>
            <w:r w:rsidRPr="003B7333">
              <w:rPr>
                <w:bCs/>
                <w:kern w:val="28"/>
                <w:sz w:val="28"/>
                <w:szCs w:val="28"/>
              </w:rPr>
              <w:t>Содержательная линия «</w:t>
            </w:r>
            <w:r w:rsidRPr="003B7333">
              <w:rPr>
                <w:bCs/>
                <w:caps/>
                <w:kern w:val="28"/>
                <w:sz w:val="28"/>
                <w:szCs w:val="28"/>
              </w:rPr>
              <w:t>Система языка</w:t>
            </w:r>
            <w:r w:rsidRPr="003B7333">
              <w:rPr>
                <w:bCs/>
                <w:kern w:val="28"/>
                <w:sz w:val="28"/>
                <w:szCs w:val="28"/>
              </w:rPr>
              <w:t xml:space="preserve">» </w:t>
            </w:r>
            <w:r w:rsidRPr="003B7333">
              <w:rPr>
                <w:bCs/>
                <w:iCs/>
                <w:kern w:val="28"/>
                <w:sz w:val="28"/>
                <w:szCs w:val="28"/>
              </w:rPr>
              <w:t>Раздел «Фонетика и графика»</w:t>
            </w:r>
          </w:p>
        </w:tc>
      </w:tr>
      <w:tr w:rsidR="003B7333" w:rsidRPr="003B7333" w:rsidTr="003B7333">
        <w:trPr>
          <w:cantSplit/>
          <w:trHeight w:val="262"/>
        </w:trPr>
        <w:tc>
          <w:tcPr>
            <w:tcW w:w="1829" w:type="pct"/>
          </w:tcPr>
          <w:p w:rsidR="003B7333" w:rsidRPr="003B7333" w:rsidRDefault="003B7333" w:rsidP="003B7333">
            <w:pPr>
              <w:rPr>
                <w:kern w:val="28"/>
                <w:sz w:val="28"/>
                <w:szCs w:val="28"/>
              </w:rPr>
            </w:pPr>
            <w:r w:rsidRPr="003B7333">
              <w:rPr>
                <w:kern w:val="28"/>
                <w:sz w:val="28"/>
                <w:szCs w:val="28"/>
              </w:rPr>
              <w:t>различать звуки и буквы;</w:t>
            </w:r>
          </w:p>
          <w:p w:rsidR="003B7333" w:rsidRPr="003B7333" w:rsidRDefault="003B7333" w:rsidP="003B7333">
            <w:pPr>
              <w:rPr>
                <w:kern w:val="28"/>
                <w:sz w:val="28"/>
                <w:szCs w:val="28"/>
              </w:rPr>
            </w:pPr>
            <w:r w:rsidRPr="003B7333">
              <w:rPr>
                <w:kern w:val="28"/>
                <w:sz w:val="28"/>
                <w:szCs w:val="28"/>
              </w:rPr>
              <w:t>характеризовать звуки русского языка (гласные ударные/ безударные; согласные твердые/мягкие, парные/ непарные твердые и мягкие; согласные звонкие/ глухие, парные/ непарные звонкие и глухие);</w:t>
            </w:r>
          </w:p>
          <w:p w:rsidR="003B7333" w:rsidRPr="003B7333" w:rsidRDefault="003B7333" w:rsidP="003B7333">
            <w:pPr>
              <w:rPr>
                <w:sz w:val="28"/>
                <w:szCs w:val="28"/>
              </w:rPr>
            </w:pPr>
            <w:r w:rsidRPr="003B7333">
              <w:rPr>
                <w:kern w:val="28"/>
                <w:sz w:val="28"/>
                <w:szCs w:val="28"/>
              </w:rPr>
              <w:t>знать последовательность букв в русском алфавите, пользоваться алфавитом для упорядочивания слов и поиска нужной информации.</w:t>
            </w:r>
          </w:p>
        </w:tc>
        <w:tc>
          <w:tcPr>
            <w:tcW w:w="1860" w:type="pct"/>
          </w:tcPr>
          <w:p w:rsidR="003B7333" w:rsidRPr="003B7333" w:rsidRDefault="003B7333" w:rsidP="003B7333">
            <w:pPr>
              <w:rPr>
                <w:iCs/>
                <w:sz w:val="28"/>
                <w:szCs w:val="28"/>
              </w:rPr>
            </w:pPr>
            <w:r w:rsidRPr="003B7333">
              <w:rPr>
                <w:iCs/>
                <w:kern w:val="28"/>
                <w:sz w:val="28"/>
                <w:szCs w:val="28"/>
              </w:rPr>
              <w:t>проводить фонетико-графический (звуко-буквенный) разбор слова по предложенному алгоритму, оценивать правильность проведения фонетико-графического (звуко-буквенного) разбора слов.</w:t>
            </w:r>
          </w:p>
        </w:tc>
        <w:tc>
          <w:tcPr>
            <w:tcW w:w="608" w:type="pct"/>
          </w:tcPr>
          <w:p w:rsidR="003B7333" w:rsidRPr="003B7333" w:rsidRDefault="003B7333" w:rsidP="003B7333">
            <w:pPr>
              <w:rPr>
                <w:sz w:val="28"/>
                <w:szCs w:val="28"/>
              </w:rPr>
            </w:pPr>
            <w:r w:rsidRPr="003B7333">
              <w:rPr>
                <w:sz w:val="28"/>
                <w:szCs w:val="28"/>
              </w:rPr>
              <w:t xml:space="preserve">Л-03, </w:t>
            </w:r>
          </w:p>
          <w:p w:rsidR="003B7333" w:rsidRPr="003B7333" w:rsidRDefault="003B7333" w:rsidP="003B7333">
            <w:pPr>
              <w:rPr>
                <w:sz w:val="28"/>
                <w:szCs w:val="28"/>
              </w:rPr>
            </w:pPr>
            <w:r w:rsidRPr="003B7333">
              <w:rPr>
                <w:sz w:val="28"/>
                <w:szCs w:val="28"/>
              </w:rPr>
              <w:t xml:space="preserve">Л-15, </w:t>
            </w:r>
          </w:p>
          <w:p w:rsidR="003B7333" w:rsidRPr="003B7333" w:rsidRDefault="003B7333" w:rsidP="003B7333">
            <w:pPr>
              <w:rPr>
                <w:sz w:val="28"/>
                <w:szCs w:val="28"/>
              </w:rPr>
            </w:pPr>
            <w:r w:rsidRPr="003B7333">
              <w:rPr>
                <w:sz w:val="28"/>
                <w:szCs w:val="28"/>
              </w:rPr>
              <w:t xml:space="preserve">Р-01, </w:t>
            </w:r>
          </w:p>
          <w:p w:rsidR="003B7333" w:rsidRPr="003B7333" w:rsidRDefault="003B7333" w:rsidP="003B7333">
            <w:pPr>
              <w:rPr>
                <w:sz w:val="28"/>
                <w:szCs w:val="28"/>
              </w:rPr>
            </w:pPr>
            <w:r w:rsidRPr="003B7333">
              <w:rPr>
                <w:sz w:val="28"/>
                <w:szCs w:val="28"/>
              </w:rPr>
              <w:t xml:space="preserve">Р-12, </w:t>
            </w:r>
          </w:p>
          <w:p w:rsidR="003B7333" w:rsidRPr="003B7333" w:rsidRDefault="003B7333" w:rsidP="003B7333">
            <w:pPr>
              <w:rPr>
                <w:sz w:val="28"/>
                <w:szCs w:val="28"/>
              </w:rPr>
            </w:pPr>
            <w:r w:rsidRPr="003B7333">
              <w:rPr>
                <w:sz w:val="28"/>
                <w:szCs w:val="28"/>
              </w:rPr>
              <w:t>П-04,</w:t>
            </w:r>
          </w:p>
          <w:p w:rsidR="003B7333" w:rsidRPr="003B7333" w:rsidRDefault="003B7333" w:rsidP="003B7333">
            <w:pPr>
              <w:rPr>
                <w:sz w:val="28"/>
                <w:szCs w:val="28"/>
              </w:rPr>
            </w:pPr>
            <w:r w:rsidRPr="003B7333">
              <w:rPr>
                <w:sz w:val="28"/>
                <w:szCs w:val="28"/>
              </w:rPr>
              <w:t xml:space="preserve">К-02, </w:t>
            </w:r>
          </w:p>
          <w:p w:rsidR="003B7333" w:rsidRPr="003B7333" w:rsidRDefault="003B7333" w:rsidP="003B7333">
            <w:pPr>
              <w:rPr>
                <w:sz w:val="28"/>
                <w:szCs w:val="28"/>
              </w:rPr>
            </w:pPr>
            <w:r w:rsidRPr="003B7333">
              <w:rPr>
                <w:sz w:val="28"/>
                <w:szCs w:val="28"/>
              </w:rPr>
              <w:t>К-18</w:t>
            </w:r>
          </w:p>
        </w:tc>
        <w:tc>
          <w:tcPr>
            <w:tcW w:w="703" w:type="pct"/>
          </w:tcPr>
          <w:p w:rsidR="003B7333" w:rsidRPr="003B7333" w:rsidRDefault="003B7333" w:rsidP="003B7333">
            <w:pPr>
              <w:rPr>
                <w:sz w:val="28"/>
                <w:szCs w:val="28"/>
              </w:rPr>
            </w:pPr>
            <w:r w:rsidRPr="003B7333">
              <w:rPr>
                <w:sz w:val="28"/>
                <w:szCs w:val="28"/>
              </w:rPr>
              <w:t>Ч1-01, Ч3-03</w:t>
            </w:r>
          </w:p>
        </w:tc>
      </w:tr>
      <w:tr w:rsidR="003B7333" w:rsidRPr="003B7333" w:rsidTr="003B7333">
        <w:trPr>
          <w:cantSplit/>
          <w:trHeight w:val="204"/>
        </w:trPr>
        <w:tc>
          <w:tcPr>
            <w:tcW w:w="5000" w:type="pct"/>
            <w:gridSpan w:val="4"/>
            <w:shd w:val="clear" w:color="auto" w:fill="CCFFCC"/>
          </w:tcPr>
          <w:p w:rsidR="003B7333" w:rsidRPr="003B7333" w:rsidRDefault="003B7333" w:rsidP="003B7333">
            <w:pPr>
              <w:rPr>
                <w:sz w:val="28"/>
                <w:szCs w:val="28"/>
              </w:rPr>
            </w:pPr>
            <w:r w:rsidRPr="003B7333">
              <w:rPr>
                <w:bCs/>
                <w:iCs/>
                <w:kern w:val="28"/>
                <w:sz w:val="28"/>
                <w:szCs w:val="28"/>
              </w:rPr>
              <w:t>Раздел «Орфоэпия»</w:t>
            </w:r>
          </w:p>
        </w:tc>
      </w:tr>
      <w:tr w:rsidR="003B7333" w:rsidRPr="003B7333" w:rsidTr="003B7333">
        <w:trPr>
          <w:cantSplit/>
          <w:trHeight w:val="262"/>
        </w:trPr>
        <w:tc>
          <w:tcPr>
            <w:tcW w:w="1829" w:type="pct"/>
          </w:tcPr>
          <w:p w:rsidR="003B7333" w:rsidRPr="003B7333" w:rsidRDefault="003B7333" w:rsidP="003B7333">
            <w:pPr>
              <w:rPr>
                <w:sz w:val="28"/>
                <w:szCs w:val="28"/>
              </w:rPr>
            </w:pPr>
          </w:p>
        </w:tc>
        <w:tc>
          <w:tcPr>
            <w:tcW w:w="1860" w:type="pct"/>
          </w:tcPr>
          <w:p w:rsidR="003B7333" w:rsidRPr="003B7333" w:rsidRDefault="003B7333" w:rsidP="003B7333">
            <w:pPr>
              <w:rPr>
                <w:iCs/>
                <w:kern w:val="28"/>
                <w:sz w:val="28"/>
                <w:szCs w:val="28"/>
              </w:rPr>
            </w:pPr>
            <w:r w:rsidRPr="003B7333">
              <w:rPr>
                <w:iCs/>
                <w:kern w:val="28"/>
                <w:sz w:val="28"/>
                <w:szCs w:val="28"/>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3B7333" w:rsidRPr="003B7333" w:rsidRDefault="003B7333" w:rsidP="003B7333">
            <w:pPr>
              <w:rPr>
                <w:iCs/>
                <w:kern w:val="28"/>
                <w:sz w:val="28"/>
                <w:szCs w:val="28"/>
              </w:rPr>
            </w:pPr>
            <w:r w:rsidRPr="003B7333">
              <w:rPr>
                <w:iCs/>
                <w:kern w:val="28"/>
                <w:sz w:val="28"/>
                <w:szCs w:val="28"/>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tc>
        <w:tc>
          <w:tcPr>
            <w:tcW w:w="608" w:type="pct"/>
          </w:tcPr>
          <w:p w:rsidR="003B7333" w:rsidRPr="003B7333" w:rsidRDefault="003B7333" w:rsidP="003B7333">
            <w:pPr>
              <w:rPr>
                <w:sz w:val="28"/>
                <w:szCs w:val="28"/>
              </w:rPr>
            </w:pPr>
          </w:p>
        </w:tc>
        <w:tc>
          <w:tcPr>
            <w:tcW w:w="703" w:type="pct"/>
          </w:tcPr>
          <w:p w:rsidR="003B7333" w:rsidRPr="003B7333" w:rsidRDefault="003B7333" w:rsidP="003B7333">
            <w:pPr>
              <w:rPr>
                <w:sz w:val="28"/>
                <w:szCs w:val="28"/>
              </w:rPr>
            </w:pPr>
          </w:p>
        </w:tc>
      </w:tr>
      <w:tr w:rsidR="003B7333" w:rsidRPr="003B7333" w:rsidTr="003B7333">
        <w:trPr>
          <w:cantSplit/>
          <w:trHeight w:val="286"/>
        </w:trPr>
        <w:tc>
          <w:tcPr>
            <w:tcW w:w="5000" w:type="pct"/>
            <w:gridSpan w:val="4"/>
            <w:shd w:val="clear" w:color="auto" w:fill="CCFFCC"/>
          </w:tcPr>
          <w:p w:rsidR="003B7333" w:rsidRPr="003B7333" w:rsidRDefault="003B7333" w:rsidP="003B7333">
            <w:pPr>
              <w:rPr>
                <w:sz w:val="28"/>
                <w:szCs w:val="28"/>
              </w:rPr>
            </w:pPr>
            <w:r w:rsidRPr="003B7333">
              <w:rPr>
                <w:bCs/>
                <w:iCs/>
                <w:kern w:val="28"/>
                <w:sz w:val="28"/>
                <w:szCs w:val="28"/>
              </w:rPr>
              <w:t>Раздел «Состав слова (морфемика)»</w:t>
            </w:r>
          </w:p>
        </w:tc>
      </w:tr>
      <w:tr w:rsidR="003B7333" w:rsidRPr="003B7333" w:rsidTr="003B7333">
        <w:trPr>
          <w:cantSplit/>
          <w:trHeight w:val="2640"/>
        </w:trPr>
        <w:tc>
          <w:tcPr>
            <w:tcW w:w="1829" w:type="pct"/>
          </w:tcPr>
          <w:p w:rsidR="003B7333" w:rsidRPr="003B7333" w:rsidRDefault="003B7333" w:rsidP="003B7333">
            <w:pPr>
              <w:rPr>
                <w:sz w:val="28"/>
                <w:szCs w:val="28"/>
              </w:rPr>
            </w:pPr>
          </w:p>
        </w:tc>
        <w:tc>
          <w:tcPr>
            <w:tcW w:w="1860" w:type="pct"/>
          </w:tcPr>
          <w:p w:rsidR="003B7333" w:rsidRPr="003B7333" w:rsidRDefault="003B7333" w:rsidP="003B7333">
            <w:pPr>
              <w:rPr>
                <w:iCs/>
                <w:kern w:val="28"/>
                <w:sz w:val="28"/>
                <w:szCs w:val="28"/>
              </w:rPr>
            </w:pPr>
            <w:r w:rsidRPr="003B7333">
              <w:rPr>
                <w:iCs/>
                <w:kern w:val="28"/>
                <w:sz w:val="28"/>
                <w:szCs w:val="28"/>
              </w:rPr>
              <w:t>различать изменяемые и неизменяемые слова;</w:t>
            </w:r>
          </w:p>
          <w:p w:rsidR="003B7333" w:rsidRPr="003B7333" w:rsidRDefault="003B7333" w:rsidP="003B7333">
            <w:pPr>
              <w:rPr>
                <w:iCs/>
                <w:kern w:val="28"/>
                <w:sz w:val="28"/>
                <w:szCs w:val="28"/>
              </w:rPr>
            </w:pPr>
            <w:r w:rsidRPr="003B7333">
              <w:rPr>
                <w:iCs/>
                <w:kern w:val="28"/>
                <w:sz w:val="28"/>
                <w:szCs w:val="28"/>
              </w:rPr>
              <w:t>различать родственные (однокоренные) слова и формы слова;</w:t>
            </w:r>
          </w:p>
          <w:p w:rsidR="003B7333" w:rsidRPr="003B7333" w:rsidRDefault="003B7333" w:rsidP="003B7333">
            <w:pPr>
              <w:rPr>
                <w:iCs/>
                <w:sz w:val="28"/>
                <w:szCs w:val="28"/>
              </w:rPr>
            </w:pPr>
            <w:r w:rsidRPr="003B7333">
              <w:rPr>
                <w:iCs/>
                <w:kern w:val="28"/>
                <w:sz w:val="28"/>
                <w:szCs w:val="28"/>
              </w:rPr>
              <w:t>находить в словах с однозначно выделяемыми морфемами окончание, корень, приставку, суффикс;</w:t>
            </w:r>
          </w:p>
          <w:p w:rsidR="003B7333" w:rsidRPr="003B7333" w:rsidRDefault="003B7333" w:rsidP="003B7333">
            <w:pPr>
              <w:rPr>
                <w:iCs/>
                <w:sz w:val="28"/>
                <w:szCs w:val="28"/>
              </w:rPr>
            </w:pPr>
            <w:r w:rsidRPr="003B7333">
              <w:rPr>
                <w:iCs/>
                <w:kern w:val="28"/>
                <w:sz w:val="28"/>
                <w:szCs w:val="28"/>
              </w:rPr>
              <w:t>разбирать по составу слова с однозначно выделяемыми морфемами в соответствии с предложенным алгоритмом; оценивать правильность проведения разбора слова по составу.</w:t>
            </w:r>
          </w:p>
        </w:tc>
        <w:tc>
          <w:tcPr>
            <w:tcW w:w="608" w:type="pct"/>
          </w:tcPr>
          <w:p w:rsidR="003B7333" w:rsidRPr="003B7333" w:rsidRDefault="003B7333" w:rsidP="003B7333">
            <w:pPr>
              <w:rPr>
                <w:sz w:val="28"/>
                <w:szCs w:val="28"/>
              </w:rPr>
            </w:pPr>
            <w:r w:rsidRPr="003B7333">
              <w:rPr>
                <w:sz w:val="28"/>
                <w:szCs w:val="28"/>
              </w:rPr>
              <w:t>Л-02,</w:t>
            </w:r>
          </w:p>
          <w:p w:rsidR="003B7333" w:rsidRPr="003B7333" w:rsidRDefault="003B7333" w:rsidP="003B7333">
            <w:pPr>
              <w:rPr>
                <w:sz w:val="28"/>
                <w:szCs w:val="28"/>
              </w:rPr>
            </w:pPr>
            <w:r w:rsidRPr="003B7333">
              <w:rPr>
                <w:sz w:val="28"/>
                <w:szCs w:val="28"/>
              </w:rPr>
              <w:t>Л-05,</w:t>
            </w:r>
          </w:p>
          <w:p w:rsidR="003B7333" w:rsidRPr="003B7333" w:rsidRDefault="003B7333" w:rsidP="003B7333">
            <w:pPr>
              <w:rPr>
                <w:sz w:val="28"/>
                <w:szCs w:val="28"/>
              </w:rPr>
            </w:pPr>
            <w:r w:rsidRPr="003B7333">
              <w:rPr>
                <w:sz w:val="28"/>
                <w:szCs w:val="28"/>
              </w:rPr>
              <w:t>Р-01,</w:t>
            </w:r>
          </w:p>
          <w:p w:rsidR="003B7333" w:rsidRPr="003B7333" w:rsidRDefault="003B7333" w:rsidP="003B7333">
            <w:pPr>
              <w:rPr>
                <w:sz w:val="28"/>
                <w:szCs w:val="28"/>
              </w:rPr>
            </w:pPr>
            <w:r w:rsidRPr="003B7333">
              <w:rPr>
                <w:sz w:val="28"/>
                <w:szCs w:val="28"/>
              </w:rPr>
              <w:t>П-20,</w:t>
            </w:r>
          </w:p>
          <w:p w:rsidR="003B7333" w:rsidRPr="003B7333" w:rsidRDefault="003B7333" w:rsidP="003B7333">
            <w:pPr>
              <w:rPr>
                <w:sz w:val="28"/>
                <w:szCs w:val="28"/>
              </w:rPr>
            </w:pPr>
            <w:r w:rsidRPr="003B7333">
              <w:rPr>
                <w:sz w:val="28"/>
                <w:szCs w:val="28"/>
              </w:rPr>
              <w:t>К-04</w:t>
            </w:r>
          </w:p>
        </w:tc>
        <w:tc>
          <w:tcPr>
            <w:tcW w:w="703" w:type="pct"/>
          </w:tcPr>
          <w:p w:rsidR="003B7333" w:rsidRPr="003B7333" w:rsidRDefault="003B7333" w:rsidP="003B7333">
            <w:pPr>
              <w:rPr>
                <w:sz w:val="28"/>
                <w:szCs w:val="28"/>
              </w:rPr>
            </w:pPr>
            <w:r w:rsidRPr="003B7333">
              <w:rPr>
                <w:sz w:val="28"/>
                <w:szCs w:val="28"/>
              </w:rPr>
              <w:t>Ч1-04, Ч2-05,</w:t>
            </w:r>
          </w:p>
          <w:p w:rsidR="003B7333" w:rsidRPr="003B7333" w:rsidRDefault="003B7333" w:rsidP="003B7333">
            <w:pPr>
              <w:rPr>
                <w:sz w:val="28"/>
                <w:szCs w:val="28"/>
              </w:rPr>
            </w:pPr>
            <w:r w:rsidRPr="003B7333">
              <w:rPr>
                <w:sz w:val="28"/>
                <w:szCs w:val="28"/>
              </w:rPr>
              <w:t>Ч3-06</w:t>
            </w:r>
          </w:p>
        </w:tc>
      </w:tr>
      <w:tr w:rsidR="003B7333" w:rsidRPr="003B7333" w:rsidTr="003B7333">
        <w:trPr>
          <w:cantSplit/>
          <w:trHeight w:val="229"/>
        </w:trPr>
        <w:tc>
          <w:tcPr>
            <w:tcW w:w="5000" w:type="pct"/>
            <w:gridSpan w:val="4"/>
            <w:tcBorders>
              <w:top w:val="nil"/>
            </w:tcBorders>
            <w:shd w:val="clear" w:color="auto" w:fill="CCFFCC"/>
          </w:tcPr>
          <w:p w:rsidR="003B7333" w:rsidRPr="003B7333" w:rsidRDefault="003B7333" w:rsidP="003B7333">
            <w:pPr>
              <w:rPr>
                <w:sz w:val="28"/>
                <w:szCs w:val="28"/>
              </w:rPr>
            </w:pPr>
            <w:r w:rsidRPr="003B7333">
              <w:rPr>
                <w:bCs/>
                <w:iCs/>
                <w:kern w:val="28"/>
                <w:sz w:val="28"/>
                <w:szCs w:val="28"/>
              </w:rPr>
              <w:t>Раздел «Лексика»</w:t>
            </w:r>
          </w:p>
        </w:tc>
      </w:tr>
      <w:tr w:rsidR="003B7333" w:rsidRPr="003B7333" w:rsidTr="003B7333">
        <w:trPr>
          <w:cantSplit/>
          <w:trHeight w:val="571"/>
        </w:trPr>
        <w:tc>
          <w:tcPr>
            <w:tcW w:w="1829" w:type="pct"/>
          </w:tcPr>
          <w:p w:rsidR="003B7333" w:rsidRPr="003B7333" w:rsidRDefault="003B7333" w:rsidP="003B7333">
            <w:pPr>
              <w:rPr>
                <w:sz w:val="28"/>
                <w:szCs w:val="28"/>
              </w:rPr>
            </w:pPr>
          </w:p>
        </w:tc>
        <w:tc>
          <w:tcPr>
            <w:tcW w:w="1860" w:type="pct"/>
          </w:tcPr>
          <w:p w:rsidR="003B7333" w:rsidRPr="003B7333" w:rsidRDefault="003B7333" w:rsidP="003B7333">
            <w:pPr>
              <w:rPr>
                <w:iCs/>
                <w:kern w:val="28"/>
                <w:sz w:val="28"/>
                <w:szCs w:val="28"/>
              </w:rPr>
            </w:pPr>
            <w:r w:rsidRPr="003B7333">
              <w:rPr>
                <w:iCs/>
                <w:kern w:val="28"/>
                <w:sz w:val="28"/>
                <w:szCs w:val="28"/>
              </w:rPr>
              <w:t>выявлять слова, значение которых требует уточнения;</w:t>
            </w:r>
          </w:p>
        </w:tc>
        <w:tc>
          <w:tcPr>
            <w:tcW w:w="608" w:type="pct"/>
          </w:tcPr>
          <w:p w:rsidR="003B7333" w:rsidRPr="003B7333" w:rsidRDefault="003B7333" w:rsidP="003B7333">
            <w:pPr>
              <w:rPr>
                <w:sz w:val="28"/>
                <w:szCs w:val="28"/>
              </w:rPr>
            </w:pPr>
          </w:p>
        </w:tc>
        <w:tc>
          <w:tcPr>
            <w:tcW w:w="703" w:type="pct"/>
          </w:tcPr>
          <w:p w:rsidR="003B7333" w:rsidRPr="003B7333" w:rsidRDefault="003B7333" w:rsidP="003B7333">
            <w:pPr>
              <w:rPr>
                <w:sz w:val="28"/>
                <w:szCs w:val="28"/>
              </w:rPr>
            </w:pPr>
          </w:p>
        </w:tc>
      </w:tr>
      <w:tr w:rsidR="003B7333" w:rsidRPr="003B7333" w:rsidTr="003B7333">
        <w:trPr>
          <w:cantSplit/>
          <w:trHeight w:val="1680"/>
        </w:trPr>
        <w:tc>
          <w:tcPr>
            <w:tcW w:w="1829" w:type="pct"/>
          </w:tcPr>
          <w:p w:rsidR="003B7333" w:rsidRPr="003B7333" w:rsidRDefault="003B7333" w:rsidP="003B7333">
            <w:pPr>
              <w:rPr>
                <w:sz w:val="28"/>
                <w:szCs w:val="28"/>
              </w:rPr>
            </w:pPr>
          </w:p>
        </w:tc>
        <w:tc>
          <w:tcPr>
            <w:tcW w:w="1860" w:type="pct"/>
          </w:tcPr>
          <w:p w:rsidR="003B7333" w:rsidRPr="003B7333" w:rsidRDefault="003B7333" w:rsidP="003B7333">
            <w:pPr>
              <w:rPr>
                <w:iCs/>
                <w:kern w:val="28"/>
                <w:sz w:val="28"/>
                <w:szCs w:val="28"/>
              </w:rPr>
            </w:pPr>
            <w:r w:rsidRPr="003B7333">
              <w:rPr>
                <w:iCs/>
                <w:kern w:val="28"/>
                <w:sz w:val="28"/>
                <w:szCs w:val="28"/>
              </w:rPr>
              <w:t>определять значение слова по тексту или уточнять с помощью толкового словаря;</w:t>
            </w:r>
          </w:p>
          <w:p w:rsidR="003B7333" w:rsidRPr="003B7333" w:rsidRDefault="003B7333" w:rsidP="003B7333">
            <w:pPr>
              <w:rPr>
                <w:iCs/>
                <w:kern w:val="28"/>
                <w:sz w:val="28"/>
                <w:szCs w:val="28"/>
              </w:rPr>
            </w:pPr>
            <w:r w:rsidRPr="003B7333">
              <w:rPr>
                <w:iCs/>
                <w:kern w:val="28"/>
                <w:sz w:val="28"/>
                <w:szCs w:val="28"/>
              </w:rPr>
              <w:t>подбирать синонимы для устранения повторов в тексте;</w:t>
            </w:r>
          </w:p>
          <w:p w:rsidR="003B7333" w:rsidRPr="003B7333" w:rsidRDefault="003B7333" w:rsidP="003B7333">
            <w:pPr>
              <w:rPr>
                <w:iCs/>
                <w:kern w:val="28"/>
                <w:sz w:val="28"/>
                <w:szCs w:val="28"/>
              </w:rPr>
            </w:pPr>
            <w:r w:rsidRPr="003B7333">
              <w:rPr>
                <w:iCs/>
                <w:kern w:val="28"/>
                <w:sz w:val="28"/>
                <w:szCs w:val="28"/>
              </w:rPr>
              <w:t>подбирать антонимы для точной характеристики предметов при их сравнении;</w:t>
            </w:r>
          </w:p>
          <w:p w:rsidR="003B7333" w:rsidRPr="003B7333" w:rsidRDefault="003B7333" w:rsidP="003B7333">
            <w:pPr>
              <w:rPr>
                <w:iCs/>
                <w:kern w:val="28"/>
                <w:sz w:val="28"/>
                <w:szCs w:val="28"/>
              </w:rPr>
            </w:pPr>
            <w:r w:rsidRPr="003B7333">
              <w:rPr>
                <w:iCs/>
                <w:kern w:val="28"/>
                <w:sz w:val="28"/>
                <w:szCs w:val="28"/>
              </w:rPr>
              <w:t>различать употребление в тексте слов в прямом и переносном значении (простые случаи);</w:t>
            </w:r>
          </w:p>
          <w:p w:rsidR="003B7333" w:rsidRPr="003B7333" w:rsidRDefault="003B7333" w:rsidP="003B7333">
            <w:pPr>
              <w:rPr>
                <w:iCs/>
                <w:kern w:val="28"/>
                <w:sz w:val="28"/>
                <w:szCs w:val="28"/>
              </w:rPr>
            </w:pPr>
            <w:r w:rsidRPr="003B7333">
              <w:rPr>
                <w:iCs/>
                <w:kern w:val="28"/>
                <w:sz w:val="28"/>
                <w:szCs w:val="28"/>
              </w:rPr>
              <w:t>оценивать уместность использования слов в тексте;</w:t>
            </w:r>
          </w:p>
          <w:p w:rsidR="003B7333" w:rsidRPr="003B7333" w:rsidRDefault="003B7333" w:rsidP="003B7333">
            <w:pPr>
              <w:rPr>
                <w:iCs/>
                <w:kern w:val="28"/>
                <w:sz w:val="28"/>
                <w:szCs w:val="28"/>
              </w:rPr>
            </w:pPr>
            <w:r w:rsidRPr="003B7333">
              <w:rPr>
                <w:iCs/>
                <w:kern w:val="28"/>
                <w:sz w:val="28"/>
                <w:szCs w:val="28"/>
              </w:rPr>
              <w:t>выбирать слова из ряда предложенных для успешного решения коммуникативной задачи.</w:t>
            </w:r>
          </w:p>
        </w:tc>
        <w:tc>
          <w:tcPr>
            <w:tcW w:w="608" w:type="pct"/>
          </w:tcPr>
          <w:p w:rsidR="003B7333" w:rsidRPr="003B7333" w:rsidRDefault="003B7333" w:rsidP="003B7333">
            <w:pPr>
              <w:rPr>
                <w:sz w:val="28"/>
                <w:szCs w:val="28"/>
              </w:rPr>
            </w:pPr>
            <w:r w:rsidRPr="003B7333">
              <w:rPr>
                <w:sz w:val="28"/>
                <w:szCs w:val="28"/>
              </w:rPr>
              <w:t>Л-02,</w:t>
            </w:r>
          </w:p>
          <w:p w:rsidR="003B7333" w:rsidRPr="003B7333" w:rsidRDefault="003B7333" w:rsidP="003B7333">
            <w:pPr>
              <w:rPr>
                <w:sz w:val="28"/>
                <w:szCs w:val="28"/>
              </w:rPr>
            </w:pPr>
            <w:r w:rsidRPr="003B7333">
              <w:rPr>
                <w:sz w:val="28"/>
                <w:szCs w:val="28"/>
              </w:rPr>
              <w:t>Л-05,</w:t>
            </w:r>
          </w:p>
          <w:p w:rsidR="003B7333" w:rsidRPr="003B7333" w:rsidRDefault="003B7333" w:rsidP="003B7333">
            <w:pPr>
              <w:rPr>
                <w:sz w:val="28"/>
                <w:szCs w:val="28"/>
              </w:rPr>
            </w:pPr>
            <w:r w:rsidRPr="003B7333">
              <w:rPr>
                <w:sz w:val="28"/>
                <w:szCs w:val="28"/>
              </w:rPr>
              <w:t>Р-01,</w:t>
            </w:r>
          </w:p>
          <w:p w:rsidR="003B7333" w:rsidRPr="003B7333" w:rsidRDefault="003B7333" w:rsidP="003B7333">
            <w:pPr>
              <w:rPr>
                <w:sz w:val="28"/>
                <w:szCs w:val="28"/>
              </w:rPr>
            </w:pPr>
            <w:r w:rsidRPr="003B7333">
              <w:rPr>
                <w:sz w:val="28"/>
                <w:szCs w:val="28"/>
              </w:rPr>
              <w:t>П-20,</w:t>
            </w:r>
          </w:p>
          <w:p w:rsidR="003B7333" w:rsidRPr="003B7333" w:rsidRDefault="003B7333" w:rsidP="003B7333">
            <w:pPr>
              <w:rPr>
                <w:sz w:val="28"/>
                <w:szCs w:val="28"/>
              </w:rPr>
            </w:pPr>
            <w:r w:rsidRPr="003B7333">
              <w:rPr>
                <w:sz w:val="28"/>
                <w:szCs w:val="28"/>
              </w:rPr>
              <w:t>К-04</w:t>
            </w:r>
          </w:p>
        </w:tc>
        <w:tc>
          <w:tcPr>
            <w:tcW w:w="703" w:type="pct"/>
          </w:tcPr>
          <w:p w:rsidR="003B7333" w:rsidRPr="003B7333" w:rsidRDefault="003B7333" w:rsidP="003B7333">
            <w:pPr>
              <w:rPr>
                <w:sz w:val="28"/>
                <w:szCs w:val="28"/>
              </w:rPr>
            </w:pPr>
            <w:r w:rsidRPr="003B7333">
              <w:rPr>
                <w:sz w:val="28"/>
                <w:szCs w:val="28"/>
              </w:rPr>
              <w:t>Ч1-04, Ч2-05,</w:t>
            </w:r>
          </w:p>
          <w:p w:rsidR="003B7333" w:rsidRPr="003B7333" w:rsidRDefault="003B7333" w:rsidP="003B7333">
            <w:pPr>
              <w:rPr>
                <w:sz w:val="28"/>
                <w:szCs w:val="28"/>
              </w:rPr>
            </w:pPr>
            <w:r w:rsidRPr="003B7333">
              <w:rPr>
                <w:sz w:val="28"/>
                <w:szCs w:val="28"/>
              </w:rPr>
              <w:t>Ч3-06</w:t>
            </w:r>
          </w:p>
        </w:tc>
      </w:tr>
      <w:tr w:rsidR="003B7333" w:rsidRPr="003B7333" w:rsidTr="003B7333">
        <w:trPr>
          <w:cantSplit/>
          <w:trHeight w:val="282"/>
        </w:trPr>
        <w:tc>
          <w:tcPr>
            <w:tcW w:w="3689" w:type="pct"/>
            <w:gridSpan w:val="2"/>
            <w:tcBorders>
              <w:right w:val="nil"/>
            </w:tcBorders>
            <w:shd w:val="clear" w:color="auto" w:fill="CCFFCC"/>
          </w:tcPr>
          <w:p w:rsidR="003B7333" w:rsidRPr="003B7333" w:rsidRDefault="003B7333" w:rsidP="003B7333">
            <w:pPr>
              <w:rPr>
                <w:sz w:val="28"/>
                <w:szCs w:val="28"/>
              </w:rPr>
            </w:pPr>
            <w:r w:rsidRPr="003B7333">
              <w:rPr>
                <w:bCs/>
                <w:iCs/>
                <w:kern w:val="28"/>
                <w:sz w:val="28"/>
                <w:szCs w:val="28"/>
              </w:rPr>
              <w:t>Раздел «Морфология»</w:t>
            </w:r>
          </w:p>
        </w:tc>
        <w:tc>
          <w:tcPr>
            <w:tcW w:w="608" w:type="pct"/>
            <w:tcBorders>
              <w:left w:val="nil"/>
              <w:right w:val="nil"/>
            </w:tcBorders>
            <w:shd w:val="clear" w:color="auto" w:fill="CCFFCC"/>
          </w:tcPr>
          <w:p w:rsidR="003B7333" w:rsidRPr="003B7333" w:rsidRDefault="003B7333" w:rsidP="003B7333">
            <w:pPr>
              <w:rPr>
                <w:sz w:val="28"/>
                <w:szCs w:val="28"/>
              </w:rPr>
            </w:pPr>
          </w:p>
        </w:tc>
        <w:tc>
          <w:tcPr>
            <w:tcW w:w="703" w:type="pct"/>
            <w:tcBorders>
              <w:left w:val="nil"/>
            </w:tcBorders>
            <w:shd w:val="clear" w:color="auto" w:fill="CCFFCC"/>
          </w:tcPr>
          <w:p w:rsidR="003B7333" w:rsidRPr="003B7333" w:rsidRDefault="003B7333" w:rsidP="003B7333">
            <w:pPr>
              <w:rPr>
                <w:sz w:val="28"/>
                <w:szCs w:val="28"/>
              </w:rPr>
            </w:pPr>
          </w:p>
        </w:tc>
      </w:tr>
      <w:tr w:rsidR="003B7333" w:rsidRPr="003B7333" w:rsidTr="003B7333">
        <w:trPr>
          <w:cantSplit/>
          <w:trHeight w:val="262"/>
        </w:trPr>
        <w:tc>
          <w:tcPr>
            <w:tcW w:w="1829" w:type="pct"/>
          </w:tcPr>
          <w:p w:rsidR="003B7333" w:rsidRPr="003B7333" w:rsidRDefault="003B7333" w:rsidP="003B7333">
            <w:pPr>
              <w:rPr>
                <w:sz w:val="28"/>
                <w:szCs w:val="28"/>
              </w:rPr>
            </w:pPr>
          </w:p>
        </w:tc>
        <w:tc>
          <w:tcPr>
            <w:tcW w:w="1860" w:type="pct"/>
          </w:tcPr>
          <w:p w:rsidR="003B7333" w:rsidRPr="003B7333" w:rsidRDefault="003B7333" w:rsidP="003B7333">
            <w:pPr>
              <w:rPr>
                <w:iCs/>
                <w:kern w:val="28"/>
                <w:sz w:val="28"/>
                <w:szCs w:val="28"/>
              </w:rPr>
            </w:pPr>
            <w:r w:rsidRPr="003B7333">
              <w:rPr>
                <w:iCs/>
                <w:kern w:val="28"/>
                <w:sz w:val="28"/>
                <w:szCs w:val="28"/>
              </w:rPr>
              <w:t>определять грамматические признаки имен существительных – род, число;</w:t>
            </w:r>
          </w:p>
          <w:p w:rsidR="003B7333" w:rsidRPr="003B7333" w:rsidRDefault="003B7333" w:rsidP="003B7333">
            <w:pPr>
              <w:rPr>
                <w:iCs/>
                <w:kern w:val="28"/>
                <w:sz w:val="28"/>
                <w:szCs w:val="28"/>
              </w:rPr>
            </w:pPr>
            <w:r w:rsidRPr="003B7333">
              <w:rPr>
                <w:iCs/>
                <w:kern w:val="28"/>
                <w:sz w:val="28"/>
                <w:szCs w:val="28"/>
              </w:rPr>
              <w:t>определять грамматические признаки имен прилагательных – род, число;</w:t>
            </w:r>
          </w:p>
          <w:p w:rsidR="003B7333" w:rsidRPr="003B7333" w:rsidRDefault="003B7333" w:rsidP="003B7333">
            <w:pPr>
              <w:rPr>
                <w:iCs/>
                <w:kern w:val="28"/>
                <w:sz w:val="28"/>
                <w:szCs w:val="28"/>
              </w:rPr>
            </w:pPr>
            <w:r w:rsidRPr="003B7333">
              <w:rPr>
                <w:iCs/>
                <w:kern w:val="28"/>
                <w:sz w:val="28"/>
                <w:szCs w:val="28"/>
              </w:rPr>
              <w:t>определять грамматические признаки глаголов – число, время, род (в прошедшем времени);</w:t>
            </w:r>
          </w:p>
          <w:p w:rsidR="003B7333" w:rsidRPr="003B7333" w:rsidRDefault="003B7333" w:rsidP="003B7333">
            <w:pPr>
              <w:rPr>
                <w:iCs/>
                <w:kern w:val="28"/>
                <w:sz w:val="28"/>
                <w:szCs w:val="28"/>
              </w:rPr>
            </w:pPr>
            <w:r w:rsidRPr="003B7333">
              <w:rPr>
                <w:iCs/>
                <w:kern w:val="28"/>
                <w:sz w:val="28"/>
                <w:szCs w:val="28"/>
              </w:rPr>
              <w:t>проводить морфологический разбор имен существительных, имен прилагательных, глаголов по предложенному алгоритму; оценивать правильность проведения морфологического разбора</w:t>
            </w:r>
          </w:p>
          <w:p w:rsidR="003B7333" w:rsidRPr="003B7333" w:rsidRDefault="003B7333" w:rsidP="003B7333">
            <w:pPr>
              <w:rPr>
                <w:kern w:val="28"/>
                <w:sz w:val="28"/>
                <w:szCs w:val="28"/>
              </w:rPr>
            </w:pPr>
            <w:r w:rsidRPr="003B7333">
              <w:rPr>
                <w:iCs/>
                <w:kern w:val="28"/>
                <w:sz w:val="28"/>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tc>
        <w:tc>
          <w:tcPr>
            <w:tcW w:w="608" w:type="pct"/>
          </w:tcPr>
          <w:p w:rsidR="003B7333" w:rsidRPr="003B7333" w:rsidRDefault="003B7333" w:rsidP="003B7333">
            <w:pPr>
              <w:rPr>
                <w:sz w:val="28"/>
                <w:szCs w:val="28"/>
              </w:rPr>
            </w:pPr>
            <w:r w:rsidRPr="003B7333">
              <w:rPr>
                <w:sz w:val="28"/>
                <w:szCs w:val="28"/>
              </w:rPr>
              <w:t>Л-01,</w:t>
            </w:r>
          </w:p>
          <w:p w:rsidR="003B7333" w:rsidRPr="003B7333" w:rsidRDefault="003B7333" w:rsidP="003B7333">
            <w:pPr>
              <w:rPr>
                <w:sz w:val="28"/>
                <w:szCs w:val="28"/>
              </w:rPr>
            </w:pPr>
            <w:r w:rsidRPr="003B7333">
              <w:rPr>
                <w:sz w:val="28"/>
                <w:szCs w:val="28"/>
              </w:rPr>
              <w:t>Л-18,</w:t>
            </w:r>
          </w:p>
          <w:p w:rsidR="003B7333" w:rsidRPr="003B7333" w:rsidRDefault="003B7333" w:rsidP="003B7333">
            <w:pPr>
              <w:rPr>
                <w:sz w:val="28"/>
                <w:szCs w:val="28"/>
              </w:rPr>
            </w:pPr>
            <w:r w:rsidRPr="003B7333">
              <w:rPr>
                <w:sz w:val="28"/>
                <w:szCs w:val="28"/>
              </w:rPr>
              <w:t>Р-02,</w:t>
            </w:r>
          </w:p>
          <w:p w:rsidR="003B7333" w:rsidRPr="003B7333" w:rsidRDefault="003B7333" w:rsidP="003B7333">
            <w:pPr>
              <w:rPr>
                <w:sz w:val="28"/>
                <w:szCs w:val="28"/>
              </w:rPr>
            </w:pPr>
            <w:r w:rsidRPr="003B7333">
              <w:rPr>
                <w:sz w:val="28"/>
                <w:szCs w:val="28"/>
              </w:rPr>
              <w:t>П-21,</w:t>
            </w:r>
          </w:p>
          <w:p w:rsidR="003B7333" w:rsidRPr="003B7333" w:rsidRDefault="003B7333" w:rsidP="003B7333">
            <w:pPr>
              <w:rPr>
                <w:sz w:val="28"/>
                <w:szCs w:val="28"/>
              </w:rPr>
            </w:pPr>
            <w:r w:rsidRPr="003B7333">
              <w:rPr>
                <w:sz w:val="28"/>
                <w:szCs w:val="28"/>
              </w:rPr>
              <w:t>К-01,</w:t>
            </w:r>
          </w:p>
          <w:p w:rsidR="003B7333" w:rsidRPr="003B7333" w:rsidRDefault="003B7333" w:rsidP="003B7333">
            <w:pPr>
              <w:rPr>
                <w:sz w:val="28"/>
                <w:szCs w:val="28"/>
              </w:rPr>
            </w:pPr>
            <w:r w:rsidRPr="003B7333">
              <w:rPr>
                <w:sz w:val="28"/>
                <w:szCs w:val="28"/>
              </w:rPr>
              <w:t>К-12</w:t>
            </w:r>
          </w:p>
        </w:tc>
        <w:tc>
          <w:tcPr>
            <w:tcW w:w="703" w:type="pct"/>
          </w:tcPr>
          <w:p w:rsidR="003B7333" w:rsidRPr="003B7333" w:rsidRDefault="003B7333" w:rsidP="003B7333">
            <w:pPr>
              <w:rPr>
                <w:sz w:val="28"/>
                <w:szCs w:val="28"/>
              </w:rPr>
            </w:pPr>
            <w:r w:rsidRPr="003B7333">
              <w:rPr>
                <w:sz w:val="28"/>
                <w:szCs w:val="28"/>
              </w:rPr>
              <w:t>Ч1-03, Ч3-01, Ч3-07</w:t>
            </w:r>
          </w:p>
        </w:tc>
      </w:tr>
      <w:tr w:rsidR="003B7333" w:rsidRPr="003B7333" w:rsidTr="003B7333">
        <w:trPr>
          <w:cantSplit/>
          <w:trHeight w:val="262"/>
        </w:trPr>
        <w:tc>
          <w:tcPr>
            <w:tcW w:w="3689" w:type="pct"/>
            <w:gridSpan w:val="2"/>
            <w:shd w:val="clear" w:color="auto" w:fill="CCFFCC"/>
          </w:tcPr>
          <w:p w:rsidR="003B7333" w:rsidRPr="003B7333" w:rsidRDefault="003B7333" w:rsidP="003B7333">
            <w:pPr>
              <w:rPr>
                <w:sz w:val="28"/>
                <w:szCs w:val="28"/>
              </w:rPr>
            </w:pPr>
            <w:r w:rsidRPr="003B7333">
              <w:rPr>
                <w:bCs/>
                <w:iCs/>
                <w:kern w:val="28"/>
                <w:sz w:val="28"/>
                <w:szCs w:val="28"/>
              </w:rPr>
              <w:t>Раздел «Синтаксис»</w:t>
            </w:r>
          </w:p>
        </w:tc>
        <w:tc>
          <w:tcPr>
            <w:tcW w:w="608" w:type="pct"/>
            <w:shd w:val="clear" w:color="auto" w:fill="CCFFCC"/>
          </w:tcPr>
          <w:p w:rsidR="003B7333" w:rsidRPr="003B7333" w:rsidRDefault="003B7333" w:rsidP="003B7333">
            <w:pPr>
              <w:rPr>
                <w:sz w:val="28"/>
                <w:szCs w:val="28"/>
              </w:rPr>
            </w:pPr>
          </w:p>
        </w:tc>
        <w:tc>
          <w:tcPr>
            <w:tcW w:w="703" w:type="pct"/>
            <w:shd w:val="clear" w:color="auto" w:fill="CCFFCC"/>
          </w:tcPr>
          <w:p w:rsidR="003B7333" w:rsidRPr="003B7333" w:rsidRDefault="003B7333" w:rsidP="003B7333">
            <w:pPr>
              <w:rPr>
                <w:sz w:val="28"/>
                <w:szCs w:val="28"/>
              </w:rPr>
            </w:pPr>
          </w:p>
        </w:tc>
      </w:tr>
      <w:tr w:rsidR="003B7333" w:rsidRPr="003B7333" w:rsidTr="003B7333">
        <w:trPr>
          <w:cantSplit/>
          <w:trHeight w:val="716"/>
        </w:trPr>
        <w:tc>
          <w:tcPr>
            <w:tcW w:w="1829" w:type="pct"/>
          </w:tcPr>
          <w:p w:rsidR="003B7333" w:rsidRPr="003B7333" w:rsidRDefault="003B7333" w:rsidP="003B7333">
            <w:pPr>
              <w:rPr>
                <w:kern w:val="28"/>
                <w:sz w:val="28"/>
                <w:szCs w:val="28"/>
              </w:rPr>
            </w:pPr>
            <w:r w:rsidRPr="003B7333">
              <w:rPr>
                <w:kern w:val="28"/>
                <w:sz w:val="28"/>
                <w:szCs w:val="28"/>
              </w:rPr>
              <w:t>классифицировать предложения по цели высказывания, находить  повествовательные/ побудительные/ вопросительные предложения;</w:t>
            </w:r>
          </w:p>
          <w:p w:rsidR="003B7333" w:rsidRPr="003B7333" w:rsidRDefault="003B7333" w:rsidP="003B7333">
            <w:pPr>
              <w:rPr>
                <w:sz w:val="28"/>
                <w:szCs w:val="28"/>
              </w:rPr>
            </w:pPr>
          </w:p>
        </w:tc>
        <w:tc>
          <w:tcPr>
            <w:tcW w:w="1860" w:type="pct"/>
          </w:tcPr>
          <w:p w:rsidR="003B7333" w:rsidRPr="003B7333" w:rsidRDefault="003B7333" w:rsidP="003B7333">
            <w:pPr>
              <w:rPr>
                <w:iCs/>
                <w:kern w:val="28"/>
                <w:sz w:val="28"/>
                <w:szCs w:val="28"/>
              </w:rPr>
            </w:pPr>
            <w:r w:rsidRPr="003B7333">
              <w:rPr>
                <w:iCs/>
                <w:kern w:val="28"/>
                <w:sz w:val="28"/>
                <w:szCs w:val="28"/>
              </w:rPr>
              <w:t>различать предложение, словосочетание, слово;</w:t>
            </w:r>
          </w:p>
          <w:p w:rsidR="003B7333" w:rsidRPr="003B7333" w:rsidRDefault="003B7333" w:rsidP="003B7333">
            <w:pPr>
              <w:rPr>
                <w:iCs/>
                <w:sz w:val="28"/>
                <w:szCs w:val="28"/>
              </w:rPr>
            </w:pPr>
          </w:p>
        </w:tc>
        <w:tc>
          <w:tcPr>
            <w:tcW w:w="608" w:type="pct"/>
          </w:tcPr>
          <w:p w:rsidR="003B7333" w:rsidRPr="003B7333" w:rsidRDefault="003B7333" w:rsidP="003B7333">
            <w:pPr>
              <w:rPr>
                <w:sz w:val="28"/>
                <w:szCs w:val="28"/>
              </w:rPr>
            </w:pPr>
            <w:r w:rsidRPr="003B7333">
              <w:rPr>
                <w:sz w:val="28"/>
                <w:szCs w:val="28"/>
              </w:rPr>
              <w:t>Л-04,</w:t>
            </w:r>
          </w:p>
          <w:p w:rsidR="003B7333" w:rsidRPr="003B7333" w:rsidRDefault="003B7333" w:rsidP="003B7333">
            <w:pPr>
              <w:rPr>
                <w:sz w:val="28"/>
                <w:szCs w:val="28"/>
              </w:rPr>
            </w:pPr>
            <w:r w:rsidRPr="003B7333">
              <w:rPr>
                <w:sz w:val="28"/>
                <w:szCs w:val="28"/>
              </w:rPr>
              <w:t>Р-02,</w:t>
            </w:r>
          </w:p>
          <w:p w:rsidR="003B7333" w:rsidRPr="003B7333" w:rsidRDefault="003B7333" w:rsidP="003B7333">
            <w:pPr>
              <w:rPr>
                <w:sz w:val="28"/>
                <w:szCs w:val="28"/>
              </w:rPr>
            </w:pPr>
          </w:p>
        </w:tc>
        <w:tc>
          <w:tcPr>
            <w:tcW w:w="703" w:type="pct"/>
          </w:tcPr>
          <w:p w:rsidR="003B7333" w:rsidRPr="003B7333" w:rsidRDefault="003B7333" w:rsidP="003B7333">
            <w:pPr>
              <w:rPr>
                <w:sz w:val="28"/>
                <w:szCs w:val="28"/>
              </w:rPr>
            </w:pPr>
            <w:r w:rsidRPr="003B7333">
              <w:rPr>
                <w:sz w:val="28"/>
                <w:szCs w:val="28"/>
              </w:rPr>
              <w:t>Ч1-02,</w:t>
            </w:r>
          </w:p>
          <w:p w:rsidR="003B7333" w:rsidRPr="003B7333" w:rsidRDefault="003B7333" w:rsidP="003B7333">
            <w:pPr>
              <w:rPr>
                <w:sz w:val="28"/>
                <w:szCs w:val="28"/>
              </w:rPr>
            </w:pPr>
            <w:r w:rsidRPr="003B7333">
              <w:rPr>
                <w:sz w:val="28"/>
                <w:szCs w:val="28"/>
              </w:rPr>
              <w:t>Ч2-07,</w:t>
            </w:r>
          </w:p>
          <w:p w:rsidR="003B7333" w:rsidRPr="003B7333" w:rsidRDefault="003B7333" w:rsidP="003B7333">
            <w:pPr>
              <w:rPr>
                <w:sz w:val="28"/>
                <w:szCs w:val="28"/>
              </w:rPr>
            </w:pPr>
          </w:p>
        </w:tc>
      </w:tr>
      <w:tr w:rsidR="003B7333" w:rsidRPr="003B7333" w:rsidTr="003B7333">
        <w:trPr>
          <w:cantSplit/>
          <w:trHeight w:val="1920"/>
        </w:trPr>
        <w:tc>
          <w:tcPr>
            <w:tcW w:w="1829" w:type="pct"/>
          </w:tcPr>
          <w:p w:rsidR="003B7333" w:rsidRPr="003B7333" w:rsidRDefault="003B7333" w:rsidP="003B7333">
            <w:pPr>
              <w:rPr>
                <w:kern w:val="28"/>
                <w:sz w:val="28"/>
                <w:szCs w:val="28"/>
              </w:rPr>
            </w:pPr>
            <w:r w:rsidRPr="003B7333">
              <w:rPr>
                <w:kern w:val="28"/>
                <w:sz w:val="28"/>
                <w:szCs w:val="28"/>
              </w:rPr>
              <w:lastRenderedPageBreak/>
              <w:t>определять восклицательную/ невосклицательную интонацию предложения;</w:t>
            </w:r>
          </w:p>
          <w:p w:rsidR="003B7333" w:rsidRPr="003B7333" w:rsidRDefault="003B7333" w:rsidP="003B7333">
            <w:pPr>
              <w:rPr>
                <w:kern w:val="28"/>
                <w:sz w:val="28"/>
                <w:szCs w:val="28"/>
              </w:rPr>
            </w:pPr>
            <w:r w:rsidRPr="003B7333">
              <w:rPr>
                <w:kern w:val="28"/>
                <w:sz w:val="28"/>
                <w:szCs w:val="28"/>
              </w:rPr>
              <w:t>находить главные и второстепенные (без деления на виды) члены предложения.</w:t>
            </w:r>
          </w:p>
        </w:tc>
        <w:tc>
          <w:tcPr>
            <w:tcW w:w="1860" w:type="pct"/>
          </w:tcPr>
          <w:p w:rsidR="003B7333" w:rsidRPr="003B7333" w:rsidRDefault="003B7333" w:rsidP="003B7333">
            <w:pPr>
              <w:rPr>
                <w:iCs/>
                <w:kern w:val="28"/>
                <w:sz w:val="28"/>
                <w:szCs w:val="28"/>
              </w:rPr>
            </w:pPr>
            <w:r w:rsidRPr="003B7333">
              <w:rPr>
                <w:iCs/>
                <w:kern w:val="28"/>
                <w:sz w:val="28"/>
                <w:szCs w:val="28"/>
              </w:rPr>
              <w:t>устанавливать при помощи смысловых вопросов связь между словами в словосочетании и предложении;</w:t>
            </w:r>
          </w:p>
          <w:p w:rsidR="003B7333" w:rsidRPr="003B7333" w:rsidRDefault="003B7333" w:rsidP="003B7333">
            <w:pPr>
              <w:rPr>
                <w:iCs/>
                <w:kern w:val="28"/>
                <w:sz w:val="28"/>
                <w:szCs w:val="28"/>
              </w:rPr>
            </w:pPr>
            <w:r w:rsidRPr="003B7333">
              <w:rPr>
                <w:iCs/>
                <w:kern w:val="28"/>
                <w:sz w:val="28"/>
                <w:szCs w:val="28"/>
              </w:rPr>
              <w:t>различать второстепенные члены предложения – определения, дополнения, обстоятельства;</w:t>
            </w:r>
          </w:p>
          <w:p w:rsidR="003B7333" w:rsidRPr="003B7333" w:rsidRDefault="003B7333" w:rsidP="003B7333">
            <w:pPr>
              <w:rPr>
                <w:iCs/>
                <w:kern w:val="28"/>
                <w:sz w:val="28"/>
                <w:szCs w:val="28"/>
              </w:rPr>
            </w:pPr>
            <w:r w:rsidRPr="003B7333">
              <w:rPr>
                <w:iCs/>
                <w:kern w:val="28"/>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B7333" w:rsidRPr="003B7333" w:rsidRDefault="003B7333" w:rsidP="003B7333">
            <w:pPr>
              <w:rPr>
                <w:iCs/>
                <w:kern w:val="28"/>
                <w:sz w:val="28"/>
                <w:szCs w:val="28"/>
              </w:rPr>
            </w:pPr>
            <w:r w:rsidRPr="003B7333">
              <w:rPr>
                <w:iCs/>
                <w:kern w:val="28"/>
                <w:sz w:val="28"/>
                <w:szCs w:val="28"/>
              </w:rPr>
              <w:t>различать простые и сложные предложения;</w:t>
            </w:r>
          </w:p>
          <w:p w:rsidR="003B7333" w:rsidRPr="003B7333" w:rsidRDefault="003B7333" w:rsidP="003B7333">
            <w:pPr>
              <w:rPr>
                <w:iCs/>
                <w:kern w:val="28"/>
                <w:sz w:val="28"/>
                <w:szCs w:val="28"/>
              </w:rPr>
            </w:pPr>
            <w:r w:rsidRPr="003B7333">
              <w:rPr>
                <w:iCs/>
                <w:kern w:val="28"/>
                <w:sz w:val="28"/>
                <w:szCs w:val="28"/>
              </w:rPr>
              <w:t>выделять предложения с однородными членами.</w:t>
            </w:r>
          </w:p>
        </w:tc>
        <w:tc>
          <w:tcPr>
            <w:tcW w:w="608" w:type="pct"/>
          </w:tcPr>
          <w:p w:rsidR="003B7333" w:rsidRPr="003B7333" w:rsidRDefault="003B7333" w:rsidP="003B7333">
            <w:pPr>
              <w:rPr>
                <w:sz w:val="28"/>
                <w:szCs w:val="28"/>
              </w:rPr>
            </w:pPr>
            <w:r w:rsidRPr="003B7333">
              <w:rPr>
                <w:sz w:val="28"/>
                <w:szCs w:val="28"/>
              </w:rPr>
              <w:t xml:space="preserve">П-06, </w:t>
            </w:r>
          </w:p>
          <w:p w:rsidR="003B7333" w:rsidRPr="003B7333" w:rsidRDefault="003B7333" w:rsidP="003B7333">
            <w:pPr>
              <w:rPr>
                <w:sz w:val="28"/>
                <w:szCs w:val="28"/>
              </w:rPr>
            </w:pPr>
            <w:r w:rsidRPr="003B7333">
              <w:rPr>
                <w:sz w:val="28"/>
                <w:szCs w:val="28"/>
              </w:rPr>
              <w:t>П-09,</w:t>
            </w:r>
          </w:p>
          <w:p w:rsidR="003B7333" w:rsidRPr="003B7333" w:rsidRDefault="003B7333" w:rsidP="003B7333">
            <w:pPr>
              <w:rPr>
                <w:sz w:val="28"/>
                <w:szCs w:val="28"/>
              </w:rPr>
            </w:pPr>
            <w:r w:rsidRPr="003B7333">
              <w:rPr>
                <w:sz w:val="28"/>
                <w:szCs w:val="28"/>
              </w:rPr>
              <w:t>К-01,</w:t>
            </w:r>
          </w:p>
          <w:p w:rsidR="003B7333" w:rsidRPr="003B7333" w:rsidRDefault="003B7333" w:rsidP="003B7333">
            <w:pPr>
              <w:rPr>
                <w:sz w:val="28"/>
                <w:szCs w:val="28"/>
              </w:rPr>
            </w:pPr>
            <w:r w:rsidRPr="003B7333">
              <w:rPr>
                <w:sz w:val="28"/>
                <w:szCs w:val="28"/>
              </w:rPr>
              <w:t>К-05,</w:t>
            </w:r>
          </w:p>
          <w:p w:rsidR="003B7333" w:rsidRPr="003B7333" w:rsidRDefault="003B7333" w:rsidP="003B7333">
            <w:pPr>
              <w:rPr>
                <w:sz w:val="28"/>
                <w:szCs w:val="28"/>
              </w:rPr>
            </w:pPr>
            <w:r w:rsidRPr="003B7333">
              <w:rPr>
                <w:sz w:val="28"/>
                <w:szCs w:val="28"/>
              </w:rPr>
              <w:t>К-09</w:t>
            </w:r>
          </w:p>
        </w:tc>
        <w:tc>
          <w:tcPr>
            <w:tcW w:w="703" w:type="pct"/>
          </w:tcPr>
          <w:p w:rsidR="003B7333" w:rsidRPr="003B7333" w:rsidRDefault="003B7333" w:rsidP="003B7333">
            <w:pPr>
              <w:rPr>
                <w:sz w:val="28"/>
                <w:szCs w:val="28"/>
              </w:rPr>
            </w:pPr>
            <w:r w:rsidRPr="003B7333">
              <w:rPr>
                <w:sz w:val="28"/>
                <w:szCs w:val="28"/>
              </w:rPr>
              <w:t>Ч3-07</w:t>
            </w:r>
          </w:p>
        </w:tc>
      </w:tr>
      <w:tr w:rsidR="003B7333" w:rsidRPr="003B7333" w:rsidTr="003B7333">
        <w:trPr>
          <w:cantSplit/>
          <w:trHeight w:val="262"/>
        </w:trPr>
        <w:tc>
          <w:tcPr>
            <w:tcW w:w="3689" w:type="pct"/>
            <w:gridSpan w:val="2"/>
            <w:tcBorders>
              <w:top w:val="nil"/>
            </w:tcBorders>
            <w:shd w:val="clear" w:color="auto" w:fill="CCFFCC"/>
          </w:tcPr>
          <w:p w:rsidR="003B7333" w:rsidRPr="003B7333" w:rsidRDefault="003B7333" w:rsidP="003B7333">
            <w:pPr>
              <w:rPr>
                <w:sz w:val="28"/>
                <w:szCs w:val="28"/>
              </w:rPr>
            </w:pPr>
            <w:r w:rsidRPr="003B7333">
              <w:rPr>
                <w:bCs/>
                <w:kern w:val="28"/>
                <w:sz w:val="28"/>
                <w:szCs w:val="28"/>
              </w:rPr>
              <w:t>Содержательная линия «</w:t>
            </w:r>
            <w:r w:rsidRPr="003B7333">
              <w:rPr>
                <w:bCs/>
                <w:caps/>
                <w:kern w:val="28"/>
                <w:sz w:val="28"/>
                <w:szCs w:val="28"/>
              </w:rPr>
              <w:t>Орфография и пунктуация</w:t>
            </w:r>
            <w:r w:rsidRPr="003B7333">
              <w:rPr>
                <w:bCs/>
                <w:kern w:val="28"/>
                <w:sz w:val="28"/>
                <w:szCs w:val="28"/>
              </w:rPr>
              <w:t>»</w:t>
            </w:r>
          </w:p>
        </w:tc>
        <w:tc>
          <w:tcPr>
            <w:tcW w:w="608" w:type="pct"/>
            <w:tcBorders>
              <w:top w:val="nil"/>
            </w:tcBorders>
            <w:shd w:val="clear" w:color="auto" w:fill="CCFFCC"/>
          </w:tcPr>
          <w:p w:rsidR="003B7333" w:rsidRPr="003B7333" w:rsidRDefault="003B7333" w:rsidP="003B7333">
            <w:pPr>
              <w:rPr>
                <w:sz w:val="28"/>
                <w:szCs w:val="28"/>
              </w:rPr>
            </w:pPr>
          </w:p>
        </w:tc>
        <w:tc>
          <w:tcPr>
            <w:tcW w:w="703" w:type="pct"/>
            <w:tcBorders>
              <w:top w:val="nil"/>
            </w:tcBorders>
            <w:shd w:val="clear" w:color="auto" w:fill="CCFFCC"/>
          </w:tcPr>
          <w:p w:rsidR="003B7333" w:rsidRPr="003B7333" w:rsidRDefault="003B7333" w:rsidP="003B7333">
            <w:pPr>
              <w:rPr>
                <w:sz w:val="28"/>
                <w:szCs w:val="28"/>
              </w:rPr>
            </w:pPr>
          </w:p>
        </w:tc>
      </w:tr>
      <w:tr w:rsidR="003B7333" w:rsidRPr="003B7333" w:rsidTr="003B7333">
        <w:trPr>
          <w:cantSplit/>
          <w:trHeight w:val="262"/>
        </w:trPr>
        <w:tc>
          <w:tcPr>
            <w:tcW w:w="1829" w:type="pct"/>
          </w:tcPr>
          <w:p w:rsidR="003B7333" w:rsidRPr="003B7333" w:rsidRDefault="003B7333" w:rsidP="003B7333">
            <w:pPr>
              <w:rPr>
                <w:kern w:val="28"/>
                <w:sz w:val="28"/>
                <w:szCs w:val="28"/>
              </w:rPr>
            </w:pPr>
            <w:r w:rsidRPr="003B7333">
              <w:rPr>
                <w:kern w:val="28"/>
                <w:sz w:val="28"/>
                <w:szCs w:val="28"/>
              </w:rPr>
              <w:t>применять правила правописания (в объеме содержания курса);</w:t>
            </w:r>
          </w:p>
        </w:tc>
        <w:tc>
          <w:tcPr>
            <w:tcW w:w="1860" w:type="pct"/>
          </w:tcPr>
          <w:p w:rsidR="003B7333" w:rsidRPr="003B7333" w:rsidRDefault="003B7333" w:rsidP="003B7333">
            <w:pPr>
              <w:rPr>
                <w:iCs/>
                <w:kern w:val="28"/>
                <w:sz w:val="28"/>
                <w:szCs w:val="28"/>
              </w:rPr>
            </w:pPr>
            <w:r w:rsidRPr="003B7333">
              <w:rPr>
                <w:iCs/>
                <w:kern w:val="28"/>
                <w:sz w:val="28"/>
                <w:szCs w:val="28"/>
              </w:rPr>
              <w:t>проверять собственный и предложенный тексты, находить и исправлять орфографические и пунктуационные ошибки;</w:t>
            </w:r>
          </w:p>
          <w:p w:rsidR="003B7333" w:rsidRPr="003B7333" w:rsidRDefault="003B7333" w:rsidP="003B7333">
            <w:pPr>
              <w:rPr>
                <w:iCs/>
                <w:kern w:val="28"/>
                <w:sz w:val="28"/>
                <w:szCs w:val="28"/>
              </w:rPr>
            </w:pPr>
            <w:r w:rsidRPr="003B7333">
              <w:rPr>
                <w:iCs/>
                <w:kern w:val="28"/>
                <w:sz w:val="28"/>
                <w:szCs w:val="28"/>
              </w:rPr>
              <w:t>осознавать место возможного возникновения орфографической ошибки;</w:t>
            </w:r>
          </w:p>
          <w:p w:rsidR="003B7333" w:rsidRPr="003B7333" w:rsidRDefault="003B7333" w:rsidP="003B7333">
            <w:pPr>
              <w:rPr>
                <w:kern w:val="28"/>
                <w:sz w:val="28"/>
                <w:szCs w:val="28"/>
              </w:rPr>
            </w:pPr>
            <w:r w:rsidRPr="003B7333">
              <w:rPr>
                <w:iCs/>
                <w:kern w:val="28"/>
                <w:sz w:val="28"/>
                <w:szCs w:val="28"/>
              </w:rPr>
              <w:t>подбирать примеры с определенной орфограммой;</w:t>
            </w:r>
          </w:p>
        </w:tc>
        <w:tc>
          <w:tcPr>
            <w:tcW w:w="608" w:type="pct"/>
          </w:tcPr>
          <w:p w:rsidR="003B7333" w:rsidRPr="003B7333" w:rsidRDefault="003B7333" w:rsidP="003B7333">
            <w:pPr>
              <w:rPr>
                <w:sz w:val="28"/>
                <w:szCs w:val="28"/>
              </w:rPr>
            </w:pPr>
            <w:r w:rsidRPr="003B7333">
              <w:rPr>
                <w:sz w:val="28"/>
                <w:szCs w:val="28"/>
              </w:rPr>
              <w:t>Л-03,</w:t>
            </w:r>
          </w:p>
          <w:p w:rsidR="003B7333" w:rsidRPr="003B7333" w:rsidRDefault="003B7333" w:rsidP="003B7333">
            <w:pPr>
              <w:rPr>
                <w:sz w:val="28"/>
                <w:szCs w:val="28"/>
              </w:rPr>
            </w:pPr>
            <w:r w:rsidRPr="003B7333">
              <w:rPr>
                <w:sz w:val="28"/>
                <w:szCs w:val="28"/>
              </w:rPr>
              <w:t>Л-16,</w:t>
            </w:r>
          </w:p>
          <w:p w:rsidR="003B7333" w:rsidRPr="003B7333" w:rsidRDefault="003B7333" w:rsidP="003B7333">
            <w:pPr>
              <w:rPr>
                <w:sz w:val="28"/>
                <w:szCs w:val="28"/>
              </w:rPr>
            </w:pPr>
          </w:p>
        </w:tc>
        <w:tc>
          <w:tcPr>
            <w:tcW w:w="703" w:type="pct"/>
          </w:tcPr>
          <w:p w:rsidR="003B7333" w:rsidRPr="003B7333" w:rsidRDefault="003B7333" w:rsidP="003B7333">
            <w:pPr>
              <w:rPr>
                <w:sz w:val="28"/>
                <w:szCs w:val="28"/>
              </w:rPr>
            </w:pPr>
            <w:r w:rsidRPr="003B7333">
              <w:rPr>
                <w:sz w:val="28"/>
                <w:szCs w:val="28"/>
              </w:rPr>
              <w:t xml:space="preserve">Ч1-05, Ч3-04, </w:t>
            </w:r>
          </w:p>
          <w:p w:rsidR="003B7333" w:rsidRPr="003B7333" w:rsidRDefault="003B7333" w:rsidP="003B7333">
            <w:pPr>
              <w:rPr>
                <w:sz w:val="28"/>
                <w:szCs w:val="28"/>
              </w:rPr>
            </w:pPr>
            <w:r w:rsidRPr="003B7333">
              <w:rPr>
                <w:sz w:val="28"/>
                <w:szCs w:val="28"/>
              </w:rPr>
              <w:t>Ч4-02</w:t>
            </w:r>
          </w:p>
        </w:tc>
      </w:tr>
      <w:tr w:rsidR="003B7333" w:rsidRPr="003B7333" w:rsidTr="003B7333">
        <w:trPr>
          <w:cantSplit/>
          <w:trHeight w:val="262"/>
        </w:trPr>
        <w:tc>
          <w:tcPr>
            <w:tcW w:w="1829" w:type="pct"/>
          </w:tcPr>
          <w:p w:rsidR="003B7333" w:rsidRPr="003B7333" w:rsidRDefault="003B7333" w:rsidP="003B7333">
            <w:pPr>
              <w:rPr>
                <w:kern w:val="28"/>
                <w:sz w:val="28"/>
                <w:szCs w:val="28"/>
              </w:rPr>
            </w:pPr>
            <w:r w:rsidRPr="003B7333">
              <w:rPr>
                <w:kern w:val="28"/>
                <w:sz w:val="28"/>
                <w:szCs w:val="28"/>
              </w:rPr>
              <w:lastRenderedPageBreak/>
              <w:t>определять (уточнять) написание слова по орфографическому словарю учебника;</w:t>
            </w:r>
          </w:p>
          <w:p w:rsidR="003B7333" w:rsidRPr="003B7333" w:rsidRDefault="003B7333" w:rsidP="003B7333">
            <w:pPr>
              <w:rPr>
                <w:kern w:val="28"/>
                <w:sz w:val="28"/>
                <w:szCs w:val="28"/>
              </w:rPr>
            </w:pPr>
            <w:r w:rsidRPr="003B7333">
              <w:rPr>
                <w:kern w:val="28"/>
                <w:sz w:val="28"/>
                <w:szCs w:val="28"/>
              </w:rPr>
              <w:t>безошибочно списывать текст объемом 35-45 слов;</w:t>
            </w:r>
          </w:p>
          <w:p w:rsidR="003B7333" w:rsidRPr="003B7333" w:rsidRDefault="003B7333" w:rsidP="003B7333">
            <w:pPr>
              <w:rPr>
                <w:sz w:val="28"/>
                <w:szCs w:val="28"/>
              </w:rPr>
            </w:pPr>
            <w:r w:rsidRPr="003B7333">
              <w:rPr>
                <w:kern w:val="28"/>
                <w:sz w:val="28"/>
                <w:szCs w:val="28"/>
              </w:rPr>
              <w:t>писать под диктовку тексты объемом 35-45 слов в соответствии с изученными правилами правописания.</w:t>
            </w:r>
          </w:p>
        </w:tc>
        <w:tc>
          <w:tcPr>
            <w:tcW w:w="1860" w:type="pct"/>
          </w:tcPr>
          <w:p w:rsidR="003B7333" w:rsidRPr="003B7333" w:rsidRDefault="003B7333" w:rsidP="003B7333">
            <w:pPr>
              <w:rPr>
                <w:iCs/>
                <w:kern w:val="28"/>
                <w:sz w:val="28"/>
                <w:szCs w:val="28"/>
              </w:rPr>
            </w:pPr>
            <w:r w:rsidRPr="003B7333">
              <w:rPr>
                <w:iCs/>
                <w:kern w:val="28"/>
                <w:sz w:val="28"/>
                <w:szCs w:val="28"/>
              </w:rPr>
              <w:t>при составлении собственных текстов перефразировать записываемое, чтобы избежать орфографических и пунктуационных ошибок;</w:t>
            </w:r>
          </w:p>
          <w:p w:rsidR="003B7333" w:rsidRPr="003B7333" w:rsidRDefault="003B7333" w:rsidP="003B7333">
            <w:pPr>
              <w:rPr>
                <w:kern w:val="28"/>
                <w:sz w:val="28"/>
                <w:szCs w:val="28"/>
              </w:rPr>
            </w:pPr>
            <w:r w:rsidRPr="003B7333">
              <w:rPr>
                <w:iCs/>
                <w:kern w:val="28"/>
                <w:sz w:val="28"/>
                <w:szCs w:val="28"/>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tc>
        <w:tc>
          <w:tcPr>
            <w:tcW w:w="608" w:type="pct"/>
          </w:tcPr>
          <w:p w:rsidR="003B7333" w:rsidRPr="003B7333" w:rsidRDefault="003B7333" w:rsidP="003B7333">
            <w:pPr>
              <w:rPr>
                <w:sz w:val="28"/>
                <w:szCs w:val="28"/>
              </w:rPr>
            </w:pPr>
            <w:r w:rsidRPr="003B7333">
              <w:rPr>
                <w:sz w:val="28"/>
                <w:szCs w:val="28"/>
              </w:rPr>
              <w:t>Р-03,</w:t>
            </w:r>
          </w:p>
          <w:p w:rsidR="003B7333" w:rsidRPr="003B7333" w:rsidRDefault="003B7333" w:rsidP="003B7333">
            <w:pPr>
              <w:rPr>
                <w:sz w:val="28"/>
                <w:szCs w:val="28"/>
              </w:rPr>
            </w:pPr>
            <w:r w:rsidRPr="003B7333">
              <w:rPr>
                <w:sz w:val="28"/>
                <w:szCs w:val="28"/>
              </w:rPr>
              <w:t>Р-14,</w:t>
            </w:r>
          </w:p>
          <w:p w:rsidR="003B7333" w:rsidRPr="003B7333" w:rsidRDefault="003B7333" w:rsidP="003B7333">
            <w:pPr>
              <w:rPr>
                <w:sz w:val="28"/>
                <w:szCs w:val="28"/>
              </w:rPr>
            </w:pPr>
            <w:r w:rsidRPr="003B7333">
              <w:rPr>
                <w:sz w:val="28"/>
                <w:szCs w:val="28"/>
              </w:rPr>
              <w:t>П-23</w:t>
            </w:r>
          </w:p>
        </w:tc>
        <w:tc>
          <w:tcPr>
            <w:tcW w:w="703" w:type="pct"/>
          </w:tcPr>
          <w:p w:rsidR="003B7333" w:rsidRPr="003B7333" w:rsidRDefault="003B7333" w:rsidP="003B7333">
            <w:pPr>
              <w:rPr>
                <w:sz w:val="28"/>
                <w:szCs w:val="28"/>
              </w:rPr>
            </w:pPr>
          </w:p>
        </w:tc>
      </w:tr>
      <w:tr w:rsidR="003B7333" w:rsidRPr="003B7333" w:rsidTr="003B7333">
        <w:trPr>
          <w:cantSplit/>
          <w:trHeight w:val="262"/>
        </w:trPr>
        <w:tc>
          <w:tcPr>
            <w:tcW w:w="5000" w:type="pct"/>
            <w:gridSpan w:val="4"/>
            <w:shd w:val="clear" w:color="auto" w:fill="CCFFCC"/>
          </w:tcPr>
          <w:p w:rsidR="003B7333" w:rsidRPr="003B7333" w:rsidRDefault="003B7333" w:rsidP="003B7333">
            <w:pPr>
              <w:rPr>
                <w:sz w:val="28"/>
                <w:szCs w:val="28"/>
              </w:rPr>
            </w:pPr>
            <w:r w:rsidRPr="003B7333">
              <w:rPr>
                <w:bCs/>
                <w:kern w:val="28"/>
                <w:sz w:val="28"/>
                <w:szCs w:val="28"/>
              </w:rPr>
              <w:t>Содержательная линия «</w:t>
            </w:r>
            <w:r w:rsidRPr="003B7333">
              <w:rPr>
                <w:bCs/>
                <w:caps/>
                <w:kern w:val="28"/>
                <w:sz w:val="28"/>
                <w:szCs w:val="28"/>
              </w:rPr>
              <w:t>Развитие речи</w:t>
            </w:r>
            <w:r w:rsidRPr="003B7333">
              <w:rPr>
                <w:bCs/>
                <w:kern w:val="28"/>
                <w:sz w:val="28"/>
                <w:szCs w:val="28"/>
              </w:rPr>
              <w:t>»</w:t>
            </w:r>
          </w:p>
        </w:tc>
      </w:tr>
      <w:tr w:rsidR="003B7333" w:rsidRPr="003B7333" w:rsidTr="003B7333">
        <w:trPr>
          <w:cantSplit/>
          <w:trHeight w:val="1283"/>
        </w:trPr>
        <w:tc>
          <w:tcPr>
            <w:tcW w:w="1829" w:type="pct"/>
            <w:vMerge w:val="restart"/>
          </w:tcPr>
          <w:p w:rsidR="003B7333" w:rsidRPr="003B7333" w:rsidRDefault="003B7333" w:rsidP="003B7333">
            <w:pPr>
              <w:rPr>
                <w:sz w:val="28"/>
                <w:szCs w:val="28"/>
              </w:rPr>
            </w:pPr>
          </w:p>
        </w:tc>
        <w:tc>
          <w:tcPr>
            <w:tcW w:w="1860" w:type="pct"/>
          </w:tcPr>
          <w:p w:rsidR="003B7333" w:rsidRPr="003B7333" w:rsidRDefault="003B7333" w:rsidP="003B7333">
            <w:pPr>
              <w:rPr>
                <w:iCs/>
                <w:kern w:val="28"/>
                <w:sz w:val="28"/>
                <w:szCs w:val="28"/>
              </w:rPr>
            </w:pPr>
            <w:r w:rsidRPr="003B7333">
              <w:rPr>
                <w:iCs/>
                <w:kern w:val="28"/>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B7333" w:rsidRPr="003B7333" w:rsidRDefault="003B7333" w:rsidP="003B7333">
            <w:pPr>
              <w:rPr>
                <w:iCs/>
                <w:kern w:val="28"/>
                <w:sz w:val="28"/>
                <w:szCs w:val="28"/>
              </w:rPr>
            </w:pPr>
            <w:r w:rsidRPr="003B7333">
              <w:rPr>
                <w:iCs/>
                <w:kern w:val="28"/>
                <w:sz w:val="28"/>
                <w:szCs w:val="28"/>
              </w:rPr>
              <w:t>выражать собственное мнение, аргументировать его с учетом ситуации общения;</w:t>
            </w:r>
          </w:p>
          <w:p w:rsidR="003B7333" w:rsidRPr="003B7333" w:rsidRDefault="003B7333" w:rsidP="003B7333">
            <w:pPr>
              <w:rPr>
                <w:kern w:val="28"/>
                <w:sz w:val="28"/>
                <w:szCs w:val="28"/>
              </w:rPr>
            </w:pPr>
          </w:p>
        </w:tc>
        <w:tc>
          <w:tcPr>
            <w:tcW w:w="608" w:type="pct"/>
            <w:vMerge w:val="restart"/>
          </w:tcPr>
          <w:p w:rsidR="003B7333" w:rsidRPr="003B7333" w:rsidRDefault="003B7333" w:rsidP="003B7333">
            <w:pPr>
              <w:rPr>
                <w:sz w:val="28"/>
                <w:szCs w:val="28"/>
              </w:rPr>
            </w:pPr>
            <w:r w:rsidRPr="003B7333">
              <w:rPr>
                <w:sz w:val="28"/>
                <w:szCs w:val="28"/>
              </w:rPr>
              <w:t>Л-07,</w:t>
            </w:r>
          </w:p>
          <w:p w:rsidR="003B7333" w:rsidRPr="003B7333" w:rsidRDefault="003B7333" w:rsidP="003B7333">
            <w:pPr>
              <w:rPr>
                <w:sz w:val="28"/>
                <w:szCs w:val="28"/>
              </w:rPr>
            </w:pPr>
            <w:r w:rsidRPr="003B7333">
              <w:rPr>
                <w:sz w:val="28"/>
                <w:szCs w:val="28"/>
              </w:rPr>
              <w:t xml:space="preserve">Р-07, </w:t>
            </w:r>
          </w:p>
          <w:p w:rsidR="003B7333" w:rsidRPr="003B7333" w:rsidRDefault="003B7333" w:rsidP="003B7333">
            <w:pPr>
              <w:rPr>
                <w:sz w:val="28"/>
                <w:szCs w:val="28"/>
              </w:rPr>
            </w:pPr>
            <w:r w:rsidRPr="003B7333">
              <w:rPr>
                <w:sz w:val="28"/>
                <w:szCs w:val="28"/>
              </w:rPr>
              <w:t xml:space="preserve">П-19, </w:t>
            </w:r>
          </w:p>
          <w:p w:rsidR="003B7333" w:rsidRPr="003B7333" w:rsidRDefault="003B7333" w:rsidP="003B7333">
            <w:pPr>
              <w:rPr>
                <w:sz w:val="28"/>
                <w:szCs w:val="28"/>
              </w:rPr>
            </w:pPr>
            <w:r w:rsidRPr="003B7333">
              <w:rPr>
                <w:sz w:val="28"/>
                <w:szCs w:val="28"/>
              </w:rPr>
              <w:t>К-21</w:t>
            </w:r>
          </w:p>
        </w:tc>
        <w:tc>
          <w:tcPr>
            <w:tcW w:w="703" w:type="pct"/>
            <w:vMerge w:val="restart"/>
          </w:tcPr>
          <w:p w:rsidR="003B7333" w:rsidRPr="003B7333" w:rsidRDefault="003B7333" w:rsidP="003B7333">
            <w:pPr>
              <w:rPr>
                <w:sz w:val="28"/>
                <w:szCs w:val="28"/>
              </w:rPr>
            </w:pPr>
            <w:r w:rsidRPr="003B7333">
              <w:rPr>
                <w:sz w:val="28"/>
                <w:szCs w:val="28"/>
              </w:rPr>
              <w:t>Ч1-01, Ч1-02,</w:t>
            </w:r>
          </w:p>
          <w:p w:rsidR="003B7333" w:rsidRPr="003B7333" w:rsidRDefault="003B7333" w:rsidP="003B7333">
            <w:pPr>
              <w:rPr>
                <w:sz w:val="28"/>
                <w:szCs w:val="28"/>
              </w:rPr>
            </w:pPr>
            <w:r w:rsidRPr="003B7333">
              <w:rPr>
                <w:sz w:val="28"/>
                <w:szCs w:val="28"/>
              </w:rPr>
              <w:t xml:space="preserve">Ч2-03, Ч2-06, </w:t>
            </w:r>
          </w:p>
          <w:p w:rsidR="003B7333" w:rsidRPr="003B7333" w:rsidRDefault="003B7333" w:rsidP="003B7333">
            <w:pPr>
              <w:rPr>
                <w:sz w:val="28"/>
                <w:szCs w:val="28"/>
              </w:rPr>
            </w:pPr>
            <w:r w:rsidRPr="003B7333">
              <w:rPr>
                <w:sz w:val="28"/>
                <w:szCs w:val="28"/>
              </w:rPr>
              <w:t>Ч3-04</w:t>
            </w:r>
          </w:p>
        </w:tc>
      </w:tr>
      <w:tr w:rsidR="003B7333" w:rsidRPr="003B7333" w:rsidTr="003B7333">
        <w:trPr>
          <w:cantSplit/>
          <w:trHeight w:val="1945"/>
        </w:trPr>
        <w:tc>
          <w:tcPr>
            <w:tcW w:w="1829" w:type="pct"/>
            <w:vMerge/>
            <w:tcBorders>
              <w:bottom w:val="nil"/>
            </w:tcBorders>
          </w:tcPr>
          <w:p w:rsidR="003B7333" w:rsidRPr="003B7333" w:rsidRDefault="003B7333" w:rsidP="003B7333">
            <w:pPr>
              <w:rPr>
                <w:sz w:val="28"/>
                <w:szCs w:val="28"/>
              </w:rPr>
            </w:pPr>
          </w:p>
        </w:tc>
        <w:tc>
          <w:tcPr>
            <w:tcW w:w="1860" w:type="pct"/>
            <w:vMerge w:val="restart"/>
          </w:tcPr>
          <w:p w:rsidR="003B7333" w:rsidRPr="003B7333" w:rsidRDefault="003B7333" w:rsidP="003B7333">
            <w:pPr>
              <w:rPr>
                <w:iCs/>
                <w:kern w:val="28"/>
                <w:sz w:val="28"/>
                <w:szCs w:val="28"/>
              </w:rPr>
            </w:pPr>
            <w:r w:rsidRPr="003B7333">
              <w:rPr>
                <w:iCs/>
                <w:kern w:val="28"/>
                <w:sz w:val="28"/>
                <w:szCs w:val="28"/>
              </w:rPr>
              <w:t xml:space="preserve">соблюдать в повседневной жизни нормы речевого этикета и правила устного общения (умение слышать, точно реагировать на реплики, поддерживать </w:t>
            </w:r>
            <w:r w:rsidRPr="003B7333">
              <w:rPr>
                <w:iCs/>
                <w:kern w:val="28"/>
                <w:sz w:val="28"/>
                <w:szCs w:val="28"/>
              </w:rPr>
              <w:lastRenderedPageBreak/>
              <w:t>разговор);</w:t>
            </w:r>
          </w:p>
          <w:p w:rsidR="003B7333" w:rsidRPr="003B7333" w:rsidRDefault="003B7333" w:rsidP="003B7333">
            <w:pPr>
              <w:rPr>
                <w:iCs/>
                <w:kern w:val="28"/>
                <w:sz w:val="28"/>
                <w:szCs w:val="28"/>
              </w:rPr>
            </w:pPr>
            <w:r w:rsidRPr="003B7333">
              <w:rPr>
                <w:iCs/>
                <w:kern w:val="28"/>
                <w:sz w:val="28"/>
                <w:szCs w:val="28"/>
              </w:rPr>
              <w:t>самостоятельно озаглавливать текст;</w:t>
            </w:r>
          </w:p>
          <w:p w:rsidR="003B7333" w:rsidRPr="003B7333" w:rsidRDefault="003B7333" w:rsidP="003B7333">
            <w:pPr>
              <w:rPr>
                <w:iCs/>
                <w:kern w:val="28"/>
                <w:sz w:val="28"/>
                <w:szCs w:val="28"/>
              </w:rPr>
            </w:pPr>
            <w:r w:rsidRPr="003B7333">
              <w:rPr>
                <w:iCs/>
                <w:kern w:val="28"/>
                <w:sz w:val="28"/>
                <w:szCs w:val="28"/>
              </w:rPr>
              <w:t>составлять план текста;</w:t>
            </w:r>
          </w:p>
          <w:p w:rsidR="003B7333" w:rsidRPr="003B7333" w:rsidRDefault="003B7333" w:rsidP="003B7333">
            <w:pPr>
              <w:rPr>
                <w:iCs/>
                <w:kern w:val="28"/>
                <w:sz w:val="28"/>
                <w:szCs w:val="28"/>
              </w:rPr>
            </w:pPr>
            <w:r w:rsidRPr="003B7333">
              <w:rPr>
                <w:iCs/>
                <w:kern w:val="28"/>
                <w:sz w:val="28"/>
                <w:szCs w:val="28"/>
              </w:rPr>
              <w:t>сочинять письма, поздравительные открытки, записки и другие небольшие тексты для конкретных ситуаций общения;</w:t>
            </w:r>
          </w:p>
          <w:p w:rsidR="003B7333" w:rsidRPr="003B7333" w:rsidRDefault="003B7333" w:rsidP="003B7333">
            <w:pPr>
              <w:rPr>
                <w:iCs/>
                <w:kern w:val="28"/>
                <w:sz w:val="28"/>
                <w:szCs w:val="28"/>
              </w:rPr>
            </w:pPr>
            <w:r w:rsidRPr="003B7333">
              <w:rPr>
                <w:iCs/>
                <w:kern w:val="28"/>
                <w:sz w:val="28"/>
                <w:szCs w:val="28"/>
              </w:rPr>
              <w:t>создавать тексты по предложенному заголовку;</w:t>
            </w:r>
          </w:p>
          <w:p w:rsidR="003B7333" w:rsidRPr="003B7333" w:rsidRDefault="003B7333" w:rsidP="003B7333">
            <w:pPr>
              <w:rPr>
                <w:iCs/>
                <w:kern w:val="28"/>
                <w:sz w:val="28"/>
                <w:szCs w:val="28"/>
              </w:rPr>
            </w:pPr>
            <w:r w:rsidRPr="003B7333">
              <w:rPr>
                <w:iCs/>
                <w:kern w:val="28"/>
                <w:sz w:val="28"/>
                <w:szCs w:val="28"/>
              </w:rPr>
              <w:t>составлять устный рассказ на определенную тему с использованием разных типов речи: описание, повествование, рассуждение;</w:t>
            </w:r>
          </w:p>
          <w:p w:rsidR="003B7333" w:rsidRPr="003B7333" w:rsidRDefault="003B7333" w:rsidP="003B7333">
            <w:pPr>
              <w:rPr>
                <w:iCs/>
                <w:kern w:val="28"/>
                <w:sz w:val="28"/>
                <w:szCs w:val="28"/>
              </w:rPr>
            </w:pPr>
            <w:r w:rsidRPr="003B7333">
              <w:rPr>
                <w:iCs/>
                <w:kern w:val="28"/>
                <w:sz w:val="28"/>
                <w:szCs w:val="28"/>
              </w:rPr>
              <w:t>анализировать и корректировать тексты с нарушенным порядком предложений, находить в тексте смысловые пропуски;</w:t>
            </w:r>
          </w:p>
          <w:p w:rsidR="003B7333" w:rsidRPr="003B7333" w:rsidRDefault="003B7333" w:rsidP="003B7333">
            <w:pPr>
              <w:rPr>
                <w:iCs/>
                <w:kern w:val="28"/>
                <w:sz w:val="28"/>
                <w:szCs w:val="28"/>
              </w:rPr>
            </w:pPr>
            <w:r w:rsidRPr="003B7333">
              <w:rPr>
                <w:iCs/>
                <w:kern w:val="28"/>
                <w:sz w:val="28"/>
                <w:szCs w:val="28"/>
              </w:rPr>
              <w:t>пересказывать текст от другого лица;</w:t>
            </w:r>
          </w:p>
          <w:p w:rsidR="003B7333" w:rsidRPr="003B7333" w:rsidRDefault="003B7333" w:rsidP="003B7333">
            <w:pPr>
              <w:rPr>
                <w:iCs/>
                <w:kern w:val="28"/>
                <w:sz w:val="28"/>
                <w:szCs w:val="28"/>
              </w:rPr>
            </w:pPr>
            <w:r w:rsidRPr="003B7333">
              <w:rPr>
                <w:iCs/>
                <w:kern w:val="28"/>
                <w:sz w:val="28"/>
                <w:szCs w:val="28"/>
              </w:rPr>
              <w:t>корректировать тексты, в которых допущены нарушения культуры речи;</w:t>
            </w:r>
          </w:p>
          <w:p w:rsidR="003B7333" w:rsidRPr="003B7333" w:rsidRDefault="003B7333" w:rsidP="003B7333">
            <w:pPr>
              <w:rPr>
                <w:iCs/>
                <w:kern w:val="28"/>
                <w:sz w:val="28"/>
                <w:szCs w:val="28"/>
              </w:rPr>
            </w:pPr>
            <w:r w:rsidRPr="003B7333">
              <w:rPr>
                <w:iCs/>
                <w:kern w:val="28"/>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3B7333" w:rsidRPr="003B7333" w:rsidRDefault="003B7333" w:rsidP="003B7333">
            <w:pPr>
              <w:rPr>
                <w:iCs/>
                <w:kern w:val="28"/>
                <w:sz w:val="28"/>
                <w:szCs w:val="28"/>
              </w:rPr>
            </w:pPr>
            <w:r w:rsidRPr="003B7333">
              <w:rPr>
                <w:iCs/>
                <w:kern w:val="28"/>
                <w:sz w:val="28"/>
                <w:szCs w:val="28"/>
              </w:rPr>
              <w:t>соблюдать нормы речевого взаимодействия при интерактивном общении (sms-сообщения, электронная почта, Интернет и другие виды и способы связи).</w:t>
            </w:r>
          </w:p>
        </w:tc>
        <w:tc>
          <w:tcPr>
            <w:tcW w:w="608" w:type="pct"/>
            <w:vMerge/>
            <w:tcBorders>
              <w:bottom w:val="nil"/>
            </w:tcBorders>
          </w:tcPr>
          <w:p w:rsidR="003B7333" w:rsidRPr="003B7333" w:rsidRDefault="003B7333" w:rsidP="003B7333">
            <w:pPr>
              <w:rPr>
                <w:sz w:val="28"/>
                <w:szCs w:val="28"/>
              </w:rPr>
            </w:pPr>
          </w:p>
        </w:tc>
        <w:tc>
          <w:tcPr>
            <w:tcW w:w="703" w:type="pct"/>
            <w:vMerge/>
            <w:tcBorders>
              <w:bottom w:val="nil"/>
            </w:tcBorders>
          </w:tcPr>
          <w:p w:rsidR="003B7333" w:rsidRPr="003B7333" w:rsidRDefault="003B7333" w:rsidP="003B7333">
            <w:pPr>
              <w:rPr>
                <w:sz w:val="28"/>
                <w:szCs w:val="28"/>
              </w:rPr>
            </w:pPr>
          </w:p>
        </w:tc>
      </w:tr>
      <w:tr w:rsidR="003B7333" w:rsidRPr="003B7333" w:rsidTr="003B7333">
        <w:trPr>
          <w:cantSplit/>
          <w:trHeight w:val="5705"/>
        </w:trPr>
        <w:tc>
          <w:tcPr>
            <w:tcW w:w="1829" w:type="pct"/>
            <w:tcBorders>
              <w:top w:val="nil"/>
            </w:tcBorders>
          </w:tcPr>
          <w:p w:rsidR="003B7333" w:rsidRPr="003B7333" w:rsidRDefault="003B7333" w:rsidP="003B7333">
            <w:pPr>
              <w:rPr>
                <w:sz w:val="28"/>
                <w:szCs w:val="28"/>
              </w:rPr>
            </w:pPr>
          </w:p>
        </w:tc>
        <w:tc>
          <w:tcPr>
            <w:tcW w:w="1860" w:type="pct"/>
            <w:vMerge/>
          </w:tcPr>
          <w:p w:rsidR="003B7333" w:rsidRPr="003B7333" w:rsidRDefault="003B7333" w:rsidP="003B7333">
            <w:pPr>
              <w:rPr>
                <w:iCs/>
                <w:kern w:val="28"/>
                <w:sz w:val="28"/>
                <w:szCs w:val="28"/>
              </w:rPr>
            </w:pPr>
          </w:p>
        </w:tc>
        <w:tc>
          <w:tcPr>
            <w:tcW w:w="608" w:type="pct"/>
            <w:tcBorders>
              <w:top w:val="nil"/>
            </w:tcBorders>
          </w:tcPr>
          <w:p w:rsidR="003B7333" w:rsidRPr="003B7333" w:rsidRDefault="003B7333" w:rsidP="003B7333">
            <w:pPr>
              <w:rPr>
                <w:sz w:val="28"/>
                <w:szCs w:val="28"/>
              </w:rPr>
            </w:pPr>
          </w:p>
        </w:tc>
        <w:tc>
          <w:tcPr>
            <w:tcW w:w="703" w:type="pct"/>
            <w:tcBorders>
              <w:top w:val="nil"/>
            </w:tcBorders>
          </w:tcPr>
          <w:p w:rsidR="003B7333" w:rsidRPr="003B7333" w:rsidRDefault="003B7333" w:rsidP="003B7333">
            <w:pPr>
              <w:rPr>
                <w:sz w:val="28"/>
                <w:szCs w:val="28"/>
              </w:rPr>
            </w:pPr>
          </w:p>
        </w:tc>
      </w:tr>
    </w:tbl>
    <w:p w:rsidR="003B7333" w:rsidRPr="003B7333" w:rsidRDefault="003B7333" w:rsidP="003B7333">
      <w:pPr>
        <w:spacing w:after="200"/>
        <w:jc w:val="both"/>
        <w:rPr>
          <w:sz w:val="28"/>
          <w:szCs w:val="28"/>
        </w:rPr>
      </w:pPr>
    </w:p>
    <w:p w:rsidR="003B7333" w:rsidRPr="003B7333" w:rsidRDefault="003B7333" w:rsidP="003B7333">
      <w:pPr>
        <w:spacing w:after="200"/>
        <w:ind w:left="720"/>
        <w:contextualSpacing/>
        <w:jc w:val="center"/>
        <w:rPr>
          <w:b/>
          <w:sz w:val="28"/>
          <w:szCs w:val="28"/>
        </w:rPr>
      </w:pPr>
      <w:r w:rsidRPr="003B7333">
        <w:rPr>
          <w:b/>
          <w:sz w:val="28"/>
          <w:szCs w:val="28"/>
        </w:rPr>
        <w:t>3 класс</w:t>
      </w:r>
    </w:p>
    <w:p w:rsidR="003B7333" w:rsidRPr="003B7333" w:rsidRDefault="003B7333" w:rsidP="003B7333">
      <w:pPr>
        <w:spacing w:after="200"/>
        <w:contextualSpacing/>
        <w:jc w:val="both"/>
        <w:rPr>
          <w:sz w:val="28"/>
          <w:szCs w:val="28"/>
        </w:rPr>
      </w:pPr>
      <w:r w:rsidRPr="003B7333">
        <w:rPr>
          <w:sz w:val="28"/>
          <w:szCs w:val="28"/>
        </w:rPr>
        <w:t>(Примерное распределение часов: фонетика-10 часов, грамматика- 100 часов, правописание- 30 часов, развитие речи- 30 часов.)</w:t>
      </w:r>
    </w:p>
    <w:p w:rsidR="003B7333" w:rsidRPr="003B7333" w:rsidRDefault="003B7333" w:rsidP="00BF3602">
      <w:pPr>
        <w:numPr>
          <w:ilvl w:val="0"/>
          <w:numId w:val="75"/>
        </w:numPr>
        <w:spacing w:after="200" w:line="276" w:lineRule="auto"/>
        <w:ind w:left="0" w:firstLine="0"/>
        <w:contextualSpacing/>
        <w:jc w:val="both"/>
        <w:rPr>
          <w:b/>
          <w:i/>
          <w:sz w:val="28"/>
          <w:szCs w:val="28"/>
        </w:rPr>
      </w:pPr>
      <w:r w:rsidRPr="003B7333">
        <w:rPr>
          <w:b/>
          <w:i/>
          <w:sz w:val="28"/>
          <w:szCs w:val="28"/>
        </w:rPr>
        <w:t>Развитие речевой деятельности</w:t>
      </w:r>
    </w:p>
    <w:p w:rsidR="003B7333" w:rsidRPr="003B7333" w:rsidRDefault="003B7333" w:rsidP="003B7333">
      <w:pPr>
        <w:spacing w:after="200"/>
        <w:jc w:val="both"/>
        <w:rPr>
          <w:b/>
          <w:sz w:val="28"/>
          <w:szCs w:val="28"/>
        </w:rPr>
      </w:pPr>
      <w:r w:rsidRPr="003B7333">
        <w:rPr>
          <w:b/>
          <w:sz w:val="28"/>
          <w:szCs w:val="28"/>
        </w:rPr>
        <w:t>Устная речь</w:t>
      </w:r>
    </w:p>
    <w:p w:rsidR="003B7333" w:rsidRPr="003B7333" w:rsidRDefault="003B7333" w:rsidP="003B7333">
      <w:pPr>
        <w:spacing w:after="200"/>
        <w:jc w:val="both"/>
        <w:rPr>
          <w:sz w:val="28"/>
          <w:szCs w:val="28"/>
        </w:rPr>
      </w:pPr>
      <w:r w:rsidRPr="003B7333">
        <w:rPr>
          <w:sz w:val="28"/>
          <w:szCs w:val="28"/>
        </w:rPr>
        <w:t>Продолжается работа по уяснению детьми взаимосвязи между целью, содержанием и формой высказывания в новых речевых ситуациях. Выбор адекватных средств: слов, интонации, темпа речи, тембра и силы голоса, жестов, мимики.</w:t>
      </w:r>
    </w:p>
    <w:p w:rsidR="003B7333" w:rsidRPr="003B7333" w:rsidRDefault="003B7333" w:rsidP="003B7333">
      <w:pPr>
        <w:spacing w:after="200"/>
        <w:jc w:val="both"/>
        <w:rPr>
          <w:sz w:val="28"/>
          <w:szCs w:val="28"/>
        </w:rPr>
      </w:pPr>
      <w:r w:rsidRPr="003B7333">
        <w:rPr>
          <w:sz w:val="28"/>
          <w:szCs w:val="28"/>
        </w:rPr>
        <w:t>Монолог, диалог – расширение опыта на новом содержании. Речевой этикет в ежедневных ситуациях общения.</w:t>
      </w:r>
    </w:p>
    <w:p w:rsidR="003B7333" w:rsidRPr="003B7333" w:rsidRDefault="003B7333" w:rsidP="003B7333">
      <w:pPr>
        <w:spacing w:after="200"/>
        <w:jc w:val="both"/>
        <w:rPr>
          <w:b/>
          <w:sz w:val="28"/>
          <w:szCs w:val="28"/>
        </w:rPr>
      </w:pPr>
      <w:r w:rsidRPr="003B7333">
        <w:rPr>
          <w:b/>
          <w:sz w:val="28"/>
          <w:szCs w:val="28"/>
        </w:rPr>
        <w:t>Письменная речь</w:t>
      </w:r>
    </w:p>
    <w:p w:rsidR="003B7333" w:rsidRPr="003B7333" w:rsidRDefault="003B7333" w:rsidP="003B7333">
      <w:pPr>
        <w:spacing w:after="200"/>
        <w:jc w:val="both"/>
        <w:rPr>
          <w:sz w:val="28"/>
          <w:szCs w:val="28"/>
        </w:rPr>
      </w:pPr>
      <w:r w:rsidRPr="003B7333">
        <w:rPr>
          <w:sz w:val="28"/>
          <w:szCs w:val="28"/>
        </w:rPr>
        <w:t>Представление о типах речи: повествование, описание, рассуждение. Представление о стилистических различиях языка в научном (научно-популярном), художественном и деловом текстах. Микротемы, их логическая последовательность в тексте. План. Составление содержательного и стилистически точного продолжения к началу текста. Изменение стиля текста (об одном и том же по-разному). Способы выражения позиции автора (в течение 3-4 классов).</w:t>
      </w:r>
    </w:p>
    <w:p w:rsidR="003B7333" w:rsidRPr="003B7333" w:rsidRDefault="003B7333" w:rsidP="003B7333">
      <w:pPr>
        <w:spacing w:after="200"/>
        <w:jc w:val="both"/>
        <w:rPr>
          <w:sz w:val="28"/>
          <w:szCs w:val="28"/>
        </w:rPr>
      </w:pPr>
      <w:r w:rsidRPr="003B7333">
        <w:rPr>
          <w:sz w:val="28"/>
          <w:szCs w:val="28"/>
        </w:rPr>
        <w:t>Реклама, афиша, различные виды объявлений.</w:t>
      </w:r>
    </w:p>
    <w:p w:rsidR="003B7333" w:rsidRPr="003B7333" w:rsidRDefault="003B7333" w:rsidP="003B7333">
      <w:pPr>
        <w:spacing w:after="200"/>
        <w:jc w:val="both"/>
        <w:rPr>
          <w:sz w:val="28"/>
          <w:szCs w:val="28"/>
        </w:rPr>
      </w:pPr>
      <w:r w:rsidRPr="003B7333">
        <w:rPr>
          <w:sz w:val="28"/>
          <w:szCs w:val="28"/>
        </w:rPr>
        <w:t>Оформление диалога: реплики, слова автора.</w:t>
      </w:r>
    </w:p>
    <w:p w:rsidR="003B7333" w:rsidRPr="003B7333" w:rsidRDefault="003B7333" w:rsidP="003B7333">
      <w:pPr>
        <w:spacing w:after="200"/>
        <w:jc w:val="both"/>
        <w:rPr>
          <w:sz w:val="28"/>
          <w:szCs w:val="28"/>
        </w:rPr>
      </w:pPr>
      <w:r w:rsidRPr="003B7333">
        <w:rPr>
          <w:sz w:val="28"/>
          <w:szCs w:val="28"/>
        </w:rPr>
        <w:t>Способы связи предложений в тексте. Способы связи слов в предложении.</w:t>
      </w:r>
    </w:p>
    <w:p w:rsidR="003B7333" w:rsidRPr="003B7333" w:rsidRDefault="003B7333" w:rsidP="003B7333">
      <w:pPr>
        <w:spacing w:after="200"/>
        <w:jc w:val="both"/>
        <w:rPr>
          <w:sz w:val="28"/>
          <w:szCs w:val="28"/>
        </w:rPr>
      </w:pPr>
      <w:r w:rsidRPr="003B7333">
        <w:rPr>
          <w:sz w:val="28"/>
          <w:szCs w:val="28"/>
        </w:rPr>
        <w:t>Расширение представлений об этимологии, омонимах, синонимах, антонимах, многозначности, фразеологизмах. Работа над словом обогащается иноязычной лексикой, устаревшими словами.</w:t>
      </w:r>
    </w:p>
    <w:p w:rsidR="003B7333" w:rsidRPr="003B7333" w:rsidRDefault="003B7333" w:rsidP="003B7333">
      <w:pPr>
        <w:spacing w:after="200"/>
        <w:jc w:val="both"/>
        <w:rPr>
          <w:sz w:val="28"/>
          <w:szCs w:val="28"/>
        </w:rPr>
      </w:pPr>
      <w:r w:rsidRPr="003B7333">
        <w:rPr>
          <w:sz w:val="28"/>
          <w:szCs w:val="28"/>
        </w:rPr>
        <w:t>Работа со словарями.</w:t>
      </w:r>
    </w:p>
    <w:p w:rsidR="003B7333" w:rsidRPr="003B7333" w:rsidRDefault="003B7333" w:rsidP="00BF3602">
      <w:pPr>
        <w:numPr>
          <w:ilvl w:val="0"/>
          <w:numId w:val="75"/>
        </w:numPr>
        <w:spacing w:after="200" w:line="276" w:lineRule="auto"/>
        <w:ind w:left="0" w:firstLine="0"/>
        <w:contextualSpacing/>
        <w:jc w:val="both"/>
        <w:rPr>
          <w:b/>
          <w:i/>
          <w:sz w:val="28"/>
          <w:szCs w:val="28"/>
        </w:rPr>
      </w:pPr>
      <w:r w:rsidRPr="003B7333">
        <w:rPr>
          <w:b/>
          <w:i/>
          <w:sz w:val="28"/>
          <w:szCs w:val="28"/>
        </w:rPr>
        <w:t>Система языка</w:t>
      </w:r>
    </w:p>
    <w:p w:rsidR="003B7333" w:rsidRPr="003B7333" w:rsidRDefault="003B7333" w:rsidP="003B7333">
      <w:pPr>
        <w:spacing w:after="200"/>
        <w:jc w:val="both"/>
        <w:rPr>
          <w:sz w:val="28"/>
          <w:szCs w:val="28"/>
        </w:rPr>
      </w:pPr>
      <w:r w:rsidRPr="003B7333">
        <w:rPr>
          <w:b/>
          <w:sz w:val="28"/>
          <w:szCs w:val="28"/>
        </w:rPr>
        <w:t xml:space="preserve">Предложение. </w:t>
      </w:r>
      <w:r w:rsidRPr="003B7333">
        <w:rPr>
          <w:sz w:val="28"/>
          <w:szCs w:val="28"/>
        </w:rPr>
        <w:t>Предложения утвердительные и отрицательные. Грамматическая основа предложения. Подлежащее, выраженное именем существительным и местоимением. Сказуемое, выраженное глаголом.</w:t>
      </w:r>
    </w:p>
    <w:p w:rsidR="003B7333" w:rsidRPr="003B7333" w:rsidRDefault="003B7333" w:rsidP="003B7333">
      <w:pPr>
        <w:spacing w:after="200"/>
        <w:jc w:val="both"/>
        <w:rPr>
          <w:sz w:val="28"/>
          <w:szCs w:val="28"/>
        </w:rPr>
      </w:pPr>
      <w:r w:rsidRPr="003B7333">
        <w:rPr>
          <w:sz w:val="28"/>
          <w:szCs w:val="28"/>
        </w:rPr>
        <w:t>Предложения с однородными членами с союзами</w:t>
      </w:r>
      <w:r w:rsidRPr="003B7333">
        <w:rPr>
          <w:b/>
          <w:sz w:val="28"/>
          <w:szCs w:val="28"/>
        </w:rPr>
        <w:t xml:space="preserve"> и, а, но </w:t>
      </w:r>
      <w:r w:rsidRPr="003B7333">
        <w:rPr>
          <w:sz w:val="28"/>
          <w:szCs w:val="28"/>
        </w:rPr>
        <w:t>и без</w:t>
      </w:r>
      <w:r w:rsidRPr="003B7333">
        <w:rPr>
          <w:b/>
          <w:sz w:val="28"/>
          <w:szCs w:val="28"/>
        </w:rPr>
        <w:t xml:space="preserve"> </w:t>
      </w:r>
      <w:r w:rsidRPr="003B7333">
        <w:rPr>
          <w:sz w:val="28"/>
          <w:szCs w:val="28"/>
        </w:rPr>
        <w:t>союзов. Интонация при перечислении, запятые при однородных членах предложения.</w:t>
      </w:r>
    </w:p>
    <w:p w:rsidR="003B7333" w:rsidRPr="003B7333" w:rsidRDefault="003B7333" w:rsidP="003B7333">
      <w:pPr>
        <w:spacing w:after="200"/>
        <w:jc w:val="both"/>
        <w:rPr>
          <w:sz w:val="28"/>
          <w:szCs w:val="28"/>
        </w:rPr>
      </w:pPr>
      <w:r w:rsidRPr="003B7333">
        <w:rPr>
          <w:b/>
          <w:sz w:val="28"/>
          <w:szCs w:val="28"/>
        </w:rPr>
        <w:t>Части речи.</w:t>
      </w:r>
      <w:r w:rsidRPr="003B7333">
        <w:rPr>
          <w:sz w:val="28"/>
          <w:szCs w:val="28"/>
        </w:rPr>
        <w:t xml:space="preserve"> Глагол. Употребление в речи. Изменение глаголов по числам и временам. Изменение глаголов прошедшего времени по родам и числам. Раздельное написание частицы </w:t>
      </w:r>
      <w:r w:rsidRPr="003B7333">
        <w:rPr>
          <w:b/>
          <w:sz w:val="28"/>
          <w:szCs w:val="28"/>
        </w:rPr>
        <w:t>не</w:t>
      </w:r>
      <w:r w:rsidRPr="003B7333">
        <w:rPr>
          <w:sz w:val="28"/>
          <w:szCs w:val="28"/>
        </w:rPr>
        <w:t xml:space="preserve"> с глаголами.</w:t>
      </w:r>
    </w:p>
    <w:p w:rsidR="003B7333" w:rsidRPr="003B7333" w:rsidRDefault="003B7333" w:rsidP="003B7333">
      <w:pPr>
        <w:spacing w:after="200"/>
        <w:jc w:val="both"/>
        <w:rPr>
          <w:sz w:val="28"/>
          <w:szCs w:val="28"/>
        </w:rPr>
      </w:pPr>
      <w:r w:rsidRPr="003B7333">
        <w:rPr>
          <w:sz w:val="28"/>
          <w:szCs w:val="28"/>
        </w:rPr>
        <w:t xml:space="preserve">Имя существительное. Употребление в речи. Начальная форма. Изменение имен существительных по падежам (падежные вопросы) и числам. Различение первого, второго, третьего склонения имен существительных в форме единственного числа. </w:t>
      </w:r>
      <w:r w:rsidRPr="003B7333">
        <w:rPr>
          <w:sz w:val="28"/>
          <w:szCs w:val="28"/>
        </w:rPr>
        <w:lastRenderedPageBreak/>
        <w:t xml:space="preserve">Правописание </w:t>
      </w:r>
      <w:r w:rsidRPr="003B7333">
        <w:rPr>
          <w:b/>
          <w:sz w:val="28"/>
          <w:szCs w:val="28"/>
        </w:rPr>
        <w:t>о, е</w:t>
      </w:r>
      <w:r w:rsidRPr="003B7333">
        <w:rPr>
          <w:sz w:val="28"/>
          <w:szCs w:val="28"/>
        </w:rPr>
        <w:t xml:space="preserve"> в падежных окончаниях после шипящих и </w:t>
      </w:r>
      <w:r w:rsidRPr="003B7333">
        <w:rPr>
          <w:b/>
          <w:sz w:val="28"/>
          <w:szCs w:val="28"/>
        </w:rPr>
        <w:t>ц</w:t>
      </w:r>
      <w:r w:rsidRPr="003B7333">
        <w:rPr>
          <w:sz w:val="28"/>
          <w:szCs w:val="28"/>
        </w:rPr>
        <w:t xml:space="preserve">. Мягкий знак и его отсутствие после шипящих на конце имен существительных. Ознакомление с правилом написания </w:t>
      </w:r>
      <w:r w:rsidRPr="003B7333">
        <w:rPr>
          <w:b/>
          <w:sz w:val="28"/>
          <w:szCs w:val="28"/>
        </w:rPr>
        <w:t xml:space="preserve">и, ы </w:t>
      </w:r>
      <w:r w:rsidRPr="003B7333">
        <w:rPr>
          <w:sz w:val="28"/>
          <w:szCs w:val="28"/>
        </w:rPr>
        <w:t xml:space="preserve">после </w:t>
      </w:r>
      <w:r w:rsidRPr="003B7333">
        <w:rPr>
          <w:b/>
          <w:sz w:val="28"/>
          <w:szCs w:val="28"/>
        </w:rPr>
        <w:t>ц</w:t>
      </w:r>
      <w:r w:rsidRPr="003B7333">
        <w:rPr>
          <w:sz w:val="28"/>
          <w:szCs w:val="28"/>
        </w:rPr>
        <w:t xml:space="preserve"> в разных частях слова. Правописание суффиксов </w:t>
      </w:r>
      <w:r w:rsidRPr="003B7333">
        <w:rPr>
          <w:b/>
          <w:sz w:val="28"/>
          <w:szCs w:val="28"/>
        </w:rPr>
        <w:t xml:space="preserve">-ик, -ек. </w:t>
      </w:r>
      <w:r w:rsidRPr="003B7333">
        <w:rPr>
          <w:sz w:val="28"/>
          <w:szCs w:val="28"/>
        </w:rPr>
        <w:t>Склонение существительных во множественном числе. Представление о словосочетании типа управления.</w:t>
      </w:r>
    </w:p>
    <w:p w:rsidR="003B7333" w:rsidRPr="003B7333" w:rsidRDefault="003B7333" w:rsidP="003B7333">
      <w:pPr>
        <w:spacing w:after="200"/>
        <w:jc w:val="both"/>
        <w:rPr>
          <w:sz w:val="28"/>
          <w:szCs w:val="28"/>
        </w:rPr>
      </w:pPr>
      <w:r w:rsidRPr="003B7333">
        <w:rPr>
          <w:sz w:val="28"/>
          <w:szCs w:val="28"/>
        </w:rPr>
        <w:t xml:space="preserve">Имя прилагательное. Употребление в речи. Начальная форма. Ознакомление со склонением имен прилагательных, кроме прилагательных на </w:t>
      </w:r>
      <w:r w:rsidRPr="003B7333">
        <w:rPr>
          <w:b/>
          <w:sz w:val="28"/>
          <w:szCs w:val="28"/>
        </w:rPr>
        <w:t xml:space="preserve">-ий, -ья, -ов, -ин. </w:t>
      </w:r>
      <w:r w:rsidRPr="003B7333">
        <w:rPr>
          <w:sz w:val="28"/>
          <w:szCs w:val="28"/>
        </w:rPr>
        <w:t>Представление о словосочетании типа согласования.</w:t>
      </w:r>
    </w:p>
    <w:p w:rsidR="003B7333" w:rsidRPr="003B7333" w:rsidRDefault="003B7333" w:rsidP="003B7333">
      <w:pPr>
        <w:spacing w:after="200"/>
        <w:jc w:val="both"/>
        <w:rPr>
          <w:sz w:val="28"/>
          <w:szCs w:val="28"/>
        </w:rPr>
      </w:pPr>
      <w:r w:rsidRPr="003B7333">
        <w:rPr>
          <w:sz w:val="28"/>
          <w:szCs w:val="28"/>
        </w:rPr>
        <w:t>Предлоги и союзы. Их роль в речи. Раздельное написание предлогов с именами существительными и местоимениями при сравнении с написанием приставок.</w:t>
      </w:r>
    </w:p>
    <w:p w:rsidR="003B7333" w:rsidRPr="003B7333" w:rsidRDefault="003B7333" w:rsidP="003B7333">
      <w:pPr>
        <w:spacing w:after="200"/>
        <w:jc w:val="both"/>
        <w:rPr>
          <w:sz w:val="28"/>
          <w:szCs w:val="28"/>
        </w:rPr>
      </w:pPr>
      <w:r w:rsidRPr="003B7333">
        <w:rPr>
          <w:b/>
          <w:sz w:val="28"/>
          <w:szCs w:val="28"/>
        </w:rPr>
        <w:t xml:space="preserve">Слово. </w:t>
      </w:r>
      <w:r w:rsidRPr="003B7333">
        <w:rPr>
          <w:sz w:val="28"/>
          <w:szCs w:val="28"/>
        </w:rPr>
        <w:t xml:space="preserve">Родственные слова. Образование слов способом сложения основ. Правописание соединительных гласных </w:t>
      </w:r>
      <w:r w:rsidRPr="003B7333">
        <w:rPr>
          <w:b/>
          <w:sz w:val="28"/>
          <w:szCs w:val="28"/>
        </w:rPr>
        <w:t>о, е</w:t>
      </w:r>
      <w:r w:rsidRPr="003B7333">
        <w:rPr>
          <w:sz w:val="28"/>
          <w:szCs w:val="28"/>
        </w:rPr>
        <w:t xml:space="preserve"> в сложных словах. Разбор слова по составу. Однокоренные слова и различные формы одного и того же слова.</w:t>
      </w:r>
    </w:p>
    <w:p w:rsidR="003B7333" w:rsidRPr="003B7333" w:rsidRDefault="003B7333" w:rsidP="003B7333">
      <w:pPr>
        <w:spacing w:after="200"/>
        <w:jc w:val="both"/>
        <w:rPr>
          <w:b/>
          <w:sz w:val="28"/>
          <w:szCs w:val="28"/>
        </w:rPr>
      </w:pPr>
      <w:r w:rsidRPr="003B7333">
        <w:rPr>
          <w:sz w:val="28"/>
          <w:szCs w:val="28"/>
        </w:rPr>
        <w:t xml:space="preserve">Правописание слов с непроизносимыми согласными в корне. Правописание слов с двойными согласными. Правописание гласных и согласных в неизменяемых на письме приставках, в то числе в приставках с гласными </w:t>
      </w:r>
      <w:r w:rsidRPr="003B7333">
        <w:rPr>
          <w:b/>
          <w:sz w:val="28"/>
          <w:szCs w:val="28"/>
        </w:rPr>
        <w:t xml:space="preserve">о, а. </w:t>
      </w:r>
      <w:r w:rsidRPr="003B7333">
        <w:rPr>
          <w:sz w:val="28"/>
          <w:szCs w:val="28"/>
        </w:rPr>
        <w:t>Практическое ознакомление с приставками на</w:t>
      </w:r>
      <w:r w:rsidRPr="003B7333">
        <w:rPr>
          <w:b/>
          <w:sz w:val="28"/>
          <w:szCs w:val="28"/>
        </w:rPr>
        <w:t xml:space="preserve"> -з, -с.</w:t>
      </w:r>
    </w:p>
    <w:p w:rsidR="003B7333" w:rsidRPr="003B7333" w:rsidRDefault="003B7333" w:rsidP="003B7333">
      <w:pPr>
        <w:spacing w:after="200"/>
        <w:jc w:val="both"/>
        <w:rPr>
          <w:sz w:val="28"/>
          <w:szCs w:val="28"/>
        </w:rPr>
      </w:pPr>
      <w:r w:rsidRPr="003B7333">
        <w:rPr>
          <w:b/>
          <w:sz w:val="28"/>
          <w:szCs w:val="28"/>
        </w:rPr>
        <w:t xml:space="preserve">Звуки – буквы. </w:t>
      </w:r>
      <w:r w:rsidRPr="003B7333">
        <w:rPr>
          <w:sz w:val="28"/>
          <w:szCs w:val="28"/>
        </w:rPr>
        <w:t>Актуализация фонетического материала в соответствии с изучаемыми правилами правописания и орфоэпии: гласные ударные и безударные, согласные звонкие, глухие, шипящие, всегда твердые, всегда мягкие. Представление о позиционных и исторических чередованиях звуков.</w:t>
      </w:r>
    </w:p>
    <w:p w:rsidR="003B7333" w:rsidRPr="003B7333" w:rsidRDefault="003B7333" w:rsidP="003B7333">
      <w:pPr>
        <w:spacing w:after="200"/>
        <w:jc w:val="both"/>
        <w:rPr>
          <w:sz w:val="28"/>
          <w:szCs w:val="28"/>
        </w:rPr>
      </w:pPr>
      <w:r w:rsidRPr="003B7333">
        <w:rPr>
          <w:sz w:val="28"/>
          <w:szCs w:val="28"/>
        </w:rPr>
        <w:t>Орфография. Слабая и сильная позиции гласных и согласных звуков.</w:t>
      </w:r>
    </w:p>
    <w:p w:rsidR="003B7333" w:rsidRPr="003B7333" w:rsidRDefault="003B7333" w:rsidP="003B7333">
      <w:pPr>
        <w:tabs>
          <w:tab w:val="left" w:pos="993"/>
        </w:tabs>
        <w:spacing w:after="200"/>
        <w:jc w:val="both"/>
        <w:rPr>
          <w:sz w:val="28"/>
          <w:szCs w:val="28"/>
        </w:rPr>
      </w:pPr>
      <w:r w:rsidRPr="003B7333">
        <w:rPr>
          <w:b/>
          <w:i/>
          <w:sz w:val="28"/>
          <w:szCs w:val="28"/>
        </w:rPr>
        <w:t>Программный материал, формируемый участниками образовательного процесса:</w:t>
      </w:r>
      <w:r w:rsidRPr="003B7333">
        <w:rPr>
          <w:i/>
          <w:sz w:val="28"/>
          <w:szCs w:val="28"/>
        </w:rPr>
        <w:t xml:space="preserve"> классификация и обобщение слов. Ребусы. Анаграммы. Шарады. Загадки. Пословицы, поговорки, скороговорки. Составление предложений по мотивам нартского эпоса на уроках развития речи. </w:t>
      </w:r>
    </w:p>
    <w:p w:rsidR="003B7333" w:rsidRPr="003B7333" w:rsidRDefault="003B7333" w:rsidP="003B7333">
      <w:pPr>
        <w:spacing w:after="200" w:line="276" w:lineRule="auto"/>
        <w:jc w:val="center"/>
        <w:rPr>
          <w:b/>
          <w:sz w:val="28"/>
          <w:szCs w:val="28"/>
        </w:rPr>
      </w:pPr>
      <w:r w:rsidRPr="003B7333">
        <w:rPr>
          <w:b/>
          <w:sz w:val="28"/>
          <w:szCs w:val="28"/>
        </w:rPr>
        <w:t>Планируемые результаты освоения программы начального общего образования. Русский язык, 3 класс</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4"/>
        <w:gridCol w:w="3517"/>
        <w:gridCol w:w="923"/>
        <w:gridCol w:w="1853"/>
      </w:tblGrid>
      <w:tr w:rsidR="003B7333" w:rsidRPr="003B7333" w:rsidTr="003B7333">
        <w:trPr>
          <w:tblHeader/>
        </w:trPr>
        <w:tc>
          <w:tcPr>
            <w:tcW w:w="3689" w:type="pct"/>
            <w:gridSpan w:val="2"/>
          </w:tcPr>
          <w:p w:rsidR="003B7333" w:rsidRPr="003B7333" w:rsidRDefault="003B7333" w:rsidP="003B7333">
            <w:pPr>
              <w:rPr>
                <w:sz w:val="28"/>
                <w:szCs w:val="28"/>
              </w:rPr>
            </w:pPr>
            <w:r w:rsidRPr="003B7333">
              <w:rPr>
                <w:sz w:val="28"/>
                <w:szCs w:val="28"/>
              </w:rPr>
              <w:t xml:space="preserve">В процессе обучения выпускники 3 класса </w:t>
            </w:r>
          </w:p>
        </w:tc>
        <w:tc>
          <w:tcPr>
            <w:tcW w:w="1311" w:type="pct"/>
            <w:gridSpan w:val="2"/>
          </w:tcPr>
          <w:p w:rsidR="003B7333" w:rsidRPr="003B7333" w:rsidRDefault="003B7333" w:rsidP="003B7333">
            <w:pPr>
              <w:rPr>
                <w:sz w:val="28"/>
                <w:szCs w:val="28"/>
              </w:rPr>
            </w:pPr>
            <w:r w:rsidRPr="003B7333">
              <w:rPr>
                <w:sz w:val="28"/>
                <w:szCs w:val="28"/>
              </w:rPr>
              <w:t>По кодификатору</w:t>
            </w:r>
          </w:p>
        </w:tc>
      </w:tr>
      <w:tr w:rsidR="003B7333" w:rsidRPr="003B7333" w:rsidTr="003B7333">
        <w:trPr>
          <w:tblHeader/>
        </w:trPr>
        <w:tc>
          <w:tcPr>
            <w:tcW w:w="1828" w:type="pct"/>
            <w:vAlign w:val="center"/>
          </w:tcPr>
          <w:p w:rsidR="003B7333" w:rsidRPr="003B7333" w:rsidRDefault="003B7333" w:rsidP="003B7333">
            <w:pPr>
              <w:rPr>
                <w:sz w:val="28"/>
                <w:szCs w:val="28"/>
              </w:rPr>
            </w:pPr>
            <w:r w:rsidRPr="003B7333">
              <w:rPr>
                <w:sz w:val="28"/>
                <w:szCs w:val="28"/>
              </w:rPr>
              <w:t>научатся</w:t>
            </w:r>
          </w:p>
        </w:tc>
        <w:tc>
          <w:tcPr>
            <w:tcW w:w="1861" w:type="pct"/>
            <w:vAlign w:val="center"/>
          </w:tcPr>
          <w:p w:rsidR="003B7333" w:rsidRPr="003B7333" w:rsidRDefault="003B7333" w:rsidP="003B7333">
            <w:pPr>
              <w:rPr>
                <w:sz w:val="28"/>
                <w:szCs w:val="28"/>
              </w:rPr>
            </w:pPr>
            <w:r w:rsidRPr="003B7333">
              <w:rPr>
                <w:sz w:val="28"/>
                <w:szCs w:val="28"/>
              </w:rPr>
              <w:t>получат возможность научиться</w:t>
            </w:r>
          </w:p>
        </w:tc>
        <w:tc>
          <w:tcPr>
            <w:tcW w:w="609" w:type="pct"/>
            <w:vAlign w:val="center"/>
          </w:tcPr>
          <w:p w:rsidR="003B7333" w:rsidRPr="003B7333" w:rsidRDefault="003B7333" w:rsidP="003B7333">
            <w:pPr>
              <w:rPr>
                <w:sz w:val="28"/>
                <w:szCs w:val="28"/>
              </w:rPr>
            </w:pPr>
            <w:r w:rsidRPr="003B7333">
              <w:rPr>
                <w:sz w:val="28"/>
                <w:szCs w:val="28"/>
              </w:rPr>
              <w:t>УУД</w:t>
            </w:r>
          </w:p>
        </w:tc>
        <w:tc>
          <w:tcPr>
            <w:tcW w:w="702" w:type="pct"/>
            <w:vAlign w:val="center"/>
          </w:tcPr>
          <w:p w:rsidR="003B7333" w:rsidRPr="003B7333" w:rsidRDefault="003B7333" w:rsidP="003B7333">
            <w:pPr>
              <w:rPr>
                <w:sz w:val="28"/>
                <w:szCs w:val="28"/>
              </w:rPr>
            </w:pPr>
            <w:r w:rsidRPr="003B7333">
              <w:rPr>
                <w:sz w:val="28"/>
                <w:szCs w:val="28"/>
              </w:rPr>
              <w:t>Чтение: работа</w:t>
            </w:r>
          </w:p>
          <w:p w:rsidR="003B7333" w:rsidRPr="003B7333" w:rsidRDefault="003B7333" w:rsidP="003B7333">
            <w:pPr>
              <w:rPr>
                <w:sz w:val="28"/>
                <w:szCs w:val="28"/>
              </w:rPr>
            </w:pPr>
            <w:r w:rsidRPr="003B7333">
              <w:rPr>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rPr>
                <w:sz w:val="28"/>
                <w:szCs w:val="28"/>
              </w:rPr>
            </w:pPr>
            <w:r w:rsidRPr="003B7333">
              <w:rPr>
                <w:bCs/>
                <w:kern w:val="28"/>
                <w:sz w:val="28"/>
                <w:szCs w:val="28"/>
              </w:rPr>
              <w:t>Содержательная линия «</w:t>
            </w:r>
            <w:r w:rsidRPr="003B7333">
              <w:rPr>
                <w:bCs/>
                <w:caps/>
                <w:kern w:val="28"/>
                <w:sz w:val="28"/>
                <w:szCs w:val="28"/>
              </w:rPr>
              <w:t>С</w:t>
            </w:r>
            <w:r w:rsidRPr="003B7333">
              <w:rPr>
                <w:bCs/>
                <w:kern w:val="28"/>
                <w:sz w:val="28"/>
                <w:szCs w:val="28"/>
              </w:rPr>
              <w:t>истема</w:t>
            </w:r>
            <w:r w:rsidRPr="003B7333">
              <w:rPr>
                <w:bCs/>
                <w:caps/>
                <w:kern w:val="28"/>
                <w:sz w:val="28"/>
                <w:szCs w:val="28"/>
              </w:rPr>
              <w:t xml:space="preserve"> </w:t>
            </w:r>
            <w:r w:rsidRPr="003B7333">
              <w:rPr>
                <w:bCs/>
                <w:kern w:val="28"/>
                <w:sz w:val="28"/>
                <w:szCs w:val="28"/>
              </w:rPr>
              <w:t xml:space="preserve">языка» </w:t>
            </w:r>
            <w:r w:rsidRPr="003B7333">
              <w:rPr>
                <w:bCs/>
                <w:iCs/>
                <w:kern w:val="28"/>
                <w:sz w:val="28"/>
                <w:szCs w:val="28"/>
              </w:rPr>
              <w:t>Раздел «Фонетика и графика»</w:t>
            </w:r>
          </w:p>
        </w:tc>
      </w:tr>
      <w:tr w:rsidR="003B7333" w:rsidRPr="003B7333" w:rsidTr="003B7333">
        <w:trPr>
          <w:cantSplit/>
          <w:trHeight w:val="262"/>
        </w:trPr>
        <w:tc>
          <w:tcPr>
            <w:tcW w:w="1828" w:type="pct"/>
          </w:tcPr>
          <w:p w:rsidR="003B7333" w:rsidRPr="003B7333" w:rsidRDefault="003B7333" w:rsidP="003B7333">
            <w:pPr>
              <w:rPr>
                <w:kern w:val="28"/>
                <w:sz w:val="28"/>
                <w:szCs w:val="28"/>
              </w:rPr>
            </w:pPr>
            <w:r w:rsidRPr="003B7333">
              <w:rPr>
                <w:kern w:val="28"/>
                <w:sz w:val="28"/>
                <w:szCs w:val="28"/>
              </w:rPr>
              <w:lastRenderedPageBreak/>
              <w:t>различать звуки и буквы;</w:t>
            </w:r>
          </w:p>
          <w:p w:rsidR="003B7333" w:rsidRPr="003B7333" w:rsidRDefault="003B7333" w:rsidP="003B7333">
            <w:pPr>
              <w:rPr>
                <w:kern w:val="28"/>
                <w:sz w:val="28"/>
                <w:szCs w:val="28"/>
              </w:rPr>
            </w:pPr>
            <w:r w:rsidRPr="003B7333">
              <w:rPr>
                <w:kern w:val="28"/>
                <w:sz w:val="28"/>
                <w:szCs w:val="28"/>
              </w:rPr>
              <w:t>характеризовать звуки русского языка (гласные ударные/ безударные; согласные твердые/ мягкие, парные/ непарные твердые и мягкие; согласные звонкие/ глухие, парные/ непарные звонкие и глухие);</w:t>
            </w:r>
          </w:p>
          <w:p w:rsidR="003B7333" w:rsidRPr="003B7333" w:rsidRDefault="003B7333" w:rsidP="003B7333">
            <w:pPr>
              <w:rPr>
                <w:sz w:val="28"/>
                <w:szCs w:val="28"/>
              </w:rPr>
            </w:pPr>
            <w:r w:rsidRPr="003B7333">
              <w:rPr>
                <w:kern w:val="28"/>
                <w:sz w:val="28"/>
                <w:szCs w:val="28"/>
              </w:rPr>
              <w:t>знать последовательность букв в русском алфавите, пользоваться алфавитом для упорядочивания слов и поиска нужной информации.</w:t>
            </w:r>
          </w:p>
        </w:tc>
        <w:tc>
          <w:tcPr>
            <w:tcW w:w="1861" w:type="pct"/>
          </w:tcPr>
          <w:p w:rsidR="003B7333" w:rsidRPr="003B7333" w:rsidRDefault="003B7333" w:rsidP="003B7333">
            <w:pPr>
              <w:rPr>
                <w:iCs/>
                <w:sz w:val="28"/>
                <w:szCs w:val="28"/>
              </w:rPr>
            </w:pPr>
            <w:r w:rsidRPr="003B7333">
              <w:rPr>
                <w:iCs/>
                <w:kern w:val="28"/>
                <w:sz w:val="28"/>
                <w:szCs w:val="28"/>
              </w:rPr>
              <w:t>проводить фонетико-графический (звуко-буквенный) разбор слова самостоятельно по предложенному алгоритму, оценивать правильность проведения фонетико-графического (звуко-буквенного) разбора слов.</w:t>
            </w:r>
          </w:p>
        </w:tc>
        <w:tc>
          <w:tcPr>
            <w:tcW w:w="609" w:type="pct"/>
          </w:tcPr>
          <w:p w:rsidR="003B7333" w:rsidRPr="003B7333" w:rsidRDefault="003B7333" w:rsidP="003B7333">
            <w:pPr>
              <w:rPr>
                <w:sz w:val="28"/>
                <w:szCs w:val="28"/>
              </w:rPr>
            </w:pPr>
          </w:p>
        </w:tc>
        <w:tc>
          <w:tcPr>
            <w:tcW w:w="702" w:type="pct"/>
          </w:tcPr>
          <w:p w:rsidR="003B7333" w:rsidRPr="003B7333" w:rsidRDefault="003B7333" w:rsidP="003B7333">
            <w:pPr>
              <w:rPr>
                <w:sz w:val="28"/>
                <w:szCs w:val="28"/>
              </w:rPr>
            </w:pPr>
          </w:p>
        </w:tc>
      </w:tr>
      <w:tr w:rsidR="003B7333" w:rsidRPr="003B7333" w:rsidTr="003B7333">
        <w:trPr>
          <w:cantSplit/>
          <w:trHeight w:val="204"/>
        </w:trPr>
        <w:tc>
          <w:tcPr>
            <w:tcW w:w="5000" w:type="pct"/>
            <w:gridSpan w:val="4"/>
            <w:shd w:val="clear" w:color="auto" w:fill="CCFFCC"/>
          </w:tcPr>
          <w:p w:rsidR="003B7333" w:rsidRPr="003B7333" w:rsidRDefault="003B7333" w:rsidP="003B7333">
            <w:pPr>
              <w:rPr>
                <w:sz w:val="28"/>
                <w:szCs w:val="28"/>
              </w:rPr>
            </w:pPr>
            <w:r w:rsidRPr="003B7333">
              <w:rPr>
                <w:bCs/>
                <w:iCs/>
                <w:kern w:val="28"/>
                <w:sz w:val="28"/>
                <w:szCs w:val="28"/>
              </w:rPr>
              <w:t>Раздел «Орфоэпия»</w:t>
            </w:r>
          </w:p>
        </w:tc>
      </w:tr>
      <w:tr w:rsidR="003B7333" w:rsidRPr="003B7333" w:rsidTr="003B7333">
        <w:trPr>
          <w:cantSplit/>
          <w:trHeight w:val="262"/>
        </w:trPr>
        <w:tc>
          <w:tcPr>
            <w:tcW w:w="1828" w:type="pct"/>
          </w:tcPr>
          <w:p w:rsidR="003B7333" w:rsidRPr="003B7333" w:rsidRDefault="003B7333" w:rsidP="003B7333">
            <w:pPr>
              <w:rPr>
                <w:sz w:val="28"/>
                <w:szCs w:val="28"/>
              </w:rPr>
            </w:pPr>
          </w:p>
        </w:tc>
        <w:tc>
          <w:tcPr>
            <w:tcW w:w="1861" w:type="pct"/>
          </w:tcPr>
          <w:p w:rsidR="003B7333" w:rsidRPr="003B7333" w:rsidRDefault="003B7333" w:rsidP="003B7333">
            <w:pPr>
              <w:rPr>
                <w:iCs/>
                <w:kern w:val="28"/>
                <w:sz w:val="28"/>
                <w:szCs w:val="28"/>
              </w:rPr>
            </w:pPr>
            <w:r w:rsidRPr="003B7333">
              <w:rPr>
                <w:iCs/>
                <w:kern w:val="28"/>
                <w:sz w:val="28"/>
                <w:szCs w:val="28"/>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3B7333" w:rsidRPr="003B7333" w:rsidRDefault="003B7333" w:rsidP="003B7333">
            <w:pPr>
              <w:rPr>
                <w:iCs/>
                <w:spacing w:val="-4"/>
                <w:sz w:val="28"/>
                <w:szCs w:val="28"/>
              </w:rPr>
            </w:pPr>
            <w:r w:rsidRPr="003B7333">
              <w:rPr>
                <w:iCs/>
                <w:kern w:val="28"/>
                <w:sz w:val="28"/>
                <w:szCs w:val="28"/>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tc>
        <w:tc>
          <w:tcPr>
            <w:tcW w:w="609" w:type="pct"/>
          </w:tcPr>
          <w:p w:rsidR="003B7333" w:rsidRPr="003B7333" w:rsidRDefault="003B7333" w:rsidP="003B7333">
            <w:pPr>
              <w:rPr>
                <w:sz w:val="28"/>
                <w:szCs w:val="28"/>
              </w:rPr>
            </w:pPr>
          </w:p>
        </w:tc>
        <w:tc>
          <w:tcPr>
            <w:tcW w:w="702" w:type="pct"/>
          </w:tcPr>
          <w:p w:rsidR="003B7333" w:rsidRPr="003B7333" w:rsidRDefault="003B7333" w:rsidP="003B7333">
            <w:pPr>
              <w:rPr>
                <w:sz w:val="28"/>
                <w:szCs w:val="28"/>
              </w:rPr>
            </w:pPr>
          </w:p>
        </w:tc>
      </w:tr>
      <w:tr w:rsidR="003B7333" w:rsidRPr="003B7333" w:rsidTr="003B7333">
        <w:trPr>
          <w:cantSplit/>
          <w:trHeight w:val="286"/>
        </w:trPr>
        <w:tc>
          <w:tcPr>
            <w:tcW w:w="5000" w:type="pct"/>
            <w:gridSpan w:val="4"/>
            <w:shd w:val="clear" w:color="auto" w:fill="CCFFCC"/>
          </w:tcPr>
          <w:p w:rsidR="003B7333" w:rsidRPr="003B7333" w:rsidRDefault="003B7333" w:rsidP="003B7333">
            <w:pPr>
              <w:rPr>
                <w:sz w:val="28"/>
                <w:szCs w:val="28"/>
              </w:rPr>
            </w:pPr>
            <w:r w:rsidRPr="003B7333">
              <w:rPr>
                <w:bCs/>
                <w:iCs/>
                <w:kern w:val="28"/>
                <w:sz w:val="28"/>
                <w:szCs w:val="28"/>
              </w:rPr>
              <w:t>Раздел «Состав слова (морфемика)»</w:t>
            </w:r>
          </w:p>
        </w:tc>
      </w:tr>
      <w:tr w:rsidR="003B7333" w:rsidRPr="003B7333" w:rsidTr="003B7333">
        <w:trPr>
          <w:cantSplit/>
          <w:trHeight w:val="1890"/>
        </w:trPr>
        <w:tc>
          <w:tcPr>
            <w:tcW w:w="1828" w:type="pct"/>
          </w:tcPr>
          <w:p w:rsidR="003B7333" w:rsidRPr="003B7333" w:rsidRDefault="003B7333" w:rsidP="003B7333">
            <w:pPr>
              <w:rPr>
                <w:sz w:val="28"/>
                <w:szCs w:val="28"/>
              </w:rPr>
            </w:pPr>
            <w:r w:rsidRPr="003B7333">
              <w:rPr>
                <w:kern w:val="28"/>
                <w:sz w:val="28"/>
                <w:szCs w:val="28"/>
              </w:rPr>
              <w:lastRenderedPageBreak/>
              <w:t>находить в словах с однозначно выделяемыми морфемами окончание, корень, приставку, суффикс.</w:t>
            </w:r>
          </w:p>
        </w:tc>
        <w:tc>
          <w:tcPr>
            <w:tcW w:w="1861" w:type="pct"/>
          </w:tcPr>
          <w:p w:rsidR="003B7333" w:rsidRPr="003B7333" w:rsidRDefault="003B7333" w:rsidP="003B7333">
            <w:pPr>
              <w:rPr>
                <w:iCs/>
                <w:kern w:val="28"/>
                <w:sz w:val="28"/>
                <w:szCs w:val="28"/>
              </w:rPr>
            </w:pPr>
            <w:r w:rsidRPr="003B7333">
              <w:rPr>
                <w:iCs/>
                <w:kern w:val="28"/>
                <w:sz w:val="28"/>
                <w:szCs w:val="28"/>
              </w:rPr>
              <w:t>разбирать по составу слова с однозначно выделяемыми морфемами в соответствии с предложенным алгоритмом; оценивать правильность проведения разбора слова по составу;</w:t>
            </w:r>
          </w:p>
          <w:p w:rsidR="003B7333" w:rsidRPr="003B7333" w:rsidRDefault="003B7333" w:rsidP="003B7333">
            <w:pPr>
              <w:rPr>
                <w:iCs/>
                <w:kern w:val="28"/>
                <w:sz w:val="28"/>
                <w:szCs w:val="28"/>
              </w:rPr>
            </w:pPr>
            <w:r w:rsidRPr="003B7333">
              <w:rPr>
                <w:iCs/>
                <w:kern w:val="28"/>
                <w:sz w:val="28"/>
                <w:szCs w:val="28"/>
              </w:rPr>
              <w:t>различать изменяемые и неизменяемые слова;</w:t>
            </w:r>
          </w:p>
          <w:p w:rsidR="003B7333" w:rsidRPr="003B7333" w:rsidRDefault="003B7333" w:rsidP="003B7333">
            <w:pPr>
              <w:rPr>
                <w:iCs/>
                <w:kern w:val="28"/>
                <w:sz w:val="28"/>
                <w:szCs w:val="28"/>
              </w:rPr>
            </w:pPr>
            <w:r w:rsidRPr="003B7333">
              <w:rPr>
                <w:iCs/>
                <w:kern w:val="28"/>
                <w:sz w:val="28"/>
                <w:szCs w:val="28"/>
              </w:rPr>
              <w:t>различать родственные (однокоренные) слова и формы слова.</w:t>
            </w:r>
          </w:p>
        </w:tc>
        <w:tc>
          <w:tcPr>
            <w:tcW w:w="609" w:type="pct"/>
          </w:tcPr>
          <w:p w:rsidR="003B7333" w:rsidRPr="003B7333" w:rsidRDefault="003B7333" w:rsidP="003B7333">
            <w:pPr>
              <w:rPr>
                <w:sz w:val="28"/>
                <w:szCs w:val="28"/>
              </w:rPr>
            </w:pPr>
            <w:r w:rsidRPr="003B7333">
              <w:rPr>
                <w:sz w:val="28"/>
                <w:szCs w:val="28"/>
              </w:rPr>
              <w:t>Л-03, Р-15, Р-14, П-01, П-03, К-01.</w:t>
            </w:r>
          </w:p>
        </w:tc>
        <w:tc>
          <w:tcPr>
            <w:tcW w:w="702" w:type="pct"/>
          </w:tcPr>
          <w:p w:rsidR="003B7333" w:rsidRPr="003B7333" w:rsidRDefault="003B7333" w:rsidP="003B7333">
            <w:pPr>
              <w:rPr>
                <w:sz w:val="28"/>
                <w:szCs w:val="28"/>
              </w:rPr>
            </w:pPr>
            <w:r w:rsidRPr="003B7333">
              <w:rPr>
                <w:sz w:val="28"/>
                <w:szCs w:val="28"/>
              </w:rPr>
              <w:t>Ч1-05, Ч2-03, Ч3-06.</w:t>
            </w:r>
          </w:p>
        </w:tc>
      </w:tr>
      <w:tr w:rsidR="003B7333" w:rsidRPr="003B7333" w:rsidTr="003B7333">
        <w:trPr>
          <w:cantSplit/>
          <w:trHeight w:val="229"/>
        </w:trPr>
        <w:tc>
          <w:tcPr>
            <w:tcW w:w="5000" w:type="pct"/>
            <w:gridSpan w:val="4"/>
            <w:tcBorders>
              <w:top w:val="nil"/>
            </w:tcBorders>
            <w:shd w:val="clear" w:color="auto" w:fill="CCFFCC"/>
          </w:tcPr>
          <w:p w:rsidR="003B7333" w:rsidRPr="003B7333" w:rsidRDefault="003B7333" w:rsidP="003B7333">
            <w:pPr>
              <w:rPr>
                <w:sz w:val="28"/>
                <w:szCs w:val="28"/>
              </w:rPr>
            </w:pPr>
            <w:r w:rsidRPr="003B7333">
              <w:rPr>
                <w:bCs/>
                <w:iCs/>
                <w:kern w:val="28"/>
                <w:sz w:val="28"/>
                <w:szCs w:val="28"/>
              </w:rPr>
              <w:t>Раздел «Лексика»</w:t>
            </w:r>
          </w:p>
        </w:tc>
      </w:tr>
      <w:tr w:rsidR="003B7333" w:rsidRPr="003B7333" w:rsidTr="003B7333">
        <w:trPr>
          <w:cantSplit/>
          <w:trHeight w:val="571"/>
        </w:trPr>
        <w:tc>
          <w:tcPr>
            <w:tcW w:w="1828" w:type="pct"/>
          </w:tcPr>
          <w:p w:rsidR="003B7333" w:rsidRPr="003B7333" w:rsidRDefault="003B7333" w:rsidP="003B7333">
            <w:pPr>
              <w:rPr>
                <w:kern w:val="28"/>
                <w:sz w:val="28"/>
                <w:szCs w:val="28"/>
              </w:rPr>
            </w:pPr>
            <w:r w:rsidRPr="003B7333">
              <w:rPr>
                <w:kern w:val="28"/>
                <w:sz w:val="28"/>
                <w:szCs w:val="28"/>
              </w:rPr>
              <w:t>выявлять слова, значение которых требует уточнения</w:t>
            </w:r>
          </w:p>
        </w:tc>
        <w:tc>
          <w:tcPr>
            <w:tcW w:w="1861" w:type="pct"/>
          </w:tcPr>
          <w:p w:rsidR="003B7333" w:rsidRPr="003B7333" w:rsidRDefault="003B7333" w:rsidP="003B7333">
            <w:pPr>
              <w:rPr>
                <w:iCs/>
                <w:kern w:val="28"/>
                <w:sz w:val="28"/>
                <w:szCs w:val="28"/>
              </w:rPr>
            </w:pPr>
            <w:r w:rsidRPr="003B7333">
              <w:rPr>
                <w:iCs/>
                <w:kern w:val="28"/>
                <w:sz w:val="28"/>
                <w:szCs w:val="28"/>
              </w:rPr>
              <w:t>подбирать синонимы для устранения повторов в тексте;</w:t>
            </w:r>
          </w:p>
          <w:p w:rsidR="003B7333" w:rsidRPr="003B7333" w:rsidRDefault="003B7333" w:rsidP="003B7333">
            <w:pPr>
              <w:rPr>
                <w:iCs/>
                <w:kern w:val="28"/>
                <w:sz w:val="28"/>
                <w:szCs w:val="28"/>
              </w:rPr>
            </w:pPr>
            <w:r w:rsidRPr="003B7333">
              <w:rPr>
                <w:iCs/>
                <w:kern w:val="28"/>
                <w:sz w:val="28"/>
                <w:szCs w:val="28"/>
              </w:rPr>
              <w:t>подбирать антонимы для точной характеристики предметов при их сравнении;</w:t>
            </w:r>
          </w:p>
        </w:tc>
        <w:tc>
          <w:tcPr>
            <w:tcW w:w="609" w:type="pct"/>
          </w:tcPr>
          <w:p w:rsidR="003B7333" w:rsidRPr="003B7333" w:rsidRDefault="003B7333" w:rsidP="003B7333">
            <w:pPr>
              <w:rPr>
                <w:sz w:val="28"/>
                <w:szCs w:val="28"/>
              </w:rPr>
            </w:pPr>
          </w:p>
        </w:tc>
        <w:tc>
          <w:tcPr>
            <w:tcW w:w="702" w:type="pct"/>
          </w:tcPr>
          <w:p w:rsidR="003B7333" w:rsidRPr="003B7333" w:rsidRDefault="003B7333" w:rsidP="003B7333">
            <w:pPr>
              <w:rPr>
                <w:sz w:val="28"/>
                <w:szCs w:val="28"/>
              </w:rPr>
            </w:pPr>
          </w:p>
        </w:tc>
      </w:tr>
      <w:tr w:rsidR="003B7333" w:rsidRPr="003B7333" w:rsidTr="003B7333">
        <w:trPr>
          <w:cantSplit/>
          <w:trHeight w:val="1200"/>
        </w:trPr>
        <w:tc>
          <w:tcPr>
            <w:tcW w:w="1828" w:type="pct"/>
          </w:tcPr>
          <w:p w:rsidR="003B7333" w:rsidRPr="003B7333" w:rsidRDefault="003B7333" w:rsidP="003B7333">
            <w:pPr>
              <w:rPr>
                <w:kern w:val="28"/>
                <w:sz w:val="28"/>
                <w:szCs w:val="28"/>
              </w:rPr>
            </w:pPr>
            <w:r w:rsidRPr="003B7333">
              <w:rPr>
                <w:kern w:val="28"/>
                <w:sz w:val="28"/>
                <w:szCs w:val="28"/>
              </w:rPr>
              <w:t>определять значение слова по тексту или уточнять с помощью толкового словаря.</w:t>
            </w:r>
          </w:p>
        </w:tc>
        <w:tc>
          <w:tcPr>
            <w:tcW w:w="1861" w:type="pct"/>
          </w:tcPr>
          <w:p w:rsidR="003B7333" w:rsidRPr="003B7333" w:rsidRDefault="003B7333" w:rsidP="003B7333">
            <w:pPr>
              <w:rPr>
                <w:iCs/>
                <w:kern w:val="28"/>
                <w:sz w:val="28"/>
                <w:szCs w:val="28"/>
              </w:rPr>
            </w:pPr>
            <w:r w:rsidRPr="003B7333">
              <w:rPr>
                <w:iCs/>
                <w:kern w:val="28"/>
                <w:sz w:val="28"/>
                <w:szCs w:val="28"/>
              </w:rPr>
              <w:t>различать употребление в тексте слов в прямом и переносном значении (простые случаи);</w:t>
            </w:r>
          </w:p>
          <w:p w:rsidR="003B7333" w:rsidRPr="003B7333" w:rsidRDefault="003B7333" w:rsidP="003B7333">
            <w:pPr>
              <w:rPr>
                <w:iCs/>
                <w:kern w:val="28"/>
                <w:sz w:val="28"/>
                <w:szCs w:val="28"/>
              </w:rPr>
            </w:pPr>
            <w:r w:rsidRPr="003B7333">
              <w:rPr>
                <w:iCs/>
                <w:kern w:val="28"/>
                <w:sz w:val="28"/>
                <w:szCs w:val="28"/>
              </w:rPr>
              <w:t>оценивать уместность использования слов в тексте;</w:t>
            </w:r>
          </w:p>
          <w:p w:rsidR="003B7333" w:rsidRPr="003B7333" w:rsidRDefault="003B7333" w:rsidP="003B7333">
            <w:pPr>
              <w:rPr>
                <w:iCs/>
                <w:kern w:val="28"/>
                <w:sz w:val="28"/>
                <w:szCs w:val="28"/>
              </w:rPr>
            </w:pPr>
            <w:r w:rsidRPr="003B7333">
              <w:rPr>
                <w:iCs/>
                <w:kern w:val="28"/>
                <w:sz w:val="28"/>
                <w:szCs w:val="28"/>
              </w:rPr>
              <w:t>выбирать слова из ряда предложенных для успешного решения коммуникативной задачи.</w:t>
            </w:r>
          </w:p>
        </w:tc>
        <w:tc>
          <w:tcPr>
            <w:tcW w:w="609" w:type="pct"/>
          </w:tcPr>
          <w:p w:rsidR="003B7333" w:rsidRPr="003B7333" w:rsidRDefault="003B7333" w:rsidP="003B7333">
            <w:pPr>
              <w:rPr>
                <w:sz w:val="28"/>
                <w:szCs w:val="28"/>
              </w:rPr>
            </w:pPr>
          </w:p>
        </w:tc>
        <w:tc>
          <w:tcPr>
            <w:tcW w:w="702" w:type="pct"/>
          </w:tcPr>
          <w:p w:rsidR="003B7333" w:rsidRPr="003B7333" w:rsidRDefault="003B7333" w:rsidP="003B7333">
            <w:pPr>
              <w:rPr>
                <w:sz w:val="28"/>
                <w:szCs w:val="28"/>
              </w:rPr>
            </w:pPr>
          </w:p>
        </w:tc>
      </w:tr>
      <w:tr w:rsidR="003B7333" w:rsidRPr="003B7333" w:rsidTr="003B7333">
        <w:trPr>
          <w:cantSplit/>
          <w:trHeight w:val="282"/>
        </w:trPr>
        <w:tc>
          <w:tcPr>
            <w:tcW w:w="5000" w:type="pct"/>
            <w:gridSpan w:val="4"/>
            <w:shd w:val="clear" w:color="auto" w:fill="CCFFCC"/>
          </w:tcPr>
          <w:p w:rsidR="003B7333" w:rsidRPr="003B7333" w:rsidRDefault="003B7333" w:rsidP="003B7333">
            <w:pPr>
              <w:rPr>
                <w:sz w:val="28"/>
                <w:szCs w:val="28"/>
              </w:rPr>
            </w:pPr>
            <w:r w:rsidRPr="003B7333">
              <w:rPr>
                <w:bCs/>
                <w:iCs/>
                <w:kern w:val="28"/>
                <w:sz w:val="28"/>
                <w:szCs w:val="28"/>
              </w:rPr>
              <w:t>Раздел «Морфология»</w:t>
            </w:r>
          </w:p>
        </w:tc>
      </w:tr>
      <w:tr w:rsidR="003B7333" w:rsidRPr="003B7333" w:rsidTr="003B7333">
        <w:trPr>
          <w:cantSplit/>
          <w:trHeight w:val="262"/>
        </w:trPr>
        <w:tc>
          <w:tcPr>
            <w:tcW w:w="1828" w:type="pct"/>
          </w:tcPr>
          <w:p w:rsidR="003B7333" w:rsidRPr="003B7333" w:rsidRDefault="003B7333" w:rsidP="003B7333">
            <w:pPr>
              <w:rPr>
                <w:kern w:val="28"/>
                <w:sz w:val="28"/>
                <w:szCs w:val="28"/>
              </w:rPr>
            </w:pPr>
            <w:r w:rsidRPr="003B7333">
              <w:rPr>
                <w:kern w:val="28"/>
                <w:sz w:val="28"/>
                <w:szCs w:val="28"/>
              </w:rPr>
              <w:lastRenderedPageBreak/>
              <w:t>определять грамматические признаки имен существительных – род, число, падеж, склонение;</w:t>
            </w:r>
          </w:p>
          <w:p w:rsidR="003B7333" w:rsidRPr="003B7333" w:rsidRDefault="003B7333" w:rsidP="003B7333">
            <w:pPr>
              <w:rPr>
                <w:kern w:val="28"/>
                <w:sz w:val="28"/>
                <w:szCs w:val="28"/>
              </w:rPr>
            </w:pPr>
            <w:r w:rsidRPr="003B7333">
              <w:rPr>
                <w:kern w:val="28"/>
                <w:sz w:val="28"/>
                <w:szCs w:val="28"/>
              </w:rPr>
              <w:t>определять грамматические признаки имен прилагательных – род, число, падеж;</w:t>
            </w:r>
          </w:p>
          <w:p w:rsidR="003B7333" w:rsidRPr="003B7333" w:rsidRDefault="003B7333" w:rsidP="003B7333">
            <w:pPr>
              <w:rPr>
                <w:sz w:val="28"/>
                <w:szCs w:val="28"/>
              </w:rPr>
            </w:pPr>
            <w:r w:rsidRPr="003B7333">
              <w:rPr>
                <w:kern w:val="28"/>
                <w:sz w:val="28"/>
                <w:szCs w:val="28"/>
              </w:rPr>
              <w:t>определять грамматические признаки глаголов – число, время, род (в прошедшем времени), лицо (в настоящем и будущем времени), спряжение.</w:t>
            </w:r>
          </w:p>
        </w:tc>
        <w:tc>
          <w:tcPr>
            <w:tcW w:w="1861" w:type="pct"/>
          </w:tcPr>
          <w:p w:rsidR="003B7333" w:rsidRPr="003B7333" w:rsidRDefault="003B7333" w:rsidP="003B7333">
            <w:pPr>
              <w:rPr>
                <w:iCs/>
                <w:kern w:val="28"/>
                <w:sz w:val="28"/>
                <w:szCs w:val="28"/>
              </w:rPr>
            </w:pPr>
            <w:r w:rsidRPr="003B7333">
              <w:rPr>
                <w:iCs/>
                <w:kern w:val="28"/>
                <w:sz w:val="28"/>
                <w:szCs w:val="28"/>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3B7333" w:rsidRPr="003B7333" w:rsidRDefault="003B7333" w:rsidP="003B7333">
            <w:pPr>
              <w:rPr>
                <w:iCs/>
                <w:sz w:val="28"/>
                <w:szCs w:val="28"/>
              </w:rPr>
            </w:pPr>
            <w:r w:rsidRPr="003B7333">
              <w:rPr>
                <w:iCs/>
                <w:kern w:val="28"/>
                <w:sz w:val="28"/>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tc>
        <w:tc>
          <w:tcPr>
            <w:tcW w:w="609" w:type="pct"/>
          </w:tcPr>
          <w:p w:rsidR="003B7333" w:rsidRPr="003B7333" w:rsidRDefault="003B7333" w:rsidP="003B7333">
            <w:pPr>
              <w:rPr>
                <w:sz w:val="28"/>
                <w:szCs w:val="28"/>
              </w:rPr>
            </w:pPr>
            <w:r w:rsidRPr="003B7333">
              <w:rPr>
                <w:sz w:val="28"/>
                <w:szCs w:val="28"/>
              </w:rPr>
              <w:t>Л-03, Р-15, Р-14, К-01.</w:t>
            </w:r>
          </w:p>
        </w:tc>
        <w:tc>
          <w:tcPr>
            <w:tcW w:w="702" w:type="pct"/>
          </w:tcPr>
          <w:p w:rsidR="003B7333" w:rsidRPr="003B7333" w:rsidRDefault="003B7333" w:rsidP="003B7333">
            <w:pPr>
              <w:rPr>
                <w:sz w:val="28"/>
                <w:szCs w:val="28"/>
              </w:rPr>
            </w:pPr>
            <w:r w:rsidRPr="003B7333">
              <w:rPr>
                <w:sz w:val="28"/>
                <w:szCs w:val="28"/>
              </w:rPr>
              <w:t>Ч1-05, Ч2-03, Ч3-06.</w:t>
            </w:r>
          </w:p>
        </w:tc>
      </w:tr>
      <w:tr w:rsidR="003B7333" w:rsidRPr="003B7333" w:rsidTr="003B7333">
        <w:trPr>
          <w:cantSplit/>
          <w:trHeight w:val="262"/>
        </w:trPr>
        <w:tc>
          <w:tcPr>
            <w:tcW w:w="5000" w:type="pct"/>
            <w:gridSpan w:val="4"/>
            <w:shd w:val="clear" w:color="auto" w:fill="CCFFCC"/>
          </w:tcPr>
          <w:p w:rsidR="003B7333" w:rsidRPr="003B7333" w:rsidRDefault="003B7333" w:rsidP="003B7333">
            <w:pPr>
              <w:rPr>
                <w:sz w:val="28"/>
                <w:szCs w:val="28"/>
              </w:rPr>
            </w:pPr>
            <w:r w:rsidRPr="003B7333">
              <w:rPr>
                <w:bCs/>
                <w:iCs/>
                <w:kern w:val="28"/>
                <w:sz w:val="28"/>
                <w:szCs w:val="28"/>
              </w:rPr>
              <w:t>Раздел «Синтаксис»</w:t>
            </w:r>
          </w:p>
        </w:tc>
      </w:tr>
      <w:tr w:rsidR="003B7333" w:rsidRPr="003B7333" w:rsidTr="003B7333">
        <w:trPr>
          <w:cantSplit/>
          <w:trHeight w:val="3360"/>
        </w:trPr>
        <w:tc>
          <w:tcPr>
            <w:tcW w:w="1828" w:type="pct"/>
          </w:tcPr>
          <w:p w:rsidR="003B7333" w:rsidRPr="003B7333" w:rsidRDefault="003B7333" w:rsidP="003B7333">
            <w:pPr>
              <w:rPr>
                <w:kern w:val="28"/>
                <w:sz w:val="28"/>
                <w:szCs w:val="28"/>
              </w:rPr>
            </w:pPr>
            <w:r w:rsidRPr="003B7333">
              <w:rPr>
                <w:kern w:val="28"/>
                <w:sz w:val="28"/>
                <w:szCs w:val="28"/>
              </w:rPr>
              <w:t>различать предложение, словосочетание, слово;</w:t>
            </w:r>
          </w:p>
          <w:p w:rsidR="003B7333" w:rsidRPr="003B7333" w:rsidRDefault="003B7333" w:rsidP="003B7333">
            <w:pPr>
              <w:rPr>
                <w:kern w:val="28"/>
                <w:sz w:val="28"/>
                <w:szCs w:val="28"/>
              </w:rPr>
            </w:pPr>
            <w:r w:rsidRPr="003B7333">
              <w:rPr>
                <w:kern w:val="28"/>
                <w:sz w:val="28"/>
                <w:szCs w:val="28"/>
              </w:rPr>
              <w:t>устанавливать при помощи смысловых вопросов связь между словами в словосочетании и предложении;</w:t>
            </w:r>
          </w:p>
          <w:p w:rsidR="003B7333" w:rsidRPr="003B7333" w:rsidRDefault="003B7333" w:rsidP="003B7333">
            <w:pPr>
              <w:rPr>
                <w:kern w:val="28"/>
                <w:sz w:val="28"/>
                <w:szCs w:val="28"/>
              </w:rPr>
            </w:pPr>
            <w:r w:rsidRPr="003B7333">
              <w:rPr>
                <w:kern w:val="28"/>
                <w:sz w:val="28"/>
                <w:szCs w:val="28"/>
              </w:rPr>
              <w:t>находить главные и второстепенные (без деления на виды) члены предложения;</w:t>
            </w:r>
          </w:p>
          <w:p w:rsidR="003B7333" w:rsidRPr="003B7333" w:rsidRDefault="003B7333" w:rsidP="003B7333">
            <w:pPr>
              <w:rPr>
                <w:kern w:val="28"/>
                <w:sz w:val="28"/>
                <w:szCs w:val="28"/>
              </w:rPr>
            </w:pPr>
            <w:r w:rsidRPr="003B7333">
              <w:rPr>
                <w:kern w:val="28"/>
                <w:sz w:val="28"/>
                <w:szCs w:val="28"/>
              </w:rPr>
              <w:t>классифицировать предложения по цели высказывания, находить  повествовательные/ побудительные/вопросительные предложения;</w:t>
            </w:r>
          </w:p>
          <w:p w:rsidR="003B7333" w:rsidRPr="003B7333" w:rsidRDefault="003B7333" w:rsidP="003B7333">
            <w:pPr>
              <w:rPr>
                <w:kern w:val="28"/>
                <w:sz w:val="28"/>
                <w:szCs w:val="28"/>
              </w:rPr>
            </w:pPr>
            <w:r w:rsidRPr="003B7333">
              <w:rPr>
                <w:kern w:val="28"/>
                <w:sz w:val="28"/>
                <w:szCs w:val="28"/>
              </w:rPr>
              <w:t>определять восклицательную/ невосклицательную интонацию предложения;</w:t>
            </w:r>
          </w:p>
          <w:p w:rsidR="003B7333" w:rsidRPr="003B7333" w:rsidRDefault="003B7333" w:rsidP="003B7333">
            <w:pPr>
              <w:rPr>
                <w:kern w:val="28"/>
                <w:sz w:val="28"/>
                <w:szCs w:val="28"/>
              </w:rPr>
            </w:pPr>
            <w:r w:rsidRPr="003B7333">
              <w:rPr>
                <w:kern w:val="28"/>
                <w:sz w:val="28"/>
                <w:szCs w:val="28"/>
              </w:rPr>
              <w:t>выделять предложения с однородными членами.</w:t>
            </w:r>
          </w:p>
        </w:tc>
        <w:tc>
          <w:tcPr>
            <w:tcW w:w="1861" w:type="pct"/>
          </w:tcPr>
          <w:p w:rsidR="003B7333" w:rsidRPr="003B7333" w:rsidRDefault="003B7333" w:rsidP="003B7333">
            <w:pPr>
              <w:rPr>
                <w:iCs/>
                <w:kern w:val="28"/>
                <w:sz w:val="28"/>
                <w:szCs w:val="28"/>
              </w:rPr>
            </w:pPr>
            <w:r w:rsidRPr="003B7333">
              <w:rPr>
                <w:iCs/>
                <w:kern w:val="28"/>
                <w:sz w:val="28"/>
                <w:szCs w:val="28"/>
              </w:rPr>
              <w:t>различать второстепенные члены предложения-определения, дополнения, обстоятельства;</w:t>
            </w:r>
          </w:p>
          <w:p w:rsidR="003B7333" w:rsidRPr="003B7333" w:rsidRDefault="003B7333" w:rsidP="003B7333">
            <w:pPr>
              <w:rPr>
                <w:iCs/>
                <w:kern w:val="28"/>
                <w:sz w:val="28"/>
                <w:szCs w:val="28"/>
              </w:rPr>
            </w:pPr>
            <w:r w:rsidRPr="003B7333">
              <w:rPr>
                <w:iCs/>
                <w:kern w:val="28"/>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B7333" w:rsidRPr="003B7333" w:rsidRDefault="003B7333" w:rsidP="003B7333">
            <w:pPr>
              <w:rPr>
                <w:iCs/>
                <w:kern w:val="28"/>
                <w:sz w:val="28"/>
                <w:szCs w:val="28"/>
              </w:rPr>
            </w:pPr>
            <w:r w:rsidRPr="003B7333">
              <w:rPr>
                <w:iCs/>
                <w:kern w:val="28"/>
                <w:sz w:val="28"/>
                <w:szCs w:val="28"/>
              </w:rPr>
              <w:t>различать простые и сложные предложения.</w:t>
            </w:r>
          </w:p>
        </w:tc>
        <w:tc>
          <w:tcPr>
            <w:tcW w:w="609" w:type="pct"/>
          </w:tcPr>
          <w:p w:rsidR="003B7333" w:rsidRPr="003B7333" w:rsidRDefault="003B7333" w:rsidP="003B7333">
            <w:pPr>
              <w:rPr>
                <w:sz w:val="28"/>
                <w:szCs w:val="28"/>
              </w:rPr>
            </w:pPr>
            <w:r w:rsidRPr="003B7333">
              <w:rPr>
                <w:sz w:val="28"/>
                <w:szCs w:val="28"/>
              </w:rPr>
              <w:t>Л-03, Р-10, Р-14,</w:t>
            </w:r>
          </w:p>
          <w:p w:rsidR="003B7333" w:rsidRPr="003B7333" w:rsidRDefault="003B7333" w:rsidP="003B7333">
            <w:pPr>
              <w:rPr>
                <w:sz w:val="28"/>
                <w:szCs w:val="28"/>
              </w:rPr>
            </w:pPr>
            <w:r w:rsidRPr="003B7333">
              <w:rPr>
                <w:sz w:val="28"/>
                <w:szCs w:val="28"/>
              </w:rPr>
              <w:t>П-03, К-01</w:t>
            </w:r>
          </w:p>
        </w:tc>
        <w:tc>
          <w:tcPr>
            <w:tcW w:w="702" w:type="pct"/>
          </w:tcPr>
          <w:p w:rsidR="003B7333" w:rsidRPr="003B7333" w:rsidRDefault="003B7333" w:rsidP="003B7333">
            <w:pPr>
              <w:rPr>
                <w:sz w:val="28"/>
                <w:szCs w:val="28"/>
              </w:rPr>
            </w:pPr>
            <w:r w:rsidRPr="003B7333">
              <w:rPr>
                <w:sz w:val="28"/>
                <w:szCs w:val="28"/>
              </w:rPr>
              <w:t>Ч1-05, Ч2-06</w:t>
            </w:r>
          </w:p>
        </w:tc>
      </w:tr>
      <w:tr w:rsidR="003B7333" w:rsidRPr="003B7333" w:rsidTr="003B7333">
        <w:trPr>
          <w:cantSplit/>
          <w:trHeight w:val="262"/>
        </w:trPr>
        <w:tc>
          <w:tcPr>
            <w:tcW w:w="5000" w:type="pct"/>
            <w:gridSpan w:val="4"/>
            <w:tcBorders>
              <w:top w:val="nil"/>
            </w:tcBorders>
            <w:shd w:val="clear" w:color="auto" w:fill="CCFFCC"/>
          </w:tcPr>
          <w:p w:rsidR="003B7333" w:rsidRPr="003B7333" w:rsidRDefault="003B7333" w:rsidP="003B7333">
            <w:pPr>
              <w:rPr>
                <w:sz w:val="28"/>
                <w:szCs w:val="28"/>
              </w:rPr>
            </w:pPr>
            <w:r w:rsidRPr="003B7333">
              <w:rPr>
                <w:bCs/>
                <w:kern w:val="28"/>
                <w:sz w:val="28"/>
                <w:szCs w:val="28"/>
              </w:rPr>
              <w:t>Содержательная линия «</w:t>
            </w:r>
            <w:r w:rsidRPr="003B7333">
              <w:rPr>
                <w:bCs/>
                <w:caps/>
                <w:kern w:val="28"/>
                <w:sz w:val="28"/>
                <w:szCs w:val="28"/>
              </w:rPr>
              <w:t>О</w:t>
            </w:r>
            <w:r w:rsidRPr="003B7333">
              <w:rPr>
                <w:bCs/>
                <w:kern w:val="28"/>
                <w:sz w:val="28"/>
                <w:szCs w:val="28"/>
              </w:rPr>
              <w:t>рфография</w:t>
            </w:r>
            <w:r w:rsidRPr="003B7333">
              <w:rPr>
                <w:bCs/>
                <w:caps/>
                <w:kern w:val="28"/>
                <w:sz w:val="28"/>
                <w:szCs w:val="28"/>
              </w:rPr>
              <w:t xml:space="preserve"> </w:t>
            </w:r>
            <w:r w:rsidRPr="003B7333">
              <w:rPr>
                <w:bCs/>
                <w:kern w:val="28"/>
                <w:sz w:val="28"/>
                <w:szCs w:val="28"/>
              </w:rPr>
              <w:t>и пунктуация»</w:t>
            </w:r>
          </w:p>
        </w:tc>
      </w:tr>
      <w:tr w:rsidR="003B7333" w:rsidRPr="003B7333" w:rsidTr="003B7333">
        <w:trPr>
          <w:cantSplit/>
          <w:trHeight w:val="571"/>
        </w:trPr>
        <w:tc>
          <w:tcPr>
            <w:tcW w:w="1828" w:type="pct"/>
          </w:tcPr>
          <w:p w:rsidR="003B7333" w:rsidRPr="003B7333" w:rsidRDefault="003B7333" w:rsidP="003B7333">
            <w:pPr>
              <w:rPr>
                <w:kern w:val="28"/>
                <w:sz w:val="28"/>
                <w:szCs w:val="28"/>
              </w:rPr>
            </w:pPr>
            <w:r w:rsidRPr="003B7333">
              <w:rPr>
                <w:kern w:val="28"/>
                <w:sz w:val="28"/>
                <w:szCs w:val="28"/>
              </w:rPr>
              <w:lastRenderedPageBreak/>
              <w:t>применять правила правописания (в объеме содержания курса);</w:t>
            </w:r>
          </w:p>
          <w:p w:rsidR="003B7333" w:rsidRPr="003B7333" w:rsidRDefault="003B7333" w:rsidP="003B7333">
            <w:pPr>
              <w:rPr>
                <w:kern w:val="28"/>
                <w:sz w:val="28"/>
                <w:szCs w:val="28"/>
              </w:rPr>
            </w:pPr>
            <w:r w:rsidRPr="003B7333">
              <w:rPr>
                <w:kern w:val="28"/>
                <w:sz w:val="28"/>
                <w:szCs w:val="28"/>
              </w:rPr>
              <w:t>определять (уточнять) написание слова по орфографическому словарю учебника;</w:t>
            </w:r>
          </w:p>
        </w:tc>
        <w:tc>
          <w:tcPr>
            <w:tcW w:w="1861" w:type="pct"/>
          </w:tcPr>
          <w:p w:rsidR="003B7333" w:rsidRPr="003B7333" w:rsidRDefault="003B7333" w:rsidP="003B7333">
            <w:pPr>
              <w:rPr>
                <w:iCs/>
                <w:kern w:val="28"/>
                <w:sz w:val="28"/>
                <w:szCs w:val="28"/>
              </w:rPr>
            </w:pPr>
            <w:r w:rsidRPr="003B7333">
              <w:rPr>
                <w:iCs/>
                <w:kern w:val="28"/>
                <w:sz w:val="28"/>
                <w:szCs w:val="28"/>
              </w:rPr>
              <w:t>осознавать место возможного возникновения орфографической ошибки;</w:t>
            </w:r>
          </w:p>
          <w:p w:rsidR="003B7333" w:rsidRPr="003B7333" w:rsidRDefault="003B7333" w:rsidP="003B7333">
            <w:pPr>
              <w:rPr>
                <w:iCs/>
                <w:kern w:val="28"/>
                <w:sz w:val="28"/>
                <w:szCs w:val="28"/>
              </w:rPr>
            </w:pPr>
            <w:r w:rsidRPr="003B7333">
              <w:rPr>
                <w:iCs/>
                <w:kern w:val="28"/>
                <w:sz w:val="28"/>
                <w:szCs w:val="28"/>
              </w:rPr>
              <w:t>подбирать примеры с определенной орфограммой;</w:t>
            </w:r>
          </w:p>
        </w:tc>
        <w:tc>
          <w:tcPr>
            <w:tcW w:w="609" w:type="pct"/>
          </w:tcPr>
          <w:p w:rsidR="003B7333" w:rsidRPr="003B7333" w:rsidRDefault="003B7333" w:rsidP="003B7333">
            <w:pPr>
              <w:rPr>
                <w:sz w:val="28"/>
                <w:szCs w:val="28"/>
              </w:rPr>
            </w:pPr>
          </w:p>
        </w:tc>
        <w:tc>
          <w:tcPr>
            <w:tcW w:w="702" w:type="pct"/>
          </w:tcPr>
          <w:p w:rsidR="003B7333" w:rsidRPr="003B7333" w:rsidRDefault="003B7333" w:rsidP="003B7333">
            <w:pPr>
              <w:rPr>
                <w:sz w:val="28"/>
                <w:szCs w:val="28"/>
              </w:rPr>
            </w:pPr>
          </w:p>
        </w:tc>
      </w:tr>
      <w:tr w:rsidR="003B7333" w:rsidRPr="003B7333" w:rsidTr="003B7333">
        <w:trPr>
          <w:cantSplit/>
          <w:trHeight w:val="1440"/>
        </w:trPr>
        <w:tc>
          <w:tcPr>
            <w:tcW w:w="1828" w:type="pct"/>
          </w:tcPr>
          <w:p w:rsidR="003B7333" w:rsidRPr="003B7333" w:rsidRDefault="003B7333" w:rsidP="003B7333">
            <w:pPr>
              <w:rPr>
                <w:kern w:val="28"/>
                <w:sz w:val="28"/>
                <w:szCs w:val="28"/>
              </w:rPr>
            </w:pPr>
            <w:r w:rsidRPr="003B7333">
              <w:rPr>
                <w:kern w:val="28"/>
                <w:sz w:val="28"/>
                <w:szCs w:val="28"/>
              </w:rPr>
              <w:t>безошибочно списывать текст объемом 55 – 65 слов;</w:t>
            </w:r>
          </w:p>
          <w:p w:rsidR="003B7333" w:rsidRPr="003B7333" w:rsidRDefault="003B7333" w:rsidP="003B7333">
            <w:pPr>
              <w:rPr>
                <w:kern w:val="28"/>
                <w:sz w:val="28"/>
                <w:szCs w:val="28"/>
              </w:rPr>
            </w:pPr>
            <w:r w:rsidRPr="003B7333">
              <w:rPr>
                <w:kern w:val="28"/>
                <w:sz w:val="28"/>
                <w:szCs w:val="28"/>
              </w:rPr>
              <w:t>писать под диктовку тексты объемом 55 – 65 слов в соответствии с изученными правилами правописания;</w:t>
            </w:r>
          </w:p>
          <w:p w:rsidR="003B7333" w:rsidRPr="003B7333" w:rsidRDefault="003B7333" w:rsidP="003B7333">
            <w:pPr>
              <w:rPr>
                <w:kern w:val="28"/>
                <w:sz w:val="28"/>
                <w:szCs w:val="28"/>
              </w:rPr>
            </w:pPr>
            <w:r w:rsidRPr="003B7333">
              <w:rPr>
                <w:kern w:val="28"/>
                <w:sz w:val="28"/>
                <w:szCs w:val="28"/>
              </w:rPr>
              <w:t>проверять собственный и предложенный тексты, находить и исправлять орфографические и пунктуационные ошибки.</w:t>
            </w:r>
          </w:p>
        </w:tc>
        <w:tc>
          <w:tcPr>
            <w:tcW w:w="1861" w:type="pct"/>
          </w:tcPr>
          <w:p w:rsidR="003B7333" w:rsidRPr="003B7333" w:rsidRDefault="003B7333" w:rsidP="003B7333">
            <w:pPr>
              <w:rPr>
                <w:iCs/>
                <w:kern w:val="28"/>
                <w:sz w:val="28"/>
                <w:szCs w:val="28"/>
              </w:rPr>
            </w:pPr>
            <w:r w:rsidRPr="003B7333">
              <w:rPr>
                <w:iCs/>
                <w:kern w:val="28"/>
                <w:sz w:val="28"/>
                <w:szCs w:val="28"/>
              </w:rPr>
              <w:t>при составлении собственных текстов перефразировать записываемое, чтобы избежать орфографических и пунктуационных ошибок;</w:t>
            </w:r>
          </w:p>
          <w:p w:rsidR="003B7333" w:rsidRPr="003B7333" w:rsidRDefault="003B7333" w:rsidP="003B7333">
            <w:pPr>
              <w:rPr>
                <w:iCs/>
                <w:kern w:val="28"/>
                <w:sz w:val="28"/>
                <w:szCs w:val="28"/>
              </w:rPr>
            </w:pPr>
            <w:r w:rsidRPr="003B7333">
              <w:rPr>
                <w:iCs/>
                <w:kern w:val="28"/>
                <w:sz w:val="28"/>
                <w:szCs w:val="28"/>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tc>
        <w:tc>
          <w:tcPr>
            <w:tcW w:w="609" w:type="pct"/>
          </w:tcPr>
          <w:p w:rsidR="003B7333" w:rsidRPr="003B7333" w:rsidRDefault="003B7333" w:rsidP="003B7333">
            <w:pPr>
              <w:rPr>
                <w:sz w:val="28"/>
                <w:szCs w:val="28"/>
              </w:rPr>
            </w:pPr>
            <w:r w:rsidRPr="003B7333">
              <w:rPr>
                <w:sz w:val="28"/>
                <w:szCs w:val="28"/>
              </w:rPr>
              <w:t>Л-03, Р-15,</w:t>
            </w:r>
          </w:p>
          <w:p w:rsidR="003B7333" w:rsidRPr="003B7333" w:rsidRDefault="003B7333" w:rsidP="003B7333">
            <w:pPr>
              <w:rPr>
                <w:sz w:val="28"/>
                <w:szCs w:val="28"/>
              </w:rPr>
            </w:pPr>
            <w:r w:rsidRPr="003B7333">
              <w:rPr>
                <w:sz w:val="28"/>
                <w:szCs w:val="28"/>
              </w:rPr>
              <w:t xml:space="preserve">Р-14, П-01, </w:t>
            </w:r>
          </w:p>
          <w:p w:rsidR="003B7333" w:rsidRPr="003B7333" w:rsidRDefault="003B7333" w:rsidP="003B7333">
            <w:pPr>
              <w:rPr>
                <w:sz w:val="28"/>
                <w:szCs w:val="28"/>
              </w:rPr>
            </w:pPr>
            <w:r w:rsidRPr="003B7333">
              <w:rPr>
                <w:sz w:val="28"/>
                <w:szCs w:val="28"/>
              </w:rPr>
              <w:t>К-01</w:t>
            </w:r>
          </w:p>
        </w:tc>
        <w:tc>
          <w:tcPr>
            <w:tcW w:w="702" w:type="pct"/>
          </w:tcPr>
          <w:p w:rsidR="003B7333" w:rsidRPr="003B7333" w:rsidRDefault="003B7333" w:rsidP="003B7333">
            <w:pPr>
              <w:rPr>
                <w:sz w:val="28"/>
                <w:szCs w:val="28"/>
              </w:rPr>
            </w:pPr>
            <w:r w:rsidRPr="003B7333">
              <w:rPr>
                <w:sz w:val="28"/>
                <w:szCs w:val="28"/>
              </w:rPr>
              <w:t xml:space="preserve">Ч1-05, Ч3-06, </w:t>
            </w:r>
          </w:p>
          <w:p w:rsidR="003B7333" w:rsidRPr="003B7333" w:rsidRDefault="003B7333" w:rsidP="003B7333">
            <w:pPr>
              <w:rPr>
                <w:sz w:val="28"/>
                <w:szCs w:val="28"/>
              </w:rPr>
            </w:pPr>
            <w:r w:rsidRPr="003B7333">
              <w:rPr>
                <w:sz w:val="28"/>
                <w:szCs w:val="28"/>
              </w:rPr>
              <w:t>Ч4-01.</w:t>
            </w:r>
          </w:p>
        </w:tc>
      </w:tr>
      <w:tr w:rsidR="003B7333" w:rsidRPr="003B7333" w:rsidTr="003B7333">
        <w:trPr>
          <w:cantSplit/>
          <w:trHeight w:val="262"/>
        </w:trPr>
        <w:tc>
          <w:tcPr>
            <w:tcW w:w="5000" w:type="pct"/>
            <w:gridSpan w:val="4"/>
            <w:tcBorders>
              <w:top w:val="nil"/>
            </w:tcBorders>
            <w:shd w:val="clear" w:color="auto" w:fill="CCFFCC"/>
          </w:tcPr>
          <w:p w:rsidR="003B7333" w:rsidRPr="003B7333" w:rsidRDefault="003B7333" w:rsidP="003B7333">
            <w:pPr>
              <w:rPr>
                <w:iCs/>
                <w:kern w:val="28"/>
                <w:sz w:val="28"/>
                <w:szCs w:val="28"/>
              </w:rPr>
            </w:pPr>
            <w:r w:rsidRPr="003B7333">
              <w:rPr>
                <w:iCs/>
                <w:kern w:val="28"/>
                <w:sz w:val="28"/>
                <w:szCs w:val="28"/>
              </w:rPr>
              <w:t>Содержательная линия «Развитие речи»</w:t>
            </w:r>
          </w:p>
        </w:tc>
      </w:tr>
      <w:tr w:rsidR="003B7333" w:rsidRPr="003B7333" w:rsidTr="003B7333">
        <w:trPr>
          <w:cantSplit/>
          <w:trHeight w:val="3360"/>
        </w:trPr>
        <w:tc>
          <w:tcPr>
            <w:tcW w:w="1828" w:type="pct"/>
          </w:tcPr>
          <w:p w:rsidR="003B7333" w:rsidRPr="003B7333" w:rsidRDefault="003B7333" w:rsidP="003B7333">
            <w:pPr>
              <w:rPr>
                <w:kern w:val="28"/>
                <w:sz w:val="28"/>
                <w:szCs w:val="28"/>
              </w:rPr>
            </w:pPr>
            <w:r w:rsidRPr="003B7333">
              <w:rPr>
                <w:kern w:val="28"/>
                <w:sz w:val="28"/>
                <w:szCs w:val="28"/>
              </w:rPr>
              <w:lastRenderedPageBreak/>
              <w:t xml:space="preserve">самостоятельно озаглавливать текст; </w:t>
            </w:r>
          </w:p>
          <w:p w:rsidR="003B7333" w:rsidRPr="003B7333" w:rsidRDefault="003B7333" w:rsidP="003B7333">
            <w:pPr>
              <w:rPr>
                <w:kern w:val="28"/>
                <w:sz w:val="28"/>
                <w:szCs w:val="28"/>
              </w:rPr>
            </w:pPr>
            <w:r w:rsidRPr="003B7333">
              <w:rPr>
                <w:kern w:val="28"/>
                <w:sz w:val="28"/>
                <w:szCs w:val="28"/>
              </w:rPr>
              <w:t>составлять план текста;</w:t>
            </w:r>
          </w:p>
          <w:p w:rsidR="003B7333" w:rsidRPr="003B7333" w:rsidRDefault="003B7333" w:rsidP="003B7333">
            <w:pPr>
              <w:rPr>
                <w:kern w:val="28"/>
                <w:sz w:val="28"/>
                <w:szCs w:val="28"/>
              </w:rPr>
            </w:pPr>
            <w:r w:rsidRPr="003B7333">
              <w:rPr>
                <w:kern w:val="28"/>
                <w:sz w:val="28"/>
                <w:szCs w:val="28"/>
              </w:rPr>
              <w:t>сочинять письма, поздравительные открытки, записки и другие небольшие тексты для конкретных ситуаций общения.</w:t>
            </w:r>
          </w:p>
        </w:tc>
        <w:tc>
          <w:tcPr>
            <w:tcW w:w="1861" w:type="pct"/>
          </w:tcPr>
          <w:p w:rsidR="003B7333" w:rsidRPr="003B7333" w:rsidRDefault="003B7333" w:rsidP="003B7333">
            <w:pPr>
              <w:rPr>
                <w:iCs/>
                <w:kern w:val="28"/>
                <w:sz w:val="28"/>
                <w:szCs w:val="28"/>
              </w:rPr>
            </w:pPr>
            <w:r w:rsidRPr="003B7333">
              <w:rPr>
                <w:iCs/>
                <w:kern w:val="28"/>
                <w:sz w:val="28"/>
                <w:szCs w:val="28"/>
              </w:rPr>
              <w:t>создавать тексты по предложенному заголовку;</w:t>
            </w:r>
          </w:p>
          <w:p w:rsidR="003B7333" w:rsidRPr="003B7333" w:rsidRDefault="003B7333" w:rsidP="003B7333">
            <w:pPr>
              <w:rPr>
                <w:iCs/>
                <w:kern w:val="28"/>
                <w:sz w:val="28"/>
                <w:szCs w:val="28"/>
              </w:rPr>
            </w:pPr>
            <w:r w:rsidRPr="003B7333">
              <w:rPr>
                <w:iCs/>
                <w:kern w:val="28"/>
                <w:sz w:val="28"/>
                <w:szCs w:val="28"/>
              </w:rPr>
              <w:t>подробно или выборочно пересказывать текст;</w:t>
            </w:r>
          </w:p>
          <w:p w:rsidR="003B7333" w:rsidRPr="003B7333" w:rsidRDefault="003B7333" w:rsidP="003B7333">
            <w:pPr>
              <w:rPr>
                <w:iCs/>
                <w:kern w:val="28"/>
                <w:sz w:val="28"/>
                <w:szCs w:val="28"/>
              </w:rPr>
            </w:pPr>
            <w:r w:rsidRPr="003B7333">
              <w:rPr>
                <w:iCs/>
                <w:kern w:val="28"/>
                <w:sz w:val="28"/>
                <w:szCs w:val="28"/>
              </w:rPr>
              <w:t>пересказывать текст от другого лица;</w:t>
            </w:r>
          </w:p>
          <w:p w:rsidR="003B7333" w:rsidRPr="003B7333" w:rsidRDefault="003B7333" w:rsidP="003B7333">
            <w:pPr>
              <w:rPr>
                <w:iCs/>
                <w:kern w:val="28"/>
                <w:sz w:val="28"/>
                <w:szCs w:val="28"/>
              </w:rPr>
            </w:pPr>
            <w:r w:rsidRPr="003B7333">
              <w:rPr>
                <w:iCs/>
                <w:kern w:val="28"/>
                <w:sz w:val="28"/>
                <w:szCs w:val="28"/>
              </w:rPr>
              <w:t>составлять устный рассказ на определенную тему с использованием разных типов речи: описание, повествование, рассуждение;</w:t>
            </w:r>
          </w:p>
          <w:p w:rsidR="003B7333" w:rsidRPr="003B7333" w:rsidRDefault="003B7333" w:rsidP="003B7333">
            <w:pPr>
              <w:rPr>
                <w:iCs/>
                <w:kern w:val="28"/>
                <w:sz w:val="28"/>
                <w:szCs w:val="28"/>
              </w:rPr>
            </w:pPr>
            <w:r w:rsidRPr="003B7333">
              <w:rPr>
                <w:iCs/>
                <w:kern w:val="28"/>
                <w:sz w:val="28"/>
                <w:szCs w:val="28"/>
              </w:rPr>
              <w:t>выражать собственное мнение, аргументировать его с учетом ситуации общения;</w:t>
            </w:r>
          </w:p>
          <w:p w:rsidR="003B7333" w:rsidRPr="003B7333" w:rsidRDefault="003B7333" w:rsidP="003B7333">
            <w:pPr>
              <w:rPr>
                <w:iCs/>
                <w:kern w:val="28"/>
                <w:sz w:val="28"/>
                <w:szCs w:val="28"/>
              </w:rPr>
            </w:pPr>
            <w:r w:rsidRPr="003B7333">
              <w:rPr>
                <w:iCs/>
                <w:kern w:val="28"/>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3B7333" w:rsidRPr="003B7333" w:rsidRDefault="003B7333" w:rsidP="003B7333">
            <w:pPr>
              <w:rPr>
                <w:iCs/>
                <w:kern w:val="28"/>
                <w:sz w:val="28"/>
                <w:szCs w:val="28"/>
              </w:rPr>
            </w:pPr>
            <w:r w:rsidRPr="003B7333">
              <w:rPr>
                <w:iCs/>
                <w:kern w:val="28"/>
                <w:sz w:val="28"/>
                <w:szCs w:val="28"/>
              </w:rPr>
              <w:t>анализировать и корректировать тексты с нарушенным порядком предложений, находить в тексте смысловые пропуски;</w:t>
            </w:r>
          </w:p>
          <w:p w:rsidR="003B7333" w:rsidRPr="003B7333" w:rsidRDefault="003B7333" w:rsidP="003B7333">
            <w:pPr>
              <w:rPr>
                <w:iCs/>
                <w:kern w:val="28"/>
                <w:sz w:val="28"/>
                <w:szCs w:val="28"/>
              </w:rPr>
            </w:pPr>
            <w:r w:rsidRPr="003B7333">
              <w:rPr>
                <w:iCs/>
                <w:kern w:val="28"/>
                <w:sz w:val="28"/>
                <w:szCs w:val="28"/>
              </w:rPr>
              <w:t>корректировать тексты, в которых допущены нарушения культуры речи;</w:t>
            </w:r>
          </w:p>
          <w:p w:rsidR="003B7333" w:rsidRPr="003B7333" w:rsidRDefault="003B7333" w:rsidP="003B7333">
            <w:pPr>
              <w:rPr>
                <w:iCs/>
                <w:kern w:val="28"/>
                <w:sz w:val="28"/>
                <w:szCs w:val="28"/>
              </w:rPr>
            </w:pPr>
            <w:r w:rsidRPr="003B7333">
              <w:rPr>
                <w:iCs/>
                <w:kern w:val="28"/>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3B7333" w:rsidRPr="003B7333" w:rsidRDefault="003B7333" w:rsidP="003B7333">
            <w:pPr>
              <w:rPr>
                <w:iCs/>
                <w:kern w:val="28"/>
                <w:sz w:val="28"/>
                <w:szCs w:val="28"/>
              </w:rPr>
            </w:pPr>
          </w:p>
        </w:tc>
        <w:tc>
          <w:tcPr>
            <w:tcW w:w="609" w:type="pct"/>
          </w:tcPr>
          <w:p w:rsidR="003B7333" w:rsidRPr="003B7333" w:rsidRDefault="003B7333" w:rsidP="003B7333">
            <w:pPr>
              <w:rPr>
                <w:sz w:val="28"/>
                <w:szCs w:val="28"/>
              </w:rPr>
            </w:pPr>
            <w:r w:rsidRPr="003B7333">
              <w:rPr>
                <w:sz w:val="28"/>
                <w:szCs w:val="28"/>
              </w:rPr>
              <w:t xml:space="preserve">Л-03, Л-06, </w:t>
            </w:r>
          </w:p>
          <w:p w:rsidR="003B7333" w:rsidRPr="003B7333" w:rsidRDefault="003B7333" w:rsidP="003B7333">
            <w:pPr>
              <w:rPr>
                <w:sz w:val="28"/>
                <w:szCs w:val="28"/>
              </w:rPr>
            </w:pPr>
            <w:r w:rsidRPr="003B7333">
              <w:rPr>
                <w:sz w:val="28"/>
                <w:szCs w:val="28"/>
              </w:rPr>
              <w:t xml:space="preserve">Л-12, Р-09, </w:t>
            </w:r>
          </w:p>
          <w:p w:rsidR="003B7333" w:rsidRPr="003B7333" w:rsidRDefault="003B7333" w:rsidP="003B7333">
            <w:pPr>
              <w:rPr>
                <w:sz w:val="28"/>
                <w:szCs w:val="28"/>
              </w:rPr>
            </w:pPr>
            <w:r w:rsidRPr="003B7333">
              <w:rPr>
                <w:sz w:val="28"/>
                <w:szCs w:val="28"/>
              </w:rPr>
              <w:t xml:space="preserve">П-11, К-01, </w:t>
            </w:r>
          </w:p>
          <w:p w:rsidR="003B7333" w:rsidRPr="003B7333" w:rsidRDefault="003B7333" w:rsidP="003B7333">
            <w:pPr>
              <w:rPr>
                <w:sz w:val="28"/>
                <w:szCs w:val="28"/>
              </w:rPr>
            </w:pPr>
            <w:r w:rsidRPr="003B7333">
              <w:rPr>
                <w:sz w:val="28"/>
                <w:szCs w:val="28"/>
              </w:rPr>
              <w:t xml:space="preserve">К-04, К-07, </w:t>
            </w:r>
          </w:p>
          <w:p w:rsidR="003B7333" w:rsidRPr="003B7333" w:rsidRDefault="003B7333" w:rsidP="003B7333">
            <w:pPr>
              <w:rPr>
                <w:sz w:val="28"/>
                <w:szCs w:val="28"/>
              </w:rPr>
            </w:pPr>
            <w:r w:rsidRPr="003B7333">
              <w:rPr>
                <w:sz w:val="28"/>
                <w:szCs w:val="28"/>
              </w:rPr>
              <w:t xml:space="preserve">К-08, К-09, </w:t>
            </w:r>
          </w:p>
          <w:p w:rsidR="003B7333" w:rsidRPr="003B7333" w:rsidRDefault="003B7333" w:rsidP="003B7333">
            <w:pPr>
              <w:rPr>
                <w:sz w:val="28"/>
                <w:szCs w:val="28"/>
              </w:rPr>
            </w:pPr>
            <w:r w:rsidRPr="003B7333">
              <w:rPr>
                <w:sz w:val="28"/>
                <w:szCs w:val="28"/>
              </w:rPr>
              <w:t>К-06, К-10.</w:t>
            </w:r>
          </w:p>
        </w:tc>
        <w:tc>
          <w:tcPr>
            <w:tcW w:w="702" w:type="pct"/>
          </w:tcPr>
          <w:p w:rsidR="003B7333" w:rsidRPr="003B7333" w:rsidRDefault="003B7333" w:rsidP="003B7333">
            <w:pPr>
              <w:rPr>
                <w:sz w:val="28"/>
                <w:szCs w:val="28"/>
              </w:rPr>
            </w:pPr>
            <w:r w:rsidRPr="003B7333">
              <w:rPr>
                <w:sz w:val="28"/>
                <w:szCs w:val="28"/>
              </w:rPr>
              <w:t>Ч1-01, Ч2-01,</w:t>
            </w:r>
          </w:p>
          <w:p w:rsidR="003B7333" w:rsidRPr="003B7333" w:rsidRDefault="003B7333" w:rsidP="003B7333">
            <w:pPr>
              <w:rPr>
                <w:sz w:val="28"/>
                <w:szCs w:val="28"/>
              </w:rPr>
            </w:pPr>
            <w:r w:rsidRPr="003B7333">
              <w:rPr>
                <w:sz w:val="28"/>
                <w:szCs w:val="28"/>
              </w:rPr>
              <w:t>Ч2-04, Ч2-07,</w:t>
            </w:r>
          </w:p>
          <w:p w:rsidR="003B7333" w:rsidRPr="003B7333" w:rsidRDefault="003B7333" w:rsidP="003B7333">
            <w:pPr>
              <w:rPr>
                <w:sz w:val="28"/>
                <w:szCs w:val="28"/>
              </w:rPr>
            </w:pPr>
            <w:r w:rsidRPr="003B7333">
              <w:rPr>
                <w:sz w:val="28"/>
                <w:szCs w:val="28"/>
              </w:rPr>
              <w:t>Ч3-02,Ч3-03</w:t>
            </w:r>
          </w:p>
        </w:tc>
      </w:tr>
      <w:tr w:rsidR="003B7333" w:rsidRPr="003B7333" w:rsidTr="003B7333">
        <w:trPr>
          <w:cantSplit/>
          <w:trHeight w:val="262"/>
        </w:trPr>
        <w:tc>
          <w:tcPr>
            <w:tcW w:w="1828" w:type="pct"/>
            <w:tcBorders>
              <w:top w:val="nil"/>
            </w:tcBorders>
          </w:tcPr>
          <w:p w:rsidR="003B7333" w:rsidRPr="003B7333" w:rsidRDefault="003B7333" w:rsidP="003B7333">
            <w:pPr>
              <w:rPr>
                <w:kern w:val="28"/>
                <w:sz w:val="28"/>
                <w:szCs w:val="28"/>
              </w:rPr>
            </w:pPr>
          </w:p>
        </w:tc>
        <w:tc>
          <w:tcPr>
            <w:tcW w:w="1861" w:type="pct"/>
            <w:tcBorders>
              <w:top w:val="nil"/>
            </w:tcBorders>
          </w:tcPr>
          <w:p w:rsidR="003B7333" w:rsidRPr="003B7333" w:rsidRDefault="003B7333" w:rsidP="003B7333">
            <w:pPr>
              <w:rPr>
                <w:iCs/>
                <w:kern w:val="28"/>
                <w:sz w:val="28"/>
                <w:szCs w:val="28"/>
              </w:rPr>
            </w:pPr>
            <w:r w:rsidRPr="003B7333">
              <w:rPr>
                <w:iCs/>
                <w:kern w:val="28"/>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B7333" w:rsidRPr="003B7333" w:rsidRDefault="003B7333" w:rsidP="003B7333">
            <w:pPr>
              <w:rPr>
                <w:iCs/>
                <w:kern w:val="28"/>
                <w:sz w:val="28"/>
                <w:szCs w:val="28"/>
              </w:rPr>
            </w:pPr>
            <w:r w:rsidRPr="003B7333">
              <w:rPr>
                <w:iCs/>
                <w:kern w:val="28"/>
                <w:sz w:val="28"/>
                <w:szCs w:val="28"/>
              </w:rPr>
              <w:t>соблюдать нормы речевого взаимодействия при интерактивном общении (sms-сообщения, электронная почта, Интернет и другие виды и способы связи).</w:t>
            </w:r>
          </w:p>
        </w:tc>
        <w:tc>
          <w:tcPr>
            <w:tcW w:w="609" w:type="pct"/>
            <w:tcBorders>
              <w:top w:val="nil"/>
            </w:tcBorders>
          </w:tcPr>
          <w:p w:rsidR="003B7333" w:rsidRPr="003B7333" w:rsidRDefault="003B7333" w:rsidP="003B7333">
            <w:pPr>
              <w:rPr>
                <w:sz w:val="28"/>
                <w:szCs w:val="28"/>
              </w:rPr>
            </w:pPr>
          </w:p>
        </w:tc>
        <w:tc>
          <w:tcPr>
            <w:tcW w:w="702" w:type="pct"/>
            <w:tcBorders>
              <w:top w:val="nil"/>
            </w:tcBorders>
          </w:tcPr>
          <w:p w:rsidR="003B7333" w:rsidRPr="003B7333" w:rsidRDefault="003B7333" w:rsidP="003B7333">
            <w:pPr>
              <w:rPr>
                <w:sz w:val="28"/>
                <w:szCs w:val="28"/>
              </w:rPr>
            </w:pPr>
          </w:p>
        </w:tc>
      </w:tr>
    </w:tbl>
    <w:p w:rsidR="003B7333" w:rsidRPr="003B7333" w:rsidRDefault="003B7333" w:rsidP="003B7333">
      <w:pPr>
        <w:spacing w:after="200" w:line="276" w:lineRule="auto"/>
        <w:jc w:val="center"/>
        <w:rPr>
          <w:b/>
          <w:sz w:val="28"/>
          <w:szCs w:val="28"/>
        </w:rPr>
      </w:pPr>
    </w:p>
    <w:p w:rsidR="003B7333" w:rsidRPr="003B7333" w:rsidRDefault="003B7333" w:rsidP="003B7333">
      <w:pPr>
        <w:spacing w:after="200"/>
        <w:jc w:val="center"/>
        <w:rPr>
          <w:b/>
          <w:sz w:val="28"/>
          <w:szCs w:val="28"/>
        </w:rPr>
      </w:pPr>
      <w:r w:rsidRPr="003B7333">
        <w:rPr>
          <w:b/>
          <w:sz w:val="28"/>
          <w:szCs w:val="28"/>
        </w:rPr>
        <w:t xml:space="preserve">4 класс </w:t>
      </w:r>
    </w:p>
    <w:p w:rsidR="003B7333" w:rsidRPr="003B7333" w:rsidRDefault="003B7333" w:rsidP="003B7333">
      <w:pPr>
        <w:spacing w:after="200"/>
        <w:contextualSpacing/>
        <w:jc w:val="both"/>
        <w:rPr>
          <w:sz w:val="28"/>
          <w:szCs w:val="28"/>
        </w:rPr>
      </w:pPr>
      <w:r w:rsidRPr="003B7333">
        <w:rPr>
          <w:sz w:val="28"/>
          <w:szCs w:val="28"/>
        </w:rPr>
        <w:t>(Примерное распределение часов: фонетика -10 часов, грамматика- 100 часов, правописание- 30 часов, развитие речи- 30 часов.)</w:t>
      </w:r>
    </w:p>
    <w:p w:rsidR="003B7333" w:rsidRPr="003B7333" w:rsidRDefault="003B7333" w:rsidP="003B7333">
      <w:pPr>
        <w:spacing w:after="200"/>
        <w:contextualSpacing/>
        <w:jc w:val="both"/>
        <w:rPr>
          <w:sz w:val="28"/>
          <w:szCs w:val="28"/>
        </w:rPr>
      </w:pPr>
    </w:p>
    <w:p w:rsidR="003B7333" w:rsidRPr="003B7333" w:rsidRDefault="003B7333" w:rsidP="00BF3602">
      <w:pPr>
        <w:numPr>
          <w:ilvl w:val="0"/>
          <w:numId w:val="76"/>
        </w:numPr>
        <w:spacing w:after="200" w:line="276" w:lineRule="auto"/>
        <w:ind w:left="0" w:firstLine="0"/>
        <w:contextualSpacing/>
        <w:jc w:val="both"/>
        <w:rPr>
          <w:b/>
          <w:i/>
          <w:sz w:val="28"/>
          <w:szCs w:val="28"/>
        </w:rPr>
      </w:pPr>
      <w:r w:rsidRPr="003B7333">
        <w:rPr>
          <w:b/>
          <w:i/>
          <w:sz w:val="28"/>
          <w:szCs w:val="28"/>
        </w:rPr>
        <w:t>Развитие речевой деятельности</w:t>
      </w:r>
    </w:p>
    <w:p w:rsidR="003B7333" w:rsidRPr="003B7333" w:rsidRDefault="003B7333" w:rsidP="003B7333">
      <w:pPr>
        <w:spacing w:after="200"/>
        <w:jc w:val="both"/>
        <w:rPr>
          <w:b/>
          <w:sz w:val="28"/>
          <w:szCs w:val="28"/>
        </w:rPr>
      </w:pPr>
      <w:r w:rsidRPr="003B7333">
        <w:rPr>
          <w:b/>
          <w:sz w:val="28"/>
          <w:szCs w:val="28"/>
        </w:rPr>
        <w:t>Устная речь</w:t>
      </w:r>
    </w:p>
    <w:p w:rsidR="003B7333" w:rsidRPr="003B7333" w:rsidRDefault="003B7333" w:rsidP="003B7333">
      <w:pPr>
        <w:spacing w:after="200"/>
        <w:jc w:val="both"/>
        <w:rPr>
          <w:sz w:val="28"/>
          <w:szCs w:val="28"/>
        </w:rPr>
      </w:pPr>
      <w:r w:rsidRPr="003B7333">
        <w:rPr>
          <w:sz w:val="28"/>
          <w:szCs w:val="28"/>
        </w:rPr>
        <w:t>Практика устного общения в повседневном общении и в специально создаваемых ситуациях.</w:t>
      </w:r>
    </w:p>
    <w:p w:rsidR="003B7333" w:rsidRPr="003B7333" w:rsidRDefault="003B7333" w:rsidP="003B7333">
      <w:pPr>
        <w:spacing w:after="200"/>
        <w:jc w:val="both"/>
        <w:rPr>
          <w:sz w:val="28"/>
          <w:szCs w:val="28"/>
        </w:rPr>
      </w:pPr>
      <w:r w:rsidRPr="003B7333">
        <w:rPr>
          <w:sz w:val="28"/>
          <w:szCs w:val="28"/>
        </w:rPr>
        <w:t>Речевой этикет и правила устного общения.</w:t>
      </w:r>
    </w:p>
    <w:p w:rsidR="003B7333" w:rsidRPr="003B7333" w:rsidRDefault="003B7333" w:rsidP="003B7333">
      <w:pPr>
        <w:spacing w:after="200"/>
        <w:jc w:val="both"/>
        <w:rPr>
          <w:sz w:val="28"/>
          <w:szCs w:val="28"/>
        </w:rPr>
      </w:pPr>
      <w:r w:rsidRPr="003B7333">
        <w:rPr>
          <w:sz w:val="28"/>
          <w:szCs w:val="28"/>
        </w:rPr>
        <w:t>Соответствие речи орфоэпическим нормам.</w:t>
      </w:r>
    </w:p>
    <w:p w:rsidR="003B7333" w:rsidRPr="003B7333" w:rsidRDefault="003B7333" w:rsidP="003B7333">
      <w:pPr>
        <w:spacing w:after="200"/>
        <w:jc w:val="both"/>
        <w:rPr>
          <w:b/>
          <w:sz w:val="28"/>
          <w:szCs w:val="28"/>
        </w:rPr>
      </w:pPr>
      <w:r w:rsidRPr="003B7333">
        <w:rPr>
          <w:b/>
          <w:sz w:val="28"/>
          <w:szCs w:val="28"/>
        </w:rPr>
        <w:t>Письменная речь</w:t>
      </w:r>
    </w:p>
    <w:p w:rsidR="003B7333" w:rsidRPr="003B7333" w:rsidRDefault="003B7333" w:rsidP="003B7333">
      <w:pPr>
        <w:spacing w:after="200"/>
        <w:jc w:val="both"/>
        <w:rPr>
          <w:sz w:val="28"/>
          <w:szCs w:val="28"/>
        </w:rPr>
      </w:pPr>
      <w:r w:rsidRPr="003B7333">
        <w:rPr>
          <w:sz w:val="28"/>
          <w:szCs w:val="28"/>
        </w:rPr>
        <w:t>Типы текстов: описание, повествование, рассуждение. Стили речи. Анализ научного (учебного) текста: тема, заголовок, структурные части (вступление, основная часть, заключение), смысловые связи между частями, научные слова (понятия), ключевые (опорные) слова, способы выражения авторской позиции при сравнении с текстами художественного и делового стилей.</w:t>
      </w:r>
    </w:p>
    <w:p w:rsidR="003B7333" w:rsidRPr="003B7333" w:rsidRDefault="003B7333" w:rsidP="003B7333">
      <w:pPr>
        <w:spacing w:after="200"/>
        <w:jc w:val="both"/>
        <w:rPr>
          <w:sz w:val="28"/>
          <w:szCs w:val="28"/>
        </w:rPr>
      </w:pPr>
      <w:r w:rsidRPr="003B7333">
        <w:rPr>
          <w:sz w:val="28"/>
          <w:szCs w:val="28"/>
        </w:rPr>
        <w:t>Определение основной мысли текста. Составление плана. Восстановление текста с нарушенным порядком предложений.</w:t>
      </w:r>
    </w:p>
    <w:p w:rsidR="003B7333" w:rsidRPr="003B7333" w:rsidRDefault="003B7333" w:rsidP="003B7333">
      <w:pPr>
        <w:spacing w:after="200"/>
        <w:jc w:val="both"/>
        <w:rPr>
          <w:sz w:val="28"/>
          <w:szCs w:val="28"/>
        </w:rPr>
      </w:pPr>
      <w:r w:rsidRPr="003B7333">
        <w:rPr>
          <w:sz w:val="28"/>
          <w:szCs w:val="28"/>
        </w:rPr>
        <w:lastRenderedPageBreak/>
        <w:t>Опыт самостоятельного составления письма, поздравительной открытки, инструкции, словарной статьи, отзыва об услышанном, увиденном, прочитанном. Заполнение бланка телеграммы, анкеты, оформление конвертов (добавление к работе с другими малыми жанрами).</w:t>
      </w:r>
    </w:p>
    <w:p w:rsidR="003B7333" w:rsidRPr="003B7333" w:rsidRDefault="003B7333" w:rsidP="003B7333">
      <w:pPr>
        <w:spacing w:after="200"/>
        <w:jc w:val="both"/>
        <w:rPr>
          <w:sz w:val="28"/>
          <w:szCs w:val="28"/>
        </w:rPr>
      </w:pPr>
      <w:r w:rsidRPr="003B7333">
        <w:rPr>
          <w:sz w:val="28"/>
          <w:szCs w:val="28"/>
        </w:rPr>
        <w:t>Монолог. Диалог. Предложение с прямой речью. Реплики, слова автора.</w:t>
      </w:r>
    </w:p>
    <w:p w:rsidR="003B7333" w:rsidRPr="003B7333" w:rsidRDefault="003B7333" w:rsidP="003B7333">
      <w:pPr>
        <w:spacing w:after="200"/>
        <w:jc w:val="both"/>
        <w:rPr>
          <w:sz w:val="28"/>
          <w:szCs w:val="28"/>
        </w:rPr>
      </w:pPr>
      <w:r w:rsidRPr="003B7333">
        <w:rPr>
          <w:sz w:val="28"/>
          <w:szCs w:val="28"/>
        </w:rPr>
        <w:t>Репродуктивные и творческие сочинения, написанные без подготовки и с предварительной подготовкой материала, сочинения – результата индивидуальной и групповой работы.</w:t>
      </w:r>
    </w:p>
    <w:p w:rsidR="003B7333" w:rsidRPr="003B7333" w:rsidRDefault="003B7333" w:rsidP="003B7333">
      <w:pPr>
        <w:spacing w:after="200"/>
        <w:jc w:val="both"/>
        <w:rPr>
          <w:sz w:val="28"/>
          <w:szCs w:val="28"/>
        </w:rPr>
      </w:pPr>
      <w:r w:rsidRPr="003B7333">
        <w:rPr>
          <w:sz w:val="28"/>
          <w:szCs w:val="28"/>
        </w:rPr>
        <w:t>Работа со словарями.</w:t>
      </w:r>
    </w:p>
    <w:p w:rsidR="003B7333" w:rsidRPr="003B7333" w:rsidRDefault="003B7333" w:rsidP="003B7333">
      <w:pPr>
        <w:spacing w:after="200"/>
        <w:jc w:val="both"/>
        <w:rPr>
          <w:sz w:val="28"/>
          <w:szCs w:val="28"/>
        </w:rPr>
      </w:pPr>
      <w:r w:rsidRPr="003B7333">
        <w:rPr>
          <w:sz w:val="28"/>
          <w:szCs w:val="28"/>
        </w:rPr>
        <w:t>Работа со справочной литературой, телеинформацией, интернет.</w:t>
      </w:r>
    </w:p>
    <w:p w:rsidR="003B7333" w:rsidRPr="003B7333" w:rsidRDefault="003B7333" w:rsidP="003B7333">
      <w:pPr>
        <w:spacing w:after="200"/>
        <w:jc w:val="both"/>
        <w:rPr>
          <w:sz w:val="28"/>
          <w:szCs w:val="28"/>
        </w:rPr>
      </w:pPr>
      <w:r w:rsidRPr="003B7333">
        <w:rPr>
          <w:sz w:val="28"/>
          <w:szCs w:val="28"/>
        </w:rPr>
        <w:t>Исследовательская работа: Выдающиеся люди (по выбору). Творчество моего народа. Порядок проведения исследования, оформление работы, подготовка доклада.</w:t>
      </w:r>
    </w:p>
    <w:p w:rsidR="003B7333" w:rsidRPr="003B7333" w:rsidRDefault="003B7333" w:rsidP="00BF3602">
      <w:pPr>
        <w:numPr>
          <w:ilvl w:val="0"/>
          <w:numId w:val="76"/>
        </w:numPr>
        <w:spacing w:after="200" w:line="276" w:lineRule="auto"/>
        <w:ind w:left="0" w:firstLine="0"/>
        <w:contextualSpacing/>
        <w:jc w:val="both"/>
        <w:rPr>
          <w:b/>
          <w:i/>
          <w:sz w:val="28"/>
          <w:szCs w:val="28"/>
        </w:rPr>
      </w:pPr>
      <w:r w:rsidRPr="003B7333">
        <w:rPr>
          <w:b/>
          <w:i/>
          <w:sz w:val="28"/>
          <w:szCs w:val="28"/>
        </w:rPr>
        <w:t>Система языка</w:t>
      </w:r>
    </w:p>
    <w:p w:rsidR="003B7333" w:rsidRPr="003B7333" w:rsidRDefault="003B7333" w:rsidP="003B7333">
      <w:pPr>
        <w:spacing w:after="200"/>
        <w:jc w:val="both"/>
        <w:rPr>
          <w:sz w:val="28"/>
          <w:szCs w:val="28"/>
        </w:rPr>
      </w:pPr>
      <w:r w:rsidRPr="003B7333">
        <w:rPr>
          <w:b/>
          <w:sz w:val="28"/>
          <w:szCs w:val="28"/>
        </w:rPr>
        <w:t xml:space="preserve">Предложение. </w:t>
      </w:r>
      <w:r w:rsidRPr="003B7333">
        <w:rPr>
          <w:sz w:val="28"/>
          <w:szCs w:val="28"/>
        </w:rPr>
        <w:t>Обращение (ознакомление). Знаки препинания при обращении (запятая, восклицательный знак). Сложное предложение (ознакомление), его отличие от простого предложения.</w:t>
      </w:r>
    </w:p>
    <w:p w:rsidR="003B7333" w:rsidRPr="003B7333" w:rsidRDefault="003B7333" w:rsidP="003B7333">
      <w:pPr>
        <w:spacing w:after="200"/>
        <w:jc w:val="both"/>
        <w:rPr>
          <w:sz w:val="28"/>
          <w:szCs w:val="28"/>
        </w:rPr>
      </w:pPr>
      <w:r w:rsidRPr="003B7333">
        <w:rPr>
          <w:sz w:val="28"/>
          <w:szCs w:val="28"/>
        </w:rPr>
        <w:t>Обобщение сведений о видах предложений: простые, утвердительные, отрицательные, нераспространенные, распространенные, простые с однородными членами, простые с обращениями, сложные. Различие предложений по цели высказывания и интонации.</w:t>
      </w:r>
    </w:p>
    <w:p w:rsidR="003B7333" w:rsidRPr="003B7333" w:rsidRDefault="003B7333" w:rsidP="003B7333">
      <w:pPr>
        <w:spacing w:after="200"/>
        <w:jc w:val="both"/>
        <w:rPr>
          <w:sz w:val="28"/>
          <w:szCs w:val="28"/>
        </w:rPr>
      </w:pPr>
      <w:r w:rsidRPr="003B7333">
        <w:rPr>
          <w:sz w:val="28"/>
          <w:szCs w:val="28"/>
        </w:rPr>
        <w:t>Оформление предложений с прямой речью (ознакомление).</w:t>
      </w:r>
    </w:p>
    <w:p w:rsidR="003B7333" w:rsidRPr="003B7333" w:rsidRDefault="003B7333" w:rsidP="003B7333">
      <w:pPr>
        <w:spacing w:after="200"/>
        <w:jc w:val="both"/>
        <w:rPr>
          <w:sz w:val="28"/>
          <w:szCs w:val="28"/>
        </w:rPr>
      </w:pPr>
      <w:r w:rsidRPr="003B7333">
        <w:rPr>
          <w:sz w:val="28"/>
          <w:szCs w:val="28"/>
        </w:rPr>
        <w:t>Синтаксический и морфологический анализ предложения.</w:t>
      </w:r>
    </w:p>
    <w:p w:rsidR="003B7333" w:rsidRPr="003B7333" w:rsidRDefault="003B7333" w:rsidP="003B7333">
      <w:pPr>
        <w:spacing w:after="200"/>
        <w:jc w:val="both"/>
        <w:rPr>
          <w:sz w:val="28"/>
          <w:szCs w:val="28"/>
        </w:rPr>
      </w:pPr>
      <w:r w:rsidRPr="003B7333">
        <w:rPr>
          <w:sz w:val="28"/>
          <w:szCs w:val="28"/>
        </w:rPr>
        <w:t>Словосочетание. Ознакомление с типами связи в словосочетаниях: согласование, управление, примыкание.</w:t>
      </w:r>
    </w:p>
    <w:p w:rsidR="003B7333" w:rsidRPr="003B7333" w:rsidRDefault="003B7333" w:rsidP="003B7333">
      <w:pPr>
        <w:spacing w:after="200"/>
        <w:jc w:val="both"/>
        <w:rPr>
          <w:sz w:val="28"/>
          <w:szCs w:val="28"/>
        </w:rPr>
      </w:pPr>
      <w:r w:rsidRPr="003B7333">
        <w:rPr>
          <w:b/>
          <w:sz w:val="28"/>
          <w:szCs w:val="28"/>
        </w:rPr>
        <w:t xml:space="preserve">Части речи. </w:t>
      </w:r>
      <w:r w:rsidRPr="003B7333">
        <w:rPr>
          <w:sz w:val="28"/>
          <w:szCs w:val="28"/>
        </w:rPr>
        <w:t>Местоимение. Личные местоимения 1, 2, 3-го лица единственного и множественного числа. Представление о склонении личных местоимений. Раздельное написание предлогов с местоимениями.</w:t>
      </w:r>
    </w:p>
    <w:p w:rsidR="003B7333" w:rsidRPr="003B7333" w:rsidRDefault="003B7333" w:rsidP="003B7333">
      <w:pPr>
        <w:spacing w:after="200"/>
        <w:jc w:val="both"/>
        <w:rPr>
          <w:sz w:val="28"/>
          <w:szCs w:val="28"/>
        </w:rPr>
      </w:pPr>
      <w:r w:rsidRPr="003B7333">
        <w:rPr>
          <w:sz w:val="28"/>
          <w:szCs w:val="28"/>
        </w:rPr>
        <w:t xml:space="preserve">Глагол. Употребление в речи. Понятие о неопределенной форме глагола. Вид глагола. Изменение глаголов по лицам и числам в настоящем и будущем времени (спряжение). Способы определения 1 и 2 спряжения глаголов. Изменение глаголов в прошедшем времени по родам и числам. Первичное освоение правописания безударных личных окончаний глаголов (1 и 2 спряжение). Правописание </w:t>
      </w:r>
      <w:r w:rsidRPr="003B7333">
        <w:rPr>
          <w:b/>
          <w:sz w:val="28"/>
          <w:szCs w:val="28"/>
        </w:rPr>
        <w:t>ь</w:t>
      </w:r>
      <w:r w:rsidRPr="003B7333">
        <w:rPr>
          <w:sz w:val="28"/>
          <w:szCs w:val="28"/>
        </w:rPr>
        <w:t xml:space="preserve"> после шипящих в окончаниях глаголов 2-го лица единственного числа, в глаголах 3-го лица с возвратным значением (</w:t>
      </w:r>
      <w:r w:rsidRPr="003B7333">
        <w:rPr>
          <w:b/>
          <w:sz w:val="28"/>
          <w:szCs w:val="28"/>
        </w:rPr>
        <w:t>тся</w:t>
      </w:r>
      <w:r w:rsidRPr="003B7333">
        <w:rPr>
          <w:sz w:val="28"/>
          <w:szCs w:val="28"/>
        </w:rPr>
        <w:t>), в неопределенной форме глагола (</w:t>
      </w:r>
      <w:r w:rsidRPr="003B7333">
        <w:rPr>
          <w:b/>
          <w:sz w:val="28"/>
          <w:szCs w:val="28"/>
        </w:rPr>
        <w:t>ться</w:t>
      </w:r>
      <w:r w:rsidRPr="003B7333">
        <w:rPr>
          <w:sz w:val="28"/>
          <w:szCs w:val="28"/>
        </w:rPr>
        <w:t>).</w:t>
      </w:r>
    </w:p>
    <w:p w:rsidR="003B7333" w:rsidRPr="003B7333" w:rsidRDefault="003B7333" w:rsidP="003B7333">
      <w:pPr>
        <w:spacing w:after="200"/>
        <w:jc w:val="both"/>
        <w:rPr>
          <w:sz w:val="28"/>
          <w:szCs w:val="28"/>
        </w:rPr>
      </w:pPr>
      <w:r w:rsidRPr="003B7333">
        <w:rPr>
          <w:sz w:val="28"/>
          <w:szCs w:val="28"/>
        </w:rPr>
        <w:t xml:space="preserve">Наречие (ознакомление). Употребление в речи. Первичное освоение правописания </w:t>
      </w:r>
      <w:r w:rsidRPr="003B7333">
        <w:rPr>
          <w:b/>
          <w:sz w:val="28"/>
          <w:szCs w:val="28"/>
        </w:rPr>
        <w:t>о, е</w:t>
      </w:r>
      <w:r w:rsidRPr="003B7333">
        <w:rPr>
          <w:sz w:val="28"/>
          <w:szCs w:val="28"/>
        </w:rPr>
        <w:t xml:space="preserve"> после шипящих на конце наречий; </w:t>
      </w:r>
      <w:r w:rsidRPr="003B7333">
        <w:rPr>
          <w:b/>
          <w:sz w:val="28"/>
          <w:szCs w:val="28"/>
        </w:rPr>
        <w:t>а, о</w:t>
      </w:r>
      <w:r w:rsidRPr="003B7333">
        <w:rPr>
          <w:sz w:val="28"/>
          <w:szCs w:val="28"/>
        </w:rPr>
        <w:t xml:space="preserve"> на конце наречий.</w:t>
      </w:r>
    </w:p>
    <w:p w:rsidR="003B7333" w:rsidRPr="003B7333" w:rsidRDefault="003B7333" w:rsidP="003B7333">
      <w:pPr>
        <w:spacing w:after="200"/>
        <w:jc w:val="both"/>
        <w:rPr>
          <w:sz w:val="28"/>
          <w:szCs w:val="28"/>
        </w:rPr>
      </w:pPr>
      <w:r w:rsidRPr="003B7333">
        <w:rPr>
          <w:sz w:val="28"/>
          <w:szCs w:val="28"/>
        </w:rPr>
        <w:lastRenderedPageBreak/>
        <w:t>Второстепенный член предложения – обстоятельство (ознакомление).</w:t>
      </w:r>
    </w:p>
    <w:p w:rsidR="003B7333" w:rsidRPr="003B7333" w:rsidRDefault="003B7333" w:rsidP="003B7333">
      <w:pPr>
        <w:spacing w:after="200"/>
        <w:jc w:val="both"/>
        <w:rPr>
          <w:sz w:val="28"/>
          <w:szCs w:val="28"/>
        </w:rPr>
      </w:pPr>
      <w:r w:rsidRPr="003B7333">
        <w:rPr>
          <w:sz w:val="28"/>
          <w:szCs w:val="28"/>
        </w:rPr>
        <w:t>Имя существительное. Употребление в речи. Склонение имен существительных в форме единственного и множественного числа. Правописание безударных окончаний имен существительных (кроме существительных на -мя, -ий, -ья, -ов, -ин). Словосочетания типа правления.</w:t>
      </w:r>
    </w:p>
    <w:p w:rsidR="003B7333" w:rsidRPr="003B7333" w:rsidRDefault="003B7333" w:rsidP="003B7333">
      <w:pPr>
        <w:spacing w:after="200"/>
        <w:jc w:val="both"/>
        <w:rPr>
          <w:sz w:val="28"/>
          <w:szCs w:val="28"/>
        </w:rPr>
      </w:pPr>
      <w:r w:rsidRPr="003B7333">
        <w:rPr>
          <w:sz w:val="28"/>
          <w:szCs w:val="28"/>
        </w:rPr>
        <w:t>Имя прилагательное. Употребление  речи. Склонение имен прилагательных в единственном и множественном числе. Правописание безударных окончаний прилагательных, кроме прилагательных на -ий, -ья, -ов, -ин. Словосочетания типа согласования.</w:t>
      </w:r>
    </w:p>
    <w:p w:rsidR="003B7333" w:rsidRPr="003B7333" w:rsidRDefault="003B7333" w:rsidP="003B7333">
      <w:pPr>
        <w:spacing w:after="200"/>
        <w:jc w:val="both"/>
        <w:rPr>
          <w:sz w:val="28"/>
          <w:szCs w:val="28"/>
        </w:rPr>
      </w:pPr>
      <w:r w:rsidRPr="003B7333">
        <w:rPr>
          <w:sz w:val="28"/>
          <w:szCs w:val="28"/>
        </w:rPr>
        <w:t>Предлоги и союзы. Их роль в речи. Раздельное написание предлогов с именами существительными и местоимениями при сравнении с написанием приставок.</w:t>
      </w:r>
    </w:p>
    <w:p w:rsidR="003B7333" w:rsidRPr="003B7333" w:rsidRDefault="003B7333" w:rsidP="003B7333">
      <w:pPr>
        <w:spacing w:after="200"/>
        <w:jc w:val="both"/>
        <w:rPr>
          <w:sz w:val="28"/>
          <w:szCs w:val="28"/>
        </w:rPr>
      </w:pPr>
      <w:r w:rsidRPr="003B7333">
        <w:rPr>
          <w:b/>
          <w:sz w:val="28"/>
          <w:szCs w:val="28"/>
        </w:rPr>
        <w:t xml:space="preserve">Состав слова. </w:t>
      </w:r>
      <w:r w:rsidRPr="003B7333">
        <w:rPr>
          <w:sz w:val="28"/>
          <w:szCs w:val="28"/>
        </w:rPr>
        <w:t>Разбор слова по составу. Однокоренные слова и различные формы одного и того же слова. Образование новых слов с помощью суффиксов, приставок, сложения основ. Смысловые, эмоциональные, изобразительные возможности суффиксов и приставок. Непроверяемые гласные и согласные в корне.</w:t>
      </w:r>
    </w:p>
    <w:p w:rsidR="003B7333" w:rsidRPr="003B7333" w:rsidRDefault="003B7333" w:rsidP="003B7333">
      <w:pPr>
        <w:spacing w:after="200"/>
        <w:jc w:val="both"/>
        <w:rPr>
          <w:sz w:val="28"/>
          <w:szCs w:val="28"/>
        </w:rPr>
      </w:pPr>
      <w:r w:rsidRPr="003B7333">
        <w:rPr>
          <w:sz w:val="28"/>
          <w:szCs w:val="28"/>
        </w:rPr>
        <w:t>Орфография.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p w:rsidR="003B7333" w:rsidRPr="003B7333" w:rsidRDefault="003B7333" w:rsidP="003B7333">
      <w:pPr>
        <w:spacing w:after="200"/>
        <w:jc w:val="both"/>
        <w:rPr>
          <w:sz w:val="28"/>
          <w:szCs w:val="28"/>
        </w:rPr>
      </w:pPr>
      <w:r w:rsidRPr="003B7333">
        <w:rPr>
          <w:b/>
          <w:sz w:val="28"/>
          <w:szCs w:val="28"/>
        </w:rPr>
        <w:t>Звуки – буквы.</w:t>
      </w:r>
      <w:r w:rsidRPr="003B7333">
        <w:rPr>
          <w:sz w:val="28"/>
          <w:szCs w:val="28"/>
        </w:rPr>
        <w:t xml:space="preserve"> Повторение фонетического материала в соответствии с изучаемыми правилами правописания. Расширение представлений об исторических чередованиях гласных и согласных в корне слов.</w:t>
      </w:r>
    </w:p>
    <w:p w:rsidR="003B7333" w:rsidRPr="003B7333" w:rsidRDefault="003B7333" w:rsidP="003B7333">
      <w:pPr>
        <w:shd w:val="clear" w:color="auto" w:fill="FFFFFF"/>
        <w:jc w:val="both"/>
        <w:rPr>
          <w:sz w:val="28"/>
          <w:szCs w:val="28"/>
        </w:rPr>
      </w:pPr>
      <w:r w:rsidRPr="003B7333">
        <w:rPr>
          <w:b/>
          <w:i/>
          <w:sz w:val="28"/>
          <w:szCs w:val="28"/>
        </w:rPr>
        <w:t>Программный материал, формируемый участниками образовательного процесса:</w:t>
      </w:r>
      <w:r w:rsidRPr="003B7333">
        <w:rPr>
          <w:i/>
          <w:sz w:val="28"/>
          <w:szCs w:val="28"/>
        </w:rPr>
        <w:t xml:space="preserve"> </w:t>
      </w:r>
      <w:r w:rsidRPr="003B7333">
        <w:rPr>
          <w:i/>
          <w:iCs/>
          <w:sz w:val="28"/>
          <w:szCs w:val="28"/>
        </w:rPr>
        <w:t>Определение значения сло</w:t>
      </w:r>
      <w:r w:rsidRPr="003B7333">
        <w:rPr>
          <w:i/>
          <w:iCs/>
          <w:sz w:val="28"/>
          <w:szCs w:val="28"/>
        </w:rPr>
        <w:softHyphen/>
      </w:r>
      <w:r w:rsidRPr="003B7333">
        <w:rPr>
          <w:i/>
          <w:iCs/>
          <w:spacing w:val="-2"/>
          <w:sz w:val="28"/>
          <w:szCs w:val="28"/>
        </w:rPr>
        <w:t xml:space="preserve">ва по тексту или уточнение </w:t>
      </w:r>
      <w:r w:rsidRPr="003B7333">
        <w:rPr>
          <w:i/>
          <w:iCs/>
          <w:sz w:val="28"/>
          <w:szCs w:val="28"/>
        </w:rPr>
        <w:t xml:space="preserve">значения </w:t>
      </w:r>
      <w:r w:rsidRPr="003B7333">
        <w:rPr>
          <w:sz w:val="28"/>
          <w:szCs w:val="28"/>
        </w:rPr>
        <w:t xml:space="preserve">с </w:t>
      </w:r>
      <w:r w:rsidRPr="003B7333">
        <w:rPr>
          <w:i/>
          <w:iCs/>
          <w:sz w:val="28"/>
          <w:szCs w:val="28"/>
        </w:rPr>
        <w:t>помощью толково</w:t>
      </w:r>
      <w:r w:rsidRPr="003B7333">
        <w:rPr>
          <w:i/>
          <w:iCs/>
          <w:sz w:val="28"/>
          <w:szCs w:val="28"/>
        </w:rPr>
        <w:softHyphen/>
        <w:t>го словаря. Представление об однозначных и многозначных словах, о прямом и перенос ном значении слова. Наблю</w:t>
      </w:r>
      <w:r w:rsidRPr="003B7333">
        <w:rPr>
          <w:i/>
          <w:iCs/>
          <w:sz w:val="28"/>
          <w:szCs w:val="28"/>
        </w:rPr>
        <w:softHyphen/>
        <w:t>дение за использованием в речи синонимов и антонимов.</w:t>
      </w:r>
    </w:p>
    <w:p w:rsidR="003B7333" w:rsidRPr="003B7333" w:rsidRDefault="003B7333" w:rsidP="003B7333">
      <w:pPr>
        <w:spacing w:after="200" w:line="276" w:lineRule="auto"/>
        <w:jc w:val="center"/>
        <w:rPr>
          <w:b/>
          <w:sz w:val="28"/>
          <w:szCs w:val="28"/>
        </w:rPr>
      </w:pPr>
      <w:r w:rsidRPr="003B7333">
        <w:rPr>
          <w:i/>
          <w:iCs/>
          <w:spacing w:val="-5"/>
          <w:sz w:val="28"/>
          <w:szCs w:val="28"/>
        </w:rPr>
        <w:t xml:space="preserve">Создание собственных текстов </w:t>
      </w:r>
      <w:r w:rsidRPr="003B7333">
        <w:rPr>
          <w:i/>
          <w:iCs/>
          <w:sz w:val="28"/>
          <w:szCs w:val="28"/>
        </w:rPr>
        <w:t>по предложенным планам.</w:t>
      </w:r>
      <w:r w:rsidRPr="003B7333">
        <w:rPr>
          <w:b/>
          <w:sz w:val="28"/>
          <w:szCs w:val="28"/>
        </w:rPr>
        <w:t xml:space="preserve"> </w:t>
      </w:r>
    </w:p>
    <w:p w:rsidR="003B7333" w:rsidRPr="003B7333" w:rsidRDefault="003B7333" w:rsidP="003B7333">
      <w:pPr>
        <w:spacing w:after="200" w:line="276" w:lineRule="auto"/>
        <w:jc w:val="center"/>
        <w:rPr>
          <w:b/>
          <w:sz w:val="28"/>
          <w:szCs w:val="28"/>
        </w:rPr>
      </w:pPr>
      <w:r w:rsidRPr="003B7333">
        <w:rPr>
          <w:b/>
          <w:sz w:val="28"/>
          <w:szCs w:val="28"/>
        </w:rPr>
        <w:t>Планируемые результаты освоения программы начального общего образования. Русский язык, 4 класс</w:t>
      </w:r>
    </w:p>
    <w:p w:rsidR="003B7333" w:rsidRPr="003B7333" w:rsidRDefault="003B7333" w:rsidP="003B7333">
      <w:pPr>
        <w:shd w:val="clear" w:color="auto" w:fill="FFFFFF"/>
        <w:ind w:firstLine="235"/>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3717"/>
        <w:gridCol w:w="1126"/>
        <w:gridCol w:w="1853"/>
      </w:tblGrid>
      <w:tr w:rsidR="003B7333" w:rsidRPr="003B7333" w:rsidTr="003B7333">
        <w:trPr>
          <w:tblHeader/>
        </w:trPr>
        <w:tc>
          <w:tcPr>
            <w:tcW w:w="3689" w:type="pct"/>
            <w:gridSpan w:val="2"/>
          </w:tcPr>
          <w:p w:rsidR="003B7333" w:rsidRPr="003B7333" w:rsidRDefault="003B7333" w:rsidP="003B7333">
            <w:pPr>
              <w:rPr>
                <w:sz w:val="28"/>
                <w:szCs w:val="28"/>
              </w:rPr>
            </w:pPr>
            <w:r w:rsidRPr="003B7333">
              <w:rPr>
                <w:sz w:val="28"/>
                <w:szCs w:val="28"/>
              </w:rPr>
              <w:t xml:space="preserve">В процессе обучения выпускники 4 класса </w:t>
            </w:r>
          </w:p>
        </w:tc>
        <w:tc>
          <w:tcPr>
            <w:tcW w:w="1311" w:type="pct"/>
            <w:gridSpan w:val="2"/>
          </w:tcPr>
          <w:p w:rsidR="003B7333" w:rsidRPr="003B7333" w:rsidRDefault="003B7333" w:rsidP="003B7333">
            <w:pPr>
              <w:rPr>
                <w:sz w:val="28"/>
                <w:szCs w:val="28"/>
              </w:rPr>
            </w:pPr>
            <w:r w:rsidRPr="003B7333">
              <w:rPr>
                <w:sz w:val="28"/>
                <w:szCs w:val="28"/>
              </w:rPr>
              <w:t>По кодификатору</w:t>
            </w:r>
          </w:p>
        </w:tc>
      </w:tr>
      <w:tr w:rsidR="003B7333" w:rsidRPr="003B7333" w:rsidTr="003B7333">
        <w:trPr>
          <w:tblHeader/>
        </w:trPr>
        <w:tc>
          <w:tcPr>
            <w:tcW w:w="1829" w:type="pct"/>
            <w:vAlign w:val="center"/>
          </w:tcPr>
          <w:p w:rsidR="003B7333" w:rsidRPr="003B7333" w:rsidRDefault="003B7333" w:rsidP="003B7333">
            <w:pPr>
              <w:rPr>
                <w:sz w:val="28"/>
                <w:szCs w:val="28"/>
              </w:rPr>
            </w:pPr>
            <w:r w:rsidRPr="003B7333">
              <w:rPr>
                <w:sz w:val="28"/>
                <w:szCs w:val="28"/>
              </w:rPr>
              <w:t>научатся</w:t>
            </w:r>
          </w:p>
        </w:tc>
        <w:tc>
          <w:tcPr>
            <w:tcW w:w="1860" w:type="pct"/>
            <w:vAlign w:val="center"/>
          </w:tcPr>
          <w:p w:rsidR="003B7333" w:rsidRPr="003B7333" w:rsidRDefault="003B7333" w:rsidP="003B7333">
            <w:pPr>
              <w:rPr>
                <w:sz w:val="28"/>
                <w:szCs w:val="28"/>
              </w:rPr>
            </w:pPr>
            <w:r w:rsidRPr="003B7333">
              <w:rPr>
                <w:sz w:val="28"/>
                <w:szCs w:val="28"/>
              </w:rPr>
              <w:t>получат возможность научиться</w:t>
            </w:r>
          </w:p>
        </w:tc>
        <w:tc>
          <w:tcPr>
            <w:tcW w:w="608" w:type="pct"/>
            <w:vAlign w:val="center"/>
          </w:tcPr>
          <w:p w:rsidR="003B7333" w:rsidRPr="003B7333" w:rsidRDefault="003B7333" w:rsidP="003B7333">
            <w:pPr>
              <w:rPr>
                <w:sz w:val="28"/>
                <w:szCs w:val="28"/>
              </w:rPr>
            </w:pPr>
            <w:r w:rsidRPr="003B7333">
              <w:rPr>
                <w:sz w:val="28"/>
                <w:szCs w:val="28"/>
              </w:rPr>
              <w:t>УУД</w:t>
            </w:r>
          </w:p>
        </w:tc>
        <w:tc>
          <w:tcPr>
            <w:tcW w:w="703" w:type="pct"/>
            <w:vAlign w:val="center"/>
          </w:tcPr>
          <w:p w:rsidR="003B7333" w:rsidRPr="003B7333" w:rsidRDefault="003B7333" w:rsidP="003B7333">
            <w:pPr>
              <w:rPr>
                <w:sz w:val="28"/>
                <w:szCs w:val="28"/>
              </w:rPr>
            </w:pPr>
            <w:r w:rsidRPr="003B7333">
              <w:rPr>
                <w:sz w:val="28"/>
                <w:szCs w:val="28"/>
              </w:rPr>
              <w:t>Чтение: работа</w:t>
            </w:r>
          </w:p>
          <w:p w:rsidR="003B7333" w:rsidRPr="003B7333" w:rsidRDefault="003B7333" w:rsidP="003B7333">
            <w:pPr>
              <w:rPr>
                <w:sz w:val="28"/>
                <w:szCs w:val="28"/>
              </w:rPr>
            </w:pPr>
            <w:r w:rsidRPr="003B7333">
              <w:rPr>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rPr>
                <w:sz w:val="28"/>
                <w:szCs w:val="28"/>
              </w:rPr>
            </w:pPr>
            <w:r w:rsidRPr="003B7333">
              <w:rPr>
                <w:bCs/>
                <w:iCs/>
                <w:kern w:val="28"/>
                <w:sz w:val="28"/>
                <w:szCs w:val="28"/>
              </w:rPr>
              <w:t>Раздел «Синтаксис и пунктуация»</w:t>
            </w:r>
          </w:p>
        </w:tc>
      </w:tr>
      <w:tr w:rsidR="003B7333" w:rsidRPr="003B7333" w:rsidTr="003B7333">
        <w:trPr>
          <w:cantSplit/>
          <w:trHeight w:val="2046"/>
        </w:trPr>
        <w:tc>
          <w:tcPr>
            <w:tcW w:w="1829" w:type="pct"/>
          </w:tcPr>
          <w:p w:rsidR="003B7333" w:rsidRPr="003B7333" w:rsidRDefault="003B7333" w:rsidP="003B7333">
            <w:pPr>
              <w:rPr>
                <w:sz w:val="28"/>
                <w:szCs w:val="28"/>
              </w:rPr>
            </w:pPr>
            <w:r w:rsidRPr="003B7333">
              <w:rPr>
                <w:sz w:val="28"/>
                <w:szCs w:val="28"/>
              </w:rPr>
              <w:lastRenderedPageBreak/>
              <w:t>различать сложные предложения и простые с однородными членами;</w:t>
            </w:r>
          </w:p>
          <w:p w:rsidR="003B7333" w:rsidRPr="003B7333" w:rsidRDefault="003B7333" w:rsidP="003B7333">
            <w:pPr>
              <w:rPr>
                <w:sz w:val="28"/>
                <w:szCs w:val="28"/>
              </w:rPr>
            </w:pPr>
            <w:r w:rsidRPr="003B7333">
              <w:rPr>
                <w:sz w:val="28"/>
                <w:szCs w:val="28"/>
              </w:rPr>
              <w:t>правильно ставить знаки препинания в этих предложениях;</w:t>
            </w:r>
          </w:p>
          <w:p w:rsidR="003B7333" w:rsidRPr="003B7333" w:rsidRDefault="003B7333" w:rsidP="003B7333">
            <w:pPr>
              <w:rPr>
                <w:sz w:val="28"/>
                <w:szCs w:val="28"/>
              </w:rPr>
            </w:pPr>
            <w:r w:rsidRPr="003B7333">
              <w:rPr>
                <w:sz w:val="28"/>
                <w:szCs w:val="28"/>
              </w:rPr>
              <w:t>отличать обстоятельства от других членов предложения;</w:t>
            </w:r>
          </w:p>
          <w:p w:rsidR="003B7333" w:rsidRPr="003B7333" w:rsidRDefault="003B7333" w:rsidP="003B7333">
            <w:pPr>
              <w:rPr>
                <w:sz w:val="28"/>
                <w:szCs w:val="28"/>
              </w:rPr>
            </w:pPr>
            <w:r w:rsidRPr="003B7333">
              <w:rPr>
                <w:sz w:val="28"/>
                <w:szCs w:val="28"/>
              </w:rPr>
              <w:t>определять значение обстоятельств.</w:t>
            </w:r>
          </w:p>
        </w:tc>
        <w:tc>
          <w:tcPr>
            <w:tcW w:w="1860" w:type="pct"/>
          </w:tcPr>
          <w:p w:rsidR="003B7333" w:rsidRPr="003B7333" w:rsidRDefault="003B7333" w:rsidP="003B7333">
            <w:pPr>
              <w:rPr>
                <w:sz w:val="28"/>
                <w:szCs w:val="28"/>
              </w:rPr>
            </w:pPr>
            <w:r w:rsidRPr="003B7333">
              <w:rPr>
                <w:sz w:val="28"/>
                <w:szCs w:val="28"/>
              </w:rPr>
              <w:t>составлять самостоятельно сложные предложения и простые с однородными на заданную тему;</w:t>
            </w:r>
          </w:p>
          <w:p w:rsidR="003B7333" w:rsidRPr="003B7333" w:rsidRDefault="003B7333" w:rsidP="003B7333">
            <w:pPr>
              <w:rPr>
                <w:sz w:val="28"/>
                <w:szCs w:val="28"/>
              </w:rPr>
            </w:pPr>
            <w:r w:rsidRPr="003B7333">
              <w:rPr>
                <w:sz w:val="28"/>
                <w:szCs w:val="28"/>
              </w:rPr>
              <w:t>употреблять эти предложения в своей речи;</w:t>
            </w:r>
          </w:p>
          <w:p w:rsidR="003B7333" w:rsidRPr="003B7333" w:rsidRDefault="003B7333" w:rsidP="003B7333">
            <w:pPr>
              <w:rPr>
                <w:sz w:val="28"/>
                <w:szCs w:val="28"/>
              </w:rPr>
            </w:pPr>
            <w:r w:rsidRPr="003B7333">
              <w:rPr>
                <w:sz w:val="28"/>
                <w:szCs w:val="28"/>
              </w:rPr>
              <w:t>конструировать предложения  с заданной структурой;</w:t>
            </w:r>
          </w:p>
          <w:p w:rsidR="003B7333" w:rsidRPr="003B7333" w:rsidRDefault="003B7333" w:rsidP="003B7333">
            <w:pPr>
              <w:rPr>
                <w:iCs/>
                <w:sz w:val="28"/>
                <w:szCs w:val="28"/>
              </w:rPr>
            </w:pPr>
            <w:r w:rsidRPr="003B7333">
              <w:rPr>
                <w:sz w:val="28"/>
                <w:szCs w:val="28"/>
              </w:rPr>
              <w:t>отличать обстоятельства, выраженные существительным с предлогом, от дополнений</w:t>
            </w:r>
          </w:p>
        </w:tc>
        <w:tc>
          <w:tcPr>
            <w:tcW w:w="608" w:type="pct"/>
          </w:tcPr>
          <w:p w:rsidR="003B7333" w:rsidRPr="003B7333" w:rsidRDefault="003B7333" w:rsidP="003B7333">
            <w:pPr>
              <w:rPr>
                <w:sz w:val="28"/>
                <w:szCs w:val="28"/>
              </w:rPr>
            </w:pPr>
            <w:r w:rsidRPr="003B7333">
              <w:rPr>
                <w:sz w:val="28"/>
                <w:szCs w:val="28"/>
              </w:rPr>
              <w:t>Л-04, Л-07, Л-22, К-01, К-06, К-02, К-01, К-03, К-04, К-05, К-01, К-02, К-01, П-01</w:t>
            </w:r>
          </w:p>
        </w:tc>
        <w:tc>
          <w:tcPr>
            <w:tcW w:w="703" w:type="pct"/>
          </w:tcPr>
          <w:p w:rsidR="003B7333" w:rsidRPr="003B7333" w:rsidRDefault="003B7333" w:rsidP="003B7333">
            <w:pPr>
              <w:rPr>
                <w:sz w:val="28"/>
                <w:szCs w:val="28"/>
              </w:rPr>
            </w:pPr>
            <w:r w:rsidRPr="003B7333">
              <w:rPr>
                <w:sz w:val="28"/>
                <w:szCs w:val="28"/>
              </w:rPr>
              <w:t xml:space="preserve">Ч1-05, Ч1-08, </w:t>
            </w:r>
          </w:p>
          <w:p w:rsidR="003B7333" w:rsidRPr="003B7333" w:rsidRDefault="003B7333" w:rsidP="003B7333">
            <w:pPr>
              <w:rPr>
                <w:sz w:val="28"/>
                <w:szCs w:val="28"/>
              </w:rPr>
            </w:pPr>
            <w:r w:rsidRPr="003B7333">
              <w:rPr>
                <w:sz w:val="28"/>
                <w:szCs w:val="28"/>
              </w:rPr>
              <w:t xml:space="preserve">Ч2-03, Ч2-04, </w:t>
            </w:r>
          </w:p>
          <w:p w:rsidR="003B7333" w:rsidRPr="003B7333" w:rsidRDefault="003B7333" w:rsidP="003B7333">
            <w:pPr>
              <w:rPr>
                <w:sz w:val="28"/>
                <w:szCs w:val="28"/>
              </w:rPr>
            </w:pPr>
            <w:r w:rsidRPr="003B7333">
              <w:rPr>
                <w:sz w:val="28"/>
                <w:szCs w:val="28"/>
              </w:rPr>
              <w:t>Ч3-12</w:t>
            </w:r>
          </w:p>
        </w:tc>
      </w:tr>
      <w:tr w:rsidR="003B7333" w:rsidRPr="003B7333" w:rsidTr="003B7333">
        <w:trPr>
          <w:cantSplit/>
          <w:trHeight w:val="204"/>
        </w:trPr>
        <w:tc>
          <w:tcPr>
            <w:tcW w:w="5000" w:type="pct"/>
            <w:gridSpan w:val="4"/>
            <w:shd w:val="clear" w:color="auto" w:fill="CCFFCC"/>
          </w:tcPr>
          <w:p w:rsidR="003B7333" w:rsidRPr="003B7333" w:rsidRDefault="003B7333" w:rsidP="003B7333">
            <w:pPr>
              <w:rPr>
                <w:sz w:val="28"/>
                <w:szCs w:val="28"/>
              </w:rPr>
            </w:pPr>
            <w:r w:rsidRPr="003B7333">
              <w:rPr>
                <w:bCs/>
                <w:iCs/>
                <w:kern w:val="28"/>
                <w:sz w:val="28"/>
                <w:szCs w:val="28"/>
              </w:rPr>
              <w:t>Раздел «Морфология и орфография»</w:t>
            </w:r>
          </w:p>
        </w:tc>
      </w:tr>
      <w:tr w:rsidR="003B7333" w:rsidRPr="003B7333" w:rsidTr="003B7333">
        <w:trPr>
          <w:cantSplit/>
          <w:trHeight w:val="3114"/>
        </w:trPr>
        <w:tc>
          <w:tcPr>
            <w:tcW w:w="1829" w:type="pct"/>
          </w:tcPr>
          <w:p w:rsidR="003B7333" w:rsidRPr="003B7333" w:rsidRDefault="003B7333" w:rsidP="003B7333">
            <w:pPr>
              <w:rPr>
                <w:sz w:val="28"/>
                <w:szCs w:val="28"/>
              </w:rPr>
            </w:pPr>
            <w:r w:rsidRPr="003B7333">
              <w:rPr>
                <w:sz w:val="28"/>
                <w:szCs w:val="28"/>
              </w:rPr>
              <w:t>отличать местоимения от других частей речи;</w:t>
            </w:r>
          </w:p>
          <w:p w:rsidR="003B7333" w:rsidRPr="003B7333" w:rsidRDefault="003B7333" w:rsidP="003B7333">
            <w:pPr>
              <w:rPr>
                <w:sz w:val="28"/>
                <w:szCs w:val="28"/>
              </w:rPr>
            </w:pPr>
            <w:r w:rsidRPr="003B7333">
              <w:rPr>
                <w:sz w:val="28"/>
                <w:szCs w:val="28"/>
              </w:rPr>
              <w:t>склонять личные местоимения, правильно писать с предлогами;</w:t>
            </w:r>
          </w:p>
          <w:p w:rsidR="003B7333" w:rsidRPr="003B7333" w:rsidRDefault="003B7333" w:rsidP="003B7333">
            <w:pPr>
              <w:rPr>
                <w:sz w:val="28"/>
                <w:szCs w:val="28"/>
              </w:rPr>
            </w:pPr>
            <w:r w:rsidRPr="003B7333">
              <w:rPr>
                <w:sz w:val="28"/>
                <w:szCs w:val="28"/>
              </w:rPr>
              <w:t>спрягать глаголы;</w:t>
            </w:r>
          </w:p>
          <w:p w:rsidR="003B7333" w:rsidRPr="003B7333" w:rsidRDefault="003B7333" w:rsidP="003B7333">
            <w:pPr>
              <w:rPr>
                <w:sz w:val="28"/>
                <w:szCs w:val="28"/>
              </w:rPr>
            </w:pPr>
            <w:r w:rsidRPr="003B7333">
              <w:rPr>
                <w:sz w:val="28"/>
                <w:szCs w:val="28"/>
              </w:rPr>
              <w:t>определять спряжения глаголов по неопределенной форме;</w:t>
            </w:r>
          </w:p>
          <w:p w:rsidR="003B7333" w:rsidRPr="003B7333" w:rsidRDefault="003B7333" w:rsidP="003B7333">
            <w:pPr>
              <w:rPr>
                <w:sz w:val="28"/>
                <w:szCs w:val="28"/>
              </w:rPr>
            </w:pPr>
            <w:r w:rsidRPr="003B7333">
              <w:rPr>
                <w:sz w:val="28"/>
                <w:szCs w:val="28"/>
              </w:rPr>
              <w:t>правильно писать личные окончания глаголов с ударными и безударными окончаниями;</w:t>
            </w:r>
          </w:p>
          <w:p w:rsidR="003B7333" w:rsidRPr="003B7333" w:rsidRDefault="003B7333" w:rsidP="003B7333">
            <w:pPr>
              <w:rPr>
                <w:sz w:val="28"/>
                <w:szCs w:val="28"/>
              </w:rPr>
            </w:pPr>
            <w:r w:rsidRPr="003B7333">
              <w:rPr>
                <w:sz w:val="28"/>
                <w:szCs w:val="28"/>
              </w:rPr>
              <w:t>отличать наречие от других частей речи, ставить вопросы к наречиям;</w:t>
            </w:r>
          </w:p>
          <w:p w:rsidR="003B7333" w:rsidRPr="003B7333" w:rsidRDefault="003B7333" w:rsidP="003B7333">
            <w:pPr>
              <w:rPr>
                <w:sz w:val="28"/>
                <w:szCs w:val="28"/>
              </w:rPr>
            </w:pPr>
            <w:r w:rsidRPr="003B7333">
              <w:rPr>
                <w:sz w:val="28"/>
                <w:szCs w:val="28"/>
              </w:rPr>
              <w:t>определять смысловую роль наречий;</w:t>
            </w:r>
          </w:p>
          <w:p w:rsidR="003B7333" w:rsidRPr="003B7333" w:rsidRDefault="003B7333" w:rsidP="003B7333">
            <w:pPr>
              <w:rPr>
                <w:sz w:val="28"/>
                <w:szCs w:val="28"/>
              </w:rPr>
            </w:pPr>
            <w:r w:rsidRPr="003B7333">
              <w:rPr>
                <w:sz w:val="28"/>
                <w:szCs w:val="28"/>
              </w:rPr>
              <w:t>правильно склонять прилагательные;</w:t>
            </w:r>
          </w:p>
          <w:p w:rsidR="003B7333" w:rsidRPr="003B7333" w:rsidRDefault="003B7333" w:rsidP="003B7333">
            <w:pPr>
              <w:rPr>
                <w:sz w:val="28"/>
                <w:szCs w:val="28"/>
              </w:rPr>
            </w:pPr>
            <w:r w:rsidRPr="003B7333">
              <w:rPr>
                <w:sz w:val="28"/>
                <w:szCs w:val="28"/>
              </w:rPr>
              <w:t>писать безударные падежные окончания прилагательных в соответствии с правилами.</w:t>
            </w:r>
          </w:p>
        </w:tc>
        <w:tc>
          <w:tcPr>
            <w:tcW w:w="1860" w:type="pct"/>
          </w:tcPr>
          <w:p w:rsidR="003B7333" w:rsidRPr="003B7333" w:rsidRDefault="003B7333" w:rsidP="003B7333">
            <w:pPr>
              <w:rPr>
                <w:sz w:val="28"/>
                <w:szCs w:val="28"/>
              </w:rPr>
            </w:pPr>
            <w:r w:rsidRPr="003B7333">
              <w:rPr>
                <w:sz w:val="28"/>
                <w:szCs w:val="28"/>
              </w:rPr>
              <w:t>правильно употреблять различные формы местоимений в речи;</w:t>
            </w:r>
          </w:p>
          <w:p w:rsidR="003B7333" w:rsidRPr="003B7333" w:rsidRDefault="003B7333" w:rsidP="003B7333">
            <w:pPr>
              <w:rPr>
                <w:sz w:val="28"/>
                <w:szCs w:val="28"/>
              </w:rPr>
            </w:pPr>
            <w:r w:rsidRPr="003B7333">
              <w:rPr>
                <w:sz w:val="28"/>
                <w:szCs w:val="28"/>
              </w:rPr>
              <w:t>определять стилистическую функцию глагола;</w:t>
            </w:r>
          </w:p>
          <w:p w:rsidR="003B7333" w:rsidRPr="003B7333" w:rsidRDefault="003B7333" w:rsidP="003B7333">
            <w:pPr>
              <w:rPr>
                <w:sz w:val="28"/>
                <w:szCs w:val="28"/>
              </w:rPr>
            </w:pPr>
            <w:r w:rsidRPr="003B7333">
              <w:rPr>
                <w:sz w:val="28"/>
                <w:szCs w:val="28"/>
              </w:rPr>
              <w:t>определять роль наречий в художественном стиле;</w:t>
            </w:r>
          </w:p>
          <w:p w:rsidR="003B7333" w:rsidRPr="003B7333" w:rsidRDefault="003B7333" w:rsidP="003B7333">
            <w:pPr>
              <w:rPr>
                <w:iCs/>
                <w:spacing w:val="-4"/>
                <w:sz w:val="28"/>
                <w:szCs w:val="28"/>
              </w:rPr>
            </w:pPr>
            <w:r w:rsidRPr="003B7333">
              <w:rPr>
                <w:sz w:val="28"/>
                <w:szCs w:val="28"/>
              </w:rPr>
              <w:t>наблюдать за ролью прилагательных в текстах разных функциональных стилей</w:t>
            </w:r>
          </w:p>
        </w:tc>
        <w:tc>
          <w:tcPr>
            <w:tcW w:w="608" w:type="pct"/>
          </w:tcPr>
          <w:p w:rsidR="003B7333" w:rsidRPr="003B7333" w:rsidRDefault="003B7333" w:rsidP="003B7333">
            <w:pPr>
              <w:rPr>
                <w:sz w:val="28"/>
                <w:szCs w:val="28"/>
              </w:rPr>
            </w:pPr>
            <w:r w:rsidRPr="003B7333">
              <w:rPr>
                <w:sz w:val="28"/>
                <w:szCs w:val="28"/>
              </w:rPr>
              <w:t xml:space="preserve">Л-07, Л-03, К-01, К-02, К-06, К-02, </w:t>
            </w:r>
          </w:p>
          <w:p w:rsidR="003B7333" w:rsidRPr="003B7333" w:rsidRDefault="003B7333" w:rsidP="003B7333">
            <w:pPr>
              <w:rPr>
                <w:sz w:val="28"/>
                <w:szCs w:val="28"/>
              </w:rPr>
            </w:pPr>
            <w:r w:rsidRPr="003B7333">
              <w:rPr>
                <w:sz w:val="28"/>
                <w:szCs w:val="28"/>
              </w:rPr>
              <w:t xml:space="preserve">К-01, К-03, К-04, К-05, К-01, К-02, </w:t>
            </w:r>
          </w:p>
          <w:p w:rsidR="003B7333" w:rsidRPr="003B7333" w:rsidRDefault="003B7333" w:rsidP="003B7333">
            <w:pPr>
              <w:rPr>
                <w:sz w:val="28"/>
                <w:szCs w:val="28"/>
              </w:rPr>
            </w:pPr>
            <w:r w:rsidRPr="003B7333">
              <w:rPr>
                <w:sz w:val="28"/>
                <w:szCs w:val="28"/>
              </w:rPr>
              <w:t>К-01, П-01, П-02, П-08, П – 01, П-03, П-03-2, Р-04.</w:t>
            </w:r>
          </w:p>
        </w:tc>
        <w:tc>
          <w:tcPr>
            <w:tcW w:w="703" w:type="pct"/>
          </w:tcPr>
          <w:p w:rsidR="003B7333" w:rsidRPr="003B7333" w:rsidRDefault="003B7333" w:rsidP="003B7333">
            <w:pPr>
              <w:rPr>
                <w:sz w:val="28"/>
                <w:szCs w:val="28"/>
              </w:rPr>
            </w:pPr>
            <w:r w:rsidRPr="003B7333">
              <w:rPr>
                <w:sz w:val="28"/>
                <w:szCs w:val="28"/>
              </w:rPr>
              <w:t xml:space="preserve">Ч1-03, Ч2-09, </w:t>
            </w:r>
          </w:p>
          <w:p w:rsidR="003B7333" w:rsidRPr="003B7333" w:rsidRDefault="003B7333" w:rsidP="003B7333">
            <w:pPr>
              <w:rPr>
                <w:sz w:val="28"/>
                <w:szCs w:val="28"/>
              </w:rPr>
            </w:pPr>
            <w:r w:rsidRPr="003B7333">
              <w:rPr>
                <w:sz w:val="28"/>
                <w:szCs w:val="28"/>
              </w:rPr>
              <w:t>Ч2-11, Ч3-01,</w:t>
            </w:r>
          </w:p>
          <w:p w:rsidR="003B7333" w:rsidRPr="003B7333" w:rsidRDefault="003B7333" w:rsidP="003B7333">
            <w:pPr>
              <w:rPr>
                <w:sz w:val="28"/>
                <w:szCs w:val="28"/>
              </w:rPr>
            </w:pPr>
            <w:r w:rsidRPr="003B7333">
              <w:rPr>
                <w:sz w:val="28"/>
                <w:szCs w:val="28"/>
              </w:rPr>
              <w:t xml:space="preserve">Ч1-04; Ч1-05, </w:t>
            </w:r>
          </w:p>
          <w:p w:rsidR="003B7333" w:rsidRPr="003B7333" w:rsidRDefault="003B7333" w:rsidP="003B7333">
            <w:pPr>
              <w:rPr>
                <w:sz w:val="28"/>
                <w:szCs w:val="28"/>
              </w:rPr>
            </w:pPr>
            <w:r w:rsidRPr="003B7333">
              <w:rPr>
                <w:sz w:val="28"/>
                <w:szCs w:val="28"/>
              </w:rPr>
              <w:t xml:space="preserve">Ч1-08, Ч1-13, </w:t>
            </w:r>
          </w:p>
          <w:p w:rsidR="003B7333" w:rsidRPr="003B7333" w:rsidRDefault="003B7333" w:rsidP="003B7333">
            <w:pPr>
              <w:rPr>
                <w:sz w:val="28"/>
                <w:szCs w:val="28"/>
              </w:rPr>
            </w:pPr>
            <w:r w:rsidRPr="003B7333">
              <w:rPr>
                <w:sz w:val="28"/>
                <w:szCs w:val="28"/>
              </w:rPr>
              <w:t xml:space="preserve">Ч2-01, Ч2-02, </w:t>
            </w:r>
          </w:p>
          <w:p w:rsidR="003B7333" w:rsidRPr="003B7333" w:rsidRDefault="003B7333" w:rsidP="003B7333">
            <w:pPr>
              <w:rPr>
                <w:sz w:val="28"/>
                <w:szCs w:val="28"/>
              </w:rPr>
            </w:pPr>
            <w:r w:rsidRPr="003B7333">
              <w:rPr>
                <w:sz w:val="28"/>
                <w:szCs w:val="28"/>
              </w:rPr>
              <w:t xml:space="preserve">Ч2-03, Ч2-04, </w:t>
            </w:r>
          </w:p>
          <w:p w:rsidR="003B7333" w:rsidRPr="003B7333" w:rsidRDefault="003B7333" w:rsidP="003B7333">
            <w:pPr>
              <w:rPr>
                <w:sz w:val="28"/>
                <w:szCs w:val="28"/>
              </w:rPr>
            </w:pPr>
            <w:r w:rsidRPr="003B7333">
              <w:rPr>
                <w:sz w:val="28"/>
                <w:szCs w:val="28"/>
              </w:rPr>
              <w:t xml:space="preserve">Ч2-06, Ч2-07, </w:t>
            </w:r>
          </w:p>
          <w:p w:rsidR="003B7333" w:rsidRPr="003B7333" w:rsidRDefault="003B7333" w:rsidP="003B7333">
            <w:pPr>
              <w:rPr>
                <w:sz w:val="28"/>
                <w:szCs w:val="28"/>
              </w:rPr>
            </w:pPr>
            <w:r w:rsidRPr="003B7333">
              <w:rPr>
                <w:sz w:val="28"/>
                <w:szCs w:val="28"/>
              </w:rPr>
              <w:t>Ч3-12.</w:t>
            </w:r>
          </w:p>
        </w:tc>
      </w:tr>
      <w:tr w:rsidR="003B7333" w:rsidRPr="003B7333" w:rsidTr="003B7333">
        <w:trPr>
          <w:cantSplit/>
          <w:trHeight w:val="286"/>
        </w:trPr>
        <w:tc>
          <w:tcPr>
            <w:tcW w:w="5000" w:type="pct"/>
            <w:gridSpan w:val="4"/>
            <w:shd w:val="clear" w:color="auto" w:fill="CCFFCC"/>
          </w:tcPr>
          <w:p w:rsidR="003B7333" w:rsidRPr="003B7333" w:rsidRDefault="003B7333" w:rsidP="003B7333">
            <w:pPr>
              <w:rPr>
                <w:sz w:val="28"/>
                <w:szCs w:val="28"/>
              </w:rPr>
            </w:pPr>
            <w:r w:rsidRPr="003B7333">
              <w:rPr>
                <w:bCs/>
                <w:iCs/>
                <w:kern w:val="28"/>
                <w:sz w:val="28"/>
                <w:szCs w:val="28"/>
              </w:rPr>
              <w:t>Раздел «Орфография»</w:t>
            </w:r>
          </w:p>
        </w:tc>
      </w:tr>
      <w:tr w:rsidR="003B7333" w:rsidRPr="003B7333" w:rsidTr="003B7333">
        <w:trPr>
          <w:cantSplit/>
          <w:trHeight w:val="1103"/>
        </w:trPr>
        <w:tc>
          <w:tcPr>
            <w:tcW w:w="1829" w:type="pct"/>
          </w:tcPr>
          <w:p w:rsidR="003B7333" w:rsidRPr="003B7333" w:rsidRDefault="003B7333" w:rsidP="003B7333">
            <w:pPr>
              <w:rPr>
                <w:sz w:val="28"/>
                <w:szCs w:val="28"/>
              </w:rPr>
            </w:pPr>
            <w:r w:rsidRPr="003B7333">
              <w:rPr>
                <w:sz w:val="28"/>
                <w:szCs w:val="28"/>
              </w:rPr>
              <w:lastRenderedPageBreak/>
              <w:t>правильно писать слова с неизменяемыми приставками;</w:t>
            </w:r>
          </w:p>
          <w:p w:rsidR="003B7333" w:rsidRPr="003B7333" w:rsidRDefault="003B7333" w:rsidP="003B7333">
            <w:pPr>
              <w:rPr>
                <w:sz w:val="28"/>
                <w:szCs w:val="28"/>
              </w:rPr>
            </w:pPr>
            <w:r w:rsidRPr="003B7333">
              <w:rPr>
                <w:sz w:val="28"/>
                <w:szCs w:val="28"/>
              </w:rPr>
              <w:t>отличать неизменяемые приставки от изменяемых.</w:t>
            </w:r>
          </w:p>
          <w:p w:rsidR="003B7333" w:rsidRPr="003B7333" w:rsidRDefault="003B7333" w:rsidP="003B7333">
            <w:pPr>
              <w:rPr>
                <w:sz w:val="28"/>
                <w:szCs w:val="28"/>
              </w:rPr>
            </w:pPr>
          </w:p>
        </w:tc>
        <w:tc>
          <w:tcPr>
            <w:tcW w:w="1860" w:type="pct"/>
          </w:tcPr>
          <w:p w:rsidR="003B7333" w:rsidRPr="003B7333" w:rsidRDefault="003B7333" w:rsidP="003B7333">
            <w:pPr>
              <w:rPr>
                <w:sz w:val="28"/>
                <w:szCs w:val="28"/>
              </w:rPr>
            </w:pPr>
            <w:r w:rsidRPr="003B7333">
              <w:rPr>
                <w:sz w:val="28"/>
                <w:szCs w:val="28"/>
              </w:rPr>
              <w:t>определять лексическое значение неизменяемых приставок.</w:t>
            </w:r>
          </w:p>
          <w:p w:rsidR="003B7333" w:rsidRPr="003B7333" w:rsidRDefault="003B7333" w:rsidP="003B7333">
            <w:pPr>
              <w:rPr>
                <w:iCs/>
                <w:sz w:val="28"/>
                <w:szCs w:val="28"/>
              </w:rPr>
            </w:pPr>
          </w:p>
        </w:tc>
        <w:tc>
          <w:tcPr>
            <w:tcW w:w="608" w:type="pct"/>
          </w:tcPr>
          <w:p w:rsidR="003B7333" w:rsidRPr="003B7333" w:rsidRDefault="003B7333" w:rsidP="003B7333">
            <w:pPr>
              <w:rPr>
                <w:sz w:val="28"/>
                <w:szCs w:val="28"/>
              </w:rPr>
            </w:pPr>
            <w:r w:rsidRPr="003B7333">
              <w:rPr>
                <w:sz w:val="28"/>
                <w:szCs w:val="28"/>
              </w:rPr>
              <w:t>Л-04, Л-07, Л-22, К-01-06, П-01.</w:t>
            </w:r>
          </w:p>
          <w:p w:rsidR="003B7333" w:rsidRPr="003B7333" w:rsidRDefault="003B7333" w:rsidP="003B7333">
            <w:pPr>
              <w:rPr>
                <w:sz w:val="28"/>
                <w:szCs w:val="28"/>
              </w:rPr>
            </w:pPr>
          </w:p>
        </w:tc>
        <w:tc>
          <w:tcPr>
            <w:tcW w:w="703" w:type="pct"/>
          </w:tcPr>
          <w:p w:rsidR="003B7333" w:rsidRPr="003B7333" w:rsidRDefault="003B7333" w:rsidP="003B7333">
            <w:pPr>
              <w:rPr>
                <w:sz w:val="28"/>
                <w:szCs w:val="28"/>
              </w:rPr>
            </w:pPr>
            <w:r w:rsidRPr="003B7333">
              <w:rPr>
                <w:sz w:val="28"/>
                <w:szCs w:val="28"/>
              </w:rPr>
              <w:t xml:space="preserve">Ч1-05, Ч1-08, </w:t>
            </w:r>
          </w:p>
          <w:p w:rsidR="003B7333" w:rsidRPr="003B7333" w:rsidRDefault="003B7333" w:rsidP="003B7333">
            <w:pPr>
              <w:rPr>
                <w:sz w:val="28"/>
                <w:szCs w:val="28"/>
              </w:rPr>
            </w:pPr>
            <w:r w:rsidRPr="003B7333">
              <w:rPr>
                <w:sz w:val="28"/>
                <w:szCs w:val="28"/>
              </w:rPr>
              <w:t xml:space="preserve">Ч2-03, Ч2-04, </w:t>
            </w:r>
          </w:p>
          <w:p w:rsidR="003B7333" w:rsidRPr="003B7333" w:rsidRDefault="003B7333" w:rsidP="003B7333">
            <w:pPr>
              <w:rPr>
                <w:sz w:val="28"/>
                <w:szCs w:val="28"/>
              </w:rPr>
            </w:pPr>
            <w:r w:rsidRPr="003B7333">
              <w:rPr>
                <w:sz w:val="28"/>
                <w:szCs w:val="28"/>
              </w:rPr>
              <w:t>Ч3-12.</w:t>
            </w:r>
          </w:p>
        </w:tc>
      </w:tr>
      <w:tr w:rsidR="003B7333" w:rsidRPr="003B7333" w:rsidTr="003B7333">
        <w:trPr>
          <w:cantSplit/>
          <w:trHeight w:val="229"/>
        </w:trPr>
        <w:tc>
          <w:tcPr>
            <w:tcW w:w="5000" w:type="pct"/>
            <w:gridSpan w:val="4"/>
            <w:tcBorders>
              <w:top w:val="nil"/>
            </w:tcBorders>
            <w:shd w:val="clear" w:color="auto" w:fill="CCFFCC"/>
          </w:tcPr>
          <w:p w:rsidR="003B7333" w:rsidRPr="003B7333" w:rsidRDefault="003B7333" w:rsidP="003B7333">
            <w:pPr>
              <w:rPr>
                <w:sz w:val="28"/>
                <w:szCs w:val="28"/>
              </w:rPr>
            </w:pPr>
            <w:r w:rsidRPr="003B7333">
              <w:rPr>
                <w:bCs/>
                <w:iCs/>
                <w:kern w:val="28"/>
                <w:sz w:val="28"/>
                <w:szCs w:val="28"/>
              </w:rPr>
              <w:t>Раздел «Речь»</w:t>
            </w:r>
          </w:p>
        </w:tc>
      </w:tr>
      <w:tr w:rsidR="003B7333" w:rsidRPr="003B7333" w:rsidTr="003B7333">
        <w:trPr>
          <w:cantSplit/>
          <w:trHeight w:val="262"/>
        </w:trPr>
        <w:tc>
          <w:tcPr>
            <w:tcW w:w="1829" w:type="pct"/>
          </w:tcPr>
          <w:p w:rsidR="003B7333" w:rsidRPr="003B7333" w:rsidRDefault="003B7333" w:rsidP="003B7333">
            <w:pPr>
              <w:rPr>
                <w:sz w:val="28"/>
                <w:szCs w:val="28"/>
              </w:rPr>
            </w:pPr>
            <w:r w:rsidRPr="003B7333">
              <w:rPr>
                <w:sz w:val="28"/>
                <w:szCs w:val="28"/>
              </w:rPr>
              <w:t>определять главную мысль текста, составлять его план;</w:t>
            </w:r>
          </w:p>
          <w:p w:rsidR="003B7333" w:rsidRPr="003B7333" w:rsidRDefault="003B7333" w:rsidP="003B7333">
            <w:pPr>
              <w:rPr>
                <w:sz w:val="28"/>
                <w:szCs w:val="28"/>
              </w:rPr>
            </w:pPr>
            <w:r w:rsidRPr="003B7333">
              <w:rPr>
                <w:sz w:val="28"/>
                <w:szCs w:val="28"/>
              </w:rPr>
              <w:t xml:space="preserve"> определять стиль, тип речи;</w:t>
            </w:r>
          </w:p>
          <w:p w:rsidR="003B7333" w:rsidRPr="003B7333" w:rsidRDefault="003B7333" w:rsidP="003B7333">
            <w:pPr>
              <w:rPr>
                <w:sz w:val="28"/>
                <w:szCs w:val="28"/>
              </w:rPr>
            </w:pPr>
            <w:r w:rsidRPr="003B7333">
              <w:rPr>
                <w:sz w:val="28"/>
                <w:szCs w:val="28"/>
              </w:rPr>
              <w:t xml:space="preserve"> ставить знаки препинания в предложениях с прямой речью.</w:t>
            </w:r>
          </w:p>
        </w:tc>
        <w:tc>
          <w:tcPr>
            <w:tcW w:w="1860" w:type="pct"/>
          </w:tcPr>
          <w:p w:rsidR="003B7333" w:rsidRPr="003B7333" w:rsidRDefault="003B7333" w:rsidP="003B7333">
            <w:pPr>
              <w:rPr>
                <w:iCs/>
                <w:sz w:val="28"/>
                <w:szCs w:val="28"/>
              </w:rPr>
            </w:pPr>
            <w:r w:rsidRPr="003B7333">
              <w:rPr>
                <w:sz w:val="28"/>
                <w:szCs w:val="28"/>
              </w:rPr>
              <w:t>комплексно анализировать тексты различного характера.</w:t>
            </w:r>
          </w:p>
        </w:tc>
        <w:tc>
          <w:tcPr>
            <w:tcW w:w="608" w:type="pct"/>
          </w:tcPr>
          <w:p w:rsidR="003B7333" w:rsidRPr="003B7333" w:rsidRDefault="003B7333" w:rsidP="003B7333">
            <w:pPr>
              <w:rPr>
                <w:sz w:val="28"/>
                <w:szCs w:val="28"/>
              </w:rPr>
            </w:pPr>
            <w:r w:rsidRPr="003B7333">
              <w:rPr>
                <w:sz w:val="28"/>
                <w:szCs w:val="28"/>
              </w:rPr>
              <w:t>Л-04, Л-07, Л-22,</w:t>
            </w:r>
          </w:p>
          <w:p w:rsidR="003B7333" w:rsidRPr="003B7333" w:rsidRDefault="003B7333" w:rsidP="003B7333">
            <w:pPr>
              <w:rPr>
                <w:sz w:val="28"/>
                <w:szCs w:val="28"/>
              </w:rPr>
            </w:pPr>
            <w:r w:rsidRPr="003B7333">
              <w:rPr>
                <w:sz w:val="28"/>
                <w:szCs w:val="28"/>
              </w:rPr>
              <w:t xml:space="preserve"> К-01- 06, </w:t>
            </w:r>
          </w:p>
          <w:p w:rsidR="003B7333" w:rsidRPr="003B7333" w:rsidRDefault="003B7333" w:rsidP="003B7333">
            <w:pPr>
              <w:rPr>
                <w:sz w:val="28"/>
                <w:szCs w:val="28"/>
              </w:rPr>
            </w:pPr>
            <w:r w:rsidRPr="003B7333">
              <w:rPr>
                <w:sz w:val="28"/>
                <w:szCs w:val="28"/>
              </w:rPr>
              <w:t>П-01.</w:t>
            </w:r>
          </w:p>
          <w:p w:rsidR="003B7333" w:rsidRPr="003B7333" w:rsidRDefault="003B7333" w:rsidP="003B7333">
            <w:pPr>
              <w:rPr>
                <w:sz w:val="28"/>
                <w:szCs w:val="28"/>
              </w:rPr>
            </w:pPr>
            <w:r w:rsidRPr="003B7333">
              <w:rPr>
                <w:sz w:val="28"/>
                <w:szCs w:val="28"/>
              </w:rPr>
              <w:t>П-07</w:t>
            </w:r>
          </w:p>
        </w:tc>
        <w:tc>
          <w:tcPr>
            <w:tcW w:w="703" w:type="pct"/>
          </w:tcPr>
          <w:p w:rsidR="003B7333" w:rsidRPr="003B7333" w:rsidRDefault="003B7333" w:rsidP="003B7333">
            <w:pPr>
              <w:rPr>
                <w:sz w:val="28"/>
                <w:szCs w:val="28"/>
              </w:rPr>
            </w:pPr>
            <w:r w:rsidRPr="003B7333">
              <w:rPr>
                <w:sz w:val="28"/>
                <w:szCs w:val="28"/>
              </w:rPr>
              <w:t xml:space="preserve">Ч1-05, Ч1-08, </w:t>
            </w:r>
          </w:p>
          <w:p w:rsidR="003B7333" w:rsidRPr="003B7333" w:rsidRDefault="003B7333" w:rsidP="003B7333">
            <w:pPr>
              <w:rPr>
                <w:sz w:val="28"/>
                <w:szCs w:val="28"/>
              </w:rPr>
            </w:pPr>
            <w:r w:rsidRPr="003B7333">
              <w:rPr>
                <w:sz w:val="28"/>
                <w:szCs w:val="28"/>
              </w:rPr>
              <w:t xml:space="preserve">Ч2-03, Ч2-04, </w:t>
            </w:r>
          </w:p>
          <w:p w:rsidR="003B7333" w:rsidRPr="003B7333" w:rsidRDefault="003B7333" w:rsidP="003B7333">
            <w:pPr>
              <w:rPr>
                <w:sz w:val="28"/>
                <w:szCs w:val="28"/>
              </w:rPr>
            </w:pPr>
            <w:r w:rsidRPr="003B7333">
              <w:rPr>
                <w:sz w:val="28"/>
                <w:szCs w:val="28"/>
              </w:rPr>
              <w:t>Ч3-12.</w:t>
            </w:r>
          </w:p>
        </w:tc>
      </w:tr>
      <w:tr w:rsidR="003B7333" w:rsidRPr="003B7333" w:rsidTr="003B7333">
        <w:trPr>
          <w:cantSplit/>
          <w:trHeight w:val="282"/>
        </w:trPr>
        <w:tc>
          <w:tcPr>
            <w:tcW w:w="5000" w:type="pct"/>
            <w:gridSpan w:val="4"/>
            <w:shd w:val="clear" w:color="auto" w:fill="CCFFCC"/>
          </w:tcPr>
          <w:p w:rsidR="003B7333" w:rsidRPr="003B7333" w:rsidRDefault="003B7333" w:rsidP="003B7333">
            <w:pPr>
              <w:rPr>
                <w:sz w:val="28"/>
                <w:szCs w:val="28"/>
              </w:rPr>
            </w:pPr>
            <w:r w:rsidRPr="003B7333">
              <w:rPr>
                <w:bCs/>
                <w:iCs/>
                <w:kern w:val="28"/>
                <w:sz w:val="28"/>
                <w:szCs w:val="28"/>
              </w:rPr>
              <w:t>Раздел «Повторение»</w:t>
            </w:r>
          </w:p>
        </w:tc>
      </w:tr>
      <w:tr w:rsidR="003B7333" w:rsidRPr="003B7333" w:rsidTr="003B7333">
        <w:trPr>
          <w:cantSplit/>
          <w:trHeight w:val="262"/>
        </w:trPr>
        <w:tc>
          <w:tcPr>
            <w:tcW w:w="1829" w:type="pct"/>
          </w:tcPr>
          <w:p w:rsidR="003B7333" w:rsidRPr="003B7333" w:rsidRDefault="003B7333" w:rsidP="003B7333">
            <w:pPr>
              <w:rPr>
                <w:sz w:val="28"/>
                <w:szCs w:val="28"/>
              </w:rPr>
            </w:pPr>
            <w:r w:rsidRPr="003B7333">
              <w:rPr>
                <w:sz w:val="28"/>
                <w:szCs w:val="28"/>
              </w:rPr>
              <w:t>применять полученные знания в своей практической деятельности.</w:t>
            </w:r>
          </w:p>
          <w:p w:rsidR="003B7333" w:rsidRPr="003B7333" w:rsidRDefault="003B7333" w:rsidP="003B7333">
            <w:pPr>
              <w:rPr>
                <w:sz w:val="28"/>
                <w:szCs w:val="28"/>
              </w:rPr>
            </w:pPr>
          </w:p>
        </w:tc>
        <w:tc>
          <w:tcPr>
            <w:tcW w:w="1860" w:type="pct"/>
          </w:tcPr>
          <w:p w:rsidR="003B7333" w:rsidRPr="003B7333" w:rsidRDefault="003B7333" w:rsidP="003B7333">
            <w:pPr>
              <w:rPr>
                <w:sz w:val="28"/>
                <w:szCs w:val="28"/>
              </w:rPr>
            </w:pPr>
            <w:r w:rsidRPr="003B7333">
              <w:rPr>
                <w:sz w:val="28"/>
                <w:szCs w:val="28"/>
              </w:rPr>
              <w:t>определять изобразительно-выразительную роль местоимений, наречий, глаголов и прилагательных в речи.</w:t>
            </w:r>
          </w:p>
          <w:p w:rsidR="003B7333" w:rsidRPr="003B7333" w:rsidRDefault="003B7333" w:rsidP="003B7333">
            <w:pPr>
              <w:rPr>
                <w:iCs/>
                <w:sz w:val="28"/>
                <w:szCs w:val="28"/>
              </w:rPr>
            </w:pPr>
          </w:p>
        </w:tc>
        <w:tc>
          <w:tcPr>
            <w:tcW w:w="608" w:type="pct"/>
          </w:tcPr>
          <w:p w:rsidR="003B7333" w:rsidRPr="003B7333" w:rsidRDefault="003B7333" w:rsidP="003B7333">
            <w:pPr>
              <w:rPr>
                <w:sz w:val="28"/>
                <w:szCs w:val="28"/>
              </w:rPr>
            </w:pPr>
            <w:r w:rsidRPr="003B7333">
              <w:rPr>
                <w:sz w:val="28"/>
                <w:szCs w:val="28"/>
              </w:rPr>
              <w:t>Л-04, Л-07, Л-22,</w:t>
            </w:r>
          </w:p>
          <w:p w:rsidR="003B7333" w:rsidRPr="003B7333" w:rsidRDefault="003B7333" w:rsidP="003B7333">
            <w:pPr>
              <w:rPr>
                <w:sz w:val="28"/>
                <w:szCs w:val="28"/>
              </w:rPr>
            </w:pPr>
            <w:r w:rsidRPr="003B7333">
              <w:rPr>
                <w:sz w:val="28"/>
                <w:szCs w:val="28"/>
              </w:rPr>
              <w:t xml:space="preserve"> К-01 - 06</w:t>
            </w:r>
          </w:p>
          <w:p w:rsidR="003B7333" w:rsidRPr="003B7333" w:rsidRDefault="003B7333" w:rsidP="003B7333">
            <w:pPr>
              <w:rPr>
                <w:sz w:val="28"/>
                <w:szCs w:val="28"/>
              </w:rPr>
            </w:pPr>
            <w:r w:rsidRPr="003B7333">
              <w:rPr>
                <w:sz w:val="28"/>
                <w:szCs w:val="28"/>
              </w:rPr>
              <w:t>П-01.</w:t>
            </w:r>
          </w:p>
          <w:p w:rsidR="003B7333" w:rsidRPr="003B7333" w:rsidRDefault="003B7333" w:rsidP="003B7333">
            <w:pPr>
              <w:rPr>
                <w:sz w:val="28"/>
                <w:szCs w:val="28"/>
              </w:rPr>
            </w:pPr>
            <w:r w:rsidRPr="003B7333">
              <w:rPr>
                <w:sz w:val="28"/>
                <w:szCs w:val="28"/>
              </w:rPr>
              <w:t>П-07</w:t>
            </w:r>
          </w:p>
        </w:tc>
        <w:tc>
          <w:tcPr>
            <w:tcW w:w="703" w:type="pct"/>
          </w:tcPr>
          <w:p w:rsidR="003B7333" w:rsidRPr="003B7333" w:rsidRDefault="003B7333" w:rsidP="003B7333">
            <w:pPr>
              <w:rPr>
                <w:sz w:val="28"/>
                <w:szCs w:val="28"/>
              </w:rPr>
            </w:pPr>
            <w:r w:rsidRPr="003B7333">
              <w:rPr>
                <w:sz w:val="28"/>
                <w:szCs w:val="28"/>
              </w:rPr>
              <w:t xml:space="preserve">Ч1-05, Ч1-08, </w:t>
            </w:r>
          </w:p>
          <w:p w:rsidR="003B7333" w:rsidRPr="003B7333" w:rsidRDefault="003B7333" w:rsidP="003B7333">
            <w:pPr>
              <w:rPr>
                <w:sz w:val="28"/>
                <w:szCs w:val="28"/>
              </w:rPr>
            </w:pPr>
            <w:r w:rsidRPr="003B7333">
              <w:rPr>
                <w:sz w:val="28"/>
                <w:szCs w:val="28"/>
              </w:rPr>
              <w:t xml:space="preserve">Ч2-03, Ч2-04, </w:t>
            </w:r>
          </w:p>
          <w:p w:rsidR="003B7333" w:rsidRPr="003B7333" w:rsidRDefault="003B7333" w:rsidP="003B7333">
            <w:pPr>
              <w:rPr>
                <w:sz w:val="28"/>
                <w:szCs w:val="28"/>
              </w:rPr>
            </w:pPr>
            <w:r w:rsidRPr="003B7333">
              <w:rPr>
                <w:sz w:val="28"/>
                <w:szCs w:val="28"/>
              </w:rPr>
              <w:t>Ч3-12.</w:t>
            </w:r>
          </w:p>
        </w:tc>
      </w:tr>
    </w:tbl>
    <w:p w:rsidR="003B7333" w:rsidRPr="003B7333" w:rsidRDefault="003B7333" w:rsidP="003B7333">
      <w:pPr>
        <w:tabs>
          <w:tab w:val="left" w:pos="993"/>
        </w:tabs>
        <w:spacing w:after="200"/>
        <w:jc w:val="both"/>
        <w:rPr>
          <w:sz w:val="28"/>
          <w:szCs w:val="28"/>
        </w:rPr>
      </w:pPr>
    </w:p>
    <w:p w:rsidR="003B7333" w:rsidRPr="003B7333" w:rsidRDefault="003B7333" w:rsidP="003B7333">
      <w:pPr>
        <w:spacing w:after="200" w:line="276" w:lineRule="auto"/>
        <w:jc w:val="center"/>
        <w:rPr>
          <w:b/>
          <w:sz w:val="28"/>
          <w:szCs w:val="28"/>
        </w:rPr>
      </w:pPr>
    </w:p>
    <w:p w:rsidR="003B7333" w:rsidRPr="003B7333" w:rsidRDefault="003B7333" w:rsidP="003B7333">
      <w:pPr>
        <w:spacing w:after="200" w:line="276" w:lineRule="auto"/>
        <w:rPr>
          <w:b/>
          <w:sz w:val="28"/>
          <w:szCs w:val="28"/>
        </w:rPr>
      </w:pPr>
    </w:p>
    <w:p w:rsidR="003B7333" w:rsidRPr="003B7333" w:rsidRDefault="003B7333" w:rsidP="003B7333">
      <w:pPr>
        <w:spacing w:after="200" w:line="276" w:lineRule="auto"/>
        <w:rPr>
          <w:b/>
          <w:sz w:val="28"/>
          <w:szCs w:val="28"/>
        </w:rPr>
      </w:pPr>
    </w:p>
    <w:p w:rsidR="003B7333" w:rsidRPr="003B7333" w:rsidRDefault="003B7333" w:rsidP="003B7333">
      <w:pPr>
        <w:spacing w:after="200" w:line="276" w:lineRule="auto"/>
        <w:rPr>
          <w:b/>
          <w:sz w:val="28"/>
          <w:szCs w:val="28"/>
        </w:rPr>
      </w:pPr>
    </w:p>
    <w:p w:rsidR="003B7333" w:rsidRPr="003B7333" w:rsidRDefault="003B7333" w:rsidP="003B7333">
      <w:pPr>
        <w:spacing w:after="200" w:line="276" w:lineRule="auto"/>
        <w:jc w:val="center"/>
        <w:rPr>
          <w:b/>
          <w:sz w:val="28"/>
          <w:szCs w:val="28"/>
        </w:rPr>
      </w:pPr>
      <w:r w:rsidRPr="003B7333">
        <w:rPr>
          <w:b/>
          <w:sz w:val="28"/>
          <w:szCs w:val="28"/>
        </w:rPr>
        <w:t>ЛИТЕРАТУРНОЕ ЧТЕНИЕ</w:t>
      </w:r>
    </w:p>
    <w:p w:rsidR="003B7333" w:rsidRPr="003B7333" w:rsidRDefault="003B7333" w:rsidP="003B7333">
      <w:pPr>
        <w:tabs>
          <w:tab w:val="num" w:pos="0"/>
        </w:tabs>
        <w:jc w:val="center"/>
        <w:outlineLvl w:val="0"/>
        <w:rPr>
          <w:b/>
          <w:sz w:val="28"/>
          <w:szCs w:val="28"/>
        </w:rPr>
      </w:pPr>
      <w:r w:rsidRPr="003B7333">
        <w:rPr>
          <w:b/>
          <w:sz w:val="28"/>
          <w:szCs w:val="28"/>
        </w:rPr>
        <w:t>Пояснительная</w:t>
      </w:r>
      <w:r w:rsidRPr="003B7333">
        <w:rPr>
          <w:b/>
          <w:caps/>
          <w:sz w:val="28"/>
          <w:szCs w:val="28"/>
        </w:rPr>
        <w:t xml:space="preserve"> </w:t>
      </w:r>
      <w:r w:rsidRPr="003B7333">
        <w:rPr>
          <w:b/>
          <w:sz w:val="28"/>
          <w:szCs w:val="28"/>
        </w:rPr>
        <w:t xml:space="preserve">записка </w:t>
      </w:r>
    </w:p>
    <w:p w:rsidR="003B7333" w:rsidRPr="003B7333" w:rsidRDefault="003B7333" w:rsidP="003B7333">
      <w:pPr>
        <w:tabs>
          <w:tab w:val="num" w:pos="0"/>
        </w:tabs>
        <w:ind w:firstLine="709"/>
        <w:jc w:val="both"/>
        <w:outlineLvl w:val="0"/>
        <w:rPr>
          <w:sz w:val="28"/>
          <w:szCs w:val="28"/>
        </w:rPr>
      </w:pPr>
      <w:r w:rsidRPr="003B7333">
        <w:rPr>
          <w:sz w:val="28"/>
          <w:szCs w:val="28"/>
        </w:rPr>
        <w:t>Программа предмета «Литературное чтение» для начальной школы разработана в контексте системы начального обучения Л.В. Занкова, нацеленной на общее развитие учащихся, развитие «ума, воли и чувств», т.е. развитие познавательных способностей, эмоционально-волевых и нравственных качеств личности ученика.</w:t>
      </w:r>
    </w:p>
    <w:p w:rsidR="003B7333" w:rsidRPr="003B7333" w:rsidRDefault="003B7333" w:rsidP="003B7333">
      <w:pPr>
        <w:tabs>
          <w:tab w:val="num" w:pos="0"/>
        </w:tabs>
        <w:ind w:firstLine="709"/>
        <w:jc w:val="both"/>
        <w:outlineLvl w:val="0"/>
        <w:rPr>
          <w:sz w:val="28"/>
          <w:szCs w:val="28"/>
        </w:rPr>
      </w:pPr>
      <w:r w:rsidRPr="003B7333">
        <w:rPr>
          <w:sz w:val="28"/>
          <w:szCs w:val="28"/>
        </w:rPr>
        <w:lastRenderedPageBreak/>
        <w:t>Литературное чтение как учебный предмет имеет большое значение в решении задач развития и образования учащихся и играет ключевую роль в деле их воспитания, поскольку на этих уроках дети знакомятся с художественными произведениями, нравственный потенциал которых очень высок, а его освоение учениками-читателями будет способствовать присвоению ими нравственных ценностей, созданный человечеством.</w:t>
      </w:r>
    </w:p>
    <w:p w:rsidR="003B7333" w:rsidRPr="003B7333" w:rsidRDefault="003B7333" w:rsidP="003B7333">
      <w:pPr>
        <w:tabs>
          <w:tab w:val="num" w:pos="0"/>
        </w:tabs>
        <w:ind w:firstLine="709"/>
        <w:jc w:val="both"/>
        <w:outlineLvl w:val="0"/>
        <w:rPr>
          <w:sz w:val="28"/>
          <w:szCs w:val="28"/>
        </w:rPr>
      </w:pPr>
      <w:r w:rsidRPr="003B7333">
        <w:rPr>
          <w:sz w:val="28"/>
          <w:szCs w:val="28"/>
        </w:rPr>
        <w:t>Неоценима роль литературы в общем развитии школьников. Литература способна дать широкую картину внешнего мира, ввести в мир внутренней, духовной жизни человека, обогатить нравственно и эмоционально, развить воображение, речь, способность выразить себя в слове – в целом повысить общую культуру человека.</w:t>
      </w:r>
    </w:p>
    <w:p w:rsidR="003B7333" w:rsidRPr="003B7333" w:rsidRDefault="003B7333" w:rsidP="003B7333">
      <w:pPr>
        <w:tabs>
          <w:tab w:val="num" w:pos="0"/>
        </w:tabs>
        <w:ind w:firstLine="709"/>
        <w:jc w:val="both"/>
        <w:outlineLvl w:val="0"/>
        <w:rPr>
          <w:b/>
          <w:sz w:val="28"/>
          <w:szCs w:val="28"/>
        </w:rPr>
      </w:pPr>
    </w:p>
    <w:p w:rsidR="003B7333" w:rsidRPr="003B7333" w:rsidRDefault="003B7333" w:rsidP="003B7333">
      <w:pPr>
        <w:tabs>
          <w:tab w:val="num" w:pos="0"/>
        </w:tabs>
        <w:jc w:val="both"/>
        <w:outlineLvl w:val="0"/>
        <w:rPr>
          <w:sz w:val="28"/>
          <w:szCs w:val="28"/>
        </w:rPr>
      </w:pPr>
      <w:r w:rsidRPr="003B7333">
        <w:rPr>
          <w:b/>
          <w:sz w:val="28"/>
          <w:szCs w:val="28"/>
        </w:rPr>
        <w:t xml:space="preserve">                </w:t>
      </w:r>
      <w:r w:rsidRPr="003B7333">
        <w:rPr>
          <w:sz w:val="28"/>
          <w:szCs w:val="28"/>
        </w:rPr>
        <w:t>Цели обучения литературному чтению в  1-4  классах:</w:t>
      </w:r>
    </w:p>
    <w:p w:rsidR="003B7333" w:rsidRPr="003B7333" w:rsidRDefault="003B7333" w:rsidP="00BF3602">
      <w:pPr>
        <w:widowControl w:val="0"/>
        <w:numPr>
          <w:ilvl w:val="0"/>
          <w:numId w:val="77"/>
        </w:numPr>
        <w:tabs>
          <w:tab w:val="left" w:pos="993"/>
        </w:tabs>
        <w:autoSpaceDE w:val="0"/>
        <w:autoSpaceDN w:val="0"/>
        <w:adjustRightInd w:val="0"/>
        <w:spacing w:after="200" w:line="276" w:lineRule="auto"/>
        <w:jc w:val="both"/>
        <w:rPr>
          <w:sz w:val="28"/>
          <w:szCs w:val="28"/>
        </w:rPr>
      </w:pPr>
      <w:r w:rsidRPr="003B7333">
        <w:rPr>
          <w:b/>
          <w:sz w:val="28"/>
          <w:szCs w:val="28"/>
        </w:rPr>
        <w:t>овладение</w:t>
      </w:r>
      <w:r w:rsidRPr="003B7333">
        <w:rPr>
          <w:sz w:val="28"/>
          <w:szCs w:val="28"/>
        </w:rPr>
        <w:t xml:space="preserve"> навыком осознанного, правильного, беглого и выразительного чтения </w:t>
      </w:r>
    </w:p>
    <w:p w:rsidR="003B7333" w:rsidRPr="003B7333" w:rsidRDefault="003B7333" w:rsidP="003B7333">
      <w:pPr>
        <w:tabs>
          <w:tab w:val="left" w:pos="993"/>
        </w:tabs>
        <w:spacing w:after="200"/>
        <w:jc w:val="both"/>
        <w:rPr>
          <w:sz w:val="28"/>
          <w:szCs w:val="28"/>
        </w:rPr>
      </w:pPr>
      <w:r w:rsidRPr="003B7333">
        <w:rPr>
          <w:sz w:val="28"/>
          <w:szCs w:val="28"/>
        </w:rPr>
        <w:t>как базовым в системе образования младших школьников;</w:t>
      </w:r>
    </w:p>
    <w:p w:rsidR="003B7333" w:rsidRPr="003B7333" w:rsidRDefault="003B7333" w:rsidP="00BF3602">
      <w:pPr>
        <w:widowControl w:val="0"/>
        <w:numPr>
          <w:ilvl w:val="0"/>
          <w:numId w:val="77"/>
        </w:numPr>
        <w:tabs>
          <w:tab w:val="left" w:pos="993"/>
        </w:tabs>
        <w:autoSpaceDE w:val="0"/>
        <w:autoSpaceDN w:val="0"/>
        <w:adjustRightInd w:val="0"/>
        <w:spacing w:after="200" w:line="276" w:lineRule="auto"/>
        <w:jc w:val="both"/>
        <w:rPr>
          <w:sz w:val="28"/>
          <w:szCs w:val="28"/>
        </w:rPr>
      </w:pPr>
      <w:r w:rsidRPr="003B7333">
        <w:rPr>
          <w:b/>
          <w:sz w:val="28"/>
          <w:szCs w:val="28"/>
        </w:rPr>
        <w:t>формирование</w:t>
      </w:r>
      <w:r w:rsidRPr="003B7333">
        <w:rPr>
          <w:sz w:val="28"/>
          <w:szCs w:val="28"/>
        </w:rPr>
        <w:t xml:space="preserve"> читательского кругозора и приобретение опыта самостоятельной </w:t>
      </w:r>
    </w:p>
    <w:p w:rsidR="003B7333" w:rsidRPr="003B7333" w:rsidRDefault="003B7333" w:rsidP="003B7333">
      <w:pPr>
        <w:tabs>
          <w:tab w:val="left" w:pos="993"/>
        </w:tabs>
        <w:spacing w:after="200"/>
        <w:jc w:val="both"/>
        <w:rPr>
          <w:sz w:val="28"/>
          <w:szCs w:val="28"/>
        </w:rPr>
      </w:pPr>
      <w:r w:rsidRPr="003B7333">
        <w:rPr>
          <w:sz w:val="28"/>
          <w:szCs w:val="28"/>
        </w:rPr>
        <w:t>читательской деятельности; совершенствование всех видов речевой деятельности;</w:t>
      </w:r>
    </w:p>
    <w:p w:rsidR="003B7333" w:rsidRPr="003B7333" w:rsidRDefault="003B7333" w:rsidP="00BF3602">
      <w:pPr>
        <w:widowControl w:val="0"/>
        <w:numPr>
          <w:ilvl w:val="0"/>
          <w:numId w:val="77"/>
        </w:numPr>
        <w:tabs>
          <w:tab w:val="left" w:pos="993"/>
        </w:tabs>
        <w:autoSpaceDE w:val="0"/>
        <w:autoSpaceDN w:val="0"/>
        <w:adjustRightInd w:val="0"/>
        <w:spacing w:after="200" w:line="276" w:lineRule="auto"/>
        <w:jc w:val="both"/>
        <w:rPr>
          <w:sz w:val="28"/>
          <w:szCs w:val="28"/>
        </w:rPr>
      </w:pPr>
      <w:r w:rsidRPr="003B7333">
        <w:rPr>
          <w:b/>
          <w:sz w:val="28"/>
          <w:szCs w:val="28"/>
        </w:rPr>
        <w:t xml:space="preserve">развитие </w:t>
      </w:r>
      <w:r w:rsidRPr="003B7333">
        <w:rPr>
          <w:sz w:val="28"/>
          <w:szCs w:val="28"/>
        </w:rPr>
        <w:t xml:space="preserve">художественно-творческих и познавательных способностей, </w:t>
      </w:r>
    </w:p>
    <w:p w:rsidR="003B7333" w:rsidRPr="003B7333" w:rsidRDefault="003B7333" w:rsidP="003B7333">
      <w:pPr>
        <w:tabs>
          <w:tab w:val="left" w:pos="993"/>
        </w:tabs>
        <w:spacing w:after="200"/>
        <w:jc w:val="both"/>
        <w:rPr>
          <w:sz w:val="28"/>
          <w:szCs w:val="28"/>
        </w:rPr>
      </w:pPr>
      <w:r w:rsidRPr="003B7333">
        <w:rPr>
          <w:sz w:val="28"/>
          <w:szCs w:val="28"/>
        </w:rPr>
        <w:t>эмоциональной отзывчивости при чтении художественных произведений, формирование эстетического отношения к искусству слова;</w:t>
      </w:r>
    </w:p>
    <w:p w:rsidR="003B7333" w:rsidRPr="003B7333" w:rsidRDefault="003B7333" w:rsidP="00BF3602">
      <w:pPr>
        <w:widowControl w:val="0"/>
        <w:numPr>
          <w:ilvl w:val="0"/>
          <w:numId w:val="77"/>
        </w:numPr>
        <w:tabs>
          <w:tab w:val="left" w:pos="993"/>
        </w:tabs>
        <w:autoSpaceDE w:val="0"/>
        <w:autoSpaceDN w:val="0"/>
        <w:adjustRightInd w:val="0"/>
        <w:spacing w:after="200" w:line="276" w:lineRule="auto"/>
        <w:jc w:val="both"/>
        <w:rPr>
          <w:sz w:val="28"/>
          <w:szCs w:val="28"/>
        </w:rPr>
      </w:pPr>
      <w:r w:rsidRPr="003B7333">
        <w:rPr>
          <w:b/>
          <w:sz w:val="28"/>
          <w:szCs w:val="28"/>
        </w:rPr>
        <w:t>воспитание</w:t>
      </w:r>
      <w:r w:rsidRPr="003B7333">
        <w:rPr>
          <w:sz w:val="28"/>
          <w:szCs w:val="28"/>
        </w:rPr>
        <w:t xml:space="preserve"> интереса к чтению и книге, потребности в общении с миром </w:t>
      </w:r>
    </w:p>
    <w:p w:rsidR="003B7333" w:rsidRPr="003B7333" w:rsidRDefault="003B7333" w:rsidP="003B7333">
      <w:pPr>
        <w:tabs>
          <w:tab w:val="left" w:pos="993"/>
        </w:tabs>
        <w:spacing w:after="200"/>
        <w:jc w:val="both"/>
        <w:rPr>
          <w:sz w:val="28"/>
          <w:szCs w:val="28"/>
        </w:rPr>
      </w:pPr>
      <w:r w:rsidRPr="003B7333">
        <w:rPr>
          <w:sz w:val="28"/>
          <w:szCs w:val="28"/>
        </w:rPr>
        <w:t>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3B7333" w:rsidRPr="003B7333" w:rsidRDefault="003B7333" w:rsidP="003B7333">
      <w:pPr>
        <w:tabs>
          <w:tab w:val="left" w:pos="993"/>
        </w:tabs>
        <w:spacing w:after="200"/>
        <w:ind w:firstLine="720"/>
        <w:jc w:val="both"/>
        <w:rPr>
          <w:sz w:val="28"/>
          <w:szCs w:val="28"/>
        </w:rPr>
      </w:pPr>
      <w:r w:rsidRPr="003B7333">
        <w:rPr>
          <w:sz w:val="28"/>
          <w:szCs w:val="28"/>
        </w:rPr>
        <w:t>Программа разработана на основе следующих нормативно-правовых документов:</w:t>
      </w:r>
    </w:p>
    <w:p w:rsidR="003B7333" w:rsidRPr="003B7333" w:rsidRDefault="003B7333" w:rsidP="003B7333">
      <w:pPr>
        <w:tabs>
          <w:tab w:val="left" w:pos="993"/>
        </w:tabs>
        <w:spacing w:after="200"/>
        <w:ind w:firstLine="720"/>
        <w:jc w:val="both"/>
        <w:rPr>
          <w:sz w:val="28"/>
          <w:szCs w:val="28"/>
        </w:rPr>
      </w:pPr>
      <w:r w:rsidRPr="003B7333">
        <w:rPr>
          <w:sz w:val="28"/>
          <w:szCs w:val="28"/>
        </w:rPr>
        <w:t>Федеральный государственный образовательный стандарт;</w:t>
      </w:r>
    </w:p>
    <w:p w:rsidR="003B7333" w:rsidRPr="003B7333" w:rsidRDefault="003B7333" w:rsidP="003B7333">
      <w:pPr>
        <w:tabs>
          <w:tab w:val="left" w:pos="993"/>
        </w:tabs>
        <w:spacing w:after="200"/>
        <w:ind w:firstLine="720"/>
        <w:jc w:val="both"/>
        <w:rPr>
          <w:sz w:val="28"/>
          <w:szCs w:val="28"/>
        </w:rPr>
      </w:pPr>
      <w:r w:rsidRPr="003B7333">
        <w:rPr>
          <w:sz w:val="28"/>
          <w:szCs w:val="28"/>
        </w:rPr>
        <w:t xml:space="preserve">Примерная программа начального/основного общего образования по литературному чтению.  </w:t>
      </w:r>
    </w:p>
    <w:p w:rsidR="003B7333" w:rsidRPr="003B7333" w:rsidRDefault="003B7333" w:rsidP="003B7333">
      <w:pPr>
        <w:tabs>
          <w:tab w:val="left" w:pos="993"/>
        </w:tabs>
        <w:spacing w:after="200"/>
        <w:ind w:firstLine="720"/>
        <w:jc w:val="both"/>
        <w:rPr>
          <w:b/>
          <w:sz w:val="28"/>
          <w:szCs w:val="28"/>
        </w:rPr>
      </w:pPr>
      <w:r w:rsidRPr="003B7333">
        <w:rPr>
          <w:b/>
          <w:sz w:val="28"/>
          <w:szCs w:val="28"/>
        </w:rPr>
        <w:t xml:space="preserve">      Задачи начального курса литературы:</w:t>
      </w:r>
    </w:p>
    <w:p w:rsidR="003B7333" w:rsidRPr="003B7333" w:rsidRDefault="003B7333" w:rsidP="00BF3602">
      <w:pPr>
        <w:widowControl w:val="0"/>
        <w:numPr>
          <w:ilvl w:val="0"/>
          <w:numId w:val="77"/>
        </w:numPr>
        <w:autoSpaceDE w:val="0"/>
        <w:autoSpaceDN w:val="0"/>
        <w:adjustRightInd w:val="0"/>
        <w:spacing w:after="200" w:line="276" w:lineRule="auto"/>
        <w:jc w:val="both"/>
        <w:rPr>
          <w:sz w:val="28"/>
          <w:szCs w:val="28"/>
        </w:rPr>
      </w:pPr>
      <w:r w:rsidRPr="003B7333">
        <w:rPr>
          <w:sz w:val="28"/>
          <w:szCs w:val="28"/>
        </w:rPr>
        <w:t>расширение представления детей об окружающем мире и внутреннем мире человека, о человеческих отношениях, нравственных и эстетических ценностях;</w:t>
      </w:r>
    </w:p>
    <w:p w:rsidR="003B7333" w:rsidRPr="003B7333" w:rsidRDefault="003B7333" w:rsidP="00BF3602">
      <w:pPr>
        <w:widowControl w:val="0"/>
        <w:numPr>
          <w:ilvl w:val="0"/>
          <w:numId w:val="77"/>
        </w:numPr>
        <w:autoSpaceDE w:val="0"/>
        <w:autoSpaceDN w:val="0"/>
        <w:adjustRightInd w:val="0"/>
        <w:spacing w:after="200" w:line="276" w:lineRule="auto"/>
        <w:jc w:val="both"/>
        <w:rPr>
          <w:sz w:val="28"/>
          <w:szCs w:val="28"/>
        </w:rPr>
      </w:pPr>
      <w:r w:rsidRPr="003B7333">
        <w:rPr>
          <w:sz w:val="28"/>
          <w:szCs w:val="28"/>
        </w:rPr>
        <w:t xml:space="preserve">воспитание культуры восприятия художественной литературы разных видов </w:t>
      </w:r>
      <w:r w:rsidRPr="003B7333">
        <w:rPr>
          <w:sz w:val="28"/>
          <w:szCs w:val="28"/>
        </w:rPr>
        <w:lastRenderedPageBreak/>
        <w:t>и жанров; обогащение мира чувств, эмоций детей;</w:t>
      </w:r>
    </w:p>
    <w:p w:rsidR="003B7333" w:rsidRPr="003B7333" w:rsidRDefault="003B7333" w:rsidP="00BF3602">
      <w:pPr>
        <w:widowControl w:val="0"/>
        <w:numPr>
          <w:ilvl w:val="0"/>
          <w:numId w:val="77"/>
        </w:numPr>
        <w:autoSpaceDE w:val="0"/>
        <w:autoSpaceDN w:val="0"/>
        <w:adjustRightInd w:val="0"/>
        <w:spacing w:after="200" w:line="276" w:lineRule="auto"/>
        <w:jc w:val="both"/>
        <w:rPr>
          <w:sz w:val="28"/>
          <w:szCs w:val="28"/>
        </w:rPr>
      </w:pPr>
      <w:r w:rsidRPr="003B7333">
        <w:rPr>
          <w:sz w:val="28"/>
          <w:szCs w:val="28"/>
        </w:rPr>
        <w:t>развитие интереса детей к чтению и потребности в нем, сделав каждый текст эмоционально близким, каждого автора – интересным;</w:t>
      </w:r>
    </w:p>
    <w:p w:rsidR="003B7333" w:rsidRPr="003B7333" w:rsidRDefault="003B7333" w:rsidP="00BF3602">
      <w:pPr>
        <w:widowControl w:val="0"/>
        <w:numPr>
          <w:ilvl w:val="0"/>
          <w:numId w:val="77"/>
        </w:numPr>
        <w:autoSpaceDE w:val="0"/>
        <w:autoSpaceDN w:val="0"/>
        <w:adjustRightInd w:val="0"/>
        <w:spacing w:after="200" w:line="276" w:lineRule="auto"/>
        <w:jc w:val="both"/>
        <w:rPr>
          <w:sz w:val="28"/>
          <w:szCs w:val="28"/>
        </w:rPr>
      </w:pPr>
      <w:r w:rsidRPr="003B7333">
        <w:rPr>
          <w:sz w:val="28"/>
          <w:szCs w:val="28"/>
        </w:rPr>
        <w:t xml:space="preserve">создание условий для постижения школьниками многоплановости словесного </w:t>
      </w:r>
    </w:p>
    <w:p w:rsidR="003B7333" w:rsidRPr="003B7333" w:rsidRDefault="003B7333" w:rsidP="003B7333">
      <w:pPr>
        <w:spacing w:after="200"/>
        <w:jc w:val="both"/>
        <w:rPr>
          <w:sz w:val="28"/>
          <w:szCs w:val="28"/>
        </w:rPr>
      </w:pPr>
      <w:r w:rsidRPr="003B7333">
        <w:rPr>
          <w:sz w:val="28"/>
          <w:szCs w:val="28"/>
        </w:rPr>
        <w:t>художественного образа на основе практического ознакомления с литературными понятиями;</w:t>
      </w:r>
    </w:p>
    <w:p w:rsidR="003B7333" w:rsidRPr="003B7333" w:rsidRDefault="003B7333" w:rsidP="00BF3602">
      <w:pPr>
        <w:widowControl w:val="0"/>
        <w:numPr>
          <w:ilvl w:val="0"/>
          <w:numId w:val="77"/>
        </w:numPr>
        <w:autoSpaceDE w:val="0"/>
        <w:autoSpaceDN w:val="0"/>
        <w:adjustRightInd w:val="0"/>
        <w:spacing w:after="200" w:line="276" w:lineRule="auto"/>
        <w:jc w:val="both"/>
        <w:rPr>
          <w:sz w:val="28"/>
          <w:szCs w:val="28"/>
        </w:rPr>
      </w:pPr>
      <w:r w:rsidRPr="003B7333">
        <w:rPr>
          <w:sz w:val="28"/>
          <w:szCs w:val="28"/>
        </w:rPr>
        <w:t xml:space="preserve">развитие речевых навыков школьников, связанных с процессами: восприятия </w:t>
      </w:r>
    </w:p>
    <w:p w:rsidR="003B7333" w:rsidRPr="003B7333" w:rsidRDefault="003B7333" w:rsidP="003B7333">
      <w:pPr>
        <w:spacing w:after="200"/>
        <w:jc w:val="both"/>
        <w:rPr>
          <w:sz w:val="28"/>
          <w:szCs w:val="28"/>
        </w:rPr>
      </w:pPr>
      <w:r w:rsidRPr="003B7333">
        <w:rPr>
          <w:sz w:val="28"/>
          <w:szCs w:val="28"/>
        </w:rPr>
        <w:t>(слушания, чтения вслух и про себя), интерпретации (выразительное чтение, устное и письменное высказывание по поводу текста), собственного творчества (устное и письменное высказывание на свободную тему).</w:t>
      </w:r>
    </w:p>
    <w:p w:rsidR="003B7333" w:rsidRPr="003B7333" w:rsidRDefault="003B7333" w:rsidP="003B7333">
      <w:pPr>
        <w:tabs>
          <w:tab w:val="left" w:pos="993"/>
        </w:tabs>
        <w:spacing w:after="200"/>
        <w:jc w:val="both"/>
        <w:rPr>
          <w:sz w:val="28"/>
          <w:szCs w:val="28"/>
        </w:rPr>
      </w:pPr>
      <w:r w:rsidRPr="003B7333">
        <w:rPr>
          <w:sz w:val="28"/>
          <w:szCs w:val="28"/>
        </w:rPr>
        <w:t xml:space="preserve"> Согласно учебному плану МБОУ НОШ № 33 на изучение литературного чтения в 1-4 классах отводится по 3 учебных часа в  неделю во 1-2 классах, по 2 часа в неделю в 3-4 классах. Литературное чтение  изучается в течение четырех четвертей.</w:t>
      </w:r>
    </w:p>
    <w:p w:rsidR="003B7333" w:rsidRPr="003B7333" w:rsidRDefault="003B7333" w:rsidP="003B7333">
      <w:pPr>
        <w:tabs>
          <w:tab w:val="left" w:pos="993"/>
        </w:tabs>
        <w:spacing w:after="200"/>
        <w:jc w:val="both"/>
        <w:rPr>
          <w:sz w:val="28"/>
          <w:szCs w:val="28"/>
        </w:rPr>
      </w:pPr>
      <w:r w:rsidRPr="003B7333">
        <w:rPr>
          <w:sz w:val="28"/>
          <w:szCs w:val="28"/>
        </w:rPr>
        <w:t xml:space="preserve">             Основная </w:t>
      </w:r>
      <w:r w:rsidRPr="003B7333">
        <w:rPr>
          <w:b/>
          <w:sz w:val="28"/>
          <w:szCs w:val="28"/>
        </w:rPr>
        <w:t>форма организации</w:t>
      </w:r>
      <w:r w:rsidRPr="003B7333">
        <w:rPr>
          <w:sz w:val="28"/>
          <w:szCs w:val="28"/>
        </w:rPr>
        <w:t xml:space="preserve"> образовательного процесса – классно-урочная.</w:t>
      </w:r>
    </w:p>
    <w:p w:rsidR="003B7333" w:rsidRPr="003B7333" w:rsidRDefault="003B7333" w:rsidP="003B7333">
      <w:pPr>
        <w:tabs>
          <w:tab w:val="left" w:pos="993"/>
        </w:tabs>
        <w:spacing w:after="200"/>
        <w:ind w:firstLine="720"/>
        <w:jc w:val="both"/>
        <w:rPr>
          <w:b/>
          <w:sz w:val="28"/>
          <w:szCs w:val="28"/>
        </w:rPr>
      </w:pPr>
      <w:r w:rsidRPr="003B7333">
        <w:rPr>
          <w:b/>
          <w:sz w:val="28"/>
          <w:szCs w:val="28"/>
        </w:rPr>
        <w:t xml:space="preserve">Технологии обучения:  </w:t>
      </w:r>
      <w:r w:rsidRPr="003B7333">
        <w:rPr>
          <w:sz w:val="28"/>
          <w:szCs w:val="28"/>
        </w:rPr>
        <w:t xml:space="preserve">развивающее обучение; </w:t>
      </w:r>
      <w:r w:rsidRPr="003B7333">
        <w:rPr>
          <w:b/>
          <w:sz w:val="28"/>
          <w:szCs w:val="28"/>
        </w:rPr>
        <w:t xml:space="preserve"> </w:t>
      </w:r>
      <w:r w:rsidRPr="003B7333">
        <w:rPr>
          <w:sz w:val="28"/>
          <w:szCs w:val="28"/>
        </w:rPr>
        <w:t>технология использования в обучении игровых методов, ролевых и других видов обучающих игр; обучение в сотрудничестве;  здоровьесберегающие технологии.</w:t>
      </w:r>
      <w:r w:rsidRPr="003B7333">
        <w:rPr>
          <w:b/>
          <w:sz w:val="28"/>
          <w:szCs w:val="28"/>
        </w:rPr>
        <w:t xml:space="preserve"> </w:t>
      </w:r>
    </w:p>
    <w:p w:rsidR="003B7333" w:rsidRPr="003B7333" w:rsidRDefault="003B7333" w:rsidP="003B7333">
      <w:pPr>
        <w:tabs>
          <w:tab w:val="left" w:pos="993"/>
        </w:tabs>
        <w:spacing w:after="200"/>
        <w:ind w:firstLine="720"/>
        <w:jc w:val="both"/>
        <w:rPr>
          <w:sz w:val="28"/>
          <w:szCs w:val="28"/>
        </w:rPr>
      </w:pPr>
      <w:r w:rsidRPr="003B7333">
        <w:rPr>
          <w:b/>
          <w:sz w:val="28"/>
          <w:szCs w:val="28"/>
        </w:rPr>
        <w:t>Механизмы формирования универсальных учебных действий, информационной и читательской грамотности</w:t>
      </w:r>
      <w:r w:rsidRPr="003B7333">
        <w:rPr>
          <w:sz w:val="28"/>
          <w:szCs w:val="28"/>
        </w:rPr>
        <w:t xml:space="preserve"> </w:t>
      </w:r>
      <w:r w:rsidRPr="003B7333">
        <w:rPr>
          <w:b/>
          <w:sz w:val="28"/>
          <w:szCs w:val="28"/>
        </w:rPr>
        <w:t>обучающихся:</w:t>
      </w:r>
      <w:r w:rsidRPr="003B7333">
        <w:rPr>
          <w:sz w:val="28"/>
          <w:szCs w:val="28"/>
        </w:rPr>
        <w:t xml:space="preserve">  учебные мотивы;   учебные задачи;   учебная цель; учебные действия и операции (ориентировка, преобразование материала, контроль и оценка)</w:t>
      </w:r>
    </w:p>
    <w:p w:rsidR="003B7333" w:rsidRPr="003B7333" w:rsidRDefault="003B7333" w:rsidP="003B7333">
      <w:pPr>
        <w:tabs>
          <w:tab w:val="left" w:pos="993"/>
        </w:tabs>
        <w:spacing w:after="200"/>
        <w:ind w:firstLine="720"/>
        <w:jc w:val="both"/>
        <w:rPr>
          <w:sz w:val="28"/>
          <w:szCs w:val="28"/>
        </w:rPr>
      </w:pPr>
      <w:r w:rsidRPr="003B7333">
        <w:rPr>
          <w:b/>
          <w:sz w:val="28"/>
          <w:szCs w:val="28"/>
        </w:rPr>
        <w:t xml:space="preserve">Виды и формы контроля: </w:t>
      </w:r>
      <w:r w:rsidRPr="003B7333">
        <w:rPr>
          <w:sz w:val="28"/>
          <w:szCs w:val="28"/>
        </w:rPr>
        <w:t xml:space="preserve"> текущий, персональный,  тематический.</w:t>
      </w:r>
    </w:p>
    <w:p w:rsidR="003B7333" w:rsidRPr="003B7333" w:rsidRDefault="003B7333" w:rsidP="003B7333">
      <w:pPr>
        <w:spacing w:after="200"/>
        <w:jc w:val="center"/>
        <w:rPr>
          <w:b/>
          <w:sz w:val="28"/>
          <w:szCs w:val="28"/>
        </w:rPr>
      </w:pPr>
      <w:r w:rsidRPr="003B7333">
        <w:rPr>
          <w:b/>
          <w:sz w:val="28"/>
          <w:szCs w:val="28"/>
        </w:rPr>
        <w:t>Содержание программы:</w:t>
      </w:r>
    </w:p>
    <w:p w:rsidR="003B7333" w:rsidRPr="003B7333" w:rsidRDefault="003B7333" w:rsidP="003B7333">
      <w:pPr>
        <w:spacing w:after="200"/>
        <w:jc w:val="center"/>
        <w:rPr>
          <w:sz w:val="28"/>
          <w:szCs w:val="28"/>
        </w:rPr>
      </w:pPr>
      <w:r w:rsidRPr="003B7333">
        <w:rPr>
          <w:b/>
          <w:sz w:val="28"/>
          <w:szCs w:val="28"/>
        </w:rPr>
        <w:t>1 класс</w:t>
      </w:r>
      <w:r w:rsidRPr="003B7333">
        <w:rPr>
          <w:sz w:val="28"/>
          <w:szCs w:val="28"/>
        </w:rPr>
        <w:t xml:space="preserve"> </w:t>
      </w:r>
    </w:p>
    <w:p w:rsidR="003B7333" w:rsidRPr="003B7333" w:rsidRDefault="003B7333" w:rsidP="003B7333">
      <w:pPr>
        <w:spacing w:after="200"/>
        <w:ind w:firstLine="709"/>
        <w:jc w:val="both"/>
        <w:rPr>
          <w:sz w:val="28"/>
          <w:szCs w:val="28"/>
        </w:rPr>
      </w:pPr>
      <w:r w:rsidRPr="003B7333">
        <w:rPr>
          <w:sz w:val="28"/>
          <w:szCs w:val="28"/>
        </w:rPr>
        <w:t xml:space="preserve"> </w:t>
      </w:r>
      <w:r w:rsidRPr="003B7333">
        <w:rPr>
          <w:b/>
          <w:sz w:val="28"/>
          <w:szCs w:val="28"/>
        </w:rPr>
        <w:t>Знакомство с детской книгой.</w:t>
      </w:r>
      <w:r w:rsidRPr="003B7333">
        <w:rPr>
          <w:sz w:val="28"/>
          <w:szCs w:val="28"/>
        </w:rPr>
        <w:t xml:space="preserve"> Название произведения (заголовок). Автор в литературном произведении (поэт, писатель). Отсутствие автора в народном произведении. Общее представление о стихотворной и прозаической речи. Начальные навыки ориентирования в книге по заглавию, оглавлению, иллюстрациям.</w:t>
      </w:r>
    </w:p>
    <w:p w:rsidR="003B7333" w:rsidRPr="003B7333" w:rsidRDefault="003B7333" w:rsidP="003B7333">
      <w:pPr>
        <w:spacing w:after="200"/>
        <w:ind w:firstLine="709"/>
        <w:jc w:val="both"/>
        <w:rPr>
          <w:sz w:val="28"/>
          <w:szCs w:val="28"/>
        </w:rPr>
      </w:pPr>
      <w:r w:rsidRPr="003B7333">
        <w:rPr>
          <w:b/>
          <w:sz w:val="28"/>
          <w:szCs w:val="28"/>
        </w:rPr>
        <w:t>Чтение и литература.</w:t>
      </w:r>
      <w:r w:rsidRPr="003B7333">
        <w:rPr>
          <w:sz w:val="28"/>
          <w:szCs w:val="28"/>
        </w:rPr>
        <w:t xml:space="preserve"> Что такое литература. Бытовой текст (вывеска, этикетка, записка) и литература. Литература художественная и научная. Что делает писатель, а что ученый (сравнение текстов в книге для чтения, в учебниках по математике и естествознанию, в словарях и энциклопедиях).</w:t>
      </w:r>
    </w:p>
    <w:p w:rsidR="003B7333" w:rsidRPr="003B7333" w:rsidRDefault="003B7333" w:rsidP="003B7333">
      <w:pPr>
        <w:spacing w:after="200"/>
        <w:ind w:firstLine="709"/>
        <w:jc w:val="both"/>
        <w:rPr>
          <w:sz w:val="28"/>
          <w:szCs w:val="28"/>
        </w:rPr>
      </w:pPr>
      <w:r w:rsidRPr="003B7333">
        <w:rPr>
          <w:b/>
          <w:sz w:val="28"/>
          <w:szCs w:val="28"/>
        </w:rPr>
        <w:lastRenderedPageBreak/>
        <w:t>Устное народное творчество и литература.</w:t>
      </w:r>
      <w:r w:rsidRPr="003B7333">
        <w:rPr>
          <w:sz w:val="28"/>
          <w:szCs w:val="28"/>
        </w:rPr>
        <w:t xml:space="preserve"> Общее представление о фольклоре. Отсутствие автора, устная передача, вариативность текста. Работа собирателей фольклора, литературная обработка. Обзорное знакомство с малыми фольклорными жанрами: колыбельная песня, потешка, закличка, прибаутка, небылица, скороговорка, считалка, пословица, поговорка, побасенка, загадка. Практическое назначение малых жанров фольклора, определяющее особенности их формы. Практическое освоение жанра загадки. Знакомство с жанром кумулятивной сказки (сказки-цепочки).</w:t>
      </w:r>
    </w:p>
    <w:p w:rsidR="003B7333" w:rsidRPr="003B7333" w:rsidRDefault="003B7333" w:rsidP="003B7333">
      <w:pPr>
        <w:spacing w:after="200"/>
        <w:ind w:firstLine="709"/>
        <w:jc w:val="both"/>
        <w:rPr>
          <w:sz w:val="28"/>
          <w:szCs w:val="28"/>
        </w:rPr>
      </w:pPr>
      <w:r w:rsidRPr="003B7333">
        <w:rPr>
          <w:b/>
          <w:sz w:val="28"/>
          <w:szCs w:val="28"/>
        </w:rPr>
        <w:t>Средства художественной выразительности (способы выражения авторского отношения к изображаемому).</w:t>
      </w:r>
      <w:r w:rsidRPr="003B7333">
        <w:rPr>
          <w:sz w:val="28"/>
          <w:szCs w:val="28"/>
        </w:rPr>
        <w:t xml:space="preserve"> Название произведения. Система героев (главные действующие лица). Второстепенные персонажи. Характеристика героев. Портрет. Речь. Понятие о монологе и диалоге в литературе. Сюжет. Наблюдение за развитием сюжета: завязка, кульминация, развязка событий.</w:t>
      </w:r>
    </w:p>
    <w:p w:rsidR="003B7333" w:rsidRPr="003B7333" w:rsidRDefault="003B7333" w:rsidP="003B7333">
      <w:pPr>
        <w:spacing w:after="200"/>
        <w:ind w:firstLine="709"/>
        <w:jc w:val="both"/>
        <w:rPr>
          <w:sz w:val="28"/>
          <w:szCs w:val="28"/>
        </w:rPr>
      </w:pPr>
      <w:r w:rsidRPr="003B7333">
        <w:rPr>
          <w:b/>
          <w:sz w:val="28"/>
          <w:szCs w:val="28"/>
        </w:rPr>
        <w:t>Обнаружение особых приемов выразительности в процессе анализа текста.</w:t>
      </w:r>
      <w:r w:rsidRPr="003B7333">
        <w:rPr>
          <w:sz w:val="28"/>
          <w:szCs w:val="28"/>
        </w:rPr>
        <w:t xml:space="preserve"> Первичные представления о сравнении как основополагающем приеме. Практическое освоение понятий (без обязательного употребления терминов): эпитет, олицетворение антитеза (противопоставление, контраст), повтор, звукозапись.</w:t>
      </w:r>
    </w:p>
    <w:p w:rsidR="003B7333" w:rsidRPr="003B7333" w:rsidRDefault="003B7333" w:rsidP="003B7333">
      <w:pPr>
        <w:spacing w:after="200"/>
        <w:ind w:firstLine="709"/>
        <w:jc w:val="both"/>
        <w:rPr>
          <w:sz w:val="28"/>
          <w:szCs w:val="28"/>
        </w:rPr>
      </w:pPr>
      <w:r w:rsidRPr="003B7333">
        <w:rPr>
          <w:b/>
          <w:sz w:val="28"/>
          <w:szCs w:val="28"/>
        </w:rPr>
        <w:t>Эмоциональный тон произведения.</w:t>
      </w:r>
      <w:r w:rsidRPr="003B7333">
        <w:rPr>
          <w:sz w:val="28"/>
          <w:szCs w:val="28"/>
        </w:rPr>
        <w:t xml:space="preserve"> Общий характер произведения, его тональность. Определение шуточного (юмористического) характера произведения. Торжественный героический) характер. Задумчивый (лирический) тон произведения. Эмоциональная передача характера произведения при чтении вслух, наизусть: использование голоса (нужных интонаций, тона, силы, темпа речи, смысловых пауз, логических ударений) и несловесных средств ( мимики, движений, жестов).</w:t>
      </w:r>
    </w:p>
    <w:p w:rsidR="003B7333" w:rsidRPr="003B7333" w:rsidRDefault="003B7333" w:rsidP="003B7333">
      <w:pPr>
        <w:spacing w:after="200"/>
        <w:ind w:firstLine="709"/>
        <w:jc w:val="both"/>
        <w:rPr>
          <w:sz w:val="28"/>
          <w:szCs w:val="28"/>
        </w:rPr>
      </w:pPr>
      <w:r w:rsidRPr="003B7333">
        <w:rPr>
          <w:b/>
          <w:sz w:val="28"/>
          <w:szCs w:val="28"/>
        </w:rPr>
        <w:t>Жанр художественного произведения.</w:t>
      </w:r>
      <w:r w:rsidRPr="003B7333">
        <w:rPr>
          <w:sz w:val="28"/>
          <w:szCs w:val="28"/>
        </w:rPr>
        <w:t xml:space="preserve"> Общее представление о жанрах: сказка, рассказ, стихотворение. Практическое различение.</w:t>
      </w:r>
    </w:p>
    <w:p w:rsidR="003B7333" w:rsidRPr="003B7333" w:rsidRDefault="003B7333" w:rsidP="003B7333">
      <w:pPr>
        <w:spacing w:after="200"/>
        <w:ind w:firstLine="709"/>
        <w:jc w:val="both"/>
        <w:rPr>
          <w:sz w:val="28"/>
          <w:szCs w:val="28"/>
        </w:rPr>
      </w:pPr>
      <w:r w:rsidRPr="003B7333">
        <w:rPr>
          <w:b/>
          <w:sz w:val="28"/>
          <w:szCs w:val="28"/>
        </w:rPr>
        <w:t>Рассказ.</w:t>
      </w:r>
      <w:r w:rsidRPr="003B7333">
        <w:rPr>
          <w:sz w:val="28"/>
          <w:szCs w:val="28"/>
        </w:rPr>
        <w:t xml:space="preserve"> Смысл заглавия. Сравнительный анализ героев. Определение позиции автора. Нахождение средств выражения авторской оценки изображаемого.</w:t>
      </w:r>
    </w:p>
    <w:p w:rsidR="003B7333" w:rsidRPr="003B7333" w:rsidRDefault="003B7333" w:rsidP="003B7333">
      <w:pPr>
        <w:spacing w:after="200"/>
        <w:ind w:firstLine="709"/>
        <w:jc w:val="both"/>
        <w:rPr>
          <w:sz w:val="28"/>
          <w:szCs w:val="28"/>
        </w:rPr>
      </w:pPr>
      <w:r w:rsidRPr="003B7333">
        <w:rPr>
          <w:b/>
          <w:sz w:val="28"/>
          <w:szCs w:val="28"/>
        </w:rPr>
        <w:t>Стихотворение.</w:t>
      </w:r>
      <w:r w:rsidRPr="003B7333">
        <w:rPr>
          <w:sz w:val="28"/>
          <w:szCs w:val="28"/>
        </w:rPr>
        <w:t xml:space="preserve"> Особенности поэтического взгляда на мир. Практическое ознакомление с ритмом и рифмой. Нахождение рифмующихся слов.</w:t>
      </w:r>
    </w:p>
    <w:p w:rsidR="003B7333" w:rsidRPr="003B7333" w:rsidRDefault="003B7333" w:rsidP="003B7333">
      <w:pPr>
        <w:spacing w:after="200"/>
        <w:ind w:firstLine="709"/>
        <w:jc w:val="both"/>
        <w:rPr>
          <w:sz w:val="28"/>
          <w:szCs w:val="28"/>
        </w:rPr>
      </w:pPr>
      <w:r w:rsidRPr="003B7333">
        <w:rPr>
          <w:b/>
          <w:sz w:val="28"/>
          <w:szCs w:val="28"/>
        </w:rPr>
        <w:t>Сказка.</w:t>
      </w:r>
      <w:r w:rsidRPr="003B7333">
        <w:rPr>
          <w:sz w:val="28"/>
          <w:szCs w:val="28"/>
        </w:rPr>
        <w:t xml:space="preserve"> Постоянная композиция сказки. Традиционные герои русских народных сказок. Постоянные эпитеты для характеристики героев. Событий, природы. Волшебные предметы. Особенности чтения и рассказывания сказок. Сочинение сказок в соответствии с начальными представлениями о законах жанра.</w:t>
      </w:r>
    </w:p>
    <w:p w:rsidR="003B7333" w:rsidRPr="003B7333" w:rsidRDefault="003B7333" w:rsidP="003B7333">
      <w:pPr>
        <w:spacing w:after="200"/>
        <w:ind w:firstLine="709"/>
        <w:jc w:val="both"/>
        <w:rPr>
          <w:sz w:val="28"/>
          <w:szCs w:val="28"/>
        </w:rPr>
      </w:pPr>
      <w:r w:rsidRPr="003B7333">
        <w:rPr>
          <w:b/>
          <w:sz w:val="28"/>
          <w:szCs w:val="28"/>
        </w:rPr>
        <w:t>Навыки чтения.</w:t>
      </w:r>
      <w:r w:rsidRPr="003B7333">
        <w:rPr>
          <w:sz w:val="28"/>
          <w:szCs w:val="28"/>
        </w:rPr>
        <w:t xml:space="preserve"> Формирование навыков чтения на основе аналитико-синтетического звукобуквенного метода, учитывающего позиционные мены звуков. Работа над чтением с соблюдением орфоэпических норм при предварительном (в случае необходимости) подчеркивания случаев расхождения произношения и написания слов. Создание мотивации перечитывания: с разной целью разными интонациями, в разном темпе и разном настроении, с различной громкостью.</w:t>
      </w:r>
    </w:p>
    <w:p w:rsidR="003B7333" w:rsidRPr="003B7333" w:rsidRDefault="003B7333" w:rsidP="003B7333">
      <w:pPr>
        <w:spacing w:after="200"/>
        <w:rPr>
          <w:i/>
          <w:sz w:val="28"/>
          <w:szCs w:val="28"/>
        </w:rPr>
      </w:pPr>
      <w:r w:rsidRPr="003B7333">
        <w:rPr>
          <w:b/>
          <w:i/>
          <w:sz w:val="28"/>
          <w:szCs w:val="28"/>
        </w:rPr>
        <w:lastRenderedPageBreak/>
        <w:t xml:space="preserve">Программный материал, формируемый участниками образовательного процесса: </w:t>
      </w:r>
    </w:p>
    <w:p w:rsidR="003B7333" w:rsidRPr="003B7333" w:rsidRDefault="003B7333" w:rsidP="003B7333">
      <w:pPr>
        <w:shd w:val="clear" w:color="auto" w:fill="FFFFFF"/>
        <w:ind w:firstLine="259"/>
        <w:jc w:val="center"/>
        <w:rPr>
          <w:b/>
          <w:sz w:val="28"/>
          <w:szCs w:val="28"/>
        </w:rPr>
      </w:pPr>
      <w:r w:rsidRPr="003B7333">
        <w:rPr>
          <w:b/>
          <w:sz w:val="28"/>
          <w:szCs w:val="28"/>
        </w:rPr>
        <w:t>Национально-региональный компонент</w:t>
      </w:r>
    </w:p>
    <w:p w:rsidR="003B7333" w:rsidRPr="003B7333" w:rsidRDefault="003B7333" w:rsidP="003B7333">
      <w:pPr>
        <w:jc w:val="center"/>
        <w:rPr>
          <w:b/>
          <w:sz w:val="28"/>
          <w:szCs w:val="28"/>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35"/>
        <w:gridCol w:w="6237"/>
      </w:tblGrid>
      <w:tr w:rsidR="003B7333" w:rsidRPr="003B7333" w:rsidTr="003B7333">
        <w:tc>
          <w:tcPr>
            <w:tcW w:w="567" w:type="dxa"/>
          </w:tcPr>
          <w:p w:rsidR="003B7333" w:rsidRPr="003B7333" w:rsidRDefault="003B7333" w:rsidP="003B7333">
            <w:pPr>
              <w:jc w:val="center"/>
              <w:rPr>
                <w:sz w:val="28"/>
                <w:szCs w:val="28"/>
              </w:rPr>
            </w:pPr>
            <w:r w:rsidRPr="003B7333">
              <w:rPr>
                <w:sz w:val="28"/>
                <w:szCs w:val="28"/>
              </w:rPr>
              <w:t>1.</w:t>
            </w:r>
          </w:p>
        </w:tc>
        <w:tc>
          <w:tcPr>
            <w:tcW w:w="2835" w:type="dxa"/>
          </w:tcPr>
          <w:p w:rsidR="003B7333" w:rsidRPr="003B7333" w:rsidRDefault="003B7333" w:rsidP="003B7333">
            <w:pPr>
              <w:jc w:val="both"/>
              <w:rPr>
                <w:sz w:val="28"/>
                <w:szCs w:val="28"/>
              </w:rPr>
            </w:pPr>
            <w:r w:rsidRPr="003B7333">
              <w:rPr>
                <w:sz w:val="28"/>
                <w:szCs w:val="28"/>
              </w:rPr>
              <w:t>Ведь это чудо из чудес – когда из слов вдруг вырос лес</w:t>
            </w:r>
          </w:p>
        </w:tc>
        <w:tc>
          <w:tcPr>
            <w:tcW w:w="6237" w:type="dxa"/>
          </w:tcPr>
          <w:p w:rsidR="003B7333" w:rsidRPr="003B7333" w:rsidRDefault="003B7333" w:rsidP="003B7333">
            <w:pPr>
              <w:jc w:val="both"/>
              <w:rPr>
                <w:sz w:val="28"/>
                <w:szCs w:val="28"/>
              </w:rPr>
            </w:pPr>
            <w:r w:rsidRPr="003B7333">
              <w:rPr>
                <w:sz w:val="28"/>
                <w:szCs w:val="28"/>
              </w:rPr>
              <w:t xml:space="preserve">Н. Куек «Как прекрасна наша земля!», К. Жанэ. «Подсолнух.», Н. Куек «Разноцветный дождик.»,       Р. Нехай «Первый снег.»,  К. Жанэ «Разговор двух братьев.», Дж. Чуяко «Дружба.», А. Гадагатль. «Деревцо.»,  Дж. Чуяко «Прилетели скворцы.», А. Кашоков «Мое пожелание.»   </w:t>
            </w:r>
          </w:p>
        </w:tc>
      </w:tr>
      <w:tr w:rsidR="003B7333" w:rsidRPr="003B7333" w:rsidTr="003B7333">
        <w:tc>
          <w:tcPr>
            <w:tcW w:w="567" w:type="dxa"/>
          </w:tcPr>
          <w:p w:rsidR="003B7333" w:rsidRPr="003B7333" w:rsidRDefault="003B7333" w:rsidP="003B7333">
            <w:pPr>
              <w:jc w:val="center"/>
              <w:rPr>
                <w:sz w:val="28"/>
                <w:szCs w:val="28"/>
              </w:rPr>
            </w:pPr>
            <w:r w:rsidRPr="003B7333">
              <w:rPr>
                <w:sz w:val="28"/>
                <w:szCs w:val="28"/>
              </w:rPr>
              <w:t>2.</w:t>
            </w:r>
          </w:p>
        </w:tc>
        <w:tc>
          <w:tcPr>
            <w:tcW w:w="2835" w:type="dxa"/>
          </w:tcPr>
          <w:p w:rsidR="003B7333" w:rsidRPr="003B7333" w:rsidRDefault="003B7333" w:rsidP="003B7333">
            <w:pPr>
              <w:jc w:val="both"/>
              <w:rPr>
                <w:sz w:val="28"/>
                <w:szCs w:val="28"/>
              </w:rPr>
            </w:pPr>
            <w:r w:rsidRPr="003B7333">
              <w:rPr>
                <w:sz w:val="28"/>
                <w:szCs w:val="28"/>
              </w:rPr>
              <w:t>Над вымыслом слезами обольюсь.</w:t>
            </w:r>
          </w:p>
        </w:tc>
        <w:tc>
          <w:tcPr>
            <w:tcW w:w="6237" w:type="dxa"/>
          </w:tcPr>
          <w:p w:rsidR="003B7333" w:rsidRPr="003B7333" w:rsidRDefault="003B7333" w:rsidP="003B7333">
            <w:pPr>
              <w:jc w:val="both"/>
              <w:rPr>
                <w:sz w:val="28"/>
                <w:szCs w:val="28"/>
              </w:rPr>
            </w:pPr>
            <w:r w:rsidRPr="003B7333">
              <w:rPr>
                <w:sz w:val="28"/>
                <w:szCs w:val="28"/>
              </w:rPr>
              <w:t>Р. Ачмиз «Осень.», К. Жанэ «Индюшиный нос.», К.Жанэ «Так нельзя!», Н. Куек «Сад.», Дж. Чуяко «К нам Новый год идет.»</w:t>
            </w:r>
          </w:p>
        </w:tc>
      </w:tr>
      <w:tr w:rsidR="003B7333" w:rsidRPr="003B7333" w:rsidTr="003B7333">
        <w:tc>
          <w:tcPr>
            <w:tcW w:w="567" w:type="dxa"/>
          </w:tcPr>
          <w:p w:rsidR="003B7333" w:rsidRPr="003B7333" w:rsidRDefault="003B7333" w:rsidP="003B7333">
            <w:pPr>
              <w:jc w:val="center"/>
              <w:rPr>
                <w:sz w:val="28"/>
                <w:szCs w:val="28"/>
              </w:rPr>
            </w:pPr>
            <w:r w:rsidRPr="003B7333">
              <w:rPr>
                <w:sz w:val="28"/>
                <w:szCs w:val="28"/>
              </w:rPr>
              <w:t>3.</w:t>
            </w:r>
          </w:p>
        </w:tc>
        <w:tc>
          <w:tcPr>
            <w:tcW w:w="2835" w:type="dxa"/>
          </w:tcPr>
          <w:p w:rsidR="003B7333" w:rsidRPr="003B7333" w:rsidRDefault="003B7333" w:rsidP="003B7333">
            <w:pPr>
              <w:jc w:val="both"/>
              <w:rPr>
                <w:sz w:val="28"/>
                <w:szCs w:val="28"/>
              </w:rPr>
            </w:pPr>
            <w:r w:rsidRPr="003B7333">
              <w:rPr>
                <w:sz w:val="28"/>
                <w:szCs w:val="28"/>
              </w:rPr>
              <w:t>Складно да ладно.</w:t>
            </w:r>
          </w:p>
        </w:tc>
        <w:tc>
          <w:tcPr>
            <w:tcW w:w="6237" w:type="dxa"/>
          </w:tcPr>
          <w:p w:rsidR="003B7333" w:rsidRPr="003B7333" w:rsidRDefault="003B7333" w:rsidP="003B7333">
            <w:pPr>
              <w:jc w:val="both"/>
              <w:rPr>
                <w:sz w:val="28"/>
                <w:szCs w:val="28"/>
              </w:rPr>
            </w:pPr>
            <w:r w:rsidRPr="003B7333">
              <w:rPr>
                <w:sz w:val="28"/>
                <w:szCs w:val="28"/>
              </w:rPr>
              <w:t>Г.Габриелян. Айва и мед. Сказки и сказания.</w:t>
            </w:r>
          </w:p>
        </w:tc>
      </w:tr>
      <w:tr w:rsidR="003B7333" w:rsidRPr="003B7333" w:rsidTr="003B7333">
        <w:tc>
          <w:tcPr>
            <w:tcW w:w="567" w:type="dxa"/>
          </w:tcPr>
          <w:p w:rsidR="003B7333" w:rsidRPr="003B7333" w:rsidRDefault="003B7333" w:rsidP="003B7333">
            <w:pPr>
              <w:jc w:val="center"/>
              <w:rPr>
                <w:sz w:val="28"/>
                <w:szCs w:val="28"/>
              </w:rPr>
            </w:pPr>
            <w:r w:rsidRPr="003B7333">
              <w:rPr>
                <w:sz w:val="28"/>
                <w:szCs w:val="28"/>
              </w:rPr>
              <w:t>4.</w:t>
            </w:r>
          </w:p>
        </w:tc>
        <w:tc>
          <w:tcPr>
            <w:tcW w:w="2835" w:type="dxa"/>
          </w:tcPr>
          <w:p w:rsidR="003B7333" w:rsidRPr="003B7333" w:rsidRDefault="003B7333" w:rsidP="003B7333">
            <w:pPr>
              <w:jc w:val="both"/>
              <w:rPr>
                <w:sz w:val="28"/>
                <w:szCs w:val="28"/>
              </w:rPr>
            </w:pPr>
            <w:r w:rsidRPr="003B7333">
              <w:rPr>
                <w:sz w:val="28"/>
                <w:szCs w:val="28"/>
              </w:rPr>
              <w:t xml:space="preserve">А если я глаза закрываю, мне видно то, чего не бывает… </w:t>
            </w:r>
          </w:p>
        </w:tc>
        <w:tc>
          <w:tcPr>
            <w:tcW w:w="6237" w:type="dxa"/>
          </w:tcPr>
          <w:p w:rsidR="003B7333" w:rsidRPr="003B7333" w:rsidRDefault="003B7333" w:rsidP="003B7333">
            <w:pPr>
              <w:jc w:val="both"/>
              <w:rPr>
                <w:sz w:val="28"/>
                <w:szCs w:val="28"/>
              </w:rPr>
            </w:pPr>
            <w:r w:rsidRPr="003B7333">
              <w:rPr>
                <w:sz w:val="28"/>
                <w:szCs w:val="28"/>
              </w:rPr>
              <w:t>Р. Нехай. Дождь урожая. Дж. Чуяко. Горная речка. Великан и карлики. К. Жанэ. Разговор двух братьев. Н. Куек. Зима.</w:t>
            </w:r>
          </w:p>
        </w:tc>
      </w:tr>
      <w:tr w:rsidR="003B7333" w:rsidRPr="003B7333" w:rsidTr="003B7333">
        <w:tc>
          <w:tcPr>
            <w:tcW w:w="567" w:type="dxa"/>
          </w:tcPr>
          <w:p w:rsidR="003B7333" w:rsidRPr="003B7333" w:rsidRDefault="003B7333" w:rsidP="003B7333">
            <w:pPr>
              <w:jc w:val="center"/>
              <w:rPr>
                <w:sz w:val="28"/>
                <w:szCs w:val="28"/>
              </w:rPr>
            </w:pPr>
            <w:r w:rsidRPr="003B7333">
              <w:rPr>
                <w:sz w:val="28"/>
                <w:szCs w:val="28"/>
              </w:rPr>
              <w:t>5.</w:t>
            </w:r>
          </w:p>
        </w:tc>
        <w:tc>
          <w:tcPr>
            <w:tcW w:w="2835" w:type="dxa"/>
          </w:tcPr>
          <w:p w:rsidR="003B7333" w:rsidRPr="003B7333" w:rsidRDefault="003B7333" w:rsidP="003B7333">
            <w:pPr>
              <w:jc w:val="both"/>
              <w:rPr>
                <w:sz w:val="28"/>
                <w:szCs w:val="28"/>
              </w:rPr>
            </w:pPr>
            <w:r w:rsidRPr="003B7333">
              <w:rPr>
                <w:sz w:val="28"/>
                <w:szCs w:val="28"/>
              </w:rPr>
              <w:t>Чтение – вот лучшее учение.</w:t>
            </w:r>
          </w:p>
        </w:tc>
        <w:tc>
          <w:tcPr>
            <w:tcW w:w="6237" w:type="dxa"/>
          </w:tcPr>
          <w:p w:rsidR="003B7333" w:rsidRPr="003B7333" w:rsidRDefault="003B7333" w:rsidP="003B7333">
            <w:pPr>
              <w:jc w:val="both"/>
              <w:rPr>
                <w:sz w:val="28"/>
                <w:szCs w:val="28"/>
              </w:rPr>
            </w:pPr>
            <w:r w:rsidRPr="003B7333">
              <w:rPr>
                <w:sz w:val="28"/>
                <w:szCs w:val="28"/>
              </w:rPr>
              <w:t>К. Жанэ. Хвастун. Как аукнется, так и откликнется. Пословицы, загадки. Запасливый муравей. Х.Панеш. Скупец и хитрец.  Дж. Чуяко. Народ. К. Жанэ. Чьи это проказы? К. Жанэ. Вопросы и ответы. К. Жанэ. Братишки.», Н.Фаттах «Собака.»</w:t>
            </w:r>
          </w:p>
        </w:tc>
      </w:tr>
    </w:tbl>
    <w:p w:rsidR="003B7333" w:rsidRPr="003B7333" w:rsidRDefault="003B7333" w:rsidP="003B7333">
      <w:pPr>
        <w:jc w:val="center"/>
        <w:rPr>
          <w:b/>
          <w:sz w:val="28"/>
          <w:szCs w:val="28"/>
        </w:rPr>
      </w:pPr>
    </w:p>
    <w:p w:rsidR="003B7333" w:rsidRPr="003B7333" w:rsidRDefault="003B7333" w:rsidP="003B7333">
      <w:pPr>
        <w:jc w:val="center"/>
        <w:rPr>
          <w:b/>
          <w:sz w:val="28"/>
          <w:szCs w:val="28"/>
        </w:rPr>
      </w:pPr>
      <w:r w:rsidRPr="003B7333">
        <w:rPr>
          <w:b/>
          <w:sz w:val="28"/>
          <w:szCs w:val="28"/>
        </w:rPr>
        <w:t>Планируемые результаты освоения программы начального общего образования.</w:t>
      </w:r>
    </w:p>
    <w:p w:rsidR="003B7333" w:rsidRPr="003B7333" w:rsidRDefault="003B7333" w:rsidP="003B7333">
      <w:pPr>
        <w:jc w:val="center"/>
        <w:rPr>
          <w:b/>
          <w:sz w:val="28"/>
          <w:szCs w:val="28"/>
        </w:rPr>
      </w:pPr>
      <w:r w:rsidRPr="003B7333">
        <w:rPr>
          <w:b/>
          <w:sz w:val="28"/>
          <w:szCs w:val="28"/>
        </w:rPr>
        <w:t>Литературное чтение, 1 класс</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3"/>
        <w:gridCol w:w="3824"/>
        <w:gridCol w:w="1167"/>
        <w:gridCol w:w="1853"/>
      </w:tblGrid>
      <w:tr w:rsidR="003B7333" w:rsidRPr="003B7333" w:rsidTr="003B7333">
        <w:trPr>
          <w:tblHeader/>
        </w:trPr>
        <w:tc>
          <w:tcPr>
            <w:tcW w:w="3569" w:type="pct"/>
            <w:gridSpan w:val="2"/>
          </w:tcPr>
          <w:p w:rsidR="003B7333" w:rsidRPr="003B7333" w:rsidRDefault="003B7333" w:rsidP="003B7333">
            <w:pPr>
              <w:rPr>
                <w:sz w:val="28"/>
                <w:szCs w:val="28"/>
              </w:rPr>
            </w:pPr>
            <w:r w:rsidRPr="003B7333">
              <w:rPr>
                <w:sz w:val="28"/>
                <w:szCs w:val="28"/>
              </w:rPr>
              <w:t xml:space="preserve">В процессе обучения выпускники 1 класса </w:t>
            </w:r>
          </w:p>
        </w:tc>
        <w:tc>
          <w:tcPr>
            <w:tcW w:w="1431" w:type="pct"/>
            <w:gridSpan w:val="2"/>
          </w:tcPr>
          <w:p w:rsidR="003B7333" w:rsidRPr="003B7333" w:rsidRDefault="003B7333" w:rsidP="003B7333">
            <w:pPr>
              <w:rPr>
                <w:sz w:val="28"/>
                <w:szCs w:val="28"/>
              </w:rPr>
            </w:pPr>
            <w:r w:rsidRPr="003B7333">
              <w:rPr>
                <w:sz w:val="28"/>
                <w:szCs w:val="28"/>
              </w:rPr>
              <w:t>По кодификатору</w:t>
            </w:r>
          </w:p>
        </w:tc>
      </w:tr>
      <w:tr w:rsidR="003B7333" w:rsidRPr="003B7333" w:rsidTr="003B7333">
        <w:trPr>
          <w:tblHeader/>
        </w:trPr>
        <w:tc>
          <w:tcPr>
            <w:tcW w:w="1769" w:type="pct"/>
            <w:vAlign w:val="center"/>
          </w:tcPr>
          <w:p w:rsidR="003B7333" w:rsidRPr="003B7333" w:rsidRDefault="003B7333" w:rsidP="003B7333">
            <w:pPr>
              <w:rPr>
                <w:sz w:val="28"/>
                <w:szCs w:val="28"/>
              </w:rPr>
            </w:pPr>
            <w:r w:rsidRPr="003B7333">
              <w:rPr>
                <w:sz w:val="28"/>
                <w:szCs w:val="28"/>
              </w:rPr>
              <w:t>научатся</w:t>
            </w:r>
          </w:p>
        </w:tc>
        <w:tc>
          <w:tcPr>
            <w:tcW w:w="1800" w:type="pct"/>
            <w:vAlign w:val="center"/>
          </w:tcPr>
          <w:p w:rsidR="003B7333" w:rsidRPr="003B7333" w:rsidRDefault="003B7333" w:rsidP="003B7333">
            <w:pPr>
              <w:rPr>
                <w:sz w:val="28"/>
                <w:szCs w:val="28"/>
              </w:rPr>
            </w:pPr>
            <w:r w:rsidRPr="003B7333">
              <w:rPr>
                <w:sz w:val="28"/>
                <w:szCs w:val="28"/>
              </w:rPr>
              <w:t>получат возможность научиться</w:t>
            </w:r>
          </w:p>
        </w:tc>
        <w:tc>
          <w:tcPr>
            <w:tcW w:w="570" w:type="pct"/>
            <w:vAlign w:val="center"/>
          </w:tcPr>
          <w:p w:rsidR="003B7333" w:rsidRPr="003B7333" w:rsidRDefault="003B7333" w:rsidP="003B7333">
            <w:pPr>
              <w:rPr>
                <w:sz w:val="28"/>
                <w:szCs w:val="28"/>
              </w:rPr>
            </w:pPr>
            <w:r w:rsidRPr="003B7333">
              <w:rPr>
                <w:sz w:val="28"/>
                <w:szCs w:val="28"/>
              </w:rPr>
              <w:t>УУД</w:t>
            </w:r>
          </w:p>
        </w:tc>
        <w:tc>
          <w:tcPr>
            <w:tcW w:w="860" w:type="pct"/>
            <w:vAlign w:val="center"/>
          </w:tcPr>
          <w:p w:rsidR="003B7333" w:rsidRPr="003B7333" w:rsidRDefault="003B7333" w:rsidP="003B7333">
            <w:pPr>
              <w:rPr>
                <w:sz w:val="28"/>
                <w:szCs w:val="28"/>
              </w:rPr>
            </w:pPr>
            <w:r w:rsidRPr="003B7333">
              <w:rPr>
                <w:sz w:val="28"/>
                <w:szCs w:val="28"/>
              </w:rPr>
              <w:t>Чтение: работа</w:t>
            </w:r>
          </w:p>
          <w:p w:rsidR="003B7333" w:rsidRPr="003B7333" w:rsidRDefault="003B7333" w:rsidP="003B7333">
            <w:pPr>
              <w:rPr>
                <w:sz w:val="28"/>
                <w:szCs w:val="28"/>
              </w:rPr>
            </w:pPr>
            <w:r w:rsidRPr="003B7333">
              <w:rPr>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rPr>
                <w:sz w:val="28"/>
                <w:szCs w:val="28"/>
              </w:rPr>
            </w:pPr>
            <w:r w:rsidRPr="003B7333">
              <w:rPr>
                <w:bCs/>
                <w:kern w:val="28"/>
                <w:sz w:val="28"/>
                <w:szCs w:val="28"/>
              </w:rPr>
              <w:t>Раздел «</w:t>
            </w:r>
            <w:r w:rsidRPr="003B7333">
              <w:rPr>
                <w:bCs/>
                <w:caps/>
                <w:kern w:val="28"/>
                <w:sz w:val="28"/>
                <w:szCs w:val="28"/>
              </w:rPr>
              <w:t>В</w:t>
            </w:r>
            <w:r w:rsidRPr="003B7333">
              <w:rPr>
                <w:bCs/>
                <w:kern w:val="28"/>
                <w:sz w:val="28"/>
                <w:szCs w:val="28"/>
              </w:rPr>
              <w:t>иды</w:t>
            </w:r>
            <w:r w:rsidRPr="003B7333">
              <w:rPr>
                <w:bCs/>
                <w:caps/>
                <w:kern w:val="28"/>
                <w:sz w:val="28"/>
                <w:szCs w:val="28"/>
              </w:rPr>
              <w:t xml:space="preserve"> </w:t>
            </w:r>
            <w:r w:rsidRPr="003B7333">
              <w:rPr>
                <w:bCs/>
                <w:kern w:val="28"/>
                <w:sz w:val="28"/>
                <w:szCs w:val="28"/>
              </w:rPr>
              <w:t>речевой и читательской деятельности»</w:t>
            </w:r>
          </w:p>
        </w:tc>
      </w:tr>
      <w:tr w:rsidR="003B7333" w:rsidRPr="003B7333" w:rsidTr="003B7333">
        <w:trPr>
          <w:cantSplit/>
          <w:trHeight w:val="262"/>
        </w:trPr>
        <w:tc>
          <w:tcPr>
            <w:tcW w:w="1769" w:type="pct"/>
          </w:tcPr>
          <w:p w:rsidR="003B7333" w:rsidRPr="003B7333" w:rsidRDefault="003B7333" w:rsidP="003B7333">
            <w:pPr>
              <w:rPr>
                <w:kern w:val="28"/>
                <w:sz w:val="28"/>
                <w:szCs w:val="28"/>
              </w:rPr>
            </w:pPr>
            <w:r w:rsidRPr="003B7333">
              <w:rPr>
                <w:kern w:val="28"/>
                <w:sz w:val="28"/>
                <w:szCs w:val="28"/>
              </w:rPr>
              <w:lastRenderedPageBreak/>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B7333" w:rsidRPr="003B7333" w:rsidRDefault="003B7333" w:rsidP="003B7333">
            <w:pPr>
              <w:rPr>
                <w:kern w:val="28"/>
                <w:sz w:val="28"/>
                <w:szCs w:val="28"/>
              </w:rPr>
            </w:pPr>
            <w:r w:rsidRPr="003B7333">
              <w:rPr>
                <w:kern w:val="28"/>
                <w:sz w:val="28"/>
                <w:szCs w:val="28"/>
              </w:rPr>
              <w:t>осознанно воспринимать (при чтении вслух, при прослушивании) содержание различных видов текстов;</w:t>
            </w:r>
          </w:p>
          <w:p w:rsidR="003B7333" w:rsidRPr="003B7333" w:rsidRDefault="003B7333" w:rsidP="003B7333">
            <w:pPr>
              <w:rPr>
                <w:sz w:val="28"/>
                <w:szCs w:val="28"/>
              </w:rPr>
            </w:pPr>
          </w:p>
        </w:tc>
        <w:tc>
          <w:tcPr>
            <w:tcW w:w="1800" w:type="pct"/>
          </w:tcPr>
          <w:p w:rsidR="003B7333" w:rsidRPr="003B7333" w:rsidRDefault="003B7333" w:rsidP="003B7333">
            <w:pPr>
              <w:rPr>
                <w:sz w:val="28"/>
                <w:szCs w:val="28"/>
              </w:rPr>
            </w:pPr>
            <w:r w:rsidRPr="003B7333">
              <w:rPr>
                <w:sz w:val="28"/>
                <w:szCs w:val="28"/>
              </w:rPr>
              <w:t xml:space="preserve">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w:t>
            </w:r>
          </w:p>
          <w:p w:rsidR="003B7333" w:rsidRPr="003B7333" w:rsidRDefault="003B7333" w:rsidP="003B7333">
            <w:pPr>
              <w:rPr>
                <w:sz w:val="28"/>
                <w:szCs w:val="28"/>
              </w:rPr>
            </w:pPr>
            <w:r w:rsidRPr="003B7333">
              <w:rPr>
                <w:sz w:val="28"/>
                <w:szCs w:val="28"/>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3B7333" w:rsidRPr="003B7333" w:rsidRDefault="003B7333" w:rsidP="003B7333">
            <w:pPr>
              <w:rPr>
                <w:sz w:val="28"/>
                <w:szCs w:val="28"/>
              </w:rPr>
            </w:pPr>
            <w:r w:rsidRPr="003B7333">
              <w:rPr>
                <w:sz w:val="28"/>
                <w:szCs w:val="28"/>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3B7333" w:rsidRPr="003B7333" w:rsidRDefault="003B7333" w:rsidP="003B7333">
            <w:pPr>
              <w:rPr>
                <w:sz w:val="28"/>
                <w:szCs w:val="28"/>
              </w:rPr>
            </w:pPr>
            <w:r w:rsidRPr="003B7333">
              <w:rPr>
                <w:sz w:val="28"/>
                <w:szCs w:val="28"/>
              </w:rPr>
              <w:t xml:space="preserve"> 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3B7333" w:rsidRPr="003B7333" w:rsidRDefault="003B7333" w:rsidP="003B7333">
            <w:pPr>
              <w:rPr>
                <w:sz w:val="28"/>
                <w:szCs w:val="28"/>
              </w:rPr>
            </w:pPr>
            <w:r w:rsidRPr="003B7333">
              <w:rPr>
                <w:sz w:val="28"/>
                <w:szCs w:val="28"/>
              </w:rPr>
              <w:t>читать (вслух и про себя) со скоростью, позволяющей осознавать (понимать) смысл прочитанного;</w:t>
            </w:r>
          </w:p>
          <w:p w:rsidR="003B7333" w:rsidRPr="003B7333" w:rsidRDefault="003B7333" w:rsidP="003B7333">
            <w:pPr>
              <w:rPr>
                <w:iCs/>
                <w:sz w:val="28"/>
                <w:szCs w:val="28"/>
              </w:rPr>
            </w:pPr>
            <w:r w:rsidRPr="003B7333">
              <w:rPr>
                <w:sz w:val="28"/>
                <w:szCs w:val="28"/>
              </w:rPr>
              <w:t>читать осознанно и выразительно доступные по объему произведения;</w:t>
            </w:r>
          </w:p>
          <w:p w:rsidR="003B7333" w:rsidRPr="003B7333" w:rsidRDefault="003B7333" w:rsidP="003B7333">
            <w:pPr>
              <w:rPr>
                <w:iCs/>
                <w:sz w:val="28"/>
                <w:szCs w:val="28"/>
              </w:rPr>
            </w:pPr>
            <w:r w:rsidRPr="003B7333">
              <w:rPr>
                <w:sz w:val="28"/>
                <w:szCs w:val="28"/>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tc>
        <w:tc>
          <w:tcPr>
            <w:tcW w:w="570" w:type="pct"/>
          </w:tcPr>
          <w:p w:rsidR="003B7333" w:rsidRPr="003B7333" w:rsidRDefault="003B7333" w:rsidP="003B7333">
            <w:pPr>
              <w:rPr>
                <w:sz w:val="28"/>
                <w:szCs w:val="28"/>
              </w:rPr>
            </w:pPr>
            <w:r w:rsidRPr="003B7333">
              <w:rPr>
                <w:sz w:val="28"/>
                <w:szCs w:val="28"/>
              </w:rPr>
              <w:t>Л-01, Л-02, Л-03, Л-04, Л-05, Л-06, Л-07, Л-08, Л-11, Л-13, Л-14, Л-18, Л-20, Л-21.</w:t>
            </w:r>
          </w:p>
          <w:p w:rsidR="003B7333" w:rsidRPr="003B7333" w:rsidRDefault="003B7333" w:rsidP="003B7333">
            <w:pPr>
              <w:rPr>
                <w:sz w:val="28"/>
                <w:szCs w:val="28"/>
              </w:rPr>
            </w:pPr>
            <w:r w:rsidRPr="003B7333">
              <w:rPr>
                <w:sz w:val="28"/>
                <w:szCs w:val="28"/>
              </w:rPr>
              <w:t>Р-02, Р-03, Р-06, Р-05, Р-09, Р-10,</w:t>
            </w:r>
          </w:p>
          <w:p w:rsidR="003B7333" w:rsidRPr="003B7333" w:rsidRDefault="003B7333" w:rsidP="003B7333">
            <w:pPr>
              <w:rPr>
                <w:sz w:val="28"/>
                <w:szCs w:val="28"/>
              </w:rPr>
            </w:pPr>
            <w:r w:rsidRPr="003B7333">
              <w:rPr>
                <w:sz w:val="28"/>
                <w:szCs w:val="28"/>
              </w:rPr>
              <w:t>Р-12, Р-13, Р-16. П-03, П-05, П-07, П-08, П-09,</w:t>
            </w:r>
          </w:p>
          <w:p w:rsidR="003B7333" w:rsidRPr="003B7333" w:rsidRDefault="003B7333" w:rsidP="003B7333">
            <w:pPr>
              <w:rPr>
                <w:sz w:val="28"/>
                <w:szCs w:val="28"/>
              </w:rPr>
            </w:pPr>
            <w:r w:rsidRPr="003B7333">
              <w:rPr>
                <w:sz w:val="28"/>
                <w:szCs w:val="28"/>
              </w:rPr>
              <w:t xml:space="preserve">П-11, П-12, П-13, П-14, К-01, К-02, К-03, К-04, К-05, К-07, К-10, К-12, </w:t>
            </w:r>
          </w:p>
          <w:p w:rsidR="003B7333" w:rsidRPr="003B7333" w:rsidRDefault="003B7333" w:rsidP="003B7333">
            <w:pPr>
              <w:rPr>
                <w:sz w:val="28"/>
                <w:szCs w:val="28"/>
              </w:rPr>
            </w:pPr>
            <w:r w:rsidRPr="003B7333">
              <w:rPr>
                <w:sz w:val="28"/>
                <w:szCs w:val="28"/>
              </w:rPr>
              <w:t>К-14.</w:t>
            </w:r>
          </w:p>
        </w:tc>
        <w:tc>
          <w:tcPr>
            <w:tcW w:w="860" w:type="pct"/>
          </w:tcPr>
          <w:p w:rsidR="003B7333" w:rsidRPr="003B7333" w:rsidRDefault="003B7333" w:rsidP="003B7333">
            <w:pPr>
              <w:rPr>
                <w:sz w:val="28"/>
                <w:szCs w:val="28"/>
              </w:rPr>
            </w:pPr>
            <w:r w:rsidRPr="003B7333">
              <w:rPr>
                <w:sz w:val="28"/>
                <w:szCs w:val="28"/>
              </w:rPr>
              <w:t>Ч1-01,Ч1-04. Ч1-09,</w:t>
            </w:r>
          </w:p>
          <w:p w:rsidR="003B7333" w:rsidRPr="003B7333" w:rsidRDefault="003B7333" w:rsidP="003B7333">
            <w:pPr>
              <w:rPr>
                <w:sz w:val="28"/>
                <w:szCs w:val="28"/>
              </w:rPr>
            </w:pPr>
            <w:r w:rsidRPr="003B7333">
              <w:rPr>
                <w:sz w:val="28"/>
                <w:szCs w:val="28"/>
              </w:rPr>
              <w:t xml:space="preserve">Ч2-01, Ч2-02,Ч2-03, </w:t>
            </w:r>
          </w:p>
          <w:p w:rsidR="003B7333" w:rsidRPr="003B7333" w:rsidRDefault="003B7333" w:rsidP="003B7333">
            <w:pPr>
              <w:rPr>
                <w:sz w:val="28"/>
                <w:szCs w:val="28"/>
              </w:rPr>
            </w:pPr>
            <w:r w:rsidRPr="003B7333">
              <w:rPr>
                <w:sz w:val="28"/>
                <w:szCs w:val="28"/>
              </w:rPr>
              <w:t>Ч2-06, Ч2-07,Ч2-08,</w:t>
            </w:r>
          </w:p>
          <w:p w:rsidR="003B7333" w:rsidRPr="003B7333" w:rsidRDefault="003B7333" w:rsidP="003B7333">
            <w:pPr>
              <w:rPr>
                <w:sz w:val="28"/>
                <w:szCs w:val="28"/>
              </w:rPr>
            </w:pPr>
            <w:r w:rsidRPr="003B7333">
              <w:rPr>
                <w:sz w:val="28"/>
                <w:szCs w:val="28"/>
              </w:rPr>
              <w:t xml:space="preserve">Ч3-01, Ч3-02, </w:t>
            </w:r>
          </w:p>
          <w:p w:rsidR="003B7333" w:rsidRPr="003B7333" w:rsidRDefault="003B7333" w:rsidP="003B7333">
            <w:pPr>
              <w:rPr>
                <w:sz w:val="28"/>
                <w:szCs w:val="28"/>
              </w:rPr>
            </w:pPr>
            <w:r w:rsidRPr="003B7333">
              <w:rPr>
                <w:sz w:val="28"/>
                <w:szCs w:val="28"/>
              </w:rPr>
              <w:t xml:space="preserve">Ч3-03, Ч3-07, </w:t>
            </w:r>
          </w:p>
          <w:p w:rsidR="003B7333" w:rsidRPr="003B7333" w:rsidRDefault="003B7333" w:rsidP="003B7333">
            <w:pPr>
              <w:rPr>
                <w:sz w:val="28"/>
                <w:szCs w:val="28"/>
              </w:rPr>
            </w:pPr>
            <w:r w:rsidRPr="003B7333">
              <w:rPr>
                <w:sz w:val="28"/>
                <w:szCs w:val="28"/>
              </w:rPr>
              <w:t>Ч3-08, Ч3-10.</w:t>
            </w:r>
          </w:p>
          <w:p w:rsidR="003B7333" w:rsidRPr="003B7333" w:rsidRDefault="003B7333" w:rsidP="003B7333">
            <w:pPr>
              <w:rPr>
                <w:sz w:val="28"/>
                <w:szCs w:val="28"/>
              </w:rPr>
            </w:pPr>
          </w:p>
        </w:tc>
      </w:tr>
      <w:tr w:rsidR="003B7333" w:rsidRPr="003B7333" w:rsidTr="003B7333">
        <w:trPr>
          <w:cantSplit/>
          <w:trHeight w:val="262"/>
        </w:trPr>
        <w:tc>
          <w:tcPr>
            <w:tcW w:w="1769" w:type="pct"/>
          </w:tcPr>
          <w:p w:rsidR="003B7333" w:rsidRPr="003B7333" w:rsidRDefault="003B7333" w:rsidP="003B7333">
            <w:pPr>
              <w:rPr>
                <w:kern w:val="28"/>
                <w:sz w:val="28"/>
                <w:szCs w:val="28"/>
              </w:rPr>
            </w:pPr>
          </w:p>
        </w:tc>
        <w:tc>
          <w:tcPr>
            <w:tcW w:w="1800" w:type="pct"/>
          </w:tcPr>
          <w:p w:rsidR="003B7333" w:rsidRPr="003B7333" w:rsidRDefault="003B7333" w:rsidP="003B7333">
            <w:pPr>
              <w:rPr>
                <w:sz w:val="28"/>
                <w:szCs w:val="28"/>
              </w:rPr>
            </w:pPr>
            <w:r w:rsidRPr="003B7333">
              <w:rPr>
                <w:sz w:val="28"/>
                <w:szCs w:val="28"/>
              </w:rPr>
              <w:t>ориентироваться в специфике научно-популярного и учебного текста и использовать полученную информацию в практической деятельности;</w:t>
            </w:r>
          </w:p>
          <w:p w:rsidR="003B7333" w:rsidRPr="003B7333" w:rsidRDefault="003B7333" w:rsidP="003B7333">
            <w:pPr>
              <w:rPr>
                <w:sz w:val="28"/>
                <w:szCs w:val="28"/>
              </w:rPr>
            </w:pPr>
            <w:r w:rsidRPr="003B7333">
              <w:rPr>
                <w:sz w:val="28"/>
                <w:szCs w:val="28"/>
              </w:rPr>
              <w:t xml:space="preserve">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 </w:t>
            </w:r>
          </w:p>
          <w:p w:rsidR="003B7333" w:rsidRPr="003B7333" w:rsidRDefault="003B7333" w:rsidP="003B7333">
            <w:pPr>
              <w:rPr>
                <w:sz w:val="28"/>
                <w:szCs w:val="28"/>
              </w:rPr>
            </w:pPr>
            <w:r w:rsidRPr="003B7333">
              <w:rPr>
                <w:sz w:val="28"/>
                <w:szCs w:val="28"/>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3B7333" w:rsidRPr="003B7333" w:rsidRDefault="003B7333" w:rsidP="003B7333">
            <w:pPr>
              <w:rPr>
                <w:iCs/>
                <w:sz w:val="28"/>
                <w:szCs w:val="28"/>
              </w:rPr>
            </w:pPr>
            <w:r w:rsidRPr="003B7333">
              <w:rPr>
                <w:sz w:val="28"/>
                <w:szCs w:val="28"/>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3B7333" w:rsidRPr="003B7333" w:rsidRDefault="003B7333" w:rsidP="003B7333">
            <w:pPr>
              <w:rPr>
                <w:sz w:val="28"/>
                <w:szCs w:val="28"/>
              </w:rPr>
            </w:pPr>
            <w:r w:rsidRPr="003B7333">
              <w:rPr>
                <w:sz w:val="28"/>
                <w:szCs w:val="28"/>
              </w:rPr>
              <w:t>коллективно обсуждать прочитанное, доказывать собственное мнение, опираясь на текст или собственный опыт;</w:t>
            </w:r>
          </w:p>
          <w:p w:rsidR="003B7333" w:rsidRPr="003B7333" w:rsidRDefault="003B7333" w:rsidP="003B7333">
            <w:pPr>
              <w:rPr>
                <w:iCs/>
                <w:sz w:val="28"/>
                <w:szCs w:val="28"/>
              </w:rPr>
            </w:pPr>
            <w:r w:rsidRPr="003B7333">
              <w:rPr>
                <w:sz w:val="28"/>
                <w:szCs w:val="28"/>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tc>
        <w:tc>
          <w:tcPr>
            <w:tcW w:w="570" w:type="pct"/>
          </w:tcPr>
          <w:p w:rsidR="003B7333" w:rsidRPr="003B7333" w:rsidRDefault="003B7333" w:rsidP="003B7333">
            <w:pPr>
              <w:rPr>
                <w:sz w:val="28"/>
                <w:szCs w:val="28"/>
              </w:rPr>
            </w:pPr>
          </w:p>
        </w:tc>
        <w:tc>
          <w:tcPr>
            <w:tcW w:w="860" w:type="pct"/>
          </w:tcPr>
          <w:p w:rsidR="003B7333" w:rsidRPr="003B7333" w:rsidRDefault="003B7333" w:rsidP="003B7333">
            <w:pPr>
              <w:rPr>
                <w:sz w:val="28"/>
                <w:szCs w:val="28"/>
              </w:rPr>
            </w:pPr>
          </w:p>
        </w:tc>
      </w:tr>
      <w:tr w:rsidR="003B7333" w:rsidRPr="003B7333" w:rsidTr="003B7333">
        <w:trPr>
          <w:cantSplit/>
          <w:trHeight w:val="262"/>
        </w:trPr>
        <w:tc>
          <w:tcPr>
            <w:tcW w:w="1769" w:type="pct"/>
          </w:tcPr>
          <w:p w:rsidR="003B7333" w:rsidRPr="003B7333" w:rsidRDefault="003B7333" w:rsidP="003B7333">
            <w:pPr>
              <w:rPr>
                <w:kern w:val="28"/>
                <w:sz w:val="28"/>
                <w:szCs w:val="28"/>
              </w:rPr>
            </w:pPr>
          </w:p>
        </w:tc>
        <w:tc>
          <w:tcPr>
            <w:tcW w:w="1800" w:type="pct"/>
          </w:tcPr>
          <w:p w:rsidR="003B7333" w:rsidRPr="003B7333" w:rsidRDefault="003B7333" w:rsidP="003B7333">
            <w:pPr>
              <w:rPr>
                <w:sz w:val="28"/>
                <w:szCs w:val="28"/>
              </w:rPr>
            </w:pPr>
            <w:r w:rsidRPr="003B7333">
              <w:rPr>
                <w:sz w:val="28"/>
                <w:szCs w:val="28"/>
              </w:rPr>
              <w:t>составлять краткую аннотацию (автор, название, тема книги, рекомендации к чтению) на литературное произведение по заданному образцу;</w:t>
            </w:r>
          </w:p>
          <w:p w:rsidR="003B7333" w:rsidRPr="003B7333" w:rsidRDefault="003B7333" w:rsidP="003B7333">
            <w:pPr>
              <w:rPr>
                <w:kern w:val="28"/>
                <w:sz w:val="28"/>
                <w:szCs w:val="28"/>
              </w:rPr>
            </w:pPr>
            <w:r w:rsidRPr="003B7333">
              <w:rPr>
                <w:sz w:val="28"/>
                <w:szCs w:val="28"/>
              </w:rPr>
              <w:t>самостоятельно пользоваться алфавитным каталогом, соответствующими</w:t>
            </w:r>
            <w:r w:rsidRPr="003B7333">
              <w:rPr>
                <w:kern w:val="28"/>
                <w:sz w:val="28"/>
                <w:szCs w:val="28"/>
              </w:rPr>
              <w:t xml:space="preserve"> возрасту словарями и справочной литературой.</w:t>
            </w:r>
          </w:p>
        </w:tc>
        <w:tc>
          <w:tcPr>
            <w:tcW w:w="570" w:type="pct"/>
          </w:tcPr>
          <w:p w:rsidR="003B7333" w:rsidRPr="003B7333" w:rsidRDefault="003B7333" w:rsidP="003B7333">
            <w:pPr>
              <w:rPr>
                <w:sz w:val="28"/>
                <w:szCs w:val="28"/>
              </w:rPr>
            </w:pPr>
          </w:p>
        </w:tc>
        <w:tc>
          <w:tcPr>
            <w:tcW w:w="860" w:type="pct"/>
          </w:tcPr>
          <w:p w:rsidR="003B7333" w:rsidRPr="003B7333" w:rsidRDefault="003B7333" w:rsidP="003B7333">
            <w:pPr>
              <w:rPr>
                <w:sz w:val="28"/>
                <w:szCs w:val="28"/>
              </w:rPr>
            </w:pPr>
          </w:p>
        </w:tc>
      </w:tr>
      <w:tr w:rsidR="003B7333" w:rsidRPr="003B7333" w:rsidTr="003B7333">
        <w:trPr>
          <w:cantSplit/>
          <w:trHeight w:val="204"/>
        </w:trPr>
        <w:tc>
          <w:tcPr>
            <w:tcW w:w="5000" w:type="pct"/>
            <w:gridSpan w:val="4"/>
            <w:shd w:val="clear" w:color="auto" w:fill="CCFFCC"/>
          </w:tcPr>
          <w:p w:rsidR="003B7333" w:rsidRPr="003B7333" w:rsidRDefault="003B7333" w:rsidP="003B7333">
            <w:pPr>
              <w:rPr>
                <w:sz w:val="28"/>
                <w:szCs w:val="28"/>
              </w:rPr>
            </w:pPr>
            <w:r w:rsidRPr="003B7333">
              <w:rPr>
                <w:bCs/>
                <w:kern w:val="28"/>
                <w:sz w:val="28"/>
                <w:szCs w:val="28"/>
              </w:rPr>
              <w:t>Раздел «</w:t>
            </w:r>
            <w:r w:rsidRPr="003B7333">
              <w:rPr>
                <w:bCs/>
                <w:caps/>
                <w:kern w:val="28"/>
                <w:sz w:val="28"/>
                <w:szCs w:val="28"/>
              </w:rPr>
              <w:t>Т</w:t>
            </w:r>
            <w:r w:rsidRPr="003B7333">
              <w:rPr>
                <w:bCs/>
                <w:kern w:val="28"/>
                <w:sz w:val="28"/>
                <w:szCs w:val="28"/>
              </w:rPr>
              <w:t>ворческая</w:t>
            </w:r>
            <w:r w:rsidRPr="003B7333">
              <w:rPr>
                <w:bCs/>
                <w:caps/>
                <w:kern w:val="28"/>
                <w:sz w:val="28"/>
                <w:szCs w:val="28"/>
              </w:rPr>
              <w:t xml:space="preserve"> </w:t>
            </w:r>
            <w:r w:rsidRPr="003B7333">
              <w:rPr>
                <w:bCs/>
                <w:kern w:val="28"/>
                <w:sz w:val="28"/>
                <w:szCs w:val="28"/>
              </w:rPr>
              <w:t>деятельность»</w:t>
            </w:r>
          </w:p>
        </w:tc>
      </w:tr>
      <w:tr w:rsidR="003B7333" w:rsidRPr="003B7333" w:rsidTr="003B7333">
        <w:trPr>
          <w:cantSplit/>
          <w:trHeight w:val="4069"/>
        </w:trPr>
        <w:tc>
          <w:tcPr>
            <w:tcW w:w="1769" w:type="pct"/>
          </w:tcPr>
          <w:p w:rsidR="003B7333" w:rsidRPr="003B7333" w:rsidRDefault="003B7333" w:rsidP="003B7333">
            <w:pPr>
              <w:rPr>
                <w:sz w:val="28"/>
                <w:szCs w:val="28"/>
              </w:rPr>
            </w:pPr>
          </w:p>
        </w:tc>
        <w:tc>
          <w:tcPr>
            <w:tcW w:w="1800" w:type="pct"/>
          </w:tcPr>
          <w:p w:rsidR="003B7333" w:rsidRPr="003B7333" w:rsidRDefault="003B7333" w:rsidP="003B7333">
            <w:pPr>
              <w:rPr>
                <w:sz w:val="28"/>
                <w:szCs w:val="28"/>
              </w:rPr>
            </w:pPr>
            <w:r w:rsidRPr="003B7333">
              <w:rPr>
                <w:sz w:val="28"/>
                <w:szCs w:val="28"/>
              </w:rPr>
              <w:t>читать по ролям литературное произведение;</w:t>
            </w:r>
          </w:p>
          <w:p w:rsidR="003B7333" w:rsidRPr="003B7333" w:rsidRDefault="003B7333" w:rsidP="003B7333">
            <w:pPr>
              <w:rPr>
                <w:sz w:val="28"/>
                <w:szCs w:val="28"/>
              </w:rPr>
            </w:pPr>
            <w:r w:rsidRPr="003B7333">
              <w:rPr>
                <w:sz w:val="28"/>
                <w:szCs w:val="28"/>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характеристику героя; составлять текст на основе плана);</w:t>
            </w:r>
          </w:p>
          <w:p w:rsidR="003B7333" w:rsidRPr="003B7333" w:rsidRDefault="003B7333" w:rsidP="003B7333">
            <w:pPr>
              <w:rPr>
                <w:sz w:val="28"/>
                <w:szCs w:val="28"/>
              </w:rPr>
            </w:pPr>
            <w:r w:rsidRPr="003B7333">
              <w:rPr>
                <w:sz w:val="28"/>
                <w:szCs w:val="28"/>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3B7333" w:rsidRPr="003B7333" w:rsidRDefault="003B7333" w:rsidP="003B7333">
            <w:pPr>
              <w:rPr>
                <w:sz w:val="28"/>
                <w:szCs w:val="28"/>
              </w:rPr>
            </w:pPr>
            <w:r w:rsidRPr="003B7333">
              <w:rPr>
                <w:sz w:val="28"/>
                <w:szCs w:val="28"/>
              </w:rPr>
              <w:t>создавать иллюстрации, диафильм по содержанию произведения;</w:t>
            </w:r>
          </w:p>
          <w:p w:rsidR="003B7333" w:rsidRPr="003B7333" w:rsidRDefault="003B7333" w:rsidP="003B7333">
            <w:pPr>
              <w:rPr>
                <w:sz w:val="28"/>
                <w:szCs w:val="28"/>
              </w:rPr>
            </w:pPr>
            <w:r w:rsidRPr="003B7333">
              <w:rPr>
                <w:sz w:val="28"/>
                <w:szCs w:val="28"/>
              </w:rPr>
              <w:t>работать в группе, создавая инсценировки по произведению, сценарии, проекты;</w:t>
            </w:r>
          </w:p>
          <w:p w:rsidR="003B7333" w:rsidRPr="003B7333" w:rsidRDefault="003B7333" w:rsidP="003B7333">
            <w:pPr>
              <w:rPr>
                <w:iCs/>
                <w:sz w:val="28"/>
                <w:szCs w:val="28"/>
              </w:rPr>
            </w:pPr>
            <w:r w:rsidRPr="003B7333">
              <w:rPr>
                <w:sz w:val="28"/>
                <w:szCs w:val="28"/>
              </w:rPr>
              <w:t>способам написания изложения.</w:t>
            </w:r>
          </w:p>
        </w:tc>
        <w:tc>
          <w:tcPr>
            <w:tcW w:w="570" w:type="pct"/>
          </w:tcPr>
          <w:p w:rsidR="003B7333" w:rsidRPr="003B7333" w:rsidRDefault="003B7333" w:rsidP="003B7333">
            <w:pPr>
              <w:rPr>
                <w:sz w:val="28"/>
                <w:szCs w:val="28"/>
              </w:rPr>
            </w:pPr>
            <w:r w:rsidRPr="003B7333">
              <w:rPr>
                <w:sz w:val="28"/>
                <w:szCs w:val="28"/>
              </w:rPr>
              <w:t>Л-01-08, Л-11-14, Л-18, Л-20, Л-21. Р-02-03, Р-06-05, Р-09-13, Р-16. П-03, П-05, П-07-14. К-01, К-02, К-03, К-04, К-05, К-07, К-10, К-12, К-14.</w:t>
            </w:r>
          </w:p>
        </w:tc>
        <w:tc>
          <w:tcPr>
            <w:tcW w:w="860" w:type="pct"/>
          </w:tcPr>
          <w:p w:rsidR="003B7333" w:rsidRPr="003B7333" w:rsidRDefault="003B7333" w:rsidP="003B7333">
            <w:pPr>
              <w:rPr>
                <w:sz w:val="28"/>
                <w:szCs w:val="28"/>
              </w:rPr>
            </w:pPr>
            <w:r w:rsidRPr="003B7333">
              <w:rPr>
                <w:sz w:val="28"/>
                <w:szCs w:val="28"/>
              </w:rPr>
              <w:t xml:space="preserve">Ч1-01,Ч1-04. Ч1-09, </w:t>
            </w:r>
          </w:p>
          <w:p w:rsidR="003B7333" w:rsidRPr="003B7333" w:rsidRDefault="003B7333" w:rsidP="003B7333">
            <w:pPr>
              <w:rPr>
                <w:sz w:val="28"/>
                <w:szCs w:val="28"/>
              </w:rPr>
            </w:pPr>
            <w:r w:rsidRPr="003B7333">
              <w:rPr>
                <w:sz w:val="28"/>
                <w:szCs w:val="28"/>
              </w:rPr>
              <w:t>Ч2-01, Ч2-02,Ч2-03, Ч2-06,</w:t>
            </w:r>
          </w:p>
          <w:p w:rsidR="003B7333" w:rsidRPr="003B7333" w:rsidRDefault="003B7333" w:rsidP="003B7333">
            <w:pPr>
              <w:rPr>
                <w:sz w:val="28"/>
                <w:szCs w:val="28"/>
              </w:rPr>
            </w:pPr>
            <w:r w:rsidRPr="003B7333">
              <w:rPr>
                <w:sz w:val="28"/>
                <w:szCs w:val="28"/>
              </w:rPr>
              <w:t xml:space="preserve">Ч2-07,Ч2-08, </w:t>
            </w:r>
          </w:p>
          <w:p w:rsidR="003B7333" w:rsidRPr="003B7333" w:rsidRDefault="003B7333" w:rsidP="003B7333">
            <w:pPr>
              <w:rPr>
                <w:sz w:val="28"/>
                <w:szCs w:val="28"/>
              </w:rPr>
            </w:pPr>
            <w:r w:rsidRPr="003B7333">
              <w:rPr>
                <w:sz w:val="28"/>
                <w:szCs w:val="28"/>
              </w:rPr>
              <w:t>Ч3-01, Ч3-02, Ч3-03, Ч3-07, Ч3-08, Ч3-10.</w:t>
            </w:r>
          </w:p>
          <w:p w:rsidR="003B7333" w:rsidRPr="003B7333" w:rsidRDefault="003B7333" w:rsidP="003B7333">
            <w:pPr>
              <w:rPr>
                <w:sz w:val="28"/>
                <w:szCs w:val="28"/>
              </w:rPr>
            </w:pPr>
          </w:p>
        </w:tc>
      </w:tr>
      <w:tr w:rsidR="003B7333" w:rsidRPr="003B7333" w:rsidTr="003B7333">
        <w:trPr>
          <w:cantSplit/>
          <w:trHeight w:val="204"/>
        </w:trPr>
        <w:tc>
          <w:tcPr>
            <w:tcW w:w="5000" w:type="pct"/>
            <w:gridSpan w:val="4"/>
            <w:tcBorders>
              <w:top w:val="nil"/>
            </w:tcBorders>
            <w:shd w:val="clear" w:color="auto" w:fill="CCFFCC"/>
          </w:tcPr>
          <w:p w:rsidR="003B7333" w:rsidRPr="003B7333" w:rsidRDefault="003B7333" w:rsidP="003B7333">
            <w:pPr>
              <w:rPr>
                <w:sz w:val="28"/>
                <w:szCs w:val="28"/>
              </w:rPr>
            </w:pPr>
            <w:r w:rsidRPr="003B7333">
              <w:rPr>
                <w:bCs/>
                <w:kern w:val="28"/>
                <w:sz w:val="28"/>
                <w:szCs w:val="28"/>
              </w:rPr>
              <w:lastRenderedPageBreak/>
              <w:t>Раздел «</w:t>
            </w:r>
            <w:r w:rsidRPr="003B7333">
              <w:rPr>
                <w:bCs/>
                <w:caps/>
                <w:kern w:val="28"/>
                <w:sz w:val="28"/>
                <w:szCs w:val="28"/>
              </w:rPr>
              <w:t>Л</w:t>
            </w:r>
            <w:r w:rsidRPr="003B7333">
              <w:rPr>
                <w:bCs/>
                <w:kern w:val="28"/>
                <w:sz w:val="28"/>
                <w:szCs w:val="28"/>
              </w:rPr>
              <w:t>итературоведческая</w:t>
            </w:r>
            <w:r w:rsidRPr="003B7333">
              <w:rPr>
                <w:bCs/>
                <w:caps/>
                <w:kern w:val="28"/>
                <w:sz w:val="28"/>
                <w:szCs w:val="28"/>
              </w:rPr>
              <w:t xml:space="preserve"> </w:t>
            </w:r>
            <w:r w:rsidRPr="003B7333">
              <w:rPr>
                <w:bCs/>
                <w:kern w:val="28"/>
                <w:sz w:val="28"/>
                <w:szCs w:val="28"/>
              </w:rPr>
              <w:t>пропедевтика»</w:t>
            </w:r>
          </w:p>
        </w:tc>
      </w:tr>
      <w:tr w:rsidR="003B7333" w:rsidRPr="003B7333" w:rsidTr="003B7333">
        <w:trPr>
          <w:cantSplit/>
          <w:trHeight w:val="1552"/>
        </w:trPr>
        <w:tc>
          <w:tcPr>
            <w:tcW w:w="1769" w:type="pct"/>
          </w:tcPr>
          <w:p w:rsidR="003B7333" w:rsidRPr="003B7333" w:rsidRDefault="003B7333" w:rsidP="003B7333">
            <w:pPr>
              <w:rPr>
                <w:sz w:val="28"/>
                <w:szCs w:val="28"/>
              </w:rPr>
            </w:pPr>
          </w:p>
        </w:tc>
        <w:tc>
          <w:tcPr>
            <w:tcW w:w="1800" w:type="pct"/>
          </w:tcPr>
          <w:p w:rsidR="003B7333" w:rsidRPr="003B7333" w:rsidRDefault="003B7333" w:rsidP="003B7333">
            <w:pPr>
              <w:rPr>
                <w:kern w:val="28"/>
                <w:sz w:val="28"/>
                <w:szCs w:val="28"/>
              </w:rPr>
            </w:pPr>
            <w:r w:rsidRPr="003B7333">
              <w:rPr>
                <w:kern w:val="28"/>
                <w:sz w:val="28"/>
                <w:szCs w:val="28"/>
              </w:rPr>
              <w:t>сравнивать, сопоставлять, делать элементарный анализ различных текстов, выделяя два-три существенных признака;</w:t>
            </w:r>
          </w:p>
          <w:p w:rsidR="003B7333" w:rsidRPr="003B7333" w:rsidRDefault="003B7333" w:rsidP="003B7333">
            <w:pPr>
              <w:rPr>
                <w:spacing w:val="-2"/>
                <w:kern w:val="28"/>
                <w:sz w:val="28"/>
                <w:szCs w:val="28"/>
              </w:rPr>
            </w:pPr>
            <w:r w:rsidRPr="003B7333">
              <w:rPr>
                <w:spacing w:val="-2"/>
                <w:kern w:val="28"/>
                <w:sz w:val="28"/>
                <w:szCs w:val="28"/>
              </w:rPr>
              <w:t>отличать прозаический текст от поэтического;</w:t>
            </w:r>
          </w:p>
          <w:p w:rsidR="003B7333" w:rsidRPr="003B7333" w:rsidRDefault="003B7333" w:rsidP="003B7333">
            <w:pPr>
              <w:rPr>
                <w:kern w:val="28"/>
                <w:sz w:val="28"/>
                <w:szCs w:val="28"/>
              </w:rPr>
            </w:pPr>
            <w:r w:rsidRPr="003B7333">
              <w:rPr>
                <w:kern w:val="28"/>
                <w:sz w:val="28"/>
                <w:szCs w:val="28"/>
              </w:rPr>
              <w:t>распознавать особенности построения фольклорных форм (сказки, загадки, пословицы).</w:t>
            </w:r>
          </w:p>
        </w:tc>
        <w:tc>
          <w:tcPr>
            <w:tcW w:w="570" w:type="pct"/>
          </w:tcPr>
          <w:p w:rsidR="003B7333" w:rsidRPr="003B7333" w:rsidRDefault="003B7333" w:rsidP="003B7333">
            <w:pPr>
              <w:rPr>
                <w:sz w:val="28"/>
                <w:szCs w:val="28"/>
              </w:rPr>
            </w:pPr>
            <w:r w:rsidRPr="003B7333">
              <w:rPr>
                <w:sz w:val="28"/>
                <w:szCs w:val="28"/>
              </w:rPr>
              <w:t>Л-01-05. Р-02, Р-03, Р-06, Р-05. П-03, П-05, П-07, П-08 К-01, К-02, К-03, К-04</w:t>
            </w:r>
          </w:p>
        </w:tc>
        <w:tc>
          <w:tcPr>
            <w:tcW w:w="860" w:type="pct"/>
          </w:tcPr>
          <w:p w:rsidR="003B7333" w:rsidRPr="003B7333" w:rsidRDefault="003B7333" w:rsidP="003B7333">
            <w:pPr>
              <w:rPr>
                <w:sz w:val="28"/>
                <w:szCs w:val="28"/>
              </w:rPr>
            </w:pPr>
            <w:r w:rsidRPr="003B7333">
              <w:rPr>
                <w:sz w:val="28"/>
                <w:szCs w:val="28"/>
              </w:rPr>
              <w:t xml:space="preserve">Ч1-01,Ч1-04. Ч1-09, </w:t>
            </w:r>
          </w:p>
          <w:p w:rsidR="003B7333" w:rsidRPr="003B7333" w:rsidRDefault="003B7333" w:rsidP="003B7333">
            <w:pPr>
              <w:rPr>
                <w:sz w:val="28"/>
                <w:szCs w:val="28"/>
              </w:rPr>
            </w:pPr>
            <w:r w:rsidRPr="003B7333">
              <w:rPr>
                <w:sz w:val="28"/>
                <w:szCs w:val="28"/>
              </w:rPr>
              <w:t>Ч2-01, Ч2-02,Ч2-03, Ч2-06</w:t>
            </w:r>
          </w:p>
        </w:tc>
      </w:tr>
    </w:tbl>
    <w:p w:rsidR="003B7333" w:rsidRPr="003B7333" w:rsidRDefault="003B7333" w:rsidP="003B7333">
      <w:pPr>
        <w:spacing w:after="200"/>
        <w:ind w:firstLine="709"/>
        <w:jc w:val="center"/>
        <w:rPr>
          <w:b/>
          <w:sz w:val="28"/>
          <w:szCs w:val="28"/>
        </w:rPr>
      </w:pPr>
    </w:p>
    <w:p w:rsidR="003B7333" w:rsidRPr="003B7333" w:rsidRDefault="003B7333" w:rsidP="003B7333">
      <w:pPr>
        <w:spacing w:after="200"/>
        <w:ind w:firstLine="709"/>
        <w:jc w:val="center"/>
        <w:rPr>
          <w:sz w:val="28"/>
          <w:szCs w:val="28"/>
        </w:rPr>
      </w:pPr>
      <w:r w:rsidRPr="003B7333">
        <w:rPr>
          <w:b/>
          <w:sz w:val="28"/>
          <w:szCs w:val="28"/>
        </w:rPr>
        <w:t>2 класс</w:t>
      </w:r>
    </w:p>
    <w:p w:rsidR="003B7333" w:rsidRPr="003B7333" w:rsidRDefault="003B7333" w:rsidP="003B7333">
      <w:pPr>
        <w:spacing w:after="200"/>
        <w:ind w:firstLine="709"/>
        <w:jc w:val="both"/>
        <w:rPr>
          <w:sz w:val="28"/>
          <w:szCs w:val="28"/>
        </w:rPr>
      </w:pPr>
      <w:r w:rsidRPr="003B7333">
        <w:rPr>
          <w:b/>
          <w:sz w:val="28"/>
          <w:szCs w:val="28"/>
        </w:rPr>
        <w:t>Литература – вид искусства.</w:t>
      </w:r>
      <w:r w:rsidRPr="003B7333">
        <w:rPr>
          <w:sz w:val="28"/>
          <w:szCs w:val="28"/>
        </w:rPr>
        <w:t xml:space="preserve"> Другие виды искусства: живопись, музыка. Отличие </w:t>
      </w:r>
    </w:p>
    <w:p w:rsidR="003B7333" w:rsidRPr="003B7333" w:rsidRDefault="003B7333" w:rsidP="003B7333">
      <w:pPr>
        <w:spacing w:after="200"/>
        <w:jc w:val="both"/>
        <w:rPr>
          <w:sz w:val="28"/>
          <w:szCs w:val="28"/>
        </w:rPr>
      </w:pPr>
      <w:r w:rsidRPr="003B7333">
        <w:rPr>
          <w:sz w:val="28"/>
          <w:szCs w:val="28"/>
        </w:rPr>
        <w:t xml:space="preserve">искусства от науки. Отличие литературы от других видов искусства. </w:t>
      </w:r>
    </w:p>
    <w:p w:rsidR="003B7333" w:rsidRPr="003B7333" w:rsidRDefault="003B7333" w:rsidP="003B7333">
      <w:pPr>
        <w:spacing w:after="200"/>
        <w:ind w:firstLine="709"/>
        <w:jc w:val="both"/>
        <w:rPr>
          <w:sz w:val="28"/>
          <w:szCs w:val="28"/>
        </w:rPr>
      </w:pPr>
      <w:r w:rsidRPr="003B7333">
        <w:rPr>
          <w:sz w:val="28"/>
          <w:szCs w:val="28"/>
        </w:rPr>
        <w:t>Отличие художественного текста от научного (наличие сюжета – развития действия – в художественном тексте; выражение авторского отношения к описываемым событиям в художественном тексте; использование художественных приемов для создания образа в художественном тексте).</w:t>
      </w:r>
    </w:p>
    <w:p w:rsidR="003B7333" w:rsidRPr="003B7333" w:rsidRDefault="003B7333" w:rsidP="003B7333">
      <w:pPr>
        <w:spacing w:after="200"/>
        <w:ind w:firstLine="709"/>
        <w:jc w:val="both"/>
        <w:rPr>
          <w:sz w:val="28"/>
          <w:szCs w:val="28"/>
        </w:rPr>
      </w:pPr>
      <w:r w:rsidRPr="003B7333">
        <w:rPr>
          <w:b/>
          <w:sz w:val="28"/>
          <w:szCs w:val="28"/>
        </w:rPr>
        <w:t xml:space="preserve">Народное творчество. </w:t>
      </w:r>
      <w:r w:rsidRPr="003B7333">
        <w:rPr>
          <w:b/>
          <w:i/>
          <w:sz w:val="28"/>
          <w:szCs w:val="28"/>
        </w:rPr>
        <w:t>Загадки. Волшебная сказка</w:t>
      </w:r>
      <w:r w:rsidRPr="003B7333">
        <w:rPr>
          <w:sz w:val="28"/>
          <w:szCs w:val="28"/>
        </w:rPr>
        <w:t xml:space="preserve"> («Сестрица Аленушка и братец Иванушка»). Особенности построения волшебной сказки. Противостояние земного и волшебного мира. Некоторые черты древнего восприятия мира, отражающиеся в волшебной сказке (возможность превращения человека в животное, растение, явление природы).</w:t>
      </w:r>
    </w:p>
    <w:p w:rsidR="003B7333" w:rsidRPr="003B7333" w:rsidRDefault="003B7333" w:rsidP="003B7333">
      <w:pPr>
        <w:spacing w:after="200"/>
        <w:ind w:firstLine="709"/>
        <w:jc w:val="both"/>
        <w:rPr>
          <w:sz w:val="28"/>
          <w:szCs w:val="28"/>
        </w:rPr>
      </w:pPr>
      <w:r w:rsidRPr="003B7333">
        <w:rPr>
          <w:b/>
          <w:sz w:val="28"/>
          <w:szCs w:val="28"/>
        </w:rPr>
        <w:t>Бытовая сказка</w:t>
      </w:r>
      <w:r w:rsidRPr="003B7333">
        <w:rPr>
          <w:sz w:val="28"/>
          <w:szCs w:val="28"/>
        </w:rPr>
        <w:t xml:space="preserve"> («Мужик и медведь»). Самые древние герои бытовой сказки (люди и животные). Самые древние сюжеты бытовых сказок ( проясняют причины конфликта или дружбы между человеком и животным). Смысл бытовой сказки, действующими лицами которой является человек и зверь: показать преимущество человека (зверь сильнее физически, но человек умнее и хитрее, поэтому и побеждает).</w:t>
      </w:r>
    </w:p>
    <w:p w:rsidR="003B7333" w:rsidRPr="003B7333" w:rsidRDefault="003B7333" w:rsidP="003B7333">
      <w:pPr>
        <w:spacing w:after="200"/>
        <w:ind w:firstLine="709"/>
        <w:jc w:val="both"/>
        <w:rPr>
          <w:sz w:val="28"/>
          <w:szCs w:val="28"/>
        </w:rPr>
      </w:pPr>
      <w:r w:rsidRPr="003B7333">
        <w:rPr>
          <w:b/>
          <w:sz w:val="28"/>
          <w:szCs w:val="28"/>
        </w:rPr>
        <w:lastRenderedPageBreak/>
        <w:t>Сказки о животных.</w:t>
      </w:r>
      <w:r w:rsidRPr="003B7333">
        <w:rPr>
          <w:sz w:val="28"/>
          <w:szCs w:val="28"/>
        </w:rPr>
        <w:t xml:space="preserve"> Сказка о животных, где автор (Р.Киплинг) использует самые древние сюжеты (объясняющие происхождение животных и особенности их внешнего вида). Сказка о животных, где автор (Д.Мамин-Сибиряк) использует сюжет народной сказки о животных, но награждает животных разнообразным эмоциональным миром и проявляет авторское отношение к происходящему. Сказка о животных, где автор (В.Бианки) использует  законы построения древней сказки и одновременно свои научные знания в области биологии. Сказка о животных, где автор (С.Козлов) использует сюжет народной сказки и древнюю композицию, но посвящает сказку внутреннему миру своего героя. Сказка о животных, где автор (Л.Муур, Л.Петрушевская), используя композицию волшебной сказки, ставит и решает современные нравственные проблемы (ценности живого общения и хорошего отношения друг к другу).</w:t>
      </w:r>
    </w:p>
    <w:p w:rsidR="003B7333" w:rsidRPr="003B7333" w:rsidRDefault="003B7333" w:rsidP="003B7333">
      <w:pPr>
        <w:spacing w:after="200"/>
        <w:ind w:firstLine="709"/>
        <w:jc w:val="both"/>
        <w:rPr>
          <w:sz w:val="28"/>
          <w:szCs w:val="28"/>
        </w:rPr>
      </w:pPr>
      <w:r w:rsidRPr="003B7333">
        <w:rPr>
          <w:b/>
          <w:sz w:val="28"/>
          <w:szCs w:val="28"/>
        </w:rPr>
        <w:t>Авторская литература.</w:t>
      </w:r>
      <w:r w:rsidRPr="003B7333">
        <w:rPr>
          <w:sz w:val="28"/>
          <w:szCs w:val="28"/>
        </w:rPr>
        <w:t xml:space="preserve"> </w:t>
      </w:r>
      <w:r w:rsidRPr="003B7333">
        <w:rPr>
          <w:b/>
          <w:i/>
          <w:sz w:val="28"/>
          <w:szCs w:val="28"/>
        </w:rPr>
        <w:t>Волшебная сказка в стихах и ее связь с народной сказкой</w:t>
      </w:r>
      <w:r w:rsidRPr="003B7333">
        <w:rPr>
          <w:sz w:val="28"/>
          <w:szCs w:val="28"/>
        </w:rPr>
        <w:t xml:space="preserve"> (А.Пушкин). Использование сюжетов народных сказок (о рыбаке и его жене; о мертвой царевне). Использование композиционных особенностей народной сказки (троекратные повторы, цепочка событий), использование особого ритма, характерного для народного творчества (повтор речевых конструкций и слов), использование сюжетных линий, характерных для народных волшебных сказок. Два мира: земной и волшебный; волшебный помощник, волшебный цвет и волшебное число. Неповторимая красота авторского языка.</w:t>
      </w:r>
    </w:p>
    <w:p w:rsidR="003B7333" w:rsidRPr="003B7333" w:rsidRDefault="003B7333" w:rsidP="003B7333">
      <w:pPr>
        <w:spacing w:after="200"/>
        <w:ind w:firstLine="709"/>
        <w:jc w:val="both"/>
        <w:rPr>
          <w:sz w:val="28"/>
          <w:szCs w:val="28"/>
        </w:rPr>
      </w:pPr>
      <w:r w:rsidRPr="003B7333">
        <w:rPr>
          <w:b/>
          <w:i/>
          <w:sz w:val="28"/>
          <w:szCs w:val="28"/>
        </w:rPr>
        <w:t>Волшебная сказка зарубежных писателей</w:t>
      </w:r>
      <w:r w:rsidRPr="003B7333">
        <w:rPr>
          <w:sz w:val="28"/>
          <w:szCs w:val="28"/>
        </w:rPr>
        <w:t xml:space="preserve"> (Ш.Перро). Использование сюжета и композиционных особенностей народной волшебной сказки. Два мира: земной и волшебный; волшебный помощник и волшебное число. Единые законы разворачивания сюжета в волшебных сказках. Типичность завязки, кульминации-развязки. Бродячие сюжеты в сказках народов мира. Сложность и распространенность авторского языка.</w:t>
      </w:r>
    </w:p>
    <w:p w:rsidR="003B7333" w:rsidRPr="003B7333" w:rsidRDefault="003B7333" w:rsidP="003B7333">
      <w:pPr>
        <w:spacing w:after="200"/>
        <w:ind w:firstLine="709"/>
        <w:jc w:val="both"/>
        <w:rPr>
          <w:sz w:val="28"/>
          <w:szCs w:val="28"/>
        </w:rPr>
      </w:pPr>
      <w:r w:rsidRPr="003B7333">
        <w:rPr>
          <w:b/>
          <w:i/>
          <w:sz w:val="28"/>
          <w:szCs w:val="28"/>
        </w:rPr>
        <w:t>Волшебная сказочная повесть</w:t>
      </w:r>
      <w:r w:rsidRPr="003B7333">
        <w:rPr>
          <w:sz w:val="28"/>
          <w:szCs w:val="28"/>
        </w:rPr>
        <w:t xml:space="preserve"> (отрывки: А.Толстой, Л.Лагин, О.Пройслер). Сосуществование двух жанров: волшебной сказки и рассказа.</w:t>
      </w:r>
    </w:p>
    <w:p w:rsidR="003B7333" w:rsidRPr="003B7333" w:rsidRDefault="003B7333" w:rsidP="003B7333">
      <w:pPr>
        <w:spacing w:after="200"/>
        <w:ind w:firstLine="709"/>
        <w:jc w:val="both"/>
        <w:rPr>
          <w:sz w:val="28"/>
          <w:szCs w:val="28"/>
        </w:rPr>
      </w:pPr>
      <w:r w:rsidRPr="003B7333">
        <w:rPr>
          <w:b/>
          <w:i/>
          <w:sz w:val="28"/>
          <w:szCs w:val="28"/>
        </w:rPr>
        <w:t>Жанр рассказа</w:t>
      </w:r>
      <w:r w:rsidRPr="003B7333">
        <w:rPr>
          <w:sz w:val="28"/>
          <w:szCs w:val="28"/>
        </w:rPr>
        <w:t xml:space="preserve"> (Л.Толстой, А.Гайдар, К.Паустовский, Л.Пантелеев, Н.Носов, В.Драгунский). Жанровые особенности: жизненность изображаемых событий; достоверность и актуальность рассматриваемых нравственных проблем; возможность вымысла. Нравственная коллизия, определяющая смысл рассказа. Роль названия и композиции рассказа в выражении его смысла. Герои рассказов, их портреты и характеры, выраженные через поступки и речь; мир ценностей героев. Авторская позиция в рассказе: способы выражения отношения к героям.</w:t>
      </w:r>
    </w:p>
    <w:p w:rsidR="003B7333" w:rsidRPr="003B7333" w:rsidRDefault="003B7333" w:rsidP="003B7333">
      <w:pPr>
        <w:spacing w:after="200"/>
        <w:ind w:firstLine="709"/>
        <w:jc w:val="both"/>
        <w:rPr>
          <w:sz w:val="28"/>
          <w:szCs w:val="28"/>
        </w:rPr>
      </w:pPr>
      <w:r w:rsidRPr="003B7333">
        <w:rPr>
          <w:b/>
          <w:i/>
          <w:sz w:val="28"/>
          <w:szCs w:val="28"/>
        </w:rPr>
        <w:t>Поэзия.</w:t>
      </w:r>
      <w:r w:rsidRPr="003B7333">
        <w:rPr>
          <w:sz w:val="28"/>
          <w:szCs w:val="28"/>
        </w:rPr>
        <w:t xml:space="preserve"> Представление о поэтическом восприятии мира как о восприятии, помогающем обнаружить красоту и смысл окружающего мира: мира природы и человеческих отношений.</w:t>
      </w:r>
    </w:p>
    <w:p w:rsidR="003B7333" w:rsidRPr="003B7333" w:rsidRDefault="003B7333" w:rsidP="003B7333">
      <w:pPr>
        <w:spacing w:after="200"/>
        <w:ind w:firstLine="709"/>
        <w:jc w:val="both"/>
        <w:rPr>
          <w:sz w:val="28"/>
          <w:szCs w:val="28"/>
        </w:rPr>
      </w:pPr>
      <w:r w:rsidRPr="003B7333">
        <w:rPr>
          <w:sz w:val="28"/>
          <w:szCs w:val="28"/>
        </w:rPr>
        <w:t>Способность поэзии создавать фантастические и юмористические образы. Способность поэзии выражать самые важные переживания: красоты окружающего мира, дружбы, любви.</w:t>
      </w:r>
    </w:p>
    <w:p w:rsidR="003B7333" w:rsidRPr="003B7333" w:rsidRDefault="003B7333" w:rsidP="003B7333">
      <w:pPr>
        <w:spacing w:after="200"/>
        <w:ind w:firstLine="709"/>
        <w:jc w:val="both"/>
        <w:rPr>
          <w:sz w:val="28"/>
          <w:szCs w:val="28"/>
        </w:rPr>
      </w:pPr>
      <w:r w:rsidRPr="003B7333">
        <w:rPr>
          <w:sz w:val="28"/>
          <w:szCs w:val="28"/>
        </w:rPr>
        <w:lastRenderedPageBreak/>
        <w:t>Представление о том, что для Поэта природы – живая: обнаружение в стихотворении образов-олицетворений. Представление о важности в создании художественного образа таких поэтических приемов, как сравнение, звукопись, контраст, гипербола, эпитет (называем его «определением»).  Использование авторской поэзией жанровых и композиционных особенностей народной поэзии: скороговорки (Е.Благинина), считалки (Ю.Тувим), колыбельной и потешки (Саша Черный) кумулятивной сказки (Д.Хармс), народной песни (И.Суриков); создание сказочной картины мира средствами поэзии (А.Пушкин, К.Бальмонт, И.Суриков). Практическое освоение простейших видов художественных приемов: сравнения, гиперболы (называем ее преувеличением), контраста, олицетворения.</w:t>
      </w:r>
    </w:p>
    <w:p w:rsidR="003B7333" w:rsidRPr="003B7333" w:rsidRDefault="003B7333" w:rsidP="003B7333">
      <w:pPr>
        <w:spacing w:after="200"/>
        <w:ind w:firstLine="709"/>
        <w:jc w:val="both"/>
        <w:rPr>
          <w:sz w:val="28"/>
          <w:szCs w:val="28"/>
        </w:rPr>
      </w:pPr>
      <w:r w:rsidRPr="003B7333">
        <w:rPr>
          <w:sz w:val="28"/>
          <w:szCs w:val="28"/>
        </w:rPr>
        <w:t>Представление о том, что поэтическое мировосприятие может быть выражено не только в поэтических текстах, но и в прозе (С.Козлов).</w:t>
      </w:r>
    </w:p>
    <w:p w:rsidR="003B7333" w:rsidRPr="003B7333" w:rsidRDefault="003B7333" w:rsidP="003B7333">
      <w:pPr>
        <w:spacing w:after="200"/>
        <w:ind w:firstLine="709"/>
        <w:jc w:val="both"/>
        <w:rPr>
          <w:sz w:val="28"/>
          <w:szCs w:val="28"/>
        </w:rPr>
      </w:pPr>
      <w:r w:rsidRPr="003B7333">
        <w:rPr>
          <w:b/>
          <w:sz w:val="28"/>
          <w:szCs w:val="28"/>
        </w:rPr>
        <w:t>Лента времени.</w:t>
      </w:r>
      <w:r w:rsidRPr="003B7333">
        <w:rPr>
          <w:sz w:val="28"/>
          <w:szCs w:val="28"/>
        </w:rPr>
        <w:t xml:space="preserve"> Продолжение работы с лентой времени. Помещение на ленту времени имен писателей и поэтов; произведений фольклора и авторской литературы.</w:t>
      </w:r>
    </w:p>
    <w:p w:rsidR="003B7333" w:rsidRPr="003B7333" w:rsidRDefault="003B7333" w:rsidP="003B7333">
      <w:pPr>
        <w:spacing w:after="200"/>
        <w:ind w:firstLine="709"/>
        <w:jc w:val="both"/>
        <w:rPr>
          <w:sz w:val="28"/>
          <w:szCs w:val="28"/>
        </w:rPr>
      </w:pPr>
      <w:r w:rsidRPr="003B7333">
        <w:rPr>
          <w:b/>
          <w:sz w:val="28"/>
          <w:szCs w:val="28"/>
        </w:rPr>
        <w:t>Литература вокруг нас.</w:t>
      </w:r>
      <w:r w:rsidRPr="003B7333">
        <w:rPr>
          <w:sz w:val="28"/>
          <w:szCs w:val="28"/>
        </w:rPr>
        <w:t xml:space="preserve"> Создание условий для выхода младших школьников за рамки Учебника: привлечение текстов Хрестоматии, а также книг из домашней и школьной библиотеки к работе на уроках. Знакомство с детскими  журналами и другими периодическими изданиями, словарями и справочниками.</w:t>
      </w:r>
    </w:p>
    <w:p w:rsidR="003B7333" w:rsidRPr="003B7333" w:rsidRDefault="003B7333" w:rsidP="003B7333">
      <w:pPr>
        <w:spacing w:after="200"/>
        <w:ind w:firstLine="709"/>
        <w:jc w:val="both"/>
        <w:rPr>
          <w:sz w:val="28"/>
          <w:szCs w:val="28"/>
        </w:rPr>
      </w:pPr>
      <w:r w:rsidRPr="003B7333">
        <w:rPr>
          <w:b/>
          <w:sz w:val="28"/>
          <w:szCs w:val="28"/>
        </w:rPr>
        <w:t>Навыки чтения и слушания.</w:t>
      </w:r>
      <w:r w:rsidRPr="003B7333">
        <w:rPr>
          <w:sz w:val="28"/>
          <w:szCs w:val="28"/>
        </w:rPr>
        <w:t xml:space="preserve"> Дальнейшее развитие навыков слушания на основе целенаправленного восприятия элементов формы и содержания литературного произведения. Развитие навыков чтения и говорения на основе эмоциональной передачи художественных особенностей текста, выражения собственного отношения к тексту. Дальнейшее формирование навыков свободного высказывания в устной и письменной форме. </w:t>
      </w:r>
    </w:p>
    <w:p w:rsidR="003B7333" w:rsidRPr="003B7333" w:rsidRDefault="003B7333" w:rsidP="003B7333">
      <w:pPr>
        <w:shd w:val="clear" w:color="auto" w:fill="FFFFFF"/>
        <w:ind w:firstLine="259"/>
        <w:jc w:val="center"/>
        <w:rPr>
          <w:b/>
          <w:sz w:val="28"/>
          <w:szCs w:val="28"/>
        </w:rPr>
      </w:pPr>
      <w:r w:rsidRPr="003B7333">
        <w:rPr>
          <w:b/>
          <w:i/>
          <w:sz w:val="28"/>
          <w:szCs w:val="28"/>
        </w:rPr>
        <w:t xml:space="preserve">Программный материал, формируемый участниками образовательного процесса: </w:t>
      </w:r>
      <w:r w:rsidRPr="003B7333">
        <w:rPr>
          <w:b/>
          <w:sz w:val="28"/>
          <w:szCs w:val="28"/>
        </w:rPr>
        <w:t>Национально-региональный компонент</w:t>
      </w:r>
    </w:p>
    <w:p w:rsidR="003B7333" w:rsidRPr="003B7333" w:rsidRDefault="003B7333" w:rsidP="003B7333">
      <w:pPr>
        <w:jc w:val="center"/>
        <w:rPr>
          <w:b/>
          <w:sz w:val="28"/>
          <w:szCs w:val="28"/>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35"/>
        <w:gridCol w:w="6237"/>
      </w:tblGrid>
      <w:tr w:rsidR="003B7333" w:rsidRPr="003B7333" w:rsidTr="003B7333">
        <w:tc>
          <w:tcPr>
            <w:tcW w:w="567" w:type="dxa"/>
          </w:tcPr>
          <w:p w:rsidR="003B7333" w:rsidRPr="003B7333" w:rsidRDefault="003B7333" w:rsidP="003B7333">
            <w:pPr>
              <w:jc w:val="center"/>
              <w:rPr>
                <w:sz w:val="28"/>
                <w:szCs w:val="28"/>
              </w:rPr>
            </w:pPr>
            <w:r w:rsidRPr="003B7333">
              <w:rPr>
                <w:sz w:val="28"/>
                <w:szCs w:val="28"/>
              </w:rPr>
              <w:t>1.</w:t>
            </w:r>
          </w:p>
        </w:tc>
        <w:tc>
          <w:tcPr>
            <w:tcW w:w="2835" w:type="dxa"/>
          </w:tcPr>
          <w:p w:rsidR="003B7333" w:rsidRPr="003B7333" w:rsidRDefault="003B7333" w:rsidP="003B7333">
            <w:pPr>
              <w:jc w:val="both"/>
              <w:rPr>
                <w:sz w:val="28"/>
                <w:szCs w:val="28"/>
              </w:rPr>
            </w:pPr>
            <w:r w:rsidRPr="003B7333">
              <w:rPr>
                <w:sz w:val="28"/>
                <w:szCs w:val="28"/>
              </w:rPr>
              <w:t>В начале жизни школу помню я…</w:t>
            </w:r>
          </w:p>
        </w:tc>
        <w:tc>
          <w:tcPr>
            <w:tcW w:w="6237" w:type="dxa"/>
          </w:tcPr>
          <w:p w:rsidR="003B7333" w:rsidRPr="003B7333" w:rsidRDefault="003B7333" w:rsidP="003B7333">
            <w:pPr>
              <w:jc w:val="both"/>
              <w:rPr>
                <w:sz w:val="28"/>
                <w:szCs w:val="28"/>
              </w:rPr>
            </w:pPr>
            <w:r w:rsidRPr="003B7333">
              <w:rPr>
                <w:sz w:val="28"/>
                <w:szCs w:val="28"/>
              </w:rPr>
              <w:t>И. Машбаш «Общий двор.», К. Жанэ «Колыбельная.»</w:t>
            </w:r>
          </w:p>
        </w:tc>
      </w:tr>
      <w:tr w:rsidR="003B7333" w:rsidRPr="003B7333" w:rsidTr="003B7333">
        <w:tc>
          <w:tcPr>
            <w:tcW w:w="567" w:type="dxa"/>
          </w:tcPr>
          <w:p w:rsidR="003B7333" w:rsidRPr="003B7333" w:rsidRDefault="003B7333" w:rsidP="003B7333">
            <w:pPr>
              <w:jc w:val="center"/>
              <w:rPr>
                <w:sz w:val="28"/>
                <w:szCs w:val="28"/>
              </w:rPr>
            </w:pPr>
            <w:r w:rsidRPr="003B7333">
              <w:rPr>
                <w:sz w:val="28"/>
                <w:szCs w:val="28"/>
              </w:rPr>
              <w:t>2.</w:t>
            </w:r>
          </w:p>
        </w:tc>
        <w:tc>
          <w:tcPr>
            <w:tcW w:w="2835" w:type="dxa"/>
          </w:tcPr>
          <w:p w:rsidR="003B7333" w:rsidRPr="003B7333" w:rsidRDefault="003B7333" w:rsidP="003B7333">
            <w:pPr>
              <w:jc w:val="both"/>
              <w:rPr>
                <w:sz w:val="28"/>
                <w:szCs w:val="28"/>
              </w:rPr>
            </w:pPr>
            <w:r w:rsidRPr="003B7333">
              <w:rPr>
                <w:sz w:val="28"/>
                <w:szCs w:val="28"/>
              </w:rPr>
              <w:t>Друзья – товарищи</w:t>
            </w:r>
          </w:p>
        </w:tc>
        <w:tc>
          <w:tcPr>
            <w:tcW w:w="6237" w:type="dxa"/>
          </w:tcPr>
          <w:p w:rsidR="003B7333" w:rsidRPr="003B7333" w:rsidRDefault="003B7333" w:rsidP="003B7333">
            <w:pPr>
              <w:jc w:val="both"/>
              <w:rPr>
                <w:sz w:val="28"/>
                <w:szCs w:val="28"/>
              </w:rPr>
            </w:pPr>
            <w:r w:rsidRPr="003B7333">
              <w:rPr>
                <w:sz w:val="28"/>
                <w:szCs w:val="28"/>
              </w:rPr>
              <w:t>К. Жанэ «Так в Адыгеи говорят.», «Дружная компания.», «Прятки.» (Игры), К. Жанэ «Спор.»,      И. Машбаш «Живи, добро верши.», «Завещание» (Сказка), «Лиса и тетерев.» (Сказка.)</w:t>
            </w:r>
          </w:p>
        </w:tc>
      </w:tr>
      <w:tr w:rsidR="003B7333" w:rsidRPr="003B7333" w:rsidTr="003B7333">
        <w:tc>
          <w:tcPr>
            <w:tcW w:w="567" w:type="dxa"/>
          </w:tcPr>
          <w:p w:rsidR="003B7333" w:rsidRPr="003B7333" w:rsidRDefault="003B7333" w:rsidP="003B7333">
            <w:pPr>
              <w:jc w:val="center"/>
              <w:rPr>
                <w:sz w:val="28"/>
                <w:szCs w:val="28"/>
              </w:rPr>
            </w:pPr>
            <w:r w:rsidRPr="003B7333">
              <w:rPr>
                <w:sz w:val="28"/>
                <w:szCs w:val="28"/>
              </w:rPr>
              <w:t>3.</w:t>
            </w:r>
          </w:p>
        </w:tc>
        <w:tc>
          <w:tcPr>
            <w:tcW w:w="2835" w:type="dxa"/>
          </w:tcPr>
          <w:p w:rsidR="003B7333" w:rsidRPr="003B7333" w:rsidRDefault="003B7333" w:rsidP="003B7333">
            <w:pPr>
              <w:jc w:val="both"/>
              <w:rPr>
                <w:sz w:val="28"/>
                <w:szCs w:val="28"/>
              </w:rPr>
            </w:pPr>
            <w:r w:rsidRPr="003B7333">
              <w:rPr>
                <w:sz w:val="28"/>
                <w:szCs w:val="28"/>
              </w:rPr>
              <w:t>Дети и взрослые</w:t>
            </w:r>
          </w:p>
        </w:tc>
        <w:tc>
          <w:tcPr>
            <w:tcW w:w="6237" w:type="dxa"/>
          </w:tcPr>
          <w:p w:rsidR="003B7333" w:rsidRPr="003B7333" w:rsidRDefault="003B7333" w:rsidP="003B7333">
            <w:pPr>
              <w:jc w:val="both"/>
              <w:rPr>
                <w:sz w:val="28"/>
                <w:szCs w:val="28"/>
              </w:rPr>
            </w:pPr>
            <w:r w:rsidRPr="003B7333">
              <w:rPr>
                <w:sz w:val="28"/>
                <w:szCs w:val="28"/>
              </w:rPr>
              <w:t>«Злая мачеха.», «В гостях у старого нарта.»,           Дж. Чуяко «Прилежный мальчик.», М. Паранук «Случай на улице.», К. Жанэ «Суматоха.», К. Жанэ «Почему дед не получил подарка.», К. Жанэ «Как я погрелся.», Р. Нехай «Добрый старик.», К. Жанэ «Как внуки запутали бабушку.»,  А. Гадагатль «Мамин помощник.»</w:t>
            </w:r>
          </w:p>
        </w:tc>
      </w:tr>
      <w:tr w:rsidR="003B7333" w:rsidRPr="003B7333" w:rsidTr="003B7333">
        <w:tc>
          <w:tcPr>
            <w:tcW w:w="567" w:type="dxa"/>
          </w:tcPr>
          <w:p w:rsidR="003B7333" w:rsidRPr="003B7333" w:rsidRDefault="003B7333" w:rsidP="003B7333">
            <w:pPr>
              <w:jc w:val="center"/>
              <w:rPr>
                <w:sz w:val="28"/>
                <w:szCs w:val="28"/>
              </w:rPr>
            </w:pPr>
            <w:r w:rsidRPr="003B7333">
              <w:rPr>
                <w:sz w:val="28"/>
                <w:szCs w:val="28"/>
              </w:rPr>
              <w:t>4.</w:t>
            </w:r>
          </w:p>
        </w:tc>
        <w:tc>
          <w:tcPr>
            <w:tcW w:w="2835" w:type="dxa"/>
          </w:tcPr>
          <w:p w:rsidR="003B7333" w:rsidRPr="003B7333" w:rsidRDefault="003B7333" w:rsidP="003B7333">
            <w:pPr>
              <w:jc w:val="both"/>
              <w:rPr>
                <w:sz w:val="28"/>
                <w:szCs w:val="28"/>
              </w:rPr>
            </w:pPr>
            <w:r w:rsidRPr="003B7333">
              <w:rPr>
                <w:sz w:val="28"/>
                <w:szCs w:val="28"/>
              </w:rPr>
              <w:t xml:space="preserve">Сказка – ложь, да в </w:t>
            </w:r>
            <w:r w:rsidRPr="003B7333">
              <w:rPr>
                <w:sz w:val="28"/>
                <w:szCs w:val="28"/>
              </w:rPr>
              <w:lastRenderedPageBreak/>
              <w:t>ней намек, добрым молодцам урок</w:t>
            </w:r>
          </w:p>
        </w:tc>
        <w:tc>
          <w:tcPr>
            <w:tcW w:w="6237" w:type="dxa"/>
          </w:tcPr>
          <w:p w:rsidR="003B7333" w:rsidRPr="003B7333" w:rsidRDefault="003B7333" w:rsidP="003B7333">
            <w:pPr>
              <w:jc w:val="both"/>
              <w:rPr>
                <w:sz w:val="28"/>
                <w:szCs w:val="28"/>
              </w:rPr>
            </w:pPr>
            <w:r w:rsidRPr="003B7333">
              <w:rPr>
                <w:sz w:val="28"/>
                <w:szCs w:val="28"/>
              </w:rPr>
              <w:lastRenderedPageBreak/>
              <w:t xml:space="preserve">«Слово на долгие века.», М.Паранук «Лиса и </w:t>
            </w:r>
            <w:r w:rsidRPr="003B7333">
              <w:rPr>
                <w:sz w:val="28"/>
                <w:szCs w:val="28"/>
              </w:rPr>
              <w:lastRenderedPageBreak/>
              <w:t>журавль.»</w:t>
            </w:r>
          </w:p>
        </w:tc>
      </w:tr>
      <w:tr w:rsidR="003B7333" w:rsidRPr="003B7333" w:rsidTr="003B7333">
        <w:tc>
          <w:tcPr>
            <w:tcW w:w="567" w:type="dxa"/>
          </w:tcPr>
          <w:p w:rsidR="003B7333" w:rsidRPr="003B7333" w:rsidRDefault="003B7333" w:rsidP="003B7333">
            <w:pPr>
              <w:jc w:val="center"/>
              <w:rPr>
                <w:sz w:val="28"/>
                <w:szCs w:val="28"/>
              </w:rPr>
            </w:pPr>
            <w:r w:rsidRPr="003B7333">
              <w:rPr>
                <w:sz w:val="28"/>
                <w:szCs w:val="28"/>
              </w:rPr>
              <w:lastRenderedPageBreak/>
              <w:t>5.</w:t>
            </w:r>
          </w:p>
        </w:tc>
        <w:tc>
          <w:tcPr>
            <w:tcW w:w="2835" w:type="dxa"/>
          </w:tcPr>
          <w:p w:rsidR="003B7333" w:rsidRPr="003B7333" w:rsidRDefault="003B7333" w:rsidP="003B7333">
            <w:pPr>
              <w:jc w:val="both"/>
              <w:rPr>
                <w:sz w:val="28"/>
                <w:szCs w:val="28"/>
              </w:rPr>
            </w:pPr>
            <w:r w:rsidRPr="003B7333">
              <w:rPr>
                <w:sz w:val="28"/>
                <w:szCs w:val="28"/>
              </w:rPr>
              <w:t>Человек и природа</w:t>
            </w:r>
          </w:p>
        </w:tc>
        <w:tc>
          <w:tcPr>
            <w:tcW w:w="6237" w:type="dxa"/>
          </w:tcPr>
          <w:p w:rsidR="003B7333" w:rsidRPr="003B7333" w:rsidRDefault="003B7333" w:rsidP="003B7333">
            <w:pPr>
              <w:jc w:val="both"/>
              <w:rPr>
                <w:sz w:val="28"/>
                <w:szCs w:val="28"/>
              </w:rPr>
            </w:pPr>
            <w:r w:rsidRPr="003B7333">
              <w:rPr>
                <w:sz w:val="28"/>
                <w:szCs w:val="28"/>
              </w:rPr>
              <w:t xml:space="preserve">С. Яхутль «Адыгея  родная моя.», М. Паранук «Кто сильнее?», Дж. Чуяко «Про котенка.», Х. Панеш «После дождя.», Р. Ачмиз  «А солнышко решило.» </w:t>
            </w:r>
          </w:p>
          <w:p w:rsidR="003B7333" w:rsidRPr="003B7333" w:rsidRDefault="003B7333" w:rsidP="003B7333">
            <w:pPr>
              <w:jc w:val="both"/>
              <w:rPr>
                <w:sz w:val="28"/>
                <w:szCs w:val="28"/>
              </w:rPr>
            </w:pPr>
            <w:r w:rsidRPr="003B7333">
              <w:rPr>
                <w:sz w:val="28"/>
                <w:szCs w:val="28"/>
              </w:rPr>
              <w:t>Н. Куек «Лужи и солнце.» Н. Куек «Песенка.»</w:t>
            </w:r>
          </w:p>
        </w:tc>
      </w:tr>
      <w:tr w:rsidR="003B7333" w:rsidRPr="003B7333" w:rsidTr="003B7333">
        <w:tc>
          <w:tcPr>
            <w:tcW w:w="567" w:type="dxa"/>
          </w:tcPr>
          <w:p w:rsidR="003B7333" w:rsidRPr="003B7333" w:rsidRDefault="003B7333" w:rsidP="003B7333">
            <w:pPr>
              <w:jc w:val="center"/>
              <w:rPr>
                <w:sz w:val="28"/>
                <w:szCs w:val="28"/>
              </w:rPr>
            </w:pPr>
            <w:r w:rsidRPr="003B7333">
              <w:rPr>
                <w:sz w:val="28"/>
                <w:szCs w:val="28"/>
              </w:rPr>
              <w:t>6.</w:t>
            </w:r>
          </w:p>
        </w:tc>
        <w:tc>
          <w:tcPr>
            <w:tcW w:w="2835" w:type="dxa"/>
          </w:tcPr>
          <w:p w:rsidR="003B7333" w:rsidRPr="003B7333" w:rsidRDefault="003B7333" w:rsidP="003B7333">
            <w:pPr>
              <w:jc w:val="both"/>
              <w:rPr>
                <w:sz w:val="28"/>
                <w:szCs w:val="28"/>
              </w:rPr>
            </w:pPr>
            <w:r w:rsidRPr="003B7333">
              <w:rPr>
                <w:sz w:val="28"/>
                <w:szCs w:val="28"/>
              </w:rPr>
              <w:t>Итоговая коллективная творческая работа</w:t>
            </w:r>
          </w:p>
        </w:tc>
        <w:tc>
          <w:tcPr>
            <w:tcW w:w="6237" w:type="dxa"/>
          </w:tcPr>
          <w:p w:rsidR="003B7333" w:rsidRPr="003B7333" w:rsidRDefault="003B7333" w:rsidP="003B7333">
            <w:pPr>
              <w:jc w:val="both"/>
              <w:rPr>
                <w:sz w:val="28"/>
                <w:szCs w:val="28"/>
              </w:rPr>
            </w:pPr>
            <w:r w:rsidRPr="003B7333">
              <w:rPr>
                <w:sz w:val="28"/>
                <w:szCs w:val="28"/>
              </w:rPr>
              <w:t>А. Гадагатль «Погоди-ка, малыш!», К. Жанэ «Сколько ж мне сегодня лет?»</w:t>
            </w:r>
          </w:p>
        </w:tc>
      </w:tr>
    </w:tbl>
    <w:p w:rsidR="003B7333" w:rsidRPr="003B7333" w:rsidRDefault="003B7333" w:rsidP="003B7333">
      <w:pPr>
        <w:jc w:val="center"/>
        <w:rPr>
          <w:b/>
          <w:sz w:val="28"/>
          <w:szCs w:val="28"/>
        </w:rPr>
      </w:pPr>
    </w:p>
    <w:p w:rsidR="003B7333" w:rsidRPr="003B7333" w:rsidRDefault="003B7333" w:rsidP="003B7333">
      <w:pPr>
        <w:jc w:val="center"/>
        <w:rPr>
          <w:b/>
          <w:sz w:val="28"/>
          <w:szCs w:val="28"/>
        </w:rPr>
      </w:pPr>
      <w:r w:rsidRPr="003B7333">
        <w:rPr>
          <w:b/>
          <w:sz w:val="28"/>
          <w:szCs w:val="28"/>
        </w:rPr>
        <w:t>Планируемые результаты освоения программы начального общего образования.</w:t>
      </w:r>
    </w:p>
    <w:p w:rsidR="003B7333" w:rsidRPr="003B7333" w:rsidRDefault="003B7333" w:rsidP="003B7333">
      <w:pPr>
        <w:jc w:val="center"/>
        <w:rPr>
          <w:b/>
          <w:sz w:val="28"/>
          <w:szCs w:val="28"/>
        </w:rPr>
      </w:pPr>
      <w:r w:rsidRPr="003B7333">
        <w:rPr>
          <w:b/>
          <w:sz w:val="28"/>
          <w:szCs w:val="28"/>
        </w:rPr>
        <w:t>Литературное чтение, 2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4141"/>
        <w:gridCol w:w="1546"/>
        <w:gridCol w:w="1853"/>
      </w:tblGrid>
      <w:tr w:rsidR="003B7333" w:rsidRPr="003B7333" w:rsidTr="003B7333">
        <w:trPr>
          <w:tblHeader/>
        </w:trPr>
        <w:tc>
          <w:tcPr>
            <w:tcW w:w="3689" w:type="pct"/>
            <w:gridSpan w:val="2"/>
          </w:tcPr>
          <w:p w:rsidR="003B7333" w:rsidRPr="003B7333" w:rsidRDefault="003B7333" w:rsidP="003B7333">
            <w:pPr>
              <w:rPr>
                <w:sz w:val="28"/>
                <w:szCs w:val="28"/>
              </w:rPr>
            </w:pPr>
            <w:r w:rsidRPr="003B7333">
              <w:rPr>
                <w:sz w:val="28"/>
                <w:szCs w:val="28"/>
              </w:rPr>
              <w:t xml:space="preserve">В процессе обучения выпускники 2 класса </w:t>
            </w:r>
          </w:p>
        </w:tc>
        <w:tc>
          <w:tcPr>
            <w:tcW w:w="1311" w:type="pct"/>
            <w:gridSpan w:val="2"/>
          </w:tcPr>
          <w:p w:rsidR="003B7333" w:rsidRPr="003B7333" w:rsidRDefault="003B7333" w:rsidP="003B7333">
            <w:pPr>
              <w:rPr>
                <w:sz w:val="28"/>
                <w:szCs w:val="28"/>
              </w:rPr>
            </w:pPr>
            <w:r w:rsidRPr="003B7333">
              <w:rPr>
                <w:sz w:val="28"/>
                <w:szCs w:val="28"/>
              </w:rPr>
              <w:t>По кодификатору</w:t>
            </w:r>
          </w:p>
        </w:tc>
      </w:tr>
      <w:tr w:rsidR="003B7333" w:rsidRPr="003B7333" w:rsidTr="003B7333">
        <w:trPr>
          <w:tblHeader/>
        </w:trPr>
        <w:tc>
          <w:tcPr>
            <w:tcW w:w="1523" w:type="pct"/>
            <w:vAlign w:val="center"/>
          </w:tcPr>
          <w:p w:rsidR="003B7333" w:rsidRPr="003B7333" w:rsidRDefault="003B7333" w:rsidP="003B7333">
            <w:pPr>
              <w:rPr>
                <w:sz w:val="28"/>
                <w:szCs w:val="28"/>
              </w:rPr>
            </w:pPr>
            <w:r w:rsidRPr="003B7333">
              <w:rPr>
                <w:sz w:val="28"/>
                <w:szCs w:val="28"/>
              </w:rPr>
              <w:t>научатся</w:t>
            </w:r>
          </w:p>
        </w:tc>
        <w:tc>
          <w:tcPr>
            <w:tcW w:w="2166" w:type="pct"/>
            <w:vAlign w:val="center"/>
          </w:tcPr>
          <w:p w:rsidR="003B7333" w:rsidRPr="003B7333" w:rsidRDefault="003B7333" w:rsidP="003B7333">
            <w:pPr>
              <w:rPr>
                <w:sz w:val="28"/>
                <w:szCs w:val="28"/>
              </w:rPr>
            </w:pPr>
            <w:r w:rsidRPr="003B7333">
              <w:rPr>
                <w:sz w:val="28"/>
                <w:szCs w:val="28"/>
              </w:rPr>
              <w:t>получат возможность научиться</w:t>
            </w:r>
          </w:p>
        </w:tc>
        <w:tc>
          <w:tcPr>
            <w:tcW w:w="608" w:type="pct"/>
            <w:vAlign w:val="center"/>
          </w:tcPr>
          <w:p w:rsidR="003B7333" w:rsidRPr="003B7333" w:rsidRDefault="003B7333" w:rsidP="003B7333">
            <w:pPr>
              <w:rPr>
                <w:sz w:val="28"/>
                <w:szCs w:val="28"/>
              </w:rPr>
            </w:pPr>
            <w:r w:rsidRPr="003B7333">
              <w:rPr>
                <w:sz w:val="28"/>
                <w:szCs w:val="28"/>
              </w:rPr>
              <w:t>УУД</w:t>
            </w:r>
          </w:p>
        </w:tc>
        <w:tc>
          <w:tcPr>
            <w:tcW w:w="703" w:type="pct"/>
            <w:vAlign w:val="center"/>
          </w:tcPr>
          <w:p w:rsidR="003B7333" w:rsidRPr="003B7333" w:rsidRDefault="003B7333" w:rsidP="003B7333">
            <w:pPr>
              <w:rPr>
                <w:sz w:val="28"/>
                <w:szCs w:val="28"/>
              </w:rPr>
            </w:pPr>
            <w:r w:rsidRPr="003B7333">
              <w:rPr>
                <w:sz w:val="28"/>
                <w:szCs w:val="28"/>
              </w:rPr>
              <w:t>Чтение: работа</w:t>
            </w:r>
          </w:p>
          <w:p w:rsidR="003B7333" w:rsidRPr="003B7333" w:rsidRDefault="003B7333" w:rsidP="003B7333">
            <w:pPr>
              <w:rPr>
                <w:sz w:val="28"/>
                <w:szCs w:val="28"/>
              </w:rPr>
            </w:pPr>
            <w:r w:rsidRPr="003B7333">
              <w:rPr>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rPr>
                <w:sz w:val="28"/>
                <w:szCs w:val="28"/>
              </w:rPr>
            </w:pPr>
            <w:r w:rsidRPr="003B7333">
              <w:rPr>
                <w:bCs/>
                <w:kern w:val="28"/>
                <w:sz w:val="28"/>
                <w:szCs w:val="28"/>
              </w:rPr>
              <w:t>Раздел «Виды речевой и читательской деятельности»</w:t>
            </w:r>
          </w:p>
        </w:tc>
      </w:tr>
      <w:tr w:rsidR="003B7333" w:rsidRPr="003B7333" w:rsidTr="003B7333">
        <w:trPr>
          <w:cantSplit/>
          <w:trHeight w:val="262"/>
        </w:trPr>
        <w:tc>
          <w:tcPr>
            <w:tcW w:w="1523" w:type="pct"/>
          </w:tcPr>
          <w:p w:rsidR="003B7333" w:rsidRPr="003B7333" w:rsidRDefault="003B7333" w:rsidP="003B7333">
            <w:pPr>
              <w:rPr>
                <w:kern w:val="28"/>
                <w:sz w:val="28"/>
                <w:szCs w:val="28"/>
              </w:rPr>
            </w:pPr>
            <w:r w:rsidRPr="003B7333">
              <w:rPr>
                <w:kern w:val="28"/>
                <w:sz w:val="28"/>
                <w:szCs w:val="28"/>
              </w:rPr>
              <w:lastRenderedPageBreak/>
              <w:t>осознанно воспринимать (при чтении вслух, при прослушивании) содержание различных видов текстов;</w:t>
            </w:r>
          </w:p>
          <w:p w:rsidR="003B7333" w:rsidRPr="003B7333" w:rsidRDefault="003B7333" w:rsidP="003B7333">
            <w:pPr>
              <w:rPr>
                <w:kern w:val="28"/>
                <w:sz w:val="28"/>
                <w:szCs w:val="28"/>
              </w:rPr>
            </w:pPr>
            <w:r w:rsidRPr="003B7333">
              <w:rPr>
                <w:kern w:val="28"/>
                <w:sz w:val="28"/>
                <w:szCs w:val="28"/>
              </w:rPr>
              <w:t>читать осознанно и выразительно доступные по объему произведения;</w:t>
            </w:r>
          </w:p>
          <w:p w:rsidR="003B7333" w:rsidRPr="003B7333" w:rsidRDefault="003B7333" w:rsidP="003B7333">
            <w:pPr>
              <w:rPr>
                <w:kern w:val="28"/>
                <w:sz w:val="28"/>
                <w:szCs w:val="28"/>
              </w:rPr>
            </w:pPr>
            <w:r w:rsidRPr="003B7333">
              <w:rPr>
                <w:kern w:val="28"/>
                <w:sz w:val="28"/>
                <w:szCs w:val="28"/>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3B7333" w:rsidRPr="003B7333" w:rsidRDefault="003B7333" w:rsidP="003B7333">
            <w:pPr>
              <w:rPr>
                <w:sz w:val="28"/>
                <w:szCs w:val="28"/>
              </w:rPr>
            </w:pPr>
            <w:r w:rsidRPr="003B7333">
              <w:rPr>
                <w:kern w:val="28"/>
                <w:sz w:val="28"/>
                <w:szCs w:val="28"/>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tc>
        <w:tc>
          <w:tcPr>
            <w:tcW w:w="2166" w:type="pct"/>
          </w:tcPr>
          <w:p w:rsidR="003B7333" w:rsidRPr="003B7333" w:rsidRDefault="003B7333" w:rsidP="003B7333">
            <w:pPr>
              <w:rPr>
                <w:kern w:val="28"/>
                <w:sz w:val="28"/>
                <w:szCs w:val="28"/>
              </w:rPr>
            </w:pPr>
            <w:r w:rsidRPr="003B7333">
              <w:rPr>
                <w:kern w:val="28"/>
                <w:sz w:val="28"/>
                <w:szCs w:val="28"/>
              </w:rPr>
              <w:t xml:space="preserve">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3B7333" w:rsidRPr="003B7333" w:rsidRDefault="003B7333" w:rsidP="003B7333">
            <w:pPr>
              <w:rPr>
                <w:kern w:val="28"/>
                <w:sz w:val="28"/>
                <w:szCs w:val="28"/>
              </w:rPr>
            </w:pPr>
            <w:r w:rsidRPr="003B7333">
              <w:rPr>
                <w:kern w:val="28"/>
                <w:sz w:val="28"/>
                <w:szCs w:val="28"/>
              </w:rPr>
              <w:t>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3B7333" w:rsidRPr="003B7333" w:rsidRDefault="003B7333" w:rsidP="003B7333">
            <w:pPr>
              <w:rPr>
                <w:kern w:val="28"/>
                <w:sz w:val="28"/>
                <w:szCs w:val="28"/>
              </w:rPr>
            </w:pPr>
            <w:r w:rsidRPr="003B7333">
              <w:rPr>
                <w:kern w:val="28"/>
                <w:sz w:val="28"/>
                <w:szCs w:val="28"/>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3B7333" w:rsidRPr="003B7333" w:rsidRDefault="003B7333" w:rsidP="003B7333">
            <w:pPr>
              <w:rPr>
                <w:kern w:val="28"/>
                <w:sz w:val="28"/>
                <w:szCs w:val="28"/>
              </w:rPr>
            </w:pPr>
            <w:r w:rsidRPr="003B7333">
              <w:rPr>
                <w:kern w:val="28"/>
                <w:sz w:val="28"/>
                <w:szCs w:val="28"/>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3B7333" w:rsidRPr="003B7333" w:rsidRDefault="003B7333" w:rsidP="003B7333">
            <w:pPr>
              <w:rPr>
                <w:kern w:val="28"/>
                <w:sz w:val="28"/>
                <w:szCs w:val="28"/>
              </w:rPr>
            </w:pPr>
            <w:r w:rsidRPr="003B7333">
              <w:rPr>
                <w:kern w:val="28"/>
                <w:sz w:val="28"/>
                <w:szCs w:val="28"/>
              </w:rP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3B7333" w:rsidRPr="003B7333" w:rsidRDefault="003B7333" w:rsidP="003B7333">
            <w:pPr>
              <w:rPr>
                <w:kern w:val="28"/>
                <w:sz w:val="28"/>
                <w:szCs w:val="28"/>
              </w:rPr>
            </w:pPr>
            <w:r w:rsidRPr="003B7333">
              <w:rPr>
                <w:kern w:val="28"/>
                <w:sz w:val="28"/>
                <w:szCs w:val="28"/>
              </w:rPr>
              <w:t>читать (вслух и про себя) со скоростью, позволяющей осознавать (понимать) смысл прочитанного;</w:t>
            </w:r>
          </w:p>
          <w:p w:rsidR="003B7333" w:rsidRPr="003B7333" w:rsidRDefault="003B7333" w:rsidP="003B7333">
            <w:pPr>
              <w:rPr>
                <w:kern w:val="28"/>
                <w:sz w:val="28"/>
                <w:szCs w:val="28"/>
              </w:rPr>
            </w:pPr>
            <w:r w:rsidRPr="003B7333">
              <w:rPr>
                <w:kern w:val="28"/>
                <w:sz w:val="28"/>
                <w:szCs w:val="28"/>
              </w:rPr>
              <w:t xml:space="preserve">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3B7333" w:rsidRPr="003B7333" w:rsidRDefault="003B7333" w:rsidP="003B7333">
            <w:pPr>
              <w:rPr>
                <w:kern w:val="28"/>
                <w:sz w:val="28"/>
                <w:szCs w:val="28"/>
              </w:rPr>
            </w:pPr>
            <w:r w:rsidRPr="003B7333">
              <w:rPr>
                <w:kern w:val="28"/>
                <w:sz w:val="28"/>
                <w:szCs w:val="28"/>
              </w:rPr>
              <w:t>ориентироваться в специфике научно-популярного и учебного текста и использовать полученную информацию в практической деятельности;</w:t>
            </w:r>
          </w:p>
        </w:tc>
        <w:tc>
          <w:tcPr>
            <w:tcW w:w="608" w:type="pct"/>
          </w:tcPr>
          <w:p w:rsidR="003B7333" w:rsidRPr="003B7333" w:rsidRDefault="003B7333" w:rsidP="003B7333">
            <w:pPr>
              <w:rPr>
                <w:sz w:val="28"/>
                <w:szCs w:val="28"/>
              </w:rPr>
            </w:pPr>
            <w:r w:rsidRPr="003B7333">
              <w:rPr>
                <w:sz w:val="28"/>
                <w:szCs w:val="28"/>
              </w:rPr>
              <w:t>Л-01 Л-02  Л-03 Л-07 Л-09 Л-12 Л-13  К-02 К-04 К-07 К-13 К-18 К-19 К-20  П-01  П-04 П-11 П-19 П-23  Р-01 Р-03 Р-07 Р-08 Р-10</w:t>
            </w:r>
          </w:p>
        </w:tc>
        <w:tc>
          <w:tcPr>
            <w:tcW w:w="703" w:type="pct"/>
          </w:tcPr>
          <w:p w:rsidR="003B7333" w:rsidRPr="003B7333" w:rsidRDefault="003B7333" w:rsidP="003B7333">
            <w:pPr>
              <w:rPr>
                <w:sz w:val="28"/>
                <w:szCs w:val="28"/>
              </w:rPr>
            </w:pPr>
            <w:r w:rsidRPr="003B7333">
              <w:rPr>
                <w:sz w:val="28"/>
                <w:szCs w:val="28"/>
              </w:rPr>
              <w:t>Ч1-01 Ч1-02 Ч1-03 Ч2-02 Ч2-06 Ч2-07 Ч1-09</w:t>
            </w:r>
          </w:p>
        </w:tc>
      </w:tr>
      <w:tr w:rsidR="003B7333" w:rsidRPr="003B7333" w:rsidTr="003B7333">
        <w:trPr>
          <w:cantSplit/>
          <w:trHeight w:val="262"/>
        </w:trPr>
        <w:tc>
          <w:tcPr>
            <w:tcW w:w="1523" w:type="pct"/>
          </w:tcPr>
          <w:p w:rsidR="003B7333" w:rsidRPr="003B7333" w:rsidRDefault="003B7333" w:rsidP="003B7333">
            <w:pPr>
              <w:rPr>
                <w:kern w:val="28"/>
                <w:sz w:val="28"/>
                <w:szCs w:val="28"/>
              </w:rPr>
            </w:pPr>
          </w:p>
        </w:tc>
        <w:tc>
          <w:tcPr>
            <w:tcW w:w="2166" w:type="pct"/>
          </w:tcPr>
          <w:p w:rsidR="003B7333" w:rsidRPr="003B7333" w:rsidRDefault="003B7333" w:rsidP="003B7333">
            <w:pPr>
              <w:rPr>
                <w:kern w:val="28"/>
                <w:sz w:val="28"/>
                <w:szCs w:val="28"/>
              </w:rPr>
            </w:pPr>
            <w:r w:rsidRPr="003B7333">
              <w:rPr>
                <w:kern w:val="28"/>
                <w:sz w:val="28"/>
                <w:szCs w:val="28"/>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3B7333" w:rsidRPr="003B7333" w:rsidRDefault="003B7333" w:rsidP="003B7333">
            <w:pPr>
              <w:rPr>
                <w:kern w:val="28"/>
                <w:sz w:val="28"/>
                <w:szCs w:val="28"/>
              </w:rPr>
            </w:pPr>
            <w:r w:rsidRPr="003B7333">
              <w:rPr>
                <w:kern w:val="28"/>
                <w:sz w:val="28"/>
                <w:szCs w:val="28"/>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3B7333" w:rsidRPr="003B7333" w:rsidRDefault="003B7333" w:rsidP="003B7333">
            <w:pPr>
              <w:rPr>
                <w:kern w:val="28"/>
                <w:sz w:val="28"/>
                <w:szCs w:val="28"/>
              </w:rPr>
            </w:pPr>
            <w:r w:rsidRPr="003B7333">
              <w:rPr>
                <w:kern w:val="28"/>
                <w:sz w:val="28"/>
                <w:szCs w:val="28"/>
              </w:rPr>
              <w:t>коллективно обсуждать прочитанное, доказывать собственное мнение, опираясь на текст или собственный опыт;</w:t>
            </w:r>
          </w:p>
          <w:p w:rsidR="003B7333" w:rsidRPr="003B7333" w:rsidRDefault="003B7333" w:rsidP="003B7333">
            <w:pPr>
              <w:rPr>
                <w:kern w:val="28"/>
                <w:sz w:val="28"/>
                <w:szCs w:val="28"/>
              </w:rPr>
            </w:pPr>
            <w:r w:rsidRPr="003B7333">
              <w:rPr>
                <w:kern w:val="28"/>
                <w:sz w:val="28"/>
                <w:szCs w:val="28"/>
              </w:rPr>
              <w:t>составлять краткую аннотацию (автор, название, тема книги, рекомендации к чтению) на литературное произведение по заданному образцу;</w:t>
            </w:r>
          </w:p>
          <w:p w:rsidR="003B7333" w:rsidRPr="003B7333" w:rsidRDefault="003B7333" w:rsidP="003B7333">
            <w:pPr>
              <w:rPr>
                <w:iCs/>
                <w:sz w:val="28"/>
                <w:szCs w:val="28"/>
              </w:rPr>
            </w:pPr>
            <w:r w:rsidRPr="003B7333">
              <w:rPr>
                <w:kern w:val="28"/>
                <w:sz w:val="28"/>
                <w:szCs w:val="28"/>
              </w:rPr>
              <w:t>самостоятельно пользоваться алфавитным каталогом, соответствующими возрасту словарями и справочной литературой.</w:t>
            </w:r>
          </w:p>
        </w:tc>
        <w:tc>
          <w:tcPr>
            <w:tcW w:w="608" w:type="pct"/>
          </w:tcPr>
          <w:p w:rsidR="003B7333" w:rsidRPr="003B7333" w:rsidRDefault="003B7333" w:rsidP="003B7333">
            <w:pPr>
              <w:rPr>
                <w:sz w:val="28"/>
                <w:szCs w:val="28"/>
              </w:rPr>
            </w:pPr>
          </w:p>
        </w:tc>
        <w:tc>
          <w:tcPr>
            <w:tcW w:w="703" w:type="pct"/>
          </w:tcPr>
          <w:p w:rsidR="003B7333" w:rsidRPr="003B7333" w:rsidRDefault="003B7333" w:rsidP="003B7333">
            <w:pPr>
              <w:rPr>
                <w:sz w:val="28"/>
                <w:szCs w:val="28"/>
              </w:rPr>
            </w:pPr>
          </w:p>
        </w:tc>
      </w:tr>
      <w:tr w:rsidR="003B7333" w:rsidRPr="003B7333" w:rsidTr="003B7333">
        <w:trPr>
          <w:cantSplit/>
          <w:trHeight w:val="204"/>
        </w:trPr>
        <w:tc>
          <w:tcPr>
            <w:tcW w:w="5000" w:type="pct"/>
            <w:gridSpan w:val="4"/>
            <w:tcBorders>
              <w:top w:val="nil"/>
            </w:tcBorders>
            <w:shd w:val="clear" w:color="auto" w:fill="CCFFCC"/>
          </w:tcPr>
          <w:p w:rsidR="003B7333" w:rsidRPr="003B7333" w:rsidRDefault="003B7333" w:rsidP="003B7333">
            <w:pPr>
              <w:rPr>
                <w:sz w:val="28"/>
                <w:szCs w:val="28"/>
              </w:rPr>
            </w:pPr>
            <w:r w:rsidRPr="003B7333">
              <w:rPr>
                <w:bCs/>
                <w:kern w:val="28"/>
                <w:sz w:val="28"/>
                <w:szCs w:val="28"/>
              </w:rPr>
              <w:t>Раздел «Творческая деятельность»</w:t>
            </w:r>
          </w:p>
        </w:tc>
      </w:tr>
      <w:tr w:rsidR="003B7333" w:rsidRPr="003B7333" w:rsidTr="003B7333">
        <w:trPr>
          <w:cantSplit/>
          <w:trHeight w:val="2732"/>
        </w:trPr>
        <w:tc>
          <w:tcPr>
            <w:tcW w:w="1523" w:type="pct"/>
          </w:tcPr>
          <w:p w:rsidR="003B7333" w:rsidRPr="003B7333" w:rsidRDefault="003B7333" w:rsidP="003B7333">
            <w:pPr>
              <w:rPr>
                <w:kern w:val="28"/>
                <w:sz w:val="28"/>
                <w:szCs w:val="28"/>
              </w:rPr>
            </w:pPr>
            <w:r w:rsidRPr="003B7333">
              <w:rPr>
                <w:kern w:val="28"/>
                <w:sz w:val="28"/>
                <w:szCs w:val="28"/>
              </w:rPr>
              <w:lastRenderedPageBreak/>
              <w:t>читать по ролям литературное произведение;</w:t>
            </w:r>
          </w:p>
          <w:p w:rsidR="003B7333" w:rsidRPr="003B7333" w:rsidRDefault="003B7333" w:rsidP="003B7333">
            <w:pPr>
              <w:rPr>
                <w:kern w:val="28"/>
                <w:sz w:val="28"/>
                <w:szCs w:val="28"/>
              </w:rPr>
            </w:pPr>
            <w:r w:rsidRPr="003B7333">
              <w:rPr>
                <w:kern w:val="28"/>
                <w:sz w:val="28"/>
                <w:szCs w:val="28"/>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характеристику героя; составлять текст на основе плана).</w:t>
            </w:r>
          </w:p>
        </w:tc>
        <w:tc>
          <w:tcPr>
            <w:tcW w:w="2166" w:type="pct"/>
          </w:tcPr>
          <w:p w:rsidR="003B7333" w:rsidRPr="003B7333" w:rsidRDefault="003B7333" w:rsidP="003B7333">
            <w:pPr>
              <w:rPr>
                <w:kern w:val="28"/>
                <w:sz w:val="28"/>
                <w:szCs w:val="28"/>
              </w:rPr>
            </w:pPr>
            <w:r w:rsidRPr="003B7333">
              <w:rPr>
                <w:kern w:val="28"/>
                <w:sz w:val="28"/>
                <w:szCs w:val="28"/>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3B7333" w:rsidRPr="003B7333" w:rsidRDefault="003B7333" w:rsidP="003B7333">
            <w:pPr>
              <w:rPr>
                <w:kern w:val="28"/>
                <w:sz w:val="28"/>
                <w:szCs w:val="28"/>
              </w:rPr>
            </w:pPr>
            <w:r w:rsidRPr="003B7333">
              <w:rPr>
                <w:kern w:val="28"/>
                <w:sz w:val="28"/>
                <w:szCs w:val="28"/>
              </w:rPr>
              <w:t>творчески пересказывать текст (от лица героя, от автора), дополнять текст;</w:t>
            </w:r>
          </w:p>
          <w:p w:rsidR="003B7333" w:rsidRPr="003B7333" w:rsidRDefault="003B7333" w:rsidP="003B7333">
            <w:pPr>
              <w:rPr>
                <w:sz w:val="28"/>
                <w:szCs w:val="28"/>
              </w:rPr>
            </w:pPr>
            <w:r w:rsidRPr="003B7333">
              <w:rPr>
                <w:kern w:val="28"/>
                <w:sz w:val="28"/>
                <w:szCs w:val="28"/>
              </w:rPr>
              <w:t>создавать иллюстрации, диафильм по содержанию произведения;</w:t>
            </w:r>
          </w:p>
          <w:p w:rsidR="003B7333" w:rsidRPr="003B7333" w:rsidRDefault="003B7333" w:rsidP="003B7333">
            <w:pPr>
              <w:rPr>
                <w:kern w:val="28"/>
                <w:sz w:val="28"/>
                <w:szCs w:val="28"/>
              </w:rPr>
            </w:pPr>
            <w:r w:rsidRPr="003B7333">
              <w:rPr>
                <w:kern w:val="28"/>
                <w:sz w:val="28"/>
                <w:szCs w:val="28"/>
              </w:rPr>
              <w:t>работать в группе, создавая инсценировки по произведению, сценарии, проекты;</w:t>
            </w:r>
          </w:p>
          <w:p w:rsidR="003B7333" w:rsidRPr="003B7333" w:rsidRDefault="003B7333" w:rsidP="003B7333">
            <w:pPr>
              <w:rPr>
                <w:sz w:val="28"/>
                <w:szCs w:val="28"/>
              </w:rPr>
            </w:pPr>
            <w:r w:rsidRPr="003B7333">
              <w:rPr>
                <w:kern w:val="28"/>
                <w:sz w:val="28"/>
                <w:szCs w:val="28"/>
              </w:rPr>
              <w:t>способам написания изложения.</w:t>
            </w:r>
          </w:p>
        </w:tc>
        <w:tc>
          <w:tcPr>
            <w:tcW w:w="608" w:type="pct"/>
          </w:tcPr>
          <w:p w:rsidR="003B7333" w:rsidRPr="003B7333" w:rsidRDefault="003B7333" w:rsidP="003B7333">
            <w:pPr>
              <w:rPr>
                <w:sz w:val="28"/>
                <w:szCs w:val="28"/>
              </w:rPr>
            </w:pPr>
            <w:r w:rsidRPr="003B7333">
              <w:rPr>
                <w:sz w:val="28"/>
                <w:szCs w:val="28"/>
              </w:rPr>
              <w:t>Л-01 Л-02 Л-07 Л-09 Л-13 Л-15 Л-11  Л-21 К-02 К -04 К-07 К-09 К-11 К-13 К-18 К-19 К-20 К-21 П-01 П-04 П-09 П-10 П-14 П-16 П-23</w:t>
            </w:r>
          </w:p>
        </w:tc>
        <w:tc>
          <w:tcPr>
            <w:tcW w:w="703" w:type="pct"/>
          </w:tcPr>
          <w:p w:rsidR="003B7333" w:rsidRPr="003B7333" w:rsidRDefault="003B7333" w:rsidP="003B7333">
            <w:pPr>
              <w:rPr>
                <w:sz w:val="28"/>
                <w:szCs w:val="28"/>
              </w:rPr>
            </w:pPr>
            <w:r w:rsidRPr="003B7333">
              <w:rPr>
                <w:sz w:val="28"/>
                <w:szCs w:val="28"/>
              </w:rPr>
              <w:t>Ч1-01 Ч1-02 Ч1-03 Ч2-01 Ч1-07 Ч1-09 Ч2-04 Ч2-07 Ч2-06 Ч3-02 Ч3-05 Ч3-10</w:t>
            </w:r>
          </w:p>
        </w:tc>
      </w:tr>
      <w:tr w:rsidR="003B7333" w:rsidRPr="003B7333" w:rsidTr="003B7333">
        <w:trPr>
          <w:cantSplit/>
          <w:trHeight w:val="204"/>
        </w:trPr>
        <w:tc>
          <w:tcPr>
            <w:tcW w:w="5000" w:type="pct"/>
            <w:gridSpan w:val="4"/>
            <w:tcBorders>
              <w:top w:val="nil"/>
            </w:tcBorders>
            <w:shd w:val="clear" w:color="auto" w:fill="CCFFCC"/>
          </w:tcPr>
          <w:p w:rsidR="003B7333" w:rsidRPr="003B7333" w:rsidRDefault="003B7333" w:rsidP="003B7333">
            <w:pPr>
              <w:rPr>
                <w:sz w:val="28"/>
                <w:szCs w:val="28"/>
              </w:rPr>
            </w:pPr>
            <w:r w:rsidRPr="003B7333">
              <w:rPr>
                <w:bCs/>
                <w:kern w:val="28"/>
                <w:sz w:val="28"/>
                <w:szCs w:val="28"/>
              </w:rPr>
              <w:t>Раздел «Литературоведческая пропедевтика»</w:t>
            </w:r>
          </w:p>
        </w:tc>
      </w:tr>
      <w:tr w:rsidR="003B7333" w:rsidRPr="003B7333" w:rsidTr="003B7333">
        <w:trPr>
          <w:cantSplit/>
          <w:trHeight w:val="545"/>
        </w:trPr>
        <w:tc>
          <w:tcPr>
            <w:tcW w:w="1523" w:type="pct"/>
            <w:vMerge w:val="restart"/>
          </w:tcPr>
          <w:p w:rsidR="003B7333" w:rsidRPr="003B7333" w:rsidRDefault="003B7333" w:rsidP="003B7333">
            <w:pPr>
              <w:rPr>
                <w:sz w:val="28"/>
                <w:szCs w:val="28"/>
              </w:rPr>
            </w:pPr>
          </w:p>
        </w:tc>
        <w:tc>
          <w:tcPr>
            <w:tcW w:w="2166" w:type="pct"/>
          </w:tcPr>
          <w:p w:rsidR="003B7333" w:rsidRPr="003B7333" w:rsidRDefault="003B7333" w:rsidP="003B7333">
            <w:pPr>
              <w:rPr>
                <w:kern w:val="28"/>
                <w:sz w:val="28"/>
                <w:szCs w:val="28"/>
              </w:rPr>
            </w:pPr>
            <w:r w:rsidRPr="003B7333">
              <w:rPr>
                <w:kern w:val="28"/>
                <w:sz w:val="28"/>
                <w:szCs w:val="28"/>
              </w:rPr>
              <w:t>сравнивать, сопоставлять, делать элементарный анализ различных текстов, выделяя два-три существенных признака</w:t>
            </w:r>
          </w:p>
        </w:tc>
        <w:tc>
          <w:tcPr>
            <w:tcW w:w="608" w:type="pct"/>
          </w:tcPr>
          <w:p w:rsidR="003B7333" w:rsidRPr="003B7333" w:rsidRDefault="003B7333" w:rsidP="003B7333">
            <w:pPr>
              <w:rPr>
                <w:sz w:val="28"/>
                <w:szCs w:val="28"/>
              </w:rPr>
            </w:pPr>
            <w:r w:rsidRPr="003B7333">
              <w:rPr>
                <w:sz w:val="28"/>
                <w:szCs w:val="28"/>
              </w:rPr>
              <w:t xml:space="preserve">Л-02 -03 Л-07 Л-09 Л-10 Л-15 </w:t>
            </w:r>
          </w:p>
        </w:tc>
        <w:tc>
          <w:tcPr>
            <w:tcW w:w="703" w:type="pct"/>
            <w:vMerge w:val="restart"/>
          </w:tcPr>
          <w:p w:rsidR="003B7333" w:rsidRPr="003B7333" w:rsidRDefault="003B7333" w:rsidP="003B7333">
            <w:pPr>
              <w:rPr>
                <w:sz w:val="28"/>
                <w:szCs w:val="28"/>
              </w:rPr>
            </w:pPr>
            <w:r w:rsidRPr="003B7333">
              <w:rPr>
                <w:sz w:val="28"/>
                <w:szCs w:val="28"/>
              </w:rPr>
              <w:t>Ч1-03 Ч1-02 Ч1-04 Ч1-09 Ч2-01 Ч2-О7 Ч3-03 Ч3-08 Ч3-02 Ч2-04 Ч2-05</w:t>
            </w:r>
          </w:p>
        </w:tc>
      </w:tr>
      <w:tr w:rsidR="003B7333" w:rsidRPr="003B7333" w:rsidTr="003B7333">
        <w:trPr>
          <w:cantSplit/>
          <w:trHeight w:val="1395"/>
        </w:trPr>
        <w:tc>
          <w:tcPr>
            <w:tcW w:w="1523" w:type="pct"/>
            <w:vMerge/>
          </w:tcPr>
          <w:p w:rsidR="003B7333" w:rsidRPr="003B7333" w:rsidRDefault="003B7333" w:rsidP="003B7333">
            <w:pPr>
              <w:rPr>
                <w:sz w:val="28"/>
                <w:szCs w:val="28"/>
              </w:rPr>
            </w:pPr>
          </w:p>
        </w:tc>
        <w:tc>
          <w:tcPr>
            <w:tcW w:w="2166" w:type="pct"/>
          </w:tcPr>
          <w:p w:rsidR="003B7333" w:rsidRPr="003B7333" w:rsidRDefault="003B7333" w:rsidP="003B7333">
            <w:pPr>
              <w:rPr>
                <w:kern w:val="28"/>
                <w:sz w:val="28"/>
                <w:szCs w:val="28"/>
              </w:rPr>
            </w:pPr>
            <w:r w:rsidRPr="003B7333">
              <w:rPr>
                <w:kern w:val="28"/>
                <w:sz w:val="28"/>
                <w:szCs w:val="28"/>
              </w:rPr>
              <w:t>отличать прозаический текст от поэтического;</w:t>
            </w:r>
          </w:p>
          <w:p w:rsidR="003B7333" w:rsidRPr="003B7333" w:rsidRDefault="003B7333" w:rsidP="003B7333">
            <w:pPr>
              <w:rPr>
                <w:kern w:val="28"/>
                <w:sz w:val="28"/>
                <w:szCs w:val="28"/>
              </w:rPr>
            </w:pPr>
            <w:r w:rsidRPr="003B7333">
              <w:rPr>
                <w:kern w:val="28"/>
                <w:sz w:val="28"/>
                <w:szCs w:val="28"/>
              </w:rPr>
              <w:t>распознавать особенности построения фольклорных форм (сказки, загадки, пословицы).</w:t>
            </w:r>
          </w:p>
        </w:tc>
        <w:tc>
          <w:tcPr>
            <w:tcW w:w="608" w:type="pct"/>
          </w:tcPr>
          <w:p w:rsidR="003B7333" w:rsidRPr="003B7333" w:rsidRDefault="003B7333" w:rsidP="003B7333">
            <w:pPr>
              <w:rPr>
                <w:sz w:val="28"/>
                <w:szCs w:val="28"/>
              </w:rPr>
            </w:pPr>
            <w:r w:rsidRPr="003B7333">
              <w:rPr>
                <w:sz w:val="28"/>
                <w:szCs w:val="28"/>
              </w:rPr>
              <w:t>Л-17 К-01 04,09,11,13 К-15 К-19-21 П-01 П-04 П-09-10 П-16 П-19 П-23 Р-01,07,10, 11,14</w:t>
            </w:r>
          </w:p>
        </w:tc>
        <w:tc>
          <w:tcPr>
            <w:tcW w:w="703" w:type="pct"/>
            <w:vMerge/>
          </w:tcPr>
          <w:p w:rsidR="003B7333" w:rsidRPr="003B7333" w:rsidRDefault="003B7333" w:rsidP="003B7333">
            <w:pPr>
              <w:rPr>
                <w:sz w:val="28"/>
                <w:szCs w:val="28"/>
              </w:rPr>
            </w:pPr>
          </w:p>
        </w:tc>
      </w:tr>
    </w:tbl>
    <w:p w:rsidR="003B7333" w:rsidRPr="003B7333" w:rsidRDefault="003B7333" w:rsidP="003B7333">
      <w:pPr>
        <w:jc w:val="center"/>
        <w:rPr>
          <w:b/>
          <w:sz w:val="28"/>
          <w:szCs w:val="28"/>
        </w:rPr>
      </w:pPr>
    </w:p>
    <w:p w:rsidR="003B7333" w:rsidRPr="003B7333" w:rsidRDefault="003B7333" w:rsidP="003B7333">
      <w:pPr>
        <w:spacing w:after="200"/>
        <w:ind w:firstLine="709"/>
        <w:jc w:val="both"/>
        <w:rPr>
          <w:sz w:val="28"/>
          <w:szCs w:val="28"/>
        </w:rPr>
      </w:pPr>
    </w:p>
    <w:p w:rsidR="003B7333" w:rsidRPr="003B7333" w:rsidRDefault="003B7333" w:rsidP="003B7333">
      <w:pPr>
        <w:spacing w:after="200"/>
        <w:ind w:firstLine="709"/>
        <w:jc w:val="center"/>
        <w:rPr>
          <w:b/>
          <w:sz w:val="28"/>
          <w:szCs w:val="28"/>
        </w:rPr>
      </w:pPr>
    </w:p>
    <w:p w:rsidR="003B7333" w:rsidRPr="003B7333" w:rsidRDefault="003B7333" w:rsidP="003B7333">
      <w:pPr>
        <w:spacing w:after="200"/>
        <w:ind w:firstLine="709"/>
        <w:jc w:val="center"/>
        <w:rPr>
          <w:sz w:val="28"/>
          <w:szCs w:val="28"/>
        </w:rPr>
      </w:pPr>
      <w:r w:rsidRPr="003B7333">
        <w:rPr>
          <w:b/>
          <w:sz w:val="28"/>
          <w:szCs w:val="28"/>
        </w:rPr>
        <w:t>3 класс</w:t>
      </w:r>
      <w:r w:rsidRPr="003B7333">
        <w:rPr>
          <w:sz w:val="28"/>
          <w:szCs w:val="28"/>
        </w:rPr>
        <w:t xml:space="preserve"> </w:t>
      </w:r>
    </w:p>
    <w:p w:rsidR="003B7333" w:rsidRPr="003B7333" w:rsidRDefault="003B7333" w:rsidP="003B7333">
      <w:pPr>
        <w:spacing w:after="200"/>
        <w:ind w:firstLine="709"/>
        <w:jc w:val="both"/>
        <w:rPr>
          <w:sz w:val="28"/>
          <w:szCs w:val="28"/>
        </w:rPr>
      </w:pPr>
      <w:r w:rsidRPr="003B7333">
        <w:rPr>
          <w:b/>
          <w:sz w:val="28"/>
          <w:szCs w:val="28"/>
        </w:rPr>
        <w:lastRenderedPageBreak/>
        <w:t>Устные и письменные формы словесности</w:t>
      </w:r>
      <w:r w:rsidRPr="003B7333">
        <w:rPr>
          <w:sz w:val="28"/>
          <w:szCs w:val="28"/>
        </w:rPr>
        <w:t>. Литература и фольклор. Что такое устное народное творчество. Есть ли сегодня устное народное творчество. Связь фольклора и литературы.</w:t>
      </w:r>
    </w:p>
    <w:p w:rsidR="003B7333" w:rsidRPr="003B7333" w:rsidRDefault="003B7333" w:rsidP="003B7333">
      <w:pPr>
        <w:spacing w:after="200"/>
        <w:ind w:firstLine="709"/>
        <w:jc w:val="both"/>
        <w:rPr>
          <w:sz w:val="28"/>
          <w:szCs w:val="28"/>
        </w:rPr>
      </w:pPr>
      <w:r w:rsidRPr="003B7333">
        <w:rPr>
          <w:b/>
          <w:sz w:val="28"/>
          <w:szCs w:val="28"/>
        </w:rPr>
        <w:t>Формирование общего представления о мифе</w:t>
      </w:r>
      <w:r w:rsidRPr="003B7333">
        <w:rPr>
          <w:sz w:val="28"/>
          <w:szCs w:val="28"/>
        </w:rPr>
        <w:t xml:space="preserve"> как  способе жизни древнего человека, помогающем установить отношения с миром природы.</w:t>
      </w:r>
    </w:p>
    <w:p w:rsidR="003B7333" w:rsidRPr="003B7333" w:rsidRDefault="003B7333" w:rsidP="003B7333">
      <w:pPr>
        <w:spacing w:after="200"/>
        <w:ind w:firstLine="709"/>
        <w:jc w:val="both"/>
        <w:rPr>
          <w:sz w:val="28"/>
          <w:szCs w:val="28"/>
        </w:rPr>
      </w:pPr>
      <w:r w:rsidRPr="003B7333">
        <w:rPr>
          <w:b/>
          <w:sz w:val="28"/>
          <w:szCs w:val="28"/>
        </w:rPr>
        <w:t>Малые жанры фольклора и их связь с мифом.</w:t>
      </w:r>
      <w:r w:rsidRPr="003B7333">
        <w:rPr>
          <w:sz w:val="28"/>
          <w:szCs w:val="28"/>
        </w:rPr>
        <w:t xml:space="preserve"> Загадка как древний способ шифровать и запоминать важнейшие сведения о природе; закличка как способ уговаривать (заклинать) природу.</w:t>
      </w:r>
    </w:p>
    <w:p w:rsidR="003B7333" w:rsidRPr="003B7333" w:rsidRDefault="003B7333" w:rsidP="003B7333">
      <w:pPr>
        <w:spacing w:after="200"/>
        <w:ind w:firstLine="709"/>
        <w:jc w:val="both"/>
        <w:rPr>
          <w:sz w:val="28"/>
          <w:szCs w:val="28"/>
        </w:rPr>
      </w:pPr>
      <w:r w:rsidRPr="003B7333">
        <w:rPr>
          <w:b/>
          <w:sz w:val="28"/>
          <w:szCs w:val="28"/>
        </w:rPr>
        <w:t>Волшебная сказка.</w:t>
      </w:r>
      <w:r w:rsidRPr="003B7333">
        <w:rPr>
          <w:sz w:val="28"/>
          <w:szCs w:val="28"/>
        </w:rPr>
        <w:t xml:space="preserve"> Отражение древних (мифологических) представлений о мире. Герой волшебной сказки. Представление о волшебном мире, волшебном помощнике и волшебных предметах, волшебных числах и словах. Особенности сюжета (выход героя из дома, сказочная дорога, испытания, помощь волшебного помощника, победа над волшебным миром как восстановление порядка и справедливости).</w:t>
      </w:r>
    </w:p>
    <w:p w:rsidR="003B7333" w:rsidRPr="003B7333" w:rsidRDefault="003B7333" w:rsidP="003B7333">
      <w:pPr>
        <w:spacing w:after="200"/>
        <w:ind w:firstLine="709"/>
        <w:jc w:val="both"/>
        <w:rPr>
          <w:sz w:val="28"/>
          <w:szCs w:val="28"/>
        </w:rPr>
      </w:pPr>
      <w:r w:rsidRPr="003B7333">
        <w:rPr>
          <w:sz w:val="28"/>
          <w:szCs w:val="28"/>
        </w:rPr>
        <w:t>Отслеживание особенностей мифологического восприятия мира в легендах Древней Греции (литературные компиляции) и античных гимнах богам (реальные тексты).</w:t>
      </w:r>
    </w:p>
    <w:p w:rsidR="003B7333" w:rsidRPr="003B7333" w:rsidRDefault="003B7333" w:rsidP="003B7333">
      <w:pPr>
        <w:spacing w:after="200"/>
        <w:rPr>
          <w:b/>
          <w:i/>
          <w:sz w:val="28"/>
          <w:szCs w:val="28"/>
        </w:rPr>
      </w:pPr>
      <w:r w:rsidRPr="003B7333">
        <w:rPr>
          <w:b/>
          <w:i/>
          <w:sz w:val="28"/>
          <w:szCs w:val="28"/>
        </w:rPr>
        <w:t>Дальнейшее развитие представлений о народной и авторской сказке</w:t>
      </w:r>
    </w:p>
    <w:p w:rsidR="003B7333" w:rsidRPr="003B7333" w:rsidRDefault="003B7333" w:rsidP="003B7333">
      <w:pPr>
        <w:spacing w:after="200"/>
        <w:ind w:firstLine="709"/>
        <w:jc w:val="both"/>
        <w:rPr>
          <w:sz w:val="28"/>
          <w:szCs w:val="28"/>
        </w:rPr>
      </w:pPr>
      <w:r w:rsidRPr="003B7333">
        <w:rPr>
          <w:b/>
          <w:sz w:val="28"/>
          <w:szCs w:val="28"/>
        </w:rPr>
        <w:t xml:space="preserve">Авторская сказка </w:t>
      </w:r>
      <w:r w:rsidRPr="003B7333">
        <w:rPr>
          <w:sz w:val="28"/>
          <w:szCs w:val="28"/>
        </w:rPr>
        <w:t>(Г.Х.Андерсен, Ш.Перро, С.Козлов). Сохранение структурных связей с народной сказкой и обретение нового смысла. Авторские сказки классической и современной русской и зарубежной литературы. Общие мотивы и черты различия в сказках разных народов. Развитие сказочной «этики»: от победы с помощью магической силы – к торжеству ума, смекалки (в народной сказке);  к осознанию ценности нравственного совершенства и силы любви (в авторской сказке).</w:t>
      </w:r>
    </w:p>
    <w:p w:rsidR="003B7333" w:rsidRPr="003B7333" w:rsidRDefault="003B7333" w:rsidP="003B7333">
      <w:pPr>
        <w:spacing w:after="200"/>
        <w:ind w:firstLine="709"/>
        <w:jc w:val="both"/>
        <w:rPr>
          <w:sz w:val="28"/>
          <w:szCs w:val="28"/>
        </w:rPr>
      </w:pPr>
      <w:r w:rsidRPr="003B7333">
        <w:rPr>
          <w:b/>
          <w:sz w:val="28"/>
          <w:szCs w:val="28"/>
        </w:rPr>
        <w:t>Сказочная повесть</w:t>
      </w:r>
      <w:r w:rsidRPr="003B7333">
        <w:rPr>
          <w:sz w:val="28"/>
          <w:szCs w:val="28"/>
        </w:rPr>
        <w:t xml:space="preserve"> (С.Лагерлеф «Чудесное путешествие Нильса с дикими гусями», Я.Ларри «Необыкновенные приключения Карика и Вали») Жанровые особенности, роднящие сказочную повесть с жанром рассказа: наличие нескольких сюжетных линий, многообразие событий, протяженность действия во времени, реальность переживаний героя. Жанровые особенности, роднящие сказочную повесть со сказкой: сосуществование реального волшебного мира, превращения, подвиги героя и выполнение им трудных заданий, волшебные числа и волшебные слова Герой сказочной повести: проявление характера в поступках и речи, развитие характера во времени. Сюжет (завязка, кульминация и развязка) в объемном литературном произведении, определении средств художественной выразительности.</w:t>
      </w:r>
    </w:p>
    <w:p w:rsidR="003B7333" w:rsidRPr="003B7333" w:rsidRDefault="003B7333" w:rsidP="003B7333">
      <w:pPr>
        <w:spacing w:after="200"/>
        <w:ind w:firstLine="709"/>
        <w:jc w:val="both"/>
        <w:rPr>
          <w:sz w:val="28"/>
          <w:szCs w:val="28"/>
        </w:rPr>
      </w:pPr>
      <w:r w:rsidRPr="003B7333">
        <w:rPr>
          <w:b/>
          <w:sz w:val="28"/>
          <w:szCs w:val="28"/>
        </w:rPr>
        <w:t>Общее представление об эпосе</w:t>
      </w:r>
      <w:r w:rsidRPr="003B7333">
        <w:rPr>
          <w:sz w:val="28"/>
          <w:szCs w:val="28"/>
        </w:rPr>
        <w:t xml:space="preserve"> (без введения понятий «эпос» и «эпический») как о новом типе отношений человека и мира, который пришел вслед за мифом. Зависимость человека от природных сил и стихий в мифе, пафос борьбы с ними в эпосе.</w:t>
      </w:r>
    </w:p>
    <w:p w:rsidR="003B7333" w:rsidRPr="003B7333" w:rsidRDefault="003B7333" w:rsidP="003B7333">
      <w:pPr>
        <w:spacing w:after="200"/>
        <w:ind w:firstLine="709"/>
        <w:jc w:val="both"/>
        <w:rPr>
          <w:sz w:val="28"/>
          <w:szCs w:val="28"/>
        </w:rPr>
      </w:pPr>
      <w:r w:rsidRPr="003B7333">
        <w:rPr>
          <w:b/>
          <w:sz w:val="28"/>
          <w:szCs w:val="28"/>
        </w:rPr>
        <w:lastRenderedPageBreak/>
        <w:t>Былина как эпический жанр.</w:t>
      </w:r>
      <w:r w:rsidRPr="003B7333">
        <w:rPr>
          <w:sz w:val="28"/>
          <w:szCs w:val="28"/>
        </w:rPr>
        <w:t xml:space="preserve"> Характеристика эпического героя (победитель в борьбе с природными силами; защитник границ княжества и отечества; человек, прославляющий своими деяниями – торговлей или ратными подвигами – свое Отечество). Былина о Святогоре и Илье – промежуточное явление между мифом и эпосом. Святогор как мифологический герой, Илья как эпический герой.</w:t>
      </w:r>
    </w:p>
    <w:p w:rsidR="003B7333" w:rsidRPr="003B7333" w:rsidRDefault="003B7333" w:rsidP="003B7333">
      <w:pPr>
        <w:spacing w:after="200"/>
        <w:ind w:firstLine="709"/>
        <w:jc w:val="both"/>
        <w:rPr>
          <w:sz w:val="28"/>
          <w:szCs w:val="28"/>
        </w:rPr>
      </w:pPr>
      <w:r w:rsidRPr="003B7333">
        <w:rPr>
          <w:b/>
          <w:sz w:val="28"/>
          <w:szCs w:val="28"/>
        </w:rPr>
        <w:t>Жанр басни.</w:t>
      </w:r>
      <w:r w:rsidRPr="003B7333">
        <w:rPr>
          <w:sz w:val="28"/>
          <w:szCs w:val="28"/>
        </w:rPr>
        <w:t xml:space="preserve"> Двучленная структура басни: сюжетная часть и нравоучение в виде итоговой морали. Происхождение сюжетной части из сказки о животных. Эзоп как мифологическая фигура и реальный баснописец. Басни Эзопа и Крылова: использование сходных сюжетов, сходство смысла, сходство структуры, сходство и различие композиций. Сочинение басни в прозе.</w:t>
      </w:r>
    </w:p>
    <w:p w:rsidR="003B7333" w:rsidRPr="003B7333" w:rsidRDefault="003B7333" w:rsidP="003B7333">
      <w:pPr>
        <w:spacing w:after="200"/>
        <w:ind w:firstLine="709"/>
        <w:jc w:val="both"/>
        <w:rPr>
          <w:sz w:val="28"/>
          <w:szCs w:val="28"/>
        </w:rPr>
      </w:pPr>
      <w:r w:rsidRPr="003B7333">
        <w:rPr>
          <w:b/>
          <w:sz w:val="28"/>
          <w:szCs w:val="28"/>
        </w:rPr>
        <w:t>Развитие представлений о жанре рассказа</w:t>
      </w:r>
      <w:r w:rsidRPr="003B7333">
        <w:rPr>
          <w:sz w:val="28"/>
          <w:szCs w:val="28"/>
        </w:rPr>
        <w:t xml:space="preserve"> (К.Паустовский «Стальное колечко», В.Драгунский «Девочка на шаре»). Герой рассказа: особенности характера и мир чувств героя. Сравнительный анализ характеров персонажей (героев). Способы выражения авторской оценки героя: портрет героя, характеристика действий и эмоциональных реакций героя, описание интерьера или пейзажа, окружающего героя. Выделение элементов сюжета: завязки, кульминации, развязки. Выявление средств художественной выразительности.</w:t>
      </w:r>
    </w:p>
    <w:p w:rsidR="003B7333" w:rsidRPr="003B7333" w:rsidRDefault="003B7333" w:rsidP="003B7333">
      <w:pPr>
        <w:spacing w:after="200"/>
        <w:ind w:firstLine="709"/>
        <w:jc w:val="both"/>
        <w:rPr>
          <w:sz w:val="28"/>
          <w:szCs w:val="28"/>
        </w:rPr>
      </w:pPr>
      <w:r w:rsidRPr="003B7333">
        <w:rPr>
          <w:b/>
          <w:sz w:val="28"/>
          <w:szCs w:val="28"/>
        </w:rPr>
        <w:t>Поэзия.</w:t>
      </w:r>
      <w:r w:rsidRPr="003B7333">
        <w:rPr>
          <w:sz w:val="28"/>
          <w:szCs w:val="28"/>
        </w:rPr>
        <w:t xml:space="preserve"> Особенности поэтического взгляда на мир. Раскрытие внутреннего мира автора в стихотворении. Открытое выражение чувства в авторской поэзии. Сюжетное развертывание переживания. Создание яркого образа с помощью разнообразных средств художественной выразительности: олицетворения, сравнения, эпитета (без употребления термина, называя эпитет «определением»), контраста, звукописи, неологизмов (без употребления термина), гиперболы и повтора.</w:t>
      </w:r>
    </w:p>
    <w:p w:rsidR="003B7333" w:rsidRPr="003B7333" w:rsidRDefault="003B7333" w:rsidP="003B7333">
      <w:pPr>
        <w:spacing w:after="200"/>
        <w:ind w:firstLine="709"/>
        <w:jc w:val="both"/>
        <w:rPr>
          <w:sz w:val="28"/>
          <w:szCs w:val="28"/>
        </w:rPr>
      </w:pPr>
      <w:r w:rsidRPr="003B7333">
        <w:rPr>
          <w:b/>
          <w:sz w:val="28"/>
          <w:szCs w:val="28"/>
        </w:rPr>
        <w:t>Навыки чтения.</w:t>
      </w:r>
      <w:r w:rsidRPr="003B7333">
        <w:rPr>
          <w:sz w:val="28"/>
          <w:szCs w:val="28"/>
        </w:rPr>
        <w:t xml:space="preserve"> Дальнейшее развитие навыков выразительного чтения и свободного высказывания в устной и письменной форме: с соблюдением единства цели высказывания и подбором точных средств речевого выражения.</w:t>
      </w:r>
    </w:p>
    <w:p w:rsidR="003B7333" w:rsidRPr="003B7333" w:rsidRDefault="003B7333" w:rsidP="003B7333">
      <w:pPr>
        <w:spacing w:after="200"/>
        <w:ind w:firstLine="709"/>
        <w:jc w:val="both"/>
        <w:rPr>
          <w:b/>
          <w:i/>
          <w:sz w:val="28"/>
          <w:szCs w:val="28"/>
        </w:rPr>
      </w:pPr>
      <w:r w:rsidRPr="003B7333">
        <w:rPr>
          <w:b/>
          <w:i/>
          <w:sz w:val="28"/>
          <w:szCs w:val="28"/>
        </w:rPr>
        <w:t>Программный материал, формируемый участниками образовательного процесса:</w:t>
      </w:r>
    </w:p>
    <w:p w:rsidR="003B7333" w:rsidRPr="003B7333" w:rsidRDefault="003B7333" w:rsidP="003B7333">
      <w:pPr>
        <w:shd w:val="clear" w:color="auto" w:fill="FFFFFF"/>
        <w:ind w:firstLine="259"/>
        <w:jc w:val="center"/>
        <w:rPr>
          <w:b/>
          <w:sz w:val="28"/>
          <w:szCs w:val="28"/>
        </w:rPr>
      </w:pPr>
      <w:r w:rsidRPr="003B7333">
        <w:rPr>
          <w:b/>
          <w:sz w:val="28"/>
          <w:szCs w:val="28"/>
        </w:rPr>
        <w:t>Национально-региональный компонент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35"/>
        <w:gridCol w:w="6237"/>
      </w:tblGrid>
      <w:tr w:rsidR="003B7333" w:rsidRPr="003B7333" w:rsidTr="003B7333">
        <w:tc>
          <w:tcPr>
            <w:tcW w:w="567" w:type="dxa"/>
          </w:tcPr>
          <w:p w:rsidR="003B7333" w:rsidRPr="003B7333" w:rsidRDefault="003B7333" w:rsidP="003B7333">
            <w:pPr>
              <w:jc w:val="center"/>
              <w:rPr>
                <w:sz w:val="28"/>
                <w:szCs w:val="28"/>
              </w:rPr>
            </w:pPr>
            <w:r w:rsidRPr="003B7333">
              <w:rPr>
                <w:sz w:val="28"/>
                <w:szCs w:val="28"/>
              </w:rPr>
              <w:t>1.</w:t>
            </w:r>
          </w:p>
        </w:tc>
        <w:tc>
          <w:tcPr>
            <w:tcW w:w="2835" w:type="dxa"/>
          </w:tcPr>
          <w:p w:rsidR="003B7333" w:rsidRPr="003B7333" w:rsidRDefault="003B7333" w:rsidP="003B7333">
            <w:pPr>
              <w:jc w:val="both"/>
              <w:rPr>
                <w:sz w:val="28"/>
                <w:szCs w:val="28"/>
              </w:rPr>
            </w:pPr>
            <w:r w:rsidRPr="003B7333">
              <w:rPr>
                <w:sz w:val="28"/>
                <w:szCs w:val="28"/>
              </w:rPr>
              <w:t>Осенние странички.</w:t>
            </w:r>
          </w:p>
        </w:tc>
        <w:tc>
          <w:tcPr>
            <w:tcW w:w="6237" w:type="dxa"/>
          </w:tcPr>
          <w:p w:rsidR="003B7333" w:rsidRPr="003B7333" w:rsidRDefault="003B7333" w:rsidP="003B7333">
            <w:pPr>
              <w:jc w:val="both"/>
              <w:rPr>
                <w:sz w:val="28"/>
                <w:szCs w:val="28"/>
              </w:rPr>
            </w:pPr>
            <w:r w:rsidRPr="003B7333">
              <w:rPr>
                <w:sz w:val="28"/>
                <w:szCs w:val="28"/>
              </w:rPr>
              <w:t>Х. Беретарь «О, как она, земля моя щедра!» Я.Салов «Осень – время перемен (Дольмен).» Н. Куёк «Осень.» Т.Дербе «Среди деревьев бродит листопад…»</w:t>
            </w:r>
          </w:p>
        </w:tc>
      </w:tr>
      <w:tr w:rsidR="003B7333" w:rsidRPr="003B7333" w:rsidTr="003B7333">
        <w:tc>
          <w:tcPr>
            <w:tcW w:w="567" w:type="dxa"/>
          </w:tcPr>
          <w:p w:rsidR="003B7333" w:rsidRPr="003B7333" w:rsidRDefault="003B7333" w:rsidP="003B7333">
            <w:pPr>
              <w:jc w:val="center"/>
              <w:rPr>
                <w:sz w:val="28"/>
                <w:szCs w:val="28"/>
              </w:rPr>
            </w:pPr>
            <w:r w:rsidRPr="003B7333">
              <w:rPr>
                <w:sz w:val="28"/>
                <w:szCs w:val="28"/>
              </w:rPr>
              <w:t>2.</w:t>
            </w:r>
          </w:p>
        </w:tc>
        <w:tc>
          <w:tcPr>
            <w:tcW w:w="2835" w:type="dxa"/>
          </w:tcPr>
          <w:p w:rsidR="003B7333" w:rsidRPr="003B7333" w:rsidRDefault="003B7333" w:rsidP="003B7333">
            <w:pPr>
              <w:jc w:val="both"/>
              <w:rPr>
                <w:sz w:val="28"/>
                <w:szCs w:val="28"/>
              </w:rPr>
            </w:pPr>
            <w:r w:rsidRPr="003B7333">
              <w:rPr>
                <w:sz w:val="28"/>
                <w:szCs w:val="28"/>
              </w:rPr>
              <w:t>Народные сказки, сказания</w:t>
            </w:r>
          </w:p>
        </w:tc>
        <w:tc>
          <w:tcPr>
            <w:tcW w:w="6237" w:type="dxa"/>
          </w:tcPr>
          <w:p w:rsidR="003B7333" w:rsidRPr="003B7333" w:rsidRDefault="003B7333" w:rsidP="003B7333">
            <w:pPr>
              <w:jc w:val="both"/>
              <w:rPr>
                <w:sz w:val="28"/>
                <w:szCs w:val="28"/>
              </w:rPr>
            </w:pPr>
            <w:r w:rsidRPr="003B7333">
              <w:rPr>
                <w:sz w:val="28"/>
                <w:szCs w:val="28"/>
              </w:rPr>
              <w:t>«Не рой другому яму.», «Воробей и волк.», «Трудовые деньги.», «Как Саусырыко вернул огонь нартам.», «Солдатская шинель» (русская), «Заказчик и мастер» (армянская), «Кисть винограда» (греческая).</w:t>
            </w:r>
          </w:p>
        </w:tc>
      </w:tr>
      <w:tr w:rsidR="003B7333" w:rsidRPr="003B7333" w:rsidTr="003B7333">
        <w:tc>
          <w:tcPr>
            <w:tcW w:w="567" w:type="dxa"/>
          </w:tcPr>
          <w:p w:rsidR="003B7333" w:rsidRPr="003B7333" w:rsidRDefault="003B7333" w:rsidP="003B7333">
            <w:pPr>
              <w:jc w:val="center"/>
              <w:rPr>
                <w:sz w:val="28"/>
                <w:szCs w:val="28"/>
              </w:rPr>
            </w:pPr>
            <w:r w:rsidRPr="003B7333">
              <w:rPr>
                <w:sz w:val="28"/>
                <w:szCs w:val="28"/>
              </w:rPr>
              <w:t>3.</w:t>
            </w:r>
          </w:p>
        </w:tc>
        <w:tc>
          <w:tcPr>
            <w:tcW w:w="2835" w:type="dxa"/>
          </w:tcPr>
          <w:p w:rsidR="003B7333" w:rsidRPr="003B7333" w:rsidRDefault="003B7333" w:rsidP="003B7333">
            <w:pPr>
              <w:jc w:val="both"/>
              <w:rPr>
                <w:sz w:val="28"/>
                <w:szCs w:val="28"/>
              </w:rPr>
            </w:pPr>
            <w:r w:rsidRPr="003B7333">
              <w:rPr>
                <w:sz w:val="28"/>
                <w:szCs w:val="28"/>
              </w:rPr>
              <w:t>Зимние странички</w:t>
            </w:r>
          </w:p>
        </w:tc>
        <w:tc>
          <w:tcPr>
            <w:tcW w:w="6237" w:type="dxa"/>
          </w:tcPr>
          <w:p w:rsidR="003B7333" w:rsidRPr="003B7333" w:rsidRDefault="003B7333" w:rsidP="003B7333">
            <w:pPr>
              <w:jc w:val="both"/>
              <w:rPr>
                <w:sz w:val="28"/>
                <w:szCs w:val="28"/>
              </w:rPr>
            </w:pPr>
            <w:r w:rsidRPr="003B7333">
              <w:rPr>
                <w:sz w:val="28"/>
                <w:szCs w:val="28"/>
              </w:rPr>
              <w:t>М. Паранук «Зима.», Н. Куёк «Снежинка.», Дж. Чуяко «Волшебник.»</w:t>
            </w:r>
          </w:p>
        </w:tc>
      </w:tr>
      <w:tr w:rsidR="003B7333" w:rsidRPr="003B7333" w:rsidTr="003B7333">
        <w:tc>
          <w:tcPr>
            <w:tcW w:w="567" w:type="dxa"/>
          </w:tcPr>
          <w:p w:rsidR="003B7333" w:rsidRPr="003B7333" w:rsidRDefault="003B7333" w:rsidP="003B7333">
            <w:pPr>
              <w:jc w:val="center"/>
              <w:rPr>
                <w:sz w:val="28"/>
                <w:szCs w:val="28"/>
              </w:rPr>
            </w:pPr>
            <w:r w:rsidRPr="003B7333">
              <w:rPr>
                <w:sz w:val="28"/>
                <w:szCs w:val="28"/>
              </w:rPr>
              <w:t>4.</w:t>
            </w:r>
          </w:p>
        </w:tc>
        <w:tc>
          <w:tcPr>
            <w:tcW w:w="2835" w:type="dxa"/>
          </w:tcPr>
          <w:p w:rsidR="003B7333" w:rsidRPr="003B7333" w:rsidRDefault="003B7333" w:rsidP="003B7333">
            <w:pPr>
              <w:jc w:val="both"/>
              <w:rPr>
                <w:sz w:val="28"/>
                <w:szCs w:val="28"/>
              </w:rPr>
            </w:pPr>
            <w:r w:rsidRPr="003B7333">
              <w:rPr>
                <w:sz w:val="28"/>
                <w:szCs w:val="28"/>
              </w:rPr>
              <w:t>Авторские сказки</w:t>
            </w:r>
          </w:p>
        </w:tc>
        <w:tc>
          <w:tcPr>
            <w:tcW w:w="6237" w:type="dxa"/>
          </w:tcPr>
          <w:p w:rsidR="003B7333" w:rsidRPr="003B7333" w:rsidRDefault="003B7333" w:rsidP="003B7333">
            <w:pPr>
              <w:jc w:val="both"/>
              <w:rPr>
                <w:sz w:val="28"/>
                <w:szCs w:val="28"/>
              </w:rPr>
            </w:pPr>
            <w:r w:rsidRPr="003B7333">
              <w:rPr>
                <w:sz w:val="28"/>
                <w:szCs w:val="28"/>
              </w:rPr>
              <w:t xml:space="preserve">И.Машбаш «Сказка о грозном льве, повелителе </w:t>
            </w:r>
            <w:r w:rsidRPr="003B7333">
              <w:rPr>
                <w:sz w:val="28"/>
                <w:szCs w:val="28"/>
              </w:rPr>
              <w:lastRenderedPageBreak/>
              <w:t>всех зверей и о старом дровосеке.», И.Машбаш «Сказка о кузнечиках, об их пропавшем царе и о мудрой зайчихе.», С.Козлов «Чёрный омут.», Н.Тынянский «Хитрый тюлень.»</w:t>
            </w:r>
          </w:p>
        </w:tc>
      </w:tr>
      <w:tr w:rsidR="003B7333" w:rsidRPr="003B7333" w:rsidTr="003B7333">
        <w:tc>
          <w:tcPr>
            <w:tcW w:w="567" w:type="dxa"/>
          </w:tcPr>
          <w:p w:rsidR="003B7333" w:rsidRPr="003B7333" w:rsidRDefault="003B7333" w:rsidP="003B7333">
            <w:pPr>
              <w:jc w:val="center"/>
              <w:rPr>
                <w:sz w:val="28"/>
                <w:szCs w:val="28"/>
              </w:rPr>
            </w:pPr>
            <w:r w:rsidRPr="003B7333">
              <w:rPr>
                <w:sz w:val="28"/>
                <w:szCs w:val="28"/>
              </w:rPr>
              <w:lastRenderedPageBreak/>
              <w:t>5.</w:t>
            </w:r>
          </w:p>
        </w:tc>
        <w:tc>
          <w:tcPr>
            <w:tcW w:w="2835" w:type="dxa"/>
          </w:tcPr>
          <w:p w:rsidR="003B7333" w:rsidRPr="003B7333" w:rsidRDefault="003B7333" w:rsidP="003B7333">
            <w:pPr>
              <w:jc w:val="both"/>
              <w:rPr>
                <w:sz w:val="28"/>
                <w:szCs w:val="28"/>
              </w:rPr>
            </w:pPr>
            <w:r w:rsidRPr="003B7333">
              <w:rPr>
                <w:sz w:val="28"/>
                <w:szCs w:val="28"/>
              </w:rPr>
              <w:t>Весенние странички</w:t>
            </w:r>
          </w:p>
        </w:tc>
        <w:tc>
          <w:tcPr>
            <w:tcW w:w="6237" w:type="dxa"/>
          </w:tcPr>
          <w:p w:rsidR="003B7333" w:rsidRPr="003B7333" w:rsidRDefault="003B7333" w:rsidP="003B7333">
            <w:pPr>
              <w:jc w:val="both"/>
              <w:rPr>
                <w:sz w:val="28"/>
                <w:szCs w:val="28"/>
              </w:rPr>
            </w:pPr>
            <w:r w:rsidRPr="003B7333">
              <w:rPr>
                <w:sz w:val="28"/>
                <w:szCs w:val="28"/>
              </w:rPr>
              <w:t xml:space="preserve">Х. Андрухаев «Весна и лентяй.» </w:t>
            </w:r>
          </w:p>
        </w:tc>
      </w:tr>
      <w:tr w:rsidR="003B7333" w:rsidRPr="003B7333" w:rsidTr="003B7333">
        <w:tc>
          <w:tcPr>
            <w:tcW w:w="567" w:type="dxa"/>
          </w:tcPr>
          <w:p w:rsidR="003B7333" w:rsidRPr="003B7333" w:rsidRDefault="003B7333" w:rsidP="003B7333">
            <w:pPr>
              <w:jc w:val="center"/>
              <w:rPr>
                <w:sz w:val="28"/>
                <w:szCs w:val="28"/>
              </w:rPr>
            </w:pPr>
            <w:r w:rsidRPr="003B7333">
              <w:rPr>
                <w:sz w:val="28"/>
                <w:szCs w:val="28"/>
              </w:rPr>
              <w:t>6.</w:t>
            </w:r>
          </w:p>
        </w:tc>
        <w:tc>
          <w:tcPr>
            <w:tcW w:w="2835" w:type="dxa"/>
          </w:tcPr>
          <w:p w:rsidR="003B7333" w:rsidRPr="003B7333" w:rsidRDefault="003B7333" w:rsidP="003B7333">
            <w:pPr>
              <w:jc w:val="both"/>
              <w:rPr>
                <w:sz w:val="28"/>
                <w:szCs w:val="28"/>
              </w:rPr>
            </w:pPr>
            <w:r w:rsidRPr="003B7333">
              <w:rPr>
                <w:sz w:val="28"/>
                <w:szCs w:val="28"/>
              </w:rPr>
              <w:t>Рассказы</w:t>
            </w:r>
          </w:p>
        </w:tc>
        <w:tc>
          <w:tcPr>
            <w:tcW w:w="6237" w:type="dxa"/>
          </w:tcPr>
          <w:p w:rsidR="003B7333" w:rsidRPr="003B7333" w:rsidRDefault="003B7333" w:rsidP="003B7333">
            <w:pPr>
              <w:jc w:val="both"/>
              <w:rPr>
                <w:sz w:val="28"/>
                <w:szCs w:val="28"/>
              </w:rPr>
            </w:pPr>
            <w:r w:rsidRPr="003B7333">
              <w:rPr>
                <w:sz w:val="28"/>
                <w:szCs w:val="28"/>
              </w:rPr>
              <w:t xml:space="preserve">Л. Кошубаев «Отец ушел на войну.», «Дедушка и правнук»,. С. Панеш  «Калитка Мирзабека.»  </w:t>
            </w:r>
          </w:p>
        </w:tc>
      </w:tr>
      <w:tr w:rsidR="003B7333" w:rsidRPr="003B7333" w:rsidTr="003B7333">
        <w:tc>
          <w:tcPr>
            <w:tcW w:w="567" w:type="dxa"/>
          </w:tcPr>
          <w:p w:rsidR="003B7333" w:rsidRPr="003B7333" w:rsidRDefault="003B7333" w:rsidP="003B7333">
            <w:pPr>
              <w:jc w:val="center"/>
              <w:rPr>
                <w:sz w:val="28"/>
                <w:szCs w:val="28"/>
              </w:rPr>
            </w:pPr>
            <w:r w:rsidRPr="003B7333">
              <w:rPr>
                <w:sz w:val="28"/>
                <w:szCs w:val="28"/>
              </w:rPr>
              <w:t>7.</w:t>
            </w:r>
          </w:p>
        </w:tc>
        <w:tc>
          <w:tcPr>
            <w:tcW w:w="2835" w:type="dxa"/>
          </w:tcPr>
          <w:p w:rsidR="003B7333" w:rsidRPr="003B7333" w:rsidRDefault="003B7333" w:rsidP="003B7333">
            <w:pPr>
              <w:jc w:val="both"/>
              <w:rPr>
                <w:sz w:val="28"/>
                <w:szCs w:val="28"/>
              </w:rPr>
            </w:pPr>
            <w:r w:rsidRPr="003B7333">
              <w:rPr>
                <w:sz w:val="28"/>
                <w:szCs w:val="28"/>
              </w:rPr>
              <w:t xml:space="preserve">Поэзия </w:t>
            </w:r>
          </w:p>
        </w:tc>
        <w:tc>
          <w:tcPr>
            <w:tcW w:w="6237" w:type="dxa"/>
          </w:tcPr>
          <w:p w:rsidR="003B7333" w:rsidRPr="003B7333" w:rsidRDefault="003B7333" w:rsidP="003B7333">
            <w:pPr>
              <w:jc w:val="both"/>
              <w:rPr>
                <w:sz w:val="28"/>
                <w:szCs w:val="28"/>
              </w:rPr>
            </w:pPr>
            <w:r w:rsidRPr="003B7333">
              <w:rPr>
                <w:sz w:val="28"/>
                <w:szCs w:val="28"/>
              </w:rPr>
              <w:t>Х. Андрухаев «Река.», С. Яхутль «Родник.», Т. Дербе «Люблю я свой народ.», М. Тлехас «Моя  земля.»,      Дж. Чуяко «Моя Адыгея.», К. Жанэ «У адыгов обычай такой.», Х. Беретарь « Да будет так!», К. Жанэ «Сад.»</w:t>
            </w:r>
          </w:p>
        </w:tc>
      </w:tr>
      <w:tr w:rsidR="003B7333" w:rsidRPr="003B7333" w:rsidTr="003B7333">
        <w:tc>
          <w:tcPr>
            <w:tcW w:w="567" w:type="dxa"/>
          </w:tcPr>
          <w:p w:rsidR="003B7333" w:rsidRPr="003B7333" w:rsidRDefault="003B7333" w:rsidP="003B7333">
            <w:pPr>
              <w:jc w:val="center"/>
              <w:rPr>
                <w:sz w:val="28"/>
                <w:szCs w:val="28"/>
              </w:rPr>
            </w:pPr>
            <w:r w:rsidRPr="003B7333">
              <w:rPr>
                <w:sz w:val="28"/>
                <w:szCs w:val="28"/>
              </w:rPr>
              <w:t>8.</w:t>
            </w:r>
          </w:p>
        </w:tc>
        <w:tc>
          <w:tcPr>
            <w:tcW w:w="2835" w:type="dxa"/>
          </w:tcPr>
          <w:p w:rsidR="003B7333" w:rsidRPr="003B7333" w:rsidRDefault="003B7333" w:rsidP="003B7333">
            <w:pPr>
              <w:jc w:val="both"/>
              <w:rPr>
                <w:sz w:val="28"/>
                <w:szCs w:val="28"/>
              </w:rPr>
            </w:pPr>
            <w:r w:rsidRPr="003B7333">
              <w:rPr>
                <w:sz w:val="28"/>
                <w:szCs w:val="28"/>
              </w:rPr>
              <w:t xml:space="preserve">Пьесы </w:t>
            </w:r>
          </w:p>
        </w:tc>
        <w:tc>
          <w:tcPr>
            <w:tcW w:w="6237" w:type="dxa"/>
          </w:tcPr>
          <w:p w:rsidR="003B7333" w:rsidRPr="003B7333" w:rsidRDefault="003B7333" w:rsidP="003B7333">
            <w:pPr>
              <w:jc w:val="both"/>
              <w:rPr>
                <w:sz w:val="28"/>
                <w:szCs w:val="28"/>
              </w:rPr>
            </w:pPr>
            <w:r w:rsidRPr="003B7333">
              <w:rPr>
                <w:sz w:val="28"/>
                <w:szCs w:val="28"/>
              </w:rPr>
              <w:t>М. Паранук «Бей-дубинка.»</w:t>
            </w:r>
          </w:p>
        </w:tc>
      </w:tr>
      <w:tr w:rsidR="003B7333" w:rsidRPr="003B7333" w:rsidTr="003B7333">
        <w:tc>
          <w:tcPr>
            <w:tcW w:w="567" w:type="dxa"/>
          </w:tcPr>
          <w:p w:rsidR="003B7333" w:rsidRPr="003B7333" w:rsidRDefault="003B7333" w:rsidP="003B7333">
            <w:pPr>
              <w:jc w:val="center"/>
              <w:rPr>
                <w:sz w:val="28"/>
                <w:szCs w:val="28"/>
              </w:rPr>
            </w:pPr>
            <w:r w:rsidRPr="003B7333">
              <w:rPr>
                <w:sz w:val="28"/>
                <w:szCs w:val="28"/>
              </w:rPr>
              <w:t>9.</w:t>
            </w:r>
          </w:p>
        </w:tc>
        <w:tc>
          <w:tcPr>
            <w:tcW w:w="2835" w:type="dxa"/>
          </w:tcPr>
          <w:p w:rsidR="003B7333" w:rsidRPr="003B7333" w:rsidRDefault="003B7333" w:rsidP="003B7333">
            <w:pPr>
              <w:jc w:val="both"/>
              <w:rPr>
                <w:sz w:val="28"/>
                <w:szCs w:val="28"/>
              </w:rPr>
            </w:pPr>
            <w:r w:rsidRPr="003B7333">
              <w:rPr>
                <w:sz w:val="28"/>
                <w:szCs w:val="28"/>
              </w:rPr>
              <w:t>Летние странички</w:t>
            </w:r>
          </w:p>
        </w:tc>
        <w:tc>
          <w:tcPr>
            <w:tcW w:w="6237" w:type="dxa"/>
          </w:tcPr>
          <w:p w:rsidR="003B7333" w:rsidRPr="003B7333" w:rsidRDefault="003B7333" w:rsidP="003B7333">
            <w:pPr>
              <w:jc w:val="both"/>
              <w:rPr>
                <w:sz w:val="28"/>
                <w:szCs w:val="28"/>
              </w:rPr>
            </w:pPr>
            <w:r w:rsidRPr="003B7333">
              <w:rPr>
                <w:sz w:val="28"/>
                <w:szCs w:val="28"/>
              </w:rPr>
              <w:t>И. Машбаш «Бабочки.»</w:t>
            </w:r>
          </w:p>
        </w:tc>
      </w:tr>
    </w:tbl>
    <w:p w:rsidR="003B7333" w:rsidRPr="003B7333" w:rsidRDefault="003B7333" w:rsidP="003B7333">
      <w:pPr>
        <w:jc w:val="center"/>
        <w:rPr>
          <w:b/>
          <w:sz w:val="28"/>
          <w:szCs w:val="28"/>
        </w:rPr>
      </w:pPr>
    </w:p>
    <w:p w:rsidR="003B7333" w:rsidRPr="003B7333" w:rsidRDefault="003B7333" w:rsidP="003B7333">
      <w:pPr>
        <w:jc w:val="center"/>
        <w:rPr>
          <w:b/>
          <w:sz w:val="28"/>
          <w:szCs w:val="28"/>
        </w:rPr>
      </w:pPr>
      <w:r w:rsidRPr="003B7333">
        <w:rPr>
          <w:b/>
          <w:sz w:val="28"/>
          <w:szCs w:val="28"/>
        </w:rPr>
        <w:t>Планируемые результаты освоения программы начального общего образования.</w:t>
      </w:r>
    </w:p>
    <w:p w:rsidR="003B7333" w:rsidRPr="003B7333" w:rsidRDefault="003B7333" w:rsidP="003B7333">
      <w:pPr>
        <w:jc w:val="center"/>
        <w:rPr>
          <w:b/>
          <w:sz w:val="28"/>
          <w:szCs w:val="28"/>
        </w:rPr>
      </w:pPr>
      <w:r w:rsidRPr="003B7333">
        <w:rPr>
          <w:b/>
          <w:sz w:val="28"/>
          <w:szCs w:val="28"/>
        </w:rPr>
        <w:t>Литературное чтение, 3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3813"/>
        <w:gridCol w:w="1030"/>
        <w:gridCol w:w="1853"/>
      </w:tblGrid>
      <w:tr w:rsidR="003B7333" w:rsidRPr="003B7333" w:rsidTr="003B7333">
        <w:trPr>
          <w:tblHeader/>
        </w:trPr>
        <w:tc>
          <w:tcPr>
            <w:tcW w:w="3689" w:type="pct"/>
            <w:gridSpan w:val="2"/>
          </w:tcPr>
          <w:p w:rsidR="003B7333" w:rsidRPr="003B7333" w:rsidRDefault="003B7333" w:rsidP="003B7333">
            <w:pPr>
              <w:rPr>
                <w:sz w:val="28"/>
                <w:szCs w:val="28"/>
              </w:rPr>
            </w:pPr>
            <w:r w:rsidRPr="003B7333">
              <w:rPr>
                <w:sz w:val="28"/>
                <w:szCs w:val="28"/>
              </w:rPr>
              <w:t xml:space="preserve">В процессе обучения выпускники 3 класса </w:t>
            </w:r>
          </w:p>
        </w:tc>
        <w:tc>
          <w:tcPr>
            <w:tcW w:w="1311" w:type="pct"/>
            <w:gridSpan w:val="2"/>
          </w:tcPr>
          <w:p w:rsidR="003B7333" w:rsidRPr="003B7333" w:rsidRDefault="003B7333" w:rsidP="003B7333">
            <w:pPr>
              <w:rPr>
                <w:sz w:val="28"/>
                <w:szCs w:val="28"/>
              </w:rPr>
            </w:pPr>
            <w:r w:rsidRPr="003B7333">
              <w:rPr>
                <w:sz w:val="28"/>
                <w:szCs w:val="28"/>
              </w:rPr>
              <w:t>По кодификатору</w:t>
            </w:r>
          </w:p>
        </w:tc>
      </w:tr>
      <w:tr w:rsidR="003B7333" w:rsidRPr="003B7333" w:rsidTr="003B7333">
        <w:trPr>
          <w:tblHeader/>
        </w:trPr>
        <w:tc>
          <w:tcPr>
            <w:tcW w:w="1829" w:type="pct"/>
            <w:vAlign w:val="center"/>
          </w:tcPr>
          <w:p w:rsidR="003B7333" w:rsidRPr="003B7333" w:rsidRDefault="003B7333" w:rsidP="003B7333">
            <w:pPr>
              <w:rPr>
                <w:sz w:val="28"/>
                <w:szCs w:val="28"/>
              </w:rPr>
            </w:pPr>
            <w:r w:rsidRPr="003B7333">
              <w:rPr>
                <w:sz w:val="28"/>
                <w:szCs w:val="28"/>
              </w:rPr>
              <w:t>научатся</w:t>
            </w:r>
          </w:p>
        </w:tc>
        <w:tc>
          <w:tcPr>
            <w:tcW w:w="1860" w:type="pct"/>
            <w:vAlign w:val="center"/>
          </w:tcPr>
          <w:p w:rsidR="003B7333" w:rsidRPr="003B7333" w:rsidRDefault="003B7333" w:rsidP="003B7333">
            <w:pPr>
              <w:rPr>
                <w:sz w:val="28"/>
                <w:szCs w:val="28"/>
              </w:rPr>
            </w:pPr>
            <w:r w:rsidRPr="003B7333">
              <w:rPr>
                <w:sz w:val="28"/>
                <w:szCs w:val="28"/>
              </w:rPr>
              <w:t>получат возможность научиться</w:t>
            </w:r>
          </w:p>
        </w:tc>
        <w:tc>
          <w:tcPr>
            <w:tcW w:w="608" w:type="pct"/>
            <w:vAlign w:val="center"/>
          </w:tcPr>
          <w:p w:rsidR="003B7333" w:rsidRPr="003B7333" w:rsidRDefault="003B7333" w:rsidP="003B7333">
            <w:pPr>
              <w:rPr>
                <w:sz w:val="28"/>
                <w:szCs w:val="28"/>
              </w:rPr>
            </w:pPr>
            <w:r w:rsidRPr="003B7333">
              <w:rPr>
                <w:sz w:val="28"/>
                <w:szCs w:val="28"/>
              </w:rPr>
              <w:t>УУД</w:t>
            </w:r>
          </w:p>
        </w:tc>
        <w:tc>
          <w:tcPr>
            <w:tcW w:w="703" w:type="pct"/>
            <w:vAlign w:val="center"/>
          </w:tcPr>
          <w:p w:rsidR="003B7333" w:rsidRPr="003B7333" w:rsidRDefault="003B7333" w:rsidP="003B7333">
            <w:pPr>
              <w:rPr>
                <w:sz w:val="28"/>
                <w:szCs w:val="28"/>
              </w:rPr>
            </w:pPr>
            <w:r w:rsidRPr="003B7333">
              <w:rPr>
                <w:sz w:val="28"/>
                <w:szCs w:val="28"/>
              </w:rPr>
              <w:t>Чтение: работа</w:t>
            </w:r>
          </w:p>
          <w:p w:rsidR="003B7333" w:rsidRPr="003B7333" w:rsidRDefault="003B7333" w:rsidP="003B7333">
            <w:pPr>
              <w:rPr>
                <w:sz w:val="28"/>
                <w:szCs w:val="28"/>
              </w:rPr>
            </w:pPr>
            <w:r w:rsidRPr="003B7333">
              <w:rPr>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rPr>
                <w:sz w:val="28"/>
                <w:szCs w:val="28"/>
              </w:rPr>
            </w:pPr>
            <w:r w:rsidRPr="003B7333">
              <w:rPr>
                <w:bCs/>
                <w:kern w:val="28"/>
                <w:sz w:val="28"/>
                <w:szCs w:val="28"/>
              </w:rPr>
              <w:t>Раздел «Виды речевой и читательской деятельности»</w:t>
            </w:r>
          </w:p>
        </w:tc>
      </w:tr>
      <w:tr w:rsidR="003B7333" w:rsidRPr="003B7333" w:rsidTr="003B7333">
        <w:trPr>
          <w:cantSplit/>
          <w:trHeight w:val="5237"/>
        </w:trPr>
        <w:tc>
          <w:tcPr>
            <w:tcW w:w="1829" w:type="pct"/>
          </w:tcPr>
          <w:p w:rsidR="003B7333" w:rsidRPr="003B7333" w:rsidRDefault="003B7333" w:rsidP="003B7333">
            <w:pPr>
              <w:rPr>
                <w:kern w:val="28"/>
                <w:sz w:val="28"/>
                <w:szCs w:val="28"/>
              </w:rPr>
            </w:pPr>
            <w:r w:rsidRPr="003B7333">
              <w:rPr>
                <w:kern w:val="28"/>
                <w:sz w:val="28"/>
                <w:szCs w:val="28"/>
              </w:rPr>
              <w:lastRenderedPageBreak/>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B7333" w:rsidRPr="003B7333" w:rsidRDefault="003B7333" w:rsidP="003B7333">
            <w:pPr>
              <w:rPr>
                <w:kern w:val="28"/>
                <w:sz w:val="28"/>
                <w:szCs w:val="28"/>
              </w:rPr>
            </w:pPr>
            <w:r w:rsidRPr="003B7333">
              <w:rPr>
                <w:kern w:val="28"/>
                <w:sz w:val="28"/>
                <w:szCs w:val="28"/>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w:t>
            </w:r>
          </w:p>
          <w:p w:rsidR="003B7333" w:rsidRPr="003B7333" w:rsidRDefault="003B7333" w:rsidP="003B7333">
            <w:pPr>
              <w:rPr>
                <w:kern w:val="28"/>
                <w:sz w:val="28"/>
                <w:szCs w:val="28"/>
              </w:rPr>
            </w:pPr>
            <w:r w:rsidRPr="003B7333">
              <w:rPr>
                <w:kern w:val="28"/>
                <w:sz w:val="28"/>
                <w:szCs w:val="28"/>
              </w:rPr>
              <w:t>оформлять свою мысль в монологическое речевое высказывание небольшого объема (повествование, описание, рассуждение) с опорой на авторский текст;</w:t>
            </w:r>
          </w:p>
          <w:p w:rsidR="003B7333" w:rsidRPr="003B7333" w:rsidRDefault="003B7333" w:rsidP="003B7333">
            <w:pPr>
              <w:rPr>
                <w:kern w:val="28"/>
                <w:sz w:val="28"/>
                <w:szCs w:val="28"/>
              </w:rPr>
            </w:pPr>
            <w:r w:rsidRPr="003B7333">
              <w:rPr>
                <w:kern w:val="28"/>
                <w:sz w:val="28"/>
                <w:szCs w:val="28"/>
              </w:rP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3B7333" w:rsidRPr="003B7333" w:rsidRDefault="003B7333" w:rsidP="003B7333">
            <w:pPr>
              <w:rPr>
                <w:kern w:val="28"/>
                <w:sz w:val="28"/>
                <w:szCs w:val="28"/>
              </w:rPr>
            </w:pPr>
            <w:r w:rsidRPr="003B7333">
              <w:rPr>
                <w:kern w:val="28"/>
                <w:sz w:val="28"/>
                <w:szCs w:val="28"/>
              </w:rPr>
              <w:t>читать (вслух и про себя) со скоростью, позволяющей осознавать (понимать) смысл прочитанного;</w:t>
            </w:r>
          </w:p>
          <w:p w:rsidR="003B7333" w:rsidRPr="003B7333" w:rsidRDefault="003B7333" w:rsidP="003B7333">
            <w:pPr>
              <w:rPr>
                <w:kern w:val="28"/>
                <w:sz w:val="28"/>
                <w:szCs w:val="28"/>
              </w:rPr>
            </w:pPr>
            <w:r w:rsidRPr="003B7333">
              <w:rPr>
                <w:kern w:val="28"/>
                <w:sz w:val="28"/>
                <w:szCs w:val="28"/>
              </w:rPr>
              <w:t xml:space="preserve">читать осознанно и выразительно доступные по объему произведения; </w:t>
            </w:r>
          </w:p>
          <w:p w:rsidR="003B7333" w:rsidRPr="003B7333" w:rsidRDefault="003B7333" w:rsidP="003B7333">
            <w:pPr>
              <w:rPr>
                <w:sz w:val="28"/>
                <w:szCs w:val="28"/>
              </w:rPr>
            </w:pPr>
            <w:r w:rsidRPr="003B7333">
              <w:rPr>
                <w:kern w:val="28"/>
                <w:sz w:val="28"/>
                <w:szCs w:val="28"/>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tc>
        <w:tc>
          <w:tcPr>
            <w:tcW w:w="1860" w:type="pct"/>
          </w:tcPr>
          <w:p w:rsidR="003B7333" w:rsidRPr="003B7333" w:rsidRDefault="003B7333" w:rsidP="003B7333">
            <w:pPr>
              <w:rPr>
                <w:iCs/>
                <w:sz w:val="28"/>
                <w:szCs w:val="28"/>
              </w:rPr>
            </w:pPr>
            <w:r w:rsidRPr="003B7333">
              <w:rPr>
                <w:kern w:val="28"/>
                <w:sz w:val="28"/>
                <w:szCs w:val="28"/>
              </w:rPr>
              <w:t>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3B7333" w:rsidRPr="003B7333" w:rsidRDefault="003B7333" w:rsidP="003B7333">
            <w:pPr>
              <w:rPr>
                <w:kern w:val="28"/>
                <w:sz w:val="28"/>
                <w:szCs w:val="28"/>
              </w:rPr>
            </w:pPr>
            <w:r w:rsidRPr="003B7333">
              <w:rPr>
                <w:kern w:val="28"/>
                <w:sz w:val="28"/>
                <w:szCs w:val="28"/>
              </w:rPr>
              <w:t>оформлять свою мысль в монологическое речевое высказывание небольшого объема (повествование, описание, рассуждение) по предложенной теме или отвечая на вопрос;</w:t>
            </w:r>
          </w:p>
          <w:p w:rsidR="003B7333" w:rsidRPr="003B7333" w:rsidRDefault="003B7333" w:rsidP="003B7333">
            <w:pPr>
              <w:rPr>
                <w:kern w:val="28"/>
                <w:sz w:val="28"/>
                <w:szCs w:val="28"/>
              </w:rPr>
            </w:pPr>
            <w:r w:rsidRPr="003B7333">
              <w:rPr>
                <w:kern w:val="28"/>
                <w:sz w:val="28"/>
                <w:szCs w:val="28"/>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3B7333" w:rsidRPr="003B7333" w:rsidRDefault="003B7333" w:rsidP="003B7333">
            <w:pPr>
              <w:rPr>
                <w:kern w:val="28"/>
                <w:sz w:val="28"/>
                <w:szCs w:val="28"/>
              </w:rPr>
            </w:pPr>
            <w:r w:rsidRPr="003B7333">
              <w:rPr>
                <w:kern w:val="28"/>
                <w:sz w:val="28"/>
                <w:szCs w:val="28"/>
              </w:rPr>
              <w:t>ориентироваться в специфике научно-популярного и учебного текста и использовать полученную информацию в практической деятельности;</w:t>
            </w:r>
          </w:p>
          <w:p w:rsidR="003B7333" w:rsidRPr="003B7333" w:rsidRDefault="003B7333" w:rsidP="003B7333">
            <w:pPr>
              <w:rPr>
                <w:kern w:val="28"/>
                <w:sz w:val="28"/>
                <w:szCs w:val="28"/>
              </w:rPr>
            </w:pPr>
            <w:r w:rsidRPr="003B7333">
              <w:rPr>
                <w:kern w:val="28"/>
                <w:sz w:val="28"/>
                <w:szCs w:val="28"/>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3B7333" w:rsidRPr="003B7333" w:rsidRDefault="003B7333" w:rsidP="003B7333">
            <w:pPr>
              <w:rPr>
                <w:kern w:val="28"/>
                <w:sz w:val="28"/>
                <w:szCs w:val="28"/>
              </w:rPr>
            </w:pPr>
            <w:r w:rsidRPr="003B7333">
              <w:rPr>
                <w:kern w:val="28"/>
                <w:sz w:val="28"/>
                <w:szCs w:val="28"/>
              </w:rPr>
              <w:t xml:space="preserve">составлять краткую аннотацию (автор, название, тема книги, рекомендации к чтению) на литературное произведение по заданному образцу </w:t>
            </w:r>
          </w:p>
          <w:p w:rsidR="003B7333" w:rsidRPr="003B7333" w:rsidRDefault="003B7333" w:rsidP="003B7333">
            <w:pPr>
              <w:rPr>
                <w:kern w:val="28"/>
                <w:sz w:val="28"/>
                <w:szCs w:val="28"/>
              </w:rPr>
            </w:pPr>
            <w:r w:rsidRPr="003B7333">
              <w:rPr>
                <w:kern w:val="28"/>
                <w:sz w:val="28"/>
                <w:szCs w:val="28"/>
              </w:rPr>
              <w:t>воспринимать художественную литературу как вид искусства;</w:t>
            </w:r>
          </w:p>
          <w:p w:rsidR="003B7333" w:rsidRPr="003B7333" w:rsidRDefault="003B7333" w:rsidP="003B7333">
            <w:pPr>
              <w:rPr>
                <w:kern w:val="28"/>
                <w:sz w:val="28"/>
                <w:szCs w:val="28"/>
              </w:rPr>
            </w:pPr>
            <w:r w:rsidRPr="003B7333">
              <w:rPr>
                <w:kern w:val="28"/>
                <w:sz w:val="28"/>
                <w:szCs w:val="28"/>
              </w:rPr>
              <w:t>осмысливать эстетические и нравственные ценности художественного текста и высказывать собственное суждение;</w:t>
            </w:r>
          </w:p>
          <w:p w:rsidR="003B7333" w:rsidRPr="003B7333" w:rsidRDefault="003B7333" w:rsidP="003B7333">
            <w:pPr>
              <w:rPr>
                <w:iCs/>
                <w:sz w:val="28"/>
                <w:szCs w:val="28"/>
              </w:rPr>
            </w:pPr>
          </w:p>
        </w:tc>
        <w:tc>
          <w:tcPr>
            <w:tcW w:w="608" w:type="pct"/>
            <w:vMerge w:val="restart"/>
          </w:tcPr>
          <w:p w:rsidR="003B7333" w:rsidRPr="003B7333" w:rsidRDefault="003B7333" w:rsidP="003B7333">
            <w:pPr>
              <w:rPr>
                <w:sz w:val="28"/>
                <w:szCs w:val="28"/>
              </w:rPr>
            </w:pPr>
            <w:r w:rsidRPr="003B7333">
              <w:rPr>
                <w:sz w:val="28"/>
                <w:szCs w:val="28"/>
              </w:rPr>
              <w:t xml:space="preserve">Л-02, Л-04, </w:t>
            </w:r>
          </w:p>
          <w:p w:rsidR="003B7333" w:rsidRPr="003B7333" w:rsidRDefault="003B7333" w:rsidP="003B7333">
            <w:pPr>
              <w:rPr>
                <w:sz w:val="28"/>
                <w:szCs w:val="28"/>
              </w:rPr>
            </w:pPr>
            <w:r w:rsidRPr="003B7333">
              <w:rPr>
                <w:sz w:val="28"/>
                <w:szCs w:val="28"/>
              </w:rPr>
              <w:t xml:space="preserve">Л-05, Л-18, </w:t>
            </w:r>
          </w:p>
          <w:p w:rsidR="003B7333" w:rsidRPr="003B7333" w:rsidRDefault="003B7333" w:rsidP="003B7333">
            <w:pPr>
              <w:rPr>
                <w:sz w:val="28"/>
                <w:szCs w:val="28"/>
              </w:rPr>
            </w:pPr>
            <w:r w:rsidRPr="003B7333">
              <w:rPr>
                <w:sz w:val="28"/>
                <w:szCs w:val="28"/>
              </w:rPr>
              <w:t>Р-03, Р-07,</w:t>
            </w:r>
          </w:p>
          <w:p w:rsidR="003B7333" w:rsidRPr="003B7333" w:rsidRDefault="003B7333" w:rsidP="003B7333">
            <w:pPr>
              <w:rPr>
                <w:sz w:val="28"/>
                <w:szCs w:val="28"/>
              </w:rPr>
            </w:pPr>
            <w:r w:rsidRPr="003B7333">
              <w:rPr>
                <w:sz w:val="28"/>
                <w:szCs w:val="28"/>
              </w:rPr>
              <w:t xml:space="preserve">Р-10, Р-11, </w:t>
            </w:r>
          </w:p>
          <w:p w:rsidR="003B7333" w:rsidRPr="003B7333" w:rsidRDefault="003B7333" w:rsidP="003B7333">
            <w:pPr>
              <w:rPr>
                <w:sz w:val="28"/>
                <w:szCs w:val="28"/>
              </w:rPr>
            </w:pPr>
            <w:r w:rsidRPr="003B7333">
              <w:rPr>
                <w:sz w:val="28"/>
                <w:szCs w:val="28"/>
              </w:rPr>
              <w:t xml:space="preserve">Р-12, П-01, </w:t>
            </w:r>
          </w:p>
          <w:p w:rsidR="003B7333" w:rsidRPr="003B7333" w:rsidRDefault="003B7333" w:rsidP="003B7333">
            <w:pPr>
              <w:rPr>
                <w:sz w:val="28"/>
                <w:szCs w:val="28"/>
              </w:rPr>
            </w:pPr>
            <w:r w:rsidRPr="003B7333">
              <w:rPr>
                <w:sz w:val="28"/>
                <w:szCs w:val="28"/>
              </w:rPr>
              <w:t>П-04,П-06,</w:t>
            </w:r>
          </w:p>
          <w:p w:rsidR="003B7333" w:rsidRPr="003B7333" w:rsidRDefault="003B7333" w:rsidP="003B7333">
            <w:pPr>
              <w:rPr>
                <w:sz w:val="28"/>
                <w:szCs w:val="28"/>
              </w:rPr>
            </w:pPr>
            <w:r w:rsidRPr="003B7333">
              <w:rPr>
                <w:sz w:val="28"/>
                <w:szCs w:val="28"/>
              </w:rPr>
              <w:t>К-02, К-11.</w:t>
            </w:r>
          </w:p>
        </w:tc>
        <w:tc>
          <w:tcPr>
            <w:tcW w:w="703" w:type="pct"/>
            <w:vMerge w:val="restart"/>
          </w:tcPr>
          <w:p w:rsidR="003B7333" w:rsidRPr="003B7333" w:rsidRDefault="003B7333" w:rsidP="003B7333">
            <w:pPr>
              <w:rPr>
                <w:sz w:val="28"/>
                <w:szCs w:val="28"/>
              </w:rPr>
            </w:pPr>
            <w:r w:rsidRPr="003B7333">
              <w:rPr>
                <w:sz w:val="28"/>
                <w:szCs w:val="28"/>
              </w:rPr>
              <w:t xml:space="preserve">Ч1-02, Ч1-03, </w:t>
            </w:r>
          </w:p>
          <w:p w:rsidR="003B7333" w:rsidRPr="003B7333" w:rsidRDefault="003B7333" w:rsidP="003B7333">
            <w:pPr>
              <w:rPr>
                <w:sz w:val="28"/>
                <w:szCs w:val="28"/>
              </w:rPr>
            </w:pPr>
            <w:r w:rsidRPr="003B7333">
              <w:rPr>
                <w:sz w:val="28"/>
                <w:szCs w:val="28"/>
              </w:rPr>
              <w:t xml:space="preserve">Ч1-04, Ч1-05, </w:t>
            </w:r>
          </w:p>
          <w:p w:rsidR="003B7333" w:rsidRPr="003B7333" w:rsidRDefault="003B7333" w:rsidP="003B7333">
            <w:pPr>
              <w:rPr>
                <w:sz w:val="28"/>
                <w:szCs w:val="28"/>
              </w:rPr>
            </w:pPr>
            <w:r w:rsidRPr="003B7333">
              <w:rPr>
                <w:sz w:val="28"/>
                <w:szCs w:val="28"/>
              </w:rPr>
              <w:t>Ч1-07, Ч2-01,</w:t>
            </w:r>
          </w:p>
          <w:p w:rsidR="003B7333" w:rsidRPr="003B7333" w:rsidRDefault="003B7333" w:rsidP="003B7333">
            <w:pPr>
              <w:rPr>
                <w:sz w:val="28"/>
                <w:szCs w:val="28"/>
              </w:rPr>
            </w:pPr>
            <w:r w:rsidRPr="003B7333">
              <w:rPr>
                <w:sz w:val="28"/>
                <w:szCs w:val="28"/>
              </w:rPr>
              <w:t xml:space="preserve">Ч2-04, Ч2-06, </w:t>
            </w:r>
          </w:p>
          <w:p w:rsidR="003B7333" w:rsidRPr="003B7333" w:rsidRDefault="003B7333" w:rsidP="003B7333">
            <w:pPr>
              <w:rPr>
                <w:sz w:val="28"/>
                <w:szCs w:val="28"/>
              </w:rPr>
            </w:pPr>
            <w:r w:rsidRPr="003B7333">
              <w:rPr>
                <w:sz w:val="28"/>
                <w:szCs w:val="28"/>
              </w:rPr>
              <w:t>Ч3-02, Ч3-10.</w:t>
            </w:r>
          </w:p>
        </w:tc>
      </w:tr>
      <w:tr w:rsidR="003B7333" w:rsidRPr="003B7333" w:rsidTr="003B7333">
        <w:trPr>
          <w:cantSplit/>
          <w:trHeight w:val="5236"/>
        </w:trPr>
        <w:tc>
          <w:tcPr>
            <w:tcW w:w="1829" w:type="pct"/>
          </w:tcPr>
          <w:p w:rsidR="003B7333" w:rsidRPr="003B7333" w:rsidRDefault="003B7333" w:rsidP="003B7333">
            <w:pPr>
              <w:rPr>
                <w:kern w:val="28"/>
                <w:sz w:val="28"/>
                <w:szCs w:val="28"/>
              </w:rPr>
            </w:pPr>
            <w:r w:rsidRPr="003B7333">
              <w:rPr>
                <w:kern w:val="28"/>
                <w:sz w:val="28"/>
                <w:szCs w:val="28"/>
              </w:rPr>
              <w:lastRenderedPageBreak/>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3B7333" w:rsidRPr="003B7333" w:rsidRDefault="003B7333" w:rsidP="003B7333">
            <w:pPr>
              <w:rPr>
                <w:kern w:val="28"/>
                <w:sz w:val="28"/>
                <w:szCs w:val="28"/>
              </w:rPr>
            </w:pPr>
            <w:r w:rsidRPr="003B7333">
              <w:rPr>
                <w:kern w:val="28"/>
                <w:sz w:val="28"/>
                <w:szCs w:val="28"/>
              </w:rPr>
              <w:t>коллективно обсуждать прочитанное, доказывать собственное мнение, опираясь на текст или собственный опыт;</w:t>
            </w:r>
          </w:p>
          <w:p w:rsidR="003B7333" w:rsidRPr="003B7333" w:rsidRDefault="003B7333" w:rsidP="003B7333">
            <w:pPr>
              <w:rPr>
                <w:kern w:val="28"/>
                <w:sz w:val="28"/>
                <w:szCs w:val="28"/>
              </w:rPr>
            </w:pPr>
            <w:r w:rsidRPr="003B7333">
              <w:rPr>
                <w:kern w:val="28"/>
                <w:sz w:val="28"/>
                <w:szCs w:val="28"/>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3B7333" w:rsidRPr="003B7333" w:rsidRDefault="003B7333" w:rsidP="003B7333">
            <w:pPr>
              <w:rPr>
                <w:kern w:val="28"/>
                <w:sz w:val="28"/>
                <w:szCs w:val="28"/>
              </w:rPr>
            </w:pPr>
            <w:r w:rsidRPr="003B7333">
              <w:rPr>
                <w:kern w:val="28"/>
                <w:sz w:val="28"/>
                <w:szCs w:val="28"/>
              </w:rPr>
              <w:t>самостоятельно пользоваться алфавитным каталогом, соответствующими возрасту словарями и справочной литературой.</w:t>
            </w:r>
          </w:p>
        </w:tc>
        <w:tc>
          <w:tcPr>
            <w:tcW w:w="1860" w:type="pct"/>
          </w:tcPr>
          <w:p w:rsidR="003B7333" w:rsidRPr="003B7333" w:rsidRDefault="003B7333" w:rsidP="003B7333">
            <w:pPr>
              <w:rPr>
                <w:kern w:val="28"/>
                <w:sz w:val="28"/>
                <w:szCs w:val="28"/>
              </w:rPr>
            </w:pPr>
            <w:r w:rsidRPr="003B7333">
              <w:rPr>
                <w:kern w:val="28"/>
                <w:sz w:val="28"/>
                <w:szCs w:val="28"/>
              </w:rPr>
              <w:t>осознанно выбирать виды чтения (ознакомительное, изучающее, выборочное, поисковое) в зависимости от цели чтения;</w:t>
            </w:r>
          </w:p>
          <w:p w:rsidR="003B7333" w:rsidRPr="003B7333" w:rsidRDefault="003B7333" w:rsidP="003B7333">
            <w:pPr>
              <w:rPr>
                <w:kern w:val="28"/>
                <w:sz w:val="28"/>
                <w:szCs w:val="28"/>
              </w:rPr>
            </w:pPr>
            <w:r w:rsidRPr="003B7333">
              <w:rPr>
                <w:kern w:val="28"/>
                <w:sz w:val="28"/>
                <w:szCs w:val="28"/>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3B7333" w:rsidRPr="003B7333" w:rsidRDefault="003B7333" w:rsidP="003B7333">
            <w:pPr>
              <w:rPr>
                <w:iCs/>
                <w:kern w:val="28"/>
                <w:sz w:val="28"/>
                <w:szCs w:val="28"/>
              </w:rPr>
            </w:pPr>
            <w:r w:rsidRPr="003B7333">
              <w:rPr>
                <w:kern w:val="28"/>
                <w:sz w:val="28"/>
                <w:szCs w:val="28"/>
              </w:rPr>
              <w:t>определять</w:t>
            </w:r>
            <w:r w:rsidRPr="003B7333">
              <w:rPr>
                <w:iCs/>
                <w:kern w:val="28"/>
                <w:sz w:val="28"/>
                <w:szCs w:val="28"/>
              </w:rPr>
              <w:t xml:space="preserve"> авторскую позицию и высказывать свое отношение к герою и его поступкам;</w:t>
            </w:r>
          </w:p>
          <w:p w:rsidR="003B7333" w:rsidRPr="003B7333" w:rsidRDefault="003B7333" w:rsidP="003B7333">
            <w:pPr>
              <w:rPr>
                <w:kern w:val="28"/>
                <w:sz w:val="28"/>
                <w:szCs w:val="28"/>
              </w:rPr>
            </w:pPr>
            <w:r w:rsidRPr="003B7333">
              <w:rPr>
                <w:kern w:val="28"/>
                <w:sz w:val="28"/>
                <w:szCs w:val="28"/>
              </w:rPr>
              <w:t>доказывать и подтверждать фактами (из текста) собственное суждение;</w:t>
            </w:r>
          </w:p>
          <w:p w:rsidR="003B7333" w:rsidRPr="003B7333" w:rsidRDefault="003B7333" w:rsidP="003B7333">
            <w:pPr>
              <w:rPr>
                <w:kern w:val="28"/>
                <w:sz w:val="28"/>
                <w:szCs w:val="28"/>
              </w:rPr>
            </w:pPr>
            <w:r w:rsidRPr="003B7333">
              <w:rPr>
                <w:kern w:val="28"/>
                <w:sz w:val="28"/>
                <w:szCs w:val="28"/>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3B7333" w:rsidRPr="003B7333" w:rsidRDefault="003B7333" w:rsidP="003B7333">
            <w:pPr>
              <w:rPr>
                <w:kern w:val="28"/>
                <w:sz w:val="28"/>
                <w:szCs w:val="28"/>
              </w:rPr>
            </w:pPr>
            <w:r w:rsidRPr="003B7333">
              <w:rPr>
                <w:kern w:val="28"/>
                <w:sz w:val="28"/>
                <w:szCs w:val="28"/>
              </w:rPr>
              <w:t>писать отзыв о прочитанной книге;</w:t>
            </w:r>
          </w:p>
          <w:p w:rsidR="003B7333" w:rsidRPr="003B7333" w:rsidRDefault="003B7333" w:rsidP="003B7333">
            <w:pPr>
              <w:rPr>
                <w:kern w:val="28"/>
                <w:sz w:val="28"/>
                <w:szCs w:val="28"/>
              </w:rPr>
            </w:pPr>
            <w:r w:rsidRPr="003B7333">
              <w:rPr>
                <w:kern w:val="28"/>
                <w:sz w:val="28"/>
                <w:szCs w:val="28"/>
              </w:rPr>
              <w:t>работать с тематическим каталогом;</w:t>
            </w:r>
          </w:p>
          <w:p w:rsidR="003B7333" w:rsidRPr="003B7333" w:rsidRDefault="003B7333" w:rsidP="003B7333">
            <w:pPr>
              <w:rPr>
                <w:kern w:val="28"/>
                <w:sz w:val="28"/>
                <w:szCs w:val="28"/>
              </w:rPr>
            </w:pPr>
            <w:r w:rsidRPr="003B7333">
              <w:rPr>
                <w:kern w:val="28"/>
                <w:sz w:val="28"/>
                <w:szCs w:val="28"/>
              </w:rPr>
              <w:t>работать с</w:t>
            </w:r>
            <w:r w:rsidRPr="003B7333">
              <w:rPr>
                <w:iCs/>
                <w:kern w:val="28"/>
                <w:sz w:val="28"/>
                <w:szCs w:val="28"/>
              </w:rPr>
              <w:t xml:space="preserve"> детской периодикой.</w:t>
            </w:r>
          </w:p>
        </w:tc>
        <w:tc>
          <w:tcPr>
            <w:tcW w:w="608" w:type="pct"/>
            <w:vMerge/>
          </w:tcPr>
          <w:p w:rsidR="003B7333" w:rsidRPr="003B7333" w:rsidRDefault="003B7333" w:rsidP="003B7333">
            <w:pPr>
              <w:rPr>
                <w:sz w:val="28"/>
                <w:szCs w:val="28"/>
              </w:rPr>
            </w:pPr>
          </w:p>
        </w:tc>
        <w:tc>
          <w:tcPr>
            <w:tcW w:w="703" w:type="pct"/>
            <w:vMerge/>
          </w:tcPr>
          <w:p w:rsidR="003B7333" w:rsidRPr="003B7333" w:rsidRDefault="003B7333" w:rsidP="003B7333">
            <w:pPr>
              <w:rPr>
                <w:sz w:val="28"/>
                <w:szCs w:val="28"/>
              </w:rPr>
            </w:pPr>
          </w:p>
        </w:tc>
      </w:tr>
      <w:tr w:rsidR="003B7333" w:rsidRPr="003B7333" w:rsidTr="003B7333">
        <w:trPr>
          <w:cantSplit/>
          <w:trHeight w:val="204"/>
        </w:trPr>
        <w:tc>
          <w:tcPr>
            <w:tcW w:w="5000" w:type="pct"/>
            <w:gridSpan w:val="4"/>
            <w:shd w:val="clear" w:color="auto" w:fill="CCFFCC"/>
          </w:tcPr>
          <w:p w:rsidR="003B7333" w:rsidRPr="003B7333" w:rsidRDefault="003B7333" w:rsidP="003B7333">
            <w:pPr>
              <w:rPr>
                <w:sz w:val="28"/>
                <w:szCs w:val="28"/>
              </w:rPr>
            </w:pPr>
            <w:r w:rsidRPr="003B7333">
              <w:rPr>
                <w:bCs/>
                <w:kern w:val="28"/>
                <w:sz w:val="28"/>
                <w:szCs w:val="28"/>
              </w:rPr>
              <w:lastRenderedPageBreak/>
              <w:t>Раздел «Творческая деятельность»</w:t>
            </w:r>
          </w:p>
        </w:tc>
      </w:tr>
      <w:tr w:rsidR="003B7333" w:rsidRPr="003B7333" w:rsidTr="003B7333">
        <w:trPr>
          <w:cantSplit/>
          <w:trHeight w:val="1679"/>
        </w:trPr>
        <w:tc>
          <w:tcPr>
            <w:tcW w:w="1829" w:type="pct"/>
          </w:tcPr>
          <w:p w:rsidR="003B7333" w:rsidRPr="003B7333" w:rsidRDefault="003B7333" w:rsidP="003B7333">
            <w:pPr>
              <w:rPr>
                <w:kern w:val="28"/>
                <w:sz w:val="28"/>
                <w:szCs w:val="28"/>
              </w:rPr>
            </w:pPr>
            <w:r w:rsidRPr="003B7333">
              <w:rPr>
                <w:kern w:val="28"/>
                <w:sz w:val="28"/>
                <w:szCs w:val="28"/>
              </w:rPr>
              <w:t>читать по ролям литературное произведение;</w:t>
            </w:r>
          </w:p>
          <w:p w:rsidR="003B7333" w:rsidRPr="003B7333" w:rsidRDefault="003B7333" w:rsidP="003B7333">
            <w:pPr>
              <w:rPr>
                <w:kern w:val="28"/>
                <w:sz w:val="28"/>
                <w:szCs w:val="28"/>
              </w:rPr>
            </w:pPr>
            <w:r w:rsidRPr="003B7333">
              <w:rPr>
                <w:kern w:val="28"/>
                <w:sz w:val="28"/>
                <w:szCs w:val="28"/>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характеристику героя; составлять текст на основе плана);</w:t>
            </w:r>
          </w:p>
          <w:p w:rsidR="003B7333" w:rsidRPr="003B7333" w:rsidRDefault="003B7333" w:rsidP="003B7333">
            <w:pPr>
              <w:rPr>
                <w:kern w:val="28"/>
                <w:sz w:val="28"/>
                <w:szCs w:val="28"/>
              </w:rPr>
            </w:pPr>
          </w:p>
        </w:tc>
        <w:tc>
          <w:tcPr>
            <w:tcW w:w="1860" w:type="pct"/>
          </w:tcPr>
          <w:p w:rsidR="003B7333" w:rsidRPr="003B7333" w:rsidRDefault="003B7333" w:rsidP="003B7333">
            <w:pPr>
              <w:rPr>
                <w:kern w:val="28"/>
                <w:sz w:val="28"/>
                <w:szCs w:val="28"/>
              </w:rPr>
            </w:pPr>
            <w:r w:rsidRPr="003B7333">
              <w:rPr>
                <w:kern w:val="28"/>
                <w:sz w:val="28"/>
                <w:szCs w:val="28"/>
              </w:rPr>
              <w:t>творчески пересказывать текст (от лица героя, от автора), дополнять текст;</w:t>
            </w:r>
          </w:p>
          <w:p w:rsidR="003B7333" w:rsidRPr="003B7333" w:rsidRDefault="003B7333" w:rsidP="003B7333">
            <w:pPr>
              <w:rPr>
                <w:kern w:val="28"/>
                <w:sz w:val="28"/>
                <w:szCs w:val="28"/>
              </w:rPr>
            </w:pPr>
            <w:r w:rsidRPr="003B7333">
              <w:rPr>
                <w:kern w:val="28"/>
                <w:sz w:val="28"/>
                <w:szCs w:val="28"/>
              </w:rPr>
              <w:t>создавать иллюстрации, диафильм по содержанию произведения;</w:t>
            </w:r>
          </w:p>
          <w:p w:rsidR="003B7333" w:rsidRPr="003B7333" w:rsidRDefault="003B7333" w:rsidP="003B7333">
            <w:pPr>
              <w:rPr>
                <w:kern w:val="28"/>
                <w:sz w:val="28"/>
                <w:szCs w:val="28"/>
              </w:rPr>
            </w:pPr>
            <w:r w:rsidRPr="003B7333">
              <w:rPr>
                <w:kern w:val="28"/>
                <w:sz w:val="28"/>
                <w:szCs w:val="28"/>
              </w:rPr>
              <w:t>работать в группе, создавая инсценировки по произведению, сценарии, проекты;</w:t>
            </w:r>
          </w:p>
          <w:p w:rsidR="003B7333" w:rsidRPr="003B7333" w:rsidRDefault="003B7333" w:rsidP="003B7333">
            <w:pPr>
              <w:rPr>
                <w:iCs/>
                <w:kern w:val="28"/>
                <w:sz w:val="28"/>
                <w:szCs w:val="28"/>
              </w:rPr>
            </w:pPr>
            <w:r w:rsidRPr="003B7333">
              <w:rPr>
                <w:kern w:val="28"/>
                <w:sz w:val="28"/>
                <w:szCs w:val="28"/>
              </w:rPr>
              <w:t>способам</w:t>
            </w:r>
            <w:r w:rsidRPr="003B7333">
              <w:rPr>
                <w:iCs/>
                <w:kern w:val="28"/>
                <w:sz w:val="28"/>
                <w:szCs w:val="28"/>
              </w:rPr>
              <w:t xml:space="preserve"> написания изложения.</w:t>
            </w:r>
          </w:p>
        </w:tc>
        <w:tc>
          <w:tcPr>
            <w:tcW w:w="608" w:type="pct"/>
            <w:vMerge w:val="restart"/>
          </w:tcPr>
          <w:p w:rsidR="003B7333" w:rsidRPr="003B7333" w:rsidRDefault="003B7333" w:rsidP="003B7333">
            <w:pPr>
              <w:rPr>
                <w:sz w:val="28"/>
                <w:szCs w:val="28"/>
              </w:rPr>
            </w:pPr>
            <w:r w:rsidRPr="003B7333">
              <w:rPr>
                <w:sz w:val="28"/>
                <w:szCs w:val="28"/>
              </w:rPr>
              <w:t xml:space="preserve">Л-02, Л-03, </w:t>
            </w:r>
          </w:p>
          <w:p w:rsidR="003B7333" w:rsidRPr="003B7333" w:rsidRDefault="003B7333" w:rsidP="003B7333">
            <w:pPr>
              <w:rPr>
                <w:sz w:val="28"/>
                <w:szCs w:val="28"/>
              </w:rPr>
            </w:pPr>
            <w:r w:rsidRPr="003B7333">
              <w:rPr>
                <w:sz w:val="28"/>
                <w:szCs w:val="28"/>
              </w:rPr>
              <w:t xml:space="preserve">Л-10, Л-13, </w:t>
            </w:r>
          </w:p>
          <w:p w:rsidR="003B7333" w:rsidRPr="003B7333" w:rsidRDefault="003B7333" w:rsidP="003B7333">
            <w:pPr>
              <w:rPr>
                <w:sz w:val="28"/>
                <w:szCs w:val="28"/>
              </w:rPr>
            </w:pPr>
            <w:r w:rsidRPr="003B7333">
              <w:rPr>
                <w:sz w:val="28"/>
                <w:szCs w:val="28"/>
              </w:rPr>
              <w:t>Р-02, Р-07,</w:t>
            </w:r>
          </w:p>
          <w:p w:rsidR="003B7333" w:rsidRPr="003B7333" w:rsidRDefault="003B7333" w:rsidP="003B7333">
            <w:pPr>
              <w:rPr>
                <w:sz w:val="28"/>
                <w:szCs w:val="28"/>
              </w:rPr>
            </w:pPr>
            <w:r w:rsidRPr="003B7333">
              <w:rPr>
                <w:sz w:val="28"/>
                <w:szCs w:val="28"/>
              </w:rPr>
              <w:t xml:space="preserve">П-01, П-04, </w:t>
            </w:r>
          </w:p>
          <w:p w:rsidR="003B7333" w:rsidRPr="003B7333" w:rsidRDefault="003B7333" w:rsidP="003B7333">
            <w:pPr>
              <w:rPr>
                <w:sz w:val="28"/>
                <w:szCs w:val="28"/>
              </w:rPr>
            </w:pPr>
            <w:r w:rsidRPr="003B7333">
              <w:rPr>
                <w:sz w:val="28"/>
                <w:szCs w:val="28"/>
              </w:rPr>
              <w:t>П-11, П-16,</w:t>
            </w:r>
          </w:p>
          <w:p w:rsidR="003B7333" w:rsidRPr="003B7333" w:rsidRDefault="003B7333" w:rsidP="003B7333">
            <w:pPr>
              <w:rPr>
                <w:sz w:val="28"/>
                <w:szCs w:val="28"/>
              </w:rPr>
            </w:pPr>
            <w:r w:rsidRPr="003B7333">
              <w:rPr>
                <w:sz w:val="28"/>
                <w:szCs w:val="28"/>
              </w:rPr>
              <w:t xml:space="preserve">П-19, К-02, </w:t>
            </w:r>
          </w:p>
          <w:p w:rsidR="003B7333" w:rsidRPr="003B7333" w:rsidRDefault="003B7333" w:rsidP="003B7333">
            <w:pPr>
              <w:rPr>
                <w:rFonts w:ascii="Calibri" w:hAnsi="Calibri"/>
                <w:sz w:val="28"/>
                <w:szCs w:val="28"/>
              </w:rPr>
            </w:pPr>
            <w:r w:rsidRPr="003B7333">
              <w:rPr>
                <w:sz w:val="28"/>
                <w:szCs w:val="28"/>
              </w:rPr>
              <w:t>К-18.</w:t>
            </w:r>
          </w:p>
        </w:tc>
        <w:tc>
          <w:tcPr>
            <w:tcW w:w="703" w:type="pct"/>
            <w:vMerge w:val="restart"/>
          </w:tcPr>
          <w:p w:rsidR="003B7333" w:rsidRPr="003B7333" w:rsidRDefault="003B7333" w:rsidP="003B7333">
            <w:pPr>
              <w:rPr>
                <w:sz w:val="28"/>
                <w:szCs w:val="28"/>
              </w:rPr>
            </w:pPr>
            <w:r w:rsidRPr="003B7333">
              <w:rPr>
                <w:sz w:val="28"/>
                <w:szCs w:val="28"/>
              </w:rPr>
              <w:t xml:space="preserve">Ч1-01, Ч1-02, </w:t>
            </w:r>
          </w:p>
          <w:p w:rsidR="003B7333" w:rsidRPr="003B7333" w:rsidRDefault="003B7333" w:rsidP="003B7333">
            <w:pPr>
              <w:rPr>
                <w:sz w:val="28"/>
                <w:szCs w:val="28"/>
              </w:rPr>
            </w:pPr>
            <w:r w:rsidRPr="003B7333">
              <w:rPr>
                <w:sz w:val="28"/>
                <w:szCs w:val="28"/>
              </w:rPr>
              <w:t>Ч1-03, Ч1-05,</w:t>
            </w:r>
          </w:p>
          <w:p w:rsidR="003B7333" w:rsidRPr="003B7333" w:rsidRDefault="003B7333" w:rsidP="003B7333">
            <w:pPr>
              <w:rPr>
                <w:sz w:val="28"/>
                <w:szCs w:val="28"/>
              </w:rPr>
            </w:pPr>
            <w:r w:rsidRPr="003B7333">
              <w:rPr>
                <w:sz w:val="28"/>
                <w:szCs w:val="28"/>
              </w:rPr>
              <w:t>Ч1-07, Ч2-01,</w:t>
            </w:r>
          </w:p>
          <w:p w:rsidR="003B7333" w:rsidRPr="003B7333" w:rsidRDefault="003B7333" w:rsidP="003B7333">
            <w:pPr>
              <w:rPr>
                <w:sz w:val="28"/>
                <w:szCs w:val="28"/>
              </w:rPr>
            </w:pPr>
            <w:r w:rsidRPr="003B7333">
              <w:rPr>
                <w:sz w:val="28"/>
                <w:szCs w:val="28"/>
              </w:rPr>
              <w:t xml:space="preserve">Ч2-04,Ч2-06, </w:t>
            </w:r>
          </w:p>
          <w:p w:rsidR="003B7333" w:rsidRPr="003B7333" w:rsidRDefault="003B7333" w:rsidP="003B7333">
            <w:pPr>
              <w:rPr>
                <w:sz w:val="28"/>
                <w:szCs w:val="28"/>
              </w:rPr>
            </w:pPr>
            <w:r w:rsidRPr="003B7333">
              <w:rPr>
                <w:sz w:val="28"/>
                <w:szCs w:val="28"/>
              </w:rPr>
              <w:t>Ч3-09, Ч3-10.</w:t>
            </w:r>
          </w:p>
        </w:tc>
      </w:tr>
      <w:tr w:rsidR="003B7333" w:rsidRPr="003B7333" w:rsidTr="003B7333">
        <w:trPr>
          <w:cantSplit/>
          <w:trHeight w:val="1112"/>
        </w:trPr>
        <w:tc>
          <w:tcPr>
            <w:tcW w:w="1829" w:type="pct"/>
          </w:tcPr>
          <w:p w:rsidR="003B7333" w:rsidRPr="003B7333" w:rsidRDefault="003B7333" w:rsidP="003B7333">
            <w:pPr>
              <w:rPr>
                <w:kern w:val="28"/>
                <w:sz w:val="28"/>
                <w:szCs w:val="28"/>
              </w:rPr>
            </w:pPr>
            <w:r w:rsidRPr="003B7333">
              <w:rPr>
                <w:kern w:val="28"/>
                <w:sz w:val="28"/>
                <w:szCs w:val="28"/>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tc>
        <w:tc>
          <w:tcPr>
            <w:tcW w:w="1860" w:type="pct"/>
          </w:tcPr>
          <w:p w:rsidR="003B7333" w:rsidRPr="003B7333" w:rsidRDefault="003B7333" w:rsidP="003B7333">
            <w:pPr>
              <w:rPr>
                <w:kern w:val="28"/>
                <w:sz w:val="28"/>
                <w:szCs w:val="28"/>
              </w:rPr>
            </w:pPr>
          </w:p>
        </w:tc>
        <w:tc>
          <w:tcPr>
            <w:tcW w:w="608" w:type="pct"/>
            <w:vMerge/>
          </w:tcPr>
          <w:p w:rsidR="003B7333" w:rsidRPr="003B7333" w:rsidRDefault="003B7333" w:rsidP="003B7333">
            <w:pPr>
              <w:rPr>
                <w:sz w:val="28"/>
                <w:szCs w:val="28"/>
              </w:rPr>
            </w:pPr>
          </w:p>
        </w:tc>
        <w:tc>
          <w:tcPr>
            <w:tcW w:w="703" w:type="pct"/>
            <w:vMerge/>
          </w:tcPr>
          <w:p w:rsidR="003B7333" w:rsidRPr="003B7333" w:rsidRDefault="003B7333" w:rsidP="003B7333">
            <w:pPr>
              <w:rPr>
                <w:sz w:val="28"/>
                <w:szCs w:val="28"/>
              </w:rPr>
            </w:pPr>
          </w:p>
        </w:tc>
      </w:tr>
      <w:tr w:rsidR="003B7333" w:rsidRPr="003B7333" w:rsidTr="003B7333">
        <w:trPr>
          <w:cantSplit/>
          <w:trHeight w:val="204"/>
        </w:trPr>
        <w:tc>
          <w:tcPr>
            <w:tcW w:w="5000" w:type="pct"/>
            <w:gridSpan w:val="4"/>
            <w:tcBorders>
              <w:top w:val="nil"/>
            </w:tcBorders>
            <w:shd w:val="clear" w:color="auto" w:fill="CCFFCC"/>
          </w:tcPr>
          <w:p w:rsidR="003B7333" w:rsidRPr="003B7333" w:rsidRDefault="003B7333" w:rsidP="003B7333">
            <w:pPr>
              <w:rPr>
                <w:sz w:val="28"/>
                <w:szCs w:val="28"/>
              </w:rPr>
            </w:pPr>
            <w:r w:rsidRPr="003B7333">
              <w:rPr>
                <w:bCs/>
                <w:kern w:val="28"/>
                <w:sz w:val="28"/>
                <w:szCs w:val="28"/>
              </w:rPr>
              <w:t>Раздел «Литературоведческая пропедевтика»</w:t>
            </w:r>
          </w:p>
        </w:tc>
      </w:tr>
      <w:tr w:rsidR="003B7333" w:rsidRPr="003B7333" w:rsidTr="003B7333">
        <w:trPr>
          <w:cantSplit/>
          <w:trHeight w:val="302"/>
        </w:trPr>
        <w:tc>
          <w:tcPr>
            <w:tcW w:w="1829" w:type="pct"/>
          </w:tcPr>
          <w:p w:rsidR="003B7333" w:rsidRPr="003B7333" w:rsidRDefault="003B7333" w:rsidP="003B7333">
            <w:pPr>
              <w:rPr>
                <w:kern w:val="28"/>
                <w:sz w:val="28"/>
                <w:szCs w:val="28"/>
              </w:rPr>
            </w:pPr>
            <w:r w:rsidRPr="003B7333">
              <w:rPr>
                <w:kern w:val="28"/>
                <w:sz w:val="28"/>
                <w:szCs w:val="28"/>
              </w:rPr>
              <w:lastRenderedPageBreak/>
              <w:t>сравнивать, сопоставлять, делать элементарный анализ различных текстов, выделяя два-три существенных признака;</w:t>
            </w:r>
          </w:p>
          <w:p w:rsidR="003B7333" w:rsidRPr="003B7333" w:rsidRDefault="003B7333" w:rsidP="003B7333">
            <w:pPr>
              <w:rPr>
                <w:kern w:val="28"/>
                <w:sz w:val="28"/>
                <w:szCs w:val="28"/>
              </w:rPr>
            </w:pPr>
            <w:r w:rsidRPr="003B7333">
              <w:rPr>
                <w:kern w:val="28"/>
                <w:sz w:val="28"/>
                <w:szCs w:val="28"/>
              </w:rPr>
              <w:t>отличать прозаический текст от поэтического;</w:t>
            </w:r>
          </w:p>
          <w:p w:rsidR="003B7333" w:rsidRPr="003B7333" w:rsidRDefault="003B7333" w:rsidP="003B7333">
            <w:pPr>
              <w:rPr>
                <w:kern w:val="28"/>
                <w:sz w:val="28"/>
                <w:szCs w:val="28"/>
              </w:rPr>
            </w:pPr>
            <w:r w:rsidRPr="003B7333">
              <w:rPr>
                <w:kern w:val="28"/>
                <w:sz w:val="28"/>
                <w:szCs w:val="28"/>
              </w:rPr>
              <w:t>распознавать особенности построения фольклорных форм (сказки, загадки, пословицы).</w:t>
            </w:r>
          </w:p>
          <w:p w:rsidR="003B7333" w:rsidRPr="003B7333" w:rsidRDefault="003B7333" w:rsidP="003B7333">
            <w:pPr>
              <w:rPr>
                <w:sz w:val="28"/>
                <w:szCs w:val="28"/>
              </w:rPr>
            </w:pPr>
          </w:p>
        </w:tc>
        <w:tc>
          <w:tcPr>
            <w:tcW w:w="1860" w:type="pct"/>
          </w:tcPr>
          <w:p w:rsidR="003B7333" w:rsidRPr="003B7333" w:rsidRDefault="003B7333" w:rsidP="003B7333">
            <w:pPr>
              <w:rPr>
                <w:kern w:val="28"/>
                <w:sz w:val="28"/>
                <w:szCs w:val="28"/>
              </w:rPr>
            </w:pPr>
            <w:r w:rsidRPr="003B7333">
              <w:rPr>
                <w:kern w:val="28"/>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3B7333" w:rsidRPr="003B7333" w:rsidRDefault="003B7333" w:rsidP="003B7333">
            <w:pPr>
              <w:rPr>
                <w:kern w:val="28"/>
                <w:sz w:val="28"/>
                <w:szCs w:val="28"/>
              </w:rPr>
            </w:pPr>
            <w:r w:rsidRPr="003B7333">
              <w:rPr>
                <w:kern w:val="28"/>
                <w:sz w:val="28"/>
                <w:szCs w:val="28"/>
              </w:rPr>
              <w:t>определять позиции героев и автора художественного текста;</w:t>
            </w:r>
          </w:p>
          <w:p w:rsidR="003B7333" w:rsidRPr="003B7333" w:rsidRDefault="003B7333" w:rsidP="003B7333">
            <w:pPr>
              <w:rPr>
                <w:sz w:val="28"/>
                <w:szCs w:val="28"/>
              </w:rPr>
            </w:pPr>
            <w:r w:rsidRPr="003B7333">
              <w:rPr>
                <w:kern w:val="28"/>
                <w:sz w:val="28"/>
                <w:szCs w:val="28"/>
              </w:rPr>
              <w:t>создавать прозаический или поэтический текст по аналогии на основе авторского текста, используя средства художественной выразительности</w:t>
            </w:r>
            <w:r w:rsidRPr="003B7333">
              <w:rPr>
                <w:iCs/>
                <w:kern w:val="28"/>
                <w:sz w:val="28"/>
                <w:szCs w:val="28"/>
              </w:rPr>
              <w:t xml:space="preserve"> (в том числе из текста).</w:t>
            </w:r>
          </w:p>
        </w:tc>
        <w:tc>
          <w:tcPr>
            <w:tcW w:w="608" w:type="pct"/>
          </w:tcPr>
          <w:p w:rsidR="003B7333" w:rsidRPr="003B7333" w:rsidRDefault="003B7333" w:rsidP="003B7333">
            <w:pPr>
              <w:rPr>
                <w:sz w:val="28"/>
                <w:szCs w:val="28"/>
              </w:rPr>
            </w:pPr>
            <w:r w:rsidRPr="003B7333">
              <w:rPr>
                <w:sz w:val="28"/>
                <w:szCs w:val="28"/>
              </w:rPr>
              <w:t>Л-04, Л-05, Л-13,</w:t>
            </w:r>
          </w:p>
          <w:p w:rsidR="003B7333" w:rsidRPr="003B7333" w:rsidRDefault="003B7333" w:rsidP="003B7333">
            <w:pPr>
              <w:rPr>
                <w:sz w:val="28"/>
                <w:szCs w:val="28"/>
              </w:rPr>
            </w:pPr>
            <w:r w:rsidRPr="003B7333">
              <w:rPr>
                <w:sz w:val="28"/>
                <w:szCs w:val="28"/>
              </w:rPr>
              <w:t>Р-07, П-01, П-04,</w:t>
            </w:r>
          </w:p>
          <w:p w:rsidR="003B7333" w:rsidRPr="003B7333" w:rsidRDefault="003B7333" w:rsidP="003B7333">
            <w:pPr>
              <w:rPr>
                <w:sz w:val="28"/>
                <w:szCs w:val="28"/>
              </w:rPr>
            </w:pPr>
            <w:r w:rsidRPr="003B7333">
              <w:rPr>
                <w:sz w:val="28"/>
                <w:szCs w:val="28"/>
              </w:rPr>
              <w:t>П-11, П-16, П-19,</w:t>
            </w:r>
          </w:p>
          <w:p w:rsidR="003B7333" w:rsidRPr="003B7333" w:rsidRDefault="003B7333" w:rsidP="003B7333">
            <w:pPr>
              <w:rPr>
                <w:sz w:val="28"/>
                <w:szCs w:val="28"/>
              </w:rPr>
            </w:pPr>
            <w:r w:rsidRPr="003B7333">
              <w:rPr>
                <w:sz w:val="28"/>
                <w:szCs w:val="28"/>
              </w:rPr>
              <w:t>К-09, К-19.</w:t>
            </w:r>
          </w:p>
          <w:p w:rsidR="003B7333" w:rsidRPr="003B7333" w:rsidRDefault="003B7333" w:rsidP="003B7333">
            <w:pPr>
              <w:rPr>
                <w:sz w:val="28"/>
                <w:szCs w:val="28"/>
              </w:rPr>
            </w:pPr>
          </w:p>
        </w:tc>
        <w:tc>
          <w:tcPr>
            <w:tcW w:w="703" w:type="pct"/>
          </w:tcPr>
          <w:p w:rsidR="003B7333" w:rsidRPr="003B7333" w:rsidRDefault="003B7333" w:rsidP="003B7333">
            <w:pPr>
              <w:rPr>
                <w:sz w:val="28"/>
                <w:szCs w:val="28"/>
              </w:rPr>
            </w:pPr>
            <w:r w:rsidRPr="003B7333">
              <w:rPr>
                <w:sz w:val="28"/>
                <w:szCs w:val="28"/>
              </w:rPr>
              <w:t>Ч1-02, Ч1-05, Ч1-07,</w:t>
            </w:r>
          </w:p>
          <w:p w:rsidR="003B7333" w:rsidRPr="003B7333" w:rsidRDefault="003B7333" w:rsidP="003B7333">
            <w:pPr>
              <w:rPr>
                <w:sz w:val="28"/>
                <w:szCs w:val="28"/>
              </w:rPr>
            </w:pPr>
            <w:r w:rsidRPr="003B7333">
              <w:rPr>
                <w:sz w:val="28"/>
                <w:szCs w:val="28"/>
              </w:rPr>
              <w:t>Ч2-06, Ч2-07, Ч2-08,</w:t>
            </w:r>
          </w:p>
          <w:p w:rsidR="003B7333" w:rsidRPr="003B7333" w:rsidRDefault="003B7333" w:rsidP="003B7333">
            <w:pPr>
              <w:rPr>
                <w:sz w:val="28"/>
                <w:szCs w:val="28"/>
              </w:rPr>
            </w:pPr>
            <w:r w:rsidRPr="003B7333">
              <w:rPr>
                <w:sz w:val="28"/>
                <w:szCs w:val="28"/>
              </w:rPr>
              <w:t>Ч3-01, Ч3-02, Ч3-03,</w:t>
            </w:r>
          </w:p>
          <w:p w:rsidR="003B7333" w:rsidRPr="003B7333" w:rsidRDefault="003B7333" w:rsidP="003B7333">
            <w:pPr>
              <w:rPr>
                <w:sz w:val="28"/>
                <w:szCs w:val="28"/>
              </w:rPr>
            </w:pPr>
            <w:r w:rsidRPr="003B7333">
              <w:rPr>
                <w:sz w:val="28"/>
                <w:szCs w:val="28"/>
              </w:rPr>
              <w:t>Ч3-06,Ч3-10.</w:t>
            </w:r>
          </w:p>
          <w:p w:rsidR="003B7333" w:rsidRPr="003B7333" w:rsidRDefault="003B7333" w:rsidP="003B7333">
            <w:pPr>
              <w:rPr>
                <w:sz w:val="28"/>
                <w:szCs w:val="28"/>
              </w:rPr>
            </w:pPr>
          </w:p>
        </w:tc>
      </w:tr>
    </w:tbl>
    <w:p w:rsidR="003B7333" w:rsidRPr="003B7333" w:rsidRDefault="003B7333" w:rsidP="003B7333">
      <w:pPr>
        <w:spacing w:after="200"/>
        <w:ind w:firstLine="709"/>
        <w:jc w:val="center"/>
        <w:rPr>
          <w:b/>
          <w:sz w:val="28"/>
          <w:szCs w:val="28"/>
        </w:rPr>
      </w:pPr>
    </w:p>
    <w:p w:rsidR="003B7333" w:rsidRPr="003B7333" w:rsidRDefault="003B7333" w:rsidP="003B7333">
      <w:pPr>
        <w:spacing w:after="200"/>
        <w:ind w:firstLine="709"/>
        <w:jc w:val="center"/>
        <w:rPr>
          <w:sz w:val="28"/>
          <w:szCs w:val="28"/>
        </w:rPr>
      </w:pPr>
      <w:r w:rsidRPr="003B7333">
        <w:rPr>
          <w:b/>
          <w:sz w:val="28"/>
          <w:szCs w:val="28"/>
        </w:rPr>
        <w:t>4 класс</w:t>
      </w:r>
      <w:r w:rsidRPr="003B7333">
        <w:rPr>
          <w:sz w:val="28"/>
          <w:szCs w:val="28"/>
        </w:rPr>
        <w:t xml:space="preserve"> </w:t>
      </w:r>
    </w:p>
    <w:p w:rsidR="003B7333" w:rsidRPr="003B7333" w:rsidRDefault="003B7333" w:rsidP="003B7333">
      <w:pPr>
        <w:spacing w:after="200"/>
        <w:ind w:firstLine="709"/>
        <w:jc w:val="both"/>
        <w:rPr>
          <w:sz w:val="28"/>
          <w:szCs w:val="28"/>
        </w:rPr>
      </w:pPr>
      <w:r w:rsidRPr="003B7333">
        <w:rPr>
          <w:b/>
          <w:sz w:val="28"/>
          <w:szCs w:val="28"/>
        </w:rPr>
        <w:t xml:space="preserve">Устное народное творчество. </w:t>
      </w:r>
      <w:r w:rsidRPr="003B7333">
        <w:rPr>
          <w:b/>
          <w:i/>
          <w:sz w:val="28"/>
          <w:szCs w:val="28"/>
        </w:rPr>
        <w:t>Волшебная сказка, былина</w:t>
      </w:r>
      <w:r w:rsidRPr="003B7333">
        <w:rPr>
          <w:b/>
          <w:sz w:val="28"/>
          <w:szCs w:val="28"/>
        </w:rPr>
        <w:t>.</w:t>
      </w:r>
      <w:r w:rsidRPr="003B7333">
        <w:rPr>
          <w:sz w:val="28"/>
          <w:szCs w:val="28"/>
        </w:rPr>
        <w:t xml:space="preserve"> Проникновение фабульных элементов истории (в виде примет конкретно-исторического времени, исторических и географических названий) в жанры устного народного творчества: волшебной сказки («Морской царь и Василиса Премудрая») и былины («Садко»).</w:t>
      </w:r>
    </w:p>
    <w:p w:rsidR="003B7333" w:rsidRPr="003B7333" w:rsidRDefault="003B7333" w:rsidP="003B7333">
      <w:pPr>
        <w:spacing w:after="200"/>
        <w:ind w:firstLine="709"/>
        <w:jc w:val="both"/>
        <w:rPr>
          <w:b/>
          <w:i/>
          <w:sz w:val="28"/>
          <w:szCs w:val="28"/>
        </w:rPr>
      </w:pPr>
    </w:p>
    <w:p w:rsidR="003B7333" w:rsidRPr="003B7333" w:rsidRDefault="003B7333" w:rsidP="003B7333">
      <w:pPr>
        <w:spacing w:after="200"/>
        <w:ind w:firstLine="709"/>
        <w:jc w:val="both"/>
        <w:rPr>
          <w:sz w:val="28"/>
          <w:szCs w:val="28"/>
        </w:rPr>
      </w:pPr>
      <w:r w:rsidRPr="003B7333">
        <w:rPr>
          <w:b/>
          <w:i/>
          <w:sz w:val="28"/>
          <w:szCs w:val="28"/>
        </w:rPr>
        <w:t>Социально-бытовая сказка.</w:t>
      </w:r>
      <w:r w:rsidRPr="003B7333">
        <w:rPr>
          <w:sz w:val="28"/>
          <w:szCs w:val="28"/>
        </w:rPr>
        <w:t xml:space="preserve"> Позднее происхождение. Отличия от волшебной сказки и сказки о животных. Особенности проблематики, нравоучительный характер, присущее ей чувство юмора.</w:t>
      </w:r>
    </w:p>
    <w:p w:rsidR="003B7333" w:rsidRPr="003B7333" w:rsidRDefault="003B7333" w:rsidP="003B7333">
      <w:pPr>
        <w:spacing w:after="200"/>
        <w:ind w:firstLine="709"/>
        <w:jc w:val="both"/>
        <w:rPr>
          <w:sz w:val="28"/>
          <w:szCs w:val="28"/>
        </w:rPr>
      </w:pPr>
      <w:r w:rsidRPr="003B7333">
        <w:rPr>
          <w:b/>
          <w:i/>
          <w:sz w:val="28"/>
          <w:szCs w:val="28"/>
        </w:rPr>
        <w:t>Природа и происхождение жанра пословицы</w:t>
      </w:r>
      <w:r w:rsidRPr="003B7333">
        <w:rPr>
          <w:sz w:val="28"/>
          <w:szCs w:val="28"/>
        </w:rPr>
        <w:t>. Связь с мифом и отражение зависимости человека от природы. Школа народной мудрости и жизненного опыта. Двучленная структура, отличие от поговорок. Способы вынесения нравственной оценки в пословице (иносказание) и в поговорке (открытое суждение). Пословицы разных народов. Сочинение сюжетов к пословицам.</w:t>
      </w:r>
    </w:p>
    <w:p w:rsidR="003B7333" w:rsidRPr="003B7333" w:rsidRDefault="003B7333" w:rsidP="003B7333">
      <w:pPr>
        <w:spacing w:after="200"/>
        <w:ind w:firstLine="709"/>
        <w:jc w:val="both"/>
        <w:rPr>
          <w:sz w:val="28"/>
          <w:szCs w:val="28"/>
        </w:rPr>
      </w:pPr>
      <w:r w:rsidRPr="003B7333">
        <w:rPr>
          <w:sz w:val="28"/>
          <w:szCs w:val="28"/>
        </w:rPr>
        <w:lastRenderedPageBreak/>
        <w:t>Жизнь жанров фольклора во времени. Жизнь древнего жанра гимна во времени (античный гимн «Природе» и «Гимн России»):  жанровое и лексическое сходство.</w:t>
      </w:r>
    </w:p>
    <w:p w:rsidR="003B7333" w:rsidRPr="003B7333" w:rsidRDefault="003B7333" w:rsidP="003B7333">
      <w:pPr>
        <w:spacing w:after="200"/>
        <w:ind w:firstLine="709"/>
        <w:jc w:val="both"/>
        <w:rPr>
          <w:sz w:val="28"/>
          <w:szCs w:val="28"/>
        </w:rPr>
      </w:pPr>
      <w:r w:rsidRPr="003B7333">
        <w:rPr>
          <w:sz w:val="28"/>
          <w:szCs w:val="28"/>
        </w:rPr>
        <w:t>Народная авторская социально-бытовая сказка.</w:t>
      </w:r>
    </w:p>
    <w:p w:rsidR="003B7333" w:rsidRPr="003B7333" w:rsidRDefault="003B7333" w:rsidP="003B7333">
      <w:pPr>
        <w:spacing w:after="200"/>
        <w:ind w:firstLine="709"/>
        <w:jc w:val="both"/>
        <w:rPr>
          <w:sz w:val="28"/>
          <w:szCs w:val="28"/>
        </w:rPr>
      </w:pPr>
      <w:r w:rsidRPr="003B7333">
        <w:rPr>
          <w:sz w:val="28"/>
          <w:szCs w:val="28"/>
        </w:rPr>
        <w:t>Популярность пословиц в современной жизни и в произведениях авторской литературы (Джанни Родари).</w:t>
      </w:r>
    </w:p>
    <w:p w:rsidR="003B7333" w:rsidRPr="003B7333" w:rsidRDefault="003B7333" w:rsidP="003B7333">
      <w:pPr>
        <w:spacing w:after="200"/>
        <w:ind w:firstLine="709"/>
        <w:jc w:val="both"/>
        <w:rPr>
          <w:sz w:val="28"/>
          <w:szCs w:val="28"/>
        </w:rPr>
      </w:pPr>
      <w:r w:rsidRPr="003B7333">
        <w:rPr>
          <w:sz w:val="28"/>
          <w:szCs w:val="28"/>
        </w:rPr>
        <w:t>Авторская волшебная сказка («Щелкунчик» Э.Гофмана): сходство с народной сказкой и отличия.</w:t>
      </w:r>
    </w:p>
    <w:p w:rsidR="003B7333" w:rsidRPr="003B7333" w:rsidRDefault="003B7333" w:rsidP="003B7333">
      <w:pPr>
        <w:spacing w:after="200"/>
        <w:ind w:firstLine="709"/>
        <w:jc w:val="both"/>
        <w:rPr>
          <w:b/>
          <w:sz w:val="28"/>
          <w:szCs w:val="28"/>
        </w:rPr>
      </w:pPr>
      <w:r w:rsidRPr="003B7333">
        <w:rPr>
          <w:b/>
          <w:sz w:val="28"/>
          <w:szCs w:val="28"/>
        </w:rPr>
        <w:t>Возможности разных видов повествования: прозы, драмы, поэзии.</w:t>
      </w:r>
    </w:p>
    <w:p w:rsidR="003B7333" w:rsidRPr="003B7333" w:rsidRDefault="003B7333" w:rsidP="003B7333">
      <w:pPr>
        <w:spacing w:after="200"/>
        <w:ind w:firstLine="709"/>
        <w:jc w:val="both"/>
        <w:rPr>
          <w:sz w:val="28"/>
          <w:szCs w:val="28"/>
        </w:rPr>
      </w:pPr>
      <w:r w:rsidRPr="003B7333">
        <w:rPr>
          <w:sz w:val="28"/>
          <w:szCs w:val="28"/>
        </w:rPr>
        <w:t xml:space="preserve">Наблюдения за особенностями </w:t>
      </w:r>
      <w:r w:rsidRPr="003B7333">
        <w:rPr>
          <w:b/>
          <w:i/>
          <w:sz w:val="28"/>
          <w:szCs w:val="28"/>
        </w:rPr>
        <w:t>прозы</w:t>
      </w:r>
      <w:r w:rsidRPr="003B7333">
        <w:rPr>
          <w:sz w:val="28"/>
          <w:szCs w:val="28"/>
        </w:rPr>
        <w:t xml:space="preserve"> на материале жанра рассказа: (а) событие в рассказе – яркий случай, раскрывающий характер героя; сложность характера героя и развитие его во времени; драматизм рассказа (Л.Андреев «Петька на даче», А.Чехов «Ванька»); (б) отличие авторской точки зрения от точки зрения героя (А.Чехов «Гриша», «Белолобый»: мир глазами трехлетнего ребенка и волчицы); (в) формирование первичных представлений  о художественной правде как о правде мира чувств, которая может существовать в контексте вымысла и воображения; (г) богатство и разнообразие художественного языка.</w:t>
      </w:r>
    </w:p>
    <w:p w:rsidR="003B7333" w:rsidRPr="003B7333" w:rsidRDefault="003B7333" w:rsidP="003B7333">
      <w:pPr>
        <w:spacing w:after="200"/>
        <w:ind w:firstLine="709"/>
        <w:jc w:val="both"/>
        <w:rPr>
          <w:sz w:val="28"/>
          <w:szCs w:val="28"/>
        </w:rPr>
      </w:pPr>
      <w:r w:rsidRPr="003B7333">
        <w:rPr>
          <w:sz w:val="28"/>
          <w:szCs w:val="28"/>
        </w:rPr>
        <w:t xml:space="preserve">Отличие </w:t>
      </w:r>
      <w:r w:rsidRPr="003B7333">
        <w:rPr>
          <w:b/>
          <w:i/>
          <w:sz w:val="28"/>
          <w:szCs w:val="28"/>
        </w:rPr>
        <w:t>зрителя</w:t>
      </w:r>
      <w:r w:rsidRPr="003B7333">
        <w:rPr>
          <w:sz w:val="28"/>
          <w:szCs w:val="28"/>
        </w:rPr>
        <w:t xml:space="preserve"> от </w:t>
      </w:r>
      <w:r w:rsidRPr="003B7333">
        <w:rPr>
          <w:b/>
          <w:i/>
          <w:sz w:val="28"/>
          <w:szCs w:val="28"/>
        </w:rPr>
        <w:t>читателя</w:t>
      </w:r>
      <w:r w:rsidRPr="003B7333">
        <w:rPr>
          <w:sz w:val="28"/>
          <w:szCs w:val="28"/>
        </w:rPr>
        <w:t>: более активная позиция читателя. Инсценировка литературного произведения. Посещение театральных постановок.</w:t>
      </w:r>
    </w:p>
    <w:p w:rsidR="003B7333" w:rsidRPr="003B7333" w:rsidRDefault="003B7333" w:rsidP="003B7333">
      <w:pPr>
        <w:spacing w:after="200"/>
        <w:ind w:firstLine="709"/>
        <w:jc w:val="both"/>
        <w:rPr>
          <w:sz w:val="28"/>
          <w:szCs w:val="28"/>
        </w:rPr>
      </w:pPr>
      <w:r w:rsidRPr="003B7333">
        <w:rPr>
          <w:sz w:val="28"/>
          <w:szCs w:val="28"/>
        </w:rPr>
        <w:t xml:space="preserve">Наблюдения за особенностями </w:t>
      </w:r>
      <w:r w:rsidRPr="003B7333">
        <w:rPr>
          <w:b/>
          <w:i/>
          <w:sz w:val="28"/>
          <w:szCs w:val="28"/>
        </w:rPr>
        <w:t>драмы</w:t>
      </w:r>
      <w:r w:rsidRPr="003B7333">
        <w:rPr>
          <w:sz w:val="28"/>
          <w:szCs w:val="28"/>
        </w:rPr>
        <w:t xml:space="preserve"> на материале сказочной феерии М.Метерлинка «Синяя Птица». Композиционные особенности пьесы (драмы): деление текста на действия, а действий на отдельные картины; наличие списка действующих лиц, наличие авторских комментариев – ремарок. Внешняя устраненность автора в драматическом произведении: основной текст пьесы – это прямая речь героев. Способы выражения авторского отношения к изображаемому: (а) автор присутствует в ремарках: делится своими представлениями о том, какие предметы и декорации должны быть на сцене, как должны быть одеты герои, как они двигаются по сцене, с каким выражением лица произносят свои слова и т.д.;  (б) автор выражает свою позицию устами кого-нибудь из своих героев.</w:t>
      </w:r>
    </w:p>
    <w:p w:rsidR="003B7333" w:rsidRPr="003B7333" w:rsidRDefault="003B7333" w:rsidP="003B7333">
      <w:pPr>
        <w:spacing w:after="200"/>
        <w:ind w:firstLine="709"/>
        <w:jc w:val="both"/>
        <w:rPr>
          <w:sz w:val="28"/>
          <w:szCs w:val="28"/>
        </w:rPr>
      </w:pPr>
      <w:r w:rsidRPr="003B7333">
        <w:rPr>
          <w:sz w:val="28"/>
          <w:szCs w:val="28"/>
        </w:rPr>
        <w:t xml:space="preserve">Особенности </w:t>
      </w:r>
      <w:r w:rsidRPr="003B7333">
        <w:rPr>
          <w:b/>
          <w:i/>
          <w:sz w:val="28"/>
          <w:szCs w:val="28"/>
        </w:rPr>
        <w:t>поэзии</w:t>
      </w:r>
      <w:r w:rsidRPr="003B7333">
        <w:rPr>
          <w:sz w:val="28"/>
          <w:szCs w:val="28"/>
        </w:rPr>
        <w:t>. Выражение внутреннего мира автора посредством изображения окружающего мира. Разница картин мира, создаваемых поэтами. Общее представление о лирическом герое, образе поэта в лирике.</w:t>
      </w:r>
    </w:p>
    <w:p w:rsidR="003B7333" w:rsidRPr="003B7333" w:rsidRDefault="003B7333" w:rsidP="003B7333">
      <w:pPr>
        <w:spacing w:after="200"/>
        <w:ind w:firstLine="709"/>
        <w:jc w:val="both"/>
        <w:rPr>
          <w:sz w:val="28"/>
          <w:szCs w:val="28"/>
        </w:rPr>
      </w:pPr>
      <w:r w:rsidRPr="003B7333">
        <w:rPr>
          <w:sz w:val="28"/>
          <w:szCs w:val="28"/>
        </w:rPr>
        <w:t>Формирование представления о разнообразии выразительных средств авторской поэзии: использования приемов олицетворения, сравнения, антитезы (контраста); использования повтора и риторических вопросов для создания образа.</w:t>
      </w:r>
    </w:p>
    <w:p w:rsidR="003B7333" w:rsidRPr="003B7333" w:rsidRDefault="003B7333" w:rsidP="003B7333">
      <w:pPr>
        <w:spacing w:after="200"/>
        <w:ind w:firstLine="709"/>
        <w:jc w:val="both"/>
        <w:rPr>
          <w:sz w:val="28"/>
          <w:szCs w:val="28"/>
        </w:rPr>
      </w:pPr>
      <w:r w:rsidRPr="003B7333">
        <w:rPr>
          <w:sz w:val="28"/>
          <w:szCs w:val="28"/>
        </w:rPr>
        <w:t>Общее представление о связи смысла стихотворения с избранной поэтом стихотворной формой (на примере классической и современной поэзии, знакомства с «онегинской строфой»).</w:t>
      </w:r>
    </w:p>
    <w:p w:rsidR="003B7333" w:rsidRPr="003B7333" w:rsidRDefault="003B7333" w:rsidP="003B7333">
      <w:pPr>
        <w:spacing w:after="200"/>
        <w:ind w:firstLine="709"/>
        <w:jc w:val="both"/>
        <w:rPr>
          <w:sz w:val="28"/>
          <w:szCs w:val="28"/>
        </w:rPr>
      </w:pPr>
      <w:r w:rsidRPr="003B7333">
        <w:rPr>
          <w:b/>
          <w:sz w:val="28"/>
          <w:szCs w:val="28"/>
        </w:rPr>
        <w:lastRenderedPageBreak/>
        <w:t>Творческий портрет</w:t>
      </w:r>
      <w:r w:rsidRPr="003B7333">
        <w:rPr>
          <w:sz w:val="28"/>
          <w:szCs w:val="28"/>
        </w:rPr>
        <w:t xml:space="preserve"> любимого писателя или поэта (его любимая тематика и проблематика, герои и характерные приемы изображения).</w:t>
      </w:r>
    </w:p>
    <w:p w:rsidR="003B7333" w:rsidRPr="003B7333" w:rsidRDefault="003B7333" w:rsidP="003B7333">
      <w:pPr>
        <w:spacing w:after="200"/>
        <w:ind w:firstLine="709"/>
        <w:jc w:val="both"/>
        <w:rPr>
          <w:sz w:val="28"/>
          <w:szCs w:val="28"/>
        </w:rPr>
      </w:pPr>
      <w:r w:rsidRPr="003B7333">
        <w:rPr>
          <w:b/>
          <w:sz w:val="28"/>
          <w:szCs w:val="28"/>
        </w:rPr>
        <w:t>Навыки чтения.</w:t>
      </w:r>
      <w:r w:rsidRPr="003B7333">
        <w:rPr>
          <w:sz w:val="28"/>
          <w:szCs w:val="28"/>
        </w:rPr>
        <w:t xml:space="preserve"> Совершенствование навыков выразительного и осмысленного чтения. Дальнейшее развитие навыков свободного владения устной и письменной речью; формирование умений целенаправленного доказательного высказывания; творческого отношения к устной и письменной речи.</w:t>
      </w:r>
    </w:p>
    <w:p w:rsidR="003B7333" w:rsidRPr="003B7333" w:rsidRDefault="003B7333" w:rsidP="003B7333">
      <w:pPr>
        <w:spacing w:after="200" w:line="276" w:lineRule="auto"/>
        <w:ind w:firstLine="709"/>
        <w:jc w:val="both"/>
        <w:rPr>
          <w:b/>
          <w:i/>
          <w:sz w:val="28"/>
          <w:szCs w:val="28"/>
        </w:rPr>
      </w:pPr>
      <w:r w:rsidRPr="003B7333">
        <w:rPr>
          <w:b/>
          <w:i/>
          <w:sz w:val="28"/>
          <w:szCs w:val="28"/>
        </w:rPr>
        <w:t>Программный материал, формируемый участниками образовательного процесса:</w:t>
      </w:r>
    </w:p>
    <w:p w:rsidR="003B7333" w:rsidRPr="003B7333" w:rsidRDefault="003B7333" w:rsidP="003B7333">
      <w:pPr>
        <w:shd w:val="clear" w:color="auto" w:fill="FFFFFF"/>
        <w:ind w:firstLine="259"/>
        <w:jc w:val="center"/>
        <w:rPr>
          <w:b/>
          <w:sz w:val="28"/>
          <w:szCs w:val="28"/>
        </w:rPr>
      </w:pPr>
      <w:r w:rsidRPr="003B7333">
        <w:rPr>
          <w:b/>
          <w:sz w:val="28"/>
          <w:szCs w:val="28"/>
        </w:rPr>
        <w:t>Национально-региональный компонент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35"/>
        <w:gridCol w:w="6237"/>
      </w:tblGrid>
      <w:tr w:rsidR="003B7333" w:rsidRPr="003B7333" w:rsidTr="003B7333">
        <w:tc>
          <w:tcPr>
            <w:tcW w:w="567" w:type="dxa"/>
          </w:tcPr>
          <w:p w:rsidR="003B7333" w:rsidRPr="003B7333" w:rsidRDefault="003B7333" w:rsidP="003B7333">
            <w:pPr>
              <w:jc w:val="center"/>
              <w:rPr>
                <w:sz w:val="28"/>
                <w:szCs w:val="28"/>
              </w:rPr>
            </w:pPr>
            <w:r w:rsidRPr="003B7333">
              <w:rPr>
                <w:sz w:val="28"/>
                <w:szCs w:val="28"/>
              </w:rPr>
              <w:t>1.</w:t>
            </w:r>
          </w:p>
        </w:tc>
        <w:tc>
          <w:tcPr>
            <w:tcW w:w="2835" w:type="dxa"/>
          </w:tcPr>
          <w:p w:rsidR="003B7333" w:rsidRPr="003B7333" w:rsidRDefault="003B7333" w:rsidP="003B7333">
            <w:pPr>
              <w:jc w:val="both"/>
              <w:rPr>
                <w:sz w:val="28"/>
                <w:szCs w:val="28"/>
              </w:rPr>
            </w:pPr>
            <w:r w:rsidRPr="003B7333">
              <w:rPr>
                <w:sz w:val="28"/>
                <w:szCs w:val="28"/>
              </w:rPr>
              <w:t>В школе жизни</w:t>
            </w:r>
          </w:p>
        </w:tc>
        <w:tc>
          <w:tcPr>
            <w:tcW w:w="6237" w:type="dxa"/>
          </w:tcPr>
          <w:p w:rsidR="003B7333" w:rsidRPr="003B7333" w:rsidRDefault="003B7333" w:rsidP="003B7333">
            <w:pPr>
              <w:jc w:val="both"/>
              <w:rPr>
                <w:sz w:val="28"/>
                <w:szCs w:val="28"/>
              </w:rPr>
            </w:pPr>
            <w:r w:rsidRPr="003B7333">
              <w:rPr>
                <w:sz w:val="28"/>
                <w:szCs w:val="28"/>
              </w:rPr>
              <w:t xml:space="preserve">«Добрая девушка» (сказка), «Самоуправляемая страна нарта Тлепша.» ,М. Кесебежев «Нашей матери.» К. Жа-нэ «Это было в бою…»,  К. Жанэ «Цветы как люди», «Нартский эпос», Р. Нехай «Нарты.», Р. Нехай «Друг.», Дж. Чуяко  «Чужая боль.» </w:t>
            </w:r>
          </w:p>
        </w:tc>
      </w:tr>
      <w:tr w:rsidR="003B7333" w:rsidRPr="003B7333" w:rsidTr="003B7333">
        <w:tc>
          <w:tcPr>
            <w:tcW w:w="567" w:type="dxa"/>
          </w:tcPr>
          <w:p w:rsidR="003B7333" w:rsidRPr="003B7333" w:rsidRDefault="003B7333" w:rsidP="003B7333">
            <w:pPr>
              <w:jc w:val="center"/>
              <w:rPr>
                <w:sz w:val="28"/>
                <w:szCs w:val="28"/>
              </w:rPr>
            </w:pPr>
            <w:r w:rsidRPr="003B7333">
              <w:rPr>
                <w:sz w:val="28"/>
                <w:szCs w:val="28"/>
              </w:rPr>
              <w:t>2.</w:t>
            </w:r>
          </w:p>
        </w:tc>
        <w:tc>
          <w:tcPr>
            <w:tcW w:w="2835" w:type="dxa"/>
          </w:tcPr>
          <w:p w:rsidR="003B7333" w:rsidRPr="003B7333" w:rsidRDefault="003B7333" w:rsidP="003B7333">
            <w:pPr>
              <w:jc w:val="both"/>
              <w:rPr>
                <w:sz w:val="28"/>
                <w:szCs w:val="28"/>
              </w:rPr>
            </w:pPr>
            <w:r w:rsidRPr="003B7333">
              <w:rPr>
                <w:sz w:val="28"/>
                <w:szCs w:val="28"/>
              </w:rPr>
              <w:t>Мы в ответе</w:t>
            </w:r>
          </w:p>
        </w:tc>
        <w:tc>
          <w:tcPr>
            <w:tcW w:w="6237" w:type="dxa"/>
          </w:tcPr>
          <w:p w:rsidR="003B7333" w:rsidRPr="003B7333" w:rsidRDefault="003B7333" w:rsidP="003B7333">
            <w:pPr>
              <w:jc w:val="both"/>
              <w:rPr>
                <w:sz w:val="28"/>
                <w:szCs w:val="28"/>
              </w:rPr>
            </w:pPr>
            <w:r w:rsidRPr="003B7333">
              <w:rPr>
                <w:sz w:val="28"/>
                <w:szCs w:val="28"/>
              </w:rPr>
              <w:t>Х. Панеш «Птичка и арбузное семечко.», Х. Хурумов «Принимая вызов.», «День начинается с добра.»</w:t>
            </w:r>
          </w:p>
        </w:tc>
      </w:tr>
      <w:tr w:rsidR="003B7333" w:rsidRPr="003B7333" w:rsidTr="003B7333">
        <w:tc>
          <w:tcPr>
            <w:tcW w:w="567" w:type="dxa"/>
          </w:tcPr>
          <w:p w:rsidR="003B7333" w:rsidRPr="003B7333" w:rsidRDefault="003B7333" w:rsidP="003B7333">
            <w:pPr>
              <w:jc w:val="center"/>
              <w:rPr>
                <w:sz w:val="28"/>
                <w:szCs w:val="28"/>
              </w:rPr>
            </w:pPr>
            <w:r w:rsidRPr="003B7333">
              <w:rPr>
                <w:sz w:val="28"/>
                <w:szCs w:val="28"/>
              </w:rPr>
              <w:t>3.</w:t>
            </w:r>
          </w:p>
        </w:tc>
        <w:tc>
          <w:tcPr>
            <w:tcW w:w="2835" w:type="dxa"/>
          </w:tcPr>
          <w:p w:rsidR="003B7333" w:rsidRPr="003B7333" w:rsidRDefault="003B7333" w:rsidP="003B7333">
            <w:pPr>
              <w:jc w:val="both"/>
              <w:rPr>
                <w:sz w:val="28"/>
                <w:szCs w:val="28"/>
              </w:rPr>
            </w:pPr>
            <w:r w:rsidRPr="003B7333">
              <w:rPr>
                <w:sz w:val="28"/>
                <w:szCs w:val="28"/>
              </w:rPr>
              <w:t>Сто фантазий</w:t>
            </w:r>
          </w:p>
        </w:tc>
        <w:tc>
          <w:tcPr>
            <w:tcW w:w="6237" w:type="dxa"/>
          </w:tcPr>
          <w:p w:rsidR="003B7333" w:rsidRPr="003B7333" w:rsidRDefault="003B7333" w:rsidP="003B7333">
            <w:pPr>
              <w:jc w:val="both"/>
              <w:rPr>
                <w:sz w:val="28"/>
                <w:szCs w:val="28"/>
              </w:rPr>
            </w:pPr>
            <w:r w:rsidRPr="003B7333">
              <w:rPr>
                <w:sz w:val="28"/>
                <w:szCs w:val="28"/>
              </w:rPr>
              <w:t>Х. Панеш «Беч учится плавать.», Х. Панеш «Что за дверь?»</w:t>
            </w:r>
          </w:p>
        </w:tc>
      </w:tr>
      <w:tr w:rsidR="003B7333" w:rsidRPr="003B7333" w:rsidTr="003B7333">
        <w:tc>
          <w:tcPr>
            <w:tcW w:w="567" w:type="dxa"/>
          </w:tcPr>
          <w:p w:rsidR="003B7333" w:rsidRPr="003B7333" w:rsidRDefault="003B7333" w:rsidP="003B7333">
            <w:pPr>
              <w:jc w:val="center"/>
              <w:rPr>
                <w:sz w:val="28"/>
                <w:szCs w:val="28"/>
              </w:rPr>
            </w:pPr>
            <w:r w:rsidRPr="003B7333">
              <w:rPr>
                <w:sz w:val="28"/>
                <w:szCs w:val="28"/>
              </w:rPr>
              <w:t>4.</w:t>
            </w:r>
          </w:p>
        </w:tc>
        <w:tc>
          <w:tcPr>
            <w:tcW w:w="2835" w:type="dxa"/>
          </w:tcPr>
          <w:p w:rsidR="003B7333" w:rsidRPr="003B7333" w:rsidRDefault="003B7333" w:rsidP="003B7333">
            <w:pPr>
              <w:jc w:val="both"/>
              <w:rPr>
                <w:sz w:val="28"/>
                <w:szCs w:val="28"/>
              </w:rPr>
            </w:pPr>
            <w:r w:rsidRPr="003B7333">
              <w:rPr>
                <w:sz w:val="28"/>
                <w:szCs w:val="28"/>
              </w:rPr>
              <w:t xml:space="preserve">Вечные вопросы, на которые каждый отвечает сам </w:t>
            </w:r>
          </w:p>
        </w:tc>
        <w:tc>
          <w:tcPr>
            <w:tcW w:w="6237" w:type="dxa"/>
          </w:tcPr>
          <w:p w:rsidR="003B7333" w:rsidRPr="003B7333" w:rsidRDefault="003B7333" w:rsidP="003B7333">
            <w:pPr>
              <w:jc w:val="both"/>
              <w:rPr>
                <w:sz w:val="28"/>
                <w:szCs w:val="28"/>
              </w:rPr>
            </w:pPr>
            <w:r w:rsidRPr="003B7333">
              <w:rPr>
                <w:sz w:val="28"/>
                <w:szCs w:val="28"/>
              </w:rPr>
              <w:t>Н. Багов «Победитель.», Н. Фаттах «Наш дедушка.», Нартский эпос, Дж. Чуяко «Две дудки.», Н. Куек «Ким и дождь.»</w:t>
            </w:r>
          </w:p>
        </w:tc>
      </w:tr>
      <w:tr w:rsidR="003B7333" w:rsidRPr="003B7333" w:rsidTr="003B7333">
        <w:tc>
          <w:tcPr>
            <w:tcW w:w="567" w:type="dxa"/>
          </w:tcPr>
          <w:p w:rsidR="003B7333" w:rsidRPr="003B7333" w:rsidRDefault="003B7333" w:rsidP="003B7333">
            <w:pPr>
              <w:jc w:val="center"/>
              <w:rPr>
                <w:sz w:val="28"/>
                <w:szCs w:val="28"/>
              </w:rPr>
            </w:pPr>
            <w:r w:rsidRPr="003B7333">
              <w:rPr>
                <w:sz w:val="28"/>
                <w:szCs w:val="28"/>
              </w:rPr>
              <w:t>5.</w:t>
            </w:r>
          </w:p>
        </w:tc>
        <w:tc>
          <w:tcPr>
            <w:tcW w:w="2835" w:type="dxa"/>
          </w:tcPr>
          <w:p w:rsidR="003B7333" w:rsidRPr="003B7333" w:rsidRDefault="003B7333" w:rsidP="003B7333">
            <w:pPr>
              <w:jc w:val="both"/>
              <w:rPr>
                <w:sz w:val="28"/>
                <w:szCs w:val="28"/>
              </w:rPr>
            </w:pPr>
            <w:r w:rsidRPr="003B7333">
              <w:rPr>
                <w:sz w:val="28"/>
                <w:szCs w:val="28"/>
              </w:rPr>
              <w:t>«Россия, родина моя…»</w:t>
            </w:r>
          </w:p>
        </w:tc>
        <w:tc>
          <w:tcPr>
            <w:tcW w:w="6237" w:type="dxa"/>
          </w:tcPr>
          <w:p w:rsidR="003B7333" w:rsidRPr="003B7333" w:rsidRDefault="003B7333" w:rsidP="003B7333">
            <w:pPr>
              <w:jc w:val="both"/>
              <w:rPr>
                <w:sz w:val="28"/>
                <w:szCs w:val="28"/>
              </w:rPr>
            </w:pPr>
            <w:r w:rsidRPr="003B7333">
              <w:rPr>
                <w:sz w:val="28"/>
                <w:szCs w:val="28"/>
              </w:rPr>
              <w:t>И. Машбаш «Не спорю.», А. Гадагатль «Адыгея моя.», И. Машбаш «Адыги.», Дж. Чуяко «Добрый обычай.»,  М. Паранук «Родной язык.», Р. Нехай «Мой адыгейский язык.», Х. Беретарь  «Имя твое.», К. Жанэ «Адыг в Москве.», Дж. Чуяко «Степной простор.», К.Жанэ «Дружба.»</w:t>
            </w:r>
          </w:p>
        </w:tc>
      </w:tr>
    </w:tbl>
    <w:p w:rsidR="003B7333" w:rsidRPr="003B7333" w:rsidRDefault="003B7333" w:rsidP="003B7333">
      <w:pPr>
        <w:jc w:val="center"/>
        <w:rPr>
          <w:b/>
          <w:sz w:val="28"/>
          <w:szCs w:val="28"/>
        </w:rPr>
      </w:pPr>
    </w:p>
    <w:p w:rsidR="003B7333" w:rsidRPr="003B7333" w:rsidRDefault="003B7333" w:rsidP="003B7333">
      <w:pPr>
        <w:jc w:val="center"/>
        <w:rPr>
          <w:b/>
          <w:sz w:val="28"/>
          <w:szCs w:val="28"/>
        </w:rPr>
      </w:pPr>
      <w:r w:rsidRPr="003B7333">
        <w:rPr>
          <w:b/>
          <w:sz w:val="28"/>
          <w:szCs w:val="28"/>
        </w:rPr>
        <w:t>Планируемые результаты освоения программы начального общего образования.</w:t>
      </w:r>
    </w:p>
    <w:p w:rsidR="003B7333" w:rsidRPr="003B7333" w:rsidRDefault="003B7333" w:rsidP="003B7333">
      <w:pPr>
        <w:jc w:val="center"/>
        <w:rPr>
          <w:b/>
          <w:sz w:val="28"/>
          <w:szCs w:val="28"/>
        </w:rPr>
      </w:pPr>
      <w:r w:rsidRPr="003B7333">
        <w:rPr>
          <w:b/>
          <w:sz w:val="28"/>
          <w:szCs w:val="28"/>
        </w:rPr>
        <w:t>Литературное чтение, 4 класс</w:t>
      </w:r>
    </w:p>
    <w:p w:rsidR="003B7333" w:rsidRPr="003B7333" w:rsidRDefault="003B7333" w:rsidP="003B7333">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3"/>
        <w:gridCol w:w="3637"/>
        <w:gridCol w:w="1046"/>
        <w:gridCol w:w="1853"/>
      </w:tblGrid>
      <w:tr w:rsidR="003B7333" w:rsidRPr="003B7333" w:rsidTr="003B7333">
        <w:trPr>
          <w:tblHeader/>
        </w:trPr>
        <w:tc>
          <w:tcPr>
            <w:tcW w:w="3689" w:type="pct"/>
            <w:gridSpan w:val="2"/>
          </w:tcPr>
          <w:p w:rsidR="003B7333" w:rsidRPr="003B7333" w:rsidRDefault="003B7333" w:rsidP="003B7333">
            <w:pPr>
              <w:rPr>
                <w:sz w:val="28"/>
                <w:szCs w:val="28"/>
              </w:rPr>
            </w:pPr>
            <w:r w:rsidRPr="003B7333">
              <w:rPr>
                <w:sz w:val="28"/>
                <w:szCs w:val="28"/>
              </w:rPr>
              <w:t xml:space="preserve">В процессе обучения выпускники 4 класса </w:t>
            </w:r>
          </w:p>
        </w:tc>
        <w:tc>
          <w:tcPr>
            <w:tcW w:w="1311" w:type="pct"/>
            <w:gridSpan w:val="2"/>
          </w:tcPr>
          <w:p w:rsidR="003B7333" w:rsidRPr="003B7333" w:rsidRDefault="003B7333" w:rsidP="003B7333">
            <w:pPr>
              <w:rPr>
                <w:sz w:val="28"/>
                <w:szCs w:val="28"/>
              </w:rPr>
            </w:pPr>
            <w:r w:rsidRPr="003B7333">
              <w:rPr>
                <w:sz w:val="28"/>
                <w:szCs w:val="28"/>
              </w:rPr>
              <w:t>По кодификатору</w:t>
            </w:r>
          </w:p>
        </w:tc>
      </w:tr>
      <w:tr w:rsidR="003B7333" w:rsidRPr="003B7333" w:rsidTr="003B7333">
        <w:trPr>
          <w:tblHeader/>
        </w:trPr>
        <w:tc>
          <w:tcPr>
            <w:tcW w:w="1829" w:type="pct"/>
          </w:tcPr>
          <w:p w:rsidR="003B7333" w:rsidRPr="003B7333" w:rsidRDefault="003B7333" w:rsidP="003B7333">
            <w:pPr>
              <w:rPr>
                <w:sz w:val="28"/>
                <w:szCs w:val="28"/>
              </w:rPr>
            </w:pPr>
            <w:r w:rsidRPr="003B7333">
              <w:rPr>
                <w:sz w:val="28"/>
                <w:szCs w:val="28"/>
              </w:rPr>
              <w:t>научатся</w:t>
            </w:r>
          </w:p>
        </w:tc>
        <w:tc>
          <w:tcPr>
            <w:tcW w:w="1860" w:type="pct"/>
          </w:tcPr>
          <w:p w:rsidR="003B7333" w:rsidRPr="003B7333" w:rsidRDefault="003B7333" w:rsidP="003B7333">
            <w:pPr>
              <w:rPr>
                <w:sz w:val="28"/>
                <w:szCs w:val="28"/>
              </w:rPr>
            </w:pPr>
            <w:r w:rsidRPr="003B7333">
              <w:rPr>
                <w:sz w:val="28"/>
                <w:szCs w:val="28"/>
              </w:rPr>
              <w:t>получат возможность научиться</w:t>
            </w:r>
          </w:p>
        </w:tc>
        <w:tc>
          <w:tcPr>
            <w:tcW w:w="608" w:type="pct"/>
          </w:tcPr>
          <w:p w:rsidR="003B7333" w:rsidRPr="003B7333" w:rsidRDefault="003B7333" w:rsidP="003B7333">
            <w:pPr>
              <w:rPr>
                <w:sz w:val="28"/>
                <w:szCs w:val="28"/>
              </w:rPr>
            </w:pPr>
            <w:r w:rsidRPr="003B7333">
              <w:rPr>
                <w:sz w:val="28"/>
                <w:szCs w:val="28"/>
              </w:rPr>
              <w:t>УУД</w:t>
            </w:r>
          </w:p>
        </w:tc>
        <w:tc>
          <w:tcPr>
            <w:tcW w:w="703" w:type="pct"/>
          </w:tcPr>
          <w:p w:rsidR="003B7333" w:rsidRPr="003B7333" w:rsidRDefault="003B7333" w:rsidP="003B7333">
            <w:pPr>
              <w:rPr>
                <w:sz w:val="28"/>
                <w:szCs w:val="28"/>
              </w:rPr>
            </w:pPr>
            <w:r w:rsidRPr="003B7333">
              <w:rPr>
                <w:sz w:val="28"/>
                <w:szCs w:val="28"/>
              </w:rPr>
              <w:t>Чтение: работа</w:t>
            </w:r>
          </w:p>
          <w:p w:rsidR="003B7333" w:rsidRPr="003B7333" w:rsidRDefault="003B7333" w:rsidP="003B7333">
            <w:pPr>
              <w:rPr>
                <w:sz w:val="28"/>
                <w:szCs w:val="28"/>
              </w:rPr>
            </w:pPr>
            <w:r w:rsidRPr="003B7333">
              <w:rPr>
                <w:sz w:val="28"/>
                <w:szCs w:val="28"/>
              </w:rPr>
              <w:t>с информацией</w:t>
            </w:r>
          </w:p>
        </w:tc>
      </w:tr>
      <w:tr w:rsidR="003B7333" w:rsidRPr="003B7333" w:rsidTr="003B7333">
        <w:tc>
          <w:tcPr>
            <w:tcW w:w="3689" w:type="pct"/>
            <w:gridSpan w:val="2"/>
            <w:tcBorders>
              <w:right w:val="nil"/>
            </w:tcBorders>
            <w:shd w:val="clear" w:color="auto" w:fill="CCFFCC"/>
          </w:tcPr>
          <w:p w:rsidR="003B7333" w:rsidRPr="003B7333" w:rsidRDefault="003B7333" w:rsidP="003B7333">
            <w:pPr>
              <w:rPr>
                <w:sz w:val="28"/>
                <w:szCs w:val="28"/>
              </w:rPr>
            </w:pPr>
            <w:r w:rsidRPr="003B7333">
              <w:rPr>
                <w:sz w:val="28"/>
                <w:szCs w:val="28"/>
              </w:rPr>
              <w:t>Раздел «Народное творчество»</w:t>
            </w:r>
          </w:p>
        </w:tc>
        <w:tc>
          <w:tcPr>
            <w:tcW w:w="608" w:type="pct"/>
            <w:tcBorders>
              <w:left w:val="nil"/>
              <w:right w:val="nil"/>
            </w:tcBorders>
            <w:shd w:val="clear" w:color="auto" w:fill="CCFFCC"/>
          </w:tcPr>
          <w:p w:rsidR="003B7333" w:rsidRPr="003B7333" w:rsidRDefault="003B7333" w:rsidP="003B7333">
            <w:pPr>
              <w:rPr>
                <w:sz w:val="28"/>
                <w:szCs w:val="28"/>
              </w:rPr>
            </w:pPr>
          </w:p>
        </w:tc>
        <w:tc>
          <w:tcPr>
            <w:tcW w:w="703" w:type="pct"/>
            <w:tcBorders>
              <w:left w:val="nil"/>
            </w:tcBorders>
            <w:shd w:val="clear" w:color="auto" w:fill="CCFFCC"/>
          </w:tcPr>
          <w:p w:rsidR="003B7333" w:rsidRPr="003B7333" w:rsidRDefault="003B7333" w:rsidP="003B7333">
            <w:pPr>
              <w:rPr>
                <w:sz w:val="28"/>
                <w:szCs w:val="28"/>
              </w:rPr>
            </w:pPr>
          </w:p>
        </w:tc>
      </w:tr>
      <w:tr w:rsidR="003B7333" w:rsidRPr="003B7333" w:rsidTr="003B7333">
        <w:trPr>
          <w:cantSplit/>
          <w:trHeight w:val="262"/>
        </w:trPr>
        <w:tc>
          <w:tcPr>
            <w:tcW w:w="1829" w:type="pct"/>
          </w:tcPr>
          <w:p w:rsidR="003B7333" w:rsidRPr="003B7333" w:rsidRDefault="003B7333" w:rsidP="003B7333">
            <w:pPr>
              <w:rPr>
                <w:kern w:val="28"/>
                <w:sz w:val="28"/>
                <w:szCs w:val="28"/>
              </w:rPr>
            </w:pPr>
            <w:r w:rsidRPr="003B7333">
              <w:rPr>
                <w:kern w:val="28"/>
                <w:sz w:val="28"/>
                <w:szCs w:val="28"/>
              </w:rPr>
              <w:lastRenderedPageBreak/>
              <w:t>различать фольклорные жанры по их признакам, находить художественные средства;</w:t>
            </w:r>
          </w:p>
          <w:p w:rsidR="003B7333" w:rsidRPr="003B7333" w:rsidRDefault="003B7333" w:rsidP="003B7333">
            <w:pPr>
              <w:rPr>
                <w:kern w:val="28"/>
                <w:sz w:val="28"/>
                <w:szCs w:val="28"/>
              </w:rPr>
            </w:pPr>
            <w:r w:rsidRPr="003B7333">
              <w:rPr>
                <w:kern w:val="28"/>
                <w:sz w:val="28"/>
                <w:szCs w:val="28"/>
              </w:rPr>
              <w:t>вести диалог в различных учебных и бытовых ситуациях общения (включая компьютерные способы коммуникации), соблюдая правила речевого этикета; участвовать в диалоге при обсуждении прослушанного/прочитанного произведения;</w:t>
            </w:r>
          </w:p>
          <w:p w:rsidR="003B7333" w:rsidRPr="003B7333" w:rsidRDefault="003B7333" w:rsidP="003B7333">
            <w:pPr>
              <w:rPr>
                <w:kern w:val="28"/>
                <w:sz w:val="28"/>
                <w:szCs w:val="28"/>
              </w:rPr>
            </w:pPr>
            <w:r w:rsidRPr="003B7333">
              <w:rPr>
                <w:kern w:val="28"/>
                <w:sz w:val="28"/>
                <w:szCs w:val="28"/>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3B7333" w:rsidRPr="003B7333" w:rsidRDefault="003B7333" w:rsidP="003B7333">
            <w:pPr>
              <w:rPr>
                <w:kern w:val="28"/>
                <w:sz w:val="28"/>
                <w:szCs w:val="28"/>
              </w:rPr>
            </w:pPr>
            <w:r w:rsidRPr="003B7333">
              <w:rPr>
                <w:kern w:val="28"/>
                <w:sz w:val="28"/>
                <w:szCs w:val="28"/>
              </w:rPr>
              <w:t>читать (вслух и про себя) со скоростью, позволяющей осознавать (понимать) смысл прочитанного;</w:t>
            </w:r>
          </w:p>
          <w:p w:rsidR="003B7333" w:rsidRPr="003B7333" w:rsidRDefault="003B7333" w:rsidP="003B7333">
            <w:pPr>
              <w:rPr>
                <w:kern w:val="28"/>
                <w:sz w:val="28"/>
                <w:szCs w:val="28"/>
              </w:rPr>
            </w:pPr>
            <w:r w:rsidRPr="003B7333">
              <w:rPr>
                <w:kern w:val="28"/>
                <w:sz w:val="28"/>
                <w:szCs w:val="28"/>
              </w:rPr>
              <w:t>читать осознанно и выразительно доступные по объему произведения;</w:t>
            </w:r>
          </w:p>
          <w:p w:rsidR="003B7333" w:rsidRPr="003B7333" w:rsidRDefault="003B7333" w:rsidP="003B7333">
            <w:pPr>
              <w:rPr>
                <w:kern w:val="28"/>
                <w:sz w:val="28"/>
                <w:szCs w:val="28"/>
              </w:rPr>
            </w:pPr>
            <w:r w:rsidRPr="003B7333">
              <w:rPr>
                <w:kern w:val="28"/>
                <w:sz w:val="28"/>
                <w:szCs w:val="28"/>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3B7333" w:rsidRPr="003B7333" w:rsidRDefault="003B7333" w:rsidP="003B7333">
            <w:pPr>
              <w:rPr>
                <w:kern w:val="28"/>
                <w:sz w:val="28"/>
                <w:szCs w:val="28"/>
              </w:rPr>
            </w:pPr>
            <w:r w:rsidRPr="003B7333">
              <w:rPr>
                <w:kern w:val="28"/>
                <w:sz w:val="28"/>
                <w:szCs w:val="28"/>
              </w:rPr>
              <w:t>создавать собственный текст на основе художественного произведения, репродукций с картин художников, по серии иллюстраций или видео-фрагментов к произведению, или на основе личного опыта.</w:t>
            </w:r>
          </w:p>
        </w:tc>
        <w:tc>
          <w:tcPr>
            <w:tcW w:w="1860" w:type="pct"/>
          </w:tcPr>
          <w:p w:rsidR="003B7333" w:rsidRPr="003B7333" w:rsidRDefault="003B7333" w:rsidP="003B7333">
            <w:pPr>
              <w:rPr>
                <w:iCs/>
                <w:spacing w:val="-4"/>
                <w:sz w:val="28"/>
                <w:szCs w:val="28"/>
              </w:rPr>
            </w:pPr>
            <w:r w:rsidRPr="003B7333">
              <w:rPr>
                <w:iCs/>
                <w:spacing w:val="-4"/>
                <w:sz w:val="28"/>
                <w:szCs w:val="28"/>
              </w:rPr>
              <w:t>анализировать фольклорные жанры;</w:t>
            </w:r>
          </w:p>
          <w:p w:rsidR="003B7333" w:rsidRPr="003B7333" w:rsidRDefault="003B7333" w:rsidP="003B7333">
            <w:pPr>
              <w:rPr>
                <w:iCs/>
                <w:spacing w:val="-4"/>
                <w:sz w:val="28"/>
                <w:szCs w:val="28"/>
              </w:rPr>
            </w:pPr>
            <w:r w:rsidRPr="003B7333">
              <w:rPr>
                <w:iCs/>
                <w:spacing w:val="-4"/>
                <w:sz w:val="28"/>
                <w:szCs w:val="28"/>
              </w:rPr>
              <w:t>осмысливать эстетические и нравственные ценности художественного текста и высказывать собственное суждение;</w:t>
            </w:r>
          </w:p>
          <w:p w:rsidR="003B7333" w:rsidRPr="003B7333" w:rsidRDefault="003B7333" w:rsidP="003B7333">
            <w:pPr>
              <w:rPr>
                <w:iCs/>
                <w:spacing w:val="-4"/>
                <w:sz w:val="28"/>
                <w:szCs w:val="28"/>
              </w:rPr>
            </w:pPr>
            <w:r w:rsidRPr="003B7333">
              <w:rPr>
                <w:iCs/>
                <w:spacing w:val="-4"/>
                <w:sz w:val="28"/>
                <w:szCs w:val="28"/>
              </w:rPr>
              <w:t>доказывать и подтверждать фактами (из текста) собственное суждение;</w:t>
            </w:r>
          </w:p>
          <w:p w:rsidR="003B7333" w:rsidRPr="003B7333" w:rsidRDefault="003B7333" w:rsidP="003B7333">
            <w:pPr>
              <w:rPr>
                <w:iCs/>
                <w:spacing w:val="-4"/>
                <w:sz w:val="28"/>
                <w:szCs w:val="28"/>
              </w:rPr>
            </w:pPr>
            <w:r w:rsidRPr="003B7333">
              <w:rPr>
                <w:iCs/>
                <w:spacing w:val="-4"/>
                <w:sz w:val="28"/>
                <w:szCs w:val="28"/>
              </w:rPr>
              <w:t>творчески пересказывать текст (от лица героя, от автора), дополнять текст;</w:t>
            </w:r>
          </w:p>
          <w:p w:rsidR="003B7333" w:rsidRPr="003B7333" w:rsidRDefault="003B7333" w:rsidP="003B7333">
            <w:pPr>
              <w:rPr>
                <w:iCs/>
                <w:spacing w:val="-4"/>
                <w:sz w:val="28"/>
                <w:szCs w:val="28"/>
              </w:rPr>
            </w:pPr>
            <w:r w:rsidRPr="003B7333">
              <w:rPr>
                <w:iCs/>
                <w:spacing w:val="-4"/>
                <w:sz w:val="28"/>
                <w:szCs w:val="28"/>
              </w:rPr>
              <w:t>создавать иллюстрации, диафильм, мультфильм или анимацию по содержанию произведения.</w:t>
            </w:r>
          </w:p>
          <w:p w:rsidR="003B7333" w:rsidRPr="003B7333" w:rsidRDefault="003B7333" w:rsidP="003B7333">
            <w:pPr>
              <w:rPr>
                <w:iCs/>
                <w:sz w:val="28"/>
                <w:szCs w:val="28"/>
              </w:rPr>
            </w:pPr>
          </w:p>
        </w:tc>
        <w:tc>
          <w:tcPr>
            <w:tcW w:w="608" w:type="pct"/>
          </w:tcPr>
          <w:p w:rsidR="003B7333" w:rsidRPr="003B7333" w:rsidRDefault="003B7333" w:rsidP="003B7333">
            <w:pPr>
              <w:rPr>
                <w:sz w:val="28"/>
                <w:szCs w:val="28"/>
              </w:rPr>
            </w:pPr>
            <w:r w:rsidRPr="003B7333">
              <w:rPr>
                <w:sz w:val="28"/>
                <w:szCs w:val="28"/>
              </w:rPr>
              <w:t xml:space="preserve">Л-05, Л-09, Л-10, </w:t>
            </w:r>
          </w:p>
          <w:p w:rsidR="003B7333" w:rsidRPr="003B7333" w:rsidRDefault="003B7333" w:rsidP="003B7333">
            <w:pPr>
              <w:rPr>
                <w:sz w:val="28"/>
                <w:szCs w:val="28"/>
              </w:rPr>
            </w:pPr>
            <w:r w:rsidRPr="003B7333">
              <w:rPr>
                <w:sz w:val="28"/>
                <w:szCs w:val="28"/>
              </w:rPr>
              <w:t>Л-12, К-01, К-02, К-01, П-01, П-01</w:t>
            </w:r>
          </w:p>
          <w:p w:rsidR="003B7333" w:rsidRPr="003B7333" w:rsidRDefault="003B7333" w:rsidP="003B7333">
            <w:pPr>
              <w:rPr>
                <w:sz w:val="28"/>
                <w:szCs w:val="28"/>
              </w:rPr>
            </w:pPr>
          </w:p>
        </w:tc>
        <w:tc>
          <w:tcPr>
            <w:tcW w:w="703" w:type="pct"/>
          </w:tcPr>
          <w:p w:rsidR="003B7333" w:rsidRPr="003B7333" w:rsidRDefault="003B7333" w:rsidP="003B7333">
            <w:pPr>
              <w:rPr>
                <w:sz w:val="28"/>
                <w:szCs w:val="28"/>
              </w:rPr>
            </w:pPr>
            <w:r w:rsidRPr="003B7333">
              <w:rPr>
                <w:sz w:val="28"/>
                <w:szCs w:val="28"/>
              </w:rPr>
              <w:t>Ч1-01, Ч3-01,</w:t>
            </w:r>
          </w:p>
          <w:p w:rsidR="003B7333" w:rsidRPr="003B7333" w:rsidRDefault="003B7333" w:rsidP="003B7333">
            <w:pPr>
              <w:rPr>
                <w:sz w:val="28"/>
                <w:szCs w:val="28"/>
              </w:rPr>
            </w:pPr>
            <w:r w:rsidRPr="003B7333">
              <w:rPr>
                <w:sz w:val="28"/>
                <w:szCs w:val="28"/>
              </w:rPr>
              <w:t>Ч3-03</w:t>
            </w:r>
          </w:p>
        </w:tc>
      </w:tr>
      <w:tr w:rsidR="003B7333" w:rsidRPr="003B7333" w:rsidTr="003B7333">
        <w:trPr>
          <w:cantSplit/>
          <w:trHeight w:val="204"/>
        </w:trPr>
        <w:tc>
          <w:tcPr>
            <w:tcW w:w="3689" w:type="pct"/>
            <w:gridSpan w:val="2"/>
            <w:tcBorders>
              <w:right w:val="nil"/>
            </w:tcBorders>
            <w:shd w:val="clear" w:color="auto" w:fill="CCFFCC"/>
          </w:tcPr>
          <w:p w:rsidR="003B7333" w:rsidRPr="003B7333" w:rsidRDefault="003B7333" w:rsidP="003B7333">
            <w:pPr>
              <w:rPr>
                <w:sz w:val="28"/>
                <w:szCs w:val="28"/>
              </w:rPr>
            </w:pPr>
            <w:r w:rsidRPr="003B7333">
              <w:rPr>
                <w:sz w:val="28"/>
                <w:szCs w:val="28"/>
              </w:rPr>
              <w:lastRenderedPageBreak/>
              <w:t>Раздел «Вселенная прозы»</w:t>
            </w:r>
          </w:p>
        </w:tc>
        <w:tc>
          <w:tcPr>
            <w:tcW w:w="608" w:type="pct"/>
            <w:tcBorders>
              <w:left w:val="nil"/>
              <w:right w:val="nil"/>
            </w:tcBorders>
            <w:shd w:val="clear" w:color="auto" w:fill="CCFFCC"/>
          </w:tcPr>
          <w:p w:rsidR="003B7333" w:rsidRPr="003B7333" w:rsidRDefault="003B7333" w:rsidP="003B7333">
            <w:pPr>
              <w:rPr>
                <w:sz w:val="28"/>
                <w:szCs w:val="28"/>
              </w:rPr>
            </w:pPr>
          </w:p>
        </w:tc>
        <w:tc>
          <w:tcPr>
            <w:tcW w:w="703" w:type="pct"/>
            <w:tcBorders>
              <w:left w:val="nil"/>
            </w:tcBorders>
            <w:shd w:val="clear" w:color="auto" w:fill="CCFFCC"/>
          </w:tcPr>
          <w:p w:rsidR="003B7333" w:rsidRPr="003B7333" w:rsidRDefault="003B7333" w:rsidP="003B7333">
            <w:pPr>
              <w:rPr>
                <w:sz w:val="28"/>
                <w:szCs w:val="28"/>
              </w:rPr>
            </w:pPr>
          </w:p>
        </w:tc>
      </w:tr>
      <w:tr w:rsidR="003B7333" w:rsidRPr="003B7333" w:rsidTr="003B7333">
        <w:trPr>
          <w:cantSplit/>
          <w:trHeight w:val="1280"/>
        </w:trPr>
        <w:tc>
          <w:tcPr>
            <w:tcW w:w="1829" w:type="pct"/>
          </w:tcPr>
          <w:p w:rsidR="003B7333" w:rsidRPr="003B7333" w:rsidRDefault="003B7333" w:rsidP="003B7333">
            <w:pPr>
              <w:rPr>
                <w:kern w:val="28"/>
                <w:sz w:val="28"/>
                <w:szCs w:val="28"/>
              </w:rPr>
            </w:pPr>
            <w:r w:rsidRPr="003B7333">
              <w:rPr>
                <w:kern w:val="28"/>
                <w:sz w:val="28"/>
                <w:szCs w:val="28"/>
              </w:rPr>
              <w:t>ориентироваться в построении научно-популярного и учебного текста и использовать полученную информацию в практической деятельности;</w:t>
            </w:r>
          </w:p>
        </w:tc>
        <w:tc>
          <w:tcPr>
            <w:tcW w:w="1860" w:type="pct"/>
          </w:tcPr>
          <w:p w:rsidR="003B7333" w:rsidRPr="003B7333" w:rsidRDefault="003B7333" w:rsidP="003B7333">
            <w:pPr>
              <w:rPr>
                <w:iCs/>
                <w:spacing w:val="-4"/>
                <w:sz w:val="28"/>
                <w:szCs w:val="28"/>
              </w:rPr>
            </w:pPr>
            <w:r w:rsidRPr="003B7333">
              <w:rPr>
                <w:iCs/>
                <w:spacing w:val="-4"/>
                <w:sz w:val="28"/>
                <w:szCs w:val="28"/>
              </w:rPr>
              <w:t>воспринимать художественную литературу как вид искусства;</w:t>
            </w:r>
          </w:p>
          <w:p w:rsidR="003B7333" w:rsidRPr="003B7333" w:rsidRDefault="003B7333" w:rsidP="003B7333">
            <w:pPr>
              <w:rPr>
                <w:iCs/>
                <w:spacing w:val="-4"/>
                <w:sz w:val="28"/>
                <w:szCs w:val="28"/>
              </w:rPr>
            </w:pPr>
            <w:r w:rsidRPr="003B7333">
              <w:rPr>
                <w:iCs/>
                <w:spacing w:val="-4"/>
                <w:sz w:val="28"/>
                <w:szCs w:val="28"/>
              </w:rPr>
              <w:t>осмысливать эстетические и нравственные ценности художественного текста и высказывать собственное суждение;</w:t>
            </w:r>
          </w:p>
        </w:tc>
        <w:tc>
          <w:tcPr>
            <w:tcW w:w="608" w:type="pct"/>
          </w:tcPr>
          <w:p w:rsidR="003B7333" w:rsidRPr="003B7333" w:rsidRDefault="003B7333" w:rsidP="003B7333">
            <w:pPr>
              <w:rPr>
                <w:caps/>
                <w:sz w:val="28"/>
                <w:szCs w:val="28"/>
              </w:rPr>
            </w:pPr>
            <w:r w:rsidRPr="003B7333">
              <w:rPr>
                <w:caps/>
                <w:sz w:val="28"/>
                <w:szCs w:val="28"/>
              </w:rPr>
              <w:t>л-13, л-14, к-02,</w:t>
            </w:r>
          </w:p>
          <w:p w:rsidR="003B7333" w:rsidRPr="003B7333" w:rsidRDefault="003B7333" w:rsidP="003B7333">
            <w:pPr>
              <w:rPr>
                <w:caps/>
                <w:sz w:val="28"/>
                <w:szCs w:val="28"/>
              </w:rPr>
            </w:pPr>
            <w:r w:rsidRPr="003B7333">
              <w:rPr>
                <w:caps/>
                <w:sz w:val="28"/>
                <w:szCs w:val="28"/>
              </w:rPr>
              <w:t>к-03, к-04, к-02,</w:t>
            </w:r>
          </w:p>
        </w:tc>
        <w:tc>
          <w:tcPr>
            <w:tcW w:w="703" w:type="pct"/>
            <w:vMerge w:val="restart"/>
          </w:tcPr>
          <w:p w:rsidR="003B7333" w:rsidRPr="003B7333" w:rsidRDefault="003B7333" w:rsidP="003B7333">
            <w:pPr>
              <w:rPr>
                <w:caps/>
                <w:sz w:val="28"/>
                <w:szCs w:val="28"/>
              </w:rPr>
            </w:pPr>
            <w:r w:rsidRPr="003B7333">
              <w:rPr>
                <w:caps/>
                <w:sz w:val="28"/>
                <w:szCs w:val="28"/>
              </w:rPr>
              <w:t xml:space="preserve">Ч1-01, Ч1-04, </w:t>
            </w:r>
          </w:p>
          <w:p w:rsidR="003B7333" w:rsidRPr="003B7333" w:rsidRDefault="003B7333" w:rsidP="003B7333">
            <w:pPr>
              <w:rPr>
                <w:caps/>
                <w:sz w:val="28"/>
                <w:szCs w:val="28"/>
              </w:rPr>
            </w:pPr>
            <w:r w:rsidRPr="003B7333">
              <w:rPr>
                <w:caps/>
                <w:sz w:val="28"/>
                <w:szCs w:val="28"/>
              </w:rPr>
              <w:t>Ч2-01,</w:t>
            </w:r>
          </w:p>
          <w:p w:rsidR="003B7333" w:rsidRPr="003B7333" w:rsidRDefault="003B7333" w:rsidP="003B7333">
            <w:pPr>
              <w:rPr>
                <w:caps/>
                <w:sz w:val="28"/>
                <w:szCs w:val="28"/>
              </w:rPr>
            </w:pPr>
            <w:r w:rsidRPr="003B7333">
              <w:rPr>
                <w:caps/>
                <w:sz w:val="28"/>
                <w:szCs w:val="28"/>
              </w:rPr>
              <w:t>Ч2-02, Ч2-03</w:t>
            </w:r>
          </w:p>
        </w:tc>
      </w:tr>
      <w:tr w:rsidR="003B7333" w:rsidRPr="003B7333" w:rsidTr="003B7333">
        <w:trPr>
          <w:cantSplit/>
          <w:trHeight w:val="2535"/>
        </w:trPr>
        <w:tc>
          <w:tcPr>
            <w:tcW w:w="1829" w:type="pct"/>
          </w:tcPr>
          <w:p w:rsidR="003B7333" w:rsidRPr="003B7333" w:rsidRDefault="003B7333" w:rsidP="003B7333">
            <w:pPr>
              <w:rPr>
                <w:kern w:val="28"/>
                <w:sz w:val="28"/>
                <w:szCs w:val="28"/>
              </w:rPr>
            </w:pPr>
            <w:r w:rsidRPr="003B7333">
              <w:rPr>
                <w:kern w:val="28"/>
                <w:sz w:val="28"/>
                <w:szCs w:val="28"/>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3B7333" w:rsidRPr="003B7333" w:rsidRDefault="003B7333" w:rsidP="003B7333">
            <w:pPr>
              <w:rPr>
                <w:kern w:val="28"/>
                <w:sz w:val="28"/>
                <w:szCs w:val="28"/>
              </w:rPr>
            </w:pPr>
            <w:r w:rsidRPr="003B7333">
              <w:rPr>
                <w:kern w:val="28"/>
                <w:sz w:val="28"/>
                <w:szCs w:val="28"/>
              </w:rPr>
              <w:t>коллективно обсуждать прочитанное, доказывать собственное мнение, опираясь на текст или собственный опыт;</w:t>
            </w:r>
          </w:p>
          <w:p w:rsidR="003B7333" w:rsidRPr="003B7333" w:rsidRDefault="003B7333" w:rsidP="003B7333">
            <w:pPr>
              <w:rPr>
                <w:kern w:val="28"/>
                <w:sz w:val="28"/>
                <w:szCs w:val="28"/>
              </w:rPr>
            </w:pPr>
            <w:r w:rsidRPr="003B7333">
              <w:rPr>
                <w:kern w:val="28"/>
                <w:sz w:val="28"/>
                <w:szCs w:val="28"/>
              </w:rPr>
              <w:t>создавать собственный текст на основе художественного произведения, репродукций с картин художников, по серии иллюстраций или видео-фрагментов к произведению, или на основе личного опыта.</w:t>
            </w:r>
          </w:p>
        </w:tc>
        <w:tc>
          <w:tcPr>
            <w:tcW w:w="1860" w:type="pct"/>
          </w:tcPr>
          <w:p w:rsidR="003B7333" w:rsidRPr="003B7333" w:rsidRDefault="003B7333" w:rsidP="003B7333">
            <w:pPr>
              <w:rPr>
                <w:iCs/>
                <w:spacing w:val="-4"/>
                <w:sz w:val="28"/>
                <w:szCs w:val="28"/>
              </w:rPr>
            </w:pPr>
            <w:r w:rsidRPr="003B7333">
              <w:rPr>
                <w:iCs/>
                <w:spacing w:val="-4"/>
                <w:sz w:val="28"/>
                <w:szCs w:val="28"/>
              </w:rPr>
              <w:t>определять авторскую позицию и высказывать свое отношение к герою и его поступкам;</w:t>
            </w:r>
          </w:p>
          <w:p w:rsidR="003B7333" w:rsidRPr="003B7333" w:rsidRDefault="003B7333" w:rsidP="003B7333">
            <w:pPr>
              <w:rPr>
                <w:iCs/>
                <w:spacing w:val="-4"/>
                <w:sz w:val="28"/>
                <w:szCs w:val="28"/>
              </w:rPr>
            </w:pPr>
            <w:r w:rsidRPr="003B7333">
              <w:rPr>
                <w:iCs/>
                <w:spacing w:val="-4"/>
                <w:sz w:val="28"/>
                <w:szCs w:val="28"/>
              </w:rPr>
              <w:t>доказывать и подтверждать фактами (из текста) собственное суждение;</w:t>
            </w:r>
          </w:p>
          <w:p w:rsidR="003B7333" w:rsidRPr="003B7333" w:rsidRDefault="003B7333" w:rsidP="003B7333">
            <w:pPr>
              <w:rPr>
                <w:iCs/>
                <w:spacing w:val="-4"/>
                <w:sz w:val="28"/>
                <w:szCs w:val="28"/>
              </w:rPr>
            </w:pPr>
            <w:r w:rsidRPr="003B7333">
              <w:rPr>
                <w:iCs/>
                <w:spacing w:val="-4"/>
                <w:sz w:val="28"/>
                <w:szCs w:val="28"/>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3B7333" w:rsidRPr="003B7333" w:rsidRDefault="003B7333" w:rsidP="003B7333">
            <w:pPr>
              <w:rPr>
                <w:iCs/>
                <w:spacing w:val="-4"/>
                <w:sz w:val="28"/>
                <w:szCs w:val="28"/>
              </w:rPr>
            </w:pPr>
            <w:r w:rsidRPr="003B7333">
              <w:rPr>
                <w:iCs/>
                <w:spacing w:val="-4"/>
                <w:sz w:val="28"/>
                <w:szCs w:val="28"/>
              </w:rPr>
              <w:t>писать отзыв о прочитанной книге;</w:t>
            </w:r>
          </w:p>
          <w:p w:rsidR="003B7333" w:rsidRPr="003B7333" w:rsidRDefault="003B7333" w:rsidP="003B7333">
            <w:pPr>
              <w:rPr>
                <w:iCs/>
                <w:spacing w:val="-4"/>
                <w:sz w:val="28"/>
                <w:szCs w:val="28"/>
              </w:rPr>
            </w:pPr>
            <w:r w:rsidRPr="003B7333">
              <w:rPr>
                <w:iCs/>
                <w:spacing w:val="-4"/>
                <w:sz w:val="28"/>
                <w:szCs w:val="28"/>
              </w:rPr>
              <w:t>творчески пересказывать текст (от лица героя, от автора), дополнять текст.</w:t>
            </w:r>
          </w:p>
        </w:tc>
        <w:tc>
          <w:tcPr>
            <w:tcW w:w="608" w:type="pct"/>
          </w:tcPr>
          <w:p w:rsidR="003B7333" w:rsidRPr="003B7333" w:rsidRDefault="003B7333" w:rsidP="003B7333">
            <w:pPr>
              <w:rPr>
                <w:caps/>
                <w:sz w:val="28"/>
                <w:szCs w:val="28"/>
              </w:rPr>
            </w:pPr>
            <w:r w:rsidRPr="003B7333">
              <w:rPr>
                <w:caps/>
                <w:sz w:val="28"/>
                <w:szCs w:val="28"/>
              </w:rPr>
              <w:t>к-03, к-04, к-01,</w:t>
            </w:r>
          </w:p>
          <w:p w:rsidR="003B7333" w:rsidRPr="003B7333" w:rsidRDefault="003B7333" w:rsidP="003B7333">
            <w:pPr>
              <w:rPr>
                <w:caps/>
                <w:sz w:val="28"/>
                <w:szCs w:val="28"/>
              </w:rPr>
            </w:pPr>
            <w:r w:rsidRPr="003B7333">
              <w:rPr>
                <w:caps/>
                <w:sz w:val="28"/>
                <w:szCs w:val="28"/>
              </w:rPr>
              <w:t>п-04, п-08, п-01,</w:t>
            </w:r>
          </w:p>
          <w:p w:rsidR="003B7333" w:rsidRPr="003B7333" w:rsidRDefault="003B7333" w:rsidP="003B7333">
            <w:pPr>
              <w:rPr>
                <w:caps/>
                <w:sz w:val="28"/>
                <w:szCs w:val="28"/>
              </w:rPr>
            </w:pPr>
            <w:r w:rsidRPr="003B7333">
              <w:rPr>
                <w:caps/>
                <w:sz w:val="28"/>
                <w:szCs w:val="28"/>
              </w:rPr>
              <w:t>п-05, п-06, П-07</w:t>
            </w:r>
          </w:p>
        </w:tc>
        <w:tc>
          <w:tcPr>
            <w:tcW w:w="703" w:type="pct"/>
            <w:vMerge/>
          </w:tcPr>
          <w:p w:rsidR="003B7333" w:rsidRPr="003B7333" w:rsidRDefault="003B7333" w:rsidP="003B7333">
            <w:pPr>
              <w:rPr>
                <w:caps/>
                <w:sz w:val="28"/>
                <w:szCs w:val="28"/>
              </w:rPr>
            </w:pPr>
          </w:p>
        </w:tc>
      </w:tr>
      <w:tr w:rsidR="003B7333" w:rsidRPr="003B7333" w:rsidTr="003B7333">
        <w:trPr>
          <w:cantSplit/>
          <w:trHeight w:val="286"/>
        </w:trPr>
        <w:tc>
          <w:tcPr>
            <w:tcW w:w="3689" w:type="pct"/>
            <w:gridSpan w:val="2"/>
            <w:tcBorders>
              <w:right w:val="nil"/>
            </w:tcBorders>
            <w:shd w:val="clear" w:color="auto" w:fill="CCFFCC"/>
          </w:tcPr>
          <w:p w:rsidR="003B7333" w:rsidRPr="003B7333" w:rsidRDefault="003B7333" w:rsidP="003B7333">
            <w:pPr>
              <w:rPr>
                <w:sz w:val="28"/>
                <w:szCs w:val="28"/>
              </w:rPr>
            </w:pPr>
            <w:r w:rsidRPr="003B7333">
              <w:rPr>
                <w:sz w:val="28"/>
                <w:szCs w:val="28"/>
              </w:rPr>
              <w:t>Раздел «Планета поэзии»</w:t>
            </w:r>
          </w:p>
        </w:tc>
        <w:tc>
          <w:tcPr>
            <w:tcW w:w="608" w:type="pct"/>
            <w:tcBorders>
              <w:left w:val="nil"/>
              <w:right w:val="nil"/>
            </w:tcBorders>
            <w:shd w:val="clear" w:color="auto" w:fill="CCFFCC"/>
          </w:tcPr>
          <w:p w:rsidR="003B7333" w:rsidRPr="003B7333" w:rsidRDefault="003B7333" w:rsidP="003B7333">
            <w:pPr>
              <w:rPr>
                <w:sz w:val="28"/>
                <w:szCs w:val="28"/>
              </w:rPr>
            </w:pPr>
          </w:p>
        </w:tc>
        <w:tc>
          <w:tcPr>
            <w:tcW w:w="703" w:type="pct"/>
            <w:tcBorders>
              <w:left w:val="nil"/>
            </w:tcBorders>
            <w:shd w:val="clear" w:color="auto" w:fill="CCFFCC"/>
          </w:tcPr>
          <w:p w:rsidR="003B7333" w:rsidRPr="003B7333" w:rsidRDefault="003B7333" w:rsidP="003B7333">
            <w:pPr>
              <w:rPr>
                <w:sz w:val="28"/>
                <w:szCs w:val="28"/>
              </w:rPr>
            </w:pPr>
          </w:p>
        </w:tc>
      </w:tr>
      <w:tr w:rsidR="003B7333" w:rsidRPr="003B7333" w:rsidTr="003B7333">
        <w:trPr>
          <w:cantSplit/>
          <w:trHeight w:val="262"/>
        </w:trPr>
        <w:tc>
          <w:tcPr>
            <w:tcW w:w="1829" w:type="pct"/>
          </w:tcPr>
          <w:p w:rsidR="003B7333" w:rsidRPr="003B7333" w:rsidRDefault="003B7333" w:rsidP="003B7333">
            <w:pPr>
              <w:rPr>
                <w:kern w:val="28"/>
                <w:sz w:val="28"/>
                <w:szCs w:val="28"/>
              </w:rPr>
            </w:pPr>
            <w:r w:rsidRPr="003B7333">
              <w:rPr>
                <w:kern w:val="28"/>
                <w:sz w:val="28"/>
                <w:szCs w:val="28"/>
              </w:rPr>
              <w:lastRenderedPageBreak/>
              <w:t>отличать лирические произведения в ряду других художественных текстов;</w:t>
            </w:r>
          </w:p>
          <w:p w:rsidR="003B7333" w:rsidRPr="003B7333" w:rsidRDefault="003B7333" w:rsidP="003B7333">
            <w:pPr>
              <w:rPr>
                <w:kern w:val="28"/>
                <w:sz w:val="28"/>
                <w:szCs w:val="28"/>
              </w:rPr>
            </w:pPr>
            <w:r w:rsidRPr="003B7333">
              <w:rPr>
                <w:kern w:val="28"/>
                <w:sz w:val="28"/>
                <w:szCs w:val="28"/>
              </w:rPr>
              <w:t>сравнивать, сопоставлять, делать элементарный анализ различных  поэтических текстов, выделяя два-три существенных признака;</w:t>
            </w:r>
          </w:p>
          <w:p w:rsidR="003B7333" w:rsidRPr="003B7333" w:rsidRDefault="003B7333" w:rsidP="003B7333">
            <w:pPr>
              <w:rPr>
                <w:kern w:val="28"/>
                <w:sz w:val="28"/>
                <w:szCs w:val="28"/>
              </w:rPr>
            </w:pPr>
            <w:r w:rsidRPr="003B7333">
              <w:rPr>
                <w:kern w:val="28"/>
                <w:sz w:val="28"/>
                <w:szCs w:val="28"/>
              </w:rPr>
              <w:t>использовать различные формы интерпретации содержания текстов</w:t>
            </w:r>
          </w:p>
          <w:p w:rsidR="003B7333" w:rsidRPr="003B7333" w:rsidRDefault="003B7333" w:rsidP="003B7333">
            <w:pPr>
              <w:rPr>
                <w:kern w:val="28"/>
                <w:sz w:val="28"/>
                <w:szCs w:val="28"/>
              </w:rPr>
            </w:pPr>
            <w:r w:rsidRPr="003B7333">
              <w:rPr>
                <w:kern w:val="28"/>
                <w:sz w:val="28"/>
                <w:szCs w:val="28"/>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3B7333" w:rsidRPr="003B7333" w:rsidRDefault="003B7333" w:rsidP="003B7333">
            <w:pPr>
              <w:rPr>
                <w:kern w:val="28"/>
                <w:sz w:val="28"/>
                <w:szCs w:val="28"/>
              </w:rPr>
            </w:pPr>
            <w:r w:rsidRPr="003B7333">
              <w:rPr>
                <w:kern w:val="28"/>
                <w:sz w:val="28"/>
                <w:szCs w:val="28"/>
              </w:rPr>
              <w:t>читать (вслух и про себя) со скоростью, позволяющей осознавать (понимать) смысл прочитанного;</w:t>
            </w:r>
          </w:p>
          <w:p w:rsidR="003B7333" w:rsidRPr="003B7333" w:rsidRDefault="003B7333" w:rsidP="003B7333">
            <w:pPr>
              <w:rPr>
                <w:kern w:val="28"/>
                <w:sz w:val="28"/>
                <w:szCs w:val="28"/>
              </w:rPr>
            </w:pPr>
            <w:r w:rsidRPr="003B7333">
              <w:rPr>
                <w:kern w:val="28"/>
                <w:sz w:val="28"/>
                <w:szCs w:val="28"/>
              </w:rPr>
              <w:t>читать осознанно и выразительно доступные по объему произведения.</w:t>
            </w:r>
          </w:p>
        </w:tc>
        <w:tc>
          <w:tcPr>
            <w:tcW w:w="1860" w:type="pct"/>
          </w:tcPr>
          <w:p w:rsidR="003B7333" w:rsidRPr="003B7333" w:rsidRDefault="003B7333" w:rsidP="003B7333">
            <w:pPr>
              <w:rPr>
                <w:iCs/>
                <w:spacing w:val="-4"/>
                <w:sz w:val="28"/>
                <w:szCs w:val="28"/>
              </w:rPr>
            </w:pPr>
            <w:r w:rsidRPr="003B7333">
              <w:rPr>
                <w:iCs/>
                <w:spacing w:val="-4"/>
                <w:sz w:val="28"/>
                <w:szCs w:val="28"/>
              </w:rPr>
              <w:t>аргументировать особенности лирики;</w:t>
            </w:r>
          </w:p>
          <w:p w:rsidR="003B7333" w:rsidRPr="003B7333" w:rsidRDefault="003B7333" w:rsidP="003B7333">
            <w:pPr>
              <w:rPr>
                <w:iCs/>
                <w:spacing w:val="-4"/>
                <w:sz w:val="28"/>
                <w:szCs w:val="28"/>
              </w:rPr>
            </w:pPr>
            <w:r w:rsidRPr="003B7333">
              <w:rPr>
                <w:iCs/>
                <w:spacing w:val="-4"/>
                <w:sz w:val="28"/>
                <w:szCs w:val="28"/>
              </w:rPr>
              <w:t>сравнивать, сопоставлять, делать элементарный анализ различных текстов, используя ряд литературоведческих понятий (структура поэтического текста, герой, автор) и средств художественной выразительности (сравнение, олицетворение, метафора);</w:t>
            </w:r>
          </w:p>
          <w:p w:rsidR="003B7333" w:rsidRPr="003B7333" w:rsidRDefault="003B7333" w:rsidP="003B7333">
            <w:pPr>
              <w:rPr>
                <w:sz w:val="28"/>
                <w:szCs w:val="28"/>
              </w:rPr>
            </w:pPr>
            <w:r w:rsidRPr="003B7333">
              <w:rPr>
                <w:iCs/>
                <w:spacing w:val="-4"/>
                <w:sz w:val="28"/>
                <w:szCs w:val="28"/>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r w:rsidRPr="003B7333">
              <w:rPr>
                <w:sz w:val="28"/>
                <w:szCs w:val="28"/>
              </w:rPr>
              <w:t>).</w:t>
            </w:r>
          </w:p>
          <w:p w:rsidR="003B7333" w:rsidRPr="003B7333" w:rsidRDefault="003B7333" w:rsidP="003B7333">
            <w:pPr>
              <w:rPr>
                <w:sz w:val="28"/>
                <w:szCs w:val="28"/>
              </w:rPr>
            </w:pPr>
          </w:p>
          <w:p w:rsidR="003B7333" w:rsidRPr="003B7333" w:rsidRDefault="003B7333" w:rsidP="003B7333">
            <w:pPr>
              <w:rPr>
                <w:iCs/>
                <w:sz w:val="28"/>
                <w:szCs w:val="28"/>
              </w:rPr>
            </w:pPr>
          </w:p>
        </w:tc>
        <w:tc>
          <w:tcPr>
            <w:tcW w:w="608" w:type="pct"/>
          </w:tcPr>
          <w:p w:rsidR="003B7333" w:rsidRPr="003B7333" w:rsidRDefault="003B7333" w:rsidP="003B7333">
            <w:pPr>
              <w:rPr>
                <w:caps/>
                <w:sz w:val="28"/>
                <w:szCs w:val="28"/>
              </w:rPr>
            </w:pPr>
            <w:r w:rsidRPr="003B7333">
              <w:rPr>
                <w:caps/>
                <w:sz w:val="28"/>
                <w:szCs w:val="28"/>
              </w:rPr>
              <w:t>л-13, л-14, к-02,</w:t>
            </w:r>
          </w:p>
          <w:p w:rsidR="003B7333" w:rsidRPr="003B7333" w:rsidRDefault="003B7333" w:rsidP="003B7333">
            <w:pPr>
              <w:rPr>
                <w:caps/>
                <w:sz w:val="28"/>
                <w:szCs w:val="28"/>
              </w:rPr>
            </w:pPr>
            <w:r w:rsidRPr="003B7333">
              <w:rPr>
                <w:caps/>
                <w:sz w:val="28"/>
                <w:szCs w:val="28"/>
              </w:rPr>
              <w:t>к-03, к-04, к-02,</w:t>
            </w:r>
          </w:p>
          <w:p w:rsidR="003B7333" w:rsidRPr="003B7333" w:rsidRDefault="003B7333" w:rsidP="003B7333">
            <w:pPr>
              <w:rPr>
                <w:caps/>
                <w:sz w:val="28"/>
                <w:szCs w:val="28"/>
              </w:rPr>
            </w:pPr>
            <w:r w:rsidRPr="003B7333">
              <w:rPr>
                <w:caps/>
                <w:sz w:val="28"/>
                <w:szCs w:val="28"/>
              </w:rPr>
              <w:t>к-03, к-04, к-01,</w:t>
            </w:r>
          </w:p>
          <w:p w:rsidR="003B7333" w:rsidRPr="003B7333" w:rsidRDefault="003B7333" w:rsidP="003B7333">
            <w:pPr>
              <w:rPr>
                <w:caps/>
                <w:sz w:val="28"/>
                <w:szCs w:val="28"/>
              </w:rPr>
            </w:pPr>
            <w:r w:rsidRPr="003B7333">
              <w:rPr>
                <w:caps/>
                <w:sz w:val="28"/>
                <w:szCs w:val="28"/>
              </w:rPr>
              <w:t>п-04, п-08, п-01,</w:t>
            </w:r>
          </w:p>
          <w:p w:rsidR="003B7333" w:rsidRPr="003B7333" w:rsidRDefault="003B7333" w:rsidP="003B7333">
            <w:pPr>
              <w:rPr>
                <w:caps/>
                <w:sz w:val="28"/>
                <w:szCs w:val="28"/>
              </w:rPr>
            </w:pPr>
            <w:r w:rsidRPr="003B7333">
              <w:rPr>
                <w:caps/>
                <w:sz w:val="28"/>
                <w:szCs w:val="28"/>
              </w:rPr>
              <w:t>п-05, п-06, П-07</w:t>
            </w:r>
          </w:p>
        </w:tc>
        <w:tc>
          <w:tcPr>
            <w:tcW w:w="703" w:type="pct"/>
          </w:tcPr>
          <w:p w:rsidR="003B7333" w:rsidRPr="003B7333" w:rsidRDefault="003B7333" w:rsidP="003B7333">
            <w:pPr>
              <w:rPr>
                <w:caps/>
                <w:sz w:val="28"/>
                <w:szCs w:val="28"/>
              </w:rPr>
            </w:pPr>
            <w:r w:rsidRPr="003B7333">
              <w:rPr>
                <w:caps/>
                <w:sz w:val="28"/>
                <w:szCs w:val="28"/>
              </w:rPr>
              <w:t xml:space="preserve">Ч1-01, Ч1-04, </w:t>
            </w:r>
          </w:p>
          <w:p w:rsidR="003B7333" w:rsidRPr="003B7333" w:rsidRDefault="003B7333" w:rsidP="003B7333">
            <w:pPr>
              <w:rPr>
                <w:caps/>
                <w:sz w:val="28"/>
                <w:szCs w:val="28"/>
              </w:rPr>
            </w:pPr>
            <w:r w:rsidRPr="003B7333">
              <w:rPr>
                <w:caps/>
                <w:sz w:val="28"/>
                <w:szCs w:val="28"/>
              </w:rPr>
              <w:t>Ч2-01,</w:t>
            </w:r>
          </w:p>
          <w:p w:rsidR="003B7333" w:rsidRPr="003B7333" w:rsidRDefault="003B7333" w:rsidP="003B7333">
            <w:pPr>
              <w:rPr>
                <w:caps/>
                <w:sz w:val="28"/>
                <w:szCs w:val="28"/>
              </w:rPr>
            </w:pPr>
            <w:r w:rsidRPr="003B7333">
              <w:rPr>
                <w:caps/>
                <w:sz w:val="28"/>
                <w:szCs w:val="28"/>
              </w:rPr>
              <w:t>Ч2-02, Ч2-03</w:t>
            </w:r>
          </w:p>
        </w:tc>
      </w:tr>
      <w:tr w:rsidR="003B7333" w:rsidRPr="003B7333" w:rsidTr="003B7333">
        <w:trPr>
          <w:cantSplit/>
          <w:trHeight w:val="229"/>
        </w:trPr>
        <w:tc>
          <w:tcPr>
            <w:tcW w:w="3689" w:type="pct"/>
            <w:gridSpan w:val="2"/>
            <w:tcBorders>
              <w:top w:val="nil"/>
              <w:right w:val="nil"/>
            </w:tcBorders>
            <w:shd w:val="clear" w:color="auto" w:fill="CCFFCC"/>
          </w:tcPr>
          <w:p w:rsidR="003B7333" w:rsidRPr="003B7333" w:rsidRDefault="003B7333" w:rsidP="003B7333">
            <w:pPr>
              <w:rPr>
                <w:sz w:val="28"/>
                <w:szCs w:val="28"/>
              </w:rPr>
            </w:pPr>
            <w:r w:rsidRPr="003B7333">
              <w:rPr>
                <w:sz w:val="28"/>
                <w:szCs w:val="28"/>
              </w:rPr>
              <w:t>Раздел «Мир драмы»</w:t>
            </w:r>
          </w:p>
        </w:tc>
        <w:tc>
          <w:tcPr>
            <w:tcW w:w="608" w:type="pct"/>
            <w:tcBorders>
              <w:top w:val="nil"/>
              <w:left w:val="nil"/>
              <w:right w:val="nil"/>
            </w:tcBorders>
            <w:shd w:val="clear" w:color="auto" w:fill="CCFFCC"/>
          </w:tcPr>
          <w:p w:rsidR="003B7333" w:rsidRPr="003B7333" w:rsidRDefault="003B7333" w:rsidP="003B7333">
            <w:pPr>
              <w:rPr>
                <w:sz w:val="28"/>
                <w:szCs w:val="28"/>
              </w:rPr>
            </w:pPr>
          </w:p>
        </w:tc>
        <w:tc>
          <w:tcPr>
            <w:tcW w:w="703" w:type="pct"/>
            <w:tcBorders>
              <w:top w:val="nil"/>
              <w:left w:val="nil"/>
            </w:tcBorders>
            <w:shd w:val="clear" w:color="auto" w:fill="CCFFCC"/>
          </w:tcPr>
          <w:p w:rsidR="003B7333" w:rsidRPr="003B7333" w:rsidRDefault="003B7333" w:rsidP="003B7333">
            <w:pPr>
              <w:rPr>
                <w:sz w:val="28"/>
                <w:szCs w:val="28"/>
              </w:rPr>
            </w:pPr>
          </w:p>
        </w:tc>
      </w:tr>
      <w:tr w:rsidR="003B7333" w:rsidRPr="003B7333" w:rsidTr="003B7333">
        <w:trPr>
          <w:cantSplit/>
          <w:trHeight w:val="713"/>
        </w:trPr>
        <w:tc>
          <w:tcPr>
            <w:tcW w:w="1829" w:type="pct"/>
          </w:tcPr>
          <w:p w:rsidR="003B7333" w:rsidRPr="003B7333" w:rsidRDefault="003B7333" w:rsidP="003B7333">
            <w:pPr>
              <w:rPr>
                <w:kern w:val="28"/>
                <w:sz w:val="28"/>
                <w:szCs w:val="28"/>
              </w:rPr>
            </w:pPr>
            <w:r w:rsidRPr="003B7333">
              <w:rPr>
                <w:kern w:val="28"/>
                <w:sz w:val="28"/>
                <w:szCs w:val="28"/>
              </w:rPr>
              <w:t>выделять драму среди других родов литературы;</w:t>
            </w:r>
          </w:p>
        </w:tc>
        <w:tc>
          <w:tcPr>
            <w:tcW w:w="1860" w:type="pct"/>
          </w:tcPr>
          <w:p w:rsidR="003B7333" w:rsidRPr="003B7333" w:rsidRDefault="003B7333" w:rsidP="003B7333">
            <w:pPr>
              <w:rPr>
                <w:iCs/>
                <w:spacing w:val="-4"/>
                <w:sz w:val="28"/>
                <w:szCs w:val="28"/>
              </w:rPr>
            </w:pPr>
            <w:r w:rsidRPr="003B7333">
              <w:rPr>
                <w:iCs/>
                <w:spacing w:val="-4"/>
                <w:sz w:val="28"/>
                <w:szCs w:val="28"/>
              </w:rPr>
              <w:t>аргументировать родовые особенности драмы;</w:t>
            </w:r>
          </w:p>
        </w:tc>
        <w:tc>
          <w:tcPr>
            <w:tcW w:w="608" w:type="pct"/>
          </w:tcPr>
          <w:p w:rsidR="003B7333" w:rsidRPr="003B7333" w:rsidRDefault="003B7333" w:rsidP="003B7333">
            <w:pPr>
              <w:rPr>
                <w:caps/>
                <w:sz w:val="28"/>
                <w:szCs w:val="28"/>
              </w:rPr>
            </w:pPr>
            <w:r w:rsidRPr="003B7333">
              <w:rPr>
                <w:caps/>
                <w:sz w:val="28"/>
                <w:szCs w:val="28"/>
              </w:rPr>
              <w:t>л-13, л-14, к-02,</w:t>
            </w:r>
          </w:p>
          <w:p w:rsidR="003B7333" w:rsidRPr="003B7333" w:rsidRDefault="003B7333" w:rsidP="003B7333">
            <w:pPr>
              <w:rPr>
                <w:caps/>
                <w:sz w:val="28"/>
                <w:szCs w:val="28"/>
              </w:rPr>
            </w:pPr>
          </w:p>
        </w:tc>
        <w:tc>
          <w:tcPr>
            <w:tcW w:w="703" w:type="pct"/>
            <w:vMerge w:val="restart"/>
          </w:tcPr>
          <w:p w:rsidR="003B7333" w:rsidRPr="003B7333" w:rsidRDefault="003B7333" w:rsidP="003B7333">
            <w:pPr>
              <w:rPr>
                <w:caps/>
                <w:sz w:val="28"/>
                <w:szCs w:val="28"/>
              </w:rPr>
            </w:pPr>
            <w:r w:rsidRPr="003B7333">
              <w:rPr>
                <w:caps/>
                <w:sz w:val="28"/>
                <w:szCs w:val="28"/>
              </w:rPr>
              <w:t xml:space="preserve">Ч1-01, Ч1-04, </w:t>
            </w:r>
          </w:p>
          <w:p w:rsidR="003B7333" w:rsidRPr="003B7333" w:rsidRDefault="003B7333" w:rsidP="003B7333">
            <w:pPr>
              <w:rPr>
                <w:caps/>
                <w:sz w:val="28"/>
                <w:szCs w:val="28"/>
              </w:rPr>
            </w:pPr>
            <w:r w:rsidRPr="003B7333">
              <w:rPr>
                <w:caps/>
                <w:sz w:val="28"/>
                <w:szCs w:val="28"/>
              </w:rPr>
              <w:t>Ч2-01,</w:t>
            </w:r>
          </w:p>
          <w:p w:rsidR="003B7333" w:rsidRPr="003B7333" w:rsidRDefault="003B7333" w:rsidP="003B7333">
            <w:pPr>
              <w:rPr>
                <w:caps/>
                <w:sz w:val="28"/>
                <w:szCs w:val="28"/>
              </w:rPr>
            </w:pPr>
            <w:r w:rsidRPr="003B7333">
              <w:rPr>
                <w:caps/>
                <w:sz w:val="28"/>
                <w:szCs w:val="28"/>
              </w:rPr>
              <w:t>Ч2-02, Ч2-03</w:t>
            </w:r>
          </w:p>
        </w:tc>
      </w:tr>
      <w:tr w:rsidR="003B7333" w:rsidRPr="003B7333" w:rsidTr="003B7333">
        <w:trPr>
          <w:cantSplit/>
          <w:trHeight w:val="2040"/>
        </w:trPr>
        <w:tc>
          <w:tcPr>
            <w:tcW w:w="1829" w:type="pct"/>
          </w:tcPr>
          <w:p w:rsidR="003B7333" w:rsidRPr="003B7333" w:rsidRDefault="003B7333" w:rsidP="003B7333">
            <w:pPr>
              <w:rPr>
                <w:kern w:val="28"/>
                <w:sz w:val="28"/>
                <w:szCs w:val="28"/>
              </w:rPr>
            </w:pPr>
            <w:r w:rsidRPr="003B7333">
              <w:rPr>
                <w:kern w:val="28"/>
                <w:sz w:val="28"/>
                <w:szCs w:val="28"/>
              </w:rPr>
              <w:lastRenderedPageBreak/>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3B7333" w:rsidRPr="003B7333" w:rsidRDefault="003B7333" w:rsidP="003B7333">
            <w:pPr>
              <w:rPr>
                <w:kern w:val="28"/>
                <w:sz w:val="28"/>
                <w:szCs w:val="28"/>
              </w:rPr>
            </w:pPr>
            <w:r w:rsidRPr="003B7333">
              <w:rPr>
                <w:kern w:val="28"/>
                <w:sz w:val="28"/>
                <w:szCs w:val="28"/>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3B7333" w:rsidRPr="003B7333" w:rsidRDefault="003B7333" w:rsidP="003B7333">
            <w:pPr>
              <w:rPr>
                <w:kern w:val="28"/>
                <w:sz w:val="28"/>
                <w:szCs w:val="28"/>
              </w:rPr>
            </w:pPr>
            <w:r w:rsidRPr="003B7333">
              <w:rPr>
                <w:kern w:val="28"/>
                <w:sz w:val="28"/>
                <w:szCs w:val="28"/>
              </w:rPr>
              <w:t>читать по ролям литературное произведение.</w:t>
            </w:r>
          </w:p>
        </w:tc>
        <w:tc>
          <w:tcPr>
            <w:tcW w:w="1860" w:type="pct"/>
          </w:tcPr>
          <w:p w:rsidR="003B7333" w:rsidRPr="003B7333" w:rsidRDefault="003B7333" w:rsidP="003B7333">
            <w:pPr>
              <w:rPr>
                <w:iCs/>
                <w:spacing w:val="-4"/>
                <w:sz w:val="28"/>
                <w:szCs w:val="28"/>
              </w:rPr>
            </w:pPr>
            <w:r w:rsidRPr="003B7333">
              <w:rPr>
                <w:iCs/>
                <w:spacing w:val="-4"/>
                <w:sz w:val="28"/>
                <w:szCs w:val="28"/>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3B7333" w:rsidRPr="003B7333" w:rsidRDefault="003B7333" w:rsidP="003B7333">
            <w:pPr>
              <w:rPr>
                <w:iCs/>
                <w:spacing w:val="-4"/>
                <w:sz w:val="28"/>
                <w:szCs w:val="28"/>
              </w:rPr>
            </w:pPr>
            <w:r w:rsidRPr="003B7333">
              <w:rPr>
                <w:iCs/>
                <w:spacing w:val="-4"/>
                <w:sz w:val="28"/>
                <w:szCs w:val="28"/>
              </w:rPr>
              <w:t> творчески пересказывать текст (от лица героя, от автора), дополнять текст;</w:t>
            </w:r>
          </w:p>
          <w:p w:rsidR="003B7333" w:rsidRPr="003B7333" w:rsidRDefault="003B7333" w:rsidP="003B7333">
            <w:pPr>
              <w:rPr>
                <w:iCs/>
                <w:spacing w:val="-4"/>
                <w:sz w:val="28"/>
                <w:szCs w:val="28"/>
              </w:rPr>
            </w:pPr>
            <w:r w:rsidRPr="003B7333">
              <w:rPr>
                <w:iCs/>
                <w:spacing w:val="-4"/>
                <w:sz w:val="28"/>
                <w:szCs w:val="28"/>
              </w:rPr>
              <w:t>работать в группе, создавая инсценировки по произведению, сценарии, небольшие сюжетные видеопроизведения, проекты.</w:t>
            </w:r>
          </w:p>
        </w:tc>
        <w:tc>
          <w:tcPr>
            <w:tcW w:w="608" w:type="pct"/>
          </w:tcPr>
          <w:p w:rsidR="003B7333" w:rsidRPr="003B7333" w:rsidRDefault="003B7333" w:rsidP="003B7333">
            <w:pPr>
              <w:rPr>
                <w:caps/>
                <w:sz w:val="28"/>
                <w:szCs w:val="28"/>
              </w:rPr>
            </w:pPr>
            <w:r w:rsidRPr="003B7333">
              <w:rPr>
                <w:caps/>
                <w:sz w:val="28"/>
                <w:szCs w:val="28"/>
              </w:rPr>
              <w:t>к-03, к-04, к-02,</w:t>
            </w:r>
          </w:p>
          <w:p w:rsidR="003B7333" w:rsidRPr="003B7333" w:rsidRDefault="003B7333" w:rsidP="003B7333">
            <w:pPr>
              <w:rPr>
                <w:caps/>
                <w:sz w:val="28"/>
                <w:szCs w:val="28"/>
              </w:rPr>
            </w:pPr>
            <w:r w:rsidRPr="003B7333">
              <w:rPr>
                <w:caps/>
                <w:sz w:val="28"/>
                <w:szCs w:val="28"/>
              </w:rPr>
              <w:t>к-03, к-04, к-01,</w:t>
            </w:r>
          </w:p>
          <w:p w:rsidR="003B7333" w:rsidRPr="003B7333" w:rsidRDefault="003B7333" w:rsidP="003B7333">
            <w:pPr>
              <w:rPr>
                <w:caps/>
                <w:sz w:val="28"/>
                <w:szCs w:val="28"/>
              </w:rPr>
            </w:pPr>
            <w:r w:rsidRPr="003B7333">
              <w:rPr>
                <w:caps/>
                <w:sz w:val="28"/>
                <w:szCs w:val="28"/>
              </w:rPr>
              <w:t>п-04, п-08, п-01,</w:t>
            </w:r>
          </w:p>
          <w:p w:rsidR="003B7333" w:rsidRPr="003B7333" w:rsidRDefault="003B7333" w:rsidP="003B7333">
            <w:pPr>
              <w:rPr>
                <w:caps/>
                <w:sz w:val="28"/>
                <w:szCs w:val="28"/>
              </w:rPr>
            </w:pPr>
            <w:r w:rsidRPr="003B7333">
              <w:rPr>
                <w:caps/>
                <w:sz w:val="28"/>
                <w:szCs w:val="28"/>
              </w:rPr>
              <w:t>п-05, п-06, П-07</w:t>
            </w:r>
          </w:p>
        </w:tc>
        <w:tc>
          <w:tcPr>
            <w:tcW w:w="703" w:type="pct"/>
            <w:vMerge/>
          </w:tcPr>
          <w:p w:rsidR="003B7333" w:rsidRPr="003B7333" w:rsidRDefault="003B7333" w:rsidP="003B7333">
            <w:pPr>
              <w:rPr>
                <w:caps/>
                <w:sz w:val="28"/>
                <w:szCs w:val="28"/>
              </w:rPr>
            </w:pPr>
          </w:p>
        </w:tc>
      </w:tr>
    </w:tbl>
    <w:p w:rsidR="003B7333" w:rsidRPr="003B7333" w:rsidRDefault="003B7333" w:rsidP="003B7333">
      <w:pPr>
        <w:jc w:val="center"/>
        <w:rPr>
          <w:b/>
          <w:sz w:val="28"/>
          <w:szCs w:val="28"/>
        </w:rPr>
      </w:pPr>
    </w:p>
    <w:p w:rsidR="003B7333" w:rsidRPr="003B7333" w:rsidRDefault="003B7333" w:rsidP="003B7333">
      <w:pPr>
        <w:spacing w:after="200" w:line="276" w:lineRule="auto"/>
        <w:ind w:firstLine="360"/>
        <w:jc w:val="center"/>
        <w:rPr>
          <w:rFonts w:ascii="Calibri" w:hAnsi="Calibri"/>
          <w:b/>
          <w:sz w:val="28"/>
          <w:szCs w:val="28"/>
        </w:rPr>
      </w:pPr>
    </w:p>
    <w:p w:rsidR="003B7333" w:rsidRPr="003B7333" w:rsidRDefault="003B7333" w:rsidP="003B7333">
      <w:pPr>
        <w:spacing w:after="200" w:line="276" w:lineRule="auto"/>
        <w:ind w:firstLine="360"/>
        <w:jc w:val="center"/>
        <w:rPr>
          <w:b/>
          <w:sz w:val="28"/>
          <w:szCs w:val="28"/>
        </w:rPr>
      </w:pPr>
      <w:r w:rsidRPr="003B7333">
        <w:rPr>
          <w:b/>
          <w:sz w:val="28"/>
          <w:szCs w:val="28"/>
        </w:rPr>
        <w:t>АНГЛИЙСКИЙ ЯЗЫК</w:t>
      </w:r>
    </w:p>
    <w:p w:rsidR="003B7333" w:rsidRPr="003B7333" w:rsidRDefault="003B7333" w:rsidP="003B7333">
      <w:pPr>
        <w:spacing w:line="360" w:lineRule="auto"/>
        <w:ind w:firstLine="360"/>
        <w:jc w:val="center"/>
        <w:rPr>
          <w:b/>
          <w:sz w:val="28"/>
          <w:szCs w:val="28"/>
        </w:rPr>
      </w:pPr>
      <w:r w:rsidRPr="003B7333">
        <w:rPr>
          <w:b/>
          <w:sz w:val="28"/>
          <w:szCs w:val="28"/>
        </w:rPr>
        <w:t>2 – 4 КЛАССЫ</w:t>
      </w:r>
    </w:p>
    <w:p w:rsidR="003B7333" w:rsidRPr="003B7333" w:rsidRDefault="003B7333" w:rsidP="003B7333">
      <w:pPr>
        <w:tabs>
          <w:tab w:val="num" w:pos="0"/>
        </w:tabs>
        <w:ind w:firstLine="360"/>
        <w:jc w:val="center"/>
        <w:outlineLvl w:val="0"/>
        <w:rPr>
          <w:b/>
          <w:sz w:val="28"/>
          <w:szCs w:val="28"/>
        </w:rPr>
      </w:pPr>
      <w:r w:rsidRPr="003B7333">
        <w:rPr>
          <w:b/>
          <w:sz w:val="28"/>
          <w:szCs w:val="28"/>
        </w:rPr>
        <w:t>Пояснительная</w:t>
      </w:r>
      <w:r w:rsidRPr="003B7333">
        <w:rPr>
          <w:b/>
          <w:caps/>
          <w:sz w:val="28"/>
          <w:szCs w:val="28"/>
        </w:rPr>
        <w:t xml:space="preserve"> </w:t>
      </w:r>
      <w:r w:rsidRPr="003B7333">
        <w:rPr>
          <w:b/>
          <w:sz w:val="28"/>
          <w:szCs w:val="28"/>
        </w:rPr>
        <w:t>записка</w:t>
      </w:r>
    </w:p>
    <w:p w:rsidR="003B7333" w:rsidRPr="003B7333" w:rsidRDefault="003B7333" w:rsidP="003B7333">
      <w:pPr>
        <w:spacing w:after="200"/>
        <w:ind w:firstLine="360"/>
        <w:jc w:val="both"/>
        <w:rPr>
          <w:b/>
          <w:i/>
          <w:sz w:val="28"/>
          <w:szCs w:val="28"/>
        </w:rPr>
      </w:pPr>
      <w:r w:rsidRPr="003B7333">
        <w:rPr>
          <w:b/>
          <w:i/>
          <w:sz w:val="28"/>
          <w:szCs w:val="28"/>
        </w:rPr>
        <w:t>Изучение иностранного языка в начальной школе (2-4 кл.) направлено на достижение следующих целей:</w:t>
      </w:r>
    </w:p>
    <w:p w:rsidR="003B7333" w:rsidRPr="003B7333" w:rsidRDefault="003B7333" w:rsidP="00BF3602">
      <w:pPr>
        <w:numPr>
          <w:ilvl w:val="0"/>
          <w:numId w:val="97"/>
        </w:numPr>
        <w:tabs>
          <w:tab w:val="num" w:pos="720"/>
          <w:tab w:val="left" w:pos="798"/>
        </w:tabs>
        <w:spacing w:before="120" w:after="200" w:line="276" w:lineRule="auto"/>
        <w:ind w:left="720" w:firstLine="360"/>
        <w:jc w:val="both"/>
        <w:rPr>
          <w:sz w:val="28"/>
          <w:szCs w:val="28"/>
        </w:rPr>
      </w:pPr>
      <w:r w:rsidRPr="003B7333">
        <w:rPr>
          <w:b/>
          <w:sz w:val="28"/>
          <w:szCs w:val="28"/>
        </w:rPr>
        <w:t xml:space="preserve">обеспечить развитие </w:t>
      </w:r>
      <w:r w:rsidRPr="003B7333">
        <w:rPr>
          <w:sz w:val="28"/>
          <w:szCs w:val="28"/>
        </w:rPr>
        <w:t>личности ребенка, его речевых способностей, внимания, мышления, памяти и воображения;</w:t>
      </w:r>
    </w:p>
    <w:p w:rsidR="003B7333" w:rsidRPr="003B7333" w:rsidRDefault="003B7333" w:rsidP="00BF3602">
      <w:pPr>
        <w:numPr>
          <w:ilvl w:val="0"/>
          <w:numId w:val="97"/>
        </w:numPr>
        <w:tabs>
          <w:tab w:val="num" w:pos="720"/>
          <w:tab w:val="left" w:pos="798"/>
        </w:tabs>
        <w:spacing w:before="120" w:after="200" w:line="276" w:lineRule="auto"/>
        <w:ind w:left="720" w:firstLine="360"/>
        <w:jc w:val="both"/>
        <w:rPr>
          <w:sz w:val="28"/>
          <w:szCs w:val="28"/>
        </w:rPr>
      </w:pPr>
      <w:r w:rsidRPr="003B7333">
        <w:rPr>
          <w:b/>
          <w:sz w:val="28"/>
          <w:szCs w:val="28"/>
        </w:rPr>
        <w:t>заложить</w:t>
      </w:r>
      <w:r w:rsidRPr="003B7333">
        <w:rPr>
          <w:sz w:val="28"/>
          <w:szCs w:val="28"/>
        </w:rPr>
        <w:t xml:space="preserve"> основы для формирования умений общаться на иностранном языке (элементарной</w:t>
      </w:r>
      <w:r w:rsidRPr="003B7333">
        <w:rPr>
          <w:b/>
          <w:sz w:val="28"/>
          <w:szCs w:val="28"/>
        </w:rPr>
        <w:t xml:space="preserve"> коммуникативной компетенции: речевой, языковой) </w:t>
      </w:r>
      <w:r w:rsidRPr="003B7333">
        <w:rPr>
          <w:sz w:val="28"/>
          <w:szCs w:val="28"/>
        </w:rPr>
        <w:t xml:space="preserve">и соответственно, развитие элементарных коммуникативных умений в четырех видах речевой деятельности: говорении, аудировании, чтении, </w:t>
      </w:r>
      <w:r w:rsidRPr="003B7333">
        <w:rPr>
          <w:sz w:val="28"/>
          <w:szCs w:val="28"/>
        </w:rPr>
        <w:lastRenderedPageBreak/>
        <w:t>письме (с учетом речевых возможностей и потребностей младших школьников);</w:t>
      </w:r>
    </w:p>
    <w:p w:rsidR="003B7333" w:rsidRPr="003B7333" w:rsidRDefault="003B7333" w:rsidP="00BF3602">
      <w:pPr>
        <w:numPr>
          <w:ilvl w:val="0"/>
          <w:numId w:val="97"/>
        </w:numPr>
        <w:tabs>
          <w:tab w:val="num" w:pos="720"/>
          <w:tab w:val="left" w:pos="798"/>
        </w:tabs>
        <w:spacing w:before="120" w:after="200" w:line="276" w:lineRule="auto"/>
        <w:ind w:left="720" w:firstLine="360"/>
        <w:jc w:val="both"/>
        <w:rPr>
          <w:sz w:val="28"/>
          <w:szCs w:val="28"/>
        </w:rPr>
      </w:pPr>
      <w:r w:rsidRPr="003B7333">
        <w:rPr>
          <w:b/>
          <w:sz w:val="28"/>
          <w:szCs w:val="28"/>
        </w:rPr>
        <w:t xml:space="preserve">создать </w:t>
      </w:r>
      <w:r w:rsidRPr="003B7333">
        <w:rPr>
          <w:sz w:val="28"/>
          <w:szCs w:val="28"/>
        </w:rPr>
        <w:t>условия для ранней коммуникативно - психологической адаптации младших школьников к новому языковому миру и для преодоления в дальнейшем психологических барьеров в использовании иностранного языка как средства общения, для развития мотивации к дальнейшему овладению иностранным языком;</w:t>
      </w:r>
    </w:p>
    <w:p w:rsidR="003B7333" w:rsidRPr="003B7333" w:rsidRDefault="003B7333" w:rsidP="00BF3602">
      <w:pPr>
        <w:numPr>
          <w:ilvl w:val="0"/>
          <w:numId w:val="97"/>
        </w:numPr>
        <w:tabs>
          <w:tab w:val="num" w:pos="720"/>
          <w:tab w:val="left" w:pos="798"/>
        </w:tabs>
        <w:spacing w:before="120" w:after="200" w:line="276" w:lineRule="auto"/>
        <w:ind w:left="720" w:firstLine="360"/>
        <w:jc w:val="both"/>
        <w:rPr>
          <w:sz w:val="28"/>
          <w:szCs w:val="28"/>
        </w:rPr>
      </w:pPr>
      <w:r w:rsidRPr="003B7333">
        <w:rPr>
          <w:b/>
          <w:sz w:val="28"/>
          <w:szCs w:val="28"/>
        </w:rPr>
        <w:t>формировать</w:t>
      </w:r>
      <w:r w:rsidRPr="003B7333">
        <w:rPr>
          <w:sz w:val="28"/>
          <w:szCs w:val="28"/>
        </w:rPr>
        <w:t xml:space="preserve"> элементарные лингвистические представления, развивать речевые, интеллектуальные и познавательные способности младших школьников, а также общеучебные умения;</w:t>
      </w:r>
    </w:p>
    <w:p w:rsidR="003B7333" w:rsidRPr="003B7333" w:rsidRDefault="003B7333" w:rsidP="00BF3602">
      <w:pPr>
        <w:numPr>
          <w:ilvl w:val="0"/>
          <w:numId w:val="97"/>
        </w:numPr>
        <w:tabs>
          <w:tab w:val="num" w:pos="720"/>
          <w:tab w:val="left" w:pos="798"/>
        </w:tabs>
        <w:spacing w:before="120" w:after="200" w:line="276" w:lineRule="auto"/>
        <w:ind w:left="720" w:firstLine="360"/>
        <w:jc w:val="both"/>
        <w:rPr>
          <w:sz w:val="28"/>
          <w:szCs w:val="28"/>
        </w:rPr>
      </w:pPr>
      <w:r w:rsidRPr="003B7333">
        <w:rPr>
          <w:b/>
          <w:sz w:val="28"/>
          <w:szCs w:val="28"/>
        </w:rPr>
        <w:t xml:space="preserve">приобщать </w:t>
      </w:r>
      <w:r w:rsidRPr="003B7333">
        <w:rPr>
          <w:sz w:val="28"/>
          <w:szCs w:val="28"/>
        </w:rPr>
        <w:t>детей к новому социальному опыту с использованием иностранного языка: познакомить младших школьников с миром зарубежных сверстников, с зарубежным детским фольклором и доступными образцами художественной литературы, воспитывать дружелюбное отношение к представителям других стран.</w:t>
      </w:r>
    </w:p>
    <w:p w:rsidR="003B7333" w:rsidRPr="003B7333" w:rsidRDefault="003B7333" w:rsidP="003B7333">
      <w:pPr>
        <w:tabs>
          <w:tab w:val="left" w:pos="993"/>
        </w:tabs>
        <w:spacing w:after="200"/>
        <w:ind w:firstLine="360"/>
        <w:jc w:val="both"/>
        <w:rPr>
          <w:sz w:val="28"/>
          <w:szCs w:val="28"/>
        </w:rPr>
      </w:pPr>
    </w:p>
    <w:p w:rsidR="003B7333" w:rsidRPr="003B7333" w:rsidRDefault="003B7333" w:rsidP="003B7333">
      <w:pPr>
        <w:tabs>
          <w:tab w:val="left" w:pos="993"/>
        </w:tabs>
        <w:spacing w:after="200"/>
        <w:ind w:firstLine="360"/>
        <w:jc w:val="both"/>
        <w:rPr>
          <w:sz w:val="28"/>
          <w:szCs w:val="28"/>
        </w:rPr>
      </w:pPr>
      <w:r w:rsidRPr="003B7333">
        <w:rPr>
          <w:sz w:val="28"/>
          <w:szCs w:val="28"/>
        </w:rPr>
        <w:t>Рабочая программа разработана на основе следующих нормативно-правовых документов:</w:t>
      </w:r>
    </w:p>
    <w:p w:rsidR="003B7333" w:rsidRPr="003B7333" w:rsidRDefault="003B7333" w:rsidP="003B7333">
      <w:pPr>
        <w:tabs>
          <w:tab w:val="left" w:pos="993"/>
        </w:tabs>
        <w:spacing w:after="200"/>
        <w:ind w:firstLine="360"/>
        <w:jc w:val="both"/>
        <w:rPr>
          <w:sz w:val="28"/>
          <w:szCs w:val="28"/>
        </w:rPr>
      </w:pPr>
      <w:r w:rsidRPr="003B7333">
        <w:rPr>
          <w:sz w:val="28"/>
          <w:szCs w:val="28"/>
        </w:rPr>
        <w:t>Федеральный государственный образовательный стандарт;</w:t>
      </w:r>
    </w:p>
    <w:p w:rsidR="003B7333" w:rsidRPr="003B7333" w:rsidRDefault="003B7333" w:rsidP="003B7333">
      <w:pPr>
        <w:tabs>
          <w:tab w:val="left" w:pos="993"/>
        </w:tabs>
        <w:spacing w:after="200"/>
        <w:ind w:firstLine="360"/>
        <w:jc w:val="both"/>
        <w:rPr>
          <w:sz w:val="28"/>
          <w:szCs w:val="28"/>
        </w:rPr>
      </w:pPr>
      <w:r w:rsidRPr="003B7333">
        <w:rPr>
          <w:sz w:val="28"/>
          <w:szCs w:val="28"/>
        </w:rPr>
        <w:t>Примерная программа начального образования по английскому языку.</w:t>
      </w:r>
    </w:p>
    <w:p w:rsidR="003B7333" w:rsidRPr="003B7333" w:rsidRDefault="003B7333" w:rsidP="003B7333">
      <w:pPr>
        <w:tabs>
          <w:tab w:val="left" w:pos="993"/>
        </w:tabs>
        <w:spacing w:after="200"/>
        <w:ind w:firstLine="360"/>
        <w:jc w:val="both"/>
        <w:rPr>
          <w:sz w:val="28"/>
          <w:szCs w:val="28"/>
        </w:rPr>
      </w:pPr>
      <w:r w:rsidRPr="003B7333">
        <w:rPr>
          <w:sz w:val="28"/>
          <w:szCs w:val="28"/>
        </w:rPr>
        <w:t>Примерная программа по английскому языку (Биболетова М.З.), допущенная Министерством образования и науки (2010 г.)</w:t>
      </w:r>
    </w:p>
    <w:p w:rsidR="003B7333" w:rsidRPr="003B7333" w:rsidRDefault="003B7333" w:rsidP="003B7333">
      <w:pPr>
        <w:tabs>
          <w:tab w:val="left" w:pos="993"/>
        </w:tabs>
        <w:spacing w:after="200"/>
        <w:ind w:firstLine="360"/>
        <w:jc w:val="both"/>
        <w:rPr>
          <w:sz w:val="28"/>
          <w:szCs w:val="28"/>
        </w:rPr>
      </w:pPr>
      <w:r w:rsidRPr="003B7333">
        <w:rPr>
          <w:sz w:val="28"/>
          <w:szCs w:val="28"/>
        </w:rPr>
        <w:t xml:space="preserve">Примерная программа (Биболетова М.З.) позволяет </w:t>
      </w:r>
      <w:r w:rsidRPr="003B7333">
        <w:rPr>
          <w:color w:val="000000"/>
          <w:spacing w:val="1"/>
          <w:sz w:val="28"/>
          <w:szCs w:val="28"/>
        </w:rPr>
        <w:t>развивать школьников средствами учебно</w:t>
      </w:r>
      <w:r w:rsidRPr="003B7333">
        <w:rPr>
          <w:color w:val="000000"/>
          <w:spacing w:val="1"/>
          <w:sz w:val="28"/>
          <w:szCs w:val="28"/>
        </w:rPr>
        <w:softHyphen/>
      </w:r>
      <w:r w:rsidRPr="003B7333">
        <w:rPr>
          <w:color w:val="000000"/>
          <w:spacing w:val="-5"/>
          <w:sz w:val="28"/>
          <w:szCs w:val="28"/>
        </w:rPr>
        <w:t>го предмета: их речевое и интеллектуальное развитие, развитие мо</w:t>
      </w:r>
      <w:r w:rsidRPr="003B7333">
        <w:rPr>
          <w:color w:val="000000"/>
          <w:spacing w:val="-5"/>
          <w:sz w:val="28"/>
          <w:szCs w:val="28"/>
        </w:rPr>
        <w:softHyphen/>
      </w:r>
      <w:r w:rsidRPr="003B7333">
        <w:rPr>
          <w:color w:val="000000"/>
          <w:spacing w:val="2"/>
          <w:sz w:val="28"/>
          <w:szCs w:val="28"/>
        </w:rPr>
        <w:t>тивации к изучению английского языка, интереса к еще очень ску</w:t>
      </w:r>
      <w:r w:rsidRPr="003B7333">
        <w:rPr>
          <w:color w:val="000000"/>
          <w:spacing w:val="2"/>
          <w:sz w:val="28"/>
          <w:szCs w:val="28"/>
        </w:rPr>
        <w:softHyphen/>
      </w:r>
      <w:r w:rsidRPr="003B7333">
        <w:rPr>
          <w:color w:val="000000"/>
          <w:spacing w:val="-6"/>
          <w:sz w:val="28"/>
          <w:szCs w:val="28"/>
        </w:rPr>
        <w:t xml:space="preserve">пой страноведческой информации, развитие чувств и эмоций и в </w:t>
      </w:r>
      <w:r w:rsidRPr="003B7333">
        <w:rPr>
          <w:color w:val="000000"/>
          <w:spacing w:val="-3"/>
          <w:sz w:val="28"/>
          <w:szCs w:val="28"/>
        </w:rPr>
        <w:t>определенной мере ценностных ориентации, творческих способнос</w:t>
      </w:r>
      <w:r w:rsidRPr="003B7333">
        <w:rPr>
          <w:color w:val="000000"/>
          <w:spacing w:val="-3"/>
          <w:sz w:val="28"/>
          <w:szCs w:val="28"/>
        </w:rPr>
        <w:softHyphen/>
      </w:r>
      <w:r w:rsidRPr="003B7333">
        <w:rPr>
          <w:color w:val="000000"/>
          <w:spacing w:val="-2"/>
          <w:sz w:val="28"/>
          <w:szCs w:val="28"/>
        </w:rPr>
        <w:t>тей и в конечном итоге способности и готовности осуществлять са</w:t>
      </w:r>
      <w:r w:rsidRPr="003B7333">
        <w:rPr>
          <w:color w:val="000000"/>
          <w:spacing w:val="-2"/>
          <w:sz w:val="28"/>
          <w:szCs w:val="28"/>
        </w:rPr>
        <w:softHyphen/>
      </w:r>
      <w:r w:rsidRPr="003B7333">
        <w:rPr>
          <w:color w:val="000000"/>
          <w:spacing w:val="-5"/>
          <w:sz w:val="28"/>
          <w:szCs w:val="28"/>
        </w:rPr>
        <w:t>мое элементарное общение на английском языке в рамках очень ог</w:t>
      </w:r>
      <w:r w:rsidRPr="003B7333">
        <w:rPr>
          <w:color w:val="000000"/>
          <w:spacing w:val="-5"/>
          <w:sz w:val="28"/>
          <w:szCs w:val="28"/>
        </w:rPr>
        <w:softHyphen/>
      </w:r>
      <w:r w:rsidRPr="003B7333">
        <w:rPr>
          <w:color w:val="000000"/>
          <w:spacing w:val="-3"/>
          <w:sz w:val="28"/>
          <w:szCs w:val="28"/>
        </w:rPr>
        <w:t>раниченного числа наиболее распространенных стандартных ситуа</w:t>
      </w:r>
      <w:r w:rsidRPr="003B7333">
        <w:rPr>
          <w:color w:val="000000"/>
          <w:spacing w:val="-3"/>
          <w:sz w:val="28"/>
          <w:szCs w:val="28"/>
        </w:rPr>
        <w:softHyphen/>
      </w:r>
      <w:r w:rsidRPr="003B7333">
        <w:rPr>
          <w:color w:val="000000"/>
          <w:spacing w:val="-1"/>
          <w:sz w:val="28"/>
          <w:szCs w:val="28"/>
        </w:rPr>
        <w:t>ций общения.</w:t>
      </w:r>
    </w:p>
    <w:p w:rsidR="003B7333" w:rsidRPr="003B7333" w:rsidRDefault="003B7333" w:rsidP="003B7333">
      <w:pPr>
        <w:tabs>
          <w:tab w:val="left" w:pos="993"/>
        </w:tabs>
        <w:spacing w:after="200"/>
        <w:ind w:firstLine="360"/>
        <w:jc w:val="both"/>
        <w:rPr>
          <w:sz w:val="28"/>
          <w:szCs w:val="28"/>
        </w:rPr>
      </w:pPr>
      <w:r w:rsidRPr="003B7333">
        <w:rPr>
          <w:color w:val="000000"/>
          <w:spacing w:val="-2"/>
          <w:sz w:val="28"/>
          <w:szCs w:val="28"/>
        </w:rPr>
        <w:t xml:space="preserve">Таким образом, УМК ориентирован на достижение исходного </w:t>
      </w:r>
      <w:r w:rsidRPr="003B7333">
        <w:rPr>
          <w:color w:val="000000"/>
          <w:spacing w:val="-6"/>
          <w:sz w:val="28"/>
          <w:szCs w:val="28"/>
        </w:rPr>
        <w:t xml:space="preserve">уровня коммуникативной компетенции — уровня начинающего. Это </w:t>
      </w:r>
      <w:r w:rsidRPr="003B7333">
        <w:rPr>
          <w:color w:val="000000"/>
          <w:spacing w:val="-4"/>
          <w:sz w:val="28"/>
          <w:szCs w:val="28"/>
        </w:rPr>
        <w:t>предусматривает развитие умений решать следующие элементарные учебные и собственно коммуникативные задачи — как промежуточ</w:t>
      </w:r>
      <w:r w:rsidRPr="003B7333">
        <w:rPr>
          <w:color w:val="000000"/>
          <w:spacing w:val="-4"/>
          <w:sz w:val="28"/>
          <w:szCs w:val="28"/>
        </w:rPr>
        <w:softHyphen/>
      </w:r>
      <w:r w:rsidRPr="003B7333">
        <w:rPr>
          <w:color w:val="000000"/>
          <w:spacing w:val="2"/>
          <w:sz w:val="28"/>
          <w:szCs w:val="28"/>
        </w:rPr>
        <w:t>ные, так и конечные для конкретного  года обучения.</w:t>
      </w:r>
    </w:p>
    <w:p w:rsidR="003B7333" w:rsidRPr="003B7333" w:rsidRDefault="003B7333" w:rsidP="003B7333">
      <w:pPr>
        <w:tabs>
          <w:tab w:val="left" w:pos="993"/>
        </w:tabs>
        <w:spacing w:after="200"/>
        <w:ind w:firstLine="360"/>
        <w:jc w:val="both"/>
        <w:rPr>
          <w:sz w:val="28"/>
          <w:szCs w:val="28"/>
        </w:rPr>
      </w:pPr>
      <w:r w:rsidRPr="003B7333">
        <w:rPr>
          <w:sz w:val="28"/>
          <w:szCs w:val="28"/>
        </w:rPr>
        <w:lastRenderedPageBreak/>
        <w:t>Согласно учебному плану МБОУ НОШ № 33  на изучение английского языка во 2, 3 и 4 классах отводится 2 учебных часа в неделю. Английский язык изучается в течение четырёх четвертей:</w:t>
      </w:r>
    </w:p>
    <w:tbl>
      <w:tblPr>
        <w:tblW w:w="0" w:type="auto"/>
        <w:tblInd w:w="1980" w:type="dxa"/>
        <w:tblLook w:val="01E0"/>
      </w:tblPr>
      <w:tblGrid>
        <w:gridCol w:w="1908"/>
        <w:gridCol w:w="3780"/>
      </w:tblGrid>
      <w:tr w:rsidR="003B7333" w:rsidRPr="003B7333" w:rsidTr="003B7333">
        <w:trPr>
          <w:trHeight w:val="349"/>
        </w:trPr>
        <w:tc>
          <w:tcPr>
            <w:tcW w:w="1908" w:type="dxa"/>
          </w:tcPr>
          <w:p w:rsidR="003B7333" w:rsidRPr="003B7333" w:rsidRDefault="003B7333" w:rsidP="003B7333">
            <w:pPr>
              <w:tabs>
                <w:tab w:val="left" w:pos="993"/>
              </w:tabs>
              <w:spacing w:after="200"/>
              <w:jc w:val="both"/>
              <w:rPr>
                <w:sz w:val="28"/>
                <w:szCs w:val="28"/>
              </w:rPr>
            </w:pPr>
            <w:r w:rsidRPr="003B7333">
              <w:rPr>
                <w:sz w:val="28"/>
                <w:szCs w:val="28"/>
                <w:lang w:val="de-DE"/>
              </w:rPr>
              <w:t xml:space="preserve">I </w:t>
            </w:r>
            <w:r w:rsidRPr="003B7333">
              <w:rPr>
                <w:sz w:val="28"/>
                <w:szCs w:val="28"/>
              </w:rPr>
              <w:t>четверть</w:t>
            </w:r>
          </w:p>
        </w:tc>
        <w:tc>
          <w:tcPr>
            <w:tcW w:w="3780" w:type="dxa"/>
          </w:tcPr>
          <w:p w:rsidR="003B7333" w:rsidRPr="003B7333" w:rsidRDefault="003B7333" w:rsidP="003B7333">
            <w:pPr>
              <w:tabs>
                <w:tab w:val="left" w:pos="993"/>
              </w:tabs>
              <w:spacing w:after="200"/>
              <w:jc w:val="both"/>
              <w:rPr>
                <w:sz w:val="28"/>
                <w:szCs w:val="28"/>
              </w:rPr>
            </w:pPr>
            <w:r w:rsidRPr="003B7333">
              <w:rPr>
                <w:sz w:val="28"/>
                <w:szCs w:val="28"/>
              </w:rPr>
              <w:t>16 часов, по 2 часа в неделю</w:t>
            </w:r>
          </w:p>
        </w:tc>
      </w:tr>
      <w:tr w:rsidR="003B7333" w:rsidRPr="003B7333" w:rsidTr="003B7333">
        <w:tc>
          <w:tcPr>
            <w:tcW w:w="1908" w:type="dxa"/>
          </w:tcPr>
          <w:p w:rsidR="003B7333" w:rsidRPr="003B7333" w:rsidRDefault="003B7333" w:rsidP="003B7333">
            <w:pPr>
              <w:tabs>
                <w:tab w:val="left" w:pos="993"/>
              </w:tabs>
              <w:spacing w:after="200"/>
              <w:jc w:val="both"/>
              <w:rPr>
                <w:sz w:val="28"/>
                <w:szCs w:val="28"/>
              </w:rPr>
            </w:pPr>
            <w:r w:rsidRPr="003B7333">
              <w:rPr>
                <w:sz w:val="28"/>
                <w:szCs w:val="28"/>
                <w:lang w:val="en-US"/>
              </w:rPr>
              <w:t>II</w:t>
            </w:r>
            <w:r w:rsidRPr="003B7333">
              <w:rPr>
                <w:sz w:val="28"/>
                <w:szCs w:val="28"/>
              </w:rPr>
              <w:t xml:space="preserve"> четверть</w:t>
            </w:r>
          </w:p>
        </w:tc>
        <w:tc>
          <w:tcPr>
            <w:tcW w:w="3780" w:type="dxa"/>
          </w:tcPr>
          <w:p w:rsidR="003B7333" w:rsidRPr="003B7333" w:rsidRDefault="003B7333" w:rsidP="003B7333">
            <w:pPr>
              <w:tabs>
                <w:tab w:val="left" w:pos="993"/>
              </w:tabs>
              <w:spacing w:after="200"/>
              <w:jc w:val="both"/>
              <w:rPr>
                <w:sz w:val="28"/>
                <w:szCs w:val="28"/>
              </w:rPr>
            </w:pPr>
            <w:r w:rsidRPr="003B7333">
              <w:rPr>
                <w:sz w:val="28"/>
                <w:szCs w:val="28"/>
              </w:rPr>
              <w:t>16 часов, по 2 часа в неделю</w:t>
            </w:r>
          </w:p>
        </w:tc>
      </w:tr>
      <w:tr w:rsidR="003B7333" w:rsidRPr="003B7333" w:rsidTr="003B7333">
        <w:tc>
          <w:tcPr>
            <w:tcW w:w="1908" w:type="dxa"/>
          </w:tcPr>
          <w:p w:rsidR="003B7333" w:rsidRPr="003B7333" w:rsidRDefault="003B7333" w:rsidP="003B7333">
            <w:pPr>
              <w:tabs>
                <w:tab w:val="left" w:pos="993"/>
              </w:tabs>
              <w:spacing w:after="200"/>
              <w:jc w:val="both"/>
              <w:rPr>
                <w:sz w:val="28"/>
                <w:szCs w:val="28"/>
              </w:rPr>
            </w:pPr>
            <w:r w:rsidRPr="003B7333">
              <w:rPr>
                <w:sz w:val="28"/>
                <w:szCs w:val="28"/>
                <w:lang w:val="en-US"/>
              </w:rPr>
              <w:t>III</w:t>
            </w:r>
            <w:r w:rsidRPr="003B7333">
              <w:rPr>
                <w:sz w:val="28"/>
                <w:szCs w:val="28"/>
              </w:rPr>
              <w:t xml:space="preserve"> четверть</w:t>
            </w:r>
          </w:p>
        </w:tc>
        <w:tc>
          <w:tcPr>
            <w:tcW w:w="3780" w:type="dxa"/>
          </w:tcPr>
          <w:p w:rsidR="003B7333" w:rsidRPr="003B7333" w:rsidRDefault="003B7333" w:rsidP="003B7333">
            <w:pPr>
              <w:tabs>
                <w:tab w:val="left" w:pos="993"/>
              </w:tabs>
              <w:spacing w:after="200"/>
              <w:jc w:val="both"/>
              <w:rPr>
                <w:sz w:val="28"/>
                <w:szCs w:val="28"/>
              </w:rPr>
            </w:pPr>
            <w:r w:rsidRPr="003B7333">
              <w:rPr>
                <w:sz w:val="28"/>
                <w:szCs w:val="28"/>
              </w:rPr>
              <w:t>18 часов, по 2 часа в неделю</w:t>
            </w:r>
          </w:p>
        </w:tc>
      </w:tr>
      <w:tr w:rsidR="003B7333" w:rsidRPr="003B7333" w:rsidTr="003B7333">
        <w:tc>
          <w:tcPr>
            <w:tcW w:w="1908" w:type="dxa"/>
          </w:tcPr>
          <w:p w:rsidR="003B7333" w:rsidRPr="003B7333" w:rsidRDefault="003B7333" w:rsidP="003B7333">
            <w:pPr>
              <w:tabs>
                <w:tab w:val="left" w:pos="993"/>
              </w:tabs>
              <w:spacing w:after="200"/>
              <w:jc w:val="both"/>
              <w:rPr>
                <w:sz w:val="28"/>
                <w:szCs w:val="28"/>
              </w:rPr>
            </w:pPr>
            <w:r w:rsidRPr="003B7333">
              <w:rPr>
                <w:sz w:val="28"/>
                <w:szCs w:val="28"/>
                <w:lang w:val="en-US"/>
              </w:rPr>
              <w:t xml:space="preserve">IV </w:t>
            </w:r>
            <w:r w:rsidRPr="003B7333">
              <w:rPr>
                <w:sz w:val="28"/>
                <w:szCs w:val="28"/>
              </w:rPr>
              <w:t xml:space="preserve">четверть </w:t>
            </w:r>
          </w:p>
        </w:tc>
        <w:tc>
          <w:tcPr>
            <w:tcW w:w="3780" w:type="dxa"/>
          </w:tcPr>
          <w:p w:rsidR="003B7333" w:rsidRPr="003B7333" w:rsidRDefault="003B7333" w:rsidP="003B7333">
            <w:pPr>
              <w:tabs>
                <w:tab w:val="left" w:pos="993"/>
              </w:tabs>
              <w:spacing w:after="200"/>
              <w:jc w:val="both"/>
              <w:rPr>
                <w:sz w:val="28"/>
                <w:szCs w:val="28"/>
              </w:rPr>
            </w:pPr>
            <w:r w:rsidRPr="003B7333">
              <w:rPr>
                <w:sz w:val="28"/>
                <w:szCs w:val="28"/>
              </w:rPr>
              <w:t>18 часов, по 2 часа в неделю</w:t>
            </w:r>
          </w:p>
        </w:tc>
      </w:tr>
    </w:tbl>
    <w:p w:rsidR="003B7333" w:rsidRPr="003B7333" w:rsidRDefault="003B7333" w:rsidP="003B7333">
      <w:pPr>
        <w:tabs>
          <w:tab w:val="left" w:pos="993"/>
        </w:tabs>
        <w:spacing w:after="200"/>
        <w:ind w:firstLine="360"/>
        <w:jc w:val="both"/>
        <w:rPr>
          <w:sz w:val="28"/>
          <w:szCs w:val="28"/>
        </w:rPr>
      </w:pPr>
      <w:r w:rsidRPr="003B7333">
        <w:rPr>
          <w:sz w:val="28"/>
          <w:szCs w:val="28"/>
        </w:rPr>
        <w:t>Таким образом, рабочая программа рассчитана на 68 учебных часов, в том числе для проведения:</w:t>
      </w:r>
    </w:p>
    <w:tbl>
      <w:tblPr>
        <w:tblW w:w="0" w:type="auto"/>
        <w:tblInd w:w="2700" w:type="dxa"/>
        <w:tblLook w:val="01E0"/>
      </w:tblPr>
      <w:tblGrid>
        <w:gridCol w:w="2624"/>
        <w:gridCol w:w="1980"/>
      </w:tblGrid>
      <w:tr w:rsidR="003B7333" w:rsidRPr="003B7333" w:rsidTr="003B7333">
        <w:tc>
          <w:tcPr>
            <w:tcW w:w="2624" w:type="dxa"/>
          </w:tcPr>
          <w:p w:rsidR="003B7333" w:rsidRPr="003B7333" w:rsidRDefault="003B7333" w:rsidP="003B7333">
            <w:pPr>
              <w:tabs>
                <w:tab w:val="left" w:pos="993"/>
              </w:tabs>
              <w:spacing w:after="200"/>
              <w:jc w:val="both"/>
              <w:rPr>
                <w:sz w:val="28"/>
                <w:szCs w:val="28"/>
              </w:rPr>
            </w:pPr>
            <w:r w:rsidRPr="003B7333">
              <w:rPr>
                <w:sz w:val="28"/>
                <w:szCs w:val="28"/>
              </w:rPr>
              <w:t>контрольных работ</w:t>
            </w:r>
          </w:p>
        </w:tc>
        <w:tc>
          <w:tcPr>
            <w:tcW w:w="1980" w:type="dxa"/>
          </w:tcPr>
          <w:p w:rsidR="003B7333" w:rsidRPr="003B7333" w:rsidRDefault="003B7333" w:rsidP="003B7333">
            <w:pPr>
              <w:tabs>
                <w:tab w:val="left" w:pos="993"/>
              </w:tabs>
              <w:spacing w:after="200"/>
              <w:ind w:firstLine="360"/>
              <w:jc w:val="both"/>
              <w:rPr>
                <w:sz w:val="28"/>
                <w:szCs w:val="28"/>
              </w:rPr>
            </w:pPr>
            <w:r w:rsidRPr="003B7333">
              <w:rPr>
                <w:sz w:val="28"/>
                <w:szCs w:val="28"/>
              </w:rPr>
              <w:t>4 часа</w:t>
            </w:r>
          </w:p>
        </w:tc>
      </w:tr>
      <w:tr w:rsidR="003B7333" w:rsidRPr="003B7333" w:rsidTr="003B7333">
        <w:tc>
          <w:tcPr>
            <w:tcW w:w="2624" w:type="dxa"/>
          </w:tcPr>
          <w:p w:rsidR="003B7333" w:rsidRPr="003B7333" w:rsidRDefault="003B7333" w:rsidP="003B7333">
            <w:pPr>
              <w:tabs>
                <w:tab w:val="left" w:pos="993"/>
              </w:tabs>
              <w:spacing w:after="200"/>
              <w:jc w:val="both"/>
              <w:rPr>
                <w:sz w:val="28"/>
                <w:szCs w:val="28"/>
              </w:rPr>
            </w:pPr>
            <w:r w:rsidRPr="003B7333">
              <w:rPr>
                <w:sz w:val="28"/>
                <w:szCs w:val="28"/>
              </w:rPr>
              <w:t>творческих работ</w:t>
            </w:r>
          </w:p>
        </w:tc>
        <w:tc>
          <w:tcPr>
            <w:tcW w:w="1980" w:type="dxa"/>
          </w:tcPr>
          <w:p w:rsidR="003B7333" w:rsidRPr="003B7333" w:rsidRDefault="003B7333" w:rsidP="003B7333">
            <w:pPr>
              <w:tabs>
                <w:tab w:val="left" w:pos="993"/>
              </w:tabs>
              <w:spacing w:after="200"/>
              <w:ind w:firstLine="360"/>
              <w:jc w:val="both"/>
              <w:rPr>
                <w:sz w:val="28"/>
                <w:szCs w:val="28"/>
              </w:rPr>
            </w:pPr>
            <w:r w:rsidRPr="003B7333">
              <w:rPr>
                <w:sz w:val="28"/>
                <w:szCs w:val="28"/>
              </w:rPr>
              <w:t xml:space="preserve">4 часа </w:t>
            </w:r>
          </w:p>
        </w:tc>
      </w:tr>
      <w:tr w:rsidR="003B7333" w:rsidRPr="003B7333" w:rsidTr="003B7333">
        <w:tc>
          <w:tcPr>
            <w:tcW w:w="2624" w:type="dxa"/>
          </w:tcPr>
          <w:p w:rsidR="003B7333" w:rsidRPr="003B7333" w:rsidRDefault="003B7333" w:rsidP="003B7333">
            <w:pPr>
              <w:tabs>
                <w:tab w:val="left" w:pos="993"/>
              </w:tabs>
              <w:spacing w:after="200"/>
              <w:jc w:val="both"/>
              <w:rPr>
                <w:sz w:val="28"/>
                <w:szCs w:val="28"/>
              </w:rPr>
            </w:pPr>
            <w:r w:rsidRPr="003B7333">
              <w:rPr>
                <w:sz w:val="28"/>
                <w:szCs w:val="28"/>
              </w:rPr>
              <w:t>проектов</w:t>
            </w:r>
          </w:p>
        </w:tc>
        <w:tc>
          <w:tcPr>
            <w:tcW w:w="1980" w:type="dxa"/>
          </w:tcPr>
          <w:p w:rsidR="003B7333" w:rsidRPr="003B7333" w:rsidRDefault="003B7333" w:rsidP="003B7333">
            <w:pPr>
              <w:tabs>
                <w:tab w:val="left" w:pos="993"/>
              </w:tabs>
              <w:spacing w:after="200"/>
              <w:ind w:firstLine="360"/>
              <w:jc w:val="both"/>
              <w:rPr>
                <w:sz w:val="28"/>
                <w:szCs w:val="28"/>
              </w:rPr>
            </w:pPr>
            <w:r w:rsidRPr="003B7333">
              <w:rPr>
                <w:sz w:val="28"/>
                <w:szCs w:val="28"/>
              </w:rPr>
              <w:t xml:space="preserve">4 часа </w:t>
            </w:r>
          </w:p>
        </w:tc>
      </w:tr>
    </w:tbl>
    <w:p w:rsidR="003B7333" w:rsidRPr="003B7333" w:rsidRDefault="003B7333" w:rsidP="003B7333">
      <w:pPr>
        <w:shd w:val="clear" w:color="auto" w:fill="FFFFFF"/>
        <w:spacing w:after="200"/>
        <w:ind w:firstLine="360"/>
        <w:jc w:val="both"/>
        <w:rPr>
          <w:b/>
          <w:bCs/>
          <w:color w:val="000000"/>
          <w:sz w:val="28"/>
          <w:szCs w:val="28"/>
        </w:rPr>
      </w:pPr>
      <w:r w:rsidRPr="003B7333">
        <w:rPr>
          <w:sz w:val="28"/>
          <w:szCs w:val="28"/>
        </w:rPr>
        <w:t xml:space="preserve">Основная </w:t>
      </w:r>
      <w:r w:rsidRPr="003B7333">
        <w:rPr>
          <w:b/>
          <w:sz w:val="28"/>
          <w:szCs w:val="28"/>
        </w:rPr>
        <w:t>форма организации</w:t>
      </w:r>
      <w:r w:rsidRPr="003B7333">
        <w:rPr>
          <w:sz w:val="28"/>
          <w:szCs w:val="28"/>
        </w:rPr>
        <w:t xml:space="preserve"> образовательного процесса – классно-урочная.</w:t>
      </w:r>
      <w:r w:rsidRPr="003B7333">
        <w:rPr>
          <w:b/>
          <w:bCs/>
          <w:color w:val="000000"/>
          <w:sz w:val="28"/>
          <w:szCs w:val="28"/>
        </w:rPr>
        <w:t xml:space="preserve"> </w:t>
      </w:r>
    </w:p>
    <w:p w:rsidR="003B7333" w:rsidRPr="003B7333" w:rsidRDefault="003B7333" w:rsidP="003B7333">
      <w:pPr>
        <w:shd w:val="clear" w:color="auto" w:fill="FFFFFF"/>
        <w:spacing w:after="200"/>
        <w:ind w:firstLine="360"/>
        <w:jc w:val="both"/>
        <w:rPr>
          <w:color w:val="000000"/>
          <w:sz w:val="28"/>
          <w:szCs w:val="28"/>
        </w:rPr>
      </w:pPr>
      <w:r w:rsidRPr="003B7333">
        <w:rPr>
          <w:b/>
          <w:bCs/>
          <w:color w:val="000000"/>
          <w:sz w:val="28"/>
          <w:szCs w:val="28"/>
        </w:rPr>
        <w:t xml:space="preserve">Формы организации учебной деятельности,  </w:t>
      </w:r>
      <w:r w:rsidRPr="003B7333">
        <w:rPr>
          <w:color w:val="000000"/>
          <w:sz w:val="28"/>
          <w:szCs w:val="28"/>
        </w:rPr>
        <w:t xml:space="preserve">используемые на уроке: фронтальная, парная, групповая, индивидуальная. </w:t>
      </w:r>
    </w:p>
    <w:p w:rsidR="003B7333" w:rsidRPr="003B7333" w:rsidRDefault="003B7333" w:rsidP="003B7333">
      <w:pPr>
        <w:shd w:val="clear" w:color="auto" w:fill="FFFFFF"/>
        <w:spacing w:after="200"/>
        <w:ind w:firstLine="360"/>
        <w:jc w:val="both"/>
        <w:rPr>
          <w:color w:val="000000"/>
          <w:sz w:val="28"/>
          <w:szCs w:val="28"/>
        </w:rPr>
      </w:pPr>
      <w:r w:rsidRPr="003B7333">
        <w:rPr>
          <w:sz w:val="28"/>
          <w:szCs w:val="28"/>
        </w:rPr>
        <w:t xml:space="preserve">При изучении данного предмета используются следующие </w:t>
      </w:r>
      <w:r w:rsidRPr="003B7333">
        <w:rPr>
          <w:b/>
          <w:sz w:val="28"/>
          <w:szCs w:val="28"/>
        </w:rPr>
        <w:t>виды и формы контроля:</w:t>
      </w:r>
      <w:r w:rsidRPr="003B7333">
        <w:rPr>
          <w:color w:val="000000"/>
          <w:sz w:val="28"/>
          <w:szCs w:val="28"/>
        </w:rPr>
        <w:t xml:space="preserve"> урок-зачёт, урок-практикум, ролевые игры, соревнования, работа в группах, деловые игры, проекты.</w:t>
      </w:r>
    </w:p>
    <w:p w:rsidR="003B7333" w:rsidRPr="003B7333" w:rsidRDefault="003B7333" w:rsidP="003B7333">
      <w:pPr>
        <w:tabs>
          <w:tab w:val="left" w:pos="993"/>
        </w:tabs>
        <w:spacing w:after="200"/>
        <w:ind w:firstLine="360"/>
        <w:jc w:val="both"/>
        <w:rPr>
          <w:sz w:val="28"/>
          <w:szCs w:val="28"/>
        </w:rPr>
      </w:pPr>
      <w:r w:rsidRPr="003B7333">
        <w:rPr>
          <w:sz w:val="28"/>
          <w:szCs w:val="28"/>
        </w:rPr>
        <w:t xml:space="preserve">Для обучения английского языка используется </w:t>
      </w:r>
      <w:r w:rsidRPr="003B7333">
        <w:rPr>
          <w:b/>
          <w:sz w:val="28"/>
          <w:szCs w:val="28"/>
        </w:rPr>
        <w:t>учебно-методический комплект</w:t>
      </w:r>
      <w:r w:rsidRPr="003B7333">
        <w:rPr>
          <w:sz w:val="28"/>
          <w:szCs w:val="28"/>
        </w:rPr>
        <w:t xml:space="preserve"> Биболетовой М.З. В данный УМК входят: учебник, рабочая тетрадь, пропись (для учащихся 2 класса), дидактические материалы для учителя.</w:t>
      </w:r>
    </w:p>
    <w:p w:rsidR="003B7333" w:rsidRPr="003B7333" w:rsidRDefault="003B7333" w:rsidP="003B7333">
      <w:pPr>
        <w:tabs>
          <w:tab w:val="left" w:pos="993"/>
        </w:tabs>
        <w:spacing w:after="200"/>
        <w:ind w:firstLine="360"/>
        <w:jc w:val="center"/>
        <w:rPr>
          <w:b/>
          <w:sz w:val="28"/>
          <w:szCs w:val="28"/>
        </w:rPr>
      </w:pPr>
    </w:p>
    <w:p w:rsidR="003B7333" w:rsidRPr="003B7333" w:rsidRDefault="003B7333" w:rsidP="003B7333">
      <w:pPr>
        <w:tabs>
          <w:tab w:val="left" w:pos="993"/>
        </w:tabs>
        <w:spacing w:after="200"/>
        <w:ind w:firstLine="360"/>
        <w:jc w:val="center"/>
        <w:rPr>
          <w:b/>
          <w:sz w:val="28"/>
          <w:szCs w:val="28"/>
        </w:rPr>
      </w:pPr>
      <w:r w:rsidRPr="003B7333">
        <w:rPr>
          <w:b/>
          <w:sz w:val="28"/>
          <w:szCs w:val="28"/>
        </w:rPr>
        <w:t>Содержание программы:</w:t>
      </w:r>
    </w:p>
    <w:p w:rsidR="003B7333" w:rsidRPr="003B7333" w:rsidRDefault="003B7333" w:rsidP="003B7333">
      <w:pPr>
        <w:tabs>
          <w:tab w:val="left" w:pos="993"/>
        </w:tabs>
        <w:spacing w:after="200"/>
        <w:ind w:firstLine="360"/>
        <w:jc w:val="center"/>
        <w:rPr>
          <w:b/>
          <w:sz w:val="28"/>
          <w:szCs w:val="28"/>
        </w:rPr>
      </w:pPr>
      <w:r w:rsidRPr="003B7333">
        <w:rPr>
          <w:b/>
          <w:sz w:val="28"/>
          <w:szCs w:val="28"/>
        </w:rPr>
        <w:t>2 класс (68 часов)</w:t>
      </w:r>
    </w:p>
    <w:p w:rsidR="003B7333" w:rsidRPr="003B7333" w:rsidRDefault="003B7333" w:rsidP="003B7333">
      <w:pPr>
        <w:tabs>
          <w:tab w:val="left" w:pos="993"/>
        </w:tabs>
        <w:spacing w:after="200"/>
        <w:ind w:firstLine="360"/>
        <w:jc w:val="both"/>
        <w:rPr>
          <w:b/>
          <w:i/>
          <w:sz w:val="28"/>
          <w:szCs w:val="28"/>
        </w:rPr>
      </w:pPr>
      <w:r w:rsidRPr="003B7333">
        <w:rPr>
          <w:b/>
          <w:i/>
          <w:sz w:val="28"/>
          <w:szCs w:val="28"/>
        </w:rPr>
        <w:t>Фонетика – 24 ч.;   Орфография - 10 ч.;    Грамматика – 8 ч.; Письмо – 10 ч.; Чтение – 16 ч.</w:t>
      </w:r>
    </w:p>
    <w:p w:rsidR="003B7333" w:rsidRPr="003B7333" w:rsidRDefault="003B7333" w:rsidP="003B7333">
      <w:pPr>
        <w:shd w:val="clear" w:color="auto" w:fill="FFFFFF"/>
        <w:tabs>
          <w:tab w:val="left" w:pos="283"/>
        </w:tabs>
        <w:spacing w:after="200"/>
        <w:ind w:left="24" w:firstLine="543"/>
        <w:jc w:val="both"/>
        <w:rPr>
          <w:sz w:val="28"/>
          <w:szCs w:val="28"/>
        </w:rPr>
      </w:pPr>
      <w:r w:rsidRPr="003B7333">
        <w:rPr>
          <w:b/>
          <w:color w:val="000000"/>
          <w:spacing w:val="1"/>
          <w:sz w:val="28"/>
          <w:szCs w:val="28"/>
          <w:u w:val="single"/>
        </w:rPr>
        <w:t>Фонетика:</w:t>
      </w:r>
      <w:r w:rsidRPr="003B7333">
        <w:rPr>
          <w:color w:val="000000"/>
          <w:spacing w:val="1"/>
          <w:sz w:val="28"/>
          <w:szCs w:val="28"/>
        </w:rPr>
        <w:t xml:space="preserve"> чтение английских букв, буквосочетаний,</w:t>
      </w:r>
      <w:r w:rsidRPr="003B7333">
        <w:rPr>
          <w:color w:val="000000"/>
          <w:spacing w:val="-1"/>
          <w:sz w:val="28"/>
          <w:szCs w:val="28"/>
        </w:rPr>
        <w:t xml:space="preserve"> слов, элементарных предложений, владение алфавитом, </w:t>
      </w:r>
      <w:r w:rsidRPr="003B7333">
        <w:rPr>
          <w:color w:val="000000"/>
          <w:spacing w:val="2"/>
          <w:sz w:val="28"/>
          <w:szCs w:val="28"/>
        </w:rPr>
        <w:t xml:space="preserve"> относительно правильное произношение основных английских </w:t>
      </w:r>
      <w:r w:rsidRPr="003B7333">
        <w:rPr>
          <w:color w:val="000000"/>
          <w:spacing w:val="4"/>
          <w:sz w:val="28"/>
          <w:szCs w:val="28"/>
        </w:rPr>
        <w:t xml:space="preserve"> звуков, звукосочетаний, а также слов и фраз, соблю</w:t>
      </w:r>
      <w:r w:rsidRPr="003B7333">
        <w:rPr>
          <w:color w:val="000000"/>
          <w:spacing w:val="4"/>
          <w:sz w:val="28"/>
          <w:szCs w:val="28"/>
        </w:rPr>
        <w:softHyphen/>
      </w:r>
      <w:r w:rsidRPr="003B7333">
        <w:rPr>
          <w:color w:val="000000"/>
          <w:spacing w:val="2"/>
          <w:sz w:val="28"/>
          <w:szCs w:val="28"/>
        </w:rPr>
        <w:t>дение наиболее важных интонационных правил (ударение в сло</w:t>
      </w:r>
      <w:r w:rsidRPr="003B7333">
        <w:rPr>
          <w:color w:val="000000"/>
          <w:spacing w:val="2"/>
          <w:sz w:val="28"/>
          <w:szCs w:val="28"/>
        </w:rPr>
        <w:softHyphen/>
      </w:r>
      <w:r w:rsidRPr="003B7333">
        <w:rPr>
          <w:color w:val="000000"/>
          <w:sz w:val="28"/>
          <w:szCs w:val="28"/>
        </w:rPr>
        <w:t>ве, фразе, восходящую и нисходящую мелодии).</w:t>
      </w:r>
    </w:p>
    <w:p w:rsidR="003B7333" w:rsidRPr="003B7333" w:rsidRDefault="003B7333" w:rsidP="003B7333">
      <w:pPr>
        <w:shd w:val="clear" w:color="auto" w:fill="FFFFFF"/>
        <w:tabs>
          <w:tab w:val="left" w:pos="283"/>
        </w:tabs>
        <w:spacing w:after="200"/>
        <w:ind w:firstLine="543"/>
        <w:jc w:val="both"/>
        <w:rPr>
          <w:color w:val="000000"/>
          <w:spacing w:val="-8"/>
          <w:sz w:val="28"/>
          <w:szCs w:val="28"/>
        </w:rPr>
      </w:pPr>
      <w:r w:rsidRPr="003B7333">
        <w:rPr>
          <w:b/>
          <w:color w:val="000000"/>
          <w:spacing w:val="2"/>
          <w:sz w:val="28"/>
          <w:szCs w:val="28"/>
          <w:u w:val="single"/>
        </w:rPr>
        <w:t>Орфография:</w:t>
      </w:r>
      <w:r w:rsidRPr="003B7333">
        <w:rPr>
          <w:color w:val="000000"/>
          <w:spacing w:val="2"/>
          <w:sz w:val="28"/>
          <w:szCs w:val="28"/>
        </w:rPr>
        <w:t xml:space="preserve"> владение исходным словарным запасом. Его объем — пример</w:t>
      </w:r>
      <w:r w:rsidRPr="003B7333">
        <w:rPr>
          <w:color w:val="000000"/>
          <w:spacing w:val="-6"/>
          <w:sz w:val="28"/>
          <w:szCs w:val="28"/>
        </w:rPr>
        <w:t xml:space="preserve">но 70 лексических единиц (ЛЕ) в первой части учебника, большая </w:t>
      </w:r>
      <w:r w:rsidRPr="003B7333">
        <w:rPr>
          <w:color w:val="000000"/>
          <w:spacing w:val="-5"/>
          <w:sz w:val="28"/>
          <w:szCs w:val="28"/>
        </w:rPr>
        <w:t xml:space="preserve">часть которых — устойчивые словосочетания, обороты речи типа </w:t>
      </w:r>
      <w:r w:rsidRPr="003B7333">
        <w:rPr>
          <w:color w:val="000000"/>
          <w:spacing w:val="1"/>
          <w:sz w:val="28"/>
          <w:szCs w:val="28"/>
        </w:rPr>
        <w:t>„</w:t>
      </w:r>
      <w:r w:rsidRPr="003B7333">
        <w:rPr>
          <w:color w:val="000000"/>
          <w:spacing w:val="1"/>
          <w:sz w:val="28"/>
          <w:szCs w:val="28"/>
          <w:lang w:val="en-US"/>
        </w:rPr>
        <w:t>How</w:t>
      </w:r>
      <w:r w:rsidRPr="003B7333">
        <w:rPr>
          <w:color w:val="000000"/>
          <w:spacing w:val="1"/>
          <w:sz w:val="28"/>
          <w:szCs w:val="28"/>
        </w:rPr>
        <w:t xml:space="preserve"> </w:t>
      </w:r>
      <w:r w:rsidRPr="003B7333">
        <w:rPr>
          <w:color w:val="000000"/>
          <w:spacing w:val="1"/>
          <w:sz w:val="28"/>
          <w:szCs w:val="28"/>
          <w:lang w:val="en-US"/>
        </w:rPr>
        <w:t>old</w:t>
      </w:r>
      <w:r w:rsidRPr="003B7333">
        <w:rPr>
          <w:color w:val="000000"/>
          <w:spacing w:val="1"/>
          <w:sz w:val="28"/>
          <w:szCs w:val="28"/>
        </w:rPr>
        <w:t xml:space="preserve"> </w:t>
      </w:r>
      <w:r w:rsidRPr="003B7333">
        <w:rPr>
          <w:color w:val="000000"/>
          <w:spacing w:val="1"/>
          <w:sz w:val="28"/>
          <w:szCs w:val="28"/>
          <w:lang w:val="en-US"/>
        </w:rPr>
        <w:t>are</w:t>
      </w:r>
      <w:r w:rsidRPr="003B7333">
        <w:rPr>
          <w:color w:val="000000"/>
          <w:spacing w:val="1"/>
          <w:sz w:val="28"/>
          <w:szCs w:val="28"/>
        </w:rPr>
        <w:t xml:space="preserve"> </w:t>
      </w:r>
      <w:r w:rsidRPr="003B7333">
        <w:rPr>
          <w:color w:val="000000"/>
          <w:spacing w:val="1"/>
          <w:sz w:val="28"/>
          <w:szCs w:val="28"/>
          <w:lang w:val="en-US"/>
        </w:rPr>
        <w:t>you</w:t>
      </w:r>
      <w:r w:rsidRPr="003B7333">
        <w:rPr>
          <w:color w:val="000000"/>
          <w:spacing w:val="1"/>
          <w:sz w:val="28"/>
          <w:szCs w:val="28"/>
        </w:rPr>
        <w:t xml:space="preserve">?", </w:t>
      </w:r>
      <w:r w:rsidRPr="003B7333">
        <w:rPr>
          <w:color w:val="000000"/>
          <w:spacing w:val="1"/>
          <w:sz w:val="28"/>
          <w:szCs w:val="28"/>
        </w:rPr>
        <w:lastRenderedPageBreak/>
        <w:t>„</w:t>
      </w:r>
      <w:r w:rsidRPr="003B7333">
        <w:rPr>
          <w:color w:val="000000"/>
          <w:spacing w:val="1"/>
          <w:sz w:val="28"/>
          <w:szCs w:val="28"/>
          <w:lang w:val="en-US"/>
        </w:rPr>
        <w:t>Thanks</w:t>
      </w:r>
      <w:r w:rsidRPr="003B7333">
        <w:rPr>
          <w:color w:val="000000"/>
          <w:spacing w:val="1"/>
          <w:sz w:val="28"/>
          <w:szCs w:val="28"/>
        </w:rPr>
        <w:t xml:space="preserve">?" и др., и около 130 ЛЕ во второй </w:t>
      </w:r>
      <w:r w:rsidRPr="003B7333">
        <w:rPr>
          <w:color w:val="000000"/>
          <w:spacing w:val="3"/>
          <w:sz w:val="28"/>
          <w:szCs w:val="28"/>
        </w:rPr>
        <w:t>части учебника.  Всего около 200 ЛЕ за первый год обучения.</w:t>
      </w:r>
    </w:p>
    <w:p w:rsidR="003B7333" w:rsidRPr="003B7333" w:rsidRDefault="003B7333" w:rsidP="003B7333">
      <w:pPr>
        <w:shd w:val="clear" w:color="auto" w:fill="FFFFFF"/>
        <w:tabs>
          <w:tab w:val="left" w:pos="288"/>
        </w:tabs>
        <w:spacing w:after="200"/>
        <w:ind w:firstLine="543"/>
        <w:jc w:val="both"/>
        <w:rPr>
          <w:color w:val="000000"/>
          <w:spacing w:val="-13"/>
          <w:sz w:val="28"/>
          <w:szCs w:val="28"/>
        </w:rPr>
      </w:pPr>
      <w:r w:rsidRPr="003B7333">
        <w:rPr>
          <w:b/>
          <w:color w:val="000000"/>
          <w:spacing w:val="2"/>
          <w:sz w:val="28"/>
          <w:szCs w:val="28"/>
          <w:u w:val="single"/>
        </w:rPr>
        <w:t>Грамматика:</w:t>
      </w:r>
      <w:r w:rsidRPr="003B7333">
        <w:rPr>
          <w:color w:val="000000"/>
          <w:spacing w:val="2"/>
          <w:sz w:val="28"/>
          <w:szCs w:val="28"/>
        </w:rPr>
        <w:t xml:space="preserve"> грамматически верное оформление своей речи на элементар</w:t>
      </w:r>
      <w:r w:rsidRPr="003B7333">
        <w:rPr>
          <w:color w:val="000000"/>
          <w:spacing w:val="2"/>
          <w:sz w:val="28"/>
          <w:szCs w:val="28"/>
        </w:rPr>
        <w:softHyphen/>
      </w:r>
      <w:r w:rsidRPr="003B7333">
        <w:rPr>
          <w:color w:val="000000"/>
          <w:spacing w:val="1"/>
          <w:sz w:val="28"/>
          <w:szCs w:val="28"/>
        </w:rPr>
        <w:t xml:space="preserve">ном уровне в ходе решения исходных коммуникативных задач, овладевая несколькими основными типами английского простого </w:t>
      </w:r>
      <w:r w:rsidRPr="003B7333">
        <w:rPr>
          <w:color w:val="000000"/>
          <w:spacing w:val="-5"/>
          <w:sz w:val="28"/>
          <w:szCs w:val="28"/>
        </w:rPr>
        <w:t>предложения.</w:t>
      </w:r>
    </w:p>
    <w:p w:rsidR="003B7333" w:rsidRPr="003B7333" w:rsidRDefault="003B7333" w:rsidP="003B7333">
      <w:pPr>
        <w:shd w:val="clear" w:color="auto" w:fill="FFFFFF"/>
        <w:tabs>
          <w:tab w:val="left" w:pos="288"/>
        </w:tabs>
        <w:spacing w:after="200"/>
        <w:ind w:firstLine="543"/>
        <w:jc w:val="both"/>
        <w:rPr>
          <w:color w:val="000000"/>
          <w:spacing w:val="1"/>
          <w:sz w:val="28"/>
          <w:szCs w:val="28"/>
        </w:rPr>
      </w:pPr>
      <w:r w:rsidRPr="003B7333">
        <w:rPr>
          <w:b/>
          <w:color w:val="000000"/>
          <w:spacing w:val="4"/>
          <w:sz w:val="28"/>
          <w:szCs w:val="28"/>
          <w:u w:val="single"/>
        </w:rPr>
        <w:t>Письмо:</w:t>
      </w:r>
      <w:r w:rsidRPr="003B7333">
        <w:rPr>
          <w:b/>
          <w:color w:val="000000"/>
          <w:spacing w:val="4"/>
          <w:sz w:val="28"/>
          <w:szCs w:val="28"/>
        </w:rPr>
        <w:t xml:space="preserve"> </w:t>
      </w:r>
      <w:r w:rsidRPr="003B7333">
        <w:rPr>
          <w:color w:val="000000"/>
          <w:spacing w:val="4"/>
          <w:sz w:val="28"/>
          <w:szCs w:val="28"/>
        </w:rPr>
        <w:t xml:space="preserve">совершенствование  наиболее важных приемов </w:t>
      </w:r>
      <w:r w:rsidRPr="003B7333">
        <w:rPr>
          <w:color w:val="000000"/>
          <w:spacing w:val="1"/>
          <w:sz w:val="28"/>
          <w:szCs w:val="28"/>
        </w:rPr>
        <w:t>учения — списывание,  выписывание, письмо по памяти.</w:t>
      </w:r>
    </w:p>
    <w:p w:rsidR="003B7333" w:rsidRPr="003B7333" w:rsidRDefault="003B7333" w:rsidP="003B7333">
      <w:pPr>
        <w:spacing w:after="200"/>
        <w:ind w:firstLine="543"/>
        <w:jc w:val="both"/>
        <w:rPr>
          <w:sz w:val="28"/>
          <w:szCs w:val="28"/>
        </w:rPr>
      </w:pPr>
      <w:r w:rsidRPr="003B7333">
        <w:rPr>
          <w:color w:val="000000"/>
          <w:spacing w:val="1"/>
          <w:sz w:val="28"/>
          <w:szCs w:val="28"/>
        </w:rPr>
        <w:t xml:space="preserve"> </w:t>
      </w:r>
      <w:r w:rsidRPr="003B7333">
        <w:rPr>
          <w:b/>
          <w:color w:val="000000"/>
          <w:spacing w:val="1"/>
          <w:sz w:val="28"/>
          <w:szCs w:val="28"/>
          <w:u w:val="single"/>
        </w:rPr>
        <w:t>Чтение:</w:t>
      </w:r>
      <w:r w:rsidRPr="003B7333">
        <w:rPr>
          <w:color w:val="000000"/>
          <w:spacing w:val="1"/>
          <w:sz w:val="28"/>
          <w:szCs w:val="28"/>
        </w:rPr>
        <w:t xml:space="preserve"> чтение английских букв, буквосочетаний,</w:t>
      </w:r>
      <w:r w:rsidRPr="003B7333">
        <w:rPr>
          <w:color w:val="000000"/>
          <w:spacing w:val="-1"/>
          <w:sz w:val="28"/>
          <w:szCs w:val="28"/>
        </w:rPr>
        <w:t xml:space="preserve"> слов, элементарных предложений, владетние алфавитом, </w:t>
      </w:r>
      <w:r w:rsidRPr="003B7333">
        <w:rPr>
          <w:color w:val="000000"/>
          <w:spacing w:val="1"/>
          <w:sz w:val="28"/>
          <w:szCs w:val="28"/>
        </w:rPr>
        <w:t xml:space="preserve">работа с текстом,  в том </w:t>
      </w:r>
      <w:r w:rsidRPr="003B7333">
        <w:rPr>
          <w:color w:val="000000"/>
          <w:spacing w:val="3"/>
          <w:sz w:val="28"/>
          <w:szCs w:val="28"/>
        </w:rPr>
        <w:t xml:space="preserve">числе чтение по ролям диалогов, </w:t>
      </w:r>
      <w:r w:rsidRPr="003B7333">
        <w:rPr>
          <w:color w:val="000000"/>
          <w:spacing w:val="-2"/>
          <w:sz w:val="28"/>
          <w:szCs w:val="28"/>
        </w:rPr>
        <w:t xml:space="preserve">владение новыми учебными приемами, например: элементарным </w:t>
      </w:r>
      <w:r w:rsidRPr="003B7333">
        <w:rPr>
          <w:color w:val="000000"/>
          <w:sz w:val="28"/>
          <w:szCs w:val="28"/>
        </w:rPr>
        <w:t>переводом с английского языка на русский слов, отдельных пред</w:t>
      </w:r>
      <w:r w:rsidRPr="003B7333">
        <w:rPr>
          <w:color w:val="000000"/>
          <w:sz w:val="28"/>
          <w:szCs w:val="28"/>
        </w:rPr>
        <w:softHyphen/>
        <w:t>ложений, а также умением использовать языковую догадку</w:t>
      </w:r>
      <w:r w:rsidRPr="003B7333">
        <w:rPr>
          <w:color w:val="000000"/>
          <w:spacing w:val="-1"/>
          <w:sz w:val="28"/>
          <w:szCs w:val="28"/>
        </w:rPr>
        <w:t xml:space="preserve"> зрительно   восприятие текста,   узнавая   знакомые   слова.</w:t>
      </w:r>
    </w:p>
    <w:p w:rsidR="003B7333" w:rsidRPr="003B7333" w:rsidRDefault="003B7333" w:rsidP="003B7333">
      <w:pPr>
        <w:shd w:val="clear" w:color="auto" w:fill="FFFFFF"/>
        <w:spacing w:after="200"/>
        <w:ind w:left="346" w:right="14" w:firstLine="543"/>
        <w:jc w:val="both"/>
        <w:rPr>
          <w:sz w:val="28"/>
          <w:szCs w:val="28"/>
        </w:rPr>
      </w:pPr>
      <w:r w:rsidRPr="003B7333">
        <w:rPr>
          <w:b/>
          <w:color w:val="000000"/>
          <w:spacing w:val="-1"/>
          <w:sz w:val="28"/>
          <w:szCs w:val="28"/>
          <w:u w:val="single"/>
        </w:rPr>
        <w:t>А также:</w:t>
      </w:r>
      <w:r w:rsidRPr="003B7333">
        <w:rPr>
          <w:color w:val="000000"/>
          <w:spacing w:val="-1"/>
          <w:sz w:val="28"/>
          <w:szCs w:val="28"/>
        </w:rPr>
        <w:t xml:space="preserve"> Умение решать следующие коммуникативные задачи в русле </w:t>
      </w:r>
      <w:r w:rsidRPr="003B7333">
        <w:rPr>
          <w:color w:val="000000"/>
          <w:sz w:val="28"/>
          <w:szCs w:val="28"/>
          <w:u w:val="single"/>
        </w:rPr>
        <w:t>устной речи</w:t>
      </w:r>
      <w:r w:rsidRPr="003B7333">
        <w:rPr>
          <w:color w:val="000000"/>
          <w:sz w:val="28"/>
          <w:szCs w:val="28"/>
        </w:rPr>
        <w:t xml:space="preserve"> и частично </w:t>
      </w:r>
      <w:r w:rsidRPr="003B7333">
        <w:rPr>
          <w:color w:val="000000"/>
          <w:sz w:val="28"/>
          <w:szCs w:val="28"/>
          <w:u w:val="single"/>
        </w:rPr>
        <w:t>письма</w:t>
      </w:r>
      <w:r w:rsidRPr="003B7333">
        <w:rPr>
          <w:color w:val="000000"/>
          <w:sz w:val="28"/>
          <w:szCs w:val="28"/>
        </w:rPr>
        <w:t>:</w:t>
      </w:r>
    </w:p>
    <w:p w:rsidR="003B7333" w:rsidRPr="003B7333" w:rsidRDefault="003B7333" w:rsidP="003B7333">
      <w:pPr>
        <w:shd w:val="clear" w:color="auto" w:fill="FFFFFF"/>
        <w:tabs>
          <w:tab w:val="left" w:pos="610"/>
        </w:tabs>
        <w:spacing w:before="38" w:after="200"/>
        <w:ind w:left="610" w:hanging="269"/>
        <w:jc w:val="both"/>
        <w:rPr>
          <w:sz w:val="28"/>
          <w:szCs w:val="28"/>
        </w:rPr>
      </w:pPr>
      <w:r w:rsidRPr="003B7333">
        <w:rPr>
          <w:i/>
          <w:color w:val="000000"/>
          <w:spacing w:val="-6"/>
          <w:sz w:val="28"/>
          <w:szCs w:val="28"/>
        </w:rPr>
        <w:t>а)</w:t>
      </w:r>
      <w:r w:rsidRPr="003B7333">
        <w:rPr>
          <w:color w:val="000000"/>
          <w:sz w:val="28"/>
          <w:szCs w:val="28"/>
        </w:rPr>
        <w:tab/>
      </w:r>
      <w:r w:rsidRPr="003B7333">
        <w:rPr>
          <w:color w:val="000000"/>
          <w:spacing w:val="-5"/>
          <w:sz w:val="28"/>
          <w:szCs w:val="28"/>
        </w:rPr>
        <w:t xml:space="preserve"> - приветствовать на английском языке, представлять себя и дру</w:t>
      </w:r>
      <w:r w:rsidRPr="003B7333">
        <w:rPr>
          <w:color w:val="000000"/>
          <w:spacing w:val="-5"/>
          <w:sz w:val="28"/>
          <w:szCs w:val="28"/>
        </w:rPr>
        <w:softHyphen/>
      </w:r>
      <w:r w:rsidRPr="003B7333">
        <w:rPr>
          <w:color w:val="000000"/>
          <w:spacing w:val="3"/>
          <w:sz w:val="28"/>
          <w:szCs w:val="28"/>
        </w:rPr>
        <w:t xml:space="preserve">гих; давать краткие сведения о себе, других и запрашивать </w:t>
      </w:r>
      <w:r w:rsidRPr="003B7333">
        <w:rPr>
          <w:color w:val="000000"/>
          <w:spacing w:val="-2"/>
          <w:sz w:val="28"/>
          <w:szCs w:val="28"/>
        </w:rPr>
        <w:t>аналогичную информацию у партнера;</w:t>
      </w:r>
    </w:p>
    <w:p w:rsidR="003B7333" w:rsidRPr="003B7333" w:rsidRDefault="003B7333" w:rsidP="003B7333">
      <w:pPr>
        <w:shd w:val="clear" w:color="auto" w:fill="FFFFFF"/>
        <w:tabs>
          <w:tab w:val="left" w:pos="912"/>
        </w:tabs>
        <w:spacing w:after="200"/>
        <w:ind w:left="619"/>
        <w:jc w:val="both"/>
        <w:rPr>
          <w:color w:val="000000"/>
          <w:sz w:val="28"/>
          <w:szCs w:val="28"/>
        </w:rPr>
      </w:pPr>
      <w:r w:rsidRPr="003B7333">
        <w:rPr>
          <w:color w:val="000000"/>
          <w:sz w:val="28"/>
          <w:szCs w:val="28"/>
        </w:rPr>
        <w:t>- что-то утверждать, сообщать, подтверждать;</w:t>
      </w:r>
    </w:p>
    <w:p w:rsidR="003B7333" w:rsidRPr="003B7333" w:rsidRDefault="003B7333" w:rsidP="003B7333">
      <w:pPr>
        <w:shd w:val="clear" w:color="auto" w:fill="FFFFFF"/>
        <w:tabs>
          <w:tab w:val="left" w:pos="912"/>
        </w:tabs>
        <w:spacing w:after="200"/>
        <w:jc w:val="both"/>
        <w:rPr>
          <w:color w:val="000000"/>
          <w:sz w:val="28"/>
          <w:szCs w:val="28"/>
        </w:rPr>
      </w:pPr>
      <w:r w:rsidRPr="003B7333">
        <w:rPr>
          <w:color w:val="000000"/>
          <w:sz w:val="28"/>
          <w:szCs w:val="28"/>
        </w:rPr>
        <w:t xml:space="preserve">         - выражать сомнение, переспрашивать;</w:t>
      </w:r>
    </w:p>
    <w:p w:rsidR="003B7333" w:rsidRPr="003B7333" w:rsidRDefault="003B7333" w:rsidP="003B7333">
      <w:pPr>
        <w:shd w:val="clear" w:color="auto" w:fill="FFFFFF"/>
        <w:tabs>
          <w:tab w:val="left" w:pos="912"/>
        </w:tabs>
        <w:spacing w:after="200"/>
        <w:jc w:val="both"/>
        <w:rPr>
          <w:color w:val="000000"/>
          <w:sz w:val="28"/>
          <w:szCs w:val="28"/>
        </w:rPr>
      </w:pPr>
      <w:r w:rsidRPr="003B7333">
        <w:rPr>
          <w:color w:val="000000"/>
          <w:spacing w:val="-2"/>
          <w:sz w:val="28"/>
          <w:szCs w:val="28"/>
        </w:rPr>
        <w:t xml:space="preserve">         - возражать;</w:t>
      </w:r>
    </w:p>
    <w:p w:rsidR="003B7333" w:rsidRPr="003B7333" w:rsidRDefault="003B7333" w:rsidP="003B7333">
      <w:pPr>
        <w:shd w:val="clear" w:color="auto" w:fill="FFFFFF"/>
        <w:tabs>
          <w:tab w:val="left" w:pos="912"/>
        </w:tabs>
        <w:spacing w:after="200"/>
        <w:ind w:left="619"/>
        <w:jc w:val="both"/>
        <w:rPr>
          <w:color w:val="000000"/>
          <w:sz w:val="28"/>
          <w:szCs w:val="28"/>
        </w:rPr>
      </w:pPr>
      <w:r w:rsidRPr="003B7333">
        <w:rPr>
          <w:color w:val="000000"/>
          <w:spacing w:val="-2"/>
          <w:sz w:val="28"/>
          <w:szCs w:val="28"/>
        </w:rPr>
        <w:t>- запрашивать информацию  с  помощью   вопросительных</w:t>
      </w:r>
      <w:r w:rsidRPr="003B7333">
        <w:rPr>
          <w:color w:val="000000"/>
          <w:spacing w:val="-2"/>
          <w:sz w:val="28"/>
          <w:szCs w:val="28"/>
        </w:rPr>
        <w:br/>
      </w:r>
      <w:r w:rsidRPr="003B7333">
        <w:rPr>
          <w:color w:val="000000"/>
          <w:spacing w:val="-1"/>
          <w:sz w:val="28"/>
          <w:szCs w:val="28"/>
        </w:rPr>
        <w:t>предложений с вопросительными словами: „</w:t>
      </w:r>
      <w:r w:rsidRPr="003B7333">
        <w:rPr>
          <w:color w:val="000000"/>
          <w:spacing w:val="-1"/>
          <w:sz w:val="28"/>
          <w:szCs w:val="28"/>
          <w:lang w:val="en-US"/>
        </w:rPr>
        <w:t>Who</w:t>
      </w:r>
      <w:r w:rsidRPr="003B7333">
        <w:rPr>
          <w:color w:val="000000"/>
          <w:spacing w:val="-1"/>
          <w:sz w:val="28"/>
          <w:szCs w:val="28"/>
        </w:rPr>
        <w:t xml:space="preserve">? </w:t>
      </w:r>
      <w:r w:rsidRPr="003B7333">
        <w:rPr>
          <w:color w:val="000000"/>
          <w:spacing w:val="-1"/>
          <w:sz w:val="28"/>
          <w:szCs w:val="28"/>
          <w:lang w:val="en-US"/>
        </w:rPr>
        <w:t>What</w:t>
      </w:r>
      <w:r w:rsidRPr="003B7333">
        <w:rPr>
          <w:color w:val="000000"/>
          <w:spacing w:val="-1"/>
          <w:sz w:val="28"/>
          <w:szCs w:val="28"/>
        </w:rPr>
        <w:t xml:space="preserve">? </w:t>
      </w:r>
      <w:r w:rsidRPr="003B7333">
        <w:rPr>
          <w:color w:val="000000"/>
          <w:spacing w:val="-1"/>
          <w:sz w:val="28"/>
          <w:szCs w:val="28"/>
          <w:lang w:val="en-US"/>
        </w:rPr>
        <w:t>How</w:t>
      </w:r>
      <w:r w:rsidRPr="003B7333">
        <w:rPr>
          <w:color w:val="000000"/>
          <w:spacing w:val="-1"/>
          <w:sz w:val="28"/>
          <w:szCs w:val="28"/>
        </w:rPr>
        <w:t>?</w:t>
      </w:r>
      <w:r w:rsidRPr="003B7333">
        <w:rPr>
          <w:color w:val="000000"/>
          <w:spacing w:val="-1"/>
          <w:sz w:val="28"/>
          <w:szCs w:val="28"/>
        </w:rPr>
        <w:br/>
      </w:r>
      <w:r w:rsidRPr="003B7333">
        <w:rPr>
          <w:color w:val="000000"/>
          <w:spacing w:val="-5"/>
          <w:sz w:val="28"/>
          <w:szCs w:val="28"/>
          <w:lang w:val="en-US"/>
        </w:rPr>
        <w:t>Where</w:t>
      </w:r>
      <w:r w:rsidRPr="003B7333">
        <w:rPr>
          <w:color w:val="000000"/>
          <w:spacing w:val="-5"/>
          <w:sz w:val="28"/>
          <w:szCs w:val="28"/>
        </w:rPr>
        <w:t>?";</w:t>
      </w:r>
    </w:p>
    <w:p w:rsidR="003B7333" w:rsidRPr="003B7333" w:rsidRDefault="003B7333" w:rsidP="003B7333">
      <w:pPr>
        <w:shd w:val="clear" w:color="auto" w:fill="FFFFFF"/>
        <w:tabs>
          <w:tab w:val="left" w:pos="912"/>
        </w:tabs>
        <w:spacing w:before="5" w:after="200"/>
        <w:jc w:val="both"/>
        <w:rPr>
          <w:color w:val="000000"/>
          <w:sz w:val="28"/>
          <w:szCs w:val="28"/>
        </w:rPr>
      </w:pPr>
      <w:r w:rsidRPr="003B7333">
        <w:rPr>
          <w:color w:val="000000"/>
          <w:spacing w:val="-6"/>
          <w:sz w:val="28"/>
          <w:szCs w:val="28"/>
        </w:rPr>
        <w:t xml:space="preserve">          - о чем-то просить (с помощью повелительных предложений);</w:t>
      </w:r>
      <w:r w:rsidRPr="003B7333">
        <w:rPr>
          <w:color w:val="000000"/>
          <w:spacing w:val="-6"/>
          <w:sz w:val="28"/>
          <w:szCs w:val="28"/>
        </w:rPr>
        <w:br/>
      </w:r>
      <w:r w:rsidRPr="003B7333">
        <w:rPr>
          <w:color w:val="000000"/>
          <w:spacing w:val="-1"/>
          <w:sz w:val="28"/>
          <w:szCs w:val="28"/>
        </w:rPr>
        <w:t xml:space="preserve">         - выражать  мнение,   оценку,   используя  оценочную лексику,</w:t>
      </w:r>
      <w:r w:rsidRPr="003B7333">
        <w:rPr>
          <w:color w:val="000000"/>
          <w:spacing w:val="-1"/>
          <w:sz w:val="28"/>
          <w:szCs w:val="28"/>
        </w:rPr>
        <w:br/>
      </w:r>
      <w:r w:rsidRPr="003B7333">
        <w:rPr>
          <w:color w:val="000000"/>
          <w:spacing w:val="3"/>
          <w:sz w:val="28"/>
          <w:szCs w:val="28"/>
        </w:rPr>
        <w:t>клише типа: „</w:t>
      </w:r>
      <w:r w:rsidRPr="003B7333">
        <w:rPr>
          <w:color w:val="000000"/>
          <w:spacing w:val="3"/>
          <w:sz w:val="28"/>
          <w:szCs w:val="28"/>
          <w:lang w:val="en-US"/>
        </w:rPr>
        <w:t>Good</w:t>
      </w:r>
      <w:r w:rsidRPr="003B7333">
        <w:rPr>
          <w:color w:val="000000"/>
          <w:spacing w:val="3"/>
          <w:sz w:val="28"/>
          <w:szCs w:val="28"/>
        </w:rPr>
        <w:t xml:space="preserve">! </w:t>
      </w:r>
      <w:r w:rsidRPr="003B7333">
        <w:rPr>
          <w:color w:val="000000"/>
          <w:spacing w:val="3"/>
          <w:sz w:val="28"/>
          <w:szCs w:val="28"/>
          <w:lang w:val="en-US"/>
        </w:rPr>
        <w:t>You</w:t>
      </w:r>
      <w:r w:rsidRPr="003B7333">
        <w:rPr>
          <w:color w:val="000000"/>
          <w:spacing w:val="3"/>
          <w:sz w:val="28"/>
          <w:szCs w:val="28"/>
        </w:rPr>
        <w:t xml:space="preserve"> </w:t>
      </w:r>
      <w:r w:rsidRPr="003B7333">
        <w:rPr>
          <w:color w:val="000000"/>
          <w:spacing w:val="3"/>
          <w:sz w:val="28"/>
          <w:szCs w:val="28"/>
          <w:lang w:val="en-US"/>
        </w:rPr>
        <w:t>are</w:t>
      </w:r>
      <w:r w:rsidRPr="003B7333">
        <w:rPr>
          <w:color w:val="000000"/>
          <w:spacing w:val="3"/>
          <w:sz w:val="28"/>
          <w:szCs w:val="28"/>
        </w:rPr>
        <w:t xml:space="preserve"> </w:t>
      </w:r>
      <w:r w:rsidRPr="003B7333">
        <w:rPr>
          <w:color w:val="000000"/>
          <w:spacing w:val="3"/>
          <w:sz w:val="28"/>
          <w:szCs w:val="28"/>
          <w:lang w:val="en-US"/>
        </w:rPr>
        <w:t>right</w:t>
      </w:r>
      <w:r w:rsidRPr="003B7333">
        <w:rPr>
          <w:color w:val="000000"/>
          <w:spacing w:val="3"/>
          <w:sz w:val="28"/>
          <w:szCs w:val="28"/>
        </w:rPr>
        <w:t xml:space="preserve">! </w:t>
      </w:r>
      <w:r w:rsidRPr="003B7333">
        <w:rPr>
          <w:color w:val="000000"/>
          <w:spacing w:val="3"/>
          <w:sz w:val="28"/>
          <w:szCs w:val="28"/>
          <w:lang w:val="en-US"/>
        </w:rPr>
        <w:t>Very</w:t>
      </w:r>
      <w:r w:rsidRPr="003B7333">
        <w:rPr>
          <w:color w:val="000000"/>
          <w:spacing w:val="3"/>
          <w:sz w:val="28"/>
          <w:szCs w:val="28"/>
        </w:rPr>
        <w:t xml:space="preserve"> </w:t>
      </w:r>
      <w:r w:rsidRPr="003B7333">
        <w:rPr>
          <w:color w:val="000000"/>
          <w:spacing w:val="3"/>
          <w:sz w:val="28"/>
          <w:szCs w:val="28"/>
          <w:lang w:val="en-US"/>
        </w:rPr>
        <w:t>nice</w:t>
      </w:r>
      <w:r w:rsidRPr="003B7333">
        <w:rPr>
          <w:color w:val="000000"/>
          <w:spacing w:val="3"/>
          <w:sz w:val="28"/>
          <w:szCs w:val="28"/>
        </w:rPr>
        <w:t>!";</w:t>
      </w:r>
    </w:p>
    <w:p w:rsidR="003B7333" w:rsidRPr="003B7333" w:rsidRDefault="003B7333" w:rsidP="003B7333">
      <w:pPr>
        <w:shd w:val="clear" w:color="auto" w:fill="FFFFFF"/>
        <w:tabs>
          <w:tab w:val="left" w:pos="912"/>
        </w:tabs>
        <w:spacing w:after="200"/>
        <w:ind w:left="619"/>
        <w:jc w:val="both"/>
        <w:rPr>
          <w:color w:val="000000"/>
          <w:sz w:val="28"/>
          <w:szCs w:val="28"/>
        </w:rPr>
      </w:pPr>
      <w:r w:rsidRPr="003B7333">
        <w:rPr>
          <w:color w:val="000000"/>
          <w:spacing w:val="2"/>
          <w:sz w:val="28"/>
          <w:szCs w:val="28"/>
        </w:rPr>
        <w:t>- соблюдать речевой этикет при непосредственном обще</w:t>
      </w:r>
      <w:r w:rsidRPr="003B7333">
        <w:rPr>
          <w:color w:val="000000"/>
          <w:spacing w:val="2"/>
          <w:sz w:val="28"/>
          <w:szCs w:val="28"/>
        </w:rPr>
        <w:softHyphen/>
      </w:r>
      <w:r w:rsidRPr="003B7333">
        <w:rPr>
          <w:color w:val="000000"/>
          <w:spacing w:val="1"/>
          <w:sz w:val="28"/>
          <w:szCs w:val="28"/>
        </w:rPr>
        <w:t>нии: знать, как обратиться к сверстнику, взрослому, как по</w:t>
      </w:r>
      <w:r w:rsidRPr="003B7333">
        <w:rPr>
          <w:color w:val="000000"/>
          <w:spacing w:val="1"/>
          <w:sz w:val="28"/>
          <w:szCs w:val="28"/>
        </w:rPr>
        <w:softHyphen/>
      </w:r>
      <w:r w:rsidRPr="003B7333">
        <w:rPr>
          <w:color w:val="000000"/>
          <w:spacing w:val="3"/>
          <w:sz w:val="28"/>
          <w:szCs w:val="28"/>
        </w:rPr>
        <w:t>благодарить, начать разговор, завершить его и т. п.;</w:t>
      </w:r>
    </w:p>
    <w:p w:rsidR="003B7333" w:rsidRPr="003B7333" w:rsidRDefault="003B7333" w:rsidP="003B7333">
      <w:pPr>
        <w:shd w:val="clear" w:color="auto" w:fill="FFFFFF"/>
        <w:spacing w:after="200"/>
        <w:ind w:left="634"/>
        <w:jc w:val="both"/>
        <w:rPr>
          <w:sz w:val="28"/>
          <w:szCs w:val="28"/>
        </w:rPr>
      </w:pPr>
      <w:r w:rsidRPr="003B7333">
        <w:rPr>
          <w:color w:val="000000"/>
          <w:sz w:val="28"/>
          <w:szCs w:val="28"/>
        </w:rPr>
        <w:t>- соблюдать речевой этикет при написании письма;</w:t>
      </w:r>
    </w:p>
    <w:p w:rsidR="003B7333" w:rsidRPr="003B7333" w:rsidRDefault="003B7333" w:rsidP="003B7333">
      <w:pPr>
        <w:shd w:val="clear" w:color="auto" w:fill="FFFFFF"/>
        <w:tabs>
          <w:tab w:val="left" w:pos="610"/>
        </w:tabs>
        <w:spacing w:before="34" w:after="200"/>
        <w:ind w:left="610" w:hanging="269"/>
        <w:jc w:val="both"/>
        <w:rPr>
          <w:sz w:val="28"/>
          <w:szCs w:val="28"/>
        </w:rPr>
      </w:pPr>
      <w:r w:rsidRPr="003B7333">
        <w:rPr>
          <w:i/>
          <w:color w:val="000000"/>
          <w:spacing w:val="-2"/>
          <w:sz w:val="28"/>
          <w:szCs w:val="28"/>
        </w:rPr>
        <w:t>б)</w:t>
      </w:r>
      <w:r w:rsidRPr="003B7333">
        <w:rPr>
          <w:i/>
          <w:color w:val="000000"/>
          <w:sz w:val="28"/>
          <w:szCs w:val="28"/>
        </w:rPr>
        <w:tab/>
      </w:r>
      <w:r w:rsidRPr="003B7333">
        <w:rPr>
          <w:color w:val="000000"/>
          <w:spacing w:val="-3"/>
          <w:sz w:val="28"/>
          <w:szCs w:val="28"/>
        </w:rPr>
        <w:t>вести диалоги в таких типичных ситуаци</w:t>
      </w:r>
      <w:r w:rsidRPr="003B7333">
        <w:rPr>
          <w:color w:val="000000"/>
          <w:spacing w:val="-3"/>
          <w:sz w:val="28"/>
          <w:szCs w:val="28"/>
        </w:rPr>
        <w:softHyphen/>
      </w:r>
      <w:r w:rsidRPr="003B7333">
        <w:rPr>
          <w:color w:val="000000"/>
          <w:spacing w:val="1"/>
          <w:sz w:val="28"/>
          <w:szCs w:val="28"/>
        </w:rPr>
        <w:t>ях общения, как «Знакомство», «Встреча», «Разговор по те</w:t>
      </w:r>
      <w:r w:rsidRPr="003B7333">
        <w:rPr>
          <w:color w:val="000000"/>
          <w:spacing w:val="1"/>
          <w:sz w:val="28"/>
          <w:szCs w:val="28"/>
        </w:rPr>
        <w:softHyphen/>
      </w:r>
      <w:r w:rsidRPr="003B7333">
        <w:rPr>
          <w:color w:val="000000"/>
          <w:spacing w:val="2"/>
          <w:sz w:val="28"/>
          <w:szCs w:val="28"/>
        </w:rPr>
        <w:t>лефону» (о том, кто что делает), и некоторых других;</w:t>
      </w:r>
    </w:p>
    <w:p w:rsidR="003B7333" w:rsidRPr="003B7333" w:rsidRDefault="003B7333" w:rsidP="003B7333">
      <w:pPr>
        <w:shd w:val="clear" w:color="auto" w:fill="FFFFFF"/>
        <w:tabs>
          <w:tab w:val="left" w:pos="610"/>
        </w:tabs>
        <w:spacing w:before="29" w:after="200"/>
        <w:ind w:left="610" w:hanging="269"/>
        <w:jc w:val="both"/>
        <w:rPr>
          <w:sz w:val="28"/>
          <w:szCs w:val="28"/>
        </w:rPr>
      </w:pPr>
      <w:r w:rsidRPr="003B7333">
        <w:rPr>
          <w:i/>
          <w:color w:val="000000"/>
          <w:spacing w:val="-5"/>
          <w:sz w:val="28"/>
          <w:szCs w:val="28"/>
        </w:rPr>
        <w:t>в)</w:t>
      </w:r>
      <w:r w:rsidRPr="003B7333">
        <w:rPr>
          <w:color w:val="000000"/>
          <w:sz w:val="28"/>
          <w:szCs w:val="28"/>
        </w:rPr>
        <w:tab/>
      </w:r>
      <w:r w:rsidRPr="003B7333">
        <w:rPr>
          <w:color w:val="000000"/>
          <w:spacing w:val="1"/>
          <w:sz w:val="28"/>
          <w:szCs w:val="28"/>
        </w:rPr>
        <w:t>уметь делать краткие связные сообщения: описывать/харак</w:t>
      </w:r>
      <w:r w:rsidRPr="003B7333">
        <w:rPr>
          <w:color w:val="000000"/>
          <w:spacing w:val="1"/>
          <w:sz w:val="28"/>
          <w:szCs w:val="28"/>
        </w:rPr>
        <w:softHyphen/>
      </w:r>
      <w:r w:rsidRPr="003B7333">
        <w:rPr>
          <w:color w:val="000000"/>
          <w:spacing w:val="-1"/>
          <w:sz w:val="28"/>
          <w:szCs w:val="28"/>
        </w:rPr>
        <w:t>теризовать, говорить комплименты, рассказывать (в том чис</w:t>
      </w:r>
      <w:r w:rsidRPr="003B7333">
        <w:rPr>
          <w:color w:val="000000"/>
          <w:spacing w:val="-1"/>
          <w:sz w:val="28"/>
          <w:szCs w:val="28"/>
        </w:rPr>
        <w:softHyphen/>
      </w:r>
      <w:r w:rsidRPr="003B7333">
        <w:rPr>
          <w:color w:val="000000"/>
          <w:spacing w:val="6"/>
          <w:sz w:val="28"/>
          <w:szCs w:val="28"/>
        </w:rPr>
        <w:t>ле о себе).</w:t>
      </w:r>
    </w:p>
    <w:p w:rsidR="003B7333" w:rsidRPr="003B7333" w:rsidRDefault="003B7333" w:rsidP="003B7333">
      <w:pPr>
        <w:shd w:val="clear" w:color="auto" w:fill="FFFFFF"/>
        <w:tabs>
          <w:tab w:val="left" w:pos="317"/>
        </w:tabs>
        <w:spacing w:after="200"/>
        <w:ind w:left="317" w:hanging="317"/>
        <w:jc w:val="both"/>
        <w:rPr>
          <w:sz w:val="28"/>
          <w:szCs w:val="28"/>
        </w:rPr>
      </w:pPr>
      <w:r w:rsidRPr="003B7333">
        <w:rPr>
          <w:i/>
          <w:color w:val="000000"/>
          <w:spacing w:val="-2"/>
          <w:sz w:val="28"/>
          <w:szCs w:val="28"/>
        </w:rPr>
        <w:lastRenderedPageBreak/>
        <w:t xml:space="preserve">     г)</w:t>
      </w:r>
      <w:r w:rsidRPr="003B7333">
        <w:rPr>
          <w:color w:val="000000"/>
          <w:sz w:val="28"/>
          <w:szCs w:val="28"/>
        </w:rPr>
        <w:tab/>
      </w:r>
      <w:r w:rsidRPr="003B7333">
        <w:rPr>
          <w:color w:val="000000"/>
          <w:spacing w:val="12"/>
          <w:sz w:val="28"/>
          <w:szCs w:val="28"/>
        </w:rPr>
        <w:t>умение решать следующие коммуникативные задачи в области</w:t>
      </w:r>
      <w:r w:rsidRPr="003B7333">
        <w:rPr>
          <w:color w:val="000000"/>
          <w:spacing w:val="12"/>
          <w:sz w:val="28"/>
          <w:szCs w:val="28"/>
        </w:rPr>
        <w:br/>
      </w:r>
      <w:r w:rsidRPr="003B7333">
        <w:rPr>
          <w:color w:val="000000"/>
          <w:spacing w:val="3"/>
          <w:sz w:val="28"/>
          <w:szCs w:val="28"/>
          <w:u w:val="single"/>
        </w:rPr>
        <w:t>аудирования:</w:t>
      </w:r>
    </w:p>
    <w:p w:rsidR="003B7333" w:rsidRPr="003B7333" w:rsidRDefault="003B7333" w:rsidP="00BF3602">
      <w:pPr>
        <w:widowControl w:val="0"/>
        <w:numPr>
          <w:ilvl w:val="0"/>
          <w:numId w:val="72"/>
        </w:numPr>
        <w:shd w:val="clear" w:color="auto" w:fill="FFFFFF"/>
        <w:tabs>
          <w:tab w:val="left" w:pos="540"/>
        </w:tabs>
        <w:autoSpaceDE w:val="0"/>
        <w:autoSpaceDN w:val="0"/>
        <w:adjustRightInd w:val="0"/>
        <w:spacing w:before="38" w:after="200" w:line="276" w:lineRule="auto"/>
        <w:ind w:left="540" w:hanging="180"/>
        <w:jc w:val="both"/>
        <w:rPr>
          <w:sz w:val="28"/>
          <w:szCs w:val="28"/>
        </w:rPr>
      </w:pPr>
      <w:r w:rsidRPr="003B7333">
        <w:rPr>
          <w:color w:val="000000"/>
          <w:spacing w:val="12"/>
          <w:sz w:val="28"/>
          <w:szCs w:val="28"/>
        </w:rPr>
        <w:t>понимание в целом речь учителя по ведению урока, узнавая</w:t>
      </w:r>
      <w:r w:rsidRPr="003B7333">
        <w:rPr>
          <w:color w:val="000000"/>
          <w:spacing w:val="12"/>
          <w:sz w:val="28"/>
          <w:szCs w:val="28"/>
        </w:rPr>
        <w:br/>
      </w:r>
      <w:r w:rsidRPr="003B7333">
        <w:rPr>
          <w:color w:val="000000"/>
          <w:spacing w:val="13"/>
          <w:sz w:val="28"/>
          <w:szCs w:val="28"/>
        </w:rPr>
        <w:t>на слух знакомые языковые средства и догадываясь по его</w:t>
      </w:r>
      <w:r w:rsidRPr="003B7333">
        <w:rPr>
          <w:color w:val="000000"/>
          <w:spacing w:val="13"/>
          <w:sz w:val="28"/>
          <w:szCs w:val="28"/>
        </w:rPr>
        <w:br/>
      </w:r>
      <w:r w:rsidRPr="003B7333">
        <w:rPr>
          <w:color w:val="000000"/>
          <w:spacing w:val="10"/>
          <w:sz w:val="28"/>
          <w:szCs w:val="28"/>
        </w:rPr>
        <w:t>действиям, мимике, жестам о значении незнакомых;</w:t>
      </w:r>
    </w:p>
    <w:p w:rsidR="003B7333" w:rsidRPr="003B7333" w:rsidRDefault="003B7333" w:rsidP="00BF3602">
      <w:pPr>
        <w:widowControl w:val="0"/>
        <w:numPr>
          <w:ilvl w:val="0"/>
          <w:numId w:val="72"/>
        </w:numPr>
        <w:shd w:val="clear" w:color="auto" w:fill="FFFFFF"/>
        <w:tabs>
          <w:tab w:val="left" w:pos="540"/>
        </w:tabs>
        <w:autoSpaceDE w:val="0"/>
        <w:autoSpaceDN w:val="0"/>
        <w:adjustRightInd w:val="0"/>
        <w:spacing w:before="43" w:after="200" w:line="276" w:lineRule="auto"/>
        <w:ind w:left="540" w:hanging="180"/>
        <w:jc w:val="both"/>
        <w:rPr>
          <w:sz w:val="28"/>
          <w:szCs w:val="28"/>
        </w:rPr>
      </w:pPr>
      <w:r w:rsidRPr="003B7333">
        <w:rPr>
          <w:color w:val="000000"/>
          <w:spacing w:val="12"/>
          <w:sz w:val="28"/>
          <w:szCs w:val="28"/>
        </w:rPr>
        <w:t>распознавание и полностью понимать речь одноклассника в</w:t>
      </w:r>
      <w:r w:rsidRPr="003B7333">
        <w:rPr>
          <w:color w:val="000000"/>
          <w:spacing w:val="12"/>
          <w:sz w:val="28"/>
          <w:szCs w:val="28"/>
        </w:rPr>
        <w:br/>
      </w:r>
      <w:r w:rsidRPr="003B7333">
        <w:rPr>
          <w:color w:val="000000"/>
          <w:spacing w:val="9"/>
          <w:sz w:val="28"/>
          <w:szCs w:val="28"/>
        </w:rPr>
        <w:t>ходе диалогического общения с ним;</w:t>
      </w:r>
    </w:p>
    <w:p w:rsidR="003B7333" w:rsidRPr="003B7333" w:rsidRDefault="003B7333" w:rsidP="00BF3602">
      <w:pPr>
        <w:widowControl w:val="0"/>
        <w:numPr>
          <w:ilvl w:val="0"/>
          <w:numId w:val="72"/>
        </w:numPr>
        <w:shd w:val="clear" w:color="auto" w:fill="FFFFFF"/>
        <w:tabs>
          <w:tab w:val="left" w:pos="540"/>
        </w:tabs>
        <w:autoSpaceDE w:val="0"/>
        <w:autoSpaceDN w:val="0"/>
        <w:adjustRightInd w:val="0"/>
        <w:spacing w:before="38" w:after="200" w:line="276" w:lineRule="auto"/>
        <w:ind w:left="540" w:hanging="180"/>
        <w:jc w:val="both"/>
        <w:rPr>
          <w:sz w:val="28"/>
          <w:szCs w:val="28"/>
        </w:rPr>
      </w:pPr>
      <w:r w:rsidRPr="003B7333">
        <w:rPr>
          <w:color w:val="000000"/>
          <w:spacing w:val="8"/>
          <w:sz w:val="28"/>
          <w:szCs w:val="28"/>
        </w:rPr>
        <w:t>распознавание на слух и полностью понимать монологическое</w:t>
      </w:r>
      <w:r w:rsidRPr="003B7333">
        <w:rPr>
          <w:color w:val="000000"/>
          <w:spacing w:val="8"/>
          <w:sz w:val="28"/>
          <w:szCs w:val="28"/>
        </w:rPr>
        <w:br/>
      </w:r>
      <w:r w:rsidRPr="003B7333">
        <w:rPr>
          <w:color w:val="000000"/>
          <w:spacing w:val="5"/>
          <w:sz w:val="28"/>
          <w:szCs w:val="28"/>
        </w:rPr>
        <w:t>высказывание соученика, построенное на знакомом материале;</w:t>
      </w:r>
    </w:p>
    <w:p w:rsidR="003B7333" w:rsidRPr="003B7333" w:rsidRDefault="003B7333" w:rsidP="00BF3602">
      <w:pPr>
        <w:widowControl w:val="0"/>
        <w:numPr>
          <w:ilvl w:val="0"/>
          <w:numId w:val="72"/>
        </w:numPr>
        <w:shd w:val="clear" w:color="auto" w:fill="FFFFFF"/>
        <w:tabs>
          <w:tab w:val="left" w:pos="540"/>
        </w:tabs>
        <w:autoSpaceDE w:val="0"/>
        <w:autoSpaceDN w:val="0"/>
        <w:adjustRightInd w:val="0"/>
        <w:spacing w:before="38" w:after="200" w:line="276" w:lineRule="auto"/>
        <w:ind w:left="540" w:hanging="180"/>
        <w:jc w:val="both"/>
        <w:rPr>
          <w:sz w:val="28"/>
          <w:szCs w:val="28"/>
        </w:rPr>
      </w:pPr>
      <w:r w:rsidRPr="003B7333">
        <w:rPr>
          <w:color w:val="000000"/>
          <w:spacing w:val="9"/>
          <w:sz w:val="28"/>
          <w:szCs w:val="28"/>
        </w:rPr>
        <w:t>понимание в целом основное содержание сообщения учителя,</w:t>
      </w:r>
      <w:r w:rsidRPr="003B7333">
        <w:rPr>
          <w:color w:val="000000"/>
          <w:spacing w:val="9"/>
          <w:sz w:val="28"/>
          <w:szCs w:val="28"/>
        </w:rPr>
        <w:br/>
        <w:t>диктора, включающего некоторые незнакомые явления, бла</w:t>
      </w:r>
      <w:r w:rsidRPr="003B7333">
        <w:rPr>
          <w:color w:val="000000"/>
          <w:spacing w:val="7"/>
          <w:sz w:val="28"/>
          <w:szCs w:val="28"/>
        </w:rPr>
        <w:t>годаря владению основными приемами смыслового распозна</w:t>
      </w:r>
      <w:r w:rsidRPr="003B7333">
        <w:rPr>
          <w:color w:val="000000"/>
          <w:spacing w:val="13"/>
          <w:sz w:val="28"/>
          <w:szCs w:val="28"/>
        </w:rPr>
        <w:t>вания текста и при восприятии на слух.</w:t>
      </w:r>
    </w:p>
    <w:p w:rsidR="003B7333" w:rsidRPr="003B7333" w:rsidRDefault="003B7333" w:rsidP="003B7333">
      <w:pPr>
        <w:tabs>
          <w:tab w:val="left" w:pos="993"/>
        </w:tabs>
        <w:spacing w:after="200"/>
        <w:ind w:left="331"/>
        <w:jc w:val="center"/>
        <w:rPr>
          <w:b/>
          <w:sz w:val="28"/>
          <w:szCs w:val="28"/>
        </w:rPr>
      </w:pPr>
      <w:r w:rsidRPr="003B7333">
        <w:rPr>
          <w:b/>
          <w:sz w:val="28"/>
          <w:szCs w:val="28"/>
        </w:rPr>
        <w:t>3 класс (68 часов).</w:t>
      </w:r>
    </w:p>
    <w:p w:rsidR="003B7333" w:rsidRPr="003B7333" w:rsidRDefault="003B7333" w:rsidP="003B7333">
      <w:pPr>
        <w:tabs>
          <w:tab w:val="left" w:pos="993"/>
        </w:tabs>
        <w:spacing w:after="200"/>
        <w:ind w:left="331" w:firstLine="236"/>
        <w:jc w:val="both"/>
        <w:rPr>
          <w:b/>
          <w:i/>
          <w:sz w:val="28"/>
          <w:szCs w:val="28"/>
        </w:rPr>
      </w:pPr>
      <w:r w:rsidRPr="003B7333">
        <w:rPr>
          <w:b/>
          <w:i/>
          <w:sz w:val="28"/>
          <w:szCs w:val="28"/>
        </w:rPr>
        <w:t>Фонетика – 20 ч.; Орфография - 10 ч.; Грамматика – 12 ч.; Письмо – 12ч.; Чтение – 14 ч.</w:t>
      </w:r>
    </w:p>
    <w:p w:rsidR="003B7333" w:rsidRPr="003B7333" w:rsidRDefault="003B7333" w:rsidP="003B7333">
      <w:pPr>
        <w:spacing w:after="200"/>
        <w:ind w:firstLine="567"/>
        <w:jc w:val="both"/>
        <w:rPr>
          <w:sz w:val="28"/>
          <w:szCs w:val="28"/>
        </w:rPr>
      </w:pPr>
      <w:r w:rsidRPr="003B7333">
        <w:rPr>
          <w:b/>
          <w:color w:val="000000"/>
          <w:spacing w:val="1"/>
          <w:sz w:val="28"/>
          <w:szCs w:val="28"/>
          <w:u w:val="single"/>
        </w:rPr>
        <w:t>Фонетика:</w:t>
      </w:r>
      <w:r w:rsidRPr="003B7333">
        <w:rPr>
          <w:color w:val="000000"/>
          <w:spacing w:val="5"/>
          <w:sz w:val="28"/>
          <w:szCs w:val="28"/>
        </w:rPr>
        <w:t xml:space="preserve">  относительно правильное произношение уже извест</w:t>
      </w:r>
      <w:r w:rsidRPr="003B7333">
        <w:rPr>
          <w:color w:val="000000"/>
          <w:spacing w:val="5"/>
          <w:sz w:val="28"/>
          <w:szCs w:val="28"/>
        </w:rPr>
        <w:softHyphen/>
      </w:r>
      <w:r w:rsidRPr="003B7333">
        <w:rPr>
          <w:color w:val="000000"/>
          <w:spacing w:val="7"/>
          <w:sz w:val="28"/>
          <w:szCs w:val="28"/>
        </w:rPr>
        <w:t xml:space="preserve">ных, а также новые английских звукосочетаний,  слов и фраз, </w:t>
      </w:r>
      <w:r w:rsidRPr="003B7333">
        <w:rPr>
          <w:color w:val="000000"/>
          <w:spacing w:val="4"/>
          <w:sz w:val="28"/>
          <w:szCs w:val="28"/>
        </w:rPr>
        <w:t>соблюдение наиболее важных интонационных правил: ударение в слове, фразе, восходящую и нисходящую мелодии.</w:t>
      </w:r>
    </w:p>
    <w:p w:rsidR="003B7333" w:rsidRPr="003B7333" w:rsidRDefault="003B7333" w:rsidP="003B7333">
      <w:pPr>
        <w:shd w:val="clear" w:color="auto" w:fill="FFFFFF"/>
        <w:tabs>
          <w:tab w:val="left" w:pos="283"/>
        </w:tabs>
        <w:spacing w:after="200"/>
        <w:ind w:firstLine="567"/>
        <w:jc w:val="both"/>
        <w:rPr>
          <w:color w:val="000000"/>
          <w:spacing w:val="-10"/>
          <w:sz w:val="28"/>
          <w:szCs w:val="28"/>
        </w:rPr>
      </w:pPr>
      <w:r w:rsidRPr="003B7333">
        <w:rPr>
          <w:b/>
          <w:color w:val="000000"/>
          <w:spacing w:val="2"/>
          <w:sz w:val="28"/>
          <w:szCs w:val="28"/>
          <w:u w:val="single"/>
        </w:rPr>
        <w:t>Орфография:</w:t>
      </w:r>
      <w:r w:rsidRPr="003B7333">
        <w:rPr>
          <w:color w:val="000000"/>
          <w:spacing w:val="4"/>
          <w:sz w:val="28"/>
          <w:szCs w:val="28"/>
        </w:rPr>
        <w:t xml:space="preserve"> закрепление словарного запаса первого года обучения и овладение </w:t>
      </w:r>
      <w:r w:rsidRPr="003B7333">
        <w:rPr>
          <w:color w:val="000000"/>
          <w:spacing w:val="3"/>
          <w:sz w:val="28"/>
          <w:szCs w:val="28"/>
        </w:rPr>
        <w:t xml:space="preserve">новым.  Его объем - примерно   </w:t>
      </w:r>
      <w:r w:rsidRPr="003B7333">
        <w:rPr>
          <w:color w:val="000000"/>
          <w:spacing w:val="3"/>
          <w:sz w:val="28"/>
          <w:szCs w:val="28"/>
          <w:u w:val="single"/>
        </w:rPr>
        <w:t xml:space="preserve">175 </w:t>
      </w:r>
      <w:r w:rsidRPr="003B7333">
        <w:rPr>
          <w:color w:val="000000"/>
          <w:spacing w:val="3"/>
          <w:sz w:val="28"/>
          <w:szCs w:val="28"/>
        </w:rPr>
        <w:t>лексических единиц (ЛЕ),</w:t>
      </w:r>
      <w:r w:rsidRPr="003B7333">
        <w:rPr>
          <w:color w:val="000000"/>
          <w:spacing w:val="3"/>
          <w:sz w:val="28"/>
          <w:szCs w:val="28"/>
        </w:rPr>
        <w:br/>
        <w:t>включая также устойчивые словосочетания и обороты речи. Все</w:t>
      </w:r>
      <w:r w:rsidRPr="003B7333">
        <w:rPr>
          <w:color w:val="000000"/>
          <w:spacing w:val="3"/>
          <w:sz w:val="28"/>
          <w:szCs w:val="28"/>
        </w:rPr>
        <w:softHyphen/>
      </w:r>
      <w:r w:rsidRPr="003B7333">
        <w:rPr>
          <w:color w:val="000000"/>
          <w:spacing w:val="9"/>
          <w:sz w:val="28"/>
          <w:szCs w:val="28"/>
        </w:rPr>
        <w:t xml:space="preserve">го около </w:t>
      </w:r>
      <w:r w:rsidRPr="003B7333">
        <w:rPr>
          <w:color w:val="000000"/>
          <w:spacing w:val="9"/>
          <w:sz w:val="28"/>
          <w:szCs w:val="28"/>
          <w:u w:val="single"/>
        </w:rPr>
        <w:t xml:space="preserve">375 </w:t>
      </w:r>
      <w:r w:rsidRPr="003B7333">
        <w:rPr>
          <w:color w:val="000000"/>
          <w:spacing w:val="9"/>
          <w:sz w:val="28"/>
          <w:szCs w:val="28"/>
        </w:rPr>
        <w:t>ЛЕ за первый и второй год обучения.</w:t>
      </w:r>
    </w:p>
    <w:p w:rsidR="003B7333" w:rsidRPr="003B7333" w:rsidRDefault="003B7333" w:rsidP="003B7333">
      <w:pPr>
        <w:shd w:val="clear" w:color="auto" w:fill="FFFFFF"/>
        <w:tabs>
          <w:tab w:val="left" w:pos="283"/>
        </w:tabs>
        <w:spacing w:after="200"/>
        <w:ind w:firstLine="567"/>
        <w:jc w:val="both"/>
        <w:rPr>
          <w:color w:val="000000"/>
          <w:spacing w:val="-8"/>
          <w:sz w:val="28"/>
          <w:szCs w:val="28"/>
        </w:rPr>
      </w:pPr>
      <w:r w:rsidRPr="003B7333">
        <w:rPr>
          <w:b/>
          <w:color w:val="000000"/>
          <w:spacing w:val="2"/>
          <w:sz w:val="28"/>
          <w:szCs w:val="28"/>
          <w:u w:val="single"/>
        </w:rPr>
        <w:t>Грамматика:</w:t>
      </w:r>
      <w:r w:rsidRPr="003B7333">
        <w:rPr>
          <w:color w:val="000000"/>
          <w:spacing w:val="4"/>
          <w:sz w:val="28"/>
          <w:szCs w:val="28"/>
        </w:rPr>
        <w:t xml:space="preserve">  грамматически верное оформление своей речи в ходе решения </w:t>
      </w:r>
      <w:r w:rsidRPr="003B7333">
        <w:rPr>
          <w:color w:val="000000"/>
          <w:spacing w:val="6"/>
          <w:sz w:val="28"/>
          <w:szCs w:val="28"/>
        </w:rPr>
        <w:t>как уже известных, так и новых коммуникативных задач, овла</w:t>
      </w:r>
      <w:r w:rsidRPr="003B7333">
        <w:rPr>
          <w:color w:val="000000"/>
          <w:spacing w:val="6"/>
          <w:sz w:val="28"/>
          <w:szCs w:val="28"/>
        </w:rPr>
        <w:softHyphen/>
        <w:t>девая всеми основными типами английского простого предложе</w:t>
      </w:r>
      <w:r w:rsidRPr="003B7333">
        <w:rPr>
          <w:color w:val="000000"/>
          <w:spacing w:val="6"/>
          <w:sz w:val="28"/>
          <w:szCs w:val="28"/>
        </w:rPr>
        <w:softHyphen/>
      </w:r>
      <w:r w:rsidRPr="003B7333">
        <w:rPr>
          <w:color w:val="000000"/>
          <w:spacing w:val="3"/>
          <w:sz w:val="28"/>
          <w:szCs w:val="28"/>
        </w:rPr>
        <w:t>ния: утверждением, вопросом, возражением,  восклицанием,</w:t>
      </w:r>
      <w:r w:rsidRPr="003B7333">
        <w:rPr>
          <w:color w:val="000000"/>
          <w:spacing w:val="4"/>
          <w:sz w:val="28"/>
          <w:szCs w:val="28"/>
        </w:rPr>
        <w:t xml:space="preserve"> понимание некоторых основополагающих языко</w:t>
      </w:r>
      <w:r w:rsidRPr="003B7333">
        <w:rPr>
          <w:color w:val="000000"/>
          <w:spacing w:val="4"/>
          <w:sz w:val="28"/>
          <w:szCs w:val="28"/>
        </w:rPr>
        <w:softHyphen/>
      </w:r>
      <w:r w:rsidRPr="003B7333">
        <w:rPr>
          <w:color w:val="000000"/>
          <w:spacing w:val="5"/>
          <w:sz w:val="28"/>
          <w:szCs w:val="28"/>
        </w:rPr>
        <w:t>вых правил,  например: порядок слов в английском предложе</w:t>
      </w:r>
      <w:r w:rsidRPr="003B7333">
        <w:rPr>
          <w:color w:val="000000"/>
          <w:spacing w:val="5"/>
          <w:sz w:val="28"/>
          <w:szCs w:val="28"/>
        </w:rPr>
        <w:softHyphen/>
        <w:t xml:space="preserve">нии, наличие глагола-связки, артикля и  знание правильных и некоторых </w:t>
      </w:r>
      <w:r w:rsidRPr="003B7333">
        <w:rPr>
          <w:color w:val="000000"/>
          <w:spacing w:val="8"/>
          <w:sz w:val="28"/>
          <w:szCs w:val="28"/>
        </w:rPr>
        <w:t xml:space="preserve">неправильных глаголах в </w:t>
      </w:r>
      <w:r w:rsidRPr="003B7333">
        <w:rPr>
          <w:color w:val="000000"/>
          <w:spacing w:val="8"/>
          <w:sz w:val="28"/>
          <w:szCs w:val="28"/>
          <w:lang w:val="en-US"/>
        </w:rPr>
        <w:t>Present</w:t>
      </w:r>
      <w:r w:rsidRPr="003B7333">
        <w:rPr>
          <w:color w:val="000000"/>
          <w:spacing w:val="8"/>
          <w:sz w:val="28"/>
          <w:szCs w:val="28"/>
        </w:rPr>
        <w:t xml:space="preserve"> и </w:t>
      </w:r>
      <w:r w:rsidRPr="003B7333">
        <w:rPr>
          <w:color w:val="000000"/>
          <w:spacing w:val="8"/>
          <w:sz w:val="28"/>
          <w:szCs w:val="28"/>
          <w:lang w:val="en-US"/>
        </w:rPr>
        <w:t>Past</w:t>
      </w:r>
      <w:r w:rsidRPr="003B7333">
        <w:rPr>
          <w:color w:val="000000"/>
          <w:spacing w:val="8"/>
          <w:sz w:val="28"/>
          <w:szCs w:val="28"/>
        </w:rPr>
        <w:t>.</w:t>
      </w:r>
    </w:p>
    <w:p w:rsidR="003B7333" w:rsidRPr="003B7333" w:rsidRDefault="003B7333" w:rsidP="003B7333">
      <w:pPr>
        <w:shd w:val="clear" w:color="auto" w:fill="FFFFFF"/>
        <w:spacing w:after="200"/>
        <w:ind w:firstLine="567"/>
        <w:jc w:val="both"/>
        <w:rPr>
          <w:sz w:val="28"/>
          <w:szCs w:val="28"/>
        </w:rPr>
      </w:pPr>
      <w:r w:rsidRPr="003B7333">
        <w:rPr>
          <w:b/>
          <w:color w:val="000000"/>
          <w:spacing w:val="4"/>
          <w:sz w:val="28"/>
          <w:szCs w:val="28"/>
          <w:u w:val="single"/>
        </w:rPr>
        <w:t>Письмо:</w:t>
      </w:r>
      <w:r w:rsidRPr="003B7333">
        <w:rPr>
          <w:color w:val="000000"/>
          <w:spacing w:val="5"/>
          <w:sz w:val="28"/>
          <w:szCs w:val="28"/>
        </w:rPr>
        <w:t xml:space="preserve"> совершенствование  </w:t>
      </w:r>
      <w:r w:rsidRPr="003B7333">
        <w:rPr>
          <w:b/>
          <w:bCs/>
          <w:color w:val="000000"/>
          <w:spacing w:val="5"/>
          <w:sz w:val="28"/>
          <w:szCs w:val="28"/>
        </w:rPr>
        <w:t xml:space="preserve">техники   письма   </w:t>
      </w:r>
      <w:r w:rsidRPr="003B7333">
        <w:rPr>
          <w:color w:val="000000"/>
          <w:spacing w:val="5"/>
          <w:sz w:val="28"/>
          <w:szCs w:val="28"/>
        </w:rPr>
        <w:t xml:space="preserve">и   </w:t>
      </w:r>
      <w:r w:rsidRPr="003B7333">
        <w:rPr>
          <w:b/>
          <w:bCs/>
          <w:color w:val="000000"/>
          <w:spacing w:val="5"/>
          <w:sz w:val="28"/>
          <w:szCs w:val="28"/>
        </w:rPr>
        <w:t xml:space="preserve">письменных  речевых </w:t>
      </w:r>
      <w:r w:rsidRPr="003B7333">
        <w:rPr>
          <w:b/>
          <w:bCs/>
          <w:color w:val="000000"/>
          <w:spacing w:val="2"/>
          <w:sz w:val="28"/>
          <w:szCs w:val="28"/>
        </w:rPr>
        <w:t xml:space="preserve">умений, </w:t>
      </w:r>
      <w:r w:rsidRPr="003B7333">
        <w:rPr>
          <w:color w:val="000000"/>
          <w:spacing w:val="15"/>
          <w:sz w:val="28"/>
          <w:szCs w:val="28"/>
        </w:rPr>
        <w:t>умение кратко излагать сведения о себе, о других, о пого</w:t>
      </w:r>
      <w:r w:rsidRPr="003B7333">
        <w:rPr>
          <w:color w:val="000000"/>
          <w:spacing w:val="15"/>
          <w:sz w:val="28"/>
          <w:szCs w:val="28"/>
        </w:rPr>
        <w:softHyphen/>
      </w:r>
      <w:r w:rsidRPr="003B7333">
        <w:rPr>
          <w:color w:val="000000"/>
          <w:spacing w:val="13"/>
          <w:sz w:val="28"/>
          <w:szCs w:val="28"/>
        </w:rPr>
        <w:t xml:space="preserve">де, описать картинку, </w:t>
      </w:r>
      <w:r w:rsidRPr="003B7333">
        <w:rPr>
          <w:color w:val="000000"/>
          <w:spacing w:val="8"/>
          <w:sz w:val="28"/>
          <w:szCs w:val="28"/>
        </w:rPr>
        <w:t xml:space="preserve">умение  написать  поздравительную  открытку, приглашение </w:t>
      </w:r>
      <w:r w:rsidRPr="003B7333">
        <w:rPr>
          <w:color w:val="000000"/>
          <w:spacing w:val="13"/>
          <w:sz w:val="28"/>
          <w:szCs w:val="28"/>
        </w:rPr>
        <w:t>(по образцу).</w:t>
      </w:r>
    </w:p>
    <w:p w:rsidR="003B7333" w:rsidRPr="003B7333" w:rsidRDefault="003B7333" w:rsidP="003B7333">
      <w:pPr>
        <w:shd w:val="clear" w:color="auto" w:fill="FFFFFF"/>
        <w:spacing w:before="5" w:after="200"/>
        <w:ind w:right="24" w:firstLine="426"/>
        <w:jc w:val="both"/>
        <w:rPr>
          <w:sz w:val="28"/>
          <w:szCs w:val="28"/>
        </w:rPr>
      </w:pPr>
      <w:r w:rsidRPr="003B7333">
        <w:rPr>
          <w:b/>
          <w:color w:val="000000"/>
          <w:spacing w:val="1"/>
          <w:sz w:val="28"/>
          <w:szCs w:val="28"/>
          <w:u w:val="single"/>
        </w:rPr>
        <w:t>Чтение:</w:t>
      </w:r>
      <w:r w:rsidRPr="003B7333">
        <w:rPr>
          <w:color w:val="000000"/>
          <w:spacing w:val="-6"/>
          <w:w w:val="106"/>
          <w:sz w:val="28"/>
          <w:szCs w:val="28"/>
        </w:rPr>
        <w:t xml:space="preserve">  у</w:t>
      </w:r>
      <w:r w:rsidRPr="003B7333">
        <w:rPr>
          <w:color w:val="000000"/>
          <w:spacing w:val="4"/>
          <w:w w:val="106"/>
          <w:sz w:val="28"/>
          <w:szCs w:val="28"/>
        </w:rPr>
        <w:t xml:space="preserve">мение решать следующие  коммуникативные  задачи   в  русле </w:t>
      </w:r>
      <w:r w:rsidRPr="003B7333">
        <w:rPr>
          <w:color w:val="000000"/>
          <w:w w:val="106"/>
          <w:sz w:val="28"/>
          <w:szCs w:val="28"/>
        </w:rPr>
        <w:t>чтения   с   полным   пониманием   читаемого</w:t>
      </w:r>
      <w:r w:rsidRPr="003B7333">
        <w:rPr>
          <w:sz w:val="28"/>
          <w:szCs w:val="28"/>
        </w:rPr>
        <w:t xml:space="preserve">, </w:t>
      </w:r>
      <w:r w:rsidRPr="003B7333">
        <w:rPr>
          <w:color w:val="000000"/>
          <w:spacing w:val="5"/>
          <w:w w:val="106"/>
          <w:sz w:val="28"/>
          <w:szCs w:val="28"/>
        </w:rPr>
        <w:t xml:space="preserve">зрительное  восприятие текста,  </w:t>
      </w:r>
      <w:r w:rsidRPr="003B7333">
        <w:rPr>
          <w:color w:val="000000"/>
          <w:spacing w:val="5"/>
          <w:w w:val="106"/>
          <w:sz w:val="28"/>
          <w:szCs w:val="28"/>
        </w:rPr>
        <w:lastRenderedPageBreak/>
        <w:t xml:space="preserve">узнавая  знакомые  слова, </w:t>
      </w:r>
      <w:r w:rsidRPr="003B7333">
        <w:rPr>
          <w:color w:val="000000"/>
          <w:spacing w:val="8"/>
          <w:w w:val="106"/>
          <w:sz w:val="28"/>
          <w:szCs w:val="28"/>
        </w:rPr>
        <w:t>грамматические явления, и полное его понимание;</w:t>
      </w:r>
      <w:r w:rsidRPr="003B7333">
        <w:rPr>
          <w:sz w:val="28"/>
          <w:szCs w:val="28"/>
        </w:rPr>
        <w:t xml:space="preserve"> </w:t>
      </w:r>
      <w:r w:rsidRPr="003B7333">
        <w:rPr>
          <w:color w:val="000000"/>
          <w:spacing w:val="7"/>
          <w:w w:val="106"/>
          <w:sz w:val="28"/>
          <w:szCs w:val="28"/>
        </w:rPr>
        <w:t xml:space="preserve">догадываться при этом о значении отдельных незнакомых </w:t>
      </w:r>
      <w:r w:rsidRPr="003B7333">
        <w:rPr>
          <w:color w:val="000000"/>
          <w:spacing w:val="8"/>
          <w:w w:val="106"/>
          <w:sz w:val="28"/>
          <w:szCs w:val="28"/>
        </w:rPr>
        <w:t xml:space="preserve">слов по сходству с русским языком,  по контексту, </w:t>
      </w:r>
      <w:r w:rsidRPr="003B7333">
        <w:rPr>
          <w:color w:val="000000"/>
          <w:spacing w:val="9"/>
          <w:sz w:val="28"/>
          <w:szCs w:val="28"/>
        </w:rPr>
        <w:t>определение значения незнакомого слова по данному в учеб</w:t>
      </w:r>
      <w:r w:rsidRPr="003B7333">
        <w:rPr>
          <w:color w:val="000000"/>
          <w:spacing w:val="9"/>
          <w:sz w:val="28"/>
          <w:szCs w:val="28"/>
        </w:rPr>
        <w:softHyphen/>
      </w:r>
      <w:r w:rsidRPr="003B7333">
        <w:rPr>
          <w:color w:val="000000"/>
          <w:spacing w:val="12"/>
          <w:sz w:val="28"/>
          <w:szCs w:val="28"/>
        </w:rPr>
        <w:t>нике переводу, а также с помощью англо-русского сло</w:t>
      </w:r>
      <w:r w:rsidRPr="003B7333">
        <w:rPr>
          <w:color w:val="000000"/>
          <w:spacing w:val="12"/>
          <w:sz w:val="28"/>
          <w:szCs w:val="28"/>
        </w:rPr>
        <w:softHyphen/>
      </w:r>
      <w:r w:rsidRPr="003B7333">
        <w:rPr>
          <w:color w:val="000000"/>
          <w:spacing w:val="14"/>
          <w:sz w:val="28"/>
          <w:szCs w:val="28"/>
        </w:rPr>
        <w:t xml:space="preserve">варя (в учебнике), </w:t>
      </w:r>
      <w:r w:rsidRPr="003B7333">
        <w:rPr>
          <w:color w:val="000000"/>
          <w:spacing w:val="13"/>
          <w:sz w:val="28"/>
          <w:szCs w:val="28"/>
        </w:rPr>
        <w:t xml:space="preserve">нахождение в тексте требуемой информации, </w:t>
      </w:r>
      <w:r w:rsidRPr="003B7333">
        <w:rPr>
          <w:color w:val="000000"/>
          <w:spacing w:val="15"/>
          <w:sz w:val="28"/>
          <w:szCs w:val="28"/>
        </w:rPr>
        <w:t>краткое выражение оценки прочитанного по опорам.</w:t>
      </w:r>
      <w:r w:rsidRPr="003B7333">
        <w:rPr>
          <w:color w:val="000000"/>
          <w:spacing w:val="11"/>
          <w:sz w:val="28"/>
          <w:szCs w:val="28"/>
        </w:rPr>
        <w:t xml:space="preserve"> Овладение новыми специальными учебными умениями, напри</w:t>
      </w:r>
      <w:r w:rsidRPr="003B7333">
        <w:rPr>
          <w:color w:val="000000"/>
          <w:spacing w:val="11"/>
          <w:sz w:val="28"/>
          <w:szCs w:val="28"/>
        </w:rPr>
        <w:softHyphen/>
      </w:r>
      <w:r w:rsidRPr="003B7333">
        <w:rPr>
          <w:color w:val="000000"/>
          <w:spacing w:val="8"/>
          <w:sz w:val="28"/>
          <w:szCs w:val="28"/>
        </w:rPr>
        <w:t>мер: умением использовать языковую догадку на основе сход</w:t>
      </w:r>
      <w:r w:rsidRPr="003B7333">
        <w:rPr>
          <w:color w:val="000000"/>
          <w:spacing w:val="8"/>
          <w:sz w:val="28"/>
          <w:szCs w:val="28"/>
        </w:rPr>
        <w:softHyphen/>
      </w:r>
      <w:r w:rsidRPr="003B7333">
        <w:rPr>
          <w:color w:val="000000"/>
          <w:spacing w:val="13"/>
          <w:sz w:val="28"/>
          <w:szCs w:val="28"/>
        </w:rPr>
        <w:t>ства английских и русских слов по знакомому корню, устано</w:t>
      </w:r>
      <w:r w:rsidRPr="003B7333">
        <w:rPr>
          <w:color w:val="000000"/>
          <w:spacing w:val="13"/>
          <w:sz w:val="28"/>
          <w:szCs w:val="28"/>
        </w:rPr>
        <w:softHyphen/>
      </w:r>
      <w:r w:rsidRPr="003B7333">
        <w:rPr>
          <w:color w:val="000000"/>
          <w:spacing w:val="9"/>
          <w:sz w:val="28"/>
          <w:szCs w:val="28"/>
        </w:rPr>
        <w:t xml:space="preserve">вить ассоциативные связи между словами, использовать </w:t>
      </w:r>
      <w:r w:rsidRPr="003B7333">
        <w:rPr>
          <w:color w:val="000000"/>
          <w:spacing w:val="10"/>
          <w:sz w:val="28"/>
          <w:szCs w:val="28"/>
        </w:rPr>
        <w:t>англо-русский словарь учебника для семантизации незна</w:t>
      </w:r>
      <w:r w:rsidRPr="003B7333">
        <w:rPr>
          <w:color w:val="000000"/>
          <w:spacing w:val="10"/>
          <w:sz w:val="28"/>
          <w:szCs w:val="28"/>
        </w:rPr>
        <w:softHyphen/>
      </w:r>
      <w:r w:rsidRPr="003B7333">
        <w:rPr>
          <w:color w:val="000000"/>
          <w:spacing w:val="11"/>
          <w:sz w:val="28"/>
          <w:szCs w:val="28"/>
        </w:rPr>
        <w:t>комых слов.</w:t>
      </w:r>
    </w:p>
    <w:p w:rsidR="003B7333" w:rsidRPr="003B7333" w:rsidRDefault="003B7333" w:rsidP="003B7333">
      <w:pPr>
        <w:spacing w:after="200"/>
        <w:ind w:firstLine="567"/>
        <w:jc w:val="both"/>
        <w:rPr>
          <w:sz w:val="28"/>
          <w:szCs w:val="28"/>
        </w:rPr>
      </w:pPr>
      <w:r w:rsidRPr="003B7333">
        <w:rPr>
          <w:b/>
          <w:color w:val="000000"/>
          <w:spacing w:val="-1"/>
          <w:sz w:val="28"/>
          <w:szCs w:val="28"/>
          <w:u w:val="single"/>
        </w:rPr>
        <w:t>А также:</w:t>
      </w:r>
      <w:r w:rsidRPr="003B7333">
        <w:rPr>
          <w:color w:val="000000"/>
          <w:spacing w:val="-1"/>
          <w:sz w:val="28"/>
          <w:szCs w:val="28"/>
        </w:rPr>
        <w:t xml:space="preserve"> </w:t>
      </w:r>
      <w:r w:rsidRPr="003B7333">
        <w:rPr>
          <w:sz w:val="28"/>
          <w:szCs w:val="28"/>
        </w:rPr>
        <w:t xml:space="preserve">  </w:t>
      </w:r>
    </w:p>
    <w:p w:rsidR="003B7333" w:rsidRPr="003B7333" w:rsidRDefault="003B7333" w:rsidP="003B7333">
      <w:pPr>
        <w:spacing w:after="200"/>
        <w:ind w:firstLine="567"/>
        <w:jc w:val="both"/>
        <w:rPr>
          <w:sz w:val="28"/>
          <w:szCs w:val="28"/>
        </w:rPr>
      </w:pPr>
      <w:r w:rsidRPr="003B7333">
        <w:rPr>
          <w:b/>
          <w:sz w:val="28"/>
          <w:szCs w:val="28"/>
        </w:rPr>
        <w:t>1.</w:t>
      </w:r>
      <w:r w:rsidRPr="003B7333">
        <w:rPr>
          <w:sz w:val="28"/>
          <w:szCs w:val="28"/>
        </w:rPr>
        <w:t xml:space="preserve"> </w:t>
      </w:r>
      <w:r w:rsidRPr="003B7333">
        <w:rPr>
          <w:color w:val="000000"/>
          <w:spacing w:val="2"/>
          <w:sz w:val="28"/>
          <w:szCs w:val="28"/>
        </w:rPr>
        <w:t>Закрепление умений  решать уже  известные  коммуникатив</w:t>
      </w:r>
      <w:r w:rsidRPr="003B7333">
        <w:rPr>
          <w:color w:val="000000"/>
          <w:spacing w:val="2"/>
          <w:sz w:val="28"/>
          <w:szCs w:val="28"/>
        </w:rPr>
        <w:softHyphen/>
      </w:r>
      <w:r w:rsidRPr="003B7333">
        <w:rPr>
          <w:color w:val="000000"/>
          <w:spacing w:val="8"/>
          <w:sz w:val="28"/>
          <w:szCs w:val="28"/>
        </w:rPr>
        <w:t xml:space="preserve">ные задачи, а также новые </w:t>
      </w:r>
      <w:r w:rsidRPr="003B7333">
        <w:rPr>
          <w:color w:val="000000"/>
          <w:spacing w:val="8"/>
          <w:sz w:val="28"/>
          <w:szCs w:val="28"/>
          <w:u w:val="single"/>
        </w:rPr>
        <w:t>в русле говорения</w:t>
      </w:r>
      <w:r w:rsidRPr="003B7333">
        <w:rPr>
          <w:color w:val="000000"/>
          <w:spacing w:val="8"/>
          <w:sz w:val="28"/>
          <w:szCs w:val="28"/>
        </w:rPr>
        <w:t>:</w:t>
      </w:r>
    </w:p>
    <w:p w:rsidR="003B7333" w:rsidRPr="003B7333" w:rsidRDefault="003B7333" w:rsidP="00BF3602">
      <w:pPr>
        <w:widowControl w:val="0"/>
        <w:numPr>
          <w:ilvl w:val="0"/>
          <w:numId w:val="101"/>
        </w:numPr>
        <w:shd w:val="clear" w:color="auto" w:fill="FFFFFF"/>
        <w:autoSpaceDE w:val="0"/>
        <w:autoSpaceDN w:val="0"/>
        <w:adjustRightInd w:val="0"/>
        <w:spacing w:before="58" w:after="200" w:line="276" w:lineRule="auto"/>
        <w:jc w:val="both"/>
        <w:rPr>
          <w:sz w:val="28"/>
          <w:szCs w:val="28"/>
        </w:rPr>
      </w:pPr>
      <w:r w:rsidRPr="003B7333">
        <w:rPr>
          <w:color w:val="000000"/>
          <w:spacing w:val="1"/>
          <w:sz w:val="28"/>
          <w:szCs w:val="28"/>
        </w:rPr>
        <w:t>приветствовать  сверстника,   взрослого,   используя  вариа</w:t>
      </w:r>
      <w:r w:rsidRPr="003B7333">
        <w:rPr>
          <w:color w:val="000000"/>
          <w:spacing w:val="1"/>
          <w:sz w:val="28"/>
          <w:szCs w:val="28"/>
        </w:rPr>
        <w:softHyphen/>
      </w:r>
      <w:r w:rsidRPr="003B7333">
        <w:rPr>
          <w:color w:val="000000"/>
          <w:spacing w:val="4"/>
          <w:sz w:val="28"/>
          <w:szCs w:val="28"/>
        </w:rPr>
        <w:t>тивные формы приветствий;</w:t>
      </w:r>
    </w:p>
    <w:p w:rsidR="003B7333" w:rsidRPr="003B7333" w:rsidRDefault="003B7333" w:rsidP="00BF3602">
      <w:pPr>
        <w:widowControl w:val="0"/>
        <w:numPr>
          <w:ilvl w:val="0"/>
          <w:numId w:val="101"/>
        </w:numPr>
        <w:shd w:val="clear" w:color="auto" w:fill="FFFFFF"/>
        <w:tabs>
          <w:tab w:val="left" w:pos="662"/>
        </w:tabs>
        <w:autoSpaceDE w:val="0"/>
        <w:autoSpaceDN w:val="0"/>
        <w:adjustRightInd w:val="0"/>
        <w:spacing w:after="200" w:line="276" w:lineRule="auto"/>
        <w:jc w:val="both"/>
        <w:rPr>
          <w:color w:val="000000"/>
          <w:sz w:val="28"/>
          <w:szCs w:val="28"/>
        </w:rPr>
      </w:pPr>
      <w:r w:rsidRPr="003B7333">
        <w:rPr>
          <w:color w:val="000000"/>
          <w:spacing w:val="-1"/>
          <w:sz w:val="28"/>
          <w:szCs w:val="28"/>
        </w:rPr>
        <w:t>давать   краткие   сведения   о   себе,  других  и  запрашивать</w:t>
      </w:r>
      <w:r w:rsidRPr="003B7333">
        <w:rPr>
          <w:color w:val="000000"/>
          <w:spacing w:val="-1"/>
          <w:sz w:val="28"/>
          <w:szCs w:val="28"/>
        </w:rPr>
        <w:br/>
      </w:r>
      <w:r w:rsidRPr="003B7333">
        <w:rPr>
          <w:color w:val="000000"/>
          <w:spacing w:val="3"/>
          <w:sz w:val="28"/>
          <w:szCs w:val="28"/>
        </w:rPr>
        <w:t>аналогичную информацию у партнера;</w:t>
      </w:r>
    </w:p>
    <w:p w:rsidR="003B7333" w:rsidRPr="003B7333" w:rsidRDefault="003B7333" w:rsidP="00BF3602">
      <w:pPr>
        <w:widowControl w:val="0"/>
        <w:numPr>
          <w:ilvl w:val="0"/>
          <w:numId w:val="101"/>
        </w:numPr>
        <w:autoSpaceDE w:val="0"/>
        <w:autoSpaceDN w:val="0"/>
        <w:adjustRightInd w:val="0"/>
        <w:spacing w:after="200" w:line="276" w:lineRule="auto"/>
        <w:jc w:val="both"/>
        <w:rPr>
          <w:sz w:val="28"/>
          <w:szCs w:val="28"/>
        </w:rPr>
      </w:pPr>
      <w:r w:rsidRPr="003B7333">
        <w:rPr>
          <w:color w:val="000000"/>
          <w:spacing w:val="4"/>
          <w:sz w:val="28"/>
          <w:szCs w:val="28"/>
        </w:rPr>
        <w:t>что-то утверждать, сообщать, подтверждать</w:t>
      </w:r>
    </w:p>
    <w:p w:rsidR="003B7333" w:rsidRPr="003B7333" w:rsidRDefault="003B7333" w:rsidP="00BF3602">
      <w:pPr>
        <w:widowControl w:val="0"/>
        <w:numPr>
          <w:ilvl w:val="0"/>
          <w:numId w:val="101"/>
        </w:numPr>
        <w:shd w:val="clear" w:color="auto" w:fill="FFFFFF"/>
        <w:autoSpaceDE w:val="0"/>
        <w:autoSpaceDN w:val="0"/>
        <w:adjustRightInd w:val="0"/>
        <w:spacing w:before="38" w:after="200" w:line="276" w:lineRule="auto"/>
        <w:ind w:right="1920"/>
        <w:jc w:val="both"/>
        <w:rPr>
          <w:sz w:val="28"/>
          <w:szCs w:val="28"/>
        </w:rPr>
      </w:pPr>
      <w:r w:rsidRPr="003B7333">
        <w:rPr>
          <w:color w:val="000000"/>
          <w:spacing w:val="5"/>
          <w:w w:val="106"/>
          <w:sz w:val="28"/>
          <w:szCs w:val="28"/>
        </w:rPr>
        <w:t>выражать сомнение,  переспрашивать;</w:t>
      </w:r>
      <w:r w:rsidRPr="003B7333">
        <w:rPr>
          <w:color w:val="000000"/>
          <w:spacing w:val="-3"/>
          <w:w w:val="106"/>
          <w:sz w:val="28"/>
          <w:szCs w:val="28"/>
        </w:rPr>
        <w:t xml:space="preserve"> возражать:</w:t>
      </w:r>
    </w:p>
    <w:p w:rsidR="003B7333" w:rsidRPr="003B7333" w:rsidRDefault="003B7333" w:rsidP="00BF3602">
      <w:pPr>
        <w:widowControl w:val="0"/>
        <w:numPr>
          <w:ilvl w:val="0"/>
          <w:numId w:val="101"/>
        </w:numPr>
        <w:shd w:val="clear" w:color="auto" w:fill="FFFFFF"/>
        <w:tabs>
          <w:tab w:val="left" w:pos="653"/>
        </w:tabs>
        <w:autoSpaceDE w:val="0"/>
        <w:autoSpaceDN w:val="0"/>
        <w:adjustRightInd w:val="0"/>
        <w:spacing w:after="200" w:line="276" w:lineRule="auto"/>
        <w:jc w:val="both"/>
        <w:rPr>
          <w:color w:val="000000"/>
          <w:w w:val="106"/>
          <w:sz w:val="28"/>
          <w:szCs w:val="28"/>
        </w:rPr>
      </w:pPr>
      <w:r w:rsidRPr="003B7333">
        <w:rPr>
          <w:color w:val="000000"/>
          <w:spacing w:val="2"/>
          <w:w w:val="106"/>
          <w:sz w:val="28"/>
          <w:szCs w:val="28"/>
        </w:rPr>
        <w:t>запрашивать   информацию   с   помощью    вопросительных</w:t>
      </w:r>
      <w:r w:rsidRPr="003B7333">
        <w:rPr>
          <w:color w:val="000000"/>
          <w:spacing w:val="2"/>
          <w:w w:val="106"/>
          <w:sz w:val="28"/>
          <w:szCs w:val="28"/>
        </w:rPr>
        <w:br/>
      </w:r>
      <w:r w:rsidRPr="003B7333">
        <w:rPr>
          <w:color w:val="000000"/>
          <w:spacing w:val="1"/>
          <w:w w:val="106"/>
          <w:sz w:val="28"/>
          <w:szCs w:val="28"/>
        </w:rPr>
        <w:t>предложений   с   вопросительными   словами:   „</w:t>
      </w:r>
      <w:r w:rsidRPr="003B7333">
        <w:rPr>
          <w:color w:val="000000"/>
          <w:spacing w:val="1"/>
          <w:w w:val="106"/>
          <w:sz w:val="28"/>
          <w:szCs w:val="28"/>
          <w:lang w:val="en-US"/>
        </w:rPr>
        <w:t>Who</w:t>
      </w:r>
      <w:r w:rsidRPr="003B7333">
        <w:rPr>
          <w:color w:val="000000"/>
          <w:spacing w:val="1"/>
          <w:w w:val="106"/>
          <w:sz w:val="28"/>
          <w:szCs w:val="28"/>
        </w:rPr>
        <w:t xml:space="preserve">?   </w:t>
      </w:r>
      <w:r w:rsidRPr="003B7333">
        <w:rPr>
          <w:color w:val="000000"/>
          <w:spacing w:val="1"/>
          <w:w w:val="106"/>
          <w:sz w:val="28"/>
          <w:szCs w:val="28"/>
          <w:lang w:val="en-US"/>
        </w:rPr>
        <w:t>What</w:t>
      </w:r>
      <w:r w:rsidRPr="003B7333">
        <w:rPr>
          <w:color w:val="000000"/>
          <w:spacing w:val="1"/>
          <w:w w:val="106"/>
          <w:sz w:val="28"/>
          <w:szCs w:val="28"/>
        </w:rPr>
        <w:t>?</w:t>
      </w:r>
      <w:r w:rsidRPr="003B7333">
        <w:rPr>
          <w:color w:val="000000"/>
          <w:spacing w:val="1"/>
          <w:w w:val="106"/>
          <w:sz w:val="28"/>
          <w:szCs w:val="28"/>
        </w:rPr>
        <w:br/>
      </w:r>
      <w:r w:rsidRPr="003B7333">
        <w:rPr>
          <w:color w:val="000000"/>
          <w:spacing w:val="8"/>
          <w:w w:val="106"/>
          <w:sz w:val="28"/>
          <w:szCs w:val="28"/>
          <w:lang w:val="en-US"/>
        </w:rPr>
        <w:t>Why</w:t>
      </w:r>
      <w:r w:rsidRPr="003B7333">
        <w:rPr>
          <w:color w:val="000000"/>
          <w:spacing w:val="8"/>
          <w:w w:val="106"/>
          <w:sz w:val="28"/>
          <w:szCs w:val="28"/>
        </w:rPr>
        <w:t xml:space="preserve">? </w:t>
      </w:r>
      <w:r w:rsidRPr="003B7333">
        <w:rPr>
          <w:color w:val="000000"/>
          <w:spacing w:val="8"/>
          <w:w w:val="106"/>
          <w:sz w:val="28"/>
          <w:szCs w:val="28"/>
          <w:lang w:val="en-US"/>
        </w:rPr>
        <w:t>Where</w:t>
      </w:r>
      <w:r w:rsidRPr="003B7333">
        <w:rPr>
          <w:color w:val="000000"/>
          <w:spacing w:val="8"/>
          <w:w w:val="106"/>
          <w:sz w:val="28"/>
          <w:szCs w:val="28"/>
        </w:rPr>
        <w:t xml:space="preserve">? </w:t>
      </w:r>
      <w:r w:rsidRPr="003B7333">
        <w:rPr>
          <w:color w:val="000000"/>
          <w:spacing w:val="8"/>
          <w:w w:val="106"/>
          <w:sz w:val="28"/>
          <w:szCs w:val="28"/>
          <w:lang w:val="en-US"/>
        </w:rPr>
        <w:t>Which</w:t>
      </w:r>
      <w:r w:rsidRPr="003B7333">
        <w:rPr>
          <w:color w:val="000000"/>
          <w:spacing w:val="8"/>
          <w:w w:val="106"/>
          <w:sz w:val="28"/>
          <w:szCs w:val="28"/>
        </w:rPr>
        <w:t xml:space="preserve">? </w:t>
      </w:r>
      <w:r w:rsidRPr="003B7333">
        <w:rPr>
          <w:color w:val="000000"/>
          <w:spacing w:val="8"/>
          <w:w w:val="106"/>
          <w:sz w:val="28"/>
          <w:szCs w:val="28"/>
          <w:lang w:val="en-US"/>
        </w:rPr>
        <w:t>How</w:t>
      </w:r>
      <w:r w:rsidRPr="003B7333">
        <w:rPr>
          <w:color w:val="000000"/>
          <w:spacing w:val="8"/>
          <w:w w:val="106"/>
          <w:sz w:val="28"/>
          <w:szCs w:val="28"/>
        </w:rPr>
        <w:t xml:space="preserve">? </w:t>
      </w:r>
      <w:r w:rsidRPr="003B7333">
        <w:rPr>
          <w:color w:val="000000"/>
          <w:spacing w:val="8"/>
          <w:w w:val="106"/>
          <w:sz w:val="28"/>
          <w:szCs w:val="28"/>
          <w:lang w:val="en-US"/>
        </w:rPr>
        <w:t>Whom</w:t>
      </w:r>
      <w:r w:rsidRPr="003B7333">
        <w:rPr>
          <w:color w:val="000000"/>
          <w:spacing w:val="8"/>
          <w:w w:val="106"/>
          <w:sz w:val="28"/>
          <w:szCs w:val="28"/>
        </w:rPr>
        <w:t xml:space="preserve">? </w:t>
      </w:r>
      <w:r w:rsidRPr="003B7333">
        <w:rPr>
          <w:color w:val="000000"/>
          <w:spacing w:val="8"/>
          <w:w w:val="106"/>
          <w:sz w:val="28"/>
          <w:szCs w:val="28"/>
          <w:lang w:val="en-US"/>
        </w:rPr>
        <w:t>When</w:t>
      </w:r>
      <w:r w:rsidRPr="003B7333">
        <w:rPr>
          <w:color w:val="000000"/>
          <w:spacing w:val="8"/>
          <w:w w:val="106"/>
          <w:sz w:val="28"/>
          <w:szCs w:val="28"/>
        </w:rPr>
        <w:t>?";</w:t>
      </w:r>
    </w:p>
    <w:p w:rsidR="003B7333" w:rsidRPr="003B7333" w:rsidRDefault="003B7333" w:rsidP="00BF3602">
      <w:pPr>
        <w:widowControl w:val="0"/>
        <w:numPr>
          <w:ilvl w:val="0"/>
          <w:numId w:val="101"/>
        </w:numPr>
        <w:shd w:val="clear" w:color="auto" w:fill="FFFFFF"/>
        <w:tabs>
          <w:tab w:val="left" w:pos="653"/>
        </w:tabs>
        <w:autoSpaceDE w:val="0"/>
        <w:autoSpaceDN w:val="0"/>
        <w:adjustRightInd w:val="0"/>
        <w:spacing w:after="200" w:line="276" w:lineRule="auto"/>
        <w:jc w:val="both"/>
        <w:rPr>
          <w:color w:val="000000"/>
          <w:w w:val="106"/>
          <w:sz w:val="28"/>
          <w:szCs w:val="28"/>
        </w:rPr>
      </w:pPr>
      <w:r w:rsidRPr="003B7333">
        <w:rPr>
          <w:color w:val="000000"/>
          <w:spacing w:val="5"/>
          <w:w w:val="106"/>
          <w:sz w:val="28"/>
          <w:szCs w:val="28"/>
        </w:rPr>
        <w:t>о  чем-то  просить (с  помощью  повелительных предложе</w:t>
      </w:r>
      <w:r w:rsidRPr="003B7333">
        <w:rPr>
          <w:color w:val="000000"/>
          <w:spacing w:val="5"/>
          <w:w w:val="106"/>
          <w:sz w:val="28"/>
          <w:szCs w:val="28"/>
        </w:rPr>
        <w:softHyphen/>
      </w:r>
      <w:r w:rsidRPr="003B7333">
        <w:rPr>
          <w:color w:val="000000"/>
          <w:spacing w:val="-3"/>
          <w:w w:val="106"/>
          <w:sz w:val="28"/>
          <w:szCs w:val="28"/>
        </w:rPr>
        <w:t>ний);</w:t>
      </w:r>
    </w:p>
    <w:p w:rsidR="003B7333" w:rsidRPr="003B7333" w:rsidRDefault="003B7333" w:rsidP="00BF3602">
      <w:pPr>
        <w:widowControl w:val="0"/>
        <w:numPr>
          <w:ilvl w:val="0"/>
          <w:numId w:val="101"/>
        </w:numPr>
        <w:shd w:val="clear" w:color="auto" w:fill="FFFFFF"/>
        <w:tabs>
          <w:tab w:val="left" w:pos="653"/>
        </w:tabs>
        <w:autoSpaceDE w:val="0"/>
        <w:autoSpaceDN w:val="0"/>
        <w:adjustRightInd w:val="0"/>
        <w:spacing w:after="200" w:line="276" w:lineRule="auto"/>
        <w:jc w:val="both"/>
        <w:rPr>
          <w:color w:val="000000"/>
          <w:w w:val="106"/>
          <w:sz w:val="28"/>
          <w:szCs w:val="28"/>
          <w:lang w:val="en-US"/>
        </w:rPr>
      </w:pPr>
      <w:r w:rsidRPr="003B7333">
        <w:rPr>
          <w:color w:val="000000"/>
          <w:spacing w:val="4"/>
          <w:w w:val="106"/>
          <w:sz w:val="28"/>
          <w:szCs w:val="28"/>
        </w:rPr>
        <w:t>выражать мнение,  оценку,  используя оценочную лексику,</w:t>
      </w:r>
      <w:r w:rsidRPr="003B7333">
        <w:rPr>
          <w:color w:val="000000"/>
          <w:spacing w:val="4"/>
          <w:w w:val="106"/>
          <w:sz w:val="28"/>
          <w:szCs w:val="28"/>
        </w:rPr>
        <w:br/>
      </w:r>
      <w:r w:rsidRPr="003B7333">
        <w:rPr>
          <w:color w:val="000000"/>
          <w:spacing w:val="9"/>
          <w:w w:val="106"/>
          <w:sz w:val="28"/>
          <w:szCs w:val="28"/>
        </w:rPr>
        <w:t>клише: „</w:t>
      </w:r>
      <w:r w:rsidRPr="003B7333">
        <w:rPr>
          <w:color w:val="000000"/>
          <w:spacing w:val="9"/>
          <w:w w:val="106"/>
          <w:sz w:val="28"/>
          <w:szCs w:val="28"/>
          <w:lang w:val="en-US"/>
        </w:rPr>
        <w:t>Good</w:t>
      </w:r>
      <w:r w:rsidRPr="003B7333">
        <w:rPr>
          <w:color w:val="000000"/>
          <w:spacing w:val="9"/>
          <w:w w:val="106"/>
          <w:sz w:val="28"/>
          <w:szCs w:val="28"/>
        </w:rPr>
        <w:t xml:space="preserve">! </w:t>
      </w:r>
      <w:r w:rsidRPr="003B7333">
        <w:rPr>
          <w:color w:val="000000"/>
          <w:spacing w:val="9"/>
          <w:w w:val="106"/>
          <w:sz w:val="28"/>
          <w:szCs w:val="28"/>
          <w:lang w:val="en-US"/>
        </w:rPr>
        <w:t>Nice! I think/I guess ... It is very</w:t>
      </w:r>
      <w:r w:rsidRPr="003B7333">
        <w:rPr>
          <w:color w:val="000000"/>
          <w:spacing w:val="9"/>
          <w:w w:val="106"/>
          <w:sz w:val="28"/>
          <w:szCs w:val="28"/>
          <w:lang w:val="en-US"/>
        </w:rPr>
        <w:br/>
      </w:r>
      <w:r w:rsidRPr="003B7333">
        <w:rPr>
          <w:color w:val="000000"/>
          <w:spacing w:val="10"/>
          <w:w w:val="106"/>
          <w:sz w:val="28"/>
          <w:szCs w:val="28"/>
          <w:lang w:val="en-US"/>
        </w:rPr>
        <w:t>interesting!  Excellent!";</w:t>
      </w:r>
    </w:p>
    <w:p w:rsidR="003B7333" w:rsidRPr="003B7333" w:rsidRDefault="003B7333" w:rsidP="00BF3602">
      <w:pPr>
        <w:widowControl w:val="0"/>
        <w:numPr>
          <w:ilvl w:val="0"/>
          <w:numId w:val="101"/>
        </w:numPr>
        <w:shd w:val="clear" w:color="auto" w:fill="FFFFFF"/>
        <w:tabs>
          <w:tab w:val="left" w:pos="653"/>
        </w:tabs>
        <w:autoSpaceDE w:val="0"/>
        <w:autoSpaceDN w:val="0"/>
        <w:adjustRightInd w:val="0"/>
        <w:spacing w:after="200" w:line="276" w:lineRule="auto"/>
        <w:jc w:val="both"/>
        <w:rPr>
          <w:color w:val="000000"/>
          <w:w w:val="106"/>
          <w:sz w:val="28"/>
          <w:szCs w:val="28"/>
        </w:rPr>
      </w:pPr>
      <w:r w:rsidRPr="003B7333">
        <w:rPr>
          <w:color w:val="000000"/>
          <w:spacing w:val="1"/>
          <w:w w:val="106"/>
          <w:sz w:val="28"/>
          <w:szCs w:val="28"/>
        </w:rPr>
        <w:t>соблюдение  речевого   этикета  при   непосредственном   обще</w:t>
      </w:r>
      <w:r w:rsidRPr="003B7333">
        <w:rPr>
          <w:color w:val="000000"/>
          <w:spacing w:val="1"/>
          <w:w w:val="106"/>
          <w:sz w:val="28"/>
          <w:szCs w:val="28"/>
        </w:rPr>
        <w:softHyphen/>
      </w:r>
      <w:r w:rsidRPr="003B7333">
        <w:rPr>
          <w:color w:val="000000"/>
          <w:spacing w:val="8"/>
          <w:w w:val="106"/>
          <w:sz w:val="28"/>
          <w:szCs w:val="28"/>
        </w:rPr>
        <w:t>нии: знать, как обратиться к сверстнику,  взрослому,  как</w:t>
      </w:r>
      <w:r w:rsidRPr="003B7333">
        <w:rPr>
          <w:color w:val="000000"/>
          <w:spacing w:val="8"/>
          <w:w w:val="106"/>
          <w:sz w:val="28"/>
          <w:szCs w:val="28"/>
        </w:rPr>
        <w:br/>
      </w:r>
      <w:r w:rsidRPr="003B7333">
        <w:rPr>
          <w:color w:val="000000"/>
          <w:spacing w:val="9"/>
          <w:w w:val="106"/>
          <w:sz w:val="28"/>
          <w:szCs w:val="28"/>
        </w:rPr>
        <w:t>поблагодарить, начать разговор, завершить его и т. п.;</w:t>
      </w:r>
    </w:p>
    <w:p w:rsidR="003B7333" w:rsidRPr="003B7333" w:rsidRDefault="003B7333" w:rsidP="00BF3602">
      <w:pPr>
        <w:widowControl w:val="0"/>
        <w:numPr>
          <w:ilvl w:val="0"/>
          <w:numId w:val="101"/>
        </w:numPr>
        <w:shd w:val="clear" w:color="auto" w:fill="FFFFFF"/>
        <w:tabs>
          <w:tab w:val="left" w:pos="317"/>
        </w:tabs>
        <w:autoSpaceDE w:val="0"/>
        <w:autoSpaceDN w:val="0"/>
        <w:adjustRightInd w:val="0"/>
        <w:spacing w:after="200" w:line="276" w:lineRule="auto"/>
        <w:jc w:val="both"/>
        <w:rPr>
          <w:sz w:val="28"/>
          <w:szCs w:val="28"/>
        </w:rPr>
      </w:pPr>
      <w:r w:rsidRPr="003B7333">
        <w:rPr>
          <w:color w:val="000000"/>
          <w:spacing w:val="5"/>
          <w:w w:val="106"/>
          <w:sz w:val="28"/>
          <w:szCs w:val="28"/>
        </w:rPr>
        <w:t>ведение диалогов в таких типичных ситуаци</w:t>
      </w:r>
      <w:r w:rsidRPr="003B7333">
        <w:rPr>
          <w:color w:val="000000"/>
          <w:spacing w:val="5"/>
          <w:w w:val="106"/>
          <w:sz w:val="28"/>
          <w:szCs w:val="28"/>
        </w:rPr>
        <w:softHyphen/>
      </w:r>
      <w:r w:rsidRPr="003B7333">
        <w:rPr>
          <w:color w:val="000000"/>
          <w:spacing w:val="9"/>
          <w:w w:val="106"/>
          <w:sz w:val="28"/>
          <w:szCs w:val="28"/>
        </w:rPr>
        <w:t>ях общения, как «Знакомство», «Встреча», «Разговор по те</w:t>
      </w:r>
      <w:r w:rsidRPr="003B7333">
        <w:rPr>
          <w:color w:val="000000"/>
          <w:spacing w:val="9"/>
          <w:w w:val="106"/>
          <w:sz w:val="28"/>
          <w:szCs w:val="28"/>
        </w:rPr>
        <w:softHyphen/>
      </w:r>
      <w:r w:rsidRPr="003B7333">
        <w:rPr>
          <w:color w:val="000000"/>
          <w:spacing w:val="7"/>
          <w:w w:val="106"/>
          <w:sz w:val="28"/>
          <w:szCs w:val="28"/>
        </w:rPr>
        <w:t xml:space="preserve">лефону» (о том,  кто что делает,  приглашение  на прогулку), </w:t>
      </w:r>
      <w:r w:rsidRPr="003B7333">
        <w:rPr>
          <w:color w:val="000000"/>
          <w:spacing w:val="8"/>
          <w:w w:val="106"/>
          <w:sz w:val="28"/>
          <w:szCs w:val="28"/>
        </w:rPr>
        <w:t>«Обмен впечатлениями» (о каникулах, о посещении парка, о</w:t>
      </w:r>
      <w:r w:rsidRPr="003B7333">
        <w:rPr>
          <w:color w:val="000000"/>
          <w:spacing w:val="9"/>
          <w:w w:val="106"/>
          <w:sz w:val="28"/>
          <w:szCs w:val="28"/>
        </w:rPr>
        <w:t>погоде, о празднике и др.);</w:t>
      </w:r>
    </w:p>
    <w:p w:rsidR="003B7333" w:rsidRPr="003B7333" w:rsidRDefault="003B7333" w:rsidP="003B7333">
      <w:pPr>
        <w:shd w:val="clear" w:color="auto" w:fill="FFFFFF"/>
        <w:tabs>
          <w:tab w:val="left" w:pos="317"/>
        </w:tabs>
        <w:spacing w:after="200"/>
        <w:ind w:left="360" w:firstLine="349"/>
        <w:jc w:val="both"/>
        <w:rPr>
          <w:sz w:val="28"/>
          <w:szCs w:val="28"/>
        </w:rPr>
      </w:pPr>
      <w:r w:rsidRPr="003B7333">
        <w:rPr>
          <w:b/>
          <w:color w:val="000000"/>
          <w:spacing w:val="-7"/>
          <w:w w:val="106"/>
          <w:sz w:val="28"/>
          <w:szCs w:val="28"/>
        </w:rPr>
        <w:lastRenderedPageBreak/>
        <w:t>2.</w:t>
      </w:r>
      <w:r w:rsidRPr="003B7333">
        <w:rPr>
          <w:color w:val="000000"/>
          <w:sz w:val="28"/>
          <w:szCs w:val="28"/>
        </w:rPr>
        <w:t xml:space="preserve"> </w:t>
      </w:r>
      <w:r w:rsidRPr="003B7333">
        <w:rPr>
          <w:color w:val="000000"/>
          <w:spacing w:val="8"/>
          <w:w w:val="106"/>
          <w:sz w:val="28"/>
          <w:szCs w:val="28"/>
        </w:rPr>
        <w:t>Умение решать следующие коммуникативные задачи в облас</w:t>
      </w:r>
      <w:r w:rsidRPr="003B7333">
        <w:rPr>
          <w:color w:val="000000"/>
          <w:spacing w:val="8"/>
          <w:w w:val="106"/>
          <w:sz w:val="28"/>
          <w:szCs w:val="28"/>
        </w:rPr>
        <w:softHyphen/>
      </w:r>
      <w:r w:rsidRPr="003B7333">
        <w:rPr>
          <w:color w:val="000000"/>
          <w:spacing w:val="4"/>
          <w:w w:val="106"/>
          <w:sz w:val="28"/>
          <w:szCs w:val="28"/>
        </w:rPr>
        <w:t>ти аудирования:</w:t>
      </w:r>
    </w:p>
    <w:p w:rsidR="003B7333" w:rsidRPr="003B7333" w:rsidRDefault="003B7333" w:rsidP="00BF3602">
      <w:pPr>
        <w:widowControl w:val="0"/>
        <w:numPr>
          <w:ilvl w:val="0"/>
          <w:numId w:val="102"/>
        </w:numPr>
        <w:shd w:val="clear" w:color="auto" w:fill="FFFFFF"/>
        <w:tabs>
          <w:tab w:val="left" w:pos="653"/>
        </w:tabs>
        <w:autoSpaceDE w:val="0"/>
        <w:autoSpaceDN w:val="0"/>
        <w:adjustRightInd w:val="0"/>
        <w:spacing w:before="77" w:after="200" w:line="276" w:lineRule="auto"/>
        <w:jc w:val="both"/>
        <w:rPr>
          <w:color w:val="000000"/>
          <w:w w:val="106"/>
          <w:sz w:val="28"/>
          <w:szCs w:val="28"/>
        </w:rPr>
      </w:pPr>
      <w:r w:rsidRPr="003B7333">
        <w:rPr>
          <w:color w:val="000000"/>
          <w:spacing w:val="6"/>
          <w:w w:val="106"/>
          <w:sz w:val="28"/>
          <w:szCs w:val="28"/>
        </w:rPr>
        <w:t>понимать в  целом  речь учителя  по ведению урока,  опо</w:t>
      </w:r>
      <w:r w:rsidRPr="003B7333">
        <w:rPr>
          <w:color w:val="000000"/>
          <w:spacing w:val="6"/>
          <w:w w:val="106"/>
          <w:sz w:val="28"/>
          <w:szCs w:val="28"/>
        </w:rPr>
        <w:softHyphen/>
      </w:r>
      <w:r w:rsidRPr="003B7333">
        <w:rPr>
          <w:color w:val="000000"/>
          <w:spacing w:val="8"/>
          <w:w w:val="106"/>
          <w:sz w:val="28"/>
          <w:szCs w:val="28"/>
        </w:rPr>
        <w:t>знавая  на слух знакомые языковые средства и догадыва</w:t>
      </w:r>
      <w:r w:rsidRPr="003B7333">
        <w:rPr>
          <w:color w:val="000000"/>
          <w:spacing w:val="8"/>
          <w:w w:val="106"/>
          <w:sz w:val="28"/>
          <w:szCs w:val="28"/>
        </w:rPr>
        <w:softHyphen/>
      </w:r>
      <w:r w:rsidRPr="003B7333">
        <w:rPr>
          <w:color w:val="000000"/>
          <w:spacing w:val="9"/>
          <w:w w:val="106"/>
          <w:sz w:val="28"/>
          <w:szCs w:val="28"/>
        </w:rPr>
        <w:t>ясь по его действиям, мимике, жестам о значении незна</w:t>
      </w:r>
      <w:r w:rsidRPr="003B7333">
        <w:rPr>
          <w:color w:val="000000"/>
          <w:spacing w:val="9"/>
          <w:w w:val="106"/>
          <w:sz w:val="28"/>
          <w:szCs w:val="28"/>
        </w:rPr>
        <w:softHyphen/>
      </w:r>
      <w:r w:rsidRPr="003B7333">
        <w:rPr>
          <w:color w:val="000000"/>
          <w:spacing w:val="-5"/>
          <w:w w:val="106"/>
          <w:sz w:val="28"/>
          <w:szCs w:val="28"/>
        </w:rPr>
        <w:t>комых;</w:t>
      </w:r>
    </w:p>
    <w:p w:rsidR="003B7333" w:rsidRPr="003B7333" w:rsidRDefault="003B7333" w:rsidP="00BF3602">
      <w:pPr>
        <w:widowControl w:val="0"/>
        <w:numPr>
          <w:ilvl w:val="0"/>
          <w:numId w:val="102"/>
        </w:numPr>
        <w:shd w:val="clear" w:color="auto" w:fill="FFFFFF"/>
        <w:tabs>
          <w:tab w:val="left" w:pos="653"/>
        </w:tabs>
        <w:autoSpaceDE w:val="0"/>
        <w:autoSpaceDN w:val="0"/>
        <w:adjustRightInd w:val="0"/>
        <w:spacing w:before="5" w:after="200" w:line="276" w:lineRule="auto"/>
        <w:jc w:val="both"/>
        <w:rPr>
          <w:color w:val="000000"/>
          <w:w w:val="106"/>
          <w:sz w:val="28"/>
          <w:szCs w:val="28"/>
        </w:rPr>
      </w:pPr>
      <w:r w:rsidRPr="003B7333">
        <w:rPr>
          <w:color w:val="000000"/>
          <w:spacing w:val="2"/>
          <w:w w:val="106"/>
          <w:sz w:val="28"/>
          <w:szCs w:val="28"/>
        </w:rPr>
        <w:t>распознавать  и   полностью  понимать  речь  одноклассника</w:t>
      </w:r>
      <w:r w:rsidRPr="003B7333">
        <w:rPr>
          <w:color w:val="000000"/>
          <w:spacing w:val="2"/>
          <w:w w:val="106"/>
          <w:sz w:val="28"/>
          <w:szCs w:val="28"/>
        </w:rPr>
        <w:br/>
      </w:r>
      <w:r w:rsidRPr="003B7333">
        <w:rPr>
          <w:color w:val="000000"/>
          <w:spacing w:val="8"/>
          <w:w w:val="106"/>
          <w:sz w:val="28"/>
          <w:szCs w:val="28"/>
        </w:rPr>
        <w:t>в ходе диалогического общения с ним;</w:t>
      </w:r>
    </w:p>
    <w:p w:rsidR="003B7333" w:rsidRPr="003B7333" w:rsidRDefault="003B7333" w:rsidP="00BF3602">
      <w:pPr>
        <w:widowControl w:val="0"/>
        <w:numPr>
          <w:ilvl w:val="0"/>
          <w:numId w:val="102"/>
        </w:numPr>
        <w:shd w:val="clear" w:color="auto" w:fill="FFFFFF"/>
        <w:tabs>
          <w:tab w:val="left" w:pos="653"/>
        </w:tabs>
        <w:autoSpaceDE w:val="0"/>
        <w:autoSpaceDN w:val="0"/>
        <w:adjustRightInd w:val="0"/>
        <w:spacing w:after="200" w:line="276" w:lineRule="auto"/>
        <w:jc w:val="both"/>
        <w:rPr>
          <w:color w:val="000000"/>
          <w:w w:val="106"/>
          <w:sz w:val="28"/>
          <w:szCs w:val="28"/>
        </w:rPr>
      </w:pPr>
      <w:r w:rsidRPr="003B7333">
        <w:rPr>
          <w:color w:val="000000"/>
          <w:spacing w:val="7"/>
          <w:w w:val="106"/>
          <w:sz w:val="28"/>
          <w:szCs w:val="28"/>
        </w:rPr>
        <w:t>распознавать на слух и полностью понимать монологиче</w:t>
      </w:r>
      <w:r w:rsidRPr="003B7333">
        <w:rPr>
          <w:color w:val="000000"/>
          <w:spacing w:val="7"/>
          <w:w w:val="106"/>
          <w:sz w:val="28"/>
          <w:szCs w:val="28"/>
        </w:rPr>
        <w:softHyphen/>
      </w:r>
      <w:r w:rsidRPr="003B7333">
        <w:rPr>
          <w:color w:val="000000"/>
          <w:spacing w:val="4"/>
          <w:w w:val="106"/>
          <w:sz w:val="28"/>
          <w:szCs w:val="28"/>
        </w:rPr>
        <w:t>ское  высказывание  соученика,  построенное  на  знакомом</w:t>
      </w:r>
      <w:r w:rsidRPr="003B7333">
        <w:rPr>
          <w:color w:val="000000"/>
          <w:spacing w:val="4"/>
          <w:w w:val="106"/>
          <w:sz w:val="28"/>
          <w:szCs w:val="28"/>
        </w:rPr>
        <w:br/>
      </w:r>
      <w:r w:rsidRPr="003B7333">
        <w:rPr>
          <w:color w:val="000000"/>
          <w:spacing w:val="2"/>
          <w:w w:val="106"/>
          <w:sz w:val="28"/>
          <w:szCs w:val="28"/>
        </w:rPr>
        <w:t>материале;</w:t>
      </w:r>
    </w:p>
    <w:p w:rsidR="003B7333" w:rsidRPr="003B7333" w:rsidRDefault="003B7333" w:rsidP="00BF3602">
      <w:pPr>
        <w:widowControl w:val="0"/>
        <w:numPr>
          <w:ilvl w:val="0"/>
          <w:numId w:val="102"/>
        </w:numPr>
        <w:shd w:val="clear" w:color="auto" w:fill="FFFFFF"/>
        <w:tabs>
          <w:tab w:val="left" w:pos="653"/>
        </w:tabs>
        <w:autoSpaceDE w:val="0"/>
        <w:autoSpaceDN w:val="0"/>
        <w:adjustRightInd w:val="0"/>
        <w:spacing w:after="200" w:line="276" w:lineRule="auto"/>
        <w:jc w:val="both"/>
        <w:rPr>
          <w:color w:val="000000"/>
          <w:w w:val="106"/>
          <w:sz w:val="28"/>
          <w:szCs w:val="28"/>
        </w:rPr>
      </w:pPr>
      <w:r w:rsidRPr="003B7333">
        <w:rPr>
          <w:color w:val="000000"/>
          <w:spacing w:val="6"/>
          <w:w w:val="106"/>
          <w:sz w:val="28"/>
          <w:szCs w:val="28"/>
        </w:rPr>
        <w:t>понимать в  целом  основное содержание  сообщения учи</w:t>
      </w:r>
      <w:r w:rsidRPr="003B7333">
        <w:rPr>
          <w:color w:val="000000"/>
          <w:spacing w:val="6"/>
          <w:w w:val="106"/>
          <w:sz w:val="28"/>
          <w:szCs w:val="28"/>
        </w:rPr>
        <w:softHyphen/>
        <w:t>теля, диктора, включающего некоторые незнакомые явле</w:t>
      </w:r>
      <w:r w:rsidRPr="003B7333">
        <w:rPr>
          <w:color w:val="000000"/>
          <w:spacing w:val="6"/>
          <w:w w:val="106"/>
          <w:sz w:val="28"/>
          <w:szCs w:val="28"/>
        </w:rPr>
        <w:softHyphen/>
      </w:r>
      <w:r w:rsidRPr="003B7333">
        <w:rPr>
          <w:color w:val="000000"/>
          <w:spacing w:val="-1"/>
          <w:w w:val="106"/>
          <w:sz w:val="28"/>
          <w:szCs w:val="28"/>
        </w:rPr>
        <w:t>ния,   благодаря   владению   основными   приемами   смысло</w:t>
      </w:r>
      <w:r w:rsidRPr="003B7333">
        <w:rPr>
          <w:color w:val="000000"/>
          <w:spacing w:val="-1"/>
          <w:w w:val="106"/>
          <w:sz w:val="28"/>
          <w:szCs w:val="28"/>
        </w:rPr>
        <w:softHyphen/>
      </w:r>
      <w:r w:rsidRPr="003B7333">
        <w:rPr>
          <w:color w:val="000000"/>
          <w:spacing w:val="7"/>
          <w:w w:val="106"/>
          <w:sz w:val="28"/>
          <w:szCs w:val="28"/>
        </w:rPr>
        <w:t>вого распознавания текста при восприятии на слух: узна</w:t>
      </w:r>
      <w:r w:rsidRPr="003B7333">
        <w:rPr>
          <w:color w:val="000000"/>
          <w:spacing w:val="7"/>
          <w:w w:val="106"/>
          <w:sz w:val="28"/>
          <w:szCs w:val="28"/>
        </w:rPr>
        <w:softHyphen/>
      </w:r>
      <w:r w:rsidRPr="003B7333">
        <w:rPr>
          <w:color w:val="000000"/>
          <w:spacing w:val="9"/>
          <w:w w:val="106"/>
          <w:sz w:val="28"/>
          <w:szCs w:val="28"/>
        </w:rPr>
        <w:t xml:space="preserve">вать знакомые слова, догадываясь о значении отдельных </w:t>
      </w:r>
      <w:r w:rsidRPr="003B7333">
        <w:rPr>
          <w:color w:val="000000"/>
          <w:spacing w:val="8"/>
          <w:w w:val="106"/>
          <w:sz w:val="28"/>
          <w:szCs w:val="28"/>
        </w:rPr>
        <w:t>незнакомых слов по сходству с русским словом,  по кон</w:t>
      </w:r>
      <w:r w:rsidRPr="003B7333">
        <w:rPr>
          <w:color w:val="000000"/>
          <w:spacing w:val="8"/>
          <w:w w:val="106"/>
          <w:sz w:val="28"/>
          <w:szCs w:val="28"/>
        </w:rPr>
        <w:softHyphen/>
      </w:r>
      <w:r w:rsidRPr="003B7333">
        <w:rPr>
          <w:color w:val="000000"/>
          <w:spacing w:val="-4"/>
          <w:w w:val="106"/>
          <w:sz w:val="28"/>
          <w:szCs w:val="28"/>
        </w:rPr>
        <w:t>тексту.</w:t>
      </w:r>
    </w:p>
    <w:p w:rsidR="003B7333" w:rsidRPr="003B7333" w:rsidRDefault="003B7333" w:rsidP="003B7333">
      <w:pPr>
        <w:shd w:val="clear" w:color="auto" w:fill="FFFFFF"/>
        <w:tabs>
          <w:tab w:val="left" w:pos="422"/>
        </w:tabs>
        <w:spacing w:before="154" w:after="200"/>
        <w:ind w:left="14" w:firstLine="695"/>
        <w:jc w:val="both"/>
        <w:rPr>
          <w:sz w:val="28"/>
          <w:szCs w:val="28"/>
        </w:rPr>
      </w:pPr>
      <w:r w:rsidRPr="003B7333">
        <w:rPr>
          <w:b/>
          <w:color w:val="000000"/>
          <w:spacing w:val="-3"/>
          <w:sz w:val="28"/>
          <w:szCs w:val="28"/>
        </w:rPr>
        <w:t>3.</w:t>
      </w:r>
      <w:r w:rsidRPr="003B7333">
        <w:rPr>
          <w:color w:val="000000"/>
          <w:spacing w:val="8"/>
          <w:sz w:val="28"/>
          <w:szCs w:val="28"/>
        </w:rPr>
        <w:t xml:space="preserve"> Знание ряда </w:t>
      </w:r>
      <w:r w:rsidRPr="003B7333">
        <w:rPr>
          <w:b/>
          <w:bCs/>
          <w:color w:val="000000"/>
          <w:spacing w:val="8"/>
          <w:sz w:val="28"/>
          <w:szCs w:val="28"/>
        </w:rPr>
        <w:t xml:space="preserve">страноведческих  реалий,   </w:t>
      </w:r>
      <w:r w:rsidRPr="003B7333">
        <w:rPr>
          <w:color w:val="000000"/>
          <w:spacing w:val="8"/>
          <w:sz w:val="28"/>
          <w:szCs w:val="28"/>
        </w:rPr>
        <w:t>например  названия</w:t>
      </w:r>
      <w:r w:rsidRPr="003B7333">
        <w:rPr>
          <w:color w:val="000000"/>
          <w:spacing w:val="8"/>
          <w:sz w:val="28"/>
          <w:szCs w:val="28"/>
        </w:rPr>
        <w:br/>
      </w:r>
      <w:r w:rsidRPr="003B7333">
        <w:rPr>
          <w:color w:val="000000"/>
          <w:spacing w:val="11"/>
          <w:sz w:val="28"/>
          <w:szCs w:val="28"/>
        </w:rPr>
        <w:t xml:space="preserve">некоторых наиболее популярных праздников, форм поздравления </w:t>
      </w:r>
      <w:r w:rsidRPr="003B7333">
        <w:rPr>
          <w:color w:val="000000"/>
          <w:spacing w:val="9"/>
          <w:sz w:val="28"/>
          <w:szCs w:val="28"/>
        </w:rPr>
        <w:t>с этими   праздниками   („</w:t>
      </w:r>
      <w:r w:rsidRPr="003B7333">
        <w:rPr>
          <w:color w:val="000000"/>
          <w:spacing w:val="9"/>
          <w:sz w:val="28"/>
          <w:szCs w:val="28"/>
          <w:lang w:val="en-US"/>
        </w:rPr>
        <w:t>Christmas</w:t>
      </w:r>
      <w:r w:rsidRPr="003B7333">
        <w:rPr>
          <w:color w:val="000000"/>
          <w:spacing w:val="9"/>
          <w:sz w:val="28"/>
          <w:szCs w:val="28"/>
        </w:rPr>
        <w:t>",   „</w:t>
      </w:r>
      <w:r w:rsidRPr="003B7333">
        <w:rPr>
          <w:color w:val="000000"/>
          <w:spacing w:val="9"/>
          <w:sz w:val="28"/>
          <w:szCs w:val="28"/>
          <w:lang w:val="en-US"/>
        </w:rPr>
        <w:t>New</w:t>
      </w:r>
      <w:r w:rsidRPr="003B7333">
        <w:rPr>
          <w:color w:val="000000"/>
          <w:spacing w:val="9"/>
          <w:sz w:val="28"/>
          <w:szCs w:val="28"/>
        </w:rPr>
        <w:t xml:space="preserve"> </w:t>
      </w:r>
      <w:r w:rsidRPr="003B7333">
        <w:rPr>
          <w:color w:val="000000"/>
          <w:spacing w:val="9"/>
          <w:sz w:val="28"/>
          <w:szCs w:val="28"/>
          <w:lang w:val="en-US"/>
        </w:rPr>
        <w:t>Year</w:t>
      </w:r>
      <w:r w:rsidRPr="003B7333">
        <w:rPr>
          <w:color w:val="000000"/>
          <w:spacing w:val="9"/>
          <w:sz w:val="28"/>
          <w:szCs w:val="28"/>
        </w:rPr>
        <w:t xml:space="preserve">", </w:t>
      </w:r>
      <w:r w:rsidRPr="003B7333">
        <w:rPr>
          <w:color w:val="000000"/>
          <w:spacing w:val="17"/>
          <w:sz w:val="28"/>
          <w:szCs w:val="28"/>
        </w:rPr>
        <w:t>„</w:t>
      </w:r>
      <w:r w:rsidRPr="003B7333">
        <w:rPr>
          <w:color w:val="000000"/>
          <w:spacing w:val="17"/>
          <w:sz w:val="28"/>
          <w:szCs w:val="28"/>
          <w:lang w:val="en-US"/>
        </w:rPr>
        <w:t>Easter</w:t>
      </w:r>
      <w:r w:rsidRPr="003B7333">
        <w:rPr>
          <w:color w:val="000000"/>
          <w:spacing w:val="17"/>
          <w:sz w:val="28"/>
          <w:szCs w:val="28"/>
        </w:rPr>
        <w:t>", „</w:t>
      </w:r>
      <w:r w:rsidRPr="003B7333">
        <w:rPr>
          <w:color w:val="000000"/>
          <w:spacing w:val="17"/>
          <w:sz w:val="28"/>
          <w:szCs w:val="28"/>
          <w:lang w:val="en-US"/>
        </w:rPr>
        <w:t>Mother</w:t>
      </w:r>
      <w:r w:rsidRPr="003B7333">
        <w:rPr>
          <w:color w:val="000000"/>
          <w:spacing w:val="17"/>
          <w:sz w:val="28"/>
          <w:szCs w:val="28"/>
        </w:rPr>
        <w:t>’</w:t>
      </w:r>
      <w:r w:rsidRPr="003B7333">
        <w:rPr>
          <w:color w:val="000000"/>
          <w:spacing w:val="17"/>
          <w:sz w:val="28"/>
          <w:szCs w:val="28"/>
          <w:lang w:val="en-US"/>
        </w:rPr>
        <w:t>s</w:t>
      </w:r>
      <w:r w:rsidRPr="003B7333">
        <w:rPr>
          <w:color w:val="000000"/>
          <w:spacing w:val="17"/>
          <w:sz w:val="28"/>
          <w:szCs w:val="28"/>
        </w:rPr>
        <w:t xml:space="preserve"> </w:t>
      </w:r>
      <w:r w:rsidRPr="003B7333">
        <w:rPr>
          <w:color w:val="000000"/>
          <w:spacing w:val="17"/>
          <w:sz w:val="28"/>
          <w:szCs w:val="28"/>
          <w:lang w:val="en-US"/>
        </w:rPr>
        <w:t>day</w:t>
      </w:r>
      <w:r w:rsidRPr="003B7333">
        <w:rPr>
          <w:color w:val="000000"/>
          <w:spacing w:val="17"/>
          <w:sz w:val="28"/>
          <w:szCs w:val="28"/>
        </w:rPr>
        <w:t>").</w:t>
      </w:r>
    </w:p>
    <w:p w:rsidR="003B7333" w:rsidRPr="003B7333" w:rsidRDefault="003B7333" w:rsidP="003B7333">
      <w:pPr>
        <w:shd w:val="clear" w:color="auto" w:fill="FFFFFF"/>
        <w:spacing w:after="200"/>
        <w:ind w:firstLine="567"/>
        <w:jc w:val="center"/>
        <w:rPr>
          <w:sz w:val="28"/>
          <w:szCs w:val="28"/>
        </w:rPr>
      </w:pPr>
      <w:r w:rsidRPr="003B7333">
        <w:rPr>
          <w:b/>
          <w:bCs/>
          <w:color w:val="000000"/>
          <w:sz w:val="28"/>
          <w:szCs w:val="28"/>
        </w:rPr>
        <w:t>Содержание обучения иностранному языку</w:t>
      </w:r>
    </w:p>
    <w:p w:rsidR="003B7333" w:rsidRPr="003B7333" w:rsidRDefault="003B7333" w:rsidP="003B7333">
      <w:pPr>
        <w:shd w:val="clear" w:color="auto" w:fill="FFFFFF"/>
        <w:spacing w:after="200"/>
        <w:ind w:firstLine="567"/>
        <w:jc w:val="center"/>
        <w:rPr>
          <w:sz w:val="28"/>
          <w:szCs w:val="28"/>
        </w:rPr>
      </w:pPr>
      <w:r w:rsidRPr="003B7333">
        <w:rPr>
          <w:sz w:val="28"/>
          <w:szCs w:val="28"/>
        </w:rPr>
        <w:t xml:space="preserve">в </w:t>
      </w:r>
      <w:r w:rsidRPr="003B7333">
        <w:rPr>
          <w:b/>
          <w:sz w:val="28"/>
          <w:szCs w:val="28"/>
        </w:rPr>
        <w:t>4 классе (68 часов).</w:t>
      </w:r>
    </w:p>
    <w:p w:rsidR="003B7333" w:rsidRPr="003B7333" w:rsidRDefault="003B7333" w:rsidP="003B7333">
      <w:pPr>
        <w:shd w:val="clear" w:color="auto" w:fill="FFFFFF"/>
        <w:spacing w:after="200"/>
        <w:ind w:firstLine="567"/>
        <w:jc w:val="both"/>
        <w:rPr>
          <w:sz w:val="28"/>
          <w:szCs w:val="28"/>
        </w:rPr>
      </w:pPr>
      <w:r w:rsidRPr="003B7333">
        <w:rPr>
          <w:b/>
          <w:bCs/>
          <w:color w:val="000000"/>
          <w:sz w:val="28"/>
          <w:szCs w:val="28"/>
        </w:rPr>
        <w:t>1.</w:t>
      </w:r>
      <w:r w:rsidRPr="003B7333">
        <w:rPr>
          <w:color w:val="000000"/>
          <w:sz w:val="28"/>
          <w:szCs w:val="28"/>
        </w:rPr>
        <w:t xml:space="preserve">  </w:t>
      </w:r>
      <w:r w:rsidRPr="003B7333">
        <w:rPr>
          <w:b/>
          <w:bCs/>
          <w:color w:val="000000"/>
          <w:sz w:val="28"/>
          <w:szCs w:val="28"/>
        </w:rPr>
        <w:t xml:space="preserve">Языковые единицы: </w:t>
      </w:r>
      <w:r w:rsidRPr="003B7333">
        <w:rPr>
          <w:color w:val="000000"/>
          <w:sz w:val="28"/>
          <w:szCs w:val="28"/>
        </w:rPr>
        <w:t xml:space="preserve">единицы языка и речи (от звуков, слов до целостного текста) и правила оперирования ими. В базовом курсе это наиболее частотные </w:t>
      </w:r>
      <w:r w:rsidRPr="003B7333">
        <w:rPr>
          <w:iCs/>
          <w:color w:val="000000"/>
          <w:sz w:val="28"/>
          <w:szCs w:val="28"/>
        </w:rPr>
        <w:t>коммуникативно-значимые</w:t>
      </w:r>
      <w:r w:rsidRPr="003B7333">
        <w:rPr>
          <w:i/>
          <w:iCs/>
          <w:color w:val="000000"/>
          <w:sz w:val="28"/>
          <w:szCs w:val="28"/>
        </w:rPr>
        <w:t xml:space="preserve"> </w:t>
      </w:r>
      <w:r w:rsidRPr="003B7333">
        <w:rPr>
          <w:color w:val="000000"/>
          <w:sz w:val="28"/>
          <w:szCs w:val="28"/>
        </w:rPr>
        <w:t>лексические единицы, используемые в типичных стандартных ситуациях общения, в том числе оценочная лексика, разговорные клише как элемент речевого этикета.</w:t>
      </w:r>
    </w:p>
    <w:p w:rsidR="003B7333" w:rsidRPr="003B7333" w:rsidRDefault="003B7333" w:rsidP="003B7333">
      <w:pPr>
        <w:shd w:val="clear" w:color="auto" w:fill="FFFFFF"/>
        <w:spacing w:after="200"/>
        <w:ind w:firstLine="567"/>
        <w:jc w:val="both"/>
        <w:rPr>
          <w:sz w:val="28"/>
          <w:szCs w:val="28"/>
        </w:rPr>
      </w:pPr>
      <w:r w:rsidRPr="003B7333">
        <w:rPr>
          <w:color w:val="000000"/>
          <w:sz w:val="28"/>
          <w:szCs w:val="28"/>
        </w:rPr>
        <w:t>Лексика дается на широком социокультурном фоне, в частности, предусматривается овладение безэквивалентной и фоновой лексикой в рамках изучаемой тематики, т. е. язык изучается в тесной связи с культурой носителей данного языка.</w:t>
      </w:r>
    </w:p>
    <w:p w:rsidR="003B7333" w:rsidRPr="003B7333" w:rsidRDefault="003B7333" w:rsidP="003B7333">
      <w:pPr>
        <w:shd w:val="clear" w:color="auto" w:fill="FFFFFF"/>
        <w:spacing w:after="200"/>
        <w:ind w:firstLine="567"/>
        <w:jc w:val="both"/>
        <w:rPr>
          <w:sz w:val="28"/>
          <w:szCs w:val="28"/>
        </w:rPr>
      </w:pPr>
      <w:r w:rsidRPr="003B7333">
        <w:rPr>
          <w:b/>
          <w:bCs/>
          <w:color w:val="000000"/>
          <w:sz w:val="28"/>
          <w:szCs w:val="28"/>
        </w:rPr>
        <w:t>2.</w:t>
      </w:r>
      <w:r w:rsidRPr="003B7333">
        <w:rPr>
          <w:color w:val="000000"/>
          <w:sz w:val="28"/>
          <w:szCs w:val="28"/>
        </w:rPr>
        <w:t xml:space="preserve"> </w:t>
      </w:r>
      <w:r w:rsidRPr="003B7333">
        <w:rPr>
          <w:b/>
          <w:bCs/>
          <w:color w:val="000000"/>
          <w:sz w:val="28"/>
          <w:szCs w:val="28"/>
        </w:rPr>
        <w:t xml:space="preserve">Предметное содержание, </w:t>
      </w:r>
      <w:r w:rsidRPr="003B7333">
        <w:rPr>
          <w:color w:val="000000"/>
          <w:sz w:val="28"/>
          <w:szCs w:val="28"/>
        </w:rPr>
        <w:t>передаваемое с помощью языкового и речевого материала, т. е. то, о чем мы говорим, читаем, пишем и т. д. Сюда входят сферы общения, темы, проблемы, характерные для типичной ситуации общения со сквозной темой «Ученик и его сверстники из страны изучаемого языка. Окружающий их мир». Здесь также важную роль играет страноведческий и в целом социально-культурный контекст.</w:t>
      </w:r>
    </w:p>
    <w:p w:rsidR="003B7333" w:rsidRPr="003B7333" w:rsidRDefault="003B7333" w:rsidP="003B7333">
      <w:pPr>
        <w:shd w:val="clear" w:color="auto" w:fill="FFFFFF"/>
        <w:spacing w:after="200"/>
        <w:ind w:firstLine="567"/>
        <w:jc w:val="both"/>
        <w:rPr>
          <w:sz w:val="28"/>
          <w:szCs w:val="28"/>
        </w:rPr>
      </w:pPr>
      <w:r w:rsidRPr="003B7333">
        <w:rPr>
          <w:b/>
          <w:bCs/>
          <w:color w:val="000000"/>
          <w:sz w:val="28"/>
          <w:szCs w:val="28"/>
        </w:rPr>
        <w:lastRenderedPageBreak/>
        <w:t>3.</w:t>
      </w:r>
      <w:r w:rsidRPr="003B7333">
        <w:rPr>
          <w:color w:val="000000"/>
          <w:sz w:val="28"/>
          <w:szCs w:val="28"/>
        </w:rPr>
        <w:t xml:space="preserve"> </w:t>
      </w:r>
      <w:r w:rsidRPr="003B7333">
        <w:rPr>
          <w:b/>
          <w:bCs/>
          <w:color w:val="000000"/>
          <w:sz w:val="28"/>
          <w:szCs w:val="28"/>
        </w:rPr>
        <w:t xml:space="preserve">Предметные и умственные действия </w:t>
      </w:r>
      <w:r w:rsidRPr="003B7333">
        <w:rPr>
          <w:color w:val="000000"/>
          <w:sz w:val="28"/>
          <w:szCs w:val="28"/>
        </w:rPr>
        <w:t>с иноязычным материалом, осуществляемые в процессе решения коммуникативных задач, которые ставит перед школьниками учитель или которые возникают у школьников в результате собственных интенций. На их основе формируются знания, умения и навыки, выступающие как способы деятельности общения и средства познавательной деятельности.</w:t>
      </w:r>
    </w:p>
    <w:p w:rsidR="003B7333" w:rsidRPr="003B7333" w:rsidRDefault="003B7333" w:rsidP="003B7333">
      <w:pPr>
        <w:shd w:val="clear" w:color="auto" w:fill="FFFFFF"/>
        <w:spacing w:after="200"/>
        <w:ind w:left="5" w:firstLine="567"/>
        <w:jc w:val="both"/>
        <w:rPr>
          <w:sz w:val="28"/>
          <w:szCs w:val="28"/>
        </w:rPr>
      </w:pPr>
      <w:r w:rsidRPr="003B7333">
        <w:rPr>
          <w:color w:val="000000"/>
          <w:sz w:val="28"/>
          <w:szCs w:val="28"/>
        </w:rPr>
        <w:t xml:space="preserve">Данный учебный предмет имеет своей целью достижение исходного уровня коммуникативной компетенции — уровня начинающего. Изучение предмета «иностранный язык» в </w:t>
      </w:r>
      <w:r w:rsidRPr="003B7333">
        <w:rPr>
          <w:b/>
          <w:color w:val="000000"/>
          <w:sz w:val="28"/>
          <w:szCs w:val="28"/>
        </w:rPr>
        <w:t>4 классе</w:t>
      </w:r>
      <w:r w:rsidRPr="003B7333">
        <w:rPr>
          <w:color w:val="000000"/>
          <w:sz w:val="28"/>
          <w:szCs w:val="28"/>
        </w:rPr>
        <w:t xml:space="preserve"> способствует решению следующих задач:</w:t>
      </w:r>
    </w:p>
    <w:p w:rsidR="003B7333" w:rsidRPr="003B7333" w:rsidRDefault="003B7333" w:rsidP="003B7333">
      <w:pPr>
        <w:shd w:val="clear" w:color="auto" w:fill="FFFFFF"/>
        <w:tabs>
          <w:tab w:val="left" w:pos="283"/>
        </w:tabs>
        <w:spacing w:before="163" w:after="200"/>
        <w:ind w:firstLine="567"/>
        <w:jc w:val="both"/>
        <w:rPr>
          <w:color w:val="000000"/>
          <w:spacing w:val="-32"/>
          <w:sz w:val="28"/>
          <w:szCs w:val="28"/>
        </w:rPr>
      </w:pPr>
      <w:r w:rsidRPr="003B7333">
        <w:rPr>
          <w:color w:val="000000"/>
          <w:spacing w:val="5"/>
          <w:sz w:val="28"/>
          <w:szCs w:val="28"/>
        </w:rPr>
        <w:t>1. Учиться относительно правильно произносить уже извест</w:t>
      </w:r>
      <w:r w:rsidRPr="003B7333">
        <w:rPr>
          <w:color w:val="000000"/>
          <w:spacing w:val="5"/>
          <w:sz w:val="28"/>
          <w:szCs w:val="28"/>
        </w:rPr>
        <w:softHyphen/>
      </w:r>
      <w:r w:rsidRPr="003B7333">
        <w:rPr>
          <w:color w:val="000000"/>
          <w:spacing w:val="7"/>
          <w:sz w:val="28"/>
          <w:szCs w:val="28"/>
        </w:rPr>
        <w:t xml:space="preserve">ные,  а также новые немецкие звукосочетания,  слова и фразы, </w:t>
      </w:r>
      <w:r w:rsidRPr="003B7333">
        <w:rPr>
          <w:color w:val="000000"/>
          <w:spacing w:val="4"/>
          <w:sz w:val="28"/>
          <w:szCs w:val="28"/>
        </w:rPr>
        <w:t>соблюдая наиболее важные интонационные правила: ударение в слове, фразе, восходящую и нисходящую мелодии.</w:t>
      </w:r>
    </w:p>
    <w:p w:rsidR="003B7333" w:rsidRPr="003B7333" w:rsidRDefault="003B7333" w:rsidP="003B7333">
      <w:pPr>
        <w:shd w:val="clear" w:color="auto" w:fill="FFFFFF"/>
        <w:tabs>
          <w:tab w:val="left" w:pos="283"/>
        </w:tabs>
        <w:spacing w:after="200"/>
        <w:ind w:firstLine="567"/>
        <w:jc w:val="both"/>
        <w:rPr>
          <w:color w:val="000000"/>
          <w:spacing w:val="3"/>
          <w:sz w:val="28"/>
          <w:szCs w:val="28"/>
        </w:rPr>
      </w:pPr>
      <w:r w:rsidRPr="003B7333">
        <w:rPr>
          <w:color w:val="000000"/>
          <w:spacing w:val="4"/>
          <w:sz w:val="28"/>
          <w:szCs w:val="28"/>
        </w:rPr>
        <w:t xml:space="preserve">2. Закрепить словарный запас первых двух лет обучения и овладеть </w:t>
      </w:r>
      <w:r w:rsidRPr="003B7333">
        <w:rPr>
          <w:color w:val="000000"/>
          <w:spacing w:val="3"/>
          <w:sz w:val="28"/>
          <w:szCs w:val="28"/>
        </w:rPr>
        <w:t xml:space="preserve">новым.  </w:t>
      </w:r>
    </w:p>
    <w:p w:rsidR="003B7333" w:rsidRPr="003B7333" w:rsidRDefault="003B7333" w:rsidP="003B7333">
      <w:pPr>
        <w:shd w:val="clear" w:color="auto" w:fill="FFFFFF"/>
        <w:tabs>
          <w:tab w:val="left" w:pos="283"/>
        </w:tabs>
        <w:spacing w:after="200"/>
        <w:ind w:firstLine="567"/>
        <w:jc w:val="both"/>
        <w:rPr>
          <w:color w:val="000000"/>
          <w:spacing w:val="-8"/>
          <w:sz w:val="28"/>
          <w:szCs w:val="28"/>
        </w:rPr>
      </w:pPr>
      <w:r w:rsidRPr="003B7333">
        <w:rPr>
          <w:color w:val="000000"/>
          <w:spacing w:val="4"/>
          <w:sz w:val="28"/>
          <w:szCs w:val="28"/>
        </w:rPr>
        <w:t xml:space="preserve">3. Учиться грамматически оформлять свою речь в ходе решения </w:t>
      </w:r>
      <w:r w:rsidRPr="003B7333">
        <w:rPr>
          <w:color w:val="000000"/>
          <w:spacing w:val="6"/>
          <w:sz w:val="28"/>
          <w:szCs w:val="28"/>
        </w:rPr>
        <w:t>как уже известных, так и новых коммуникативных задач, овла</w:t>
      </w:r>
      <w:r w:rsidRPr="003B7333">
        <w:rPr>
          <w:color w:val="000000"/>
          <w:spacing w:val="6"/>
          <w:sz w:val="28"/>
          <w:szCs w:val="28"/>
        </w:rPr>
        <w:softHyphen/>
        <w:t>девая всеми основными типами немецкого простого предложе</w:t>
      </w:r>
      <w:r w:rsidRPr="003B7333">
        <w:rPr>
          <w:color w:val="000000"/>
          <w:spacing w:val="6"/>
          <w:sz w:val="28"/>
          <w:szCs w:val="28"/>
        </w:rPr>
        <w:softHyphen/>
      </w:r>
      <w:r w:rsidRPr="003B7333">
        <w:rPr>
          <w:color w:val="000000"/>
          <w:spacing w:val="3"/>
          <w:sz w:val="28"/>
          <w:szCs w:val="28"/>
        </w:rPr>
        <w:t>ния: утверждением, вопросом, возражением,  восклицанием.</w:t>
      </w:r>
    </w:p>
    <w:p w:rsidR="003B7333" w:rsidRPr="003B7333" w:rsidRDefault="003B7333" w:rsidP="003B7333">
      <w:pPr>
        <w:shd w:val="clear" w:color="auto" w:fill="FFFFFF"/>
        <w:tabs>
          <w:tab w:val="left" w:pos="283"/>
        </w:tabs>
        <w:spacing w:after="200"/>
        <w:ind w:firstLine="567"/>
        <w:jc w:val="both"/>
        <w:rPr>
          <w:color w:val="000000"/>
          <w:spacing w:val="8"/>
          <w:sz w:val="28"/>
          <w:szCs w:val="28"/>
        </w:rPr>
      </w:pPr>
      <w:r w:rsidRPr="003B7333">
        <w:rPr>
          <w:color w:val="000000"/>
          <w:spacing w:val="4"/>
          <w:sz w:val="28"/>
          <w:szCs w:val="28"/>
        </w:rPr>
        <w:t>4. Иметь представление о некоторых основополагающих языко</w:t>
      </w:r>
      <w:r w:rsidRPr="003B7333">
        <w:rPr>
          <w:color w:val="000000"/>
          <w:spacing w:val="4"/>
          <w:sz w:val="28"/>
          <w:szCs w:val="28"/>
        </w:rPr>
        <w:softHyphen/>
      </w:r>
      <w:r w:rsidRPr="003B7333">
        <w:rPr>
          <w:color w:val="000000"/>
          <w:spacing w:val="5"/>
          <w:sz w:val="28"/>
          <w:szCs w:val="28"/>
        </w:rPr>
        <w:t>вых правилах,  например о порядке слов в немецком предложе</w:t>
      </w:r>
      <w:r w:rsidRPr="003B7333">
        <w:rPr>
          <w:color w:val="000000"/>
          <w:spacing w:val="5"/>
          <w:sz w:val="28"/>
          <w:szCs w:val="28"/>
        </w:rPr>
        <w:softHyphen/>
        <w:t xml:space="preserve">нии, о наличии глагола-связки, артикля, о правильных и некоторых </w:t>
      </w:r>
      <w:r w:rsidRPr="003B7333">
        <w:rPr>
          <w:color w:val="000000"/>
          <w:spacing w:val="8"/>
          <w:sz w:val="28"/>
          <w:szCs w:val="28"/>
        </w:rPr>
        <w:t xml:space="preserve">неправильных глаголах в </w:t>
      </w:r>
      <w:r w:rsidRPr="003B7333">
        <w:rPr>
          <w:color w:val="000000"/>
          <w:spacing w:val="8"/>
          <w:sz w:val="28"/>
          <w:szCs w:val="28"/>
          <w:lang w:val="en-US"/>
        </w:rPr>
        <w:t>Present</w:t>
      </w:r>
      <w:r w:rsidRPr="003B7333">
        <w:rPr>
          <w:color w:val="000000"/>
          <w:spacing w:val="8"/>
          <w:sz w:val="28"/>
          <w:szCs w:val="28"/>
        </w:rPr>
        <w:t xml:space="preserve"> и </w:t>
      </w:r>
      <w:r w:rsidRPr="003B7333">
        <w:rPr>
          <w:color w:val="000000"/>
          <w:spacing w:val="8"/>
          <w:sz w:val="28"/>
          <w:szCs w:val="28"/>
          <w:lang w:val="en-US"/>
        </w:rPr>
        <w:t>Perfect</w:t>
      </w:r>
      <w:r w:rsidRPr="003B7333">
        <w:rPr>
          <w:color w:val="000000"/>
          <w:spacing w:val="8"/>
          <w:sz w:val="28"/>
          <w:szCs w:val="28"/>
        </w:rPr>
        <w:t>, о способах отрицания.</w:t>
      </w:r>
    </w:p>
    <w:p w:rsidR="003B7333" w:rsidRPr="003B7333" w:rsidRDefault="003B7333" w:rsidP="003B7333">
      <w:pPr>
        <w:shd w:val="clear" w:color="auto" w:fill="FFFFFF"/>
        <w:tabs>
          <w:tab w:val="left" w:pos="283"/>
        </w:tabs>
        <w:spacing w:after="200"/>
        <w:ind w:firstLine="567"/>
        <w:jc w:val="both"/>
        <w:rPr>
          <w:color w:val="000000"/>
          <w:spacing w:val="-8"/>
          <w:sz w:val="28"/>
          <w:szCs w:val="28"/>
        </w:rPr>
      </w:pPr>
      <w:r w:rsidRPr="003B7333">
        <w:rPr>
          <w:color w:val="000000"/>
          <w:spacing w:val="8"/>
          <w:sz w:val="28"/>
          <w:szCs w:val="28"/>
        </w:rPr>
        <w:t>5.Учиться правильно использовать порядковые числительные.</w:t>
      </w:r>
    </w:p>
    <w:p w:rsidR="003B7333" w:rsidRPr="003B7333" w:rsidRDefault="003B7333" w:rsidP="003B7333">
      <w:pPr>
        <w:spacing w:after="200"/>
        <w:ind w:firstLine="567"/>
        <w:jc w:val="both"/>
        <w:rPr>
          <w:color w:val="000000"/>
          <w:sz w:val="28"/>
          <w:szCs w:val="28"/>
        </w:rPr>
      </w:pPr>
      <w:r w:rsidRPr="003B7333">
        <w:rPr>
          <w:b/>
          <w:bCs/>
          <w:color w:val="000000"/>
          <w:sz w:val="28"/>
          <w:szCs w:val="28"/>
        </w:rPr>
        <w:t xml:space="preserve">Образование </w:t>
      </w:r>
      <w:r w:rsidRPr="003B7333">
        <w:rPr>
          <w:color w:val="000000"/>
          <w:sz w:val="28"/>
          <w:szCs w:val="28"/>
        </w:rPr>
        <w:t xml:space="preserve">осуществляется через сведения о культуре иноязычных стран. Интеллектуальное </w:t>
      </w:r>
      <w:r w:rsidRPr="003B7333">
        <w:rPr>
          <w:b/>
          <w:bCs/>
          <w:color w:val="000000"/>
          <w:sz w:val="28"/>
          <w:szCs w:val="28"/>
        </w:rPr>
        <w:t xml:space="preserve">развитие </w:t>
      </w:r>
      <w:r w:rsidRPr="003B7333">
        <w:rPr>
          <w:color w:val="000000"/>
          <w:sz w:val="28"/>
          <w:szCs w:val="28"/>
        </w:rPr>
        <w:t>учащихся является одной из главных задач обучения.</w:t>
      </w:r>
    </w:p>
    <w:p w:rsidR="003B7333" w:rsidRPr="003B7333" w:rsidRDefault="003B7333" w:rsidP="003B7333">
      <w:pPr>
        <w:shd w:val="clear" w:color="auto" w:fill="FFFFFF"/>
        <w:spacing w:after="200"/>
        <w:ind w:firstLine="567"/>
        <w:jc w:val="both"/>
        <w:rPr>
          <w:sz w:val="28"/>
          <w:szCs w:val="28"/>
        </w:rPr>
      </w:pPr>
      <w:r w:rsidRPr="003B7333">
        <w:rPr>
          <w:b/>
          <w:bCs/>
          <w:color w:val="000000"/>
          <w:sz w:val="28"/>
          <w:szCs w:val="28"/>
        </w:rPr>
        <w:t xml:space="preserve">Воспитательный потенциал </w:t>
      </w:r>
      <w:r w:rsidRPr="003B7333">
        <w:rPr>
          <w:color w:val="000000"/>
          <w:sz w:val="28"/>
          <w:szCs w:val="28"/>
        </w:rPr>
        <w:t>определяется содержанием, ориентированным на усвоение общечеловеческих ценностей. Сравнивая своё собственное отношение к общечеловеческим ценностям с отношением к ним английских сверстников, учащиеся учатся лучше понимать друг друга.</w:t>
      </w:r>
    </w:p>
    <w:p w:rsidR="003B7333" w:rsidRPr="003B7333" w:rsidRDefault="003B7333" w:rsidP="003B7333">
      <w:pPr>
        <w:shd w:val="clear" w:color="auto" w:fill="FFFFFF"/>
        <w:spacing w:after="200"/>
        <w:ind w:firstLine="567"/>
        <w:jc w:val="both"/>
        <w:rPr>
          <w:sz w:val="28"/>
          <w:szCs w:val="28"/>
        </w:rPr>
      </w:pPr>
      <w:r w:rsidRPr="003B7333">
        <w:rPr>
          <w:color w:val="000000"/>
          <w:sz w:val="28"/>
          <w:szCs w:val="28"/>
        </w:rPr>
        <w:t xml:space="preserve">В данной рабочей программе реализуются следующие принципы и подходы: </w:t>
      </w:r>
    </w:p>
    <w:p w:rsidR="003B7333" w:rsidRPr="003B7333" w:rsidRDefault="003B7333" w:rsidP="003B7333">
      <w:pPr>
        <w:shd w:val="clear" w:color="auto" w:fill="FFFFFF"/>
        <w:spacing w:after="200"/>
        <w:ind w:firstLine="567"/>
        <w:jc w:val="both"/>
        <w:rPr>
          <w:sz w:val="28"/>
          <w:szCs w:val="28"/>
        </w:rPr>
      </w:pPr>
      <w:r w:rsidRPr="003B7333">
        <w:rPr>
          <w:color w:val="000000"/>
          <w:sz w:val="28"/>
          <w:szCs w:val="28"/>
        </w:rPr>
        <w:t>- взаимосвязь аспектов иноязычной культуры;</w:t>
      </w:r>
    </w:p>
    <w:p w:rsidR="003B7333" w:rsidRPr="003B7333" w:rsidRDefault="003B7333" w:rsidP="003B7333">
      <w:pPr>
        <w:shd w:val="clear" w:color="auto" w:fill="FFFFFF"/>
        <w:spacing w:after="200"/>
        <w:ind w:firstLine="567"/>
        <w:jc w:val="both"/>
        <w:rPr>
          <w:sz w:val="28"/>
          <w:szCs w:val="28"/>
        </w:rPr>
      </w:pPr>
      <w:r w:rsidRPr="003B7333">
        <w:rPr>
          <w:color w:val="000000"/>
          <w:sz w:val="28"/>
          <w:szCs w:val="28"/>
        </w:rPr>
        <w:t>- комплексность 4 видов речевой деятельности;</w:t>
      </w:r>
    </w:p>
    <w:p w:rsidR="003B7333" w:rsidRPr="003B7333" w:rsidRDefault="003B7333" w:rsidP="003B7333">
      <w:pPr>
        <w:shd w:val="clear" w:color="auto" w:fill="FFFFFF"/>
        <w:spacing w:after="200"/>
        <w:ind w:firstLine="567"/>
        <w:jc w:val="both"/>
        <w:rPr>
          <w:sz w:val="28"/>
          <w:szCs w:val="28"/>
        </w:rPr>
      </w:pPr>
      <w:r w:rsidRPr="003B7333">
        <w:rPr>
          <w:color w:val="000000"/>
          <w:sz w:val="28"/>
          <w:szCs w:val="28"/>
        </w:rPr>
        <w:t>- личностно-ориентированный подход;</w:t>
      </w:r>
    </w:p>
    <w:p w:rsidR="003B7333" w:rsidRPr="003B7333" w:rsidRDefault="003B7333" w:rsidP="003B7333">
      <w:pPr>
        <w:shd w:val="clear" w:color="auto" w:fill="FFFFFF"/>
        <w:spacing w:after="200"/>
        <w:ind w:firstLine="567"/>
        <w:jc w:val="both"/>
        <w:rPr>
          <w:sz w:val="28"/>
          <w:szCs w:val="28"/>
        </w:rPr>
      </w:pPr>
      <w:r w:rsidRPr="003B7333">
        <w:rPr>
          <w:color w:val="000000"/>
          <w:sz w:val="28"/>
          <w:szCs w:val="28"/>
        </w:rPr>
        <w:t>- дифференцированный подход;</w:t>
      </w:r>
    </w:p>
    <w:p w:rsidR="003B7333" w:rsidRPr="003B7333" w:rsidRDefault="003B7333" w:rsidP="003B7333">
      <w:pPr>
        <w:shd w:val="clear" w:color="auto" w:fill="FFFFFF"/>
        <w:spacing w:after="200"/>
        <w:ind w:firstLine="567"/>
        <w:jc w:val="both"/>
        <w:rPr>
          <w:sz w:val="28"/>
          <w:szCs w:val="28"/>
        </w:rPr>
      </w:pPr>
      <w:r w:rsidRPr="003B7333">
        <w:rPr>
          <w:color w:val="000000"/>
          <w:sz w:val="28"/>
          <w:szCs w:val="28"/>
        </w:rPr>
        <w:t>- опора на родной язык;</w:t>
      </w:r>
    </w:p>
    <w:p w:rsidR="003B7333" w:rsidRPr="003B7333" w:rsidRDefault="003B7333" w:rsidP="003B7333">
      <w:pPr>
        <w:shd w:val="clear" w:color="auto" w:fill="FFFFFF"/>
        <w:spacing w:after="200"/>
        <w:ind w:firstLine="567"/>
        <w:jc w:val="both"/>
        <w:rPr>
          <w:sz w:val="28"/>
          <w:szCs w:val="28"/>
        </w:rPr>
      </w:pPr>
      <w:r w:rsidRPr="003B7333">
        <w:rPr>
          <w:color w:val="000000"/>
          <w:sz w:val="28"/>
          <w:szCs w:val="28"/>
        </w:rPr>
        <w:t>- принцип интенсификации;</w:t>
      </w:r>
    </w:p>
    <w:p w:rsidR="003B7333" w:rsidRPr="003B7333" w:rsidRDefault="003B7333" w:rsidP="003B7333">
      <w:pPr>
        <w:shd w:val="clear" w:color="auto" w:fill="FFFFFF"/>
        <w:spacing w:after="200"/>
        <w:ind w:firstLine="567"/>
        <w:jc w:val="both"/>
        <w:rPr>
          <w:sz w:val="28"/>
          <w:szCs w:val="28"/>
        </w:rPr>
      </w:pPr>
      <w:r w:rsidRPr="003B7333">
        <w:rPr>
          <w:color w:val="000000"/>
          <w:sz w:val="28"/>
          <w:szCs w:val="28"/>
        </w:rPr>
        <w:lastRenderedPageBreak/>
        <w:t>- основные дидактические принципы (наглядности, сознательности, доступности, связи с жизнью, принцип межпредметных связей);</w:t>
      </w:r>
    </w:p>
    <w:p w:rsidR="003B7333" w:rsidRPr="003B7333" w:rsidRDefault="003B7333" w:rsidP="003B7333">
      <w:pPr>
        <w:shd w:val="clear" w:color="auto" w:fill="FFFFFF"/>
        <w:spacing w:after="200"/>
        <w:ind w:firstLine="567"/>
        <w:jc w:val="both"/>
        <w:rPr>
          <w:sz w:val="28"/>
          <w:szCs w:val="28"/>
        </w:rPr>
      </w:pPr>
      <w:r w:rsidRPr="003B7333">
        <w:rPr>
          <w:color w:val="000000"/>
          <w:sz w:val="28"/>
          <w:szCs w:val="28"/>
        </w:rPr>
        <w:t>- принцип информатизации;</w:t>
      </w:r>
    </w:p>
    <w:p w:rsidR="003B7333" w:rsidRPr="003B7333" w:rsidRDefault="003B7333" w:rsidP="003B7333">
      <w:pPr>
        <w:shd w:val="clear" w:color="auto" w:fill="FFFFFF"/>
        <w:spacing w:after="200"/>
        <w:ind w:firstLine="567"/>
        <w:jc w:val="both"/>
        <w:rPr>
          <w:sz w:val="28"/>
          <w:szCs w:val="28"/>
        </w:rPr>
      </w:pPr>
      <w:r w:rsidRPr="003B7333">
        <w:rPr>
          <w:color w:val="000000"/>
          <w:sz w:val="28"/>
          <w:szCs w:val="28"/>
        </w:rPr>
        <w:t>- принцип учёта региональной специфики;</w:t>
      </w:r>
    </w:p>
    <w:p w:rsidR="003B7333" w:rsidRPr="003B7333" w:rsidRDefault="003B7333" w:rsidP="003B7333">
      <w:pPr>
        <w:spacing w:after="200"/>
        <w:ind w:firstLine="567"/>
        <w:jc w:val="both"/>
        <w:rPr>
          <w:color w:val="000000"/>
          <w:sz w:val="28"/>
          <w:szCs w:val="28"/>
        </w:rPr>
      </w:pPr>
      <w:r w:rsidRPr="003B7333">
        <w:rPr>
          <w:color w:val="000000"/>
          <w:sz w:val="28"/>
          <w:szCs w:val="28"/>
        </w:rPr>
        <w:t>- принцип последовательного предъявления информации.</w:t>
      </w:r>
    </w:p>
    <w:p w:rsidR="003B7333" w:rsidRPr="003B7333" w:rsidRDefault="003B7333" w:rsidP="003B7333">
      <w:pPr>
        <w:tabs>
          <w:tab w:val="num" w:pos="0"/>
        </w:tabs>
        <w:ind w:firstLine="360"/>
        <w:jc w:val="center"/>
        <w:rPr>
          <w:b/>
          <w:i/>
          <w:sz w:val="28"/>
          <w:szCs w:val="28"/>
          <w:u w:val="single"/>
        </w:rPr>
      </w:pPr>
      <w:r w:rsidRPr="003B7333">
        <w:rPr>
          <w:b/>
          <w:i/>
          <w:sz w:val="28"/>
          <w:szCs w:val="28"/>
          <w:u w:val="single"/>
        </w:rPr>
        <w:t>2 класс.</w:t>
      </w:r>
    </w:p>
    <w:p w:rsidR="003B7333" w:rsidRPr="003B7333" w:rsidRDefault="003B7333" w:rsidP="003B7333">
      <w:pPr>
        <w:tabs>
          <w:tab w:val="num" w:pos="0"/>
        </w:tabs>
        <w:ind w:firstLine="360"/>
        <w:jc w:val="center"/>
        <w:rPr>
          <w:b/>
          <w:i/>
          <w:sz w:val="28"/>
          <w:szCs w:val="28"/>
          <w:u w:val="single"/>
        </w:rPr>
      </w:pPr>
    </w:p>
    <w:p w:rsidR="003B7333" w:rsidRPr="003B7333" w:rsidRDefault="003B7333" w:rsidP="003B7333">
      <w:pPr>
        <w:spacing w:after="200" w:line="276" w:lineRule="auto"/>
        <w:jc w:val="center"/>
        <w:rPr>
          <w:b/>
          <w:bCs/>
          <w:color w:val="000000"/>
          <w:sz w:val="28"/>
          <w:szCs w:val="28"/>
        </w:rPr>
      </w:pPr>
      <w:r w:rsidRPr="003B7333">
        <w:rPr>
          <w:b/>
          <w:bCs/>
          <w:color w:val="000000"/>
          <w:sz w:val="28"/>
          <w:szCs w:val="28"/>
        </w:rPr>
        <w:t>Учебно-тематический план на I полугодие (</w:t>
      </w:r>
      <w:r w:rsidRPr="003B7333">
        <w:rPr>
          <w:bCs/>
          <w:color w:val="000000"/>
          <w:sz w:val="28"/>
          <w:szCs w:val="28"/>
        </w:rPr>
        <w:t>2 часа в нед.</w:t>
      </w:r>
      <w:r w:rsidRPr="003B7333">
        <w:rPr>
          <w:b/>
          <w:bCs/>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8477"/>
        <w:gridCol w:w="1229"/>
      </w:tblGrid>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 п/п</w:t>
            </w:r>
          </w:p>
        </w:tc>
        <w:tc>
          <w:tcPr>
            <w:tcW w:w="9000" w:type="dxa"/>
          </w:tcPr>
          <w:p w:rsidR="003B7333" w:rsidRPr="003B7333" w:rsidRDefault="003B7333" w:rsidP="003B7333">
            <w:pPr>
              <w:tabs>
                <w:tab w:val="num" w:pos="0"/>
              </w:tabs>
              <w:jc w:val="both"/>
              <w:rPr>
                <w:sz w:val="28"/>
                <w:szCs w:val="28"/>
              </w:rPr>
            </w:pPr>
            <w:r w:rsidRPr="003B7333">
              <w:rPr>
                <w:sz w:val="28"/>
                <w:szCs w:val="28"/>
              </w:rPr>
              <w:t>Тема урока</w:t>
            </w:r>
          </w:p>
        </w:tc>
        <w:tc>
          <w:tcPr>
            <w:tcW w:w="1260" w:type="dxa"/>
          </w:tcPr>
          <w:p w:rsidR="003B7333" w:rsidRPr="003B7333" w:rsidRDefault="003B7333" w:rsidP="003B7333">
            <w:pPr>
              <w:tabs>
                <w:tab w:val="num" w:pos="0"/>
              </w:tabs>
              <w:jc w:val="center"/>
              <w:rPr>
                <w:sz w:val="28"/>
                <w:szCs w:val="28"/>
              </w:rPr>
            </w:pPr>
            <w:r w:rsidRPr="003B7333">
              <w:rPr>
                <w:sz w:val="28"/>
                <w:szCs w:val="28"/>
              </w:rPr>
              <w:t>Кол-во часов</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1.</w:t>
            </w:r>
          </w:p>
        </w:tc>
        <w:tc>
          <w:tcPr>
            <w:tcW w:w="9000" w:type="dxa"/>
          </w:tcPr>
          <w:p w:rsidR="003B7333" w:rsidRPr="003B7333" w:rsidRDefault="003B7333" w:rsidP="003B7333">
            <w:pPr>
              <w:tabs>
                <w:tab w:val="num" w:pos="0"/>
              </w:tabs>
              <w:jc w:val="both"/>
              <w:rPr>
                <w:sz w:val="28"/>
                <w:szCs w:val="28"/>
              </w:rPr>
            </w:pPr>
            <w:r w:rsidRPr="003B7333">
              <w:rPr>
                <w:sz w:val="28"/>
                <w:szCs w:val="28"/>
              </w:rPr>
              <w:t>Фразы знакомства, приветствия и прощания.</w:t>
            </w:r>
          </w:p>
        </w:tc>
        <w:tc>
          <w:tcPr>
            <w:tcW w:w="1260" w:type="dxa"/>
          </w:tcPr>
          <w:p w:rsidR="003B7333" w:rsidRPr="003B7333" w:rsidRDefault="003B7333" w:rsidP="003B7333">
            <w:pPr>
              <w:tabs>
                <w:tab w:val="num" w:pos="0"/>
              </w:tabs>
              <w:jc w:val="center"/>
              <w:rPr>
                <w:sz w:val="28"/>
                <w:szCs w:val="28"/>
              </w:rPr>
            </w:pPr>
            <w:r w:rsidRPr="003B7333">
              <w:rPr>
                <w:sz w:val="28"/>
                <w:szCs w:val="28"/>
              </w:rPr>
              <w:t>2</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2.</w:t>
            </w:r>
          </w:p>
        </w:tc>
        <w:tc>
          <w:tcPr>
            <w:tcW w:w="9000" w:type="dxa"/>
          </w:tcPr>
          <w:p w:rsidR="003B7333" w:rsidRPr="003B7333" w:rsidRDefault="003B7333" w:rsidP="003B7333">
            <w:pPr>
              <w:tabs>
                <w:tab w:val="num" w:pos="0"/>
              </w:tabs>
              <w:jc w:val="both"/>
              <w:rPr>
                <w:sz w:val="28"/>
                <w:szCs w:val="28"/>
              </w:rPr>
            </w:pPr>
            <w:r w:rsidRPr="003B7333">
              <w:rPr>
                <w:sz w:val="28"/>
                <w:szCs w:val="28"/>
              </w:rPr>
              <w:t>Изучение звукобуквенных соответствий.</w:t>
            </w:r>
          </w:p>
        </w:tc>
        <w:tc>
          <w:tcPr>
            <w:tcW w:w="1260" w:type="dxa"/>
          </w:tcPr>
          <w:p w:rsidR="003B7333" w:rsidRPr="003B7333" w:rsidRDefault="003B7333" w:rsidP="003B7333">
            <w:pPr>
              <w:tabs>
                <w:tab w:val="num" w:pos="0"/>
              </w:tabs>
              <w:jc w:val="center"/>
              <w:rPr>
                <w:sz w:val="28"/>
                <w:szCs w:val="28"/>
              </w:rPr>
            </w:pPr>
            <w:r w:rsidRPr="003B7333">
              <w:rPr>
                <w:sz w:val="28"/>
                <w:szCs w:val="28"/>
              </w:rPr>
              <w:t>5</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3.</w:t>
            </w:r>
          </w:p>
        </w:tc>
        <w:tc>
          <w:tcPr>
            <w:tcW w:w="9000" w:type="dxa"/>
          </w:tcPr>
          <w:p w:rsidR="003B7333" w:rsidRPr="003B7333" w:rsidRDefault="003B7333" w:rsidP="003B7333">
            <w:pPr>
              <w:tabs>
                <w:tab w:val="num" w:pos="0"/>
              </w:tabs>
              <w:jc w:val="both"/>
              <w:rPr>
                <w:sz w:val="28"/>
                <w:szCs w:val="28"/>
              </w:rPr>
            </w:pPr>
            <w:r w:rsidRPr="003B7333">
              <w:rPr>
                <w:sz w:val="28"/>
                <w:szCs w:val="28"/>
              </w:rPr>
              <w:t>Введение простой модели предложения.</w:t>
            </w:r>
          </w:p>
        </w:tc>
        <w:tc>
          <w:tcPr>
            <w:tcW w:w="1260" w:type="dxa"/>
          </w:tcPr>
          <w:p w:rsidR="003B7333" w:rsidRPr="003B7333" w:rsidRDefault="003B7333" w:rsidP="003B7333">
            <w:pPr>
              <w:tabs>
                <w:tab w:val="num" w:pos="0"/>
              </w:tabs>
              <w:jc w:val="center"/>
              <w:rPr>
                <w:sz w:val="28"/>
                <w:szCs w:val="28"/>
              </w:rPr>
            </w:pPr>
            <w:r w:rsidRPr="003B7333">
              <w:rPr>
                <w:sz w:val="28"/>
                <w:szCs w:val="28"/>
              </w:rPr>
              <w:t>3</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4.</w:t>
            </w:r>
          </w:p>
        </w:tc>
        <w:tc>
          <w:tcPr>
            <w:tcW w:w="9000" w:type="dxa"/>
          </w:tcPr>
          <w:p w:rsidR="003B7333" w:rsidRPr="003B7333" w:rsidRDefault="003B7333" w:rsidP="003B7333">
            <w:pPr>
              <w:tabs>
                <w:tab w:val="num" w:pos="0"/>
              </w:tabs>
              <w:jc w:val="both"/>
              <w:rPr>
                <w:sz w:val="28"/>
                <w:szCs w:val="28"/>
              </w:rPr>
            </w:pPr>
            <w:r w:rsidRPr="003B7333">
              <w:rPr>
                <w:sz w:val="28"/>
                <w:szCs w:val="28"/>
              </w:rPr>
              <w:t>Предъявление ЛЕ по теме «Животные».</w:t>
            </w:r>
          </w:p>
        </w:tc>
        <w:tc>
          <w:tcPr>
            <w:tcW w:w="1260" w:type="dxa"/>
          </w:tcPr>
          <w:p w:rsidR="003B7333" w:rsidRPr="003B7333" w:rsidRDefault="003B7333" w:rsidP="003B7333">
            <w:pPr>
              <w:tabs>
                <w:tab w:val="num" w:pos="0"/>
              </w:tabs>
              <w:jc w:val="center"/>
              <w:rPr>
                <w:sz w:val="28"/>
                <w:szCs w:val="28"/>
              </w:rPr>
            </w:pPr>
            <w:r w:rsidRPr="003B7333">
              <w:rPr>
                <w:sz w:val="28"/>
                <w:szCs w:val="28"/>
              </w:rPr>
              <w:t>3</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5.</w:t>
            </w:r>
          </w:p>
        </w:tc>
        <w:tc>
          <w:tcPr>
            <w:tcW w:w="9000" w:type="dxa"/>
          </w:tcPr>
          <w:p w:rsidR="003B7333" w:rsidRPr="003B7333" w:rsidRDefault="003B7333" w:rsidP="003B7333">
            <w:pPr>
              <w:tabs>
                <w:tab w:val="num" w:pos="0"/>
              </w:tabs>
              <w:jc w:val="both"/>
              <w:rPr>
                <w:sz w:val="28"/>
                <w:szCs w:val="28"/>
              </w:rPr>
            </w:pPr>
            <w:r w:rsidRPr="003B7333">
              <w:rPr>
                <w:sz w:val="28"/>
                <w:szCs w:val="28"/>
              </w:rPr>
              <w:t>Множественное число имен существительных.</w:t>
            </w:r>
          </w:p>
        </w:tc>
        <w:tc>
          <w:tcPr>
            <w:tcW w:w="1260" w:type="dxa"/>
          </w:tcPr>
          <w:p w:rsidR="003B7333" w:rsidRPr="003B7333" w:rsidRDefault="003B7333" w:rsidP="003B7333">
            <w:pPr>
              <w:tabs>
                <w:tab w:val="num" w:pos="0"/>
              </w:tabs>
              <w:jc w:val="center"/>
              <w:rPr>
                <w:sz w:val="28"/>
                <w:szCs w:val="28"/>
              </w:rPr>
            </w:pPr>
            <w:r w:rsidRPr="003B7333">
              <w:rPr>
                <w:sz w:val="28"/>
                <w:szCs w:val="28"/>
              </w:rPr>
              <w:t>2</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6.</w:t>
            </w:r>
          </w:p>
        </w:tc>
        <w:tc>
          <w:tcPr>
            <w:tcW w:w="9000" w:type="dxa"/>
          </w:tcPr>
          <w:p w:rsidR="003B7333" w:rsidRPr="003B7333" w:rsidRDefault="003B7333" w:rsidP="003B7333">
            <w:pPr>
              <w:tabs>
                <w:tab w:val="num" w:pos="0"/>
              </w:tabs>
              <w:jc w:val="both"/>
              <w:rPr>
                <w:sz w:val="28"/>
                <w:szCs w:val="28"/>
              </w:rPr>
            </w:pPr>
            <w:r w:rsidRPr="003B7333">
              <w:rPr>
                <w:sz w:val="28"/>
                <w:szCs w:val="28"/>
              </w:rPr>
              <w:t>Автоматизация счета от 1 до 10.</w:t>
            </w:r>
          </w:p>
        </w:tc>
        <w:tc>
          <w:tcPr>
            <w:tcW w:w="1260" w:type="dxa"/>
          </w:tcPr>
          <w:p w:rsidR="003B7333" w:rsidRPr="003B7333" w:rsidRDefault="003B7333" w:rsidP="003B7333">
            <w:pPr>
              <w:tabs>
                <w:tab w:val="num" w:pos="0"/>
              </w:tabs>
              <w:jc w:val="center"/>
              <w:rPr>
                <w:sz w:val="28"/>
                <w:szCs w:val="28"/>
              </w:rPr>
            </w:pPr>
            <w:r w:rsidRPr="003B7333">
              <w:rPr>
                <w:sz w:val="28"/>
                <w:szCs w:val="28"/>
              </w:rPr>
              <w:t>3</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7.</w:t>
            </w:r>
          </w:p>
        </w:tc>
        <w:tc>
          <w:tcPr>
            <w:tcW w:w="9000" w:type="dxa"/>
          </w:tcPr>
          <w:p w:rsidR="003B7333" w:rsidRPr="003B7333" w:rsidRDefault="003B7333" w:rsidP="003B7333">
            <w:pPr>
              <w:tabs>
                <w:tab w:val="num" w:pos="0"/>
              </w:tabs>
              <w:jc w:val="both"/>
              <w:rPr>
                <w:sz w:val="28"/>
                <w:szCs w:val="28"/>
              </w:rPr>
            </w:pPr>
            <w:r w:rsidRPr="003B7333">
              <w:rPr>
                <w:sz w:val="28"/>
                <w:szCs w:val="28"/>
              </w:rPr>
              <w:t>ЛЕ по теме «Семья».</w:t>
            </w:r>
          </w:p>
        </w:tc>
        <w:tc>
          <w:tcPr>
            <w:tcW w:w="1260" w:type="dxa"/>
          </w:tcPr>
          <w:p w:rsidR="003B7333" w:rsidRPr="003B7333" w:rsidRDefault="003B7333" w:rsidP="003B7333">
            <w:pPr>
              <w:tabs>
                <w:tab w:val="num" w:pos="0"/>
              </w:tabs>
              <w:jc w:val="center"/>
              <w:rPr>
                <w:sz w:val="28"/>
                <w:szCs w:val="28"/>
              </w:rPr>
            </w:pPr>
            <w:r w:rsidRPr="003B7333">
              <w:rPr>
                <w:sz w:val="28"/>
                <w:szCs w:val="28"/>
              </w:rPr>
              <w:t>4</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8.</w:t>
            </w:r>
          </w:p>
        </w:tc>
        <w:tc>
          <w:tcPr>
            <w:tcW w:w="9000" w:type="dxa"/>
          </w:tcPr>
          <w:p w:rsidR="003B7333" w:rsidRPr="003B7333" w:rsidRDefault="003B7333" w:rsidP="003B7333">
            <w:pPr>
              <w:tabs>
                <w:tab w:val="num" w:pos="0"/>
              </w:tabs>
              <w:jc w:val="both"/>
              <w:rPr>
                <w:sz w:val="28"/>
                <w:szCs w:val="28"/>
              </w:rPr>
            </w:pPr>
            <w:r w:rsidRPr="003B7333">
              <w:rPr>
                <w:sz w:val="28"/>
                <w:szCs w:val="28"/>
              </w:rPr>
              <w:t>Введение местоимений (он, она, оно, они, мы и т.д.</w:t>
            </w:r>
          </w:p>
        </w:tc>
        <w:tc>
          <w:tcPr>
            <w:tcW w:w="1260" w:type="dxa"/>
          </w:tcPr>
          <w:p w:rsidR="003B7333" w:rsidRPr="003B7333" w:rsidRDefault="003B7333" w:rsidP="003B7333">
            <w:pPr>
              <w:tabs>
                <w:tab w:val="num" w:pos="0"/>
              </w:tabs>
              <w:jc w:val="center"/>
              <w:rPr>
                <w:sz w:val="28"/>
                <w:szCs w:val="28"/>
              </w:rPr>
            </w:pPr>
            <w:r w:rsidRPr="003B7333">
              <w:rPr>
                <w:sz w:val="28"/>
                <w:szCs w:val="28"/>
              </w:rPr>
              <w:t>2</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9.</w:t>
            </w:r>
          </w:p>
        </w:tc>
        <w:tc>
          <w:tcPr>
            <w:tcW w:w="9000" w:type="dxa"/>
          </w:tcPr>
          <w:p w:rsidR="003B7333" w:rsidRPr="003B7333" w:rsidRDefault="003B7333" w:rsidP="003B7333">
            <w:pPr>
              <w:tabs>
                <w:tab w:val="num" w:pos="0"/>
              </w:tabs>
              <w:jc w:val="both"/>
              <w:rPr>
                <w:sz w:val="28"/>
                <w:szCs w:val="28"/>
              </w:rPr>
            </w:pPr>
            <w:r w:rsidRPr="003B7333">
              <w:rPr>
                <w:sz w:val="28"/>
                <w:szCs w:val="28"/>
              </w:rPr>
              <w:t>ЛЕ по темам «Спорт», «Игры», «Муз.инструменты»</w:t>
            </w:r>
          </w:p>
        </w:tc>
        <w:tc>
          <w:tcPr>
            <w:tcW w:w="1260" w:type="dxa"/>
          </w:tcPr>
          <w:p w:rsidR="003B7333" w:rsidRPr="003B7333" w:rsidRDefault="003B7333" w:rsidP="003B7333">
            <w:pPr>
              <w:tabs>
                <w:tab w:val="num" w:pos="0"/>
              </w:tabs>
              <w:jc w:val="center"/>
              <w:rPr>
                <w:sz w:val="28"/>
                <w:szCs w:val="28"/>
              </w:rPr>
            </w:pPr>
            <w:r w:rsidRPr="003B7333">
              <w:rPr>
                <w:sz w:val="28"/>
                <w:szCs w:val="28"/>
              </w:rPr>
              <w:t>4</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10.</w:t>
            </w:r>
          </w:p>
        </w:tc>
        <w:tc>
          <w:tcPr>
            <w:tcW w:w="9000" w:type="dxa"/>
          </w:tcPr>
          <w:p w:rsidR="003B7333" w:rsidRPr="003B7333" w:rsidRDefault="003B7333" w:rsidP="003B7333">
            <w:pPr>
              <w:tabs>
                <w:tab w:val="num" w:pos="0"/>
              </w:tabs>
              <w:jc w:val="both"/>
              <w:rPr>
                <w:sz w:val="28"/>
                <w:szCs w:val="28"/>
              </w:rPr>
            </w:pPr>
            <w:r w:rsidRPr="003B7333">
              <w:rPr>
                <w:sz w:val="28"/>
                <w:szCs w:val="28"/>
              </w:rPr>
              <w:t>Знакомство с правилами чтения.</w:t>
            </w:r>
          </w:p>
        </w:tc>
        <w:tc>
          <w:tcPr>
            <w:tcW w:w="1260" w:type="dxa"/>
          </w:tcPr>
          <w:p w:rsidR="003B7333" w:rsidRPr="003B7333" w:rsidRDefault="003B7333" w:rsidP="003B7333">
            <w:pPr>
              <w:tabs>
                <w:tab w:val="num" w:pos="0"/>
              </w:tabs>
              <w:jc w:val="center"/>
              <w:rPr>
                <w:sz w:val="28"/>
                <w:szCs w:val="28"/>
              </w:rPr>
            </w:pPr>
            <w:r w:rsidRPr="003B7333">
              <w:rPr>
                <w:sz w:val="28"/>
                <w:szCs w:val="28"/>
              </w:rPr>
              <w:t>4</w:t>
            </w:r>
          </w:p>
        </w:tc>
      </w:tr>
    </w:tbl>
    <w:p w:rsidR="003B7333" w:rsidRPr="003B7333" w:rsidRDefault="003B7333" w:rsidP="003B7333">
      <w:pPr>
        <w:tabs>
          <w:tab w:val="num" w:pos="0"/>
        </w:tabs>
        <w:ind w:firstLine="360"/>
        <w:jc w:val="right"/>
        <w:rPr>
          <w:b/>
          <w:i/>
          <w:caps/>
          <w:kern w:val="24"/>
          <w:sz w:val="28"/>
          <w:szCs w:val="28"/>
        </w:rPr>
      </w:pPr>
      <w:r w:rsidRPr="003B7333">
        <w:rPr>
          <w:b/>
          <w:i/>
          <w:caps/>
          <w:kern w:val="24"/>
          <w:sz w:val="28"/>
          <w:szCs w:val="28"/>
        </w:rPr>
        <w:t>ВСЕГО 32 ЧАСА.</w:t>
      </w:r>
    </w:p>
    <w:p w:rsidR="003B7333" w:rsidRPr="003B7333" w:rsidRDefault="003B7333" w:rsidP="003B7333">
      <w:pPr>
        <w:tabs>
          <w:tab w:val="num" w:pos="0"/>
        </w:tabs>
        <w:ind w:firstLine="360"/>
        <w:jc w:val="center"/>
        <w:rPr>
          <w:b/>
          <w:bCs/>
          <w:color w:val="000000"/>
          <w:sz w:val="28"/>
          <w:szCs w:val="28"/>
        </w:rPr>
      </w:pPr>
      <w:r w:rsidRPr="003B7333">
        <w:rPr>
          <w:b/>
          <w:sz w:val="28"/>
          <w:szCs w:val="28"/>
        </w:rPr>
        <w:t xml:space="preserve">Учебно-тематический план на II полугодие </w:t>
      </w:r>
      <w:r w:rsidRPr="003B7333">
        <w:rPr>
          <w:b/>
          <w:bCs/>
          <w:color w:val="000000"/>
          <w:sz w:val="28"/>
          <w:szCs w:val="28"/>
        </w:rPr>
        <w:t>(</w:t>
      </w:r>
      <w:r w:rsidRPr="003B7333">
        <w:rPr>
          <w:bCs/>
          <w:color w:val="000000"/>
          <w:sz w:val="28"/>
          <w:szCs w:val="28"/>
        </w:rPr>
        <w:t>2 часа в нед.</w:t>
      </w:r>
      <w:r w:rsidRPr="003B7333">
        <w:rPr>
          <w:b/>
          <w:bCs/>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8475"/>
        <w:gridCol w:w="1230"/>
      </w:tblGrid>
      <w:tr w:rsidR="003B7333" w:rsidRPr="003B7333" w:rsidTr="003B7333">
        <w:trPr>
          <w:trHeight w:val="306"/>
        </w:trPr>
        <w:tc>
          <w:tcPr>
            <w:tcW w:w="648" w:type="dxa"/>
          </w:tcPr>
          <w:p w:rsidR="003B7333" w:rsidRPr="003B7333" w:rsidRDefault="003B7333" w:rsidP="003B7333">
            <w:pPr>
              <w:tabs>
                <w:tab w:val="num" w:pos="0"/>
              </w:tabs>
              <w:jc w:val="both"/>
              <w:rPr>
                <w:sz w:val="28"/>
                <w:szCs w:val="28"/>
              </w:rPr>
            </w:pPr>
            <w:r w:rsidRPr="003B7333">
              <w:rPr>
                <w:sz w:val="28"/>
                <w:szCs w:val="28"/>
              </w:rPr>
              <w:t>№ п/п</w:t>
            </w:r>
          </w:p>
        </w:tc>
        <w:tc>
          <w:tcPr>
            <w:tcW w:w="9000" w:type="dxa"/>
          </w:tcPr>
          <w:p w:rsidR="003B7333" w:rsidRPr="003B7333" w:rsidRDefault="003B7333" w:rsidP="003B7333">
            <w:pPr>
              <w:tabs>
                <w:tab w:val="num" w:pos="0"/>
              </w:tabs>
              <w:jc w:val="both"/>
              <w:rPr>
                <w:sz w:val="28"/>
                <w:szCs w:val="28"/>
              </w:rPr>
            </w:pPr>
            <w:r w:rsidRPr="003B7333">
              <w:rPr>
                <w:sz w:val="28"/>
                <w:szCs w:val="28"/>
              </w:rPr>
              <w:t>Тема урока</w:t>
            </w:r>
          </w:p>
        </w:tc>
        <w:tc>
          <w:tcPr>
            <w:tcW w:w="1260" w:type="dxa"/>
          </w:tcPr>
          <w:p w:rsidR="003B7333" w:rsidRPr="003B7333" w:rsidRDefault="003B7333" w:rsidP="003B7333">
            <w:pPr>
              <w:tabs>
                <w:tab w:val="num" w:pos="0"/>
              </w:tabs>
              <w:jc w:val="center"/>
              <w:rPr>
                <w:sz w:val="28"/>
                <w:szCs w:val="28"/>
              </w:rPr>
            </w:pPr>
            <w:r w:rsidRPr="003B7333">
              <w:rPr>
                <w:sz w:val="28"/>
                <w:szCs w:val="28"/>
              </w:rPr>
              <w:t>Кол-во часов</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1.</w:t>
            </w:r>
          </w:p>
        </w:tc>
        <w:tc>
          <w:tcPr>
            <w:tcW w:w="9000" w:type="dxa"/>
          </w:tcPr>
          <w:p w:rsidR="003B7333" w:rsidRPr="003B7333" w:rsidRDefault="003B7333" w:rsidP="003B7333">
            <w:pPr>
              <w:tabs>
                <w:tab w:val="num" w:pos="0"/>
              </w:tabs>
              <w:jc w:val="both"/>
              <w:rPr>
                <w:sz w:val="28"/>
                <w:szCs w:val="28"/>
              </w:rPr>
            </w:pPr>
            <w:r w:rsidRPr="003B7333">
              <w:rPr>
                <w:sz w:val="28"/>
                <w:szCs w:val="28"/>
              </w:rPr>
              <w:t>Грамматика. Притяжательный падеж сущ-х.</w:t>
            </w:r>
          </w:p>
        </w:tc>
        <w:tc>
          <w:tcPr>
            <w:tcW w:w="1260" w:type="dxa"/>
          </w:tcPr>
          <w:p w:rsidR="003B7333" w:rsidRPr="003B7333" w:rsidRDefault="003B7333" w:rsidP="003B7333">
            <w:pPr>
              <w:tabs>
                <w:tab w:val="num" w:pos="0"/>
              </w:tabs>
              <w:jc w:val="center"/>
              <w:rPr>
                <w:sz w:val="28"/>
                <w:szCs w:val="28"/>
              </w:rPr>
            </w:pPr>
            <w:r w:rsidRPr="003B7333">
              <w:rPr>
                <w:sz w:val="28"/>
                <w:szCs w:val="28"/>
              </w:rPr>
              <w:t>3</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2.</w:t>
            </w:r>
          </w:p>
        </w:tc>
        <w:tc>
          <w:tcPr>
            <w:tcW w:w="9000" w:type="dxa"/>
          </w:tcPr>
          <w:p w:rsidR="003B7333" w:rsidRPr="003B7333" w:rsidRDefault="003B7333" w:rsidP="003B7333">
            <w:pPr>
              <w:tabs>
                <w:tab w:val="num" w:pos="0"/>
              </w:tabs>
              <w:jc w:val="both"/>
              <w:rPr>
                <w:sz w:val="28"/>
                <w:szCs w:val="28"/>
              </w:rPr>
            </w:pPr>
            <w:r w:rsidRPr="003B7333">
              <w:rPr>
                <w:sz w:val="28"/>
                <w:szCs w:val="28"/>
              </w:rPr>
              <w:t>Предъявление ЛЕ по теме «Цвета».</w:t>
            </w:r>
          </w:p>
        </w:tc>
        <w:tc>
          <w:tcPr>
            <w:tcW w:w="1260" w:type="dxa"/>
          </w:tcPr>
          <w:p w:rsidR="003B7333" w:rsidRPr="003B7333" w:rsidRDefault="003B7333" w:rsidP="003B7333">
            <w:pPr>
              <w:tabs>
                <w:tab w:val="num" w:pos="0"/>
              </w:tabs>
              <w:jc w:val="center"/>
              <w:rPr>
                <w:sz w:val="28"/>
                <w:szCs w:val="28"/>
              </w:rPr>
            </w:pPr>
            <w:r w:rsidRPr="003B7333">
              <w:rPr>
                <w:sz w:val="28"/>
                <w:szCs w:val="28"/>
              </w:rPr>
              <w:t>4</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3.</w:t>
            </w:r>
          </w:p>
        </w:tc>
        <w:tc>
          <w:tcPr>
            <w:tcW w:w="9000" w:type="dxa"/>
          </w:tcPr>
          <w:p w:rsidR="003B7333" w:rsidRPr="003B7333" w:rsidRDefault="003B7333" w:rsidP="003B7333">
            <w:pPr>
              <w:tabs>
                <w:tab w:val="num" w:pos="0"/>
              </w:tabs>
              <w:jc w:val="both"/>
              <w:rPr>
                <w:sz w:val="28"/>
                <w:szCs w:val="28"/>
              </w:rPr>
            </w:pPr>
            <w:r w:rsidRPr="003B7333">
              <w:rPr>
                <w:sz w:val="28"/>
                <w:szCs w:val="28"/>
              </w:rPr>
              <w:t>Изучение буквосочетаний.</w:t>
            </w:r>
          </w:p>
        </w:tc>
        <w:tc>
          <w:tcPr>
            <w:tcW w:w="1260" w:type="dxa"/>
          </w:tcPr>
          <w:p w:rsidR="003B7333" w:rsidRPr="003B7333" w:rsidRDefault="003B7333" w:rsidP="003B7333">
            <w:pPr>
              <w:tabs>
                <w:tab w:val="num" w:pos="0"/>
              </w:tabs>
              <w:jc w:val="center"/>
              <w:rPr>
                <w:sz w:val="28"/>
                <w:szCs w:val="28"/>
              </w:rPr>
            </w:pPr>
            <w:r w:rsidRPr="003B7333">
              <w:rPr>
                <w:sz w:val="28"/>
                <w:szCs w:val="28"/>
              </w:rPr>
              <w:t>5</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4.</w:t>
            </w:r>
          </w:p>
        </w:tc>
        <w:tc>
          <w:tcPr>
            <w:tcW w:w="9000" w:type="dxa"/>
          </w:tcPr>
          <w:p w:rsidR="003B7333" w:rsidRPr="003B7333" w:rsidRDefault="003B7333" w:rsidP="003B7333">
            <w:pPr>
              <w:tabs>
                <w:tab w:val="num" w:pos="0"/>
              </w:tabs>
              <w:jc w:val="both"/>
              <w:rPr>
                <w:sz w:val="28"/>
                <w:szCs w:val="28"/>
              </w:rPr>
            </w:pPr>
            <w:r w:rsidRPr="003B7333">
              <w:rPr>
                <w:sz w:val="28"/>
                <w:szCs w:val="28"/>
              </w:rPr>
              <w:t xml:space="preserve">Прилагательные-антонимы (длинный-короткий…). </w:t>
            </w:r>
          </w:p>
        </w:tc>
        <w:tc>
          <w:tcPr>
            <w:tcW w:w="1260" w:type="dxa"/>
          </w:tcPr>
          <w:p w:rsidR="003B7333" w:rsidRPr="003B7333" w:rsidRDefault="003B7333" w:rsidP="003B7333">
            <w:pPr>
              <w:tabs>
                <w:tab w:val="num" w:pos="0"/>
              </w:tabs>
              <w:jc w:val="center"/>
              <w:rPr>
                <w:sz w:val="28"/>
                <w:szCs w:val="28"/>
              </w:rPr>
            </w:pPr>
            <w:r w:rsidRPr="003B7333">
              <w:rPr>
                <w:sz w:val="28"/>
                <w:szCs w:val="28"/>
              </w:rPr>
              <w:t>4</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5.</w:t>
            </w:r>
          </w:p>
        </w:tc>
        <w:tc>
          <w:tcPr>
            <w:tcW w:w="9000" w:type="dxa"/>
          </w:tcPr>
          <w:p w:rsidR="003B7333" w:rsidRPr="003B7333" w:rsidRDefault="003B7333" w:rsidP="003B7333">
            <w:pPr>
              <w:tabs>
                <w:tab w:val="num" w:pos="0"/>
              </w:tabs>
              <w:jc w:val="both"/>
              <w:rPr>
                <w:sz w:val="28"/>
                <w:szCs w:val="28"/>
              </w:rPr>
            </w:pPr>
            <w:r w:rsidRPr="003B7333">
              <w:rPr>
                <w:sz w:val="28"/>
                <w:szCs w:val="28"/>
              </w:rPr>
              <w:t xml:space="preserve">Понятие опред. и неопред. артикля. </w:t>
            </w:r>
          </w:p>
        </w:tc>
        <w:tc>
          <w:tcPr>
            <w:tcW w:w="1260" w:type="dxa"/>
          </w:tcPr>
          <w:p w:rsidR="003B7333" w:rsidRPr="003B7333" w:rsidRDefault="003B7333" w:rsidP="003B7333">
            <w:pPr>
              <w:tabs>
                <w:tab w:val="num" w:pos="0"/>
              </w:tabs>
              <w:jc w:val="center"/>
              <w:rPr>
                <w:sz w:val="28"/>
                <w:szCs w:val="28"/>
              </w:rPr>
            </w:pPr>
            <w:r w:rsidRPr="003B7333">
              <w:rPr>
                <w:sz w:val="28"/>
                <w:szCs w:val="28"/>
              </w:rPr>
              <w:t>4</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6.</w:t>
            </w:r>
          </w:p>
        </w:tc>
        <w:tc>
          <w:tcPr>
            <w:tcW w:w="9000" w:type="dxa"/>
          </w:tcPr>
          <w:p w:rsidR="003B7333" w:rsidRPr="003B7333" w:rsidRDefault="003B7333" w:rsidP="003B7333">
            <w:pPr>
              <w:tabs>
                <w:tab w:val="num" w:pos="0"/>
              </w:tabs>
              <w:jc w:val="both"/>
              <w:rPr>
                <w:sz w:val="28"/>
                <w:szCs w:val="28"/>
              </w:rPr>
            </w:pPr>
            <w:r w:rsidRPr="003B7333">
              <w:rPr>
                <w:sz w:val="28"/>
                <w:szCs w:val="28"/>
              </w:rPr>
              <w:t>Автоматизация глаголов «иметь», «любить», «уметь»</w:t>
            </w:r>
          </w:p>
        </w:tc>
        <w:tc>
          <w:tcPr>
            <w:tcW w:w="1260" w:type="dxa"/>
          </w:tcPr>
          <w:p w:rsidR="003B7333" w:rsidRPr="003B7333" w:rsidRDefault="003B7333" w:rsidP="003B7333">
            <w:pPr>
              <w:tabs>
                <w:tab w:val="num" w:pos="0"/>
              </w:tabs>
              <w:jc w:val="center"/>
              <w:rPr>
                <w:sz w:val="28"/>
                <w:szCs w:val="28"/>
              </w:rPr>
            </w:pPr>
            <w:r w:rsidRPr="003B7333">
              <w:rPr>
                <w:sz w:val="28"/>
                <w:szCs w:val="28"/>
              </w:rPr>
              <w:t>3</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7.</w:t>
            </w:r>
          </w:p>
        </w:tc>
        <w:tc>
          <w:tcPr>
            <w:tcW w:w="9000" w:type="dxa"/>
          </w:tcPr>
          <w:p w:rsidR="003B7333" w:rsidRPr="003B7333" w:rsidRDefault="003B7333" w:rsidP="003B7333">
            <w:pPr>
              <w:tabs>
                <w:tab w:val="num" w:pos="0"/>
              </w:tabs>
              <w:jc w:val="both"/>
              <w:rPr>
                <w:sz w:val="28"/>
                <w:szCs w:val="28"/>
              </w:rPr>
            </w:pPr>
            <w:r w:rsidRPr="003B7333">
              <w:rPr>
                <w:sz w:val="28"/>
                <w:szCs w:val="28"/>
              </w:rPr>
              <w:t>ЛЕ по теме «Еда».</w:t>
            </w:r>
          </w:p>
        </w:tc>
        <w:tc>
          <w:tcPr>
            <w:tcW w:w="1260" w:type="dxa"/>
          </w:tcPr>
          <w:p w:rsidR="003B7333" w:rsidRPr="003B7333" w:rsidRDefault="003B7333" w:rsidP="003B7333">
            <w:pPr>
              <w:tabs>
                <w:tab w:val="num" w:pos="0"/>
              </w:tabs>
              <w:jc w:val="center"/>
              <w:rPr>
                <w:sz w:val="28"/>
                <w:szCs w:val="28"/>
              </w:rPr>
            </w:pPr>
            <w:r w:rsidRPr="003B7333">
              <w:rPr>
                <w:sz w:val="28"/>
                <w:szCs w:val="28"/>
              </w:rPr>
              <w:t>3</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8.</w:t>
            </w:r>
          </w:p>
        </w:tc>
        <w:tc>
          <w:tcPr>
            <w:tcW w:w="9000" w:type="dxa"/>
          </w:tcPr>
          <w:p w:rsidR="003B7333" w:rsidRPr="003B7333" w:rsidRDefault="003B7333" w:rsidP="003B7333">
            <w:pPr>
              <w:tabs>
                <w:tab w:val="num" w:pos="0"/>
              </w:tabs>
              <w:jc w:val="both"/>
              <w:rPr>
                <w:sz w:val="28"/>
                <w:szCs w:val="28"/>
              </w:rPr>
            </w:pPr>
            <w:r w:rsidRPr="003B7333">
              <w:rPr>
                <w:sz w:val="28"/>
                <w:szCs w:val="28"/>
              </w:rPr>
              <w:t xml:space="preserve">Склонение глагола </w:t>
            </w:r>
            <w:r w:rsidRPr="003B7333">
              <w:rPr>
                <w:sz w:val="28"/>
                <w:szCs w:val="28"/>
                <w:lang w:val="en-US"/>
              </w:rPr>
              <w:t>to be</w:t>
            </w:r>
            <w:r w:rsidRPr="003B7333">
              <w:rPr>
                <w:sz w:val="28"/>
                <w:szCs w:val="28"/>
              </w:rPr>
              <w:t>.</w:t>
            </w:r>
          </w:p>
        </w:tc>
        <w:tc>
          <w:tcPr>
            <w:tcW w:w="1260" w:type="dxa"/>
          </w:tcPr>
          <w:p w:rsidR="003B7333" w:rsidRPr="003B7333" w:rsidRDefault="003B7333" w:rsidP="003B7333">
            <w:pPr>
              <w:tabs>
                <w:tab w:val="num" w:pos="0"/>
              </w:tabs>
              <w:jc w:val="center"/>
              <w:rPr>
                <w:sz w:val="28"/>
                <w:szCs w:val="28"/>
              </w:rPr>
            </w:pPr>
            <w:r w:rsidRPr="003B7333">
              <w:rPr>
                <w:sz w:val="28"/>
                <w:szCs w:val="28"/>
              </w:rPr>
              <w:t>4</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9.</w:t>
            </w:r>
          </w:p>
        </w:tc>
        <w:tc>
          <w:tcPr>
            <w:tcW w:w="9000" w:type="dxa"/>
          </w:tcPr>
          <w:p w:rsidR="003B7333" w:rsidRPr="003B7333" w:rsidRDefault="003B7333" w:rsidP="003B7333">
            <w:pPr>
              <w:tabs>
                <w:tab w:val="num" w:pos="0"/>
              </w:tabs>
              <w:jc w:val="both"/>
              <w:rPr>
                <w:sz w:val="28"/>
                <w:szCs w:val="28"/>
              </w:rPr>
            </w:pPr>
            <w:r w:rsidRPr="003B7333">
              <w:rPr>
                <w:sz w:val="28"/>
                <w:szCs w:val="28"/>
              </w:rPr>
              <w:t>ЛЕ по теме «Одежда».</w:t>
            </w:r>
          </w:p>
        </w:tc>
        <w:tc>
          <w:tcPr>
            <w:tcW w:w="1260" w:type="dxa"/>
          </w:tcPr>
          <w:p w:rsidR="003B7333" w:rsidRPr="003B7333" w:rsidRDefault="003B7333" w:rsidP="003B7333">
            <w:pPr>
              <w:tabs>
                <w:tab w:val="num" w:pos="0"/>
              </w:tabs>
              <w:jc w:val="center"/>
              <w:rPr>
                <w:sz w:val="28"/>
                <w:szCs w:val="28"/>
              </w:rPr>
            </w:pPr>
            <w:r w:rsidRPr="003B7333">
              <w:rPr>
                <w:sz w:val="28"/>
                <w:szCs w:val="28"/>
              </w:rPr>
              <w:t>3</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10.</w:t>
            </w:r>
          </w:p>
        </w:tc>
        <w:tc>
          <w:tcPr>
            <w:tcW w:w="9000" w:type="dxa"/>
          </w:tcPr>
          <w:p w:rsidR="003B7333" w:rsidRPr="003B7333" w:rsidRDefault="003B7333" w:rsidP="003B7333">
            <w:pPr>
              <w:tabs>
                <w:tab w:val="num" w:pos="0"/>
              </w:tabs>
              <w:jc w:val="both"/>
              <w:rPr>
                <w:sz w:val="28"/>
                <w:szCs w:val="28"/>
              </w:rPr>
            </w:pPr>
            <w:r w:rsidRPr="003B7333">
              <w:rPr>
                <w:sz w:val="28"/>
                <w:szCs w:val="28"/>
              </w:rPr>
              <w:t>Чтение английских сказок.</w:t>
            </w:r>
          </w:p>
        </w:tc>
        <w:tc>
          <w:tcPr>
            <w:tcW w:w="1260" w:type="dxa"/>
          </w:tcPr>
          <w:p w:rsidR="003B7333" w:rsidRPr="003B7333" w:rsidRDefault="003B7333" w:rsidP="003B7333">
            <w:pPr>
              <w:tabs>
                <w:tab w:val="num" w:pos="0"/>
              </w:tabs>
              <w:jc w:val="center"/>
              <w:rPr>
                <w:sz w:val="28"/>
                <w:szCs w:val="28"/>
              </w:rPr>
            </w:pPr>
            <w:r w:rsidRPr="003B7333">
              <w:rPr>
                <w:sz w:val="28"/>
                <w:szCs w:val="28"/>
              </w:rPr>
              <w:t>3</w:t>
            </w:r>
          </w:p>
        </w:tc>
      </w:tr>
    </w:tbl>
    <w:p w:rsidR="003B7333" w:rsidRPr="003B7333" w:rsidRDefault="003B7333" w:rsidP="003B7333">
      <w:pPr>
        <w:tabs>
          <w:tab w:val="num" w:pos="0"/>
        </w:tabs>
        <w:ind w:firstLine="360"/>
        <w:jc w:val="right"/>
        <w:rPr>
          <w:b/>
          <w:i/>
          <w:sz w:val="28"/>
          <w:szCs w:val="28"/>
        </w:rPr>
      </w:pPr>
      <w:r w:rsidRPr="003B7333">
        <w:rPr>
          <w:b/>
          <w:i/>
          <w:sz w:val="28"/>
          <w:szCs w:val="28"/>
        </w:rPr>
        <w:t>ВСЕГО 36 ЧАСОВ.</w:t>
      </w:r>
    </w:p>
    <w:p w:rsidR="003B7333" w:rsidRPr="003B7333" w:rsidRDefault="003B7333" w:rsidP="003B7333">
      <w:pPr>
        <w:tabs>
          <w:tab w:val="num" w:pos="0"/>
        </w:tabs>
        <w:ind w:firstLine="360"/>
        <w:jc w:val="right"/>
        <w:rPr>
          <w:b/>
          <w:i/>
          <w:sz w:val="28"/>
          <w:szCs w:val="28"/>
        </w:rPr>
      </w:pPr>
      <w:r w:rsidRPr="003B7333">
        <w:rPr>
          <w:b/>
          <w:i/>
          <w:sz w:val="28"/>
          <w:szCs w:val="28"/>
        </w:rPr>
        <w:t>ВСЕГО ЗА ГОД 68 ЧАСОВ.</w:t>
      </w:r>
    </w:p>
    <w:p w:rsidR="003B7333" w:rsidRPr="003B7333" w:rsidRDefault="003B7333" w:rsidP="003B7333">
      <w:pPr>
        <w:spacing w:after="200" w:line="276" w:lineRule="auto"/>
        <w:jc w:val="center"/>
        <w:rPr>
          <w:rFonts w:ascii="Calibri" w:hAnsi="Calibri"/>
          <w:b/>
          <w:sz w:val="28"/>
          <w:szCs w:val="28"/>
        </w:rPr>
      </w:pPr>
    </w:p>
    <w:p w:rsidR="003B7333" w:rsidRPr="003B7333" w:rsidRDefault="003B7333" w:rsidP="003B7333">
      <w:pPr>
        <w:spacing w:after="200" w:line="276" w:lineRule="auto"/>
        <w:jc w:val="center"/>
        <w:rPr>
          <w:b/>
          <w:sz w:val="28"/>
          <w:szCs w:val="28"/>
        </w:rPr>
      </w:pPr>
    </w:p>
    <w:p w:rsidR="003B7333" w:rsidRPr="003B7333" w:rsidRDefault="003B7333" w:rsidP="003B7333">
      <w:pPr>
        <w:spacing w:after="200" w:line="276" w:lineRule="auto"/>
        <w:jc w:val="center"/>
        <w:rPr>
          <w:b/>
          <w:sz w:val="28"/>
          <w:szCs w:val="28"/>
        </w:rPr>
      </w:pPr>
    </w:p>
    <w:p w:rsidR="003B7333" w:rsidRPr="003B7333" w:rsidRDefault="003B7333" w:rsidP="003B7333">
      <w:pPr>
        <w:spacing w:after="200" w:line="276" w:lineRule="auto"/>
        <w:jc w:val="center"/>
        <w:rPr>
          <w:b/>
          <w:sz w:val="28"/>
          <w:szCs w:val="28"/>
        </w:rPr>
      </w:pPr>
    </w:p>
    <w:p w:rsidR="003B7333" w:rsidRPr="003B7333" w:rsidRDefault="003B7333" w:rsidP="003B7333">
      <w:pPr>
        <w:spacing w:after="200" w:line="276" w:lineRule="auto"/>
        <w:jc w:val="center"/>
        <w:rPr>
          <w:b/>
          <w:sz w:val="28"/>
          <w:szCs w:val="28"/>
        </w:rPr>
      </w:pPr>
      <w:r w:rsidRPr="003B7333">
        <w:rPr>
          <w:b/>
          <w:sz w:val="28"/>
          <w:szCs w:val="28"/>
        </w:rPr>
        <w:t>Планируемые результаты освоения программы начального общего образования. Английский язык, 2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9"/>
        <w:gridCol w:w="3018"/>
        <w:gridCol w:w="737"/>
        <w:gridCol w:w="1755"/>
      </w:tblGrid>
      <w:tr w:rsidR="003B7333" w:rsidRPr="003B7333" w:rsidTr="003B7333">
        <w:trPr>
          <w:tblHeader/>
        </w:trPr>
        <w:tc>
          <w:tcPr>
            <w:tcW w:w="3689" w:type="pct"/>
            <w:gridSpan w:val="2"/>
          </w:tcPr>
          <w:p w:rsidR="003B7333" w:rsidRPr="003B7333" w:rsidRDefault="003B7333" w:rsidP="003B7333">
            <w:pPr>
              <w:spacing w:after="200" w:line="276" w:lineRule="auto"/>
              <w:jc w:val="center"/>
              <w:rPr>
                <w:b/>
                <w:sz w:val="28"/>
                <w:szCs w:val="28"/>
              </w:rPr>
            </w:pPr>
            <w:r w:rsidRPr="003B7333">
              <w:rPr>
                <w:b/>
                <w:i/>
                <w:sz w:val="28"/>
                <w:szCs w:val="28"/>
              </w:rPr>
              <w:t xml:space="preserve">В процессе обучения выпускники 2 класса </w:t>
            </w:r>
          </w:p>
        </w:tc>
        <w:tc>
          <w:tcPr>
            <w:tcW w:w="1311" w:type="pct"/>
            <w:gridSpan w:val="2"/>
          </w:tcPr>
          <w:p w:rsidR="003B7333" w:rsidRPr="003B7333" w:rsidRDefault="003B7333" w:rsidP="003B7333">
            <w:pPr>
              <w:spacing w:after="200" w:line="276" w:lineRule="auto"/>
              <w:jc w:val="center"/>
              <w:rPr>
                <w:b/>
                <w:i/>
                <w:sz w:val="28"/>
                <w:szCs w:val="28"/>
              </w:rPr>
            </w:pPr>
            <w:r w:rsidRPr="003B7333">
              <w:rPr>
                <w:b/>
                <w:i/>
                <w:sz w:val="28"/>
                <w:szCs w:val="28"/>
              </w:rPr>
              <w:t>По кодификатору</w:t>
            </w:r>
          </w:p>
        </w:tc>
      </w:tr>
      <w:tr w:rsidR="003B7333" w:rsidRPr="003B7333" w:rsidTr="003B7333">
        <w:trPr>
          <w:tblHeader/>
        </w:trPr>
        <w:tc>
          <w:tcPr>
            <w:tcW w:w="1829" w:type="pct"/>
            <w:vAlign w:val="center"/>
          </w:tcPr>
          <w:p w:rsidR="003B7333" w:rsidRPr="003B7333" w:rsidRDefault="003B7333" w:rsidP="003B7333">
            <w:pPr>
              <w:spacing w:after="200" w:line="276" w:lineRule="auto"/>
              <w:jc w:val="center"/>
              <w:rPr>
                <w:b/>
                <w:sz w:val="28"/>
                <w:szCs w:val="28"/>
              </w:rPr>
            </w:pPr>
            <w:r w:rsidRPr="003B7333">
              <w:rPr>
                <w:b/>
                <w:i/>
                <w:sz w:val="28"/>
                <w:szCs w:val="28"/>
              </w:rPr>
              <w:t>научатся</w:t>
            </w:r>
          </w:p>
        </w:tc>
        <w:tc>
          <w:tcPr>
            <w:tcW w:w="1860" w:type="pct"/>
            <w:vAlign w:val="center"/>
          </w:tcPr>
          <w:p w:rsidR="003B7333" w:rsidRPr="003B7333" w:rsidRDefault="003B7333" w:rsidP="003B7333">
            <w:pPr>
              <w:spacing w:after="200" w:line="276" w:lineRule="auto"/>
              <w:jc w:val="center"/>
              <w:rPr>
                <w:b/>
                <w:i/>
                <w:sz w:val="28"/>
                <w:szCs w:val="28"/>
              </w:rPr>
            </w:pPr>
            <w:r w:rsidRPr="003B7333">
              <w:rPr>
                <w:b/>
                <w:i/>
                <w:sz w:val="28"/>
                <w:szCs w:val="28"/>
              </w:rPr>
              <w:t>получат возможность научиться</w:t>
            </w:r>
          </w:p>
        </w:tc>
        <w:tc>
          <w:tcPr>
            <w:tcW w:w="608" w:type="pct"/>
            <w:vAlign w:val="center"/>
          </w:tcPr>
          <w:p w:rsidR="003B7333" w:rsidRPr="003B7333" w:rsidRDefault="003B7333" w:rsidP="003B7333">
            <w:pPr>
              <w:spacing w:after="200" w:line="276" w:lineRule="auto"/>
              <w:jc w:val="center"/>
              <w:rPr>
                <w:b/>
                <w:i/>
                <w:sz w:val="28"/>
                <w:szCs w:val="28"/>
              </w:rPr>
            </w:pPr>
            <w:r w:rsidRPr="003B7333">
              <w:rPr>
                <w:b/>
                <w:i/>
                <w:sz w:val="28"/>
                <w:szCs w:val="28"/>
              </w:rPr>
              <w:t>УУД</w:t>
            </w:r>
          </w:p>
        </w:tc>
        <w:tc>
          <w:tcPr>
            <w:tcW w:w="703" w:type="pct"/>
            <w:vAlign w:val="center"/>
          </w:tcPr>
          <w:p w:rsidR="003B7333" w:rsidRPr="003B7333" w:rsidRDefault="003B7333" w:rsidP="003B7333">
            <w:pPr>
              <w:spacing w:after="200" w:line="276" w:lineRule="auto"/>
              <w:jc w:val="center"/>
              <w:rPr>
                <w:b/>
                <w:i/>
                <w:sz w:val="28"/>
                <w:szCs w:val="28"/>
              </w:rPr>
            </w:pPr>
            <w:r w:rsidRPr="003B7333">
              <w:rPr>
                <w:b/>
                <w:i/>
                <w:sz w:val="28"/>
                <w:szCs w:val="28"/>
              </w:rPr>
              <w:t>Чтение: работа</w:t>
            </w:r>
          </w:p>
          <w:p w:rsidR="003B7333" w:rsidRPr="003B7333" w:rsidRDefault="003B7333" w:rsidP="003B7333">
            <w:pPr>
              <w:spacing w:after="200" w:line="276" w:lineRule="auto"/>
              <w:jc w:val="center"/>
              <w:rPr>
                <w:b/>
                <w:i/>
                <w:sz w:val="28"/>
                <w:szCs w:val="28"/>
              </w:rPr>
            </w:pPr>
            <w:r w:rsidRPr="003B7333">
              <w:rPr>
                <w:b/>
                <w:i/>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spacing w:after="200" w:line="276" w:lineRule="auto"/>
              <w:jc w:val="center"/>
              <w:rPr>
                <w:b/>
                <w:i/>
                <w:sz w:val="28"/>
                <w:szCs w:val="28"/>
              </w:rPr>
            </w:pPr>
            <w:r w:rsidRPr="003B7333">
              <w:rPr>
                <w:b/>
                <w:sz w:val="28"/>
                <w:szCs w:val="28"/>
              </w:rPr>
              <w:t>Раздел « Коммуникативные умения»</w:t>
            </w:r>
            <w:r w:rsidRPr="003B7333">
              <w:rPr>
                <w:b/>
                <w:i/>
                <w:sz w:val="28"/>
                <w:szCs w:val="28"/>
              </w:rPr>
              <w:t xml:space="preserve"> Говорение</w:t>
            </w:r>
          </w:p>
        </w:tc>
      </w:tr>
      <w:tr w:rsidR="003B7333" w:rsidRPr="003B7333" w:rsidTr="003B7333">
        <w:trPr>
          <w:cantSplit/>
          <w:trHeight w:val="262"/>
        </w:trPr>
        <w:tc>
          <w:tcPr>
            <w:tcW w:w="182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Участвовать в элементарных диалогах: этикетном, диалоге-расспросе, диалоге-побуждении (не менее 4 реплик);</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Составлять небольшое описание предмета, картинки, персонажа (в объеме 3-4 предложений);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Рассказывать о себе, своей семье, друге (3-4 предложения).</w:t>
            </w:r>
          </w:p>
        </w:tc>
        <w:tc>
          <w:tcPr>
            <w:tcW w:w="186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i/>
                <w:sz w:val="28"/>
                <w:szCs w:val="28"/>
              </w:rPr>
              <w:t>Участвовать в элементарном диалоге, расспрашивая собеседника и отвечая на его вопросы;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i/>
                <w:sz w:val="28"/>
                <w:szCs w:val="28"/>
              </w:rPr>
              <w:t>Воспроизводить наизусть небольшие произведения фольклора;</w:t>
            </w:r>
            <w:r w:rsidRPr="003B7333">
              <w:rPr>
                <w:i/>
                <w:sz w:val="28"/>
                <w:szCs w:val="28"/>
              </w:rPr>
              <w:tab/>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i/>
                <w:sz w:val="28"/>
                <w:szCs w:val="28"/>
              </w:rPr>
              <w:t>Составлять краткую характеристику персонажа.</w:t>
            </w:r>
          </w:p>
          <w:p w:rsidR="003B7333" w:rsidRPr="003B7333" w:rsidRDefault="003B7333" w:rsidP="003B7333">
            <w:pPr>
              <w:shd w:val="clear" w:color="auto" w:fill="FFFFFF"/>
              <w:tabs>
                <w:tab w:val="left" w:pos="171"/>
              </w:tabs>
              <w:spacing w:after="200" w:line="276" w:lineRule="auto"/>
              <w:ind w:left="170"/>
              <w:jc w:val="both"/>
              <w:rPr>
                <w:i/>
                <w:iCs/>
                <w:sz w:val="28"/>
                <w:szCs w:val="28"/>
              </w:rPr>
            </w:pPr>
          </w:p>
        </w:tc>
        <w:tc>
          <w:tcPr>
            <w:tcW w:w="608" w:type="pct"/>
          </w:tcPr>
          <w:p w:rsidR="003B7333" w:rsidRPr="003B7333" w:rsidRDefault="003B7333" w:rsidP="003B7333">
            <w:pPr>
              <w:spacing w:after="200" w:line="276" w:lineRule="auto"/>
              <w:rPr>
                <w:sz w:val="28"/>
                <w:szCs w:val="28"/>
              </w:rPr>
            </w:pPr>
            <w:r w:rsidRPr="003B7333">
              <w:rPr>
                <w:sz w:val="28"/>
                <w:szCs w:val="28"/>
              </w:rPr>
              <w:t>Л-01, Л-15, Р-01-03, Р-07, П-3-04, К-01, К-06-09.</w:t>
            </w:r>
          </w:p>
        </w:tc>
        <w:tc>
          <w:tcPr>
            <w:tcW w:w="703" w:type="pct"/>
          </w:tcPr>
          <w:p w:rsidR="003B7333" w:rsidRPr="003B7333" w:rsidRDefault="003B7333" w:rsidP="003B7333">
            <w:pPr>
              <w:spacing w:after="200" w:line="276" w:lineRule="auto"/>
              <w:rPr>
                <w:sz w:val="28"/>
                <w:szCs w:val="28"/>
              </w:rPr>
            </w:pPr>
            <w:r w:rsidRPr="003B7333">
              <w:rPr>
                <w:sz w:val="28"/>
                <w:szCs w:val="28"/>
              </w:rPr>
              <w:t>Ч1-01, Ч1-04, Ч1-05, Ч3-01, Ч3-03, Ч3-04, Ч3-07, Ч4-01.</w:t>
            </w:r>
          </w:p>
        </w:tc>
      </w:tr>
      <w:tr w:rsidR="003B7333" w:rsidRPr="003B7333" w:rsidTr="003B7333">
        <w:trPr>
          <w:cantSplit/>
          <w:trHeight w:val="204"/>
        </w:trPr>
        <w:tc>
          <w:tcPr>
            <w:tcW w:w="5000" w:type="pct"/>
            <w:gridSpan w:val="4"/>
            <w:shd w:val="clear" w:color="auto" w:fill="CCFFCC"/>
          </w:tcPr>
          <w:p w:rsidR="003B7333" w:rsidRPr="003B7333" w:rsidRDefault="003B7333" w:rsidP="003B7333">
            <w:pPr>
              <w:spacing w:after="200" w:line="276" w:lineRule="auto"/>
              <w:jc w:val="center"/>
              <w:rPr>
                <w:sz w:val="28"/>
                <w:szCs w:val="28"/>
              </w:rPr>
            </w:pPr>
            <w:r w:rsidRPr="003B7333">
              <w:rPr>
                <w:b/>
                <w:sz w:val="28"/>
                <w:szCs w:val="28"/>
              </w:rPr>
              <w:t>Раздел « Коммуникативные умения»</w:t>
            </w:r>
            <w:r w:rsidRPr="003B7333">
              <w:rPr>
                <w:b/>
                <w:i/>
                <w:sz w:val="28"/>
                <w:szCs w:val="28"/>
              </w:rPr>
              <w:t xml:space="preserve"> Аудирование</w:t>
            </w:r>
          </w:p>
        </w:tc>
      </w:tr>
      <w:tr w:rsidR="003B7333" w:rsidRPr="003B7333" w:rsidTr="003B7333">
        <w:trPr>
          <w:cantSplit/>
          <w:trHeight w:val="262"/>
        </w:trPr>
        <w:tc>
          <w:tcPr>
            <w:tcW w:w="182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lastRenderedPageBreak/>
              <w:t>Понимать на слух речь учителя и одноклассников при непосредственном общении и вербально/невербально реагировать на услышанное;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Воспринимать на слух в аудиозаписи основную информацию из сообщений, рассказов, сказок, построенных в основном на знакомом языковом материале.</w:t>
            </w:r>
          </w:p>
        </w:tc>
        <w:tc>
          <w:tcPr>
            <w:tcW w:w="186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i/>
                <w:sz w:val="28"/>
                <w:szCs w:val="28"/>
              </w:rPr>
              <w:t>Воспринимать на слух  аудиотекст и полностью понимать содержащуюся в нем информацию;</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i/>
                <w:sz w:val="28"/>
                <w:szCs w:val="28"/>
              </w:rPr>
              <w:t>Использовать контекстуальную или языковую догадку при восприятии на слух текстов, содержащих некоторые незнакомые слова.</w:t>
            </w:r>
          </w:p>
        </w:tc>
        <w:tc>
          <w:tcPr>
            <w:tcW w:w="608" w:type="pct"/>
          </w:tcPr>
          <w:p w:rsidR="003B7333" w:rsidRPr="003B7333" w:rsidRDefault="003B7333" w:rsidP="003B7333">
            <w:pPr>
              <w:spacing w:after="200" w:line="276" w:lineRule="auto"/>
              <w:rPr>
                <w:sz w:val="28"/>
                <w:szCs w:val="28"/>
              </w:rPr>
            </w:pPr>
            <w:r w:rsidRPr="003B7333">
              <w:rPr>
                <w:sz w:val="28"/>
                <w:szCs w:val="28"/>
              </w:rPr>
              <w:t>Л-03, Л-04, Р-02, Р-03, Р-09, П-09, П-12</w:t>
            </w:r>
          </w:p>
        </w:tc>
        <w:tc>
          <w:tcPr>
            <w:tcW w:w="703" w:type="pct"/>
          </w:tcPr>
          <w:p w:rsidR="003B7333" w:rsidRPr="003B7333" w:rsidRDefault="003B7333" w:rsidP="003B7333">
            <w:pPr>
              <w:spacing w:after="200" w:line="276" w:lineRule="auto"/>
              <w:rPr>
                <w:sz w:val="28"/>
                <w:szCs w:val="28"/>
              </w:rPr>
            </w:pPr>
            <w:r w:rsidRPr="003B7333">
              <w:rPr>
                <w:sz w:val="28"/>
                <w:szCs w:val="28"/>
              </w:rPr>
              <w:t>Ч1-01, Ч2-01, Ч2-02, Ч3-01.</w:t>
            </w:r>
          </w:p>
        </w:tc>
      </w:tr>
      <w:tr w:rsidR="003B7333" w:rsidRPr="003B7333" w:rsidTr="003B7333">
        <w:trPr>
          <w:cantSplit/>
          <w:trHeight w:val="286"/>
        </w:trPr>
        <w:tc>
          <w:tcPr>
            <w:tcW w:w="5000" w:type="pct"/>
            <w:gridSpan w:val="4"/>
            <w:shd w:val="clear" w:color="auto" w:fill="CCFFCC"/>
          </w:tcPr>
          <w:p w:rsidR="003B7333" w:rsidRPr="003B7333" w:rsidRDefault="003B7333" w:rsidP="003B7333">
            <w:pPr>
              <w:spacing w:after="200" w:line="276" w:lineRule="auto"/>
              <w:jc w:val="center"/>
              <w:rPr>
                <w:sz w:val="28"/>
                <w:szCs w:val="28"/>
              </w:rPr>
            </w:pPr>
            <w:r w:rsidRPr="003B7333">
              <w:rPr>
                <w:b/>
                <w:sz w:val="28"/>
                <w:szCs w:val="28"/>
              </w:rPr>
              <w:t>Раздел « Коммуникативные умения»</w:t>
            </w:r>
            <w:r w:rsidRPr="003B7333">
              <w:rPr>
                <w:b/>
                <w:i/>
                <w:sz w:val="28"/>
                <w:szCs w:val="28"/>
              </w:rPr>
              <w:t xml:space="preserve"> Чтение</w:t>
            </w:r>
          </w:p>
        </w:tc>
      </w:tr>
      <w:tr w:rsidR="003B7333" w:rsidRPr="003B7333" w:rsidTr="003B7333">
        <w:trPr>
          <w:cantSplit/>
          <w:trHeight w:val="1298"/>
        </w:trPr>
        <w:tc>
          <w:tcPr>
            <w:tcW w:w="182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Соотносить графический образ английского слова с его звуковым образом;</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Читать вслух небольшой текст, построенный на изученном языковом материале, соблюдая правила произношения;</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Читать про себя и понимать содержание небольшого текста, построенного в основном на изученном языковом материале.</w:t>
            </w:r>
          </w:p>
        </w:tc>
        <w:tc>
          <w:tcPr>
            <w:tcW w:w="186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i/>
                <w:sz w:val="28"/>
                <w:szCs w:val="28"/>
              </w:rPr>
              <w:t>Догадываться о значении незнакомых слов по контексту;</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i/>
                <w:sz w:val="28"/>
                <w:szCs w:val="28"/>
              </w:rPr>
              <w:t>Не обращать внимание на незнакомые слова, не мешающие понять основное содержание текста.</w:t>
            </w:r>
          </w:p>
          <w:p w:rsidR="003B7333" w:rsidRPr="003B7333" w:rsidRDefault="003B7333" w:rsidP="003B7333">
            <w:pPr>
              <w:shd w:val="clear" w:color="auto" w:fill="FFFFFF"/>
              <w:tabs>
                <w:tab w:val="left" w:pos="171"/>
              </w:tabs>
              <w:spacing w:after="200" w:line="276" w:lineRule="auto"/>
              <w:ind w:left="170"/>
              <w:jc w:val="both"/>
              <w:rPr>
                <w:i/>
                <w:sz w:val="28"/>
                <w:szCs w:val="28"/>
              </w:rPr>
            </w:pPr>
          </w:p>
        </w:tc>
        <w:tc>
          <w:tcPr>
            <w:tcW w:w="608" w:type="pct"/>
          </w:tcPr>
          <w:p w:rsidR="003B7333" w:rsidRPr="003B7333" w:rsidRDefault="003B7333" w:rsidP="003B7333">
            <w:pPr>
              <w:spacing w:after="200" w:line="276" w:lineRule="auto"/>
              <w:rPr>
                <w:sz w:val="28"/>
                <w:szCs w:val="28"/>
              </w:rPr>
            </w:pPr>
            <w:r w:rsidRPr="003B7333">
              <w:rPr>
                <w:sz w:val="28"/>
                <w:szCs w:val="28"/>
              </w:rPr>
              <w:t>Л-05, Л-13, Р1-01, Р-10, П-01, П-06.</w:t>
            </w:r>
          </w:p>
        </w:tc>
        <w:tc>
          <w:tcPr>
            <w:tcW w:w="703" w:type="pct"/>
          </w:tcPr>
          <w:p w:rsidR="003B7333" w:rsidRPr="003B7333" w:rsidRDefault="003B7333" w:rsidP="003B7333">
            <w:pPr>
              <w:spacing w:after="200" w:line="276" w:lineRule="auto"/>
              <w:rPr>
                <w:sz w:val="28"/>
                <w:szCs w:val="28"/>
              </w:rPr>
            </w:pPr>
            <w:r w:rsidRPr="003B7333">
              <w:rPr>
                <w:sz w:val="28"/>
                <w:szCs w:val="28"/>
              </w:rPr>
              <w:t>Ч1-02, Ч1-03, Ч1-04, Ч1-05, Ч1-08, Ч2-01, Ч2-06, Ч4-01, Ч4-02.</w:t>
            </w:r>
          </w:p>
        </w:tc>
      </w:tr>
      <w:tr w:rsidR="003B7333" w:rsidRPr="003B7333" w:rsidTr="003B7333">
        <w:trPr>
          <w:cantSplit/>
          <w:trHeight w:val="229"/>
        </w:trPr>
        <w:tc>
          <w:tcPr>
            <w:tcW w:w="3689" w:type="pct"/>
            <w:gridSpan w:val="2"/>
            <w:tcBorders>
              <w:top w:val="nil"/>
              <w:right w:val="nil"/>
            </w:tcBorders>
            <w:shd w:val="clear" w:color="auto" w:fill="CCFFCC"/>
          </w:tcPr>
          <w:p w:rsidR="003B7333" w:rsidRPr="003B7333" w:rsidRDefault="003B7333" w:rsidP="003B7333">
            <w:pPr>
              <w:spacing w:after="200" w:line="276" w:lineRule="auto"/>
              <w:ind w:left="720"/>
              <w:jc w:val="center"/>
              <w:rPr>
                <w:b/>
                <w:i/>
                <w:sz w:val="28"/>
                <w:szCs w:val="28"/>
              </w:rPr>
            </w:pPr>
            <w:r w:rsidRPr="003B7333">
              <w:rPr>
                <w:b/>
                <w:sz w:val="28"/>
                <w:szCs w:val="28"/>
              </w:rPr>
              <w:t>Раздел « Коммуникативные умения»</w:t>
            </w:r>
            <w:r w:rsidRPr="003B7333">
              <w:rPr>
                <w:b/>
                <w:i/>
                <w:sz w:val="28"/>
                <w:szCs w:val="28"/>
              </w:rPr>
              <w:t xml:space="preserve"> Письмо</w:t>
            </w:r>
          </w:p>
        </w:tc>
        <w:tc>
          <w:tcPr>
            <w:tcW w:w="608" w:type="pct"/>
            <w:tcBorders>
              <w:top w:val="nil"/>
              <w:left w:val="nil"/>
              <w:right w:val="nil"/>
            </w:tcBorders>
            <w:shd w:val="clear" w:color="auto" w:fill="CCFFCC"/>
          </w:tcPr>
          <w:p w:rsidR="003B7333" w:rsidRPr="003B7333" w:rsidRDefault="003B7333" w:rsidP="003B7333">
            <w:pPr>
              <w:spacing w:after="200" w:line="276" w:lineRule="auto"/>
              <w:jc w:val="center"/>
              <w:rPr>
                <w:sz w:val="28"/>
                <w:szCs w:val="28"/>
              </w:rPr>
            </w:pPr>
          </w:p>
        </w:tc>
        <w:tc>
          <w:tcPr>
            <w:tcW w:w="703" w:type="pct"/>
            <w:tcBorders>
              <w:top w:val="nil"/>
              <w:left w:val="nil"/>
            </w:tcBorders>
            <w:shd w:val="clear" w:color="auto" w:fill="CCFFCC"/>
          </w:tcPr>
          <w:p w:rsidR="003B7333" w:rsidRPr="003B7333" w:rsidRDefault="003B7333" w:rsidP="003B7333">
            <w:pPr>
              <w:spacing w:after="200" w:line="276" w:lineRule="auto"/>
              <w:jc w:val="center"/>
              <w:rPr>
                <w:sz w:val="28"/>
                <w:szCs w:val="28"/>
              </w:rPr>
            </w:pPr>
          </w:p>
        </w:tc>
      </w:tr>
      <w:tr w:rsidR="003B7333" w:rsidRPr="003B7333" w:rsidTr="003B7333">
        <w:trPr>
          <w:cantSplit/>
          <w:trHeight w:val="1690"/>
        </w:trPr>
        <w:tc>
          <w:tcPr>
            <w:tcW w:w="182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lastRenderedPageBreak/>
              <w:t>Списывать текст и выписывать из него слова, словосочетания, простые предложения;</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Восстанавливать слово, предложение, в соответствии с решаемой учебной задачей;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пользоваться английским алфавитом, знать последова</w:t>
            </w:r>
            <w:r w:rsidRPr="003B7333">
              <w:rPr>
                <w:sz w:val="28"/>
                <w:szCs w:val="28"/>
              </w:rPr>
              <w:softHyphen/>
              <w:t>тельность букв в нем.</w:t>
            </w:r>
          </w:p>
        </w:tc>
        <w:tc>
          <w:tcPr>
            <w:tcW w:w="186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i/>
                <w:sz w:val="28"/>
                <w:szCs w:val="28"/>
              </w:rPr>
              <w:t>в письменной форме кратко отвечать на вопросы к тексту</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i/>
                <w:sz w:val="28"/>
                <w:szCs w:val="28"/>
              </w:rPr>
              <w:t>составлять рассказ в письменной форме по плану/образцу</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i/>
                <w:sz w:val="28"/>
                <w:szCs w:val="28"/>
              </w:rPr>
              <w:t>Писать по образцу краткое письмо зарубежному другу.</w:t>
            </w:r>
          </w:p>
        </w:tc>
        <w:tc>
          <w:tcPr>
            <w:tcW w:w="608" w:type="pct"/>
          </w:tcPr>
          <w:p w:rsidR="003B7333" w:rsidRPr="003B7333" w:rsidRDefault="003B7333" w:rsidP="003B7333">
            <w:pPr>
              <w:spacing w:after="200" w:line="276" w:lineRule="auto"/>
              <w:rPr>
                <w:sz w:val="28"/>
                <w:szCs w:val="28"/>
              </w:rPr>
            </w:pPr>
            <w:r w:rsidRPr="003B7333">
              <w:rPr>
                <w:sz w:val="28"/>
                <w:szCs w:val="28"/>
              </w:rPr>
              <w:t>Л-04, Л-14, Р-03, Р-08-09, П-01 -04, П-15.</w:t>
            </w:r>
          </w:p>
        </w:tc>
        <w:tc>
          <w:tcPr>
            <w:tcW w:w="703" w:type="pct"/>
          </w:tcPr>
          <w:p w:rsidR="003B7333" w:rsidRPr="003B7333" w:rsidRDefault="003B7333" w:rsidP="003B7333">
            <w:pPr>
              <w:spacing w:after="200" w:line="276" w:lineRule="auto"/>
              <w:rPr>
                <w:sz w:val="28"/>
                <w:szCs w:val="28"/>
              </w:rPr>
            </w:pPr>
            <w:r w:rsidRPr="003B7333">
              <w:rPr>
                <w:sz w:val="28"/>
                <w:szCs w:val="28"/>
              </w:rPr>
              <w:t>Ч1-06, Ч3-04, Ч3-07.</w:t>
            </w:r>
          </w:p>
        </w:tc>
      </w:tr>
      <w:tr w:rsidR="003B7333" w:rsidRPr="003B7333" w:rsidTr="003B7333">
        <w:trPr>
          <w:cantSplit/>
          <w:trHeight w:val="282"/>
        </w:trPr>
        <w:tc>
          <w:tcPr>
            <w:tcW w:w="4297" w:type="pct"/>
            <w:gridSpan w:val="3"/>
            <w:tcBorders>
              <w:right w:val="nil"/>
            </w:tcBorders>
            <w:shd w:val="clear" w:color="auto" w:fill="CCFFCC"/>
          </w:tcPr>
          <w:p w:rsidR="003B7333" w:rsidRPr="003B7333" w:rsidRDefault="003B7333" w:rsidP="003B7333">
            <w:pPr>
              <w:spacing w:after="200" w:line="276" w:lineRule="auto"/>
              <w:ind w:left="720"/>
              <w:rPr>
                <w:b/>
                <w:sz w:val="28"/>
                <w:szCs w:val="28"/>
              </w:rPr>
            </w:pPr>
            <w:r w:rsidRPr="003B7333">
              <w:rPr>
                <w:b/>
                <w:i/>
                <w:sz w:val="28"/>
                <w:szCs w:val="28"/>
              </w:rPr>
              <w:t xml:space="preserve">Раздел «Языковые средства и навыки оперирования ими» </w:t>
            </w:r>
            <w:r w:rsidRPr="003B7333">
              <w:rPr>
                <w:b/>
                <w:sz w:val="28"/>
                <w:szCs w:val="28"/>
              </w:rPr>
              <w:t>Графика, каллиграфия, орфография</w:t>
            </w:r>
          </w:p>
        </w:tc>
        <w:tc>
          <w:tcPr>
            <w:tcW w:w="703" w:type="pct"/>
            <w:tcBorders>
              <w:left w:val="nil"/>
            </w:tcBorders>
            <w:shd w:val="clear" w:color="auto" w:fill="CCFFCC"/>
          </w:tcPr>
          <w:p w:rsidR="003B7333" w:rsidRPr="003B7333" w:rsidRDefault="003B7333" w:rsidP="003B7333">
            <w:pPr>
              <w:spacing w:after="200" w:line="276" w:lineRule="auto"/>
              <w:jc w:val="center"/>
              <w:rPr>
                <w:sz w:val="28"/>
                <w:szCs w:val="28"/>
              </w:rPr>
            </w:pPr>
          </w:p>
        </w:tc>
      </w:tr>
      <w:tr w:rsidR="003B7333" w:rsidRPr="003B7333" w:rsidTr="003B7333">
        <w:trPr>
          <w:cantSplit/>
          <w:trHeight w:val="262"/>
        </w:trPr>
        <w:tc>
          <w:tcPr>
            <w:tcW w:w="182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lastRenderedPageBreak/>
              <w:t>воспроизводить графически и каллиграфически корректно все буквы английского алфавита (полупечатное написание букв, буквосочетаний, слов);</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применять основные правила чтения и орфографии, чи</w:t>
            </w:r>
            <w:r w:rsidRPr="003B7333">
              <w:rPr>
                <w:sz w:val="28"/>
                <w:szCs w:val="28"/>
              </w:rPr>
              <w:softHyphen/>
              <w:t>тать и писать изученные слова английского языка;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отличать буквы от знаков транскрипции.</w:t>
            </w:r>
          </w:p>
        </w:tc>
        <w:tc>
          <w:tcPr>
            <w:tcW w:w="186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i/>
                <w:sz w:val="28"/>
                <w:szCs w:val="28"/>
              </w:rPr>
              <w:t>сравнивать и анализировать буквосочетания английс</w:t>
            </w:r>
            <w:r w:rsidRPr="003B7333">
              <w:rPr>
                <w:i/>
                <w:sz w:val="28"/>
                <w:szCs w:val="28"/>
              </w:rPr>
              <w:softHyphen/>
              <w:t>кого языка и их транскрипцию;</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i/>
                <w:sz w:val="28"/>
                <w:szCs w:val="28"/>
              </w:rPr>
              <w:t>группировать слова в соответствии с изученными пра</w:t>
            </w:r>
            <w:r w:rsidRPr="003B7333">
              <w:rPr>
                <w:i/>
                <w:sz w:val="28"/>
                <w:szCs w:val="28"/>
              </w:rPr>
              <w:softHyphen/>
              <w:t>вилами чтения;</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i/>
                <w:sz w:val="28"/>
                <w:szCs w:val="28"/>
              </w:rPr>
              <w:t>уточнять написание слова по словарю учебника.</w:t>
            </w:r>
          </w:p>
        </w:tc>
        <w:tc>
          <w:tcPr>
            <w:tcW w:w="608" w:type="pct"/>
          </w:tcPr>
          <w:p w:rsidR="003B7333" w:rsidRPr="003B7333" w:rsidRDefault="003B7333" w:rsidP="003B7333">
            <w:pPr>
              <w:spacing w:after="200" w:line="276" w:lineRule="auto"/>
              <w:rPr>
                <w:sz w:val="28"/>
                <w:szCs w:val="28"/>
              </w:rPr>
            </w:pPr>
            <w:r w:rsidRPr="003B7333">
              <w:rPr>
                <w:sz w:val="28"/>
                <w:szCs w:val="28"/>
              </w:rPr>
              <w:t>Л-04, Л-14, Р-03, Р-08, Р-09, П-1-04, П-15.</w:t>
            </w:r>
          </w:p>
        </w:tc>
        <w:tc>
          <w:tcPr>
            <w:tcW w:w="703" w:type="pct"/>
          </w:tcPr>
          <w:p w:rsidR="003B7333" w:rsidRPr="003B7333" w:rsidRDefault="003B7333" w:rsidP="003B7333">
            <w:pPr>
              <w:spacing w:after="200" w:line="276" w:lineRule="auto"/>
              <w:rPr>
                <w:sz w:val="28"/>
                <w:szCs w:val="28"/>
              </w:rPr>
            </w:pPr>
            <w:r w:rsidRPr="003B7333">
              <w:rPr>
                <w:sz w:val="28"/>
                <w:szCs w:val="28"/>
              </w:rPr>
              <w:t>Ч1-05, Ч1-06, Ч2-06, Ч3-04, Ч3-06, Ч3-07.</w:t>
            </w:r>
          </w:p>
        </w:tc>
      </w:tr>
      <w:tr w:rsidR="003B7333" w:rsidRPr="003B7333" w:rsidTr="003B7333">
        <w:trPr>
          <w:cantSplit/>
          <w:trHeight w:val="262"/>
        </w:trPr>
        <w:tc>
          <w:tcPr>
            <w:tcW w:w="5000" w:type="pct"/>
            <w:gridSpan w:val="4"/>
            <w:shd w:val="clear" w:color="auto" w:fill="CCFFCC"/>
          </w:tcPr>
          <w:p w:rsidR="003B7333" w:rsidRPr="003B7333" w:rsidRDefault="003B7333" w:rsidP="003B7333">
            <w:pPr>
              <w:spacing w:after="200" w:line="276" w:lineRule="auto"/>
              <w:jc w:val="center"/>
              <w:rPr>
                <w:sz w:val="28"/>
                <w:szCs w:val="28"/>
              </w:rPr>
            </w:pPr>
            <w:r w:rsidRPr="003B7333">
              <w:rPr>
                <w:b/>
                <w:i/>
                <w:sz w:val="28"/>
                <w:szCs w:val="28"/>
              </w:rPr>
              <w:t>Раздел «Языковые средства и навыки оперирования ими» Фонетическая сторона речи</w:t>
            </w:r>
          </w:p>
        </w:tc>
      </w:tr>
      <w:tr w:rsidR="003B7333" w:rsidRPr="003B7333" w:rsidTr="003B7333">
        <w:trPr>
          <w:cantSplit/>
          <w:trHeight w:val="262"/>
        </w:trPr>
        <w:tc>
          <w:tcPr>
            <w:tcW w:w="182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lastRenderedPageBreak/>
              <w:t>различать на слух и адекватно произносить все звуки анг</w:t>
            </w:r>
            <w:r w:rsidRPr="003B7333">
              <w:rPr>
                <w:sz w:val="28"/>
                <w:szCs w:val="28"/>
              </w:rPr>
              <w:softHyphen/>
              <w:t>лийского языка, соблюдая нормы произношения звуков;</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соблюдать правильное ударение в изолированном слове, фразе.</w:t>
            </w:r>
          </w:p>
        </w:tc>
        <w:tc>
          <w:tcPr>
            <w:tcW w:w="186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i/>
                <w:iCs/>
                <w:sz w:val="28"/>
                <w:szCs w:val="28"/>
              </w:rPr>
              <w:t>читать изучаемые слова по транскрипции.</w:t>
            </w:r>
          </w:p>
          <w:p w:rsidR="003B7333" w:rsidRPr="003B7333" w:rsidRDefault="003B7333" w:rsidP="003B7333">
            <w:pPr>
              <w:shd w:val="clear" w:color="auto" w:fill="FFFFFF"/>
              <w:tabs>
                <w:tab w:val="left" w:pos="586"/>
              </w:tabs>
              <w:spacing w:after="200" w:line="214" w:lineRule="exact"/>
              <w:ind w:left="374"/>
              <w:rPr>
                <w:i/>
                <w:iCs/>
                <w:sz w:val="28"/>
                <w:szCs w:val="28"/>
              </w:rPr>
            </w:pPr>
          </w:p>
          <w:p w:rsidR="003B7333" w:rsidRPr="003B7333" w:rsidRDefault="003B7333" w:rsidP="003B7333">
            <w:pPr>
              <w:shd w:val="clear" w:color="auto" w:fill="FFFFFF"/>
              <w:tabs>
                <w:tab w:val="left" w:pos="171"/>
              </w:tabs>
              <w:spacing w:after="200" w:line="276" w:lineRule="auto"/>
              <w:ind w:left="170"/>
              <w:jc w:val="both"/>
              <w:rPr>
                <w:i/>
                <w:iCs/>
                <w:sz w:val="28"/>
                <w:szCs w:val="28"/>
              </w:rPr>
            </w:pPr>
          </w:p>
        </w:tc>
        <w:tc>
          <w:tcPr>
            <w:tcW w:w="608" w:type="pct"/>
          </w:tcPr>
          <w:p w:rsidR="003B7333" w:rsidRPr="003B7333" w:rsidRDefault="003B7333" w:rsidP="003B7333">
            <w:pPr>
              <w:spacing w:after="200" w:line="276" w:lineRule="auto"/>
              <w:jc w:val="center"/>
              <w:rPr>
                <w:sz w:val="28"/>
                <w:szCs w:val="28"/>
              </w:rPr>
            </w:pPr>
            <w:r w:rsidRPr="003B7333">
              <w:rPr>
                <w:sz w:val="28"/>
                <w:szCs w:val="28"/>
              </w:rPr>
              <w:t>Л-04, Л-15, Р-04, Р-10, П-03, П-08, П-12, К-20.</w:t>
            </w:r>
          </w:p>
        </w:tc>
        <w:tc>
          <w:tcPr>
            <w:tcW w:w="703" w:type="pct"/>
          </w:tcPr>
          <w:p w:rsidR="003B7333" w:rsidRPr="003B7333" w:rsidRDefault="003B7333" w:rsidP="003B7333">
            <w:pPr>
              <w:spacing w:after="200" w:line="276" w:lineRule="auto"/>
              <w:jc w:val="center"/>
              <w:rPr>
                <w:sz w:val="28"/>
                <w:szCs w:val="28"/>
              </w:rPr>
            </w:pPr>
            <w:r w:rsidRPr="003B7333">
              <w:rPr>
                <w:sz w:val="28"/>
                <w:szCs w:val="28"/>
              </w:rPr>
              <w:t>Ч1-01, Ч1-05, Ч3-06.</w:t>
            </w:r>
          </w:p>
        </w:tc>
      </w:tr>
      <w:tr w:rsidR="003B7333" w:rsidRPr="003B7333" w:rsidTr="003B7333">
        <w:trPr>
          <w:cantSplit/>
          <w:trHeight w:val="281"/>
        </w:trPr>
        <w:tc>
          <w:tcPr>
            <w:tcW w:w="5000" w:type="pct"/>
            <w:gridSpan w:val="4"/>
            <w:tcBorders>
              <w:top w:val="nil"/>
            </w:tcBorders>
            <w:shd w:val="clear" w:color="auto" w:fill="CCFFCC"/>
          </w:tcPr>
          <w:p w:rsidR="003B7333" w:rsidRPr="003B7333" w:rsidRDefault="003B7333" w:rsidP="003B7333">
            <w:pPr>
              <w:spacing w:after="200" w:line="276" w:lineRule="auto"/>
              <w:jc w:val="center"/>
              <w:rPr>
                <w:sz w:val="28"/>
                <w:szCs w:val="28"/>
              </w:rPr>
            </w:pPr>
            <w:r w:rsidRPr="003B7333">
              <w:rPr>
                <w:b/>
                <w:i/>
                <w:sz w:val="28"/>
                <w:szCs w:val="28"/>
              </w:rPr>
              <w:t>Раздел «Языковые средства и навыки оперирования ими» Лексическая сторона речи</w:t>
            </w:r>
          </w:p>
        </w:tc>
      </w:tr>
      <w:tr w:rsidR="003B7333" w:rsidRPr="003B7333" w:rsidTr="003B7333">
        <w:trPr>
          <w:cantSplit/>
          <w:trHeight w:val="262"/>
        </w:trPr>
        <w:tc>
          <w:tcPr>
            <w:tcW w:w="182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lastRenderedPageBreak/>
              <w:t>узнавать в письменном и устном тексте изученные лекси</w:t>
            </w:r>
            <w:r w:rsidRPr="003B7333">
              <w:rPr>
                <w:sz w:val="28"/>
                <w:szCs w:val="28"/>
              </w:rPr>
              <w:softHyphen/>
              <w:t>ческие единицы, в том числе словосочетания, в пределах изученной тема</w:t>
            </w:r>
            <w:r w:rsidRPr="003B7333">
              <w:rPr>
                <w:sz w:val="28"/>
                <w:szCs w:val="28"/>
              </w:rPr>
              <w:softHyphen/>
              <w:t>тики;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оперировать в процессе общения активной лексикой в со</w:t>
            </w:r>
            <w:r w:rsidRPr="003B7333">
              <w:rPr>
                <w:sz w:val="28"/>
                <w:szCs w:val="28"/>
              </w:rPr>
              <w:softHyphen/>
              <w:t>ответствии с коммуникативной задачей.</w:t>
            </w:r>
          </w:p>
        </w:tc>
        <w:tc>
          <w:tcPr>
            <w:tcW w:w="1860" w:type="pct"/>
          </w:tcPr>
          <w:p w:rsidR="003B7333" w:rsidRPr="003B7333" w:rsidRDefault="003B7333" w:rsidP="00BF3602">
            <w:pPr>
              <w:widowControl w:val="0"/>
              <w:numPr>
                <w:ilvl w:val="0"/>
                <w:numId w:val="103"/>
              </w:numPr>
              <w:shd w:val="clear" w:color="auto" w:fill="FFFFFF"/>
              <w:tabs>
                <w:tab w:val="left" w:pos="586"/>
              </w:tabs>
              <w:autoSpaceDE w:val="0"/>
              <w:autoSpaceDN w:val="0"/>
              <w:adjustRightInd w:val="0"/>
              <w:spacing w:before="2" w:after="200" w:line="216" w:lineRule="exact"/>
              <w:ind w:left="374"/>
              <w:rPr>
                <w:sz w:val="28"/>
                <w:szCs w:val="28"/>
              </w:rPr>
            </w:pPr>
            <w:r w:rsidRPr="003B7333">
              <w:rPr>
                <w:i/>
                <w:iCs/>
                <w:sz w:val="28"/>
                <w:szCs w:val="28"/>
              </w:rPr>
              <w:t>узнавать простые словообразовательные элементы;</w:t>
            </w:r>
          </w:p>
          <w:p w:rsidR="003B7333" w:rsidRPr="003B7333" w:rsidRDefault="003B7333" w:rsidP="00BF3602">
            <w:pPr>
              <w:widowControl w:val="0"/>
              <w:numPr>
                <w:ilvl w:val="0"/>
                <w:numId w:val="103"/>
              </w:numPr>
              <w:shd w:val="clear" w:color="auto" w:fill="FFFFFF"/>
              <w:tabs>
                <w:tab w:val="left" w:pos="586"/>
              </w:tabs>
              <w:autoSpaceDE w:val="0"/>
              <w:autoSpaceDN w:val="0"/>
              <w:adjustRightInd w:val="0"/>
              <w:spacing w:after="200" w:line="216" w:lineRule="exact"/>
              <w:ind w:right="17" w:firstLine="374"/>
              <w:jc w:val="both"/>
              <w:rPr>
                <w:sz w:val="28"/>
                <w:szCs w:val="28"/>
              </w:rPr>
            </w:pPr>
            <w:r w:rsidRPr="003B7333">
              <w:rPr>
                <w:i/>
                <w:iCs/>
                <w:sz w:val="28"/>
                <w:szCs w:val="28"/>
              </w:rPr>
              <w:t>опираться на языковую догадку в процессе чтения и аудирования (интернациональные и сложные слова).</w:t>
            </w:r>
          </w:p>
        </w:tc>
        <w:tc>
          <w:tcPr>
            <w:tcW w:w="608" w:type="pct"/>
          </w:tcPr>
          <w:p w:rsidR="003B7333" w:rsidRPr="003B7333" w:rsidRDefault="003B7333" w:rsidP="003B7333">
            <w:pPr>
              <w:spacing w:after="200" w:line="276" w:lineRule="auto"/>
              <w:rPr>
                <w:sz w:val="28"/>
                <w:szCs w:val="28"/>
              </w:rPr>
            </w:pPr>
            <w:r w:rsidRPr="003B7333">
              <w:rPr>
                <w:sz w:val="28"/>
                <w:szCs w:val="28"/>
              </w:rPr>
              <w:t>Л-01, Л-05, Р-01, Р-02, Р-13, К-01, К-09, К-10.</w:t>
            </w:r>
          </w:p>
        </w:tc>
        <w:tc>
          <w:tcPr>
            <w:tcW w:w="703" w:type="pct"/>
          </w:tcPr>
          <w:p w:rsidR="003B7333" w:rsidRPr="003B7333" w:rsidRDefault="003B7333" w:rsidP="003B7333">
            <w:pPr>
              <w:spacing w:after="200" w:line="276" w:lineRule="auto"/>
              <w:rPr>
                <w:sz w:val="28"/>
                <w:szCs w:val="28"/>
              </w:rPr>
            </w:pPr>
            <w:r w:rsidRPr="003B7333">
              <w:rPr>
                <w:sz w:val="28"/>
                <w:szCs w:val="28"/>
              </w:rPr>
              <w:t>Ч1-01, Ч1-05, Ч3-06.</w:t>
            </w:r>
          </w:p>
        </w:tc>
      </w:tr>
      <w:tr w:rsidR="003B7333" w:rsidRPr="003B7333" w:rsidTr="003B7333">
        <w:trPr>
          <w:cantSplit/>
          <w:trHeight w:val="284"/>
        </w:trPr>
        <w:tc>
          <w:tcPr>
            <w:tcW w:w="5000" w:type="pct"/>
            <w:gridSpan w:val="4"/>
            <w:tcBorders>
              <w:top w:val="nil"/>
            </w:tcBorders>
            <w:shd w:val="clear" w:color="auto" w:fill="CCFFCC"/>
          </w:tcPr>
          <w:p w:rsidR="003B7333" w:rsidRPr="003B7333" w:rsidRDefault="003B7333" w:rsidP="003B7333">
            <w:pPr>
              <w:spacing w:after="200" w:line="276" w:lineRule="auto"/>
              <w:jc w:val="center"/>
              <w:rPr>
                <w:sz w:val="28"/>
                <w:szCs w:val="28"/>
              </w:rPr>
            </w:pPr>
            <w:r w:rsidRPr="003B7333">
              <w:rPr>
                <w:b/>
                <w:i/>
                <w:sz w:val="28"/>
                <w:szCs w:val="28"/>
              </w:rPr>
              <w:t>Раздел «Языковые средства и навыки оперирования ими»</w:t>
            </w:r>
            <w:r w:rsidRPr="003B7333">
              <w:rPr>
                <w:b/>
                <w:bCs/>
                <w:i/>
                <w:iCs/>
                <w:sz w:val="28"/>
                <w:szCs w:val="28"/>
              </w:rPr>
              <w:t xml:space="preserve"> Грамматическая сторона речи</w:t>
            </w:r>
          </w:p>
        </w:tc>
      </w:tr>
      <w:tr w:rsidR="003B7333" w:rsidRPr="003B7333" w:rsidTr="003B7333">
        <w:trPr>
          <w:cantSplit/>
          <w:trHeight w:val="2879"/>
        </w:trPr>
        <w:tc>
          <w:tcPr>
            <w:tcW w:w="182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lastRenderedPageBreak/>
              <w:t>распознавать и употреблять в речи основные коммуника</w:t>
            </w:r>
            <w:r w:rsidRPr="003B7333">
              <w:rPr>
                <w:sz w:val="28"/>
                <w:szCs w:val="28"/>
              </w:rPr>
              <w:softHyphen/>
              <w:t>тивные типы предложений;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распознавать и употреблять в речи изученные существи</w:t>
            </w:r>
            <w:r w:rsidRPr="003B7333">
              <w:rPr>
                <w:sz w:val="28"/>
                <w:szCs w:val="28"/>
              </w:rPr>
              <w:softHyphen/>
              <w:t xml:space="preserve">тельные с определенным/неопределенным/нулевым артиклем; </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распознавать и употреблять в речи изученные вспомогательные глаголы do,does; модальный глагол can; личные, притяжательные и указательные местоиме</w:t>
            </w:r>
            <w:r w:rsidRPr="003B7333">
              <w:rPr>
                <w:sz w:val="28"/>
                <w:szCs w:val="28"/>
              </w:rPr>
              <w:softHyphen/>
              <w:t>ния;  количественные числительные (до 10); наиболее употребительные предло</w:t>
            </w:r>
            <w:r w:rsidRPr="003B7333">
              <w:rPr>
                <w:sz w:val="28"/>
                <w:szCs w:val="28"/>
              </w:rPr>
              <w:softHyphen/>
              <w:t>ги для выражения пространственных отношений(on,in,under, near).</w:t>
            </w:r>
          </w:p>
        </w:tc>
        <w:tc>
          <w:tcPr>
            <w:tcW w:w="1860" w:type="pct"/>
          </w:tcPr>
          <w:p w:rsidR="003B7333" w:rsidRPr="003B7333" w:rsidRDefault="003B7333" w:rsidP="00BF3602">
            <w:pPr>
              <w:widowControl w:val="0"/>
              <w:numPr>
                <w:ilvl w:val="0"/>
                <w:numId w:val="104"/>
              </w:numPr>
              <w:shd w:val="clear" w:color="auto" w:fill="FFFFFF"/>
              <w:tabs>
                <w:tab w:val="left" w:pos="605"/>
              </w:tabs>
              <w:autoSpaceDE w:val="0"/>
              <w:autoSpaceDN w:val="0"/>
              <w:adjustRightInd w:val="0"/>
              <w:spacing w:after="200" w:line="216" w:lineRule="exact"/>
              <w:ind w:left="170" w:right="10" w:firstLine="391"/>
              <w:jc w:val="both"/>
              <w:rPr>
                <w:sz w:val="28"/>
                <w:szCs w:val="28"/>
              </w:rPr>
            </w:pPr>
            <w:r w:rsidRPr="003B7333">
              <w:rPr>
                <w:i/>
                <w:iCs/>
                <w:sz w:val="28"/>
                <w:szCs w:val="28"/>
              </w:rPr>
              <w:t xml:space="preserve">узнавать сложносочиненные предложения с союзами </w:t>
            </w:r>
            <w:r w:rsidRPr="003B7333">
              <w:rPr>
                <w:i/>
                <w:iCs/>
                <w:sz w:val="28"/>
                <w:szCs w:val="28"/>
                <w:lang w:val="en-US"/>
              </w:rPr>
              <w:t>and</w:t>
            </w:r>
            <w:r w:rsidRPr="003B7333">
              <w:rPr>
                <w:i/>
                <w:iCs/>
                <w:sz w:val="28"/>
                <w:szCs w:val="28"/>
              </w:rPr>
              <w:t xml:space="preserve"> и </w:t>
            </w:r>
            <w:r w:rsidRPr="003B7333">
              <w:rPr>
                <w:i/>
                <w:iCs/>
                <w:sz w:val="28"/>
                <w:szCs w:val="28"/>
                <w:lang w:val="en-US"/>
              </w:rPr>
              <w:t>but</w:t>
            </w:r>
            <w:r w:rsidRPr="003B7333">
              <w:rPr>
                <w:i/>
                <w:iCs/>
                <w:sz w:val="28"/>
                <w:szCs w:val="28"/>
              </w:rPr>
              <w:t>.</w:t>
            </w:r>
          </w:p>
          <w:p w:rsidR="003B7333" w:rsidRPr="003B7333" w:rsidRDefault="003B7333" w:rsidP="003B7333">
            <w:pPr>
              <w:spacing w:after="200" w:line="276" w:lineRule="auto"/>
              <w:ind w:left="720"/>
              <w:rPr>
                <w:i/>
                <w:sz w:val="28"/>
                <w:szCs w:val="28"/>
              </w:rPr>
            </w:pPr>
          </w:p>
          <w:p w:rsidR="003B7333" w:rsidRPr="003B7333" w:rsidRDefault="003B7333" w:rsidP="003B7333">
            <w:pPr>
              <w:shd w:val="clear" w:color="auto" w:fill="FFFFFF"/>
              <w:tabs>
                <w:tab w:val="left" w:pos="171"/>
              </w:tabs>
              <w:spacing w:after="200" w:line="276" w:lineRule="auto"/>
              <w:ind w:left="180" w:hanging="180"/>
              <w:jc w:val="both"/>
              <w:rPr>
                <w:i/>
                <w:iCs/>
                <w:sz w:val="28"/>
                <w:szCs w:val="28"/>
              </w:rPr>
            </w:pPr>
          </w:p>
        </w:tc>
        <w:tc>
          <w:tcPr>
            <w:tcW w:w="608" w:type="pct"/>
          </w:tcPr>
          <w:p w:rsidR="003B7333" w:rsidRPr="003B7333" w:rsidRDefault="003B7333" w:rsidP="003B7333">
            <w:pPr>
              <w:spacing w:after="200" w:line="276" w:lineRule="auto"/>
              <w:rPr>
                <w:sz w:val="28"/>
                <w:szCs w:val="28"/>
              </w:rPr>
            </w:pPr>
            <w:r w:rsidRPr="003B7333">
              <w:rPr>
                <w:sz w:val="28"/>
                <w:szCs w:val="28"/>
              </w:rPr>
              <w:t>Л-09, Л-17, Р-01, Р-02, Р-05, Р-08, П-03, П-08, П-10, П-15, К-07.</w:t>
            </w:r>
          </w:p>
        </w:tc>
        <w:tc>
          <w:tcPr>
            <w:tcW w:w="703" w:type="pct"/>
          </w:tcPr>
          <w:p w:rsidR="003B7333" w:rsidRPr="003B7333" w:rsidRDefault="003B7333" w:rsidP="003B7333">
            <w:pPr>
              <w:spacing w:after="200" w:line="276" w:lineRule="auto"/>
              <w:rPr>
                <w:sz w:val="28"/>
                <w:szCs w:val="28"/>
              </w:rPr>
            </w:pPr>
            <w:r w:rsidRPr="003B7333">
              <w:rPr>
                <w:sz w:val="28"/>
                <w:szCs w:val="28"/>
              </w:rPr>
              <w:t>Ч2-05, Ч3-04, Ч3-06.</w:t>
            </w:r>
          </w:p>
        </w:tc>
      </w:tr>
    </w:tbl>
    <w:p w:rsidR="003B7333" w:rsidRPr="003B7333" w:rsidRDefault="003B7333" w:rsidP="003B7333">
      <w:pPr>
        <w:tabs>
          <w:tab w:val="num" w:pos="0"/>
        </w:tabs>
        <w:ind w:firstLine="360"/>
        <w:jc w:val="center"/>
        <w:rPr>
          <w:b/>
          <w:i/>
          <w:sz w:val="28"/>
          <w:szCs w:val="28"/>
          <w:u w:val="single"/>
        </w:rPr>
      </w:pPr>
    </w:p>
    <w:p w:rsidR="003B7333" w:rsidRPr="003B7333" w:rsidRDefault="003B7333" w:rsidP="003B7333">
      <w:pPr>
        <w:tabs>
          <w:tab w:val="num" w:pos="0"/>
        </w:tabs>
        <w:ind w:firstLine="360"/>
        <w:jc w:val="center"/>
        <w:rPr>
          <w:b/>
          <w:i/>
          <w:sz w:val="28"/>
          <w:szCs w:val="28"/>
          <w:u w:val="single"/>
        </w:rPr>
      </w:pPr>
    </w:p>
    <w:p w:rsidR="003B7333" w:rsidRPr="003B7333" w:rsidRDefault="003B7333" w:rsidP="003B7333">
      <w:pPr>
        <w:tabs>
          <w:tab w:val="num" w:pos="0"/>
        </w:tabs>
        <w:ind w:firstLine="360"/>
        <w:jc w:val="center"/>
        <w:rPr>
          <w:b/>
          <w:i/>
          <w:sz w:val="28"/>
          <w:szCs w:val="28"/>
          <w:u w:val="single"/>
        </w:rPr>
      </w:pPr>
    </w:p>
    <w:p w:rsidR="003B7333" w:rsidRPr="003B7333" w:rsidRDefault="003B7333" w:rsidP="003B7333">
      <w:pPr>
        <w:tabs>
          <w:tab w:val="num" w:pos="0"/>
        </w:tabs>
        <w:ind w:firstLine="360"/>
        <w:jc w:val="center"/>
        <w:rPr>
          <w:b/>
          <w:i/>
          <w:sz w:val="28"/>
          <w:szCs w:val="28"/>
          <w:u w:val="single"/>
        </w:rPr>
      </w:pPr>
    </w:p>
    <w:p w:rsidR="003B7333" w:rsidRPr="003B7333" w:rsidRDefault="003B7333" w:rsidP="003B7333">
      <w:pPr>
        <w:tabs>
          <w:tab w:val="num" w:pos="0"/>
        </w:tabs>
        <w:ind w:firstLine="360"/>
        <w:jc w:val="center"/>
        <w:rPr>
          <w:b/>
          <w:i/>
          <w:sz w:val="28"/>
          <w:szCs w:val="28"/>
          <w:u w:val="single"/>
        </w:rPr>
      </w:pPr>
      <w:r w:rsidRPr="003B7333">
        <w:rPr>
          <w:b/>
          <w:i/>
          <w:sz w:val="28"/>
          <w:szCs w:val="28"/>
          <w:u w:val="single"/>
        </w:rPr>
        <w:t>3 класс.</w:t>
      </w:r>
    </w:p>
    <w:p w:rsidR="003B7333" w:rsidRPr="003B7333" w:rsidRDefault="003B7333" w:rsidP="003B7333">
      <w:pPr>
        <w:spacing w:after="200" w:line="276" w:lineRule="auto"/>
        <w:jc w:val="center"/>
        <w:rPr>
          <w:b/>
          <w:bCs/>
          <w:color w:val="000000"/>
          <w:sz w:val="28"/>
          <w:szCs w:val="28"/>
        </w:rPr>
      </w:pPr>
      <w:r w:rsidRPr="003B7333">
        <w:rPr>
          <w:b/>
          <w:bCs/>
          <w:color w:val="000000"/>
          <w:sz w:val="28"/>
          <w:szCs w:val="28"/>
        </w:rPr>
        <w:t>Учебно-тематический план на I полугодие (</w:t>
      </w:r>
      <w:r w:rsidRPr="003B7333">
        <w:rPr>
          <w:bCs/>
          <w:color w:val="000000"/>
          <w:sz w:val="28"/>
          <w:szCs w:val="28"/>
        </w:rPr>
        <w:t>2 часа в нед.</w:t>
      </w:r>
      <w:r w:rsidRPr="003B7333">
        <w:rPr>
          <w:b/>
          <w:bCs/>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8476"/>
        <w:gridCol w:w="1229"/>
      </w:tblGrid>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 п/п</w:t>
            </w:r>
          </w:p>
        </w:tc>
        <w:tc>
          <w:tcPr>
            <w:tcW w:w="9000" w:type="dxa"/>
          </w:tcPr>
          <w:p w:rsidR="003B7333" w:rsidRPr="003B7333" w:rsidRDefault="003B7333" w:rsidP="003B7333">
            <w:pPr>
              <w:tabs>
                <w:tab w:val="num" w:pos="0"/>
              </w:tabs>
              <w:jc w:val="both"/>
              <w:rPr>
                <w:sz w:val="28"/>
                <w:szCs w:val="28"/>
              </w:rPr>
            </w:pPr>
            <w:r w:rsidRPr="003B7333">
              <w:rPr>
                <w:sz w:val="28"/>
                <w:szCs w:val="28"/>
              </w:rPr>
              <w:t>Тема урока</w:t>
            </w:r>
          </w:p>
        </w:tc>
        <w:tc>
          <w:tcPr>
            <w:tcW w:w="1260" w:type="dxa"/>
          </w:tcPr>
          <w:p w:rsidR="003B7333" w:rsidRPr="003B7333" w:rsidRDefault="003B7333" w:rsidP="003B7333">
            <w:pPr>
              <w:tabs>
                <w:tab w:val="num" w:pos="0"/>
              </w:tabs>
              <w:jc w:val="center"/>
              <w:rPr>
                <w:sz w:val="28"/>
                <w:szCs w:val="28"/>
              </w:rPr>
            </w:pPr>
            <w:r w:rsidRPr="003B7333">
              <w:rPr>
                <w:sz w:val="28"/>
                <w:szCs w:val="28"/>
              </w:rPr>
              <w:t>Кол-во часов</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1.</w:t>
            </w:r>
          </w:p>
        </w:tc>
        <w:tc>
          <w:tcPr>
            <w:tcW w:w="9000" w:type="dxa"/>
          </w:tcPr>
          <w:p w:rsidR="003B7333" w:rsidRPr="003B7333" w:rsidRDefault="003B7333" w:rsidP="003B7333">
            <w:pPr>
              <w:tabs>
                <w:tab w:val="num" w:pos="0"/>
              </w:tabs>
              <w:jc w:val="both"/>
              <w:rPr>
                <w:sz w:val="28"/>
                <w:szCs w:val="28"/>
              </w:rPr>
            </w:pPr>
            <w:r w:rsidRPr="003B7333">
              <w:rPr>
                <w:sz w:val="28"/>
                <w:szCs w:val="28"/>
              </w:rPr>
              <w:t>Автоматизация лексических умений по теме «Семья»</w:t>
            </w:r>
          </w:p>
        </w:tc>
        <w:tc>
          <w:tcPr>
            <w:tcW w:w="1260" w:type="dxa"/>
          </w:tcPr>
          <w:p w:rsidR="003B7333" w:rsidRPr="003B7333" w:rsidRDefault="003B7333" w:rsidP="003B7333">
            <w:pPr>
              <w:tabs>
                <w:tab w:val="num" w:pos="0"/>
              </w:tabs>
              <w:jc w:val="center"/>
              <w:rPr>
                <w:sz w:val="28"/>
                <w:szCs w:val="28"/>
              </w:rPr>
            </w:pPr>
            <w:r w:rsidRPr="003B7333">
              <w:rPr>
                <w:sz w:val="28"/>
                <w:szCs w:val="28"/>
              </w:rPr>
              <w:t>2</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2.</w:t>
            </w:r>
          </w:p>
        </w:tc>
        <w:tc>
          <w:tcPr>
            <w:tcW w:w="9000" w:type="dxa"/>
          </w:tcPr>
          <w:p w:rsidR="003B7333" w:rsidRPr="003B7333" w:rsidRDefault="003B7333" w:rsidP="003B7333">
            <w:pPr>
              <w:tabs>
                <w:tab w:val="num" w:pos="0"/>
              </w:tabs>
              <w:jc w:val="both"/>
              <w:rPr>
                <w:sz w:val="28"/>
                <w:szCs w:val="28"/>
              </w:rPr>
            </w:pPr>
            <w:r w:rsidRPr="003B7333">
              <w:rPr>
                <w:sz w:val="28"/>
                <w:szCs w:val="28"/>
              </w:rPr>
              <w:t>Обучение правильной монологической речи.</w:t>
            </w:r>
          </w:p>
        </w:tc>
        <w:tc>
          <w:tcPr>
            <w:tcW w:w="1260" w:type="dxa"/>
          </w:tcPr>
          <w:p w:rsidR="003B7333" w:rsidRPr="003B7333" w:rsidRDefault="003B7333" w:rsidP="003B7333">
            <w:pPr>
              <w:tabs>
                <w:tab w:val="num" w:pos="0"/>
              </w:tabs>
              <w:jc w:val="center"/>
              <w:rPr>
                <w:sz w:val="28"/>
                <w:szCs w:val="28"/>
              </w:rPr>
            </w:pPr>
            <w:r w:rsidRPr="003B7333">
              <w:rPr>
                <w:sz w:val="28"/>
                <w:szCs w:val="28"/>
              </w:rPr>
              <w:t>3</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lastRenderedPageBreak/>
              <w:t>3.</w:t>
            </w:r>
          </w:p>
        </w:tc>
        <w:tc>
          <w:tcPr>
            <w:tcW w:w="9000" w:type="dxa"/>
          </w:tcPr>
          <w:p w:rsidR="003B7333" w:rsidRPr="003B7333" w:rsidRDefault="003B7333" w:rsidP="003B7333">
            <w:pPr>
              <w:tabs>
                <w:tab w:val="num" w:pos="0"/>
              </w:tabs>
              <w:jc w:val="both"/>
              <w:rPr>
                <w:sz w:val="28"/>
                <w:szCs w:val="28"/>
              </w:rPr>
            </w:pPr>
            <w:r w:rsidRPr="003B7333">
              <w:rPr>
                <w:sz w:val="28"/>
                <w:szCs w:val="28"/>
              </w:rPr>
              <w:t>ЛЕ по теме «Дни недели».</w:t>
            </w:r>
          </w:p>
        </w:tc>
        <w:tc>
          <w:tcPr>
            <w:tcW w:w="1260" w:type="dxa"/>
          </w:tcPr>
          <w:p w:rsidR="003B7333" w:rsidRPr="003B7333" w:rsidRDefault="003B7333" w:rsidP="003B7333">
            <w:pPr>
              <w:tabs>
                <w:tab w:val="num" w:pos="0"/>
              </w:tabs>
              <w:jc w:val="center"/>
              <w:rPr>
                <w:sz w:val="28"/>
                <w:szCs w:val="28"/>
              </w:rPr>
            </w:pPr>
            <w:r w:rsidRPr="003B7333">
              <w:rPr>
                <w:sz w:val="28"/>
                <w:szCs w:val="28"/>
              </w:rPr>
              <w:t>2</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4.</w:t>
            </w:r>
          </w:p>
        </w:tc>
        <w:tc>
          <w:tcPr>
            <w:tcW w:w="9000" w:type="dxa"/>
          </w:tcPr>
          <w:p w:rsidR="003B7333" w:rsidRPr="003B7333" w:rsidRDefault="003B7333" w:rsidP="003B7333">
            <w:pPr>
              <w:tabs>
                <w:tab w:val="num" w:pos="0"/>
              </w:tabs>
              <w:jc w:val="both"/>
              <w:rPr>
                <w:sz w:val="28"/>
                <w:szCs w:val="28"/>
              </w:rPr>
            </w:pPr>
            <w:r w:rsidRPr="003B7333">
              <w:rPr>
                <w:sz w:val="28"/>
                <w:szCs w:val="28"/>
              </w:rPr>
              <w:t>Словообразование. Отглагольные существительные.</w:t>
            </w:r>
          </w:p>
        </w:tc>
        <w:tc>
          <w:tcPr>
            <w:tcW w:w="1260" w:type="dxa"/>
          </w:tcPr>
          <w:p w:rsidR="003B7333" w:rsidRPr="003B7333" w:rsidRDefault="003B7333" w:rsidP="003B7333">
            <w:pPr>
              <w:tabs>
                <w:tab w:val="num" w:pos="0"/>
              </w:tabs>
              <w:jc w:val="center"/>
              <w:rPr>
                <w:sz w:val="28"/>
                <w:szCs w:val="28"/>
              </w:rPr>
            </w:pPr>
            <w:r w:rsidRPr="003B7333">
              <w:rPr>
                <w:sz w:val="28"/>
                <w:szCs w:val="28"/>
              </w:rPr>
              <w:t>4</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5.</w:t>
            </w:r>
          </w:p>
        </w:tc>
        <w:tc>
          <w:tcPr>
            <w:tcW w:w="9000" w:type="dxa"/>
          </w:tcPr>
          <w:p w:rsidR="003B7333" w:rsidRPr="003B7333" w:rsidRDefault="003B7333" w:rsidP="003B7333">
            <w:pPr>
              <w:tabs>
                <w:tab w:val="num" w:pos="0"/>
              </w:tabs>
              <w:jc w:val="both"/>
              <w:rPr>
                <w:sz w:val="28"/>
                <w:szCs w:val="28"/>
              </w:rPr>
            </w:pPr>
            <w:r w:rsidRPr="003B7333">
              <w:rPr>
                <w:sz w:val="28"/>
                <w:szCs w:val="28"/>
              </w:rPr>
              <w:t>Обучение правильной диалогической речи.</w:t>
            </w:r>
          </w:p>
        </w:tc>
        <w:tc>
          <w:tcPr>
            <w:tcW w:w="1260" w:type="dxa"/>
          </w:tcPr>
          <w:p w:rsidR="003B7333" w:rsidRPr="003B7333" w:rsidRDefault="003B7333" w:rsidP="003B7333">
            <w:pPr>
              <w:tabs>
                <w:tab w:val="num" w:pos="0"/>
              </w:tabs>
              <w:jc w:val="center"/>
              <w:rPr>
                <w:sz w:val="28"/>
                <w:szCs w:val="28"/>
              </w:rPr>
            </w:pPr>
            <w:r w:rsidRPr="003B7333">
              <w:rPr>
                <w:sz w:val="28"/>
                <w:szCs w:val="28"/>
              </w:rPr>
              <w:t>3</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6.</w:t>
            </w:r>
          </w:p>
        </w:tc>
        <w:tc>
          <w:tcPr>
            <w:tcW w:w="9000" w:type="dxa"/>
          </w:tcPr>
          <w:p w:rsidR="003B7333" w:rsidRPr="003B7333" w:rsidRDefault="003B7333" w:rsidP="003B7333">
            <w:pPr>
              <w:tabs>
                <w:tab w:val="num" w:pos="0"/>
              </w:tabs>
              <w:jc w:val="both"/>
              <w:rPr>
                <w:sz w:val="28"/>
                <w:szCs w:val="28"/>
              </w:rPr>
            </w:pPr>
            <w:r w:rsidRPr="003B7333">
              <w:rPr>
                <w:sz w:val="28"/>
                <w:szCs w:val="28"/>
              </w:rPr>
              <w:t>Предъявление ЛЕ по теме «Профессии».</w:t>
            </w:r>
          </w:p>
        </w:tc>
        <w:tc>
          <w:tcPr>
            <w:tcW w:w="1260" w:type="dxa"/>
          </w:tcPr>
          <w:p w:rsidR="003B7333" w:rsidRPr="003B7333" w:rsidRDefault="003B7333" w:rsidP="003B7333">
            <w:pPr>
              <w:tabs>
                <w:tab w:val="num" w:pos="0"/>
              </w:tabs>
              <w:jc w:val="center"/>
              <w:rPr>
                <w:sz w:val="28"/>
                <w:szCs w:val="28"/>
              </w:rPr>
            </w:pPr>
            <w:r w:rsidRPr="003B7333">
              <w:rPr>
                <w:sz w:val="28"/>
                <w:szCs w:val="28"/>
              </w:rPr>
              <w:t>4</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7.</w:t>
            </w:r>
          </w:p>
        </w:tc>
        <w:tc>
          <w:tcPr>
            <w:tcW w:w="9000" w:type="dxa"/>
          </w:tcPr>
          <w:p w:rsidR="003B7333" w:rsidRPr="003B7333" w:rsidRDefault="003B7333" w:rsidP="003B7333">
            <w:pPr>
              <w:tabs>
                <w:tab w:val="num" w:pos="0"/>
              </w:tabs>
              <w:jc w:val="both"/>
              <w:rPr>
                <w:sz w:val="28"/>
                <w:szCs w:val="28"/>
              </w:rPr>
            </w:pPr>
            <w:r w:rsidRPr="003B7333">
              <w:rPr>
                <w:sz w:val="28"/>
                <w:szCs w:val="28"/>
              </w:rPr>
              <w:t xml:space="preserve">Грамматика. Модальные глаголы </w:t>
            </w:r>
            <w:r w:rsidRPr="003B7333">
              <w:rPr>
                <w:sz w:val="28"/>
                <w:szCs w:val="28"/>
                <w:lang w:val="en-US"/>
              </w:rPr>
              <w:t>must</w:t>
            </w:r>
            <w:r w:rsidRPr="003B7333">
              <w:rPr>
                <w:sz w:val="28"/>
                <w:szCs w:val="28"/>
              </w:rPr>
              <w:t>/</w:t>
            </w:r>
            <w:r w:rsidRPr="003B7333">
              <w:rPr>
                <w:sz w:val="28"/>
                <w:szCs w:val="28"/>
                <w:lang w:val="en-US"/>
              </w:rPr>
              <w:t>can</w:t>
            </w:r>
            <w:r w:rsidRPr="003B7333">
              <w:rPr>
                <w:sz w:val="28"/>
                <w:szCs w:val="28"/>
              </w:rPr>
              <w:t>.</w:t>
            </w:r>
          </w:p>
        </w:tc>
        <w:tc>
          <w:tcPr>
            <w:tcW w:w="1260" w:type="dxa"/>
          </w:tcPr>
          <w:p w:rsidR="003B7333" w:rsidRPr="003B7333" w:rsidRDefault="003B7333" w:rsidP="003B7333">
            <w:pPr>
              <w:tabs>
                <w:tab w:val="num" w:pos="0"/>
              </w:tabs>
              <w:jc w:val="center"/>
              <w:rPr>
                <w:sz w:val="28"/>
                <w:szCs w:val="28"/>
              </w:rPr>
            </w:pPr>
            <w:r w:rsidRPr="003B7333">
              <w:rPr>
                <w:sz w:val="28"/>
                <w:szCs w:val="28"/>
              </w:rPr>
              <w:t>5</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8.</w:t>
            </w:r>
          </w:p>
        </w:tc>
        <w:tc>
          <w:tcPr>
            <w:tcW w:w="9000" w:type="dxa"/>
          </w:tcPr>
          <w:p w:rsidR="003B7333" w:rsidRPr="003B7333" w:rsidRDefault="003B7333" w:rsidP="003B7333">
            <w:pPr>
              <w:tabs>
                <w:tab w:val="num" w:pos="0"/>
              </w:tabs>
              <w:jc w:val="both"/>
              <w:rPr>
                <w:sz w:val="28"/>
                <w:szCs w:val="28"/>
              </w:rPr>
            </w:pPr>
            <w:r w:rsidRPr="003B7333">
              <w:rPr>
                <w:sz w:val="28"/>
                <w:szCs w:val="28"/>
              </w:rPr>
              <w:t>ЛЕ по теме «Спорт и спортивные игры».</w:t>
            </w:r>
          </w:p>
        </w:tc>
        <w:tc>
          <w:tcPr>
            <w:tcW w:w="1260" w:type="dxa"/>
          </w:tcPr>
          <w:p w:rsidR="003B7333" w:rsidRPr="003B7333" w:rsidRDefault="003B7333" w:rsidP="003B7333">
            <w:pPr>
              <w:tabs>
                <w:tab w:val="num" w:pos="0"/>
              </w:tabs>
              <w:jc w:val="center"/>
              <w:rPr>
                <w:sz w:val="28"/>
                <w:szCs w:val="28"/>
              </w:rPr>
            </w:pPr>
            <w:r w:rsidRPr="003B7333">
              <w:rPr>
                <w:sz w:val="28"/>
                <w:szCs w:val="28"/>
              </w:rPr>
              <w:t>3</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9.</w:t>
            </w:r>
          </w:p>
        </w:tc>
        <w:tc>
          <w:tcPr>
            <w:tcW w:w="9000" w:type="dxa"/>
          </w:tcPr>
          <w:p w:rsidR="003B7333" w:rsidRPr="003B7333" w:rsidRDefault="003B7333" w:rsidP="003B7333">
            <w:pPr>
              <w:tabs>
                <w:tab w:val="num" w:pos="0"/>
              </w:tabs>
              <w:jc w:val="both"/>
              <w:rPr>
                <w:sz w:val="28"/>
                <w:szCs w:val="28"/>
              </w:rPr>
            </w:pPr>
            <w:r w:rsidRPr="003B7333">
              <w:rPr>
                <w:sz w:val="28"/>
                <w:szCs w:val="28"/>
              </w:rPr>
              <w:t>Множественное число сущ. Исключения.</w:t>
            </w:r>
          </w:p>
        </w:tc>
        <w:tc>
          <w:tcPr>
            <w:tcW w:w="1260" w:type="dxa"/>
          </w:tcPr>
          <w:p w:rsidR="003B7333" w:rsidRPr="003B7333" w:rsidRDefault="003B7333" w:rsidP="003B7333">
            <w:pPr>
              <w:tabs>
                <w:tab w:val="num" w:pos="0"/>
              </w:tabs>
              <w:jc w:val="center"/>
              <w:rPr>
                <w:sz w:val="28"/>
                <w:szCs w:val="28"/>
              </w:rPr>
            </w:pPr>
            <w:r w:rsidRPr="003B7333">
              <w:rPr>
                <w:sz w:val="28"/>
                <w:szCs w:val="28"/>
              </w:rPr>
              <w:t>4</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10.</w:t>
            </w:r>
          </w:p>
        </w:tc>
        <w:tc>
          <w:tcPr>
            <w:tcW w:w="9000" w:type="dxa"/>
          </w:tcPr>
          <w:p w:rsidR="003B7333" w:rsidRPr="003B7333" w:rsidRDefault="003B7333" w:rsidP="003B7333">
            <w:pPr>
              <w:tabs>
                <w:tab w:val="num" w:pos="0"/>
              </w:tabs>
              <w:jc w:val="both"/>
              <w:rPr>
                <w:sz w:val="28"/>
                <w:szCs w:val="28"/>
              </w:rPr>
            </w:pPr>
            <w:r w:rsidRPr="003B7333">
              <w:rPr>
                <w:sz w:val="28"/>
                <w:szCs w:val="28"/>
              </w:rPr>
              <w:t>Чтение рассказов различного характера.</w:t>
            </w:r>
          </w:p>
        </w:tc>
        <w:tc>
          <w:tcPr>
            <w:tcW w:w="1260" w:type="dxa"/>
          </w:tcPr>
          <w:p w:rsidR="003B7333" w:rsidRPr="003B7333" w:rsidRDefault="003B7333" w:rsidP="003B7333">
            <w:pPr>
              <w:tabs>
                <w:tab w:val="num" w:pos="0"/>
              </w:tabs>
              <w:jc w:val="center"/>
              <w:rPr>
                <w:sz w:val="28"/>
                <w:szCs w:val="28"/>
              </w:rPr>
            </w:pPr>
            <w:r w:rsidRPr="003B7333">
              <w:rPr>
                <w:sz w:val="28"/>
                <w:szCs w:val="28"/>
              </w:rPr>
              <w:t>2</w:t>
            </w:r>
          </w:p>
        </w:tc>
      </w:tr>
    </w:tbl>
    <w:p w:rsidR="003B7333" w:rsidRPr="003B7333" w:rsidRDefault="003B7333" w:rsidP="003B7333">
      <w:pPr>
        <w:tabs>
          <w:tab w:val="num" w:pos="0"/>
        </w:tabs>
        <w:ind w:firstLine="360"/>
        <w:jc w:val="right"/>
        <w:rPr>
          <w:b/>
          <w:i/>
          <w:caps/>
          <w:kern w:val="24"/>
          <w:sz w:val="28"/>
          <w:szCs w:val="28"/>
        </w:rPr>
      </w:pPr>
      <w:r w:rsidRPr="003B7333">
        <w:rPr>
          <w:b/>
          <w:i/>
          <w:caps/>
          <w:kern w:val="24"/>
          <w:sz w:val="28"/>
          <w:szCs w:val="28"/>
        </w:rPr>
        <w:t>ВСЕГО 32 ЧАСА.</w:t>
      </w:r>
    </w:p>
    <w:p w:rsidR="003B7333" w:rsidRPr="003B7333" w:rsidRDefault="003B7333" w:rsidP="003B7333">
      <w:pPr>
        <w:tabs>
          <w:tab w:val="num" w:pos="0"/>
        </w:tabs>
        <w:ind w:firstLine="360"/>
        <w:jc w:val="center"/>
        <w:rPr>
          <w:b/>
          <w:bCs/>
          <w:color w:val="000000"/>
          <w:sz w:val="28"/>
          <w:szCs w:val="28"/>
        </w:rPr>
      </w:pPr>
      <w:r w:rsidRPr="003B7333">
        <w:rPr>
          <w:b/>
          <w:sz w:val="28"/>
          <w:szCs w:val="28"/>
        </w:rPr>
        <w:t xml:space="preserve">Учебно-тематический план на II полугодие </w:t>
      </w:r>
      <w:r w:rsidRPr="003B7333">
        <w:rPr>
          <w:b/>
          <w:bCs/>
          <w:color w:val="000000"/>
          <w:sz w:val="28"/>
          <w:szCs w:val="28"/>
        </w:rPr>
        <w:t>(</w:t>
      </w:r>
      <w:r w:rsidRPr="003B7333">
        <w:rPr>
          <w:bCs/>
          <w:color w:val="000000"/>
          <w:sz w:val="28"/>
          <w:szCs w:val="28"/>
        </w:rPr>
        <w:t>2 часа в нед.</w:t>
      </w:r>
      <w:r w:rsidRPr="003B7333">
        <w:rPr>
          <w:b/>
          <w:bCs/>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8476"/>
        <w:gridCol w:w="1230"/>
      </w:tblGrid>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 п/п</w:t>
            </w:r>
          </w:p>
        </w:tc>
        <w:tc>
          <w:tcPr>
            <w:tcW w:w="9000" w:type="dxa"/>
          </w:tcPr>
          <w:p w:rsidR="003B7333" w:rsidRPr="003B7333" w:rsidRDefault="003B7333" w:rsidP="003B7333">
            <w:pPr>
              <w:tabs>
                <w:tab w:val="num" w:pos="0"/>
              </w:tabs>
              <w:jc w:val="both"/>
              <w:rPr>
                <w:sz w:val="28"/>
                <w:szCs w:val="28"/>
              </w:rPr>
            </w:pPr>
            <w:r w:rsidRPr="003B7333">
              <w:rPr>
                <w:sz w:val="28"/>
                <w:szCs w:val="28"/>
              </w:rPr>
              <w:t>Тема урока</w:t>
            </w:r>
          </w:p>
        </w:tc>
        <w:tc>
          <w:tcPr>
            <w:tcW w:w="1260" w:type="dxa"/>
          </w:tcPr>
          <w:p w:rsidR="003B7333" w:rsidRPr="003B7333" w:rsidRDefault="003B7333" w:rsidP="003B7333">
            <w:pPr>
              <w:tabs>
                <w:tab w:val="num" w:pos="0"/>
              </w:tabs>
              <w:jc w:val="center"/>
              <w:rPr>
                <w:sz w:val="28"/>
                <w:szCs w:val="28"/>
              </w:rPr>
            </w:pPr>
            <w:r w:rsidRPr="003B7333">
              <w:rPr>
                <w:sz w:val="28"/>
                <w:szCs w:val="28"/>
              </w:rPr>
              <w:t>Кол-во часов</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1.</w:t>
            </w:r>
          </w:p>
        </w:tc>
        <w:tc>
          <w:tcPr>
            <w:tcW w:w="9000" w:type="dxa"/>
          </w:tcPr>
          <w:p w:rsidR="003B7333" w:rsidRPr="003B7333" w:rsidRDefault="003B7333" w:rsidP="003B7333">
            <w:pPr>
              <w:tabs>
                <w:tab w:val="num" w:pos="0"/>
              </w:tabs>
              <w:jc w:val="both"/>
              <w:rPr>
                <w:sz w:val="28"/>
                <w:szCs w:val="28"/>
              </w:rPr>
            </w:pPr>
            <w:r w:rsidRPr="003B7333">
              <w:rPr>
                <w:sz w:val="28"/>
                <w:szCs w:val="28"/>
              </w:rPr>
              <w:t>Автоматизация ЛЕ по теме «Названия стран».</w:t>
            </w:r>
          </w:p>
        </w:tc>
        <w:tc>
          <w:tcPr>
            <w:tcW w:w="1260" w:type="dxa"/>
          </w:tcPr>
          <w:p w:rsidR="003B7333" w:rsidRPr="003B7333" w:rsidRDefault="003B7333" w:rsidP="003B7333">
            <w:pPr>
              <w:tabs>
                <w:tab w:val="num" w:pos="0"/>
              </w:tabs>
              <w:jc w:val="center"/>
              <w:rPr>
                <w:sz w:val="28"/>
                <w:szCs w:val="28"/>
              </w:rPr>
            </w:pPr>
            <w:r w:rsidRPr="003B7333">
              <w:rPr>
                <w:sz w:val="28"/>
                <w:szCs w:val="28"/>
              </w:rPr>
              <w:t>3</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2.</w:t>
            </w:r>
          </w:p>
        </w:tc>
        <w:tc>
          <w:tcPr>
            <w:tcW w:w="9000" w:type="dxa"/>
          </w:tcPr>
          <w:p w:rsidR="003B7333" w:rsidRPr="003B7333" w:rsidRDefault="003B7333" w:rsidP="003B7333">
            <w:pPr>
              <w:tabs>
                <w:tab w:val="num" w:pos="0"/>
              </w:tabs>
              <w:jc w:val="both"/>
              <w:rPr>
                <w:sz w:val="28"/>
                <w:szCs w:val="28"/>
              </w:rPr>
            </w:pPr>
            <w:r w:rsidRPr="003B7333">
              <w:rPr>
                <w:sz w:val="28"/>
                <w:szCs w:val="28"/>
              </w:rPr>
              <w:t>Работа над проектом «Моя родословная».</w:t>
            </w:r>
          </w:p>
        </w:tc>
        <w:tc>
          <w:tcPr>
            <w:tcW w:w="1260" w:type="dxa"/>
          </w:tcPr>
          <w:p w:rsidR="003B7333" w:rsidRPr="003B7333" w:rsidRDefault="003B7333" w:rsidP="003B7333">
            <w:pPr>
              <w:tabs>
                <w:tab w:val="num" w:pos="0"/>
              </w:tabs>
              <w:jc w:val="center"/>
              <w:rPr>
                <w:sz w:val="28"/>
                <w:szCs w:val="28"/>
              </w:rPr>
            </w:pPr>
            <w:r w:rsidRPr="003B7333">
              <w:rPr>
                <w:sz w:val="28"/>
                <w:szCs w:val="28"/>
              </w:rPr>
              <w:t>3</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3.</w:t>
            </w:r>
          </w:p>
        </w:tc>
        <w:tc>
          <w:tcPr>
            <w:tcW w:w="9000" w:type="dxa"/>
          </w:tcPr>
          <w:p w:rsidR="003B7333" w:rsidRPr="003B7333" w:rsidRDefault="003B7333" w:rsidP="003B7333">
            <w:pPr>
              <w:tabs>
                <w:tab w:val="num" w:pos="0"/>
              </w:tabs>
              <w:jc w:val="both"/>
              <w:rPr>
                <w:sz w:val="28"/>
                <w:szCs w:val="28"/>
              </w:rPr>
            </w:pPr>
            <w:r w:rsidRPr="003B7333">
              <w:rPr>
                <w:sz w:val="28"/>
                <w:szCs w:val="28"/>
              </w:rPr>
              <w:t>Предлоги для выражения простр-ных отношений.</w:t>
            </w:r>
          </w:p>
        </w:tc>
        <w:tc>
          <w:tcPr>
            <w:tcW w:w="1260" w:type="dxa"/>
          </w:tcPr>
          <w:p w:rsidR="003B7333" w:rsidRPr="003B7333" w:rsidRDefault="003B7333" w:rsidP="003B7333">
            <w:pPr>
              <w:tabs>
                <w:tab w:val="num" w:pos="0"/>
              </w:tabs>
              <w:jc w:val="center"/>
              <w:rPr>
                <w:sz w:val="28"/>
                <w:szCs w:val="28"/>
              </w:rPr>
            </w:pPr>
            <w:r w:rsidRPr="003B7333">
              <w:rPr>
                <w:sz w:val="28"/>
                <w:szCs w:val="28"/>
              </w:rPr>
              <w:t>4</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4.</w:t>
            </w:r>
          </w:p>
        </w:tc>
        <w:tc>
          <w:tcPr>
            <w:tcW w:w="9000" w:type="dxa"/>
          </w:tcPr>
          <w:p w:rsidR="003B7333" w:rsidRPr="003B7333" w:rsidRDefault="003B7333" w:rsidP="003B7333">
            <w:pPr>
              <w:tabs>
                <w:tab w:val="num" w:pos="0"/>
              </w:tabs>
              <w:jc w:val="both"/>
              <w:rPr>
                <w:sz w:val="28"/>
                <w:szCs w:val="28"/>
              </w:rPr>
            </w:pPr>
            <w:r w:rsidRPr="003B7333">
              <w:rPr>
                <w:sz w:val="28"/>
                <w:szCs w:val="28"/>
              </w:rPr>
              <w:t>Грамматика. Сложные существительные.</w:t>
            </w:r>
          </w:p>
        </w:tc>
        <w:tc>
          <w:tcPr>
            <w:tcW w:w="1260" w:type="dxa"/>
          </w:tcPr>
          <w:p w:rsidR="003B7333" w:rsidRPr="003B7333" w:rsidRDefault="003B7333" w:rsidP="003B7333">
            <w:pPr>
              <w:tabs>
                <w:tab w:val="num" w:pos="0"/>
              </w:tabs>
              <w:jc w:val="center"/>
              <w:rPr>
                <w:sz w:val="28"/>
                <w:szCs w:val="28"/>
              </w:rPr>
            </w:pPr>
            <w:r w:rsidRPr="003B7333">
              <w:rPr>
                <w:sz w:val="28"/>
                <w:szCs w:val="28"/>
              </w:rPr>
              <w:t>4</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5.</w:t>
            </w:r>
          </w:p>
        </w:tc>
        <w:tc>
          <w:tcPr>
            <w:tcW w:w="9000" w:type="dxa"/>
          </w:tcPr>
          <w:p w:rsidR="003B7333" w:rsidRPr="003B7333" w:rsidRDefault="003B7333" w:rsidP="003B7333">
            <w:pPr>
              <w:tabs>
                <w:tab w:val="num" w:pos="0"/>
              </w:tabs>
              <w:jc w:val="both"/>
              <w:rPr>
                <w:sz w:val="28"/>
                <w:szCs w:val="28"/>
              </w:rPr>
            </w:pPr>
            <w:r w:rsidRPr="003B7333">
              <w:rPr>
                <w:sz w:val="28"/>
                <w:szCs w:val="28"/>
              </w:rPr>
              <w:t>Чтение текстов различного характера.</w:t>
            </w:r>
          </w:p>
        </w:tc>
        <w:tc>
          <w:tcPr>
            <w:tcW w:w="1260" w:type="dxa"/>
          </w:tcPr>
          <w:p w:rsidR="003B7333" w:rsidRPr="003B7333" w:rsidRDefault="003B7333" w:rsidP="003B7333">
            <w:pPr>
              <w:tabs>
                <w:tab w:val="num" w:pos="0"/>
              </w:tabs>
              <w:jc w:val="center"/>
              <w:rPr>
                <w:sz w:val="28"/>
                <w:szCs w:val="28"/>
              </w:rPr>
            </w:pPr>
            <w:r w:rsidRPr="003B7333">
              <w:rPr>
                <w:sz w:val="28"/>
                <w:szCs w:val="28"/>
              </w:rPr>
              <w:t>3</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6.</w:t>
            </w:r>
          </w:p>
        </w:tc>
        <w:tc>
          <w:tcPr>
            <w:tcW w:w="9000" w:type="dxa"/>
          </w:tcPr>
          <w:p w:rsidR="003B7333" w:rsidRPr="003B7333" w:rsidRDefault="003B7333" w:rsidP="003B7333">
            <w:pPr>
              <w:tabs>
                <w:tab w:val="num" w:pos="0"/>
              </w:tabs>
              <w:jc w:val="both"/>
              <w:rPr>
                <w:sz w:val="28"/>
                <w:szCs w:val="28"/>
              </w:rPr>
            </w:pPr>
            <w:r w:rsidRPr="003B7333">
              <w:rPr>
                <w:sz w:val="28"/>
                <w:szCs w:val="28"/>
              </w:rPr>
              <w:t>Работа с часами. Правильно называем время.</w:t>
            </w:r>
          </w:p>
        </w:tc>
        <w:tc>
          <w:tcPr>
            <w:tcW w:w="1260" w:type="dxa"/>
          </w:tcPr>
          <w:p w:rsidR="003B7333" w:rsidRPr="003B7333" w:rsidRDefault="003B7333" w:rsidP="003B7333">
            <w:pPr>
              <w:tabs>
                <w:tab w:val="num" w:pos="0"/>
              </w:tabs>
              <w:jc w:val="center"/>
              <w:rPr>
                <w:sz w:val="28"/>
                <w:szCs w:val="28"/>
              </w:rPr>
            </w:pPr>
            <w:r w:rsidRPr="003B7333">
              <w:rPr>
                <w:sz w:val="28"/>
                <w:szCs w:val="28"/>
              </w:rPr>
              <w:t>4</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7.</w:t>
            </w:r>
          </w:p>
        </w:tc>
        <w:tc>
          <w:tcPr>
            <w:tcW w:w="9000" w:type="dxa"/>
          </w:tcPr>
          <w:p w:rsidR="003B7333" w:rsidRPr="003B7333" w:rsidRDefault="003B7333" w:rsidP="003B7333">
            <w:pPr>
              <w:tabs>
                <w:tab w:val="num" w:pos="0"/>
              </w:tabs>
              <w:jc w:val="both"/>
              <w:rPr>
                <w:sz w:val="28"/>
                <w:szCs w:val="28"/>
              </w:rPr>
            </w:pPr>
            <w:r w:rsidRPr="003B7333">
              <w:rPr>
                <w:sz w:val="28"/>
                <w:szCs w:val="28"/>
              </w:rPr>
              <w:t>ЛЕ по теме «Мир вокруг нас».</w:t>
            </w:r>
          </w:p>
        </w:tc>
        <w:tc>
          <w:tcPr>
            <w:tcW w:w="1260" w:type="dxa"/>
          </w:tcPr>
          <w:p w:rsidR="003B7333" w:rsidRPr="003B7333" w:rsidRDefault="003B7333" w:rsidP="003B7333">
            <w:pPr>
              <w:tabs>
                <w:tab w:val="num" w:pos="0"/>
              </w:tabs>
              <w:jc w:val="center"/>
              <w:rPr>
                <w:sz w:val="28"/>
                <w:szCs w:val="28"/>
              </w:rPr>
            </w:pPr>
            <w:r w:rsidRPr="003B7333">
              <w:rPr>
                <w:sz w:val="28"/>
                <w:szCs w:val="28"/>
              </w:rPr>
              <w:t>4</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8.</w:t>
            </w:r>
          </w:p>
        </w:tc>
        <w:tc>
          <w:tcPr>
            <w:tcW w:w="9000" w:type="dxa"/>
          </w:tcPr>
          <w:p w:rsidR="003B7333" w:rsidRPr="003B7333" w:rsidRDefault="003B7333" w:rsidP="003B7333">
            <w:pPr>
              <w:tabs>
                <w:tab w:val="num" w:pos="0"/>
              </w:tabs>
              <w:jc w:val="both"/>
              <w:rPr>
                <w:sz w:val="28"/>
                <w:szCs w:val="28"/>
              </w:rPr>
            </w:pPr>
            <w:r w:rsidRPr="003B7333">
              <w:rPr>
                <w:sz w:val="28"/>
                <w:szCs w:val="28"/>
              </w:rPr>
              <w:t>Грамматика. Настоящее длительное время.</w:t>
            </w:r>
          </w:p>
        </w:tc>
        <w:tc>
          <w:tcPr>
            <w:tcW w:w="1260" w:type="dxa"/>
          </w:tcPr>
          <w:p w:rsidR="003B7333" w:rsidRPr="003B7333" w:rsidRDefault="003B7333" w:rsidP="003B7333">
            <w:pPr>
              <w:tabs>
                <w:tab w:val="num" w:pos="0"/>
              </w:tabs>
              <w:jc w:val="center"/>
              <w:rPr>
                <w:sz w:val="28"/>
                <w:szCs w:val="28"/>
              </w:rPr>
            </w:pPr>
            <w:r w:rsidRPr="003B7333">
              <w:rPr>
                <w:sz w:val="28"/>
                <w:szCs w:val="28"/>
              </w:rPr>
              <w:t>5</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9.</w:t>
            </w:r>
          </w:p>
        </w:tc>
        <w:tc>
          <w:tcPr>
            <w:tcW w:w="9000" w:type="dxa"/>
          </w:tcPr>
          <w:p w:rsidR="003B7333" w:rsidRPr="003B7333" w:rsidRDefault="003B7333" w:rsidP="003B7333">
            <w:pPr>
              <w:tabs>
                <w:tab w:val="num" w:pos="0"/>
              </w:tabs>
              <w:jc w:val="both"/>
              <w:rPr>
                <w:sz w:val="28"/>
                <w:szCs w:val="28"/>
              </w:rPr>
            </w:pPr>
            <w:r w:rsidRPr="003B7333">
              <w:rPr>
                <w:sz w:val="28"/>
                <w:szCs w:val="28"/>
              </w:rPr>
              <w:t>Работа над проектом «Мой рабочий день»</w:t>
            </w:r>
          </w:p>
        </w:tc>
        <w:tc>
          <w:tcPr>
            <w:tcW w:w="1260" w:type="dxa"/>
          </w:tcPr>
          <w:p w:rsidR="003B7333" w:rsidRPr="003B7333" w:rsidRDefault="003B7333" w:rsidP="003B7333">
            <w:pPr>
              <w:tabs>
                <w:tab w:val="num" w:pos="0"/>
              </w:tabs>
              <w:jc w:val="center"/>
              <w:rPr>
                <w:sz w:val="28"/>
                <w:szCs w:val="28"/>
              </w:rPr>
            </w:pPr>
            <w:r w:rsidRPr="003B7333">
              <w:rPr>
                <w:sz w:val="28"/>
                <w:szCs w:val="28"/>
              </w:rPr>
              <w:t>3</w:t>
            </w:r>
          </w:p>
        </w:tc>
      </w:tr>
      <w:tr w:rsidR="003B7333" w:rsidRPr="003B7333" w:rsidTr="003B7333">
        <w:tc>
          <w:tcPr>
            <w:tcW w:w="648" w:type="dxa"/>
          </w:tcPr>
          <w:p w:rsidR="003B7333" w:rsidRPr="003B7333" w:rsidRDefault="003B7333" w:rsidP="003B7333">
            <w:pPr>
              <w:tabs>
                <w:tab w:val="num" w:pos="0"/>
              </w:tabs>
              <w:jc w:val="both"/>
              <w:rPr>
                <w:sz w:val="28"/>
                <w:szCs w:val="28"/>
              </w:rPr>
            </w:pPr>
            <w:r w:rsidRPr="003B7333">
              <w:rPr>
                <w:sz w:val="28"/>
                <w:szCs w:val="28"/>
              </w:rPr>
              <w:t>10.</w:t>
            </w:r>
          </w:p>
        </w:tc>
        <w:tc>
          <w:tcPr>
            <w:tcW w:w="9000" w:type="dxa"/>
          </w:tcPr>
          <w:p w:rsidR="003B7333" w:rsidRPr="003B7333" w:rsidRDefault="003B7333" w:rsidP="003B7333">
            <w:pPr>
              <w:tabs>
                <w:tab w:val="num" w:pos="0"/>
              </w:tabs>
              <w:jc w:val="both"/>
              <w:rPr>
                <w:sz w:val="28"/>
                <w:szCs w:val="28"/>
              </w:rPr>
            </w:pPr>
            <w:r w:rsidRPr="003B7333">
              <w:rPr>
                <w:sz w:val="28"/>
                <w:szCs w:val="28"/>
              </w:rPr>
              <w:t>Монологическое высказывание на тему «Мой выходной день».</w:t>
            </w:r>
          </w:p>
        </w:tc>
        <w:tc>
          <w:tcPr>
            <w:tcW w:w="1260" w:type="dxa"/>
          </w:tcPr>
          <w:p w:rsidR="003B7333" w:rsidRPr="003B7333" w:rsidRDefault="003B7333" w:rsidP="003B7333">
            <w:pPr>
              <w:tabs>
                <w:tab w:val="num" w:pos="0"/>
              </w:tabs>
              <w:jc w:val="center"/>
              <w:rPr>
                <w:sz w:val="28"/>
                <w:szCs w:val="28"/>
              </w:rPr>
            </w:pPr>
            <w:r w:rsidRPr="003B7333">
              <w:rPr>
                <w:sz w:val="28"/>
                <w:szCs w:val="28"/>
              </w:rPr>
              <w:t>3</w:t>
            </w:r>
          </w:p>
        </w:tc>
      </w:tr>
    </w:tbl>
    <w:p w:rsidR="003B7333" w:rsidRPr="003B7333" w:rsidRDefault="003B7333" w:rsidP="003B7333">
      <w:pPr>
        <w:tabs>
          <w:tab w:val="num" w:pos="0"/>
        </w:tabs>
        <w:ind w:firstLine="360"/>
        <w:jc w:val="right"/>
        <w:rPr>
          <w:b/>
          <w:i/>
          <w:sz w:val="28"/>
          <w:szCs w:val="28"/>
        </w:rPr>
      </w:pPr>
      <w:r w:rsidRPr="003B7333">
        <w:rPr>
          <w:b/>
          <w:i/>
          <w:sz w:val="28"/>
          <w:szCs w:val="28"/>
        </w:rPr>
        <w:t>ВСЕГО 36 ЧАСОВ.</w:t>
      </w:r>
    </w:p>
    <w:p w:rsidR="003B7333" w:rsidRPr="003B7333" w:rsidRDefault="003B7333" w:rsidP="003B7333">
      <w:pPr>
        <w:tabs>
          <w:tab w:val="num" w:pos="0"/>
        </w:tabs>
        <w:ind w:firstLine="360"/>
        <w:jc w:val="right"/>
        <w:rPr>
          <w:b/>
          <w:i/>
          <w:sz w:val="28"/>
          <w:szCs w:val="28"/>
        </w:rPr>
      </w:pPr>
      <w:r w:rsidRPr="003B7333">
        <w:rPr>
          <w:b/>
          <w:i/>
          <w:sz w:val="28"/>
          <w:szCs w:val="28"/>
        </w:rPr>
        <w:t>ВСЕГО ЗА ГОД 68 ЧАСОВ.</w:t>
      </w:r>
    </w:p>
    <w:p w:rsidR="003B7333" w:rsidRPr="003B7333" w:rsidRDefault="003B7333" w:rsidP="003B7333">
      <w:pPr>
        <w:spacing w:after="200" w:line="276" w:lineRule="auto"/>
        <w:jc w:val="center"/>
        <w:rPr>
          <w:b/>
          <w:sz w:val="28"/>
          <w:szCs w:val="28"/>
        </w:rPr>
      </w:pPr>
      <w:r w:rsidRPr="003B7333">
        <w:rPr>
          <w:b/>
          <w:sz w:val="28"/>
          <w:szCs w:val="28"/>
        </w:rPr>
        <w:t>Планируемые результаты освоения программы начального общего образования. Английский язык, 3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7"/>
        <w:gridCol w:w="3691"/>
        <w:gridCol w:w="1100"/>
        <w:gridCol w:w="1931"/>
      </w:tblGrid>
      <w:tr w:rsidR="003B7333" w:rsidRPr="003B7333" w:rsidTr="003B7333">
        <w:trPr>
          <w:tblHeader/>
        </w:trPr>
        <w:tc>
          <w:tcPr>
            <w:tcW w:w="3689" w:type="pct"/>
            <w:gridSpan w:val="2"/>
          </w:tcPr>
          <w:p w:rsidR="003B7333" w:rsidRPr="003B7333" w:rsidRDefault="003B7333" w:rsidP="003B7333">
            <w:pPr>
              <w:spacing w:after="200" w:line="276" w:lineRule="auto"/>
              <w:jc w:val="center"/>
              <w:rPr>
                <w:b/>
                <w:sz w:val="28"/>
                <w:szCs w:val="28"/>
              </w:rPr>
            </w:pPr>
            <w:r w:rsidRPr="003B7333">
              <w:rPr>
                <w:b/>
                <w:i/>
                <w:sz w:val="28"/>
                <w:szCs w:val="28"/>
              </w:rPr>
              <w:t xml:space="preserve">В процессе обучения выпускники 3 класса </w:t>
            </w:r>
          </w:p>
        </w:tc>
        <w:tc>
          <w:tcPr>
            <w:tcW w:w="1311" w:type="pct"/>
            <w:gridSpan w:val="2"/>
          </w:tcPr>
          <w:p w:rsidR="003B7333" w:rsidRPr="003B7333" w:rsidRDefault="003B7333" w:rsidP="003B7333">
            <w:pPr>
              <w:spacing w:after="200" w:line="276" w:lineRule="auto"/>
              <w:jc w:val="center"/>
              <w:rPr>
                <w:b/>
                <w:i/>
                <w:sz w:val="28"/>
                <w:szCs w:val="28"/>
              </w:rPr>
            </w:pPr>
            <w:r w:rsidRPr="003B7333">
              <w:rPr>
                <w:b/>
                <w:i/>
                <w:sz w:val="28"/>
                <w:szCs w:val="28"/>
              </w:rPr>
              <w:t>По кодификатору</w:t>
            </w:r>
          </w:p>
        </w:tc>
      </w:tr>
      <w:tr w:rsidR="003B7333" w:rsidRPr="003B7333" w:rsidTr="003B7333">
        <w:trPr>
          <w:tblHeader/>
        </w:trPr>
        <w:tc>
          <w:tcPr>
            <w:tcW w:w="1829" w:type="pct"/>
            <w:vAlign w:val="center"/>
          </w:tcPr>
          <w:p w:rsidR="003B7333" w:rsidRPr="003B7333" w:rsidRDefault="003B7333" w:rsidP="003B7333">
            <w:pPr>
              <w:spacing w:after="200" w:line="276" w:lineRule="auto"/>
              <w:jc w:val="center"/>
              <w:rPr>
                <w:b/>
                <w:sz w:val="28"/>
                <w:szCs w:val="28"/>
              </w:rPr>
            </w:pPr>
            <w:r w:rsidRPr="003B7333">
              <w:rPr>
                <w:b/>
                <w:i/>
                <w:sz w:val="28"/>
                <w:szCs w:val="28"/>
              </w:rPr>
              <w:t>научатся</w:t>
            </w:r>
          </w:p>
        </w:tc>
        <w:tc>
          <w:tcPr>
            <w:tcW w:w="1860" w:type="pct"/>
            <w:vAlign w:val="center"/>
          </w:tcPr>
          <w:p w:rsidR="003B7333" w:rsidRPr="003B7333" w:rsidRDefault="003B7333" w:rsidP="003B7333">
            <w:pPr>
              <w:spacing w:after="200" w:line="276" w:lineRule="auto"/>
              <w:jc w:val="center"/>
              <w:rPr>
                <w:b/>
                <w:i/>
                <w:sz w:val="28"/>
                <w:szCs w:val="28"/>
              </w:rPr>
            </w:pPr>
            <w:r w:rsidRPr="003B7333">
              <w:rPr>
                <w:b/>
                <w:i/>
                <w:sz w:val="28"/>
                <w:szCs w:val="28"/>
              </w:rPr>
              <w:t>получат возможность научиться</w:t>
            </w:r>
          </w:p>
        </w:tc>
        <w:tc>
          <w:tcPr>
            <w:tcW w:w="608" w:type="pct"/>
            <w:vAlign w:val="center"/>
          </w:tcPr>
          <w:p w:rsidR="003B7333" w:rsidRPr="003B7333" w:rsidRDefault="003B7333" w:rsidP="003B7333">
            <w:pPr>
              <w:spacing w:after="200" w:line="276" w:lineRule="auto"/>
              <w:jc w:val="center"/>
              <w:rPr>
                <w:b/>
                <w:i/>
                <w:sz w:val="28"/>
                <w:szCs w:val="28"/>
              </w:rPr>
            </w:pPr>
            <w:r w:rsidRPr="003B7333">
              <w:rPr>
                <w:b/>
                <w:i/>
                <w:sz w:val="28"/>
                <w:szCs w:val="28"/>
              </w:rPr>
              <w:t>УУД</w:t>
            </w:r>
          </w:p>
        </w:tc>
        <w:tc>
          <w:tcPr>
            <w:tcW w:w="703" w:type="pct"/>
            <w:vAlign w:val="center"/>
          </w:tcPr>
          <w:p w:rsidR="003B7333" w:rsidRPr="003B7333" w:rsidRDefault="003B7333" w:rsidP="003B7333">
            <w:pPr>
              <w:spacing w:after="200" w:line="276" w:lineRule="auto"/>
              <w:jc w:val="center"/>
              <w:rPr>
                <w:b/>
                <w:i/>
                <w:sz w:val="28"/>
                <w:szCs w:val="28"/>
              </w:rPr>
            </w:pPr>
            <w:r w:rsidRPr="003B7333">
              <w:rPr>
                <w:b/>
                <w:i/>
                <w:sz w:val="28"/>
                <w:szCs w:val="28"/>
              </w:rPr>
              <w:t>Чтение: работа</w:t>
            </w:r>
          </w:p>
          <w:p w:rsidR="003B7333" w:rsidRPr="003B7333" w:rsidRDefault="003B7333" w:rsidP="003B7333">
            <w:pPr>
              <w:spacing w:after="200" w:line="276" w:lineRule="auto"/>
              <w:jc w:val="center"/>
              <w:rPr>
                <w:b/>
                <w:i/>
                <w:sz w:val="28"/>
                <w:szCs w:val="28"/>
              </w:rPr>
            </w:pPr>
            <w:r w:rsidRPr="003B7333">
              <w:rPr>
                <w:b/>
                <w:i/>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spacing w:after="200" w:line="276" w:lineRule="auto"/>
              <w:jc w:val="center"/>
              <w:rPr>
                <w:b/>
                <w:i/>
                <w:sz w:val="28"/>
                <w:szCs w:val="28"/>
              </w:rPr>
            </w:pPr>
            <w:r w:rsidRPr="003B7333">
              <w:rPr>
                <w:b/>
                <w:i/>
                <w:sz w:val="28"/>
                <w:szCs w:val="28"/>
              </w:rPr>
              <w:t>Раздел «Коммуникативные умения</w:t>
            </w:r>
            <w:r w:rsidRPr="003B7333">
              <w:rPr>
                <w:b/>
                <w:i/>
                <w:caps/>
                <w:sz w:val="28"/>
                <w:szCs w:val="28"/>
              </w:rPr>
              <w:t>»</w:t>
            </w:r>
            <w:r w:rsidRPr="003B7333">
              <w:rPr>
                <w:b/>
                <w:i/>
                <w:sz w:val="28"/>
                <w:szCs w:val="28"/>
              </w:rPr>
              <w:t xml:space="preserve">. Говорение. </w:t>
            </w:r>
          </w:p>
        </w:tc>
      </w:tr>
      <w:tr w:rsidR="003B7333" w:rsidRPr="003B7333" w:rsidTr="003B7333">
        <w:trPr>
          <w:cantSplit/>
          <w:trHeight w:val="262"/>
        </w:trPr>
        <w:tc>
          <w:tcPr>
            <w:tcW w:w="1829" w:type="pct"/>
          </w:tcPr>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kern w:val="28"/>
                <w:sz w:val="28"/>
                <w:szCs w:val="28"/>
              </w:rPr>
            </w:pPr>
            <w:r w:rsidRPr="003B7333">
              <w:rPr>
                <w:sz w:val="28"/>
                <w:szCs w:val="28"/>
              </w:rPr>
              <w:lastRenderedPageBreak/>
              <w:t>участвовать</w:t>
            </w:r>
            <w:r w:rsidRPr="003B7333">
              <w:rPr>
                <w:kern w:val="28"/>
                <w:sz w:val="28"/>
                <w:szCs w:val="28"/>
              </w:rPr>
              <w:t xml:space="preserve"> в элементарных диалогах: этикетном, диалоге-расспросе, диалоге-побуждении (не менее 5 реплик);</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r w:rsidRPr="003B7333">
              <w:rPr>
                <w:sz w:val="28"/>
                <w:szCs w:val="28"/>
              </w:rPr>
              <w:t>составлять небольшое описание своего рабочего дня, картинки, персонажа (5 предложений)</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r w:rsidRPr="003B7333">
              <w:rPr>
                <w:sz w:val="28"/>
                <w:szCs w:val="28"/>
              </w:rPr>
              <w:t xml:space="preserve">рассказывать о себе, своей семье, друге </w:t>
            </w:r>
          </w:p>
          <w:p w:rsidR="003B7333" w:rsidRPr="003B7333" w:rsidRDefault="003B7333" w:rsidP="003B7333">
            <w:pPr>
              <w:tabs>
                <w:tab w:val="left" w:pos="180"/>
              </w:tabs>
              <w:spacing w:after="200" w:line="276" w:lineRule="auto"/>
              <w:jc w:val="both"/>
              <w:rPr>
                <w:sz w:val="28"/>
                <w:szCs w:val="28"/>
              </w:rPr>
            </w:pPr>
            <w:r w:rsidRPr="003B7333">
              <w:rPr>
                <w:sz w:val="28"/>
                <w:szCs w:val="28"/>
              </w:rPr>
              <w:t>(5 предложений).</w:t>
            </w:r>
          </w:p>
        </w:tc>
        <w:tc>
          <w:tcPr>
            <w:tcW w:w="1860" w:type="pct"/>
          </w:tcPr>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i/>
                <w:sz w:val="28"/>
                <w:szCs w:val="28"/>
              </w:rPr>
            </w:pPr>
            <w:r w:rsidRPr="003B7333">
              <w:rPr>
                <w:i/>
                <w:sz w:val="28"/>
                <w:szCs w:val="28"/>
              </w:rPr>
              <w:t>участвовать в элементарном диалоге, расспрашивая собеседника и отвечая на его вопросы;</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i/>
                <w:sz w:val="28"/>
                <w:szCs w:val="28"/>
              </w:rPr>
            </w:pPr>
            <w:r w:rsidRPr="003B7333">
              <w:rPr>
                <w:i/>
                <w:sz w:val="28"/>
                <w:szCs w:val="28"/>
              </w:rPr>
              <w:t>воспроизводить наизусть небольшие произведения фольклора;</w:t>
            </w:r>
            <w:r w:rsidRPr="003B7333">
              <w:rPr>
                <w:i/>
                <w:sz w:val="28"/>
                <w:szCs w:val="28"/>
              </w:rPr>
              <w:tab/>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i/>
                <w:sz w:val="28"/>
                <w:szCs w:val="28"/>
              </w:rPr>
            </w:pPr>
            <w:r w:rsidRPr="003B7333">
              <w:rPr>
                <w:i/>
                <w:sz w:val="28"/>
                <w:szCs w:val="28"/>
              </w:rPr>
              <w:t>составлять краткую характеристику персонажа.</w:t>
            </w:r>
          </w:p>
        </w:tc>
        <w:tc>
          <w:tcPr>
            <w:tcW w:w="608" w:type="pct"/>
          </w:tcPr>
          <w:p w:rsidR="003B7333" w:rsidRPr="003B7333" w:rsidRDefault="003B7333" w:rsidP="003B7333">
            <w:pPr>
              <w:spacing w:after="200" w:line="276" w:lineRule="auto"/>
              <w:jc w:val="center"/>
              <w:rPr>
                <w:sz w:val="28"/>
                <w:szCs w:val="28"/>
              </w:rPr>
            </w:pPr>
            <w:r w:rsidRPr="003B7333">
              <w:rPr>
                <w:sz w:val="28"/>
                <w:szCs w:val="28"/>
              </w:rPr>
              <w:t>Л-01, Л-15, Р-01, Р-03, Р-07, П-03, П-04, К-01, К-06, К-07, К-08, К-09.</w:t>
            </w:r>
          </w:p>
        </w:tc>
        <w:tc>
          <w:tcPr>
            <w:tcW w:w="703" w:type="pct"/>
          </w:tcPr>
          <w:p w:rsidR="003B7333" w:rsidRPr="003B7333" w:rsidRDefault="003B7333" w:rsidP="003B7333">
            <w:pPr>
              <w:spacing w:after="200" w:line="276" w:lineRule="auto"/>
              <w:jc w:val="center"/>
              <w:rPr>
                <w:sz w:val="28"/>
                <w:szCs w:val="28"/>
              </w:rPr>
            </w:pPr>
            <w:r w:rsidRPr="003B7333">
              <w:rPr>
                <w:sz w:val="28"/>
                <w:szCs w:val="28"/>
              </w:rPr>
              <w:t>Ч1-01, Ч1-04, Ч1-05, Ч3-01, Ч3-03, Ч3-04, Ч3-07, Ч4-01.</w:t>
            </w:r>
          </w:p>
        </w:tc>
      </w:tr>
      <w:tr w:rsidR="003B7333" w:rsidRPr="003B7333" w:rsidTr="003B7333">
        <w:trPr>
          <w:cantSplit/>
          <w:trHeight w:val="204"/>
        </w:trPr>
        <w:tc>
          <w:tcPr>
            <w:tcW w:w="5000" w:type="pct"/>
            <w:gridSpan w:val="4"/>
            <w:shd w:val="clear" w:color="auto" w:fill="CCFFCC"/>
          </w:tcPr>
          <w:p w:rsidR="003B7333" w:rsidRPr="003B7333" w:rsidRDefault="003B7333" w:rsidP="003B7333">
            <w:pPr>
              <w:spacing w:after="200" w:line="276" w:lineRule="auto"/>
              <w:jc w:val="center"/>
              <w:rPr>
                <w:sz w:val="28"/>
                <w:szCs w:val="28"/>
              </w:rPr>
            </w:pPr>
            <w:r w:rsidRPr="003B7333">
              <w:rPr>
                <w:b/>
                <w:i/>
                <w:sz w:val="28"/>
                <w:szCs w:val="28"/>
              </w:rPr>
              <w:t>Раздел « Коммуникативные умения». Аудирование.</w:t>
            </w:r>
          </w:p>
        </w:tc>
      </w:tr>
      <w:tr w:rsidR="003B7333" w:rsidRPr="003B7333" w:rsidTr="003B7333">
        <w:trPr>
          <w:cantSplit/>
          <w:trHeight w:val="262"/>
        </w:trPr>
        <w:tc>
          <w:tcPr>
            <w:tcW w:w="1829" w:type="pct"/>
          </w:tcPr>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r w:rsidRPr="003B7333">
              <w:rPr>
                <w:sz w:val="28"/>
                <w:szCs w:val="28"/>
              </w:rPr>
              <w:t>понимать на слух речь учителя и одноклассников при непосредственном общении и вербально/ невербально реагировать на услышанное;</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r w:rsidRPr="003B7333">
              <w:rPr>
                <w:sz w:val="28"/>
                <w:szCs w:val="28"/>
              </w:rPr>
              <w:t>воспринимать на слух в аудиозаписи основную информацию из сообщений, рассказов, сказок, построенных в основном на знакомом языковом материале.</w:t>
            </w:r>
          </w:p>
        </w:tc>
        <w:tc>
          <w:tcPr>
            <w:tcW w:w="1860" w:type="pct"/>
          </w:tcPr>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i/>
                <w:sz w:val="28"/>
                <w:szCs w:val="28"/>
              </w:rPr>
            </w:pPr>
            <w:r w:rsidRPr="003B7333">
              <w:rPr>
                <w:i/>
                <w:sz w:val="28"/>
                <w:szCs w:val="28"/>
              </w:rPr>
              <w:t>воспринимать на слух  аудиотекст и полностью понимать содержащуюся в нем информацию;</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r w:rsidRPr="003B7333">
              <w:rPr>
                <w:i/>
                <w:sz w:val="28"/>
                <w:szCs w:val="28"/>
              </w:rPr>
              <w:t>использовать контекстуальную или языковую догадку при восприятии на слух текстов, содержащих некоторые незнакомые слова.</w:t>
            </w:r>
          </w:p>
          <w:p w:rsidR="003B7333" w:rsidRPr="003B7333" w:rsidRDefault="003B7333" w:rsidP="003B7333">
            <w:pPr>
              <w:shd w:val="clear" w:color="auto" w:fill="FFFFFF"/>
              <w:tabs>
                <w:tab w:val="left" w:pos="171"/>
              </w:tabs>
              <w:spacing w:after="200" w:line="276" w:lineRule="auto"/>
              <w:ind w:left="170"/>
              <w:jc w:val="both"/>
              <w:rPr>
                <w:i/>
                <w:iCs/>
                <w:spacing w:val="-4"/>
                <w:sz w:val="28"/>
                <w:szCs w:val="28"/>
              </w:rPr>
            </w:pPr>
          </w:p>
        </w:tc>
        <w:tc>
          <w:tcPr>
            <w:tcW w:w="608" w:type="pct"/>
          </w:tcPr>
          <w:p w:rsidR="003B7333" w:rsidRPr="003B7333" w:rsidRDefault="003B7333" w:rsidP="003B7333">
            <w:pPr>
              <w:spacing w:after="200" w:line="276" w:lineRule="auto"/>
              <w:jc w:val="center"/>
              <w:rPr>
                <w:sz w:val="28"/>
                <w:szCs w:val="28"/>
              </w:rPr>
            </w:pPr>
            <w:r w:rsidRPr="003B7333">
              <w:rPr>
                <w:sz w:val="28"/>
                <w:szCs w:val="28"/>
              </w:rPr>
              <w:t>Л-03, Л-04, Р-02, Р-03, Р-09, П-09, П-12</w:t>
            </w:r>
          </w:p>
        </w:tc>
        <w:tc>
          <w:tcPr>
            <w:tcW w:w="703" w:type="pct"/>
          </w:tcPr>
          <w:p w:rsidR="003B7333" w:rsidRPr="003B7333" w:rsidRDefault="003B7333" w:rsidP="003B7333">
            <w:pPr>
              <w:spacing w:after="200" w:line="276" w:lineRule="auto"/>
              <w:jc w:val="center"/>
              <w:rPr>
                <w:sz w:val="28"/>
                <w:szCs w:val="28"/>
              </w:rPr>
            </w:pPr>
            <w:r w:rsidRPr="003B7333">
              <w:rPr>
                <w:sz w:val="28"/>
                <w:szCs w:val="28"/>
              </w:rPr>
              <w:t>Ч1-01, Ч2-01, Ч2-02, Ч3-01.</w:t>
            </w:r>
          </w:p>
        </w:tc>
      </w:tr>
      <w:tr w:rsidR="003B7333" w:rsidRPr="003B7333" w:rsidTr="003B7333">
        <w:trPr>
          <w:cantSplit/>
          <w:trHeight w:val="286"/>
        </w:trPr>
        <w:tc>
          <w:tcPr>
            <w:tcW w:w="5000" w:type="pct"/>
            <w:gridSpan w:val="4"/>
            <w:shd w:val="clear" w:color="auto" w:fill="CCFFCC"/>
          </w:tcPr>
          <w:p w:rsidR="003B7333" w:rsidRPr="003B7333" w:rsidRDefault="003B7333" w:rsidP="003B7333">
            <w:pPr>
              <w:spacing w:after="200" w:line="276" w:lineRule="auto"/>
              <w:jc w:val="center"/>
              <w:rPr>
                <w:sz w:val="28"/>
                <w:szCs w:val="28"/>
              </w:rPr>
            </w:pPr>
            <w:r w:rsidRPr="003B7333">
              <w:rPr>
                <w:b/>
                <w:i/>
                <w:sz w:val="28"/>
                <w:szCs w:val="28"/>
              </w:rPr>
              <w:t>Раздел « Коммуникативные умения». Чтение.</w:t>
            </w:r>
          </w:p>
        </w:tc>
      </w:tr>
      <w:tr w:rsidR="003B7333" w:rsidRPr="003B7333" w:rsidTr="003B7333">
        <w:trPr>
          <w:cantSplit/>
          <w:trHeight w:val="262"/>
        </w:trPr>
        <w:tc>
          <w:tcPr>
            <w:tcW w:w="1829" w:type="pct"/>
          </w:tcPr>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r w:rsidRPr="003B7333">
              <w:rPr>
                <w:sz w:val="28"/>
                <w:szCs w:val="28"/>
              </w:rPr>
              <w:lastRenderedPageBreak/>
              <w:t>соотносить графический образ английского слова с его звуковым образом;</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r w:rsidRPr="003B7333">
              <w:rPr>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r w:rsidRPr="003B7333">
              <w:rPr>
                <w:sz w:val="28"/>
                <w:szCs w:val="28"/>
              </w:rPr>
              <w:t>читать про себя и понимать содержание небольшого текста, построенного в основном на изученном языковом материале.</w:t>
            </w:r>
          </w:p>
        </w:tc>
        <w:tc>
          <w:tcPr>
            <w:tcW w:w="1860" w:type="pct"/>
          </w:tcPr>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i/>
                <w:sz w:val="28"/>
                <w:szCs w:val="28"/>
              </w:rPr>
            </w:pPr>
            <w:r w:rsidRPr="003B7333">
              <w:rPr>
                <w:i/>
                <w:sz w:val="28"/>
                <w:szCs w:val="28"/>
              </w:rPr>
              <w:t>догадываться о значении незнакомых слов по контексту;</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i/>
                <w:sz w:val="28"/>
                <w:szCs w:val="28"/>
              </w:rPr>
            </w:pPr>
            <w:r w:rsidRPr="003B7333">
              <w:rPr>
                <w:i/>
                <w:sz w:val="28"/>
                <w:szCs w:val="28"/>
              </w:rPr>
              <w:t>не обращать внимание на незнакомые слова, не мешающие понять основное содержание текста.</w:t>
            </w:r>
          </w:p>
          <w:p w:rsidR="003B7333" w:rsidRPr="003B7333" w:rsidRDefault="003B7333" w:rsidP="003B7333">
            <w:pPr>
              <w:shd w:val="clear" w:color="auto" w:fill="FFFFFF"/>
              <w:tabs>
                <w:tab w:val="left" w:pos="171"/>
              </w:tabs>
              <w:spacing w:after="200" w:line="276" w:lineRule="auto"/>
              <w:ind w:left="170"/>
              <w:jc w:val="both"/>
              <w:rPr>
                <w:i/>
                <w:iCs/>
                <w:sz w:val="28"/>
                <w:szCs w:val="28"/>
              </w:rPr>
            </w:pPr>
          </w:p>
        </w:tc>
        <w:tc>
          <w:tcPr>
            <w:tcW w:w="608" w:type="pct"/>
          </w:tcPr>
          <w:p w:rsidR="003B7333" w:rsidRPr="003B7333" w:rsidRDefault="003B7333" w:rsidP="003B7333">
            <w:pPr>
              <w:spacing w:after="200" w:line="276" w:lineRule="auto"/>
              <w:jc w:val="center"/>
              <w:rPr>
                <w:sz w:val="28"/>
                <w:szCs w:val="28"/>
              </w:rPr>
            </w:pPr>
            <w:r w:rsidRPr="003B7333">
              <w:rPr>
                <w:sz w:val="28"/>
                <w:szCs w:val="28"/>
              </w:rPr>
              <w:t>Л-05, Л-13, Р1-01, Р-10, П-01, П-06.</w:t>
            </w:r>
          </w:p>
        </w:tc>
        <w:tc>
          <w:tcPr>
            <w:tcW w:w="703" w:type="pct"/>
          </w:tcPr>
          <w:p w:rsidR="003B7333" w:rsidRPr="003B7333" w:rsidRDefault="003B7333" w:rsidP="003B7333">
            <w:pPr>
              <w:spacing w:after="200" w:line="276" w:lineRule="auto"/>
              <w:jc w:val="center"/>
              <w:rPr>
                <w:sz w:val="28"/>
                <w:szCs w:val="28"/>
              </w:rPr>
            </w:pPr>
            <w:r w:rsidRPr="003B7333">
              <w:rPr>
                <w:sz w:val="28"/>
                <w:szCs w:val="28"/>
              </w:rPr>
              <w:t>Ч1-02, Ч1-03, Ч1-04, Ч1-05, Ч1-08, Ч2-01, Ч2-06, Ч4-01, Ч4-02.</w:t>
            </w:r>
          </w:p>
        </w:tc>
      </w:tr>
      <w:tr w:rsidR="003B7333" w:rsidRPr="003B7333" w:rsidTr="003B7333">
        <w:trPr>
          <w:cantSplit/>
          <w:trHeight w:val="229"/>
        </w:trPr>
        <w:tc>
          <w:tcPr>
            <w:tcW w:w="5000" w:type="pct"/>
            <w:gridSpan w:val="4"/>
            <w:tcBorders>
              <w:top w:val="nil"/>
            </w:tcBorders>
            <w:shd w:val="clear" w:color="auto" w:fill="CCFFCC"/>
          </w:tcPr>
          <w:p w:rsidR="003B7333" w:rsidRPr="003B7333" w:rsidRDefault="003B7333" w:rsidP="003B7333">
            <w:pPr>
              <w:spacing w:after="200" w:line="276" w:lineRule="auto"/>
              <w:jc w:val="center"/>
              <w:rPr>
                <w:sz w:val="28"/>
                <w:szCs w:val="28"/>
              </w:rPr>
            </w:pPr>
            <w:r w:rsidRPr="003B7333">
              <w:rPr>
                <w:b/>
                <w:i/>
                <w:sz w:val="28"/>
                <w:szCs w:val="28"/>
              </w:rPr>
              <w:t>Раздел « Коммуникативные умения». Письмо.</w:t>
            </w:r>
          </w:p>
        </w:tc>
      </w:tr>
      <w:tr w:rsidR="003B7333" w:rsidRPr="003B7333" w:rsidTr="003B7333">
        <w:trPr>
          <w:cantSplit/>
          <w:trHeight w:val="571"/>
        </w:trPr>
        <w:tc>
          <w:tcPr>
            <w:tcW w:w="1829" w:type="pct"/>
            <w:vMerge w:val="restart"/>
          </w:tcPr>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r w:rsidRPr="003B7333">
              <w:rPr>
                <w:sz w:val="28"/>
                <w:szCs w:val="28"/>
              </w:rPr>
              <w:t xml:space="preserve">списывать текст и выписывать из него слова, словосочетания, простые </w:t>
            </w:r>
            <w:r w:rsidRPr="003B7333">
              <w:rPr>
                <w:sz w:val="28"/>
                <w:szCs w:val="28"/>
              </w:rPr>
              <w:lastRenderedPageBreak/>
              <w:t>предложения;</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r w:rsidRPr="003B7333">
              <w:rPr>
                <w:sz w:val="28"/>
                <w:szCs w:val="28"/>
              </w:rPr>
              <w:t>писать по образцу краткое письмо зарубежному другу.</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r w:rsidRPr="003B7333">
              <w:rPr>
                <w:sz w:val="28"/>
                <w:szCs w:val="28"/>
              </w:rPr>
              <w:t>писать поздравительную открытку с днем рождения (с опорой на образец)</w:t>
            </w:r>
          </w:p>
        </w:tc>
        <w:tc>
          <w:tcPr>
            <w:tcW w:w="1860" w:type="pct"/>
          </w:tcPr>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i/>
                <w:sz w:val="28"/>
                <w:szCs w:val="28"/>
              </w:rPr>
            </w:pPr>
            <w:r w:rsidRPr="003B7333">
              <w:rPr>
                <w:i/>
                <w:sz w:val="28"/>
                <w:szCs w:val="28"/>
              </w:rPr>
              <w:lastRenderedPageBreak/>
              <w:t>в письменной форме кратко отвечать на вопросы к тексту;</w:t>
            </w:r>
          </w:p>
        </w:tc>
        <w:tc>
          <w:tcPr>
            <w:tcW w:w="608" w:type="pct"/>
            <w:vMerge w:val="restart"/>
          </w:tcPr>
          <w:p w:rsidR="003B7333" w:rsidRPr="003B7333" w:rsidRDefault="003B7333" w:rsidP="003B7333">
            <w:pPr>
              <w:spacing w:after="200" w:line="276" w:lineRule="auto"/>
              <w:jc w:val="center"/>
              <w:rPr>
                <w:sz w:val="28"/>
                <w:szCs w:val="28"/>
              </w:rPr>
            </w:pPr>
            <w:r w:rsidRPr="003B7333">
              <w:rPr>
                <w:sz w:val="28"/>
                <w:szCs w:val="28"/>
              </w:rPr>
              <w:t xml:space="preserve">Л-04, Л-14, Р-03, </w:t>
            </w:r>
            <w:r w:rsidRPr="003B7333">
              <w:rPr>
                <w:sz w:val="28"/>
                <w:szCs w:val="28"/>
              </w:rPr>
              <w:lastRenderedPageBreak/>
              <w:t>Р-08, Р-09, П-01, П-02, П-03, П-04, П-15.</w:t>
            </w:r>
          </w:p>
        </w:tc>
        <w:tc>
          <w:tcPr>
            <w:tcW w:w="703" w:type="pct"/>
            <w:vMerge w:val="restart"/>
          </w:tcPr>
          <w:p w:rsidR="003B7333" w:rsidRPr="003B7333" w:rsidRDefault="003B7333" w:rsidP="003B7333">
            <w:pPr>
              <w:spacing w:after="200" w:line="276" w:lineRule="auto"/>
              <w:jc w:val="center"/>
              <w:rPr>
                <w:sz w:val="28"/>
                <w:szCs w:val="28"/>
              </w:rPr>
            </w:pPr>
            <w:r w:rsidRPr="003B7333">
              <w:rPr>
                <w:sz w:val="28"/>
                <w:szCs w:val="28"/>
              </w:rPr>
              <w:lastRenderedPageBreak/>
              <w:t>Ч1-06, Ч3-04, Ч3-07.</w:t>
            </w:r>
          </w:p>
        </w:tc>
      </w:tr>
      <w:tr w:rsidR="003B7333" w:rsidRPr="003B7333" w:rsidTr="003B7333">
        <w:trPr>
          <w:cantSplit/>
          <w:trHeight w:val="967"/>
        </w:trPr>
        <w:tc>
          <w:tcPr>
            <w:tcW w:w="1829" w:type="pct"/>
            <w:vMerge/>
          </w:tcPr>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p>
        </w:tc>
        <w:tc>
          <w:tcPr>
            <w:tcW w:w="1860" w:type="pct"/>
          </w:tcPr>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i/>
                <w:sz w:val="28"/>
                <w:szCs w:val="28"/>
              </w:rPr>
            </w:pPr>
            <w:r w:rsidRPr="003B7333">
              <w:rPr>
                <w:i/>
                <w:sz w:val="28"/>
                <w:szCs w:val="28"/>
              </w:rPr>
              <w:t>составлять рассказ в письменной форме по плану/ образцу;</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i/>
                <w:sz w:val="28"/>
                <w:szCs w:val="28"/>
              </w:rPr>
            </w:pPr>
            <w:r w:rsidRPr="003B7333">
              <w:rPr>
                <w:i/>
                <w:sz w:val="28"/>
                <w:szCs w:val="28"/>
              </w:rPr>
              <w:t>заполнять простую анкету;</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i/>
                <w:sz w:val="28"/>
                <w:szCs w:val="28"/>
              </w:rPr>
            </w:pPr>
            <w:r w:rsidRPr="003B7333">
              <w:rPr>
                <w:i/>
                <w:sz w:val="28"/>
                <w:szCs w:val="28"/>
              </w:rPr>
              <w:t>правильно оформлять конверт (с опорой на образец).</w:t>
            </w:r>
          </w:p>
        </w:tc>
        <w:tc>
          <w:tcPr>
            <w:tcW w:w="608" w:type="pct"/>
            <w:vMerge/>
          </w:tcPr>
          <w:p w:rsidR="003B7333" w:rsidRPr="003B7333" w:rsidRDefault="003B7333" w:rsidP="003B7333">
            <w:pPr>
              <w:spacing w:after="200" w:line="276" w:lineRule="auto"/>
              <w:jc w:val="center"/>
              <w:rPr>
                <w:sz w:val="28"/>
                <w:szCs w:val="28"/>
              </w:rPr>
            </w:pPr>
          </w:p>
        </w:tc>
        <w:tc>
          <w:tcPr>
            <w:tcW w:w="703" w:type="pct"/>
            <w:vMerge/>
          </w:tcPr>
          <w:p w:rsidR="003B7333" w:rsidRPr="003B7333" w:rsidRDefault="003B7333" w:rsidP="003B7333">
            <w:pPr>
              <w:spacing w:after="200" w:line="276" w:lineRule="auto"/>
              <w:jc w:val="center"/>
              <w:rPr>
                <w:sz w:val="28"/>
                <w:szCs w:val="28"/>
              </w:rPr>
            </w:pPr>
          </w:p>
        </w:tc>
      </w:tr>
      <w:tr w:rsidR="003B7333" w:rsidRPr="003B7333" w:rsidTr="003B7333">
        <w:trPr>
          <w:cantSplit/>
          <w:trHeight w:val="282"/>
        </w:trPr>
        <w:tc>
          <w:tcPr>
            <w:tcW w:w="5000" w:type="pct"/>
            <w:gridSpan w:val="4"/>
            <w:shd w:val="clear" w:color="auto" w:fill="CCFFCC"/>
          </w:tcPr>
          <w:p w:rsidR="003B7333" w:rsidRPr="003B7333" w:rsidRDefault="003B7333" w:rsidP="003B7333">
            <w:pPr>
              <w:spacing w:after="200" w:line="276" w:lineRule="auto"/>
              <w:ind w:left="720"/>
              <w:rPr>
                <w:b/>
                <w:sz w:val="28"/>
                <w:szCs w:val="28"/>
              </w:rPr>
            </w:pPr>
            <w:r w:rsidRPr="003B7333">
              <w:rPr>
                <w:b/>
                <w:i/>
                <w:sz w:val="28"/>
                <w:szCs w:val="28"/>
              </w:rPr>
              <w:lastRenderedPageBreak/>
              <w:t xml:space="preserve">Раздел «Языковые средства и навыки оперирования ими». </w:t>
            </w:r>
            <w:r w:rsidRPr="003B7333">
              <w:rPr>
                <w:b/>
                <w:sz w:val="28"/>
                <w:szCs w:val="28"/>
              </w:rPr>
              <w:t>Графика, каллиграфия, орфография.</w:t>
            </w:r>
          </w:p>
        </w:tc>
      </w:tr>
      <w:tr w:rsidR="003B7333" w:rsidRPr="003B7333" w:rsidTr="003B7333">
        <w:trPr>
          <w:cantSplit/>
          <w:trHeight w:val="262"/>
        </w:trPr>
        <w:tc>
          <w:tcPr>
            <w:tcW w:w="1829" w:type="pct"/>
          </w:tcPr>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r w:rsidRPr="003B7333">
              <w:rPr>
                <w:sz w:val="28"/>
                <w:szCs w:val="28"/>
              </w:rPr>
              <w:t>пользоваться английским алфавитом, знать последовательность букв в нем;</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r w:rsidRPr="003B7333">
              <w:rPr>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r w:rsidRPr="003B7333">
              <w:rPr>
                <w:sz w:val="28"/>
                <w:szCs w:val="28"/>
              </w:rPr>
              <w:t>применять основные правила чтения и орфографии, читать и писать изученные слова английского языка;</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r w:rsidRPr="003B7333">
              <w:rPr>
                <w:sz w:val="28"/>
                <w:szCs w:val="28"/>
              </w:rPr>
              <w:t>отличать буквы от знаков транскрипции.</w:t>
            </w:r>
          </w:p>
        </w:tc>
        <w:tc>
          <w:tcPr>
            <w:tcW w:w="1860" w:type="pct"/>
          </w:tcPr>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i/>
                <w:sz w:val="28"/>
                <w:szCs w:val="28"/>
              </w:rPr>
            </w:pPr>
            <w:r w:rsidRPr="003B7333">
              <w:rPr>
                <w:i/>
                <w:sz w:val="28"/>
                <w:szCs w:val="28"/>
              </w:rPr>
              <w:t>сравнивать и анализировать буквосочетания английского языка и их транскрипцию;</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i/>
                <w:sz w:val="28"/>
                <w:szCs w:val="28"/>
              </w:rPr>
            </w:pPr>
            <w:r w:rsidRPr="003B7333">
              <w:rPr>
                <w:i/>
                <w:sz w:val="28"/>
                <w:szCs w:val="28"/>
              </w:rPr>
              <w:t>группировать слова в соответствии с изученными правилами чтения;</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r w:rsidRPr="003B7333">
              <w:rPr>
                <w:i/>
                <w:sz w:val="28"/>
                <w:szCs w:val="28"/>
              </w:rPr>
              <w:t>уточнять написание слова по словарю учебника</w:t>
            </w:r>
            <w:r w:rsidRPr="003B7333">
              <w:rPr>
                <w:i/>
                <w:iCs/>
                <w:sz w:val="28"/>
                <w:szCs w:val="28"/>
              </w:rPr>
              <w:t>.</w:t>
            </w:r>
          </w:p>
          <w:p w:rsidR="003B7333" w:rsidRPr="003B7333" w:rsidRDefault="003B7333" w:rsidP="003B7333">
            <w:pPr>
              <w:shd w:val="clear" w:color="auto" w:fill="FFFFFF"/>
              <w:tabs>
                <w:tab w:val="left" w:pos="171"/>
              </w:tabs>
              <w:spacing w:after="200" w:line="276" w:lineRule="auto"/>
              <w:jc w:val="both"/>
              <w:rPr>
                <w:i/>
                <w:iCs/>
                <w:sz w:val="28"/>
                <w:szCs w:val="28"/>
              </w:rPr>
            </w:pPr>
          </w:p>
        </w:tc>
        <w:tc>
          <w:tcPr>
            <w:tcW w:w="608" w:type="pct"/>
          </w:tcPr>
          <w:p w:rsidR="003B7333" w:rsidRPr="003B7333" w:rsidRDefault="003B7333" w:rsidP="003B7333">
            <w:pPr>
              <w:spacing w:after="200" w:line="276" w:lineRule="auto"/>
              <w:jc w:val="center"/>
              <w:rPr>
                <w:sz w:val="28"/>
                <w:szCs w:val="28"/>
              </w:rPr>
            </w:pPr>
            <w:r w:rsidRPr="003B7333">
              <w:rPr>
                <w:sz w:val="28"/>
                <w:szCs w:val="28"/>
              </w:rPr>
              <w:t>Л-04, Л-14, Р-03, Р-08, Р-09, П-01, П-02, П-03, П-04, П-15.</w:t>
            </w:r>
          </w:p>
        </w:tc>
        <w:tc>
          <w:tcPr>
            <w:tcW w:w="703" w:type="pct"/>
          </w:tcPr>
          <w:p w:rsidR="003B7333" w:rsidRPr="003B7333" w:rsidRDefault="003B7333" w:rsidP="003B7333">
            <w:pPr>
              <w:spacing w:after="200" w:line="276" w:lineRule="auto"/>
              <w:jc w:val="center"/>
              <w:rPr>
                <w:sz w:val="28"/>
                <w:szCs w:val="28"/>
              </w:rPr>
            </w:pPr>
            <w:r w:rsidRPr="003B7333">
              <w:rPr>
                <w:sz w:val="28"/>
                <w:szCs w:val="28"/>
              </w:rPr>
              <w:t>Ч1-05, Ч1-06, Ч2-06, Ч3-04, Ч3-06, Ч3-07.</w:t>
            </w:r>
          </w:p>
        </w:tc>
      </w:tr>
      <w:tr w:rsidR="003B7333" w:rsidRPr="003B7333" w:rsidTr="003B7333">
        <w:trPr>
          <w:cantSplit/>
          <w:trHeight w:val="262"/>
        </w:trPr>
        <w:tc>
          <w:tcPr>
            <w:tcW w:w="5000" w:type="pct"/>
            <w:gridSpan w:val="4"/>
            <w:shd w:val="clear" w:color="auto" w:fill="CCFFCC"/>
          </w:tcPr>
          <w:p w:rsidR="003B7333" w:rsidRPr="003B7333" w:rsidRDefault="003B7333" w:rsidP="003B7333">
            <w:pPr>
              <w:spacing w:after="200" w:line="276" w:lineRule="auto"/>
              <w:jc w:val="center"/>
              <w:rPr>
                <w:sz w:val="28"/>
                <w:szCs w:val="28"/>
              </w:rPr>
            </w:pPr>
            <w:r w:rsidRPr="003B7333">
              <w:rPr>
                <w:b/>
                <w:i/>
                <w:sz w:val="28"/>
                <w:szCs w:val="28"/>
              </w:rPr>
              <w:lastRenderedPageBreak/>
              <w:t>Раздел «Языковые средства и навыки оперирования ими». Фонетическая сторона речи.</w:t>
            </w:r>
          </w:p>
        </w:tc>
      </w:tr>
      <w:tr w:rsidR="003B7333" w:rsidRPr="003B7333" w:rsidTr="003B7333">
        <w:trPr>
          <w:cantSplit/>
          <w:trHeight w:val="262"/>
        </w:trPr>
        <w:tc>
          <w:tcPr>
            <w:tcW w:w="1829" w:type="pct"/>
          </w:tcPr>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r w:rsidRPr="003B7333">
              <w:rPr>
                <w:sz w:val="28"/>
                <w:szCs w:val="28"/>
              </w:rPr>
              <w:t>различать на слух и адекватно произносить все звуки английского языка, соблюдая нормы произношения звуков;</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r w:rsidRPr="003B7333">
              <w:rPr>
                <w:sz w:val="28"/>
                <w:szCs w:val="28"/>
              </w:rPr>
              <w:t>соблюдать правильное ударение в изолированном слове, фразе;</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r w:rsidRPr="003B7333">
              <w:rPr>
                <w:sz w:val="28"/>
                <w:szCs w:val="28"/>
              </w:rPr>
              <w:t>различать коммуникативные типы предложений по интонации.</w:t>
            </w:r>
          </w:p>
        </w:tc>
        <w:tc>
          <w:tcPr>
            <w:tcW w:w="1860" w:type="pct"/>
          </w:tcPr>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i/>
                <w:sz w:val="28"/>
                <w:szCs w:val="28"/>
              </w:rPr>
            </w:pPr>
            <w:r w:rsidRPr="003B7333">
              <w:rPr>
                <w:i/>
                <w:sz w:val="28"/>
                <w:szCs w:val="28"/>
              </w:rPr>
              <w:t>распознавать случаи использования связующего r и соблюдать их в речи;</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i/>
                <w:sz w:val="28"/>
                <w:szCs w:val="28"/>
              </w:rPr>
            </w:pPr>
            <w:r w:rsidRPr="003B7333">
              <w:rPr>
                <w:i/>
                <w:sz w:val="28"/>
                <w:szCs w:val="28"/>
              </w:rPr>
              <w:t>читать изучаемые слова по транскрипции.</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i/>
                <w:iCs/>
                <w:sz w:val="28"/>
                <w:szCs w:val="28"/>
              </w:rPr>
            </w:pPr>
            <w:r w:rsidRPr="003B7333">
              <w:rPr>
                <w:i/>
                <w:sz w:val="28"/>
                <w:szCs w:val="28"/>
              </w:rPr>
              <w:t>соблюдать</w:t>
            </w:r>
            <w:r w:rsidRPr="003B7333">
              <w:rPr>
                <w:i/>
                <w:iCs/>
                <w:sz w:val="28"/>
                <w:szCs w:val="28"/>
              </w:rPr>
              <w:t xml:space="preserve"> интонацию перечисления.</w:t>
            </w:r>
          </w:p>
          <w:p w:rsidR="003B7333" w:rsidRPr="003B7333" w:rsidRDefault="003B7333" w:rsidP="003B7333">
            <w:pPr>
              <w:shd w:val="clear" w:color="auto" w:fill="FFFFFF"/>
              <w:tabs>
                <w:tab w:val="left" w:pos="171"/>
              </w:tabs>
              <w:spacing w:after="200" w:line="276" w:lineRule="auto"/>
              <w:ind w:left="170"/>
              <w:jc w:val="both"/>
              <w:rPr>
                <w:i/>
                <w:iCs/>
                <w:sz w:val="28"/>
                <w:szCs w:val="28"/>
              </w:rPr>
            </w:pPr>
          </w:p>
        </w:tc>
        <w:tc>
          <w:tcPr>
            <w:tcW w:w="608" w:type="pct"/>
          </w:tcPr>
          <w:p w:rsidR="003B7333" w:rsidRPr="003B7333" w:rsidRDefault="003B7333" w:rsidP="003B7333">
            <w:pPr>
              <w:spacing w:after="200" w:line="276" w:lineRule="auto"/>
              <w:jc w:val="center"/>
              <w:rPr>
                <w:sz w:val="28"/>
                <w:szCs w:val="28"/>
              </w:rPr>
            </w:pPr>
            <w:r w:rsidRPr="003B7333">
              <w:rPr>
                <w:sz w:val="28"/>
                <w:szCs w:val="28"/>
              </w:rPr>
              <w:t>Л-04, Л-15, Р-04, Р-10, П-03, П-08, П-12, К-20.</w:t>
            </w:r>
          </w:p>
        </w:tc>
        <w:tc>
          <w:tcPr>
            <w:tcW w:w="703" w:type="pct"/>
          </w:tcPr>
          <w:p w:rsidR="003B7333" w:rsidRPr="003B7333" w:rsidRDefault="003B7333" w:rsidP="003B7333">
            <w:pPr>
              <w:spacing w:after="200" w:line="276" w:lineRule="auto"/>
              <w:jc w:val="center"/>
              <w:rPr>
                <w:sz w:val="28"/>
                <w:szCs w:val="28"/>
              </w:rPr>
            </w:pPr>
            <w:r w:rsidRPr="003B7333">
              <w:rPr>
                <w:sz w:val="28"/>
                <w:szCs w:val="28"/>
              </w:rPr>
              <w:t>Ч1-01, Ч1-05, Ч3-06.</w:t>
            </w:r>
          </w:p>
        </w:tc>
      </w:tr>
      <w:tr w:rsidR="003B7333" w:rsidRPr="003B7333" w:rsidTr="003B7333">
        <w:trPr>
          <w:cantSplit/>
          <w:trHeight w:val="271"/>
        </w:trPr>
        <w:tc>
          <w:tcPr>
            <w:tcW w:w="5000" w:type="pct"/>
            <w:gridSpan w:val="4"/>
            <w:tcBorders>
              <w:top w:val="nil"/>
            </w:tcBorders>
            <w:shd w:val="clear" w:color="auto" w:fill="CCFFCC"/>
          </w:tcPr>
          <w:p w:rsidR="003B7333" w:rsidRPr="003B7333" w:rsidRDefault="003B7333" w:rsidP="003B7333">
            <w:pPr>
              <w:spacing w:after="200" w:line="276" w:lineRule="auto"/>
              <w:jc w:val="center"/>
              <w:rPr>
                <w:sz w:val="28"/>
                <w:szCs w:val="28"/>
              </w:rPr>
            </w:pPr>
            <w:r w:rsidRPr="003B7333">
              <w:rPr>
                <w:b/>
                <w:i/>
                <w:sz w:val="28"/>
                <w:szCs w:val="28"/>
              </w:rPr>
              <w:t>Раздел «Языковые средства и навыки оперирования ими». Лексическая сторона речи.</w:t>
            </w:r>
          </w:p>
        </w:tc>
      </w:tr>
      <w:tr w:rsidR="003B7333" w:rsidRPr="003B7333" w:rsidTr="003B7333">
        <w:trPr>
          <w:cantSplit/>
          <w:trHeight w:val="1932"/>
        </w:trPr>
        <w:tc>
          <w:tcPr>
            <w:tcW w:w="1829" w:type="pct"/>
          </w:tcPr>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r w:rsidRPr="003B7333">
              <w:rPr>
                <w:sz w:val="28"/>
                <w:szCs w:val="28"/>
              </w:rPr>
              <w:t>узнавать в письменном и устном тексте изученные лексические единицы, в том числе словосочетания, в пределах изученной тематики;</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r w:rsidRPr="003B7333">
              <w:rPr>
                <w:sz w:val="28"/>
                <w:szCs w:val="28"/>
              </w:rPr>
              <w:t>оперировать в процессе общения активной лексикой в соответствии с коммуникативной задачей.</w:t>
            </w:r>
          </w:p>
        </w:tc>
        <w:tc>
          <w:tcPr>
            <w:tcW w:w="1860" w:type="pct"/>
          </w:tcPr>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i/>
                <w:sz w:val="28"/>
                <w:szCs w:val="28"/>
              </w:rPr>
            </w:pPr>
            <w:r w:rsidRPr="003B7333">
              <w:rPr>
                <w:i/>
                <w:sz w:val="28"/>
                <w:szCs w:val="28"/>
              </w:rPr>
              <w:t>узнавать простые словообразовательные элементы;</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i/>
                <w:sz w:val="28"/>
                <w:szCs w:val="28"/>
              </w:rPr>
            </w:pPr>
            <w:r w:rsidRPr="003B7333">
              <w:rPr>
                <w:i/>
                <w:sz w:val="28"/>
                <w:szCs w:val="28"/>
              </w:rPr>
              <w:t>опираться на языковую догадку в процессе чтения и аудирования (интернациональные и сложные</w:t>
            </w:r>
            <w:r w:rsidRPr="003B7333">
              <w:rPr>
                <w:i/>
                <w:iCs/>
                <w:sz w:val="28"/>
                <w:szCs w:val="28"/>
              </w:rPr>
              <w:t xml:space="preserve"> слова).</w:t>
            </w:r>
          </w:p>
          <w:p w:rsidR="003B7333" w:rsidRPr="003B7333" w:rsidRDefault="003B7333" w:rsidP="003B7333">
            <w:pPr>
              <w:shd w:val="clear" w:color="auto" w:fill="FFFFFF"/>
              <w:tabs>
                <w:tab w:val="left" w:pos="552"/>
              </w:tabs>
              <w:spacing w:after="200" w:line="276" w:lineRule="auto"/>
              <w:jc w:val="both"/>
              <w:rPr>
                <w:i/>
                <w:iCs/>
                <w:sz w:val="28"/>
                <w:szCs w:val="28"/>
              </w:rPr>
            </w:pPr>
          </w:p>
          <w:p w:rsidR="003B7333" w:rsidRPr="003B7333" w:rsidRDefault="003B7333" w:rsidP="003B7333">
            <w:pPr>
              <w:shd w:val="clear" w:color="auto" w:fill="FFFFFF"/>
              <w:tabs>
                <w:tab w:val="left" w:pos="552"/>
              </w:tabs>
              <w:spacing w:after="200" w:line="276" w:lineRule="auto"/>
              <w:jc w:val="both"/>
              <w:rPr>
                <w:i/>
                <w:sz w:val="28"/>
                <w:szCs w:val="28"/>
              </w:rPr>
            </w:pPr>
          </w:p>
        </w:tc>
        <w:tc>
          <w:tcPr>
            <w:tcW w:w="608" w:type="pct"/>
          </w:tcPr>
          <w:p w:rsidR="003B7333" w:rsidRPr="003B7333" w:rsidRDefault="003B7333" w:rsidP="003B7333">
            <w:pPr>
              <w:spacing w:after="200" w:line="276" w:lineRule="auto"/>
              <w:rPr>
                <w:sz w:val="28"/>
                <w:szCs w:val="28"/>
              </w:rPr>
            </w:pPr>
            <w:r w:rsidRPr="003B7333">
              <w:rPr>
                <w:sz w:val="28"/>
                <w:szCs w:val="28"/>
              </w:rPr>
              <w:t xml:space="preserve">Л-01, Л-05, Р-01, </w:t>
            </w:r>
          </w:p>
          <w:p w:rsidR="003B7333" w:rsidRPr="003B7333" w:rsidRDefault="003B7333" w:rsidP="003B7333">
            <w:pPr>
              <w:spacing w:after="200" w:line="276" w:lineRule="auto"/>
              <w:jc w:val="center"/>
              <w:rPr>
                <w:sz w:val="28"/>
                <w:szCs w:val="28"/>
              </w:rPr>
            </w:pPr>
            <w:r w:rsidRPr="003B7333">
              <w:rPr>
                <w:sz w:val="28"/>
                <w:szCs w:val="28"/>
              </w:rPr>
              <w:t>Р-02, Р-13, К-01, К-09, К-10.</w:t>
            </w:r>
          </w:p>
        </w:tc>
        <w:tc>
          <w:tcPr>
            <w:tcW w:w="703" w:type="pct"/>
          </w:tcPr>
          <w:p w:rsidR="003B7333" w:rsidRPr="003B7333" w:rsidRDefault="003B7333" w:rsidP="003B7333">
            <w:pPr>
              <w:spacing w:after="200" w:line="276" w:lineRule="auto"/>
              <w:jc w:val="center"/>
              <w:rPr>
                <w:sz w:val="28"/>
                <w:szCs w:val="28"/>
              </w:rPr>
            </w:pPr>
            <w:r w:rsidRPr="003B7333">
              <w:rPr>
                <w:sz w:val="28"/>
                <w:szCs w:val="28"/>
              </w:rPr>
              <w:t xml:space="preserve">Ч1-01, Ч1-05, </w:t>
            </w:r>
          </w:p>
          <w:p w:rsidR="003B7333" w:rsidRPr="003B7333" w:rsidRDefault="003B7333" w:rsidP="003B7333">
            <w:pPr>
              <w:spacing w:after="200" w:line="276" w:lineRule="auto"/>
              <w:jc w:val="center"/>
              <w:rPr>
                <w:sz w:val="28"/>
                <w:szCs w:val="28"/>
              </w:rPr>
            </w:pPr>
            <w:r w:rsidRPr="003B7333">
              <w:rPr>
                <w:sz w:val="28"/>
                <w:szCs w:val="28"/>
              </w:rPr>
              <w:t>Ч3-06.</w:t>
            </w:r>
          </w:p>
        </w:tc>
      </w:tr>
      <w:tr w:rsidR="003B7333" w:rsidRPr="003B7333" w:rsidTr="003B7333">
        <w:trPr>
          <w:cantSplit/>
          <w:trHeight w:val="262"/>
        </w:trPr>
        <w:tc>
          <w:tcPr>
            <w:tcW w:w="5000" w:type="pct"/>
            <w:gridSpan w:val="4"/>
            <w:tcBorders>
              <w:top w:val="nil"/>
            </w:tcBorders>
            <w:shd w:val="clear" w:color="auto" w:fill="CCFFCC"/>
          </w:tcPr>
          <w:p w:rsidR="003B7333" w:rsidRPr="003B7333" w:rsidRDefault="003B7333" w:rsidP="003B7333">
            <w:pPr>
              <w:spacing w:after="200" w:line="276" w:lineRule="auto"/>
              <w:jc w:val="center"/>
              <w:rPr>
                <w:sz w:val="28"/>
                <w:szCs w:val="28"/>
              </w:rPr>
            </w:pPr>
            <w:r w:rsidRPr="003B7333">
              <w:rPr>
                <w:b/>
                <w:i/>
                <w:sz w:val="28"/>
                <w:szCs w:val="28"/>
              </w:rPr>
              <w:t>Раздел «Языковые средства и навыки оперирования ими».</w:t>
            </w:r>
            <w:r w:rsidRPr="003B7333">
              <w:rPr>
                <w:b/>
                <w:bCs/>
                <w:i/>
                <w:iCs/>
                <w:sz w:val="28"/>
                <w:szCs w:val="28"/>
              </w:rPr>
              <w:t xml:space="preserve"> Грамматическая сторона речи.</w:t>
            </w:r>
          </w:p>
        </w:tc>
      </w:tr>
      <w:tr w:rsidR="003B7333" w:rsidRPr="003B7333" w:rsidTr="003B7333">
        <w:trPr>
          <w:cantSplit/>
          <w:trHeight w:val="262"/>
        </w:trPr>
        <w:tc>
          <w:tcPr>
            <w:tcW w:w="1829" w:type="pct"/>
          </w:tcPr>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r w:rsidRPr="003B7333">
              <w:rPr>
                <w:sz w:val="28"/>
                <w:szCs w:val="28"/>
              </w:rPr>
              <w:lastRenderedPageBreak/>
              <w:t>распознавать и употреблять в речи основные коммуникативные типы предложений;</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rPr>
            </w:pPr>
            <w:r w:rsidRPr="003B7333">
              <w:rPr>
                <w:sz w:val="28"/>
                <w:szCs w:val="28"/>
              </w:rPr>
              <w:t xml:space="preserve">распознавать и употреблять в речи изученные существительные с определенным/ неопределенным/ нулевым артиклем, глаголы в Present, Past  Simple, Present Continuous; модальные глаголы </w:t>
            </w:r>
            <w:r w:rsidRPr="003B7333">
              <w:rPr>
                <w:sz w:val="28"/>
                <w:szCs w:val="28"/>
                <w:lang w:val="en-US"/>
              </w:rPr>
              <w:t>can</w:t>
            </w:r>
            <w:r w:rsidRPr="003B7333">
              <w:rPr>
                <w:sz w:val="28"/>
                <w:szCs w:val="28"/>
              </w:rPr>
              <w:t>; личные, притяжательные и указательные местоимения; изученные количественные числительные (до 100) и порядковые (до 20); наиболее употребительные предлоги для выражения  пространственных отношений(</w:t>
            </w:r>
            <w:r w:rsidRPr="003B7333">
              <w:rPr>
                <w:sz w:val="28"/>
                <w:szCs w:val="28"/>
                <w:lang w:val="en-US"/>
              </w:rPr>
              <w:t>on</w:t>
            </w:r>
            <w:r w:rsidRPr="003B7333">
              <w:rPr>
                <w:sz w:val="28"/>
                <w:szCs w:val="28"/>
              </w:rPr>
              <w:t>,</w:t>
            </w:r>
            <w:r w:rsidRPr="003B7333">
              <w:rPr>
                <w:sz w:val="28"/>
                <w:szCs w:val="28"/>
                <w:lang w:val="en-US"/>
              </w:rPr>
              <w:t>in</w:t>
            </w:r>
            <w:r w:rsidRPr="003B7333">
              <w:rPr>
                <w:sz w:val="28"/>
                <w:szCs w:val="28"/>
              </w:rPr>
              <w:t>,</w:t>
            </w:r>
            <w:r w:rsidRPr="003B7333">
              <w:rPr>
                <w:sz w:val="28"/>
                <w:szCs w:val="28"/>
                <w:lang w:val="en-US"/>
              </w:rPr>
              <w:t>at</w:t>
            </w:r>
            <w:r w:rsidRPr="003B7333">
              <w:rPr>
                <w:sz w:val="28"/>
                <w:szCs w:val="28"/>
              </w:rPr>
              <w:t>).</w:t>
            </w:r>
          </w:p>
        </w:tc>
        <w:tc>
          <w:tcPr>
            <w:tcW w:w="1860" w:type="pct"/>
          </w:tcPr>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i/>
                <w:sz w:val="28"/>
                <w:szCs w:val="28"/>
              </w:rPr>
            </w:pPr>
            <w:r w:rsidRPr="003B7333">
              <w:rPr>
                <w:i/>
                <w:sz w:val="28"/>
                <w:szCs w:val="28"/>
              </w:rPr>
              <w:t>узнавать сложносочиненные предложения с союзами and и but;</w:t>
            </w:r>
          </w:p>
          <w:p w:rsidR="003B7333" w:rsidRPr="003B7333" w:rsidRDefault="003B7333" w:rsidP="00BF3602">
            <w:pPr>
              <w:widowControl w:val="0"/>
              <w:numPr>
                <w:ilvl w:val="0"/>
                <w:numId w:val="105"/>
              </w:numPr>
              <w:shd w:val="clear" w:color="auto" w:fill="FFFFFF"/>
              <w:tabs>
                <w:tab w:val="left" w:pos="552"/>
              </w:tabs>
              <w:autoSpaceDE w:val="0"/>
              <w:autoSpaceDN w:val="0"/>
              <w:adjustRightInd w:val="0"/>
              <w:spacing w:after="200" w:line="276" w:lineRule="auto"/>
              <w:ind w:firstLine="207"/>
              <w:jc w:val="both"/>
              <w:rPr>
                <w:sz w:val="28"/>
                <w:szCs w:val="28"/>
                <w:lang w:val="en-US"/>
              </w:rPr>
            </w:pPr>
            <w:r w:rsidRPr="003B7333">
              <w:rPr>
                <w:i/>
                <w:sz w:val="28"/>
                <w:szCs w:val="28"/>
              </w:rPr>
              <w:t xml:space="preserve">использовать в речи безличные предложения (It's cold. </w:t>
            </w:r>
            <w:r w:rsidRPr="003B7333">
              <w:rPr>
                <w:i/>
                <w:sz w:val="28"/>
                <w:szCs w:val="28"/>
                <w:lang w:val="en-US"/>
              </w:rPr>
              <w:t xml:space="preserve">It's 5 o'clock. It's interesting), </w:t>
            </w:r>
            <w:r w:rsidRPr="003B7333">
              <w:rPr>
                <w:i/>
                <w:sz w:val="28"/>
                <w:szCs w:val="28"/>
              </w:rPr>
              <w:t>предложения</w:t>
            </w:r>
            <w:r w:rsidRPr="003B7333">
              <w:rPr>
                <w:i/>
                <w:sz w:val="28"/>
                <w:szCs w:val="28"/>
                <w:lang w:val="en-US"/>
              </w:rPr>
              <w:t xml:space="preserve"> </w:t>
            </w:r>
            <w:r w:rsidRPr="003B7333">
              <w:rPr>
                <w:i/>
                <w:sz w:val="28"/>
                <w:szCs w:val="28"/>
              </w:rPr>
              <w:t>с</w:t>
            </w:r>
            <w:r w:rsidRPr="003B7333">
              <w:rPr>
                <w:i/>
                <w:sz w:val="28"/>
                <w:szCs w:val="28"/>
                <w:lang w:val="en-US"/>
              </w:rPr>
              <w:t xml:space="preserve"> </w:t>
            </w:r>
            <w:r w:rsidRPr="003B7333">
              <w:rPr>
                <w:i/>
                <w:sz w:val="28"/>
                <w:szCs w:val="28"/>
              </w:rPr>
              <w:t>конструкцией</w:t>
            </w:r>
            <w:r w:rsidRPr="003B7333">
              <w:rPr>
                <w:i/>
                <w:iCs/>
                <w:sz w:val="28"/>
                <w:szCs w:val="28"/>
                <w:lang w:val="en-US"/>
              </w:rPr>
              <w:t xml:space="preserve"> there is/there are.</w:t>
            </w:r>
          </w:p>
          <w:p w:rsidR="003B7333" w:rsidRPr="003B7333" w:rsidRDefault="003B7333" w:rsidP="003B7333">
            <w:pPr>
              <w:shd w:val="clear" w:color="auto" w:fill="FFFFFF"/>
              <w:tabs>
                <w:tab w:val="left" w:pos="171"/>
              </w:tabs>
              <w:spacing w:after="200" w:line="276" w:lineRule="auto"/>
              <w:ind w:left="180" w:hanging="180"/>
              <w:jc w:val="both"/>
              <w:rPr>
                <w:i/>
                <w:iCs/>
                <w:sz w:val="28"/>
                <w:szCs w:val="28"/>
                <w:lang w:val="en-US"/>
              </w:rPr>
            </w:pPr>
          </w:p>
        </w:tc>
        <w:tc>
          <w:tcPr>
            <w:tcW w:w="608" w:type="pct"/>
          </w:tcPr>
          <w:p w:rsidR="003B7333" w:rsidRPr="003B7333" w:rsidRDefault="003B7333" w:rsidP="003B7333">
            <w:pPr>
              <w:spacing w:after="200" w:line="276" w:lineRule="auto"/>
              <w:jc w:val="center"/>
              <w:rPr>
                <w:sz w:val="28"/>
                <w:szCs w:val="28"/>
              </w:rPr>
            </w:pPr>
            <w:r w:rsidRPr="003B7333">
              <w:rPr>
                <w:sz w:val="28"/>
                <w:szCs w:val="28"/>
              </w:rPr>
              <w:t>Л-09, Л-17, Р-01, Р-02, Р-05, Р-08, П-03, П-08, П-10, П-15, К-07.</w:t>
            </w:r>
          </w:p>
        </w:tc>
        <w:tc>
          <w:tcPr>
            <w:tcW w:w="703" w:type="pct"/>
          </w:tcPr>
          <w:p w:rsidR="003B7333" w:rsidRPr="003B7333" w:rsidRDefault="003B7333" w:rsidP="003B7333">
            <w:pPr>
              <w:spacing w:after="200" w:line="276" w:lineRule="auto"/>
              <w:jc w:val="center"/>
              <w:rPr>
                <w:sz w:val="28"/>
                <w:szCs w:val="28"/>
              </w:rPr>
            </w:pPr>
            <w:r w:rsidRPr="003B7333">
              <w:rPr>
                <w:sz w:val="28"/>
                <w:szCs w:val="28"/>
              </w:rPr>
              <w:t>Ч2-05, Ч3-04, Ч3-06.</w:t>
            </w:r>
          </w:p>
        </w:tc>
      </w:tr>
    </w:tbl>
    <w:p w:rsidR="003B7333" w:rsidRPr="003B7333" w:rsidRDefault="003B7333" w:rsidP="003B7333">
      <w:pPr>
        <w:tabs>
          <w:tab w:val="num" w:pos="0"/>
        </w:tabs>
        <w:ind w:firstLine="360"/>
        <w:jc w:val="center"/>
        <w:rPr>
          <w:b/>
          <w:i/>
          <w:sz w:val="28"/>
          <w:szCs w:val="28"/>
          <w:u w:val="single"/>
        </w:rPr>
      </w:pPr>
    </w:p>
    <w:p w:rsidR="003B7333" w:rsidRPr="003B7333" w:rsidRDefault="003B7333" w:rsidP="003B7333">
      <w:pPr>
        <w:tabs>
          <w:tab w:val="num" w:pos="0"/>
        </w:tabs>
        <w:ind w:firstLine="360"/>
        <w:jc w:val="center"/>
        <w:rPr>
          <w:b/>
          <w:i/>
          <w:sz w:val="28"/>
          <w:szCs w:val="28"/>
          <w:u w:val="single"/>
        </w:rPr>
      </w:pPr>
      <w:r w:rsidRPr="003B7333">
        <w:rPr>
          <w:b/>
          <w:i/>
          <w:sz w:val="28"/>
          <w:szCs w:val="28"/>
          <w:u w:val="single"/>
        </w:rPr>
        <w:t>4 класс.</w:t>
      </w:r>
    </w:p>
    <w:p w:rsidR="003B7333" w:rsidRPr="003B7333" w:rsidRDefault="003B7333" w:rsidP="003B7333">
      <w:pPr>
        <w:spacing w:after="200" w:line="276" w:lineRule="auto"/>
        <w:jc w:val="center"/>
        <w:rPr>
          <w:b/>
          <w:bCs/>
          <w:color w:val="000000"/>
          <w:sz w:val="28"/>
          <w:szCs w:val="28"/>
        </w:rPr>
      </w:pPr>
      <w:r w:rsidRPr="003B7333">
        <w:rPr>
          <w:b/>
          <w:bCs/>
          <w:color w:val="000000"/>
          <w:sz w:val="28"/>
          <w:szCs w:val="28"/>
        </w:rPr>
        <w:t>Учебно-тематический план на I полугодие (</w:t>
      </w:r>
      <w:r w:rsidRPr="003B7333">
        <w:rPr>
          <w:bCs/>
          <w:color w:val="000000"/>
          <w:sz w:val="28"/>
          <w:szCs w:val="28"/>
        </w:rPr>
        <w:t>2 часа в нед.</w:t>
      </w:r>
      <w:r w:rsidRPr="003B7333">
        <w:rPr>
          <w:b/>
          <w:bCs/>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8470"/>
        <w:gridCol w:w="1235"/>
      </w:tblGrid>
      <w:tr w:rsidR="003B7333" w:rsidRPr="003B7333" w:rsidTr="003B7333">
        <w:tc>
          <w:tcPr>
            <w:tcW w:w="648" w:type="dxa"/>
          </w:tcPr>
          <w:p w:rsidR="003B7333" w:rsidRPr="003B7333" w:rsidRDefault="003B7333" w:rsidP="003B7333">
            <w:pPr>
              <w:rPr>
                <w:sz w:val="28"/>
                <w:szCs w:val="28"/>
              </w:rPr>
            </w:pPr>
            <w:r w:rsidRPr="003B7333">
              <w:rPr>
                <w:sz w:val="28"/>
                <w:szCs w:val="28"/>
              </w:rPr>
              <w:t>№ п/п</w:t>
            </w:r>
          </w:p>
        </w:tc>
        <w:tc>
          <w:tcPr>
            <w:tcW w:w="9000" w:type="dxa"/>
          </w:tcPr>
          <w:p w:rsidR="003B7333" w:rsidRPr="003B7333" w:rsidRDefault="003B7333" w:rsidP="003B7333">
            <w:pPr>
              <w:rPr>
                <w:sz w:val="28"/>
                <w:szCs w:val="28"/>
              </w:rPr>
            </w:pPr>
            <w:r w:rsidRPr="003B7333">
              <w:rPr>
                <w:sz w:val="28"/>
                <w:szCs w:val="28"/>
              </w:rPr>
              <w:t>Тема урока</w:t>
            </w:r>
          </w:p>
        </w:tc>
        <w:tc>
          <w:tcPr>
            <w:tcW w:w="1260" w:type="dxa"/>
          </w:tcPr>
          <w:p w:rsidR="003B7333" w:rsidRPr="003B7333" w:rsidRDefault="003B7333" w:rsidP="003B7333">
            <w:pPr>
              <w:rPr>
                <w:sz w:val="28"/>
                <w:szCs w:val="28"/>
              </w:rPr>
            </w:pPr>
            <w:r w:rsidRPr="003B7333">
              <w:rPr>
                <w:sz w:val="28"/>
                <w:szCs w:val="28"/>
              </w:rPr>
              <w:t>Кол-во часов.</w:t>
            </w:r>
          </w:p>
        </w:tc>
      </w:tr>
      <w:tr w:rsidR="003B7333" w:rsidRPr="003B7333" w:rsidTr="003B7333">
        <w:tc>
          <w:tcPr>
            <w:tcW w:w="648" w:type="dxa"/>
          </w:tcPr>
          <w:p w:rsidR="003B7333" w:rsidRPr="003B7333" w:rsidRDefault="003B7333" w:rsidP="003B7333">
            <w:pPr>
              <w:rPr>
                <w:sz w:val="28"/>
                <w:szCs w:val="28"/>
              </w:rPr>
            </w:pPr>
            <w:r w:rsidRPr="003B7333">
              <w:rPr>
                <w:sz w:val="28"/>
                <w:szCs w:val="28"/>
              </w:rPr>
              <w:t>1.</w:t>
            </w:r>
          </w:p>
        </w:tc>
        <w:tc>
          <w:tcPr>
            <w:tcW w:w="9000" w:type="dxa"/>
          </w:tcPr>
          <w:p w:rsidR="003B7333" w:rsidRPr="003B7333" w:rsidRDefault="003B7333" w:rsidP="003B7333">
            <w:pPr>
              <w:rPr>
                <w:sz w:val="28"/>
                <w:szCs w:val="28"/>
              </w:rPr>
            </w:pPr>
            <w:r w:rsidRPr="003B7333">
              <w:rPr>
                <w:sz w:val="28"/>
                <w:szCs w:val="28"/>
              </w:rPr>
              <w:t>Систематизация граммат. материала «Глаголы».</w:t>
            </w:r>
          </w:p>
        </w:tc>
        <w:tc>
          <w:tcPr>
            <w:tcW w:w="1260" w:type="dxa"/>
          </w:tcPr>
          <w:p w:rsidR="003B7333" w:rsidRPr="003B7333" w:rsidRDefault="003B7333" w:rsidP="003B7333">
            <w:pPr>
              <w:rPr>
                <w:sz w:val="28"/>
                <w:szCs w:val="28"/>
              </w:rPr>
            </w:pPr>
            <w:r w:rsidRPr="003B7333">
              <w:rPr>
                <w:sz w:val="28"/>
                <w:szCs w:val="28"/>
              </w:rPr>
              <w:t>3</w:t>
            </w:r>
          </w:p>
        </w:tc>
      </w:tr>
      <w:tr w:rsidR="003B7333" w:rsidRPr="003B7333" w:rsidTr="003B7333">
        <w:tc>
          <w:tcPr>
            <w:tcW w:w="648" w:type="dxa"/>
          </w:tcPr>
          <w:p w:rsidR="003B7333" w:rsidRPr="003B7333" w:rsidRDefault="003B7333" w:rsidP="003B7333">
            <w:pPr>
              <w:rPr>
                <w:sz w:val="28"/>
                <w:szCs w:val="28"/>
              </w:rPr>
            </w:pPr>
            <w:r w:rsidRPr="003B7333">
              <w:rPr>
                <w:sz w:val="28"/>
                <w:szCs w:val="28"/>
              </w:rPr>
              <w:t>2.</w:t>
            </w:r>
          </w:p>
        </w:tc>
        <w:tc>
          <w:tcPr>
            <w:tcW w:w="9000" w:type="dxa"/>
          </w:tcPr>
          <w:p w:rsidR="003B7333" w:rsidRPr="003B7333" w:rsidRDefault="003B7333" w:rsidP="003B7333">
            <w:pPr>
              <w:rPr>
                <w:sz w:val="28"/>
                <w:szCs w:val="28"/>
              </w:rPr>
            </w:pPr>
            <w:r w:rsidRPr="003B7333">
              <w:rPr>
                <w:sz w:val="28"/>
                <w:szCs w:val="28"/>
              </w:rPr>
              <w:t>Введение ЛЕ «Снова в школу».</w:t>
            </w:r>
          </w:p>
        </w:tc>
        <w:tc>
          <w:tcPr>
            <w:tcW w:w="1260" w:type="dxa"/>
          </w:tcPr>
          <w:p w:rsidR="003B7333" w:rsidRPr="003B7333" w:rsidRDefault="003B7333" w:rsidP="003B7333">
            <w:pPr>
              <w:rPr>
                <w:sz w:val="28"/>
                <w:szCs w:val="28"/>
              </w:rPr>
            </w:pPr>
            <w:r w:rsidRPr="003B7333">
              <w:rPr>
                <w:sz w:val="28"/>
                <w:szCs w:val="28"/>
              </w:rPr>
              <w:t>3</w:t>
            </w:r>
          </w:p>
        </w:tc>
      </w:tr>
      <w:tr w:rsidR="003B7333" w:rsidRPr="003B7333" w:rsidTr="003B7333">
        <w:tc>
          <w:tcPr>
            <w:tcW w:w="648" w:type="dxa"/>
          </w:tcPr>
          <w:p w:rsidR="003B7333" w:rsidRPr="003B7333" w:rsidRDefault="003B7333" w:rsidP="003B7333">
            <w:pPr>
              <w:rPr>
                <w:sz w:val="28"/>
                <w:szCs w:val="28"/>
              </w:rPr>
            </w:pPr>
            <w:r w:rsidRPr="003B7333">
              <w:rPr>
                <w:sz w:val="28"/>
                <w:szCs w:val="28"/>
              </w:rPr>
              <w:t>3.</w:t>
            </w:r>
          </w:p>
        </w:tc>
        <w:tc>
          <w:tcPr>
            <w:tcW w:w="9000" w:type="dxa"/>
          </w:tcPr>
          <w:p w:rsidR="003B7333" w:rsidRPr="003B7333" w:rsidRDefault="003B7333" w:rsidP="003B7333">
            <w:pPr>
              <w:rPr>
                <w:sz w:val="28"/>
                <w:szCs w:val="28"/>
              </w:rPr>
            </w:pPr>
            <w:r w:rsidRPr="003B7333">
              <w:rPr>
                <w:sz w:val="28"/>
                <w:szCs w:val="28"/>
              </w:rPr>
              <w:t>Введение грамматического материала «Порядковые числительные».</w:t>
            </w:r>
          </w:p>
        </w:tc>
        <w:tc>
          <w:tcPr>
            <w:tcW w:w="1260" w:type="dxa"/>
          </w:tcPr>
          <w:p w:rsidR="003B7333" w:rsidRPr="003B7333" w:rsidRDefault="003B7333" w:rsidP="003B7333">
            <w:pPr>
              <w:rPr>
                <w:sz w:val="28"/>
                <w:szCs w:val="28"/>
              </w:rPr>
            </w:pPr>
            <w:r w:rsidRPr="003B7333">
              <w:rPr>
                <w:sz w:val="28"/>
                <w:szCs w:val="28"/>
              </w:rPr>
              <w:t>4</w:t>
            </w:r>
          </w:p>
        </w:tc>
      </w:tr>
      <w:tr w:rsidR="003B7333" w:rsidRPr="003B7333" w:rsidTr="003B7333">
        <w:tc>
          <w:tcPr>
            <w:tcW w:w="648" w:type="dxa"/>
          </w:tcPr>
          <w:p w:rsidR="003B7333" w:rsidRPr="003B7333" w:rsidRDefault="003B7333" w:rsidP="003B7333">
            <w:pPr>
              <w:rPr>
                <w:sz w:val="28"/>
                <w:szCs w:val="28"/>
              </w:rPr>
            </w:pPr>
            <w:r w:rsidRPr="003B7333">
              <w:rPr>
                <w:sz w:val="28"/>
                <w:szCs w:val="28"/>
              </w:rPr>
              <w:lastRenderedPageBreak/>
              <w:t>4.</w:t>
            </w:r>
          </w:p>
        </w:tc>
        <w:tc>
          <w:tcPr>
            <w:tcW w:w="9000" w:type="dxa"/>
          </w:tcPr>
          <w:p w:rsidR="003B7333" w:rsidRPr="003B7333" w:rsidRDefault="003B7333" w:rsidP="003B7333">
            <w:pPr>
              <w:rPr>
                <w:sz w:val="28"/>
                <w:szCs w:val="28"/>
              </w:rPr>
            </w:pPr>
            <w:r w:rsidRPr="003B7333">
              <w:rPr>
                <w:sz w:val="28"/>
                <w:szCs w:val="28"/>
              </w:rPr>
              <w:t>Понятие времени. Работаем с часами.</w:t>
            </w:r>
          </w:p>
        </w:tc>
        <w:tc>
          <w:tcPr>
            <w:tcW w:w="1260" w:type="dxa"/>
          </w:tcPr>
          <w:p w:rsidR="003B7333" w:rsidRPr="003B7333" w:rsidRDefault="003B7333" w:rsidP="003B7333">
            <w:pPr>
              <w:rPr>
                <w:sz w:val="28"/>
                <w:szCs w:val="28"/>
              </w:rPr>
            </w:pPr>
            <w:r w:rsidRPr="003B7333">
              <w:rPr>
                <w:sz w:val="28"/>
                <w:szCs w:val="28"/>
              </w:rPr>
              <w:t>2</w:t>
            </w:r>
          </w:p>
        </w:tc>
      </w:tr>
      <w:tr w:rsidR="003B7333" w:rsidRPr="003B7333" w:rsidTr="003B7333">
        <w:tc>
          <w:tcPr>
            <w:tcW w:w="648" w:type="dxa"/>
          </w:tcPr>
          <w:p w:rsidR="003B7333" w:rsidRPr="003B7333" w:rsidRDefault="003B7333" w:rsidP="003B7333">
            <w:pPr>
              <w:rPr>
                <w:sz w:val="28"/>
                <w:szCs w:val="28"/>
              </w:rPr>
            </w:pPr>
            <w:r w:rsidRPr="003B7333">
              <w:rPr>
                <w:sz w:val="28"/>
                <w:szCs w:val="28"/>
              </w:rPr>
              <w:t>5.</w:t>
            </w:r>
          </w:p>
        </w:tc>
        <w:tc>
          <w:tcPr>
            <w:tcW w:w="9000" w:type="dxa"/>
          </w:tcPr>
          <w:p w:rsidR="003B7333" w:rsidRPr="003B7333" w:rsidRDefault="003B7333" w:rsidP="003B7333">
            <w:pPr>
              <w:rPr>
                <w:sz w:val="28"/>
                <w:szCs w:val="28"/>
              </w:rPr>
            </w:pPr>
            <w:r w:rsidRPr="003B7333">
              <w:rPr>
                <w:sz w:val="28"/>
                <w:szCs w:val="28"/>
              </w:rPr>
              <w:t>Введение ЛЕ «Лето».</w:t>
            </w:r>
          </w:p>
        </w:tc>
        <w:tc>
          <w:tcPr>
            <w:tcW w:w="1260" w:type="dxa"/>
          </w:tcPr>
          <w:p w:rsidR="003B7333" w:rsidRPr="003B7333" w:rsidRDefault="003B7333" w:rsidP="003B7333">
            <w:pPr>
              <w:rPr>
                <w:sz w:val="28"/>
                <w:szCs w:val="28"/>
              </w:rPr>
            </w:pPr>
            <w:r w:rsidRPr="003B7333">
              <w:rPr>
                <w:sz w:val="28"/>
                <w:szCs w:val="28"/>
              </w:rPr>
              <w:t>3</w:t>
            </w:r>
          </w:p>
        </w:tc>
      </w:tr>
      <w:tr w:rsidR="003B7333" w:rsidRPr="003B7333" w:rsidTr="003B7333">
        <w:tc>
          <w:tcPr>
            <w:tcW w:w="648" w:type="dxa"/>
          </w:tcPr>
          <w:p w:rsidR="003B7333" w:rsidRPr="003B7333" w:rsidRDefault="003B7333" w:rsidP="003B7333">
            <w:pPr>
              <w:rPr>
                <w:sz w:val="28"/>
                <w:szCs w:val="28"/>
              </w:rPr>
            </w:pPr>
            <w:r w:rsidRPr="003B7333">
              <w:rPr>
                <w:sz w:val="28"/>
                <w:szCs w:val="28"/>
              </w:rPr>
              <w:t>6.</w:t>
            </w:r>
          </w:p>
        </w:tc>
        <w:tc>
          <w:tcPr>
            <w:tcW w:w="9000" w:type="dxa"/>
          </w:tcPr>
          <w:p w:rsidR="003B7333" w:rsidRPr="003B7333" w:rsidRDefault="003B7333" w:rsidP="003B7333">
            <w:pPr>
              <w:rPr>
                <w:sz w:val="28"/>
                <w:szCs w:val="28"/>
              </w:rPr>
            </w:pPr>
            <w:r w:rsidRPr="003B7333">
              <w:rPr>
                <w:sz w:val="28"/>
                <w:szCs w:val="28"/>
              </w:rPr>
              <w:t>Введение граммат. материала «Простое прошедшее время».</w:t>
            </w:r>
          </w:p>
        </w:tc>
        <w:tc>
          <w:tcPr>
            <w:tcW w:w="1260" w:type="dxa"/>
          </w:tcPr>
          <w:p w:rsidR="003B7333" w:rsidRPr="003B7333" w:rsidRDefault="003B7333" w:rsidP="003B7333">
            <w:pPr>
              <w:rPr>
                <w:sz w:val="28"/>
                <w:szCs w:val="28"/>
              </w:rPr>
            </w:pPr>
            <w:r w:rsidRPr="003B7333">
              <w:rPr>
                <w:sz w:val="28"/>
                <w:szCs w:val="28"/>
              </w:rPr>
              <w:t>5</w:t>
            </w:r>
          </w:p>
        </w:tc>
      </w:tr>
      <w:tr w:rsidR="003B7333" w:rsidRPr="003B7333" w:rsidTr="003B7333">
        <w:tc>
          <w:tcPr>
            <w:tcW w:w="648" w:type="dxa"/>
          </w:tcPr>
          <w:p w:rsidR="003B7333" w:rsidRPr="003B7333" w:rsidRDefault="003B7333" w:rsidP="003B7333">
            <w:pPr>
              <w:rPr>
                <w:sz w:val="28"/>
                <w:szCs w:val="28"/>
              </w:rPr>
            </w:pPr>
            <w:r w:rsidRPr="003B7333">
              <w:rPr>
                <w:sz w:val="28"/>
                <w:szCs w:val="28"/>
              </w:rPr>
              <w:t>7.</w:t>
            </w:r>
          </w:p>
        </w:tc>
        <w:tc>
          <w:tcPr>
            <w:tcW w:w="9000" w:type="dxa"/>
          </w:tcPr>
          <w:p w:rsidR="003B7333" w:rsidRPr="003B7333" w:rsidRDefault="003B7333" w:rsidP="003B7333">
            <w:pPr>
              <w:rPr>
                <w:sz w:val="28"/>
                <w:szCs w:val="28"/>
              </w:rPr>
            </w:pPr>
            <w:r w:rsidRPr="003B7333">
              <w:rPr>
                <w:sz w:val="28"/>
                <w:szCs w:val="28"/>
              </w:rPr>
              <w:t xml:space="preserve">Использование оборотов </w:t>
            </w:r>
            <w:r w:rsidRPr="003B7333">
              <w:rPr>
                <w:sz w:val="28"/>
                <w:szCs w:val="28"/>
                <w:lang w:val="en-US"/>
              </w:rPr>
              <w:t>There</w:t>
            </w:r>
            <w:r w:rsidRPr="003B7333">
              <w:rPr>
                <w:sz w:val="28"/>
                <w:szCs w:val="28"/>
              </w:rPr>
              <w:t xml:space="preserve"> </w:t>
            </w:r>
            <w:r w:rsidRPr="003B7333">
              <w:rPr>
                <w:sz w:val="28"/>
                <w:szCs w:val="28"/>
                <w:lang w:val="en-US"/>
              </w:rPr>
              <w:t>is</w:t>
            </w:r>
            <w:r w:rsidRPr="003B7333">
              <w:rPr>
                <w:sz w:val="28"/>
                <w:szCs w:val="28"/>
              </w:rPr>
              <w:t>/</w:t>
            </w:r>
            <w:r w:rsidRPr="003B7333">
              <w:rPr>
                <w:sz w:val="28"/>
                <w:szCs w:val="28"/>
                <w:lang w:val="en-US"/>
              </w:rPr>
              <w:t>there</w:t>
            </w:r>
            <w:r w:rsidRPr="003B7333">
              <w:rPr>
                <w:sz w:val="28"/>
                <w:szCs w:val="28"/>
              </w:rPr>
              <w:t xml:space="preserve"> </w:t>
            </w:r>
            <w:r w:rsidRPr="003B7333">
              <w:rPr>
                <w:sz w:val="28"/>
                <w:szCs w:val="28"/>
                <w:lang w:val="en-US"/>
              </w:rPr>
              <w:t>are</w:t>
            </w:r>
            <w:r w:rsidRPr="003B7333">
              <w:rPr>
                <w:sz w:val="28"/>
                <w:szCs w:val="28"/>
              </w:rPr>
              <w:t>.</w:t>
            </w:r>
          </w:p>
        </w:tc>
        <w:tc>
          <w:tcPr>
            <w:tcW w:w="1260" w:type="dxa"/>
          </w:tcPr>
          <w:p w:rsidR="003B7333" w:rsidRPr="003B7333" w:rsidRDefault="003B7333" w:rsidP="003B7333">
            <w:pPr>
              <w:rPr>
                <w:sz w:val="28"/>
                <w:szCs w:val="28"/>
              </w:rPr>
            </w:pPr>
            <w:r w:rsidRPr="003B7333">
              <w:rPr>
                <w:sz w:val="28"/>
                <w:szCs w:val="28"/>
              </w:rPr>
              <w:t>4</w:t>
            </w:r>
          </w:p>
        </w:tc>
      </w:tr>
      <w:tr w:rsidR="003B7333" w:rsidRPr="003B7333" w:rsidTr="003B7333">
        <w:tc>
          <w:tcPr>
            <w:tcW w:w="648" w:type="dxa"/>
          </w:tcPr>
          <w:p w:rsidR="003B7333" w:rsidRPr="003B7333" w:rsidRDefault="003B7333" w:rsidP="003B7333">
            <w:pPr>
              <w:rPr>
                <w:sz w:val="28"/>
                <w:szCs w:val="28"/>
              </w:rPr>
            </w:pPr>
            <w:r w:rsidRPr="003B7333">
              <w:rPr>
                <w:sz w:val="28"/>
                <w:szCs w:val="28"/>
              </w:rPr>
              <w:t>8.</w:t>
            </w:r>
          </w:p>
        </w:tc>
        <w:tc>
          <w:tcPr>
            <w:tcW w:w="9000" w:type="dxa"/>
          </w:tcPr>
          <w:p w:rsidR="003B7333" w:rsidRPr="003B7333" w:rsidRDefault="003B7333" w:rsidP="003B7333">
            <w:pPr>
              <w:rPr>
                <w:sz w:val="28"/>
                <w:szCs w:val="28"/>
              </w:rPr>
            </w:pPr>
            <w:r w:rsidRPr="003B7333">
              <w:rPr>
                <w:sz w:val="28"/>
                <w:szCs w:val="28"/>
              </w:rPr>
              <w:t xml:space="preserve"> Введение ЛЕ «Осень»</w:t>
            </w:r>
          </w:p>
        </w:tc>
        <w:tc>
          <w:tcPr>
            <w:tcW w:w="1260" w:type="dxa"/>
          </w:tcPr>
          <w:p w:rsidR="003B7333" w:rsidRPr="003B7333" w:rsidRDefault="003B7333" w:rsidP="003B7333">
            <w:pPr>
              <w:rPr>
                <w:sz w:val="28"/>
                <w:szCs w:val="28"/>
              </w:rPr>
            </w:pPr>
            <w:r w:rsidRPr="003B7333">
              <w:rPr>
                <w:sz w:val="28"/>
                <w:szCs w:val="28"/>
              </w:rPr>
              <w:t>3</w:t>
            </w:r>
          </w:p>
        </w:tc>
      </w:tr>
      <w:tr w:rsidR="003B7333" w:rsidRPr="003B7333" w:rsidTr="003B7333">
        <w:tc>
          <w:tcPr>
            <w:tcW w:w="648" w:type="dxa"/>
          </w:tcPr>
          <w:p w:rsidR="003B7333" w:rsidRPr="003B7333" w:rsidRDefault="003B7333" w:rsidP="003B7333">
            <w:pPr>
              <w:rPr>
                <w:sz w:val="28"/>
                <w:szCs w:val="28"/>
              </w:rPr>
            </w:pPr>
            <w:r w:rsidRPr="003B7333">
              <w:rPr>
                <w:sz w:val="28"/>
                <w:szCs w:val="28"/>
              </w:rPr>
              <w:t>9.</w:t>
            </w:r>
          </w:p>
        </w:tc>
        <w:tc>
          <w:tcPr>
            <w:tcW w:w="9000" w:type="dxa"/>
          </w:tcPr>
          <w:p w:rsidR="003B7333" w:rsidRPr="003B7333" w:rsidRDefault="003B7333" w:rsidP="003B7333">
            <w:pPr>
              <w:rPr>
                <w:sz w:val="28"/>
                <w:szCs w:val="28"/>
              </w:rPr>
            </w:pPr>
            <w:r w:rsidRPr="003B7333">
              <w:rPr>
                <w:sz w:val="28"/>
                <w:szCs w:val="28"/>
              </w:rPr>
              <w:t>Введение ЛЕ «Домашние животные».</w:t>
            </w:r>
          </w:p>
        </w:tc>
        <w:tc>
          <w:tcPr>
            <w:tcW w:w="1260" w:type="dxa"/>
          </w:tcPr>
          <w:p w:rsidR="003B7333" w:rsidRPr="003B7333" w:rsidRDefault="003B7333" w:rsidP="003B7333">
            <w:pPr>
              <w:rPr>
                <w:sz w:val="28"/>
                <w:szCs w:val="28"/>
              </w:rPr>
            </w:pPr>
            <w:r w:rsidRPr="003B7333">
              <w:rPr>
                <w:sz w:val="28"/>
                <w:szCs w:val="28"/>
              </w:rPr>
              <w:t>3</w:t>
            </w:r>
          </w:p>
        </w:tc>
      </w:tr>
      <w:tr w:rsidR="003B7333" w:rsidRPr="003B7333" w:rsidTr="003B7333">
        <w:tc>
          <w:tcPr>
            <w:tcW w:w="648" w:type="dxa"/>
          </w:tcPr>
          <w:p w:rsidR="003B7333" w:rsidRPr="003B7333" w:rsidRDefault="003B7333" w:rsidP="003B7333">
            <w:pPr>
              <w:rPr>
                <w:sz w:val="28"/>
                <w:szCs w:val="28"/>
              </w:rPr>
            </w:pPr>
            <w:r w:rsidRPr="003B7333">
              <w:rPr>
                <w:sz w:val="28"/>
                <w:szCs w:val="28"/>
              </w:rPr>
              <w:t>10.</w:t>
            </w:r>
          </w:p>
        </w:tc>
        <w:tc>
          <w:tcPr>
            <w:tcW w:w="9000" w:type="dxa"/>
          </w:tcPr>
          <w:p w:rsidR="003B7333" w:rsidRPr="003B7333" w:rsidRDefault="003B7333" w:rsidP="003B7333">
            <w:pPr>
              <w:rPr>
                <w:sz w:val="28"/>
                <w:szCs w:val="28"/>
              </w:rPr>
            </w:pPr>
            <w:r w:rsidRPr="003B7333">
              <w:rPr>
                <w:sz w:val="28"/>
                <w:szCs w:val="28"/>
              </w:rPr>
              <w:t>Автоматизация грамматического материала «Определённый и неопределённый артикль».</w:t>
            </w:r>
          </w:p>
        </w:tc>
        <w:tc>
          <w:tcPr>
            <w:tcW w:w="1260" w:type="dxa"/>
          </w:tcPr>
          <w:p w:rsidR="003B7333" w:rsidRPr="003B7333" w:rsidRDefault="003B7333" w:rsidP="003B7333">
            <w:pPr>
              <w:rPr>
                <w:sz w:val="28"/>
                <w:szCs w:val="28"/>
              </w:rPr>
            </w:pPr>
            <w:r w:rsidRPr="003B7333">
              <w:rPr>
                <w:sz w:val="28"/>
                <w:szCs w:val="28"/>
              </w:rPr>
              <w:t>2</w:t>
            </w:r>
          </w:p>
        </w:tc>
      </w:tr>
    </w:tbl>
    <w:p w:rsidR="003B7333" w:rsidRPr="003B7333" w:rsidRDefault="003B7333" w:rsidP="003B7333">
      <w:pPr>
        <w:tabs>
          <w:tab w:val="num" w:pos="0"/>
        </w:tabs>
        <w:ind w:firstLine="360"/>
        <w:jc w:val="right"/>
        <w:rPr>
          <w:kern w:val="24"/>
          <w:sz w:val="28"/>
          <w:szCs w:val="28"/>
        </w:rPr>
      </w:pPr>
      <w:r w:rsidRPr="003B7333">
        <w:rPr>
          <w:b/>
          <w:i/>
          <w:kern w:val="24"/>
          <w:sz w:val="28"/>
          <w:szCs w:val="28"/>
        </w:rPr>
        <w:t>ВСЕГО 32 ЧАСА</w:t>
      </w:r>
      <w:r w:rsidRPr="003B7333">
        <w:rPr>
          <w:kern w:val="24"/>
          <w:sz w:val="28"/>
          <w:szCs w:val="28"/>
        </w:rPr>
        <w:t>.</w:t>
      </w:r>
    </w:p>
    <w:p w:rsidR="003B7333" w:rsidRPr="003B7333" w:rsidRDefault="003B7333" w:rsidP="003B7333">
      <w:pPr>
        <w:tabs>
          <w:tab w:val="num" w:pos="0"/>
        </w:tabs>
        <w:ind w:firstLine="360"/>
        <w:jc w:val="center"/>
        <w:rPr>
          <w:b/>
          <w:bCs/>
          <w:color w:val="000000"/>
          <w:sz w:val="28"/>
          <w:szCs w:val="28"/>
        </w:rPr>
      </w:pPr>
      <w:r w:rsidRPr="003B7333">
        <w:rPr>
          <w:b/>
          <w:sz w:val="28"/>
          <w:szCs w:val="28"/>
        </w:rPr>
        <w:t xml:space="preserve">Учебно-тематический план на II полугодие </w:t>
      </w:r>
      <w:r w:rsidRPr="003B7333">
        <w:rPr>
          <w:b/>
          <w:bCs/>
          <w:color w:val="000000"/>
          <w:sz w:val="28"/>
          <w:szCs w:val="28"/>
        </w:rPr>
        <w:t>(2 часа в нед.)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8423"/>
        <w:gridCol w:w="1235"/>
      </w:tblGrid>
      <w:tr w:rsidR="003B7333" w:rsidRPr="003B7333" w:rsidTr="003B7333">
        <w:trPr>
          <w:trHeight w:val="653"/>
        </w:trPr>
        <w:tc>
          <w:tcPr>
            <w:tcW w:w="699" w:type="dxa"/>
          </w:tcPr>
          <w:p w:rsidR="003B7333" w:rsidRPr="003B7333" w:rsidRDefault="003B7333" w:rsidP="003B7333">
            <w:pPr>
              <w:spacing w:after="200" w:line="276" w:lineRule="auto"/>
              <w:jc w:val="both"/>
              <w:rPr>
                <w:sz w:val="28"/>
                <w:szCs w:val="28"/>
              </w:rPr>
            </w:pPr>
            <w:r w:rsidRPr="003B7333">
              <w:rPr>
                <w:sz w:val="28"/>
                <w:szCs w:val="28"/>
              </w:rPr>
              <w:t>№ п/п</w:t>
            </w:r>
          </w:p>
        </w:tc>
        <w:tc>
          <w:tcPr>
            <w:tcW w:w="8949" w:type="dxa"/>
          </w:tcPr>
          <w:p w:rsidR="003B7333" w:rsidRPr="003B7333" w:rsidRDefault="003B7333" w:rsidP="003B7333">
            <w:pPr>
              <w:spacing w:after="200" w:line="276" w:lineRule="auto"/>
              <w:jc w:val="both"/>
              <w:rPr>
                <w:sz w:val="28"/>
                <w:szCs w:val="28"/>
              </w:rPr>
            </w:pPr>
            <w:r w:rsidRPr="003B7333">
              <w:rPr>
                <w:sz w:val="28"/>
                <w:szCs w:val="28"/>
              </w:rPr>
              <w:t>Тема урока</w:t>
            </w:r>
          </w:p>
        </w:tc>
        <w:tc>
          <w:tcPr>
            <w:tcW w:w="1260" w:type="dxa"/>
          </w:tcPr>
          <w:p w:rsidR="003B7333" w:rsidRPr="003B7333" w:rsidRDefault="003B7333" w:rsidP="003B7333">
            <w:pPr>
              <w:spacing w:after="200" w:line="276" w:lineRule="auto"/>
              <w:jc w:val="center"/>
              <w:rPr>
                <w:sz w:val="28"/>
                <w:szCs w:val="28"/>
              </w:rPr>
            </w:pPr>
            <w:r w:rsidRPr="003B7333">
              <w:rPr>
                <w:sz w:val="28"/>
                <w:szCs w:val="28"/>
              </w:rPr>
              <w:t>Кол-во часов.</w:t>
            </w:r>
          </w:p>
        </w:tc>
      </w:tr>
      <w:tr w:rsidR="003B7333" w:rsidRPr="003B7333" w:rsidTr="003B7333">
        <w:tc>
          <w:tcPr>
            <w:tcW w:w="699" w:type="dxa"/>
          </w:tcPr>
          <w:p w:rsidR="003B7333" w:rsidRPr="003B7333" w:rsidRDefault="003B7333" w:rsidP="003B7333">
            <w:pPr>
              <w:tabs>
                <w:tab w:val="num" w:pos="0"/>
              </w:tabs>
              <w:jc w:val="both"/>
              <w:rPr>
                <w:caps/>
                <w:kern w:val="24"/>
                <w:sz w:val="28"/>
                <w:szCs w:val="28"/>
              </w:rPr>
            </w:pPr>
            <w:r w:rsidRPr="003B7333">
              <w:rPr>
                <w:caps/>
                <w:kern w:val="24"/>
                <w:sz w:val="28"/>
                <w:szCs w:val="28"/>
              </w:rPr>
              <w:t>1.</w:t>
            </w:r>
          </w:p>
        </w:tc>
        <w:tc>
          <w:tcPr>
            <w:tcW w:w="8949" w:type="dxa"/>
          </w:tcPr>
          <w:p w:rsidR="003B7333" w:rsidRPr="003B7333" w:rsidRDefault="003B7333" w:rsidP="003B7333">
            <w:pPr>
              <w:tabs>
                <w:tab w:val="num" w:pos="0"/>
              </w:tabs>
              <w:jc w:val="both"/>
              <w:rPr>
                <w:caps/>
                <w:kern w:val="24"/>
                <w:sz w:val="28"/>
                <w:szCs w:val="28"/>
              </w:rPr>
            </w:pPr>
            <w:r w:rsidRPr="003B7333">
              <w:rPr>
                <w:caps/>
                <w:kern w:val="24"/>
                <w:sz w:val="28"/>
                <w:szCs w:val="28"/>
              </w:rPr>
              <w:t xml:space="preserve">ЛЕ </w:t>
            </w:r>
            <w:r w:rsidRPr="003B7333">
              <w:rPr>
                <w:kern w:val="24"/>
                <w:sz w:val="28"/>
                <w:szCs w:val="28"/>
              </w:rPr>
              <w:t>по теме «Зима», «Зимние забавы».</w:t>
            </w:r>
          </w:p>
        </w:tc>
        <w:tc>
          <w:tcPr>
            <w:tcW w:w="1260" w:type="dxa"/>
          </w:tcPr>
          <w:p w:rsidR="003B7333" w:rsidRPr="003B7333" w:rsidRDefault="003B7333" w:rsidP="003B7333">
            <w:pPr>
              <w:tabs>
                <w:tab w:val="num" w:pos="0"/>
              </w:tabs>
              <w:jc w:val="center"/>
              <w:rPr>
                <w:caps/>
                <w:kern w:val="24"/>
                <w:sz w:val="28"/>
                <w:szCs w:val="28"/>
              </w:rPr>
            </w:pPr>
            <w:r w:rsidRPr="003B7333">
              <w:rPr>
                <w:caps/>
                <w:kern w:val="24"/>
                <w:sz w:val="28"/>
                <w:szCs w:val="28"/>
              </w:rPr>
              <w:t>3</w:t>
            </w:r>
          </w:p>
        </w:tc>
      </w:tr>
      <w:tr w:rsidR="003B7333" w:rsidRPr="003B7333" w:rsidTr="003B7333">
        <w:tc>
          <w:tcPr>
            <w:tcW w:w="699" w:type="dxa"/>
          </w:tcPr>
          <w:p w:rsidR="003B7333" w:rsidRPr="003B7333" w:rsidRDefault="003B7333" w:rsidP="003B7333">
            <w:pPr>
              <w:tabs>
                <w:tab w:val="num" w:pos="0"/>
              </w:tabs>
              <w:jc w:val="both"/>
              <w:rPr>
                <w:caps/>
                <w:kern w:val="24"/>
                <w:sz w:val="28"/>
                <w:szCs w:val="28"/>
              </w:rPr>
            </w:pPr>
            <w:r w:rsidRPr="003B7333">
              <w:rPr>
                <w:caps/>
                <w:kern w:val="24"/>
                <w:sz w:val="28"/>
                <w:szCs w:val="28"/>
              </w:rPr>
              <w:t>2.</w:t>
            </w:r>
          </w:p>
        </w:tc>
        <w:tc>
          <w:tcPr>
            <w:tcW w:w="8949" w:type="dxa"/>
          </w:tcPr>
          <w:p w:rsidR="003B7333" w:rsidRPr="003B7333" w:rsidRDefault="003B7333" w:rsidP="003B7333">
            <w:pPr>
              <w:tabs>
                <w:tab w:val="num" w:pos="0"/>
              </w:tabs>
              <w:jc w:val="both"/>
              <w:rPr>
                <w:caps/>
                <w:kern w:val="24"/>
                <w:sz w:val="28"/>
                <w:szCs w:val="28"/>
              </w:rPr>
            </w:pPr>
            <w:r w:rsidRPr="003B7333">
              <w:rPr>
                <w:sz w:val="28"/>
                <w:szCs w:val="28"/>
              </w:rPr>
              <w:t>Предъявление ЛЕ «Квартира», «Предметы мебели».</w:t>
            </w:r>
          </w:p>
        </w:tc>
        <w:tc>
          <w:tcPr>
            <w:tcW w:w="1260" w:type="dxa"/>
          </w:tcPr>
          <w:p w:rsidR="003B7333" w:rsidRPr="003B7333" w:rsidRDefault="003B7333" w:rsidP="003B7333">
            <w:pPr>
              <w:tabs>
                <w:tab w:val="num" w:pos="0"/>
              </w:tabs>
              <w:jc w:val="center"/>
              <w:rPr>
                <w:caps/>
                <w:kern w:val="24"/>
                <w:sz w:val="28"/>
                <w:szCs w:val="28"/>
              </w:rPr>
            </w:pPr>
            <w:r w:rsidRPr="003B7333">
              <w:rPr>
                <w:caps/>
                <w:kern w:val="24"/>
                <w:sz w:val="28"/>
                <w:szCs w:val="28"/>
              </w:rPr>
              <w:t>4</w:t>
            </w:r>
          </w:p>
        </w:tc>
      </w:tr>
      <w:tr w:rsidR="003B7333" w:rsidRPr="003B7333" w:rsidTr="003B7333">
        <w:tc>
          <w:tcPr>
            <w:tcW w:w="699" w:type="dxa"/>
          </w:tcPr>
          <w:p w:rsidR="003B7333" w:rsidRPr="003B7333" w:rsidRDefault="003B7333" w:rsidP="003B7333">
            <w:pPr>
              <w:tabs>
                <w:tab w:val="num" w:pos="0"/>
              </w:tabs>
              <w:jc w:val="both"/>
              <w:rPr>
                <w:caps/>
                <w:kern w:val="24"/>
                <w:sz w:val="28"/>
                <w:szCs w:val="28"/>
              </w:rPr>
            </w:pPr>
            <w:r w:rsidRPr="003B7333">
              <w:rPr>
                <w:caps/>
                <w:kern w:val="24"/>
                <w:sz w:val="28"/>
                <w:szCs w:val="28"/>
              </w:rPr>
              <w:t>3.</w:t>
            </w:r>
          </w:p>
        </w:tc>
        <w:tc>
          <w:tcPr>
            <w:tcW w:w="8949" w:type="dxa"/>
          </w:tcPr>
          <w:p w:rsidR="003B7333" w:rsidRPr="003B7333" w:rsidRDefault="003B7333" w:rsidP="003B7333">
            <w:pPr>
              <w:tabs>
                <w:tab w:val="num" w:pos="0"/>
              </w:tabs>
              <w:jc w:val="both"/>
              <w:rPr>
                <w:caps/>
                <w:kern w:val="24"/>
                <w:sz w:val="28"/>
                <w:szCs w:val="28"/>
              </w:rPr>
            </w:pPr>
            <w:r w:rsidRPr="003B7333">
              <w:rPr>
                <w:sz w:val="28"/>
                <w:szCs w:val="28"/>
              </w:rPr>
              <w:t>Введение ЛЕ «Свободное время».</w:t>
            </w:r>
          </w:p>
        </w:tc>
        <w:tc>
          <w:tcPr>
            <w:tcW w:w="1260" w:type="dxa"/>
          </w:tcPr>
          <w:p w:rsidR="003B7333" w:rsidRPr="003B7333" w:rsidRDefault="003B7333" w:rsidP="003B7333">
            <w:pPr>
              <w:tabs>
                <w:tab w:val="num" w:pos="0"/>
              </w:tabs>
              <w:jc w:val="center"/>
              <w:rPr>
                <w:caps/>
                <w:kern w:val="24"/>
                <w:sz w:val="28"/>
                <w:szCs w:val="28"/>
              </w:rPr>
            </w:pPr>
            <w:r w:rsidRPr="003B7333">
              <w:rPr>
                <w:caps/>
                <w:kern w:val="24"/>
                <w:sz w:val="28"/>
                <w:szCs w:val="28"/>
              </w:rPr>
              <w:t>4</w:t>
            </w:r>
          </w:p>
        </w:tc>
      </w:tr>
      <w:tr w:rsidR="003B7333" w:rsidRPr="003B7333" w:rsidTr="003B7333">
        <w:tc>
          <w:tcPr>
            <w:tcW w:w="699" w:type="dxa"/>
          </w:tcPr>
          <w:p w:rsidR="003B7333" w:rsidRPr="003B7333" w:rsidRDefault="003B7333" w:rsidP="003B7333">
            <w:pPr>
              <w:tabs>
                <w:tab w:val="num" w:pos="0"/>
              </w:tabs>
              <w:jc w:val="both"/>
              <w:rPr>
                <w:caps/>
                <w:kern w:val="24"/>
                <w:sz w:val="28"/>
                <w:szCs w:val="28"/>
              </w:rPr>
            </w:pPr>
            <w:r w:rsidRPr="003B7333">
              <w:rPr>
                <w:caps/>
                <w:kern w:val="24"/>
                <w:sz w:val="28"/>
                <w:szCs w:val="28"/>
              </w:rPr>
              <w:t>4.</w:t>
            </w:r>
          </w:p>
        </w:tc>
        <w:tc>
          <w:tcPr>
            <w:tcW w:w="8949" w:type="dxa"/>
          </w:tcPr>
          <w:p w:rsidR="003B7333" w:rsidRPr="003B7333" w:rsidRDefault="003B7333" w:rsidP="003B7333">
            <w:pPr>
              <w:tabs>
                <w:tab w:val="num" w:pos="0"/>
              </w:tabs>
              <w:jc w:val="both"/>
              <w:rPr>
                <w:caps/>
                <w:kern w:val="24"/>
                <w:sz w:val="28"/>
                <w:szCs w:val="28"/>
              </w:rPr>
            </w:pPr>
            <w:r w:rsidRPr="003B7333">
              <w:rPr>
                <w:sz w:val="28"/>
                <w:szCs w:val="28"/>
              </w:rPr>
              <w:t>Систематизация  граммат. матер. «Простое будущее время».</w:t>
            </w:r>
          </w:p>
        </w:tc>
        <w:tc>
          <w:tcPr>
            <w:tcW w:w="1260" w:type="dxa"/>
          </w:tcPr>
          <w:p w:rsidR="003B7333" w:rsidRPr="003B7333" w:rsidRDefault="003B7333" w:rsidP="003B7333">
            <w:pPr>
              <w:tabs>
                <w:tab w:val="num" w:pos="0"/>
              </w:tabs>
              <w:jc w:val="center"/>
              <w:rPr>
                <w:caps/>
                <w:kern w:val="24"/>
                <w:sz w:val="28"/>
                <w:szCs w:val="28"/>
              </w:rPr>
            </w:pPr>
            <w:r w:rsidRPr="003B7333">
              <w:rPr>
                <w:caps/>
                <w:kern w:val="24"/>
                <w:sz w:val="28"/>
                <w:szCs w:val="28"/>
              </w:rPr>
              <w:t>5</w:t>
            </w:r>
          </w:p>
        </w:tc>
      </w:tr>
      <w:tr w:rsidR="003B7333" w:rsidRPr="003B7333" w:rsidTr="003B7333">
        <w:tc>
          <w:tcPr>
            <w:tcW w:w="699" w:type="dxa"/>
          </w:tcPr>
          <w:p w:rsidR="003B7333" w:rsidRPr="003B7333" w:rsidRDefault="003B7333" w:rsidP="003B7333">
            <w:pPr>
              <w:tabs>
                <w:tab w:val="num" w:pos="0"/>
              </w:tabs>
              <w:jc w:val="both"/>
              <w:rPr>
                <w:caps/>
                <w:kern w:val="24"/>
                <w:sz w:val="28"/>
                <w:szCs w:val="28"/>
              </w:rPr>
            </w:pPr>
            <w:r w:rsidRPr="003B7333">
              <w:rPr>
                <w:caps/>
                <w:kern w:val="24"/>
                <w:sz w:val="28"/>
                <w:szCs w:val="28"/>
              </w:rPr>
              <w:t>5.</w:t>
            </w:r>
          </w:p>
        </w:tc>
        <w:tc>
          <w:tcPr>
            <w:tcW w:w="8949" w:type="dxa"/>
          </w:tcPr>
          <w:p w:rsidR="003B7333" w:rsidRPr="003B7333" w:rsidRDefault="003B7333" w:rsidP="003B7333">
            <w:pPr>
              <w:tabs>
                <w:tab w:val="num" w:pos="0"/>
              </w:tabs>
              <w:jc w:val="both"/>
              <w:rPr>
                <w:caps/>
                <w:kern w:val="24"/>
                <w:sz w:val="28"/>
                <w:szCs w:val="28"/>
              </w:rPr>
            </w:pPr>
            <w:r w:rsidRPr="003B7333">
              <w:rPr>
                <w:sz w:val="28"/>
                <w:szCs w:val="28"/>
              </w:rPr>
              <w:t>Предъявление грамматического материала «Степени сравнения прилагательных».</w:t>
            </w:r>
          </w:p>
        </w:tc>
        <w:tc>
          <w:tcPr>
            <w:tcW w:w="1260" w:type="dxa"/>
          </w:tcPr>
          <w:p w:rsidR="003B7333" w:rsidRPr="003B7333" w:rsidRDefault="003B7333" w:rsidP="003B7333">
            <w:pPr>
              <w:tabs>
                <w:tab w:val="num" w:pos="0"/>
              </w:tabs>
              <w:jc w:val="center"/>
              <w:rPr>
                <w:caps/>
                <w:kern w:val="24"/>
                <w:sz w:val="28"/>
                <w:szCs w:val="28"/>
              </w:rPr>
            </w:pPr>
            <w:r w:rsidRPr="003B7333">
              <w:rPr>
                <w:caps/>
                <w:kern w:val="24"/>
                <w:sz w:val="28"/>
                <w:szCs w:val="28"/>
              </w:rPr>
              <w:t>5</w:t>
            </w:r>
          </w:p>
        </w:tc>
      </w:tr>
      <w:tr w:rsidR="003B7333" w:rsidRPr="003B7333" w:rsidTr="003B7333">
        <w:tc>
          <w:tcPr>
            <w:tcW w:w="699" w:type="dxa"/>
          </w:tcPr>
          <w:p w:rsidR="003B7333" w:rsidRPr="003B7333" w:rsidRDefault="003B7333" w:rsidP="003B7333">
            <w:pPr>
              <w:tabs>
                <w:tab w:val="num" w:pos="0"/>
              </w:tabs>
              <w:jc w:val="both"/>
              <w:rPr>
                <w:caps/>
                <w:kern w:val="24"/>
                <w:sz w:val="28"/>
                <w:szCs w:val="28"/>
              </w:rPr>
            </w:pPr>
            <w:r w:rsidRPr="003B7333">
              <w:rPr>
                <w:caps/>
                <w:kern w:val="24"/>
                <w:sz w:val="28"/>
                <w:szCs w:val="28"/>
              </w:rPr>
              <w:t>6.</w:t>
            </w:r>
          </w:p>
        </w:tc>
        <w:tc>
          <w:tcPr>
            <w:tcW w:w="8949" w:type="dxa"/>
          </w:tcPr>
          <w:p w:rsidR="003B7333" w:rsidRPr="003B7333" w:rsidRDefault="003B7333" w:rsidP="003B7333">
            <w:pPr>
              <w:tabs>
                <w:tab w:val="num" w:pos="0"/>
              </w:tabs>
              <w:jc w:val="both"/>
              <w:rPr>
                <w:caps/>
                <w:kern w:val="24"/>
                <w:sz w:val="28"/>
                <w:szCs w:val="28"/>
              </w:rPr>
            </w:pPr>
            <w:r w:rsidRPr="003B7333">
              <w:rPr>
                <w:sz w:val="28"/>
                <w:szCs w:val="28"/>
              </w:rPr>
              <w:t>Введение ЛЕ «Части тела».</w:t>
            </w:r>
          </w:p>
        </w:tc>
        <w:tc>
          <w:tcPr>
            <w:tcW w:w="1260" w:type="dxa"/>
          </w:tcPr>
          <w:p w:rsidR="003B7333" w:rsidRPr="003B7333" w:rsidRDefault="003B7333" w:rsidP="003B7333">
            <w:pPr>
              <w:tabs>
                <w:tab w:val="num" w:pos="0"/>
              </w:tabs>
              <w:jc w:val="center"/>
              <w:rPr>
                <w:caps/>
                <w:kern w:val="24"/>
                <w:sz w:val="28"/>
                <w:szCs w:val="28"/>
              </w:rPr>
            </w:pPr>
            <w:r w:rsidRPr="003B7333">
              <w:rPr>
                <w:caps/>
                <w:kern w:val="24"/>
                <w:sz w:val="28"/>
                <w:szCs w:val="28"/>
              </w:rPr>
              <w:t>3</w:t>
            </w:r>
          </w:p>
        </w:tc>
      </w:tr>
      <w:tr w:rsidR="003B7333" w:rsidRPr="003B7333" w:rsidTr="003B7333">
        <w:tc>
          <w:tcPr>
            <w:tcW w:w="699" w:type="dxa"/>
          </w:tcPr>
          <w:p w:rsidR="003B7333" w:rsidRPr="003B7333" w:rsidRDefault="003B7333" w:rsidP="003B7333">
            <w:pPr>
              <w:tabs>
                <w:tab w:val="num" w:pos="0"/>
              </w:tabs>
              <w:jc w:val="both"/>
              <w:rPr>
                <w:caps/>
                <w:kern w:val="24"/>
                <w:sz w:val="28"/>
                <w:szCs w:val="28"/>
              </w:rPr>
            </w:pPr>
            <w:r w:rsidRPr="003B7333">
              <w:rPr>
                <w:caps/>
                <w:kern w:val="24"/>
                <w:sz w:val="28"/>
                <w:szCs w:val="28"/>
              </w:rPr>
              <w:t>7.</w:t>
            </w:r>
          </w:p>
        </w:tc>
        <w:tc>
          <w:tcPr>
            <w:tcW w:w="8949" w:type="dxa"/>
          </w:tcPr>
          <w:p w:rsidR="003B7333" w:rsidRPr="003B7333" w:rsidRDefault="003B7333" w:rsidP="003B7333">
            <w:pPr>
              <w:tabs>
                <w:tab w:val="num" w:pos="0"/>
              </w:tabs>
              <w:jc w:val="both"/>
              <w:rPr>
                <w:caps/>
                <w:kern w:val="24"/>
                <w:sz w:val="28"/>
                <w:szCs w:val="28"/>
              </w:rPr>
            </w:pPr>
            <w:r w:rsidRPr="003B7333">
              <w:rPr>
                <w:sz w:val="28"/>
                <w:szCs w:val="28"/>
              </w:rPr>
              <w:t>Введение грамматического материала «Модальные глаголы».</w:t>
            </w:r>
          </w:p>
        </w:tc>
        <w:tc>
          <w:tcPr>
            <w:tcW w:w="1260" w:type="dxa"/>
          </w:tcPr>
          <w:p w:rsidR="003B7333" w:rsidRPr="003B7333" w:rsidRDefault="003B7333" w:rsidP="003B7333">
            <w:pPr>
              <w:tabs>
                <w:tab w:val="num" w:pos="0"/>
              </w:tabs>
              <w:jc w:val="center"/>
              <w:rPr>
                <w:caps/>
                <w:kern w:val="24"/>
                <w:sz w:val="28"/>
                <w:szCs w:val="28"/>
              </w:rPr>
            </w:pPr>
            <w:r w:rsidRPr="003B7333">
              <w:rPr>
                <w:caps/>
                <w:kern w:val="24"/>
                <w:sz w:val="28"/>
                <w:szCs w:val="28"/>
              </w:rPr>
              <w:t>4</w:t>
            </w:r>
          </w:p>
        </w:tc>
      </w:tr>
      <w:tr w:rsidR="003B7333" w:rsidRPr="003B7333" w:rsidTr="003B7333">
        <w:tc>
          <w:tcPr>
            <w:tcW w:w="699" w:type="dxa"/>
          </w:tcPr>
          <w:p w:rsidR="003B7333" w:rsidRPr="003B7333" w:rsidRDefault="003B7333" w:rsidP="003B7333">
            <w:pPr>
              <w:tabs>
                <w:tab w:val="num" w:pos="0"/>
              </w:tabs>
              <w:jc w:val="both"/>
              <w:rPr>
                <w:caps/>
                <w:kern w:val="24"/>
                <w:sz w:val="28"/>
                <w:szCs w:val="28"/>
              </w:rPr>
            </w:pPr>
            <w:r w:rsidRPr="003B7333">
              <w:rPr>
                <w:caps/>
                <w:kern w:val="24"/>
                <w:sz w:val="28"/>
                <w:szCs w:val="28"/>
              </w:rPr>
              <w:t>8.</w:t>
            </w:r>
          </w:p>
        </w:tc>
        <w:tc>
          <w:tcPr>
            <w:tcW w:w="8949" w:type="dxa"/>
          </w:tcPr>
          <w:p w:rsidR="003B7333" w:rsidRPr="003B7333" w:rsidRDefault="003B7333" w:rsidP="003B7333">
            <w:pPr>
              <w:tabs>
                <w:tab w:val="num" w:pos="0"/>
              </w:tabs>
              <w:jc w:val="both"/>
              <w:rPr>
                <w:caps/>
                <w:kern w:val="24"/>
                <w:sz w:val="28"/>
                <w:szCs w:val="28"/>
              </w:rPr>
            </w:pPr>
            <w:r w:rsidRPr="003B7333">
              <w:rPr>
                <w:sz w:val="28"/>
                <w:szCs w:val="28"/>
              </w:rPr>
              <w:t>Введение ЛЕ «Весна. Каникулы».</w:t>
            </w:r>
          </w:p>
        </w:tc>
        <w:tc>
          <w:tcPr>
            <w:tcW w:w="1260" w:type="dxa"/>
          </w:tcPr>
          <w:p w:rsidR="003B7333" w:rsidRPr="003B7333" w:rsidRDefault="003B7333" w:rsidP="003B7333">
            <w:pPr>
              <w:tabs>
                <w:tab w:val="num" w:pos="0"/>
              </w:tabs>
              <w:jc w:val="center"/>
              <w:rPr>
                <w:caps/>
                <w:kern w:val="24"/>
                <w:sz w:val="28"/>
                <w:szCs w:val="28"/>
              </w:rPr>
            </w:pPr>
            <w:r w:rsidRPr="003B7333">
              <w:rPr>
                <w:caps/>
                <w:kern w:val="24"/>
                <w:sz w:val="28"/>
                <w:szCs w:val="28"/>
              </w:rPr>
              <w:t>3</w:t>
            </w:r>
          </w:p>
        </w:tc>
      </w:tr>
      <w:tr w:rsidR="003B7333" w:rsidRPr="003B7333" w:rsidTr="003B7333">
        <w:tc>
          <w:tcPr>
            <w:tcW w:w="699" w:type="dxa"/>
          </w:tcPr>
          <w:p w:rsidR="003B7333" w:rsidRPr="003B7333" w:rsidRDefault="003B7333" w:rsidP="003B7333">
            <w:pPr>
              <w:tabs>
                <w:tab w:val="num" w:pos="0"/>
              </w:tabs>
              <w:jc w:val="both"/>
              <w:rPr>
                <w:caps/>
                <w:kern w:val="24"/>
                <w:sz w:val="28"/>
                <w:szCs w:val="28"/>
              </w:rPr>
            </w:pPr>
            <w:r w:rsidRPr="003B7333">
              <w:rPr>
                <w:caps/>
                <w:kern w:val="24"/>
                <w:sz w:val="28"/>
                <w:szCs w:val="28"/>
              </w:rPr>
              <w:t>9.</w:t>
            </w:r>
          </w:p>
        </w:tc>
        <w:tc>
          <w:tcPr>
            <w:tcW w:w="8949" w:type="dxa"/>
          </w:tcPr>
          <w:p w:rsidR="003B7333" w:rsidRPr="003B7333" w:rsidRDefault="003B7333" w:rsidP="003B7333">
            <w:pPr>
              <w:tabs>
                <w:tab w:val="num" w:pos="0"/>
              </w:tabs>
              <w:jc w:val="both"/>
              <w:rPr>
                <w:caps/>
                <w:kern w:val="24"/>
                <w:sz w:val="28"/>
                <w:szCs w:val="28"/>
              </w:rPr>
            </w:pPr>
            <w:r w:rsidRPr="003B7333">
              <w:rPr>
                <w:sz w:val="28"/>
                <w:szCs w:val="28"/>
              </w:rPr>
              <w:t xml:space="preserve">Введение грамматического материала «Отрицание </w:t>
            </w:r>
            <w:r w:rsidRPr="003B7333">
              <w:rPr>
                <w:sz w:val="28"/>
                <w:szCs w:val="28"/>
                <w:lang w:val="en-US"/>
              </w:rPr>
              <w:t>not</w:t>
            </w:r>
            <w:r w:rsidRPr="003B7333">
              <w:rPr>
                <w:sz w:val="28"/>
                <w:szCs w:val="28"/>
              </w:rPr>
              <w:t>/</w:t>
            </w:r>
            <w:r w:rsidRPr="003B7333">
              <w:rPr>
                <w:sz w:val="28"/>
                <w:szCs w:val="28"/>
                <w:lang w:val="en-US"/>
              </w:rPr>
              <w:t>nothing</w:t>
            </w:r>
            <w:r w:rsidRPr="003B7333">
              <w:rPr>
                <w:sz w:val="28"/>
                <w:szCs w:val="28"/>
              </w:rPr>
              <w:t>».</w:t>
            </w:r>
          </w:p>
        </w:tc>
        <w:tc>
          <w:tcPr>
            <w:tcW w:w="1260" w:type="dxa"/>
          </w:tcPr>
          <w:p w:rsidR="003B7333" w:rsidRPr="003B7333" w:rsidRDefault="003B7333" w:rsidP="003B7333">
            <w:pPr>
              <w:tabs>
                <w:tab w:val="num" w:pos="0"/>
              </w:tabs>
              <w:jc w:val="center"/>
              <w:rPr>
                <w:caps/>
                <w:kern w:val="24"/>
                <w:sz w:val="28"/>
                <w:szCs w:val="28"/>
              </w:rPr>
            </w:pPr>
            <w:r w:rsidRPr="003B7333">
              <w:rPr>
                <w:caps/>
                <w:kern w:val="24"/>
                <w:sz w:val="28"/>
                <w:szCs w:val="28"/>
              </w:rPr>
              <w:t>3</w:t>
            </w:r>
          </w:p>
        </w:tc>
      </w:tr>
      <w:tr w:rsidR="003B7333" w:rsidRPr="003B7333" w:rsidTr="003B7333">
        <w:tc>
          <w:tcPr>
            <w:tcW w:w="699" w:type="dxa"/>
          </w:tcPr>
          <w:p w:rsidR="003B7333" w:rsidRPr="003B7333" w:rsidRDefault="003B7333" w:rsidP="003B7333">
            <w:pPr>
              <w:tabs>
                <w:tab w:val="num" w:pos="0"/>
              </w:tabs>
              <w:jc w:val="both"/>
              <w:rPr>
                <w:caps/>
                <w:kern w:val="24"/>
                <w:sz w:val="28"/>
                <w:szCs w:val="28"/>
              </w:rPr>
            </w:pPr>
            <w:r w:rsidRPr="003B7333">
              <w:rPr>
                <w:caps/>
                <w:kern w:val="24"/>
                <w:sz w:val="28"/>
                <w:szCs w:val="28"/>
              </w:rPr>
              <w:t>10.</w:t>
            </w:r>
          </w:p>
        </w:tc>
        <w:tc>
          <w:tcPr>
            <w:tcW w:w="8949" w:type="dxa"/>
          </w:tcPr>
          <w:p w:rsidR="003B7333" w:rsidRPr="003B7333" w:rsidRDefault="003B7333" w:rsidP="003B7333">
            <w:pPr>
              <w:tabs>
                <w:tab w:val="num" w:pos="0"/>
              </w:tabs>
              <w:jc w:val="both"/>
              <w:rPr>
                <w:kern w:val="24"/>
                <w:sz w:val="28"/>
                <w:szCs w:val="28"/>
              </w:rPr>
            </w:pPr>
            <w:r w:rsidRPr="003B7333">
              <w:rPr>
                <w:kern w:val="24"/>
                <w:sz w:val="28"/>
                <w:szCs w:val="28"/>
              </w:rPr>
              <w:t>Работа над проектом «Мое любимое занятие (хобби)».</w:t>
            </w:r>
          </w:p>
        </w:tc>
        <w:tc>
          <w:tcPr>
            <w:tcW w:w="1260" w:type="dxa"/>
          </w:tcPr>
          <w:p w:rsidR="003B7333" w:rsidRPr="003B7333" w:rsidRDefault="003B7333" w:rsidP="003B7333">
            <w:pPr>
              <w:tabs>
                <w:tab w:val="num" w:pos="0"/>
              </w:tabs>
              <w:jc w:val="center"/>
              <w:rPr>
                <w:caps/>
                <w:kern w:val="24"/>
                <w:sz w:val="28"/>
                <w:szCs w:val="28"/>
              </w:rPr>
            </w:pPr>
            <w:r w:rsidRPr="003B7333">
              <w:rPr>
                <w:caps/>
                <w:kern w:val="24"/>
                <w:sz w:val="28"/>
                <w:szCs w:val="28"/>
              </w:rPr>
              <w:t>2</w:t>
            </w:r>
          </w:p>
        </w:tc>
      </w:tr>
    </w:tbl>
    <w:p w:rsidR="003B7333" w:rsidRPr="003B7333" w:rsidRDefault="003B7333" w:rsidP="003B7333">
      <w:pPr>
        <w:tabs>
          <w:tab w:val="num" w:pos="0"/>
        </w:tabs>
        <w:jc w:val="right"/>
        <w:rPr>
          <w:b/>
          <w:i/>
          <w:sz w:val="28"/>
          <w:szCs w:val="28"/>
        </w:rPr>
      </w:pPr>
      <w:r w:rsidRPr="003B7333">
        <w:rPr>
          <w:b/>
          <w:i/>
          <w:sz w:val="28"/>
          <w:szCs w:val="28"/>
        </w:rPr>
        <w:t>ВСЕГО 36 ЧАСОВ.</w:t>
      </w:r>
    </w:p>
    <w:p w:rsidR="003B7333" w:rsidRPr="003B7333" w:rsidRDefault="003B7333" w:rsidP="003B7333">
      <w:pPr>
        <w:tabs>
          <w:tab w:val="num" w:pos="0"/>
        </w:tabs>
        <w:ind w:firstLine="360"/>
        <w:jc w:val="right"/>
        <w:rPr>
          <w:b/>
          <w:i/>
          <w:sz w:val="28"/>
          <w:szCs w:val="28"/>
        </w:rPr>
      </w:pPr>
      <w:r w:rsidRPr="003B7333">
        <w:rPr>
          <w:b/>
          <w:i/>
          <w:sz w:val="28"/>
          <w:szCs w:val="28"/>
        </w:rPr>
        <w:t>ВСЕГО ЗА ГОД 68 ЧАСОВ.</w:t>
      </w:r>
    </w:p>
    <w:p w:rsidR="003B7333" w:rsidRPr="003B7333" w:rsidRDefault="003B7333" w:rsidP="003B7333">
      <w:pPr>
        <w:tabs>
          <w:tab w:val="num" w:pos="0"/>
        </w:tabs>
        <w:ind w:firstLine="360"/>
        <w:jc w:val="right"/>
        <w:rPr>
          <w:b/>
          <w:i/>
          <w:sz w:val="28"/>
          <w:szCs w:val="28"/>
        </w:rPr>
      </w:pPr>
    </w:p>
    <w:p w:rsidR="003B7333" w:rsidRPr="003B7333" w:rsidRDefault="003B7333" w:rsidP="003B7333">
      <w:pPr>
        <w:spacing w:after="200" w:line="276" w:lineRule="auto"/>
        <w:jc w:val="center"/>
        <w:rPr>
          <w:b/>
          <w:sz w:val="28"/>
          <w:szCs w:val="28"/>
        </w:rPr>
      </w:pPr>
      <w:r w:rsidRPr="003B7333">
        <w:rPr>
          <w:b/>
          <w:sz w:val="28"/>
          <w:szCs w:val="28"/>
        </w:rPr>
        <w:t>Планируемые результаты освоения программы начального общего образования. Английский язык, 4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9"/>
        <w:gridCol w:w="2887"/>
        <w:gridCol w:w="748"/>
        <w:gridCol w:w="1785"/>
      </w:tblGrid>
      <w:tr w:rsidR="003B7333" w:rsidRPr="003B7333" w:rsidTr="003B7333">
        <w:trPr>
          <w:tblHeader/>
        </w:trPr>
        <w:tc>
          <w:tcPr>
            <w:tcW w:w="3689" w:type="pct"/>
            <w:gridSpan w:val="2"/>
          </w:tcPr>
          <w:p w:rsidR="003B7333" w:rsidRPr="003B7333" w:rsidRDefault="003B7333" w:rsidP="003B7333">
            <w:pPr>
              <w:spacing w:after="200" w:line="276" w:lineRule="auto"/>
              <w:jc w:val="center"/>
              <w:rPr>
                <w:b/>
                <w:sz w:val="28"/>
                <w:szCs w:val="28"/>
              </w:rPr>
            </w:pPr>
            <w:r w:rsidRPr="003B7333">
              <w:rPr>
                <w:b/>
                <w:i/>
                <w:sz w:val="28"/>
                <w:szCs w:val="28"/>
              </w:rPr>
              <w:t xml:space="preserve">В процессе обучения выпускники 4 класса </w:t>
            </w:r>
          </w:p>
        </w:tc>
        <w:tc>
          <w:tcPr>
            <w:tcW w:w="1311" w:type="pct"/>
            <w:gridSpan w:val="2"/>
          </w:tcPr>
          <w:p w:rsidR="003B7333" w:rsidRPr="003B7333" w:rsidRDefault="003B7333" w:rsidP="003B7333">
            <w:pPr>
              <w:spacing w:after="200" w:line="276" w:lineRule="auto"/>
              <w:jc w:val="center"/>
              <w:rPr>
                <w:b/>
                <w:i/>
                <w:sz w:val="28"/>
                <w:szCs w:val="28"/>
              </w:rPr>
            </w:pPr>
            <w:r w:rsidRPr="003B7333">
              <w:rPr>
                <w:b/>
                <w:i/>
                <w:sz w:val="28"/>
                <w:szCs w:val="28"/>
              </w:rPr>
              <w:t>По кодификатору</w:t>
            </w:r>
          </w:p>
        </w:tc>
      </w:tr>
      <w:tr w:rsidR="003B7333" w:rsidRPr="003B7333" w:rsidTr="003B7333">
        <w:trPr>
          <w:tblHeader/>
        </w:trPr>
        <w:tc>
          <w:tcPr>
            <w:tcW w:w="1829" w:type="pct"/>
            <w:vAlign w:val="center"/>
          </w:tcPr>
          <w:p w:rsidR="003B7333" w:rsidRPr="003B7333" w:rsidRDefault="003B7333" w:rsidP="003B7333">
            <w:pPr>
              <w:spacing w:after="200" w:line="276" w:lineRule="auto"/>
              <w:jc w:val="center"/>
              <w:rPr>
                <w:b/>
                <w:sz w:val="28"/>
                <w:szCs w:val="28"/>
              </w:rPr>
            </w:pPr>
            <w:r w:rsidRPr="003B7333">
              <w:rPr>
                <w:b/>
                <w:i/>
                <w:sz w:val="28"/>
                <w:szCs w:val="28"/>
              </w:rPr>
              <w:t>научатся</w:t>
            </w:r>
          </w:p>
        </w:tc>
        <w:tc>
          <w:tcPr>
            <w:tcW w:w="1860" w:type="pct"/>
            <w:vAlign w:val="center"/>
          </w:tcPr>
          <w:p w:rsidR="003B7333" w:rsidRPr="003B7333" w:rsidRDefault="003B7333" w:rsidP="003B7333">
            <w:pPr>
              <w:spacing w:after="200" w:line="276" w:lineRule="auto"/>
              <w:jc w:val="center"/>
              <w:rPr>
                <w:b/>
                <w:i/>
                <w:sz w:val="28"/>
                <w:szCs w:val="28"/>
              </w:rPr>
            </w:pPr>
            <w:r w:rsidRPr="003B7333">
              <w:rPr>
                <w:b/>
                <w:i/>
                <w:sz w:val="28"/>
                <w:szCs w:val="28"/>
              </w:rPr>
              <w:t>получат возможность научиться</w:t>
            </w:r>
          </w:p>
        </w:tc>
        <w:tc>
          <w:tcPr>
            <w:tcW w:w="608" w:type="pct"/>
            <w:vAlign w:val="center"/>
          </w:tcPr>
          <w:p w:rsidR="003B7333" w:rsidRPr="003B7333" w:rsidRDefault="003B7333" w:rsidP="003B7333">
            <w:pPr>
              <w:spacing w:after="200" w:line="276" w:lineRule="auto"/>
              <w:jc w:val="center"/>
              <w:rPr>
                <w:b/>
                <w:i/>
                <w:sz w:val="28"/>
                <w:szCs w:val="28"/>
              </w:rPr>
            </w:pPr>
            <w:r w:rsidRPr="003B7333">
              <w:rPr>
                <w:b/>
                <w:i/>
                <w:sz w:val="28"/>
                <w:szCs w:val="28"/>
              </w:rPr>
              <w:t>УУД</w:t>
            </w:r>
          </w:p>
        </w:tc>
        <w:tc>
          <w:tcPr>
            <w:tcW w:w="703" w:type="pct"/>
            <w:vAlign w:val="center"/>
          </w:tcPr>
          <w:p w:rsidR="003B7333" w:rsidRPr="003B7333" w:rsidRDefault="003B7333" w:rsidP="003B7333">
            <w:pPr>
              <w:spacing w:after="200" w:line="276" w:lineRule="auto"/>
              <w:jc w:val="center"/>
              <w:rPr>
                <w:b/>
                <w:i/>
                <w:sz w:val="28"/>
                <w:szCs w:val="28"/>
              </w:rPr>
            </w:pPr>
            <w:r w:rsidRPr="003B7333">
              <w:rPr>
                <w:b/>
                <w:i/>
                <w:sz w:val="28"/>
                <w:szCs w:val="28"/>
              </w:rPr>
              <w:t>Чтение: работа</w:t>
            </w:r>
          </w:p>
          <w:p w:rsidR="003B7333" w:rsidRPr="003B7333" w:rsidRDefault="003B7333" w:rsidP="003B7333">
            <w:pPr>
              <w:spacing w:after="200" w:line="276" w:lineRule="auto"/>
              <w:jc w:val="center"/>
              <w:rPr>
                <w:b/>
                <w:i/>
                <w:sz w:val="28"/>
                <w:szCs w:val="28"/>
              </w:rPr>
            </w:pPr>
            <w:r w:rsidRPr="003B7333">
              <w:rPr>
                <w:b/>
                <w:i/>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spacing w:after="200" w:line="276" w:lineRule="auto"/>
              <w:jc w:val="center"/>
              <w:rPr>
                <w:b/>
                <w:i/>
                <w:sz w:val="28"/>
                <w:szCs w:val="28"/>
              </w:rPr>
            </w:pPr>
            <w:r w:rsidRPr="003B7333">
              <w:rPr>
                <w:b/>
                <w:i/>
                <w:sz w:val="28"/>
                <w:szCs w:val="28"/>
              </w:rPr>
              <w:t>Раздел « Коммуникативные умения».  Говорение.</w:t>
            </w:r>
            <w:r w:rsidRPr="003B7333">
              <w:rPr>
                <w:b/>
                <w:sz w:val="28"/>
                <w:szCs w:val="28"/>
              </w:rPr>
              <w:t xml:space="preserve"> </w:t>
            </w:r>
          </w:p>
        </w:tc>
      </w:tr>
      <w:tr w:rsidR="003B7333" w:rsidRPr="003B7333" w:rsidTr="003B7333">
        <w:trPr>
          <w:cantSplit/>
          <w:trHeight w:val="262"/>
        </w:trPr>
        <w:tc>
          <w:tcPr>
            <w:tcW w:w="1829" w:type="pct"/>
          </w:tcPr>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lastRenderedPageBreak/>
              <w:t>участвовать в элементарных диалогах: этикетном, диалоге расспросе, диалоге-побуждении;</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составлять небольшое описание предмета, картинки, персонажа;</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рассказывать о себе, своей семье, друге.</w:t>
            </w:r>
          </w:p>
          <w:p w:rsidR="003B7333" w:rsidRPr="003B7333" w:rsidRDefault="003B7333" w:rsidP="003B7333">
            <w:pPr>
              <w:tabs>
                <w:tab w:val="left" w:pos="180"/>
              </w:tabs>
              <w:spacing w:after="200" w:line="276" w:lineRule="auto"/>
              <w:jc w:val="both"/>
              <w:rPr>
                <w:i/>
                <w:sz w:val="28"/>
                <w:szCs w:val="28"/>
              </w:rPr>
            </w:pPr>
          </w:p>
        </w:tc>
        <w:tc>
          <w:tcPr>
            <w:tcW w:w="1860" w:type="pct"/>
          </w:tcPr>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sz w:val="28"/>
                <w:szCs w:val="28"/>
              </w:rPr>
              <w:t>участвовать в элементарном диалоге, расспрашивая собеседника и отвечая на его вопросы;</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sz w:val="28"/>
                <w:szCs w:val="28"/>
              </w:rPr>
              <w:t>воспроизводить наизусть небольшие произведения детского фольклора;</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sz w:val="28"/>
                <w:szCs w:val="28"/>
              </w:rPr>
              <w:t>составлять краткую характеристику персонажа;</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sz w:val="28"/>
                <w:szCs w:val="28"/>
              </w:rPr>
              <w:t>кратко излагать содержание прочитанного текста.</w:t>
            </w:r>
          </w:p>
        </w:tc>
        <w:tc>
          <w:tcPr>
            <w:tcW w:w="608" w:type="pct"/>
          </w:tcPr>
          <w:p w:rsidR="003B7333" w:rsidRPr="003B7333" w:rsidRDefault="003B7333" w:rsidP="003B7333">
            <w:pPr>
              <w:spacing w:after="200" w:line="276" w:lineRule="auto"/>
              <w:jc w:val="center"/>
              <w:rPr>
                <w:sz w:val="28"/>
                <w:szCs w:val="28"/>
              </w:rPr>
            </w:pPr>
            <w:r w:rsidRPr="003B7333">
              <w:rPr>
                <w:sz w:val="28"/>
                <w:szCs w:val="28"/>
              </w:rPr>
              <w:t>Л-01, Л-15, Р-01, Р-03, Р-07, П-03, П-04, К-01, К-06, К-07, К-08, К-09.</w:t>
            </w:r>
          </w:p>
        </w:tc>
        <w:tc>
          <w:tcPr>
            <w:tcW w:w="703" w:type="pct"/>
          </w:tcPr>
          <w:p w:rsidR="003B7333" w:rsidRPr="003B7333" w:rsidRDefault="003B7333" w:rsidP="003B7333">
            <w:pPr>
              <w:spacing w:after="200" w:line="276" w:lineRule="auto"/>
              <w:jc w:val="center"/>
              <w:rPr>
                <w:sz w:val="28"/>
                <w:szCs w:val="28"/>
              </w:rPr>
            </w:pPr>
            <w:r w:rsidRPr="003B7333">
              <w:rPr>
                <w:sz w:val="28"/>
                <w:szCs w:val="28"/>
              </w:rPr>
              <w:t>Ч1-01, Ч1-04, Ч1-05, Ч3-01, Ч3-03, Ч3-04, Ч3-07, Ч4-01.</w:t>
            </w:r>
          </w:p>
        </w:tc>
      </w:tr>
      <w:tr w:rsidR="003B7333" w:rsidRPr="003B7333" w:rsidTr="003B7333">
        <w:trPr>
          <w:cantSplit/>
          <w:trHeight w:val="204"/>
        </w:trPr>
        <w:tc>
          <w:tcPr>
            <w:tcW w:w="5000" w:type="pct"/>
            <w:gridSpan w:val="4"/>
            <w:shd w:val="clear" w:color="auto" w:fill="CCFFCC"/>
          </w:tcPr>
          <w:p w:rsidR="003B7333" w:rsidRPr="003B7333" w:rsidRDefault="003B7333" w:rsidP="003B7333">
            <w:pPr>
              <w:spacing w:after="200" w:line="276" w:lineRule="auto"/>
              <w:jc w:val="center"/>
              <w:rPr>
                <w:sz w:val="28"/>
                <w:szCs w:val="28"/>
              </w:rPr>
            </w:pPr>
            <w:r w:rsidRPr="003B7333">
              <w:rPr>
                <w:b/>
                <w:i/>
                <w:sz w:val="28"/>
                <w:szCs w:val="28"/>
              </w:rPr>
              <w:t>Раздел « Коммуникативные умения».  Аудирование.</w:t>
            </w:r>
          </w:p>
        </w:tc>
      </w:tr>
      <w:tr w:rsidR="003B7333" w:rsidRPr="003B7333" w:rsidTr="003B7333">
        <w:trPr>
          <w:cantSplit/>
          <w:trHeight w:val="262"/>
        </w:trPr>
        <w:tc>
          <w:tcPr>
            <w:tcW w:w="1829" w:type="pct"/>
          </w:tcPr>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lastRenderedPageBreak/>
              <w:t>понимать на слух речь учителя и одноклассников при непосредственном общении и вербально/невербально реагировать на услышанное;</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воспринимать на слух в аудиозаписи основную информацию из сообщений, рассказов, сказок, построенных в основном на знакомом языковом материале.</w:t>
            </w:r>
          </w:p>
        </w:tc>
        <w:tc>
          <w:tcPr>
            <w:tcW w:w="1860" w:type="pct"/>
          </w:tcPr>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sz w:val="28"/>
                <w:szCs w:val="28"/>
              </w:rPr>
              <w:t>воспринимать на слух аудиотекст и полностью понимать содержащуюся в нем информацию;</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sz w:val="28"/>
                <w:szCs w:val="28"/>
              </w:rPr>
              <w:t>использовать контекстуальную или языковую догадку при восприятии на слух текстов, содержащих некоторые незнакомые слова.</w:t>
            </w:r>
          </w:p>
        </w:tc>
        <w:tc>
          <w:tcPr>
            <w:tcW w:w="608" w:type="pct"/>
          </w:tcPr>
          <w:p w:rsidR="003B7333" w:rsidRPr="003B7333" w:rsidRDefault="003B7333" w:rsidP="003B7333">
            <w:pPr>
              <w:spacing w:after="200" w:line="276" w:lineRule="auto"/>
              <w:jc w:val="center"/>
              <w:rPr>
                <w:sz w:val="28"/>
                <w:szCs w:val="28"/>
              </w:rPr>
            </w:pPr>
            <w:r w:rsidRPr="003B7333">
              <w:rPr>
                <w:sz w:val="28"/>
                <w:szCs w:val="28"/>
              </w:rPr>
              <w:t>Л-03, Л-04, Р-02, Р-03, Р-09, П-09, П-12</w:t>
            </w:r>
          </w:p>
        </w:tc>
        <w:tc>
          <w:tcPr>
            <w:tcW w:w="703" w:type="pct"/>
          </w:tcPr>
          <w:p w:rsidR="003B7333" w:rsidRPr="003B7333" w:rsidRDefault="003B7333" w:rsidP="003B7333">
            <w:pPr>
              <w:spacing w:after="200" w:line="276" w:lineRule="auto"/>
              <w:jc w:val="center"/>
              <w:rPr>
                <w:sz w:val="28"/>
                <w:szCs w:val="28"/>
              </w:rPr>
            </w:pPr>
            <w:r w:rsidRPr="003B7333">
              <w:rPr>
                <w:sz w:val="28"/>
                <w:szCs w:val="28"/>
              </w:rPr>
              <w:t>Ч1-01, Ч2-01, Ч2-02, Ч3-01.</w:t>
            </w:r>
          </w:p>
        </w:tc>
      </w:tr>
      <w:tr w:rsidR="003B7333" w:rsidRPr="003B7333" w:rsidTr="003B7333">
        <w:trPr>
          <w:cantSplit/>
          <w:trHeight w:val="286"/>
        </w:trPr>
        <w:tc>
          <w:tcPr>
            <w:tcW w:w="5000" w:type="pct"/>
            <w:gridSpan w:val="4"/>
            <w:shd w:val="clear" w:color="auto" w:fill="CCFFCC"/>
          </w:tcPr>
          <w:p w:rsidR="003B7333" w:rsidRPr="003B7333" w:rsidRDefault="003B7333" w:rsidP="003B7333">
            <w:pPr>
              <w:spacing w:after="200" w:line="276" w:lineRule="auto"/>
              <w:jc w:val="center"/>
              <w:rPr>
                <w:i/>
                <w:sz w:val="28"/>
                <w:szCs w:val="28"/>
              </w:rPr>
            </w:pPr>
            <w:r w:rsidRPr="003B7333">
              <w:rPr>
                <w:b/>
                <w:i/>
                <w:sz w:val="28"/>
                <w:szCs w:val="28"/>
              </w:rPr>
              <w:t>Раздел « Коммуникативные умения». Чтение.</w:t>
            </w:r>
          </w:p>
        </w:tc>
      </w:tr>
      <w:tr w:rsidR="003B7333" w:rsidRPr="003B7333" w:rsidTr="003B7333">
        <w:trPr>
          <w:cantSplit/>
          <w:trHeight w:val="262"/>
        </w:trPr>
        <w:tc>
          <w:tcPr>
            <w:tcW w:w="1829" w:type="pct"/>
          </w:tcPr>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соотносить графический образ английского слова с его звуковым образом;</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читать про себя и понимать содержание небольшого текста, построенного в основном на изученном языковом материале</w:t>
            </w:r>
          </w:p>
        </w:tc>
        <w:tc>
          <w:tcPr>
            <w:tcW w:w="1860" w:type="pct"/>
          </w:tcPr>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sz w:val="28"/>
                <w:szCs w:val="28"/>
              </w:rPr>
              <w:t>догадываться о значении незнакомых слов по контексту;</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sz w:val="28"/>
                <w:szCs w:val="28"/>
              </w:rPr>
              <w:t>не обращать внимания на незнакомые слова, не мешающие понять основное содержание текста.</w:t>
            </w:r>
          </w:p>
          <w:p w:rsidR="003B7333" w:rsidRPr="003B7333" w:rsidRDefault="003B7333" w:rsidP="003B7333">
            <w:pPr>
              <w:shd w:val="clear" w:color="auto" w:fill="FFFFFF"/>
              <w:tabs>
                <w:tab w:val="left" w:pos="171"/>
              </w:tabs>
              <w:spacing w:after="200" w:line="276" w:lineRule="auto"/>
              <w:ind w:left="170"/>
              <w:jc w:val="both"/>
              <w:rPr>
                <w:i/>
                <w:iCs/>
                <w:sz w:val="28"/>
                <w:szCs w:val="28"/>
              </w:rPr>
            </w:pPr>
          </w:p>
        </w:tc>
        <w:tc>
          <w:tcPr>
            <w:tcW w:w="608" w:type="pct"/>
          </w:tcPr>
          <w:p w:rsidR="003B7333" w:rsidRPr="003B7333" w:rsidRDefault="003B7333" w:rsidP="003B7333">
            <w:pPr>
              <w:spacing w:after="200" w:line="276" w:lineRule="auto"/>
              <w:jc w:val="center"/>
              <w:rPr>
                <w:sz w:val="28"/>
                <w:szCs w:val="28"/>
              </w:rPr>
            </w:pPr>
            <w:r w:rsidRPr="003B7333">
              <w:rPr>
                <w:sz w:val="28"/>
                <w:szCs w:val="28"/>
              </w:rPr>
              <w:t>Л-05, Л-13, Р1-01, Р-10, П-01, П-06.</w:t>
            </w:r>
          </w:p>
        </w:tc>
        <w:tc>
          <w:tcPr>
            <w:tcW w:w="703" w:type="pct"/>
          </w:tcPr>
          <w:p w:rsidR="003B7333" w:rsidRPr="003B7333" w:rsidRDefault="003B7333" w:rsidP="003B7333">
            <w:pPr>
              <w:spacing w:after="200" w:line="276" w:lineRule="auto"/>
              <w:jc w:val="center"/>
              <w:rPr>
                <w:sz w:val="28"/>
                <w:szCs w:val="28"/>
              </w:rPr>
            </w:pPr>
            <w:r w:rsidRPr="003B7333">
              <w:rPr>
                <w:sz w:val="28"/>
                <w:szCs w:val="28"/>
              </w:rPr>
              <w:t>Ч1-02, Ч1-03, Ч1-04, Ч1-05, Ч1-08, Ч2-01, Ч2-06, Ч4-01, Ч4-02.</w:t>
            </w:r>
          </w:p>
        </w:tc>
      </w:tr>
      <w:tr w:rsidR="003B7333" w:rsidRPr="003B7333" w:rsidTr="003B7333">
        <w:trPr>
          <w:cantSplit/>
          <w:trHeight w:val="229"/>
        </w:trPr>
        <w:tc>
          <w:tcPr>
            <w:tcW w:w="5000" w:type="pct"/>
            <w:gridSpan w:val="4"/>
            <w:tcBorders>
              <w:top w:val="nil"/>
            </w:tcBorders>
            <w:shd w:val="clear" w:color="auto" w:fill="CCFFCC"/>
          </w:tcPr>
          <w:p w:rsidR="003B7333" w:rsidRPr="003B7333" w:rsidRDefault="003B7333" w:rsidP="003B7333">
            <w:pPr>
              <w:spacing w:after="200" w:line="276" w:lineRule="auto"/>
              <w:jc w:val="center"/>
              <w:rPr>
                <w:i/>
                <w:sz w:val="28"/>
                <w:szCs w:val="28"/>
              </w:rPr>
            </w:pPr>
            <w:r w:rsidRPr="003B7333">
              <w:rPr>
                <w:b/>
                <w:i/>
                <w:sz w:val="28"/>
                <w:szCs w:val="28"/>
              </w:rPr>
              <w:t>Раздел « Коммуникативные умения».  Письмо.</w:t>
            </w:r>
          </w:p>
        </w:tc>
      </w:tr>
      <w:tr w:rsidR="003B7333" w:rsidRPr="003B7333" w:rsidTr="003B7333">
        <w:trPr>
          <w:cantSplit/>
          <w:trHeight w:val="1080"/>
        </w:trPr>
        <w:tc>
          <w:tcPr>
            <w:tcW w:w="1829" w:type="pct"/>
          </w:tcPr>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lastRenderedPageBreak/>
              <w:t>списывать текст и выписывать из него слова, словосочетания, простые предложения;</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восстанавливать слово, предложение, текст в соответствии с решаемой учебной задачей;</w:t>
            </w:r>
          </w:p>
        </w:tc>
        <w:tc>
          <w:tcPr>
            <w:tcW w:w="1860" w:type="pct"/>
          </w:tcPr>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sz w:val="28"/>
                <w:szCs w:val="28"/>
              </w:rPr>
              <w:t>в письменной форме кратко отвечать на вопросы к тексту;</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sz w:val="28"/>
                <w:szCs w:val="28"/>
              </w:rPr>
              <w:t>составлять рассказ в письменной форме по плану/ключевым словам;</w:t>
            </w:r>
          </w:p>
        </w:tc>
        <w:tc>
          <w:tcPr>
            <w:tcW w:w="608" w:type="pct"/>
            <w:vMerge w:val="restart"/>
          </w:tcPr>
          <w:p w:rsidR="003B7333" w:rsidRPr="003B7333" w:rsidRDefault="003B7333" w:rsidP="003B7333">
            <w:pPr>
              <w:spacing w:after="200" w:line="276" w:lineRule="auto"/>
              <w:jc w:val="center"/>
              <w:rPr>
                <w:sz w:val="28"/>
                <w:szCs w:val="28"/>
              </w:rPr>
            </w:pPr>
            <w:r w:rsidRPr="003B7333">
              <w:rPr>
                <w:sz w:val="28"/>
                <w:szCs w:val="28"/>
              </w:rPr>
              <w:t>Л-04, Л-14, Р-03, Р-08, Р-09, П-01, П-02, П-03, П-04, П-15.</w:t>
            </w:r>
          </w:p>
        </w:tc>
        <w:tc>
          <w:tcPr>
            <w:tcW w:w="703" w:type="pct"/>
            <w:vMerge w:val="restart"/>
          </w:tcPr>
          <w:p w:rsidR="003B7333" w:rsidRPr="003B7333" w:rsidRDefault="003B7333" w:rsidP="003B7333">
            <w:pPr>
              <w:spacing w:after="200" w:line="276" w:lineRule="auto"/>
              <w:jc w:val="center"/>
              <w:rPr>
                <w:sz w:val="28"/>
                <w:szCs w:val="28"/>
              </w:rPr>
            </w:pPr>
            <w:r w:rsidRPr="003B7333">
              <w:rPr>
                <w:sz w:val="28"/>
                <w:szCs w:val="28"/>
              </w:rPr>
              <w:t>Ч1-06, Ч3-04,</w:t>
            </w:r>
          </w:p>
          <w:p w:rsidR="003B7333" w:rsidRPr="003B7333" w:rsidRDefault="003B7333" w:rsidP="003B7333">
            <w:pPr>
              <w:spacing w:after="200" w:line="276" w:lineRule="auto"/>
              <w:jc w:val="center"/>
              <w:rPr>
                <w:sz w:val="28"/>
                <w:szCs w:val="28"/>
              </w:rPr>
            </w:pPr>
            <w:r w:rsidRPr="003B7333">
              <w:rPr>
                <w:sz w:val="28"/>
                <w:szCs w:val="28"/>
              </w:rPr>
              <w:t xml:space="preserve"> Ч3-07.</w:t>
            </w:r>
          </w:p>
        </w:tc>
      </w:tr>
      <w:tr w:rsidR="003B7333" w:rsidRPr="003B7333" w:rsidTr="003B7333">
        <w:trPr>
          <w:cantSplit/>
          <w:trHeight w:val="1080"/>
        </w:trPr>
        <w:tc>
          <w:tcPr>
            <w:tcW w:w="1829" w:type="pct"/>
          </w:tcPr>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писать по образцу краткое письмо зарубежному другу;</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писать поздравительную открытку с Новым годом, Рождеством, днем рождения (с опорой на образец).</w:t>
            </w:r>
          </w:p>
        </w:tc>
        <w:tc>
          <w:tcPr>
            <w:tcW w:w="1860" w:type="pct"/>
          </w:tcPr>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sz w:val="28"/>
                <w:szCs w:val="28"/>
              </w:rPr>
              <w:t>заполнять простую анкету;</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sz w:val="28"/>
                <w:szCs w:val="28"/>
              </w:rPr>
              <w:t>правильно оформлять конверт (с опорой на образец).</w:t>
            </w:r>
          </w:p>
        </w:tc>
        <w:tc>
          <w:tcPr>
            <w:tcW w:w="608" w:type="pct"/>
            <w:vMerge/>
          </w:tcPr>
          <w:p w:rsidR="003B7333" w:rsidRPr="003B7333" w:rsidRDefault="003B7333" w:rsidP="003B7333">
            <w:pPr>
              <w:spacing w:after="200" w:line="276" w:lineRule="auto"/>
              <w:jc w:val="center"/>
              <w:rPr>
                <w:sz w:val="28"/>
                <w:szCs w:val="28"/>
              </w:rPr>
            </w:pPr>
          </w:p>
        </w:tc>
        <w:tc>
          <w:tcPr>
            <w:tcW w:w="703" w:type="pct"/>
            <w:vMerge/>
          </w:tcPr>
          <w:p w:rsidR="003B7333" w:rsidRPr="003B7333" w:rsidRDefault="003B7333" w:rsidP="003B7333">
            <w:pPr>
              <w:spacing w:after="200" w:line="276" w:lineRule="auto"/>
              <w:jc w:val="center"/>
              <w:rPr>
                <w:sz w:val="28"/>
                <w:szCs w:val="28"/>
              </w:rPr>
            </w:pPr>
          </w:p>
        </w:tc>
      </w:tr>
      <w:tr w:rsidR="003B7333" w:rsidRPr="003B7333" w:rsidTr="003B7333">
        <w:trPr>
          <w:cantSplit/>
          <w:trHeight w:val="347"/>
        </w:trPr>
        <w:tc>
          <w:tcPr>
            <w:tcW w:w="5000" w:type="pct"/>
            <w:gridSpan w:val="4"/>
            <w:shd w:val="clear" w:color="auto" w:fill="CCFFCC"/>
          </w:tcPr>
          <w:p w:rsidR="003B7333" w:rsidRPr="003B7333" w:rsidRDefault="003B7333" w:rsidP="003B7333">
            <w:pPr>
              <w:spacing w:after="200" w:line="276" w:lineRule="auto"/>
              <w:ind w:left="720"/>
              <w:jc w:val="center"/>
              <w:rPr>
                <w:b/>
                <w:sz w:val="28"/>
                <w:szCs w:val="28"/>
              </w:rPr>
            </w:pPr>
            <w:r w:rsidRPr="003B7333">
              <w:rPr>
                <w:b/>
                <w:i/>
                <w:sz w:val="28"/>
                <w:szCs w:val="28"/>
              </w:rPr>
              <w:t>Раздел «Языковые средства и навыки оперирования ими». Графика, каллиграфия, орфография.</w:t>
            </w:r>
          </w:p>
        </w:tc>
      </w:tr>
      <w:tr w:rsidR="003B7333" w:rsidRPr="003B7333" w:rsidTr="003B7333">
        <w:trPr>
          <w:cantSplit/>
          <w:trHeight w:val="262"/>
        </w:trPr>
        <w:tc>
          <w:tcPr>
            <w:tcW w:w="1829" w:type="pct"/>
          </w:tcPr>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lastRenderedPageBreak/>
              <w:t>пользоваться английским алфавитом, знать последовательность букв в нем;</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применять основные правила чтения и орфографии, читать и писать изученные слова английского языка;</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отличать буквы от знаков транскрипции.</w:t>
            </w:r>
          </w:p>
        </w:tc>
        <w:tc>
          <w:tcPr>
            <w:tcW w:w="1860" w:type="pct"/>
          </w:tcPr>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sz w:val="28"/>
                <w:szCs w:val="28"/>
              </w:rPr>
              <w:t>сравнивать и анализировать буквосочетания английского языка и их транскрипцию;</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sz w:val="28"/>
                <w:szCs w:val="28"/>
              </w:rPr>
              <w:t>группировать слова в соответствии с изученными правилами чтения;</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sz w:val="28"/>
                <w:szCs w:val="28"/>
              </w:rPr>
              <w:t>уточнять написание слова по словарю учебника.</w:t>
            </w:r>
          </w:p>
        </w:tc>
        <w:tc>
          <w:tcPr>
            <w:tcW w:w="608" w:type="pct"/>
          </w:tcPr>
          <w:p w:rsidR="003B7333" w:rsidRPr="003B7333" w:rsidRDefault="003B7333" w:rsidP="003B7333">
            <w:pPr>
              <w:spacing w:after="200" w:line="276" w:lineRule="auto"/>
              <w:jc w:val="center"/>
              <w:rPr>
                <w:sz w:val="28"/>
                <w:szCs w:val="28"/>
              </w:rPr>
            </w:pPr>
            <w:r w:rsidRPr="003B7333">
              <w:rPr>
                <w:sz w:val="28"/>
                <w:szCs w:val="28"/>
              </w:rPr>
              <w:t>Л-04, Л-14, Р-03, Р-08, Р-09, П-01, П-02, П-03, П-04, П-15.</w:t>
            </w:r>
          </w:p>
        </w:tc>
        <w:tc>
          <w:tcPr>
            <w:tcW w:w="703" w:type="pct"/>
          </w:tcPr>
          <w:p w:rsidR="003B7333" w:rsidRPr="003B7333" w:rsidRDefault="003B7333" w:rsidP="003B7333">
            <w:pPr>
              <w:spacing w:after="200" w:line="276" w:lineRule="auto"/>
              <w:jc w:val="center"/>
              <w:rPr>
                <w:sz w:val="28"/>
                <w:szCs w:val="28"/>
              </w:rPr>
            </w:pPr>
            <w:r w:rsidRPr="003B7333">
              <w:rPr>
                <w:sz w:val="28"/>
                <w:szCs w:val="28"/>
              </w:rPr>
              <w:t>Ч1-05, Ч1-06, Ч2-06, Ч3-04, Ч3-06, Ч3-07.</w:t>
            </w:r>
          </w:p>
        </w:tc>
      </w:tr>
      <w:tr w:rsidR="003B7333" w:rsidRPr="003B7333" w:rsidTr="003B7333">
        <w:trPr>
          <w:cantSplit/>
          <w:trHeight w:val="262"/>
        </w:trPr>
        <w:tc>
          <w:tcPr>
            <w:tcW w:w="5000" w:type="pct"/>
            <w:gridSpan w:val="4"/>
            <w:shd w:val="clear" w:color="auto" w:fill="CCFFCC"/>
          </w:tcPr>
          <w:p w:rsidR="003B7333" w:rsidRPr="003B7333" w:rsidRDefault="003B7333" w:rsidP="003B7333">
            <w:pPr>
              <w:spacing w:after="200" w:line="276" w:lineRule="auto"/>
              <w:jc w:val="center"/>
              <w:rPr>
                <w:sz w:val="28"/>
                <w:szCs w:val="28"/>
              </w:rPr>
            </w:pPr>
            <w:r w:rsidRPr="003B7333">
              <w:rPr>
                <w:b/>
                <w:i/>
                <w:sz w:val="28"/>
                <w:szCs w:val="28"/>
              </w:rPr>
              <w:t>Раздел «Языковые средства и навыки оперирования ими».  Фонетическая сторона речи.</w:t>
            </w:r>
          </w:p>
        </w:tc>
      </w:tr>
      <w:tr w:rsidR="003B7333" w:rsidRPr="003B7333" w:rsidTr="003B7333">
        <w:trPr>
          <w:cantSplit/>
          <w:trHeight w:val="262"/>
        </w:trPr>
        <w:tc>
          <w:tcPr>
            <w:tcW w:w="1829" w:type="pct"/>
          </w:tcPr>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lastRenderedPageBreak/>
              <w:t>различать на слух и адекватно произносить все звуки английского языка, соблюдая нормы произношения звуков;</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соблюдать правильное ударение в изолированном слове, фразе;</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различать коммуникативные типы предложений по интонации;</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корректно произносить предложения с точки зрения их ритмико-интонационных особенностей</w:t>
            </w:r>
          </w:p>
        </w:tc>
        <w:tc>
          <w:tcPr>
            <w:tcW w:w="1860" w:type="pct"/>
          </w:tcPr>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pacing w:val="-2"/>
                <w:sz w:val="28"/>
                <w:szCs w:val="28"/>
              </w:rPr>
            </w:pPr>
            <w:r w:rsidRPr="003B7333">
              <w:rPr>
                <w:i/>
                <w:iCs/>
                <w:spacing w:val="-2"/>
                <w:sz w:val="28"/>
                <w:szCs w:val="28"/>
              </w:rPr>
              <w:t>распознавать случаи использования связующего r и соблюдать их в речи;</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sz w:val="28"/>
                <w:szCs w:val="28"/>
              </w:rPr>
              <w:t>соблюдать интонацию перечисления;</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sz w:val="28"/>
                <w:szCs w:val="28"/>
              </w:rPr>
              <w:t>соблюдать правило отсутствия ударения на служебных словах (артиклях, союзах, предлогах);</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sz w:val="28"/>
                <w:szCs w:val="28"/>
              </w:rPr>
              <w:t>читать изучаемые слова по транскрипции.</w:t>
            </w:r>
          </w:p>
        </w:tc>
        <w:tc>
          <w:tcPr>
            <w:tcW w:w="608" w:type="pct"/>
          </w:tcPr>
          <w:p w:rsidR="003B7333" w:rsidRPr="003B7333" w:rsidRDefault="003B7333" w:rsidP="003B7333">
            <w:pPr>
              <w:spacing w:after="200" w:line="276" w:lineRule="auto"/>
              <w:jc w:val="center"/>
              <w:rPr>
                <w:sz w:val="28"/>
                <w:szCs w:val="28"/>
              </w:rPr>
            </w:pPr>
            <w:r w:rsidRPr="003B7333">
              <w:rPr>
                <w:sz w:val="28"/>
                <w:szCs w:val="28"/>
              </w:rPr>
              <w:t>Л-04, Л-15, Р-04, Р-10, П-03, П-08, П-12, К-20.</w:t>
            </w:r>
          </w:p>
        </w:tc>
        <w:tc>
          <w:tcPr>
            <w:tcW w:w="703" w:type="pct"/>
          </w:tcPr>
          <w:p w:rsidR="003B7333" w:rsidRPr="003B7333" w:rsidRDefault="003B7333" w:rsidP="003B7333">
            <w:pPr>
              <w:spacing w:after="200" w:line="276" w:lineRule="auto"/>
              <w:jc w:val="center"/>
              <w:rPr>
                <w:sz w:val="28"/>
                <w:szCs w:val="28"/>
              </w:rPr>
            </w:pPr>
            <w:r w:rsidRPr="003B7333">
              <w:rPr>
                <w:sz w:val="28"/>
                <w:szCs w:val="28"/>
              </w:rPr>
              <w:t>Ч1-01, Ч1-05, Ч3-06.</w:t>
            </w:r>
          </w:p>
        </w:tc>
      </w:tr>
      <w:tr w:rsidR="003B7333" w:rsidRPr="003B7333" w:rsidTr="003B7333">
        <w:trPr>
          <w:cantSplit/>
          <w:trHeight w:val="287"/>
        </w:trPr>
        <w:tc>
          <w:tcPr>
            <w:tcW w:w="5000" w:type="pct"/>
            <w:gridSpan w:val="4"/>
            <w:tcBorders>
              <w:top w:val="nil"/>
            </w:tcBorders>
            <w:shd w:val="clear" w:color="auto" w:fill="CCFFCC"/>
          </w:tcPr>
          <w:p w:rsidR="003B7333" w:rsidRPr="003B7333" w:rsidRDefault="003B7333" w:rsidP="003B7333">
            <w:pPr>
              <w:spacing w:after="200" w:line="276" w:lineRule="auto"/>
              <w:jc w:val="center"/>
              <w:rPr>
                <w:sz w:val="28"/>
                <w:szCs w:val="28"/>
              </w:rPr>
            </w:pPr>
            <w:r w:rsidRPr="003B7333">
              <w:rPr>
                <w:b/>
                <w:i/>
                <w:sz w:val="28"/>
                <w:szCs w:val="28"/>
              </w:rPr>
              <w:t>Раздел «Языковые средства и навыки оперирования ими».  Лексическая сторона речи.</w:t>
            </w:r>
          </w:p>
        </w:tc>
      </w:tr>
      <w:tr w:rsidR="003B7333" w:rsidRPr="003B7333" w:rsidTr="003B7333">
        <w:trPr>
          <w:cantSplit/>
          <w:trHeight w:val="262"/>
        </w:trPr>
        <w:tc>
          <w:tcPr>
            <w:tcW w:w="1829" w:type="pct"/>
          </w:tcPr>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lastRenderedPageBreak/>
              <w:t>узнавать в письменном и устном тексте изученные лексические единицы, в том числе словосочетания, в пределах тематики начальной школы;</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оперировать в процессе общения активной лексикой в соответствии с коммуникативной задачей.</w:t>
            </w:r>
          </w:p>
          <w:p w:rsidR="003B7333" w:rsidRPr="003B7333" w:rsidRDefault="003B7333" w:rsidP="003B7333">
            <w:pPr>
              <w:shd w:val="clear" w:color="auto" w:fill="FFFFFF"/>
              <w:tabs>
                <w:tab w:val="left" w:pos="552"/>
              </w:tabs>
              <w:spacing w:after="200" w:line="240" w:lineRule="exact"/>
              <w:jc w:val="both"/>
              <w:rPr>
                <w:sz w:val="28"/>
                <w:szCs w:val="28"/>
              </w:rPr>
            </w:pPr>
          </w:p>
        </w:tc>
        <w:tc>
          <w:tcPr>
            <w:tcW w:w="1860" w:type="pct"/>
          </w:tcPr>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sz w:val="28"/>
                <w:szCs w:val="28"/>
              </w:rPr>
              <w:t>узнавать простые словообразовательные элементы;</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sz w:val="28"/>
                <w:szCs w:val="28"/>
              </w:rPr>
              <w:t>опираться на языковую догадку в процессе чтения и аудирования (интернациональные и сложные слова).</w:t>
            </w:r>
          </w:p>
        </w:tc>
        <w:tc>
          <w:tcPr>
            <w:tcW w:w="608" w:type="pct"/>
          </w:tcPr>
          <w:p w:rsidR="003B7333" w:rsidRPr="003B7333" w:rsidRDefault="003B7333" w:rsidP="003B7333">
            <w:pPr>
              <w:spacing w:after="200" w:line="276" w:lineRule="auto"/>
              <w:jc w:val="center"/>
              <w:rPr>
                <w:sz w:val="28"/>
                <w:szCs w:val="28"/>
              </w:rPr>
            </w:pPr>
            <w:r w:rsidRPr="003B7333">
              <w:rPr>
                <w:sz w:val="28"/>
                <w:szCs w:val="28"/>
              </w:rPr>
              <w:t>Л-01, Л-05, Р-01, Р-02, Р-13, К-01, К-09, К-10.</w:t>
            </w:r>
          </w:p>
        </w:tc>
        <w:tc>
          <w:tcPr>
            <w:tcW w:w="703" w:type="pct"/>
          </w:tcPr>
          <w:p w:rsidR="003B7333" w:rsidRPr="003B7333" w:rsidRDefault="003B7333" w:rsidP="003B7333">
            <w:pPr>
              <w:spacing w:after="200" w:line="276" w:lineRule="auto"/>
              <w:jc w:val="center"/>
              <w:rPr>
                <w:sz w:val="28"/>
                <w:szCs w:val="28"/>
              </w:rPr>
            </w:pPr>
            <w:r w:rsidRPr="003B7333">
              <w:rPr>
                <w:sz w:val="28"/>
                <w:szCs w:val="28"/>
              </w:rPr>
              <w:t>Ч1-01, Ч1-05, Ч3-06.</w:t>
            </w:r>
          </w:p>
        </w:tc>
      </w:tr>
      <w:tr w:rsidR="003B7333" w:rsidRPr="003B7333" w:rsidTr="003B7333">
        <w:trPr>
          <w:cantSplit/>
          <w:trHeight w:val="262"/>
        </w:trPr>
        <w:tc>
          <w:tcPr>
            <w:tcW w:w="5000" w:type="pct"/>
            <w:gridSpan w:val="4"/>
            <w:tcBorders>
              <w:top w:val="nil"/>
            </w:tcBorders>
            <w:shd w:val="clear" w:color="auto" w:fill="CCFFCC"/>
          </w:tcPr>
          <w:p w:rsidR="003B7333" w:rsidRPr="003B7333" w:rsidRDefault="003B7333" w:rsidP="003B7333">
            <w:pPr>
              <w:spacing w:after="200" w:line="276" w:lineRule="auto"/>
              <w:jc w:val="center"/>
              <w:rPr>
                <w:sz w:val="28"/>
                <w:szCs w:val="28"/>
              </w:rPr>
            </w:pPr>
            <w:r w:rsidRPr="003B7333">
              <w:rPr>
                <w:b/>
                <w:i/>
                <w:sz w:val="28"/>
                <w:szCs w:val="28"/>
              </w:rPr>
              <w:t>Раздел «Языковые средства и навыки оперирования ими».</w:t>
            </w:r>
            <w:r w:rsidRPr="003B7333">
              <w:rPr>
                <w:b/>
                <w:bCs/>
                <w:i/>
                <w:iCs/>
                <w:sz w:val="28"/>
                <w:szCs w:val="28"/>
              </w:rPr>
              <w:t xml:space="preserve"> Грамматическая сторона речи.</w:t>
            </w:r>
          </w:p>
        </w:tc>
      </w:tr>
      <w:tr w:rsidR="003B7333" w:rsidRPr="003B7333" w:rsidTr="003B7333">
        <w:trPr>
          <w:cantSplit/>
          <w:trHeight w:val="262"/>
        </w:trPr>
        <w:tc>
          <w:tcPr>
            <w:tcW w:w="1829" w:type="pct"/>
          </w:tcPr>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lastRenderedPageBreak/>
              <w:t>распознавать и употреблять в речи основные коммуникативные типы предложений;</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z w:val="28"/>
                <w:szCs w:val="28"/>
              </w:rPr>
              <w:t xml:space="preserve">распознавать и употреблять в речи изученные существительные с определенным/неопределенным/нулевым артиклем; глаголы в </w:t>
            </w:r>
            <w:r w:rsidRPr="003B7333">
              <w:rPr>
                <w:sz w:val="28"/>
                <w:szCs w:val="28"/>
                <w:lang w:val="en-US"/>
              </w:rPr>
              <w:t>Present</w:t>
            </w:r>
            <w:r w:rsidRPr="003B7333">
              <w:rPr>
                <w:sz w:val="28"/>
                <w:szCs w:val="28"/>
              </w:rPr>
              <w:t xml:space="preserve">, </w:t>
            </w:r>
            <w:r w:rsidRPr="003B7333">
              <w:rPr>
                <w:sz w:val="28"/>
                <w:szCs w:val="28"/>
                <w:lang w:val="en-US"/>
              </w:rPr>
              <w:t>Past</w:t>
            </w:r>
            <w:r w:rsidRPr="003B7333">
              <w:rPr>
                <w:sz w:val="28"/>
                <w:szCs w:val="28"/>
              </w:rPr>
              <w:t xml:space="preserve">, </w:t>
            </w:r>
            <w:r w:rsidRPr="003B7333">
              <w:rPr>
                <w:sz w:val="28"/>
                <w:szCs w:val="28"/>
                <w:lang w:val="en-US"/>
              </w:rPr>
              <w:t>Future</w:t>
            </w:r>
            <w:r w:rsidRPr="003B7333">
              <w:rPr>
                <w:sz w:val="28"/>
                <w:szCs w:val="28"/>
              </w:rPr>
              <w:t xml:space="preserve"> </w:t>
            </w:r>
            <w:r w:rsidRPr="003B7333">
              <w:rPr>
                <w:sz w:val="28"/>
                <w:szCs w:val="28"/>
                <w:lang w:val="en-US"/>
              </w:rPr>
              <w:t>Simple</w:t>
            </w:r>
            <w:r w:rsidRPr="003B7333">
              <w:rPr>
                <w:sz w:val="28"/>
                <w:szCs w:val="28"/>
              </w:rPr>
              <w:t xml:space="preserve">; модальные глаголы </w:t>
            </w:r>
            <w:r w:rsidRPr="003B7333">
              <w:rPr>
                <w:sz w:val="28"/>
                <w:szCs w:val="28"/>
                <w:lang w:val="en-US"/>
              </w:rPr>
              <w:t>can</w:t>
            </w:r>
            <w:r w:rsidRPr="003B7333">
              <w:rPr>
                <w:sz w:val="28"/>
                <w:szCs w:val="28"/>
              </w:rPr>
              <w:t>, may, must; личные, притяжательные и указательные местоимения; изученные прилагательные в положительной, сравнительной и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w:t>
            </w:r>
          </w:p>
        </w:tc>
        <w:tc>
          <w:tcPr>
            <w:tcW w:w="1860" w:type="pct"/>
          </w:tcPr>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sz w:val="28"/>
                <w:szCs w:val="28"/>
              </w:rPr>
              <w:t>узнавать сложносочиненные предложения с союзами and и but;</w:t>
            </w:r>
          </w:p>
          <w:p w:rsidR="003B7333" w:rsidRPr="003B7333" w:rsidRDefault="003B7333" w:rsidP="003B7333">
            <w:pPr>
              <w:spacing w:after="200" w:line="276" w:lineRule="auto"/>
              <w:jc w:val="both"/>
              <w:rPr>
                <w:i/>
                <w:iCs/>
                <w:sz w:val="28"/>
                <w:szCs w:val="28"/>
                <w:lang w:val="en-US"/>
              </w:rPr>
            </w:pPr>
            <w:r w:rsidRPr="003B7333">
              <w:rPr>
                <w:i/>
                <w:iCs/>
                <w:sz w:val="28"/>
                <w:szCs w:val="28"/>
              </w:rPr>
              <w:t xml:space="preserve">- использовать в речи безличные предложения (It’s cold. </w:t>
            </w:r>
            <w:r w:rsidRPr="003B7333">
              <w:rPr>
                <w:i/>
                <w:iCs/>
                <w:sz w:val="28"/>
                <w:szCs w:val="28"/>
                <w:lang w:val="en-US"/>
              </w:rPr>
              <w:t xml:space="preserve">It’s 5 o’clock. It’s interesting), </w:t>
            </w:r>
            <w:r w:rsidRPr="003B7333">
              <w:rPr>
                <w:i/>
                <w:iCs/>
                <w:sz w:val="28"/>
                <w:szCs w:val="28"/>
              </w:rPr>
              <w:t>предложения</w:t>
            </w:r>
            <w:r w:rsidRPr="003B7333">
              <w:rPr>
                <w:i/>
                <w:iCs/>
                <w:sz w:val="28"/>
                <w:szCs w:val="28"/>
                <w:lang w:val="en-US"/>
              </w:rPr>
              <w:t xml:space="preserve"> </w:t>
            </w:r>
            <w:r w:rsidRPr="003B7333">
              <w:rPr>
                <w:i/>
                <w:iCs/>
                <w:sz w:val="28"/>
                <w:szCs w:val="28"/>
              </w:rPr>
              <w:t>с</w:t>
            </w:r>
            <w:r w:rsidRPr="003B7333">
              <w:rPr>
                <w:i/>
                <w:iCs/>
                <w:sz w:val="28"/>
                <w:szCs w:val="28"/>
                <w:lang w:val="en-US"/>
              </w:rPr>
              <w:t xml:space="preserve"> </w:t>
            </w:r>
            <w:r w:rsidRPr="003B7333">
              <w:rPr>
                <w:i/>
                <w:iCs/>
                <w:sz w:val="28"/>
                <w:szCs w:val="28"/>
              </w:rPr>
              <w:t>конструкцией</w:t>
            </w:r>
            <w:r w:rsidRPr="003B7333">
              <w:rPr>
                <w:i/>
                <w:iCs/>
                <w:sz w:val="28"/>
                <w:szCs w:val="28"/>
                <w:lang w:val="en-US"/>
              </w:rPr>
              <w:t xml:space="preserve"> there is/there are;</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z w:val="28"/>
                <w:szCs w:val="28"/>
                <w:lang w:val="en-US"/>
              </w:rPr>
            </w:pPr>
            <w:r w:rsidRPr="003B7333">
              <w:rPr>
                <w:i/>
                <w:iCs/>
                <w:sz w:val="28"/>
                <w:szCs w:val="28"/>
              </w:rPr>
              <w:t xml:space="preserve">оперировать в речи неопределенными местоимениями </w:t>
            </w:r>
            <w:r w:rsidRPr="003B7333">
              <w:rPr>
                <w:i/>
                <w:iCs/>
                <w:sz w:val="28"/>
                <w:szCs w:val="28"/>
                <w:lang w:val="en-US"/>
              </w:rPr>
              <w:t>some</w:t>
            </w:r>
            <w:r w:rsidRPr="003B7333">
              <w:rPr>
                <w:i/>
                <w:iCs/>
                <w:sz w:val="28"/>
                <w:szCs w:val="28"/>
              </w:rPr>
              <w:t xml:space="preserve">, </w:t>
            </w:r>
            <w:r w:rsidRPr="003B7333">
              <w:rPr>
                <w:i/>
                <w:iCs/>
                <w:sz w:val="28"/>
                <w:szCs w:val="28"/>
                <w:lang w:val="en-US"/>
              </w:rPr>
              <w:t>any</w:t>
            </w:r>
            <w:r w:rsidRPr="003B7333">
              <w:rPr>
                <w:i/>
                <w:iCs/>
                <w:sz w:val="28"/>
                <w:szCs w:val="28"/>
              </w:rPr>
              <w:t xml:space="preserve"> (некоторые случаи употребления: </w:t>
            </w:r>
            <w:r w:rsidRPr="003B7333">
              <w:rPr>
                <w:i/>
                <w:iCs/>
                <w:sz w:val="28"/>
                <w:szCs w:val="28"/>
                <w:lang w:val="en-US"/>
              </w:rPr>
              <w:t>Can</w:t>
            </w:r>
            <w:r w:rsidRPr="003B7333">
              <w:rPr>
                <w:i/>
                <w:iCs/>
                <w:sz w:val="28"/>
                <w:szCs w:val="28"/>
              </w:rPr>
              <w:t xml:space="preserve"> </w:t>
            </w:r>
            <w:r w:rsidRPr="003B7333">
              <w:rPr>
                <w:i/>
                <w:iCs/>
                <w:sz w:val="28"/>
                <w:szCs w:val="28"/>
                <w:lang w:val="en-US"/>
              </w:rPr>
              <w:t>I</w:t>
            </w:r>
            <w:r w:rsidRPr="003B7333">
              <w:rPr>
                <w:i/>
                <w:iCs/>
                <w:sz w:val="28"/>
                <w:szCs w:val="28"/>
              </w:rPr>
              <w:t xml:space="preserve"> </w:t>
            </w:r>
            <w:r w:rsidRPr="003B7333">
              <w:rPr>
                <w:i/>
                <w:iCs/>
                <w:sz w:val="28"/>
                <w:szCs w:val="28"/>
                <w:lang w:val="en-US"/>
              </w:rPr>
              <w:t>have</w:t>
            </w:r>
            <w:r w:rsidRPr="003B7333">
              <w:rPr>
                <w:i/>
                <w:iCs/>
                <w:sz w:val="28"/>
                <w:szCs w:val="28"/>
              </w:rPr>
              <w:t xml:space="preserve"> </w:t>
            </w:r>
            <w:r w:rsidRPr="003B7333">
              <w:rPr>
                <w:i/>
                <w:iCs/>
                <w:sz w:val="28"/>
                <w:szCs w:val="28"/>
                <w:lang w:val="en-US"/>
              </w:rPr>
              <w:t>some</w:t>
            </w:r>
            <w:r w:rsidRPr="003B7333">
              <w:rPr>
                <w:i/>
                <w:iCs/>
                <w:sz w:val="28"/>
                <w:szCs w:val="28"/>
              </w:rPr>
              <w:t xml:space="preserve"> </w:t>
            </w:r>
            <w:r w:rsidRPr="003B7333">
              <w:rPr>
                <w:i/>
                <w:iCs/>
                <w:sz w:val="28"/>
                <w:szCs w:val="28"/>
                <w:lang w:val="en-US"/>
              </w:rPr>
              <w:t>tea</w:t>
            </w:r>
            <w:r w:rsidRPr="003B7333">
              <w:rPr>
                <w:i/>
                <w:iCs/>
                <w:sz w:val="28"/>
                <w:szCs w:val="28"/>
              </w:rPr>
              <w:t xml:space="preserve">? </w:t>
            </w:r>
            <w:r w:rsidRPr="003B7333">
              <w:rPr>
                <w:i/>
                <w:iCs/>
                <w:sz w:val="28"/>
                <w:szCs w:val="28"/>
                <w:lang w:val="en-US"/>
              </w:rPr>
              <w:t>Is there any milk in the fridge? — No, there isn’t any);</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sz w:val="28"/>
                <w:szCs w:val="28"/>
              </w:rPr>
              <w:t>образовывать по правилу прилагательные в сравнительной и превосходной степенях и употреблять их в речи;</w:t>
            </w:r>
          </w:p>
          <w:p w:rsidR="003B7333" w:rsidRPr="003B7333" w:rsidRDefault="003B7333" w:rsidP="00BF3602">
            <w:pPr>
              <w:widowControl w:val="0"/>
              <w:numPr>
                <w:ilvl w:val="0"/>
                <w:numId w:val="100"/>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i/>
                <w:iCs/>
                <w:sz w:val="28"/>
                <w:szCs w:val="28"/>
              </w:rPr>
              <w:t xml:space="preserve"> распознавать в тексте и дифференцировать слова по определенным признакам (существительные, прилагательные, модальные/смысловые глаголы).</w:t>
            </w:r>
          </w:p>
        </w:tc>
        <w:tc>
          <w:tcPr>
            <w:tcW w:w="608" w:type="pct"/>
          </w:tcPr>
          <w:p w:rsidR="003B7333" w:rsidRPr="003B7333" w:rsidRDefault="003B7333" w:rsidP="003B7333">
            <w:pPr>
              <w:spacing w:after="200" w:line="276" w:lineRule="auto"/>
              <w:jc w:val="center"/>
              <w:rPr>
                <w:sz w:val="28"/>
                <w:szCs w:val="28"/>
              </w:rPr>
            </w:pPr>
            <w:r w:rsidRPr="003B7333">
              <w:rPr>
                <w:sz w:val="28"/>
                <w:szCs w:val="28"/>
              </w:rPr>
              <w:t>Л-09, Л-17, Р-01, Р-02, Р-05, Р-08, П-03, П-08, П-10, П-15, К-07.</w:t>
            </w:r>
          </w:p>
        </w:tc>
        <w:tc>
          <w:tcPr>
            <w:tcW w:w="703" w:type="pct"/>
          </w:tcPr>
          <w:p w:rsidR="003B7333" w:rsidRPr="003B7333" w:rsidRDefault="003B7333" w:rsidP="003B7333">
            <w:pPr>
              <w:spacing w:after="200" w:line="276" w:lineRule="auto"/>
              <w:jc w:val="center"/>
              <w:rPr>
                <w:sz w:val="28"/>
                <w:szCs w:val="28"/>
              </w:rPr>
            </w:pPr>
            <w:r w:rsidRPr="003B7333">
              <w:rPr>
                <w:sz w:val="28"/>
                <w:szCs w:val="28"/>
              </w:rPr>
              <w:t>Ч2-05, Ч3-04, Ч3-06.</w:t>
            </w:r>
          </w:p>
        </w:tc>
      </w:tr>
    </w:tbl>
    <w:p w:rsidR="003B7333" w:rsidRPr="003B7333" w:rsidRDefault="003B7333" w:rsidP="003B7333">
      <w:pPr>
        <w:spacing w:after="200" w:line="276" w:lineRule="auto"/>
        <w:ind w:firstLine="709"/>
        <w:jc w:val="both"/>
        <w:rPr>
          <w:sz w:val="28"/>
          <w:szCs w:val="28"/>
        </w:rPr>
      </w:pPr>
    </w:p>
    <w:p w:rsidR="003B7333" w:rsidRPr="003B7333" w:rsidRDefault="003B7333" w:rsidP="003B7333">
      <w:pPr>
        <w:spacing w:after="200" w:line="276" w:lineRule="auto"/>
        <w:ind w:firstLine="709"/>
        <w:jc w:val="both"/>
        <w:rPr>
          <w:sz w:val="28"/>
          <w:szCs w:val="28"/>
        </w:rPr>
      </w:pPr>
    </w:p>
    <w:p w:rsidR="003B7333" w:rsidRPr="003B7333" w:rsidRDefault="003B7333" w:rsidP="003B7333">
      <w:pPr>
        <w:spacing w:after="200" w:line="276" w:lineRule="auto"/>
        <w:ind w:firstLine="709"/>
        <w:jc w:val="both"/>
        <w:rPr>
          <w:sz w:val="28"/>
          <w:szCs w:val="28"/>
        </w:rPr>
      </w:pPr>
    </w:p>
    <w:p w:rsidR="003B7333" w:rsidRPr="003B7333" w:rsidRDefault="003B7333" w:rsidP="003B7333">
      <w:pPr>
        <w:spacing w:after="200" w:line="276" w:lineRule="auto"/>
        <w:ind w:firstLine="709"/>
        <w:jc w:val="both"/>
        <w:rPr>
          <w:sz w:val="28"/>
          <w:szCs w:val="28"/>
        </w:rPr>
      </w:pPr>
    </w:p>
    <w:p w:rsidR="003B7333" w:rsidRPr="003B7333" w:rsidRDefault="003B7333" w:rsidP="003B7333">
      <w:pPr>
        <w:spacing w:after="200" w:line="276" w:lineRule="auto"/>
        <w:ind w:firstLine="709"/>
        <w:jc w:val="both"/>
        <w:rPr>
          <w:sz w:val="28"/>
          <w:szCs w:val="28"/>
        </w:rPr>
      </w:pPr>
    </w:p>
    <w:p w:rsidR="003B7333" w:rsidRPr="003B7333" w:rsidRDefault="003B7333" w:rsidP="003B7333">
      <w:pPr>
        <w:spacing w:after="200" w:line="276" w:lineRule="auto"/>
        <w:ind w:firstLine="709"/>
        <w:jc w:val="both"/>
        <w:rPr>
          <w:sz w:val="28"/>
          <w:szCs w:val="28"/>
        </w:rPr>
      </w:pPr>
    </w:p>
    <w:p w:rsidR="003B7333" w:rsidRPr="003B7333" w:rsidRDefault="003B7333" w:rsidP="003B7333">
      <w:pPr>
        <w:spacing w:after="200" w:line="276" w:lineRule="auto"/>
        <w:ind w:firstLine="709"/>
        <w:jc w:val="both"/>
        <w:rPr>
          <w:sz w:val="28"/>
          <w:szCs w:val="28"/>
        </w:rPr>
      </w:pPr>
    </w:p>
    <w:p w:rsidR="003B7333" w:rsidRPr="003B7333" w:rsidRDefault="003B7333" w:rsidP="003B7333">
      <w:pPr>
        <w:jc w:val="center"/>
        <w:rPr>
          <w:sz w:val="28"/>
          <w:szCs w:val="28"/>
        </w:rPr>
      </w:pPr>
    </w:p>
    <w:p w:rsidR="003B7333" w:rsidRPr="003B7333" w:rsidRDefault="003B7333" w:rsidP="003B7333">
      <w:pPr>
        <w:jc w:val="center"/>
        <w:rPr>
          <w:b/>
          <w:sz w:val="28"/>
          <w:szCs w:val="28"/>
        </w:rPr>
      </w:pPr>
    </w:p>
    <w:p w:rsidR="003B7333" w:rsidRPr="003B7333" w:rsidRDefault="003B7333" w:rsidP="003B7333">
      <w:pPr>
        <w:jc w:val="center"/>
        <w:rPr>
          <w:b/>
          <w:sz w:val="28"/>
          <w:szCs w:val="28"/>
        </w:rPr>
      </w:pPr>
      <w:r w:rsidRPr="003B7333">
        <w:rPr>
          <w:b/>
          <w:sz w:val="28"/>
          <w:szCs w:val="28"/>
        </w:rPr>
        <w:t xml:space="preserve">Адыгейский язык </w:t>
      </w:r>
    </w:p>
    <w:p w:rsidR="003B7333" w:rsidRPr="003B7333" w:rsidRDefault="003B7333" w:rsidP="003B7333">
      <w:pPr>
        <w:jc w:val="center"/>
        <w:rPr>
          <w:b/>
          <w:sz w:val="28"/>
          <w:szCs w:val="28"/>
        </w:rPr>
      </w:pPr>
    </w:p>
    <w:p w:rsidR="003B7333" w:rsidRPr="003B7333" w:rsidRDefault="003B7333" w:rsidP="003B7333">
      <w:pPr>
        <w:jc w:val="center"/>
        <w:rPr>
          <w:b/>
          <w:sz w:val="28"/>
          <w:szCs w:val="28"/>
        </w:rPr>
      </w:pPr>
      <w:r w:rsidRPr="003B7333">
        <w:rPr>
          <w:b/>
          <w:sz w:val="28"/>
          <w:szCs w:val="28"/>
        </w:rPr>
        <w:t>Пояснительная записка</w:t>
      </w:r>
    </w:p>
    <w:p w:rsidR="003B7333" w:rsidRPr="003B7333" w:rsidRDefault="003B7333" w:rsidP="003B7333">
      <w:pPr>
        <w:jc w:val="center"/>
        <w:rPr>
          <w:b/>
          <w:sz w:val="28"/>
          <w:szCs w:val="28"/>
        </w:rPr>
      </w:pPr>
    </w:p>
    <w:p w:rsidR="003B7333" w:rsidRPr="003B7333" w:rsidRDefault="003B7333" w:rsidP="003B7333">
      <w:pPr>
        <w:jc w:val="both"/>
        <w:rPr>
          <w:sz w:val="28"/>
          <w:szCs w:val="28"/>
        </w:rPr>
      </w:pPr>
      <w:r w:rsidRPr="003B7333">
        <w:rPr>
          <w:sz w:val="28"/>
          <w:szCs w:val="28"/>
        </w:rPr>
        <w:tab/>
        <w:t>Программа по адыгейскому языку разработана на основе Программы Министерства образования Республики Адыгея, авторской программы А.Ю. Каратабан «Программа по адыгейскому языку для 1-11 классов» (2002 г.), утвержденной МО РФ в соответствии с требованиями регионального компонента государственного стандарта начального образования.</w:t>
      </w:r>
    </w:p>
    <w:p w:rsidR="003B7333" w:rsidRPr="003B7333" w:rsidRDefault="003B7333" w:rsidP="003B7333">
      <w:pPr>
        <w:jc w:val="both"/>
        <w:rPr>
          <w:sz w:val="28"/>
          <w:szCs w:val="28"/>
        </w:rPr>
      </w:pPr>
      <w:r w:rsidRPr="003B7333">
        <w:rPr>
          <w:sz w:val="28"/>
          <w:szCs w:val="28"/>
        </w:rPr>
        <w:t xml:space="preserve">Учебный предмет «Адыгейский язык» занимает определенное место в начальном обучении, поскольку направлен на формирование функциональной грамотности младших школьников. </w:t>
      </w:r>
    </w:p>
    <w:p w:rsidR="003B7333" w:rsidRPr="003B7333" w:rsidRDefault="003B7333" w:rsidP="003B7333">
      <w:pPr>
        <w:jc w:val="both"/>
        <w:rPr>
          <w:sz w:val="28"/>
          <w:szCs w:val="28"/>
        </w:rPr>
      </w:pPr>
      <w:r w:rsidRPr="003B7333">
        <w:rPr>
          <w:sz w:val="28"/>
          <w:szCs w:val="28"/>
        </w:rPr>
        <w:t>Предмет «Адыгейский язык» формирует коммуникативную культуру школьника, способствует его общему речевому развитию, расширению кругозора, способствует формированию представлений ученика о диалоге культур, осознанию им себя как носителя культуры и духовных ценностей народа, воспитание гражданственности, норм морали и речевого поведения, уважения и любви к людям другой национальности. Обучение адыгейскому языку является средством межкультурного общения, инструментом познания мира и культуры другого  народа.</w:t>
      </w:r>
    </w:p>
    <w:p w:rsidR="003B7333" w:rsidRPr="003B7333" w:rsidRDefault="003B7333" w:rsidP="003B7333">
      <w:pPr>
        <w:jc w:val="both"/>
        <w:rPr>
          <w:sz w:val="28"/>
          <w:szCs w:val="28"/>
        </w:rPr>
      </w:pPr>
      <w:r w:rsidRPr="003B7333">
        <w:rPr>
          <w:spacing w:val="-1"/>
          <w:sz w:val="28"/>
          <w:szCs w:val="28"/>
        </w:rPr>
        <w:t xml:space="preserve">Применение данной программы преследует достижение следующих </w:t>
      </w:r>
      <w:r w:rsidRPr="003B7333">
        <w:rPr>
          <w:sz w:val="28"/>
          <w:szCs w:val="28"/>
        </w:rPr>
        <w:t>целей:</w:t>
      </w:r>
    </w:p>
    <w:p w:rsidR="003B7333" w:rsidRPr="003B7333" w:rsidRDefault="003B7333" w:rsidP="003B7333">
      <w:pPr>
        <w:shd w:val="clear" w:color="auto" w:fill="FFFFFF"/>
        <w:spacing w:after="200" w:line="276" w:lineRule="auto"/>
        <w:ind w:left="24" w:right="24" w:firstLine="528"/>
        <w:jc w:val="both"/>
        <w:rPr>
          <w:sz w:val="28"/>
          <w:szCs w:val="28"/>
        </w:rPr>
      </w:pPr>
      <w:r w:rsidRPr="003B7333">
        <w:rPr>
          <w:spacing w:val="-1"/>
          <w:sz w:val="28"/>
          <w:szCs w:val="28"/>
        </w:rPr>
        <w:t xml:space="preserve">-стимулирование личностного роста учащихся, выведение каждого </w:t>
      </w:r>
      <w:r w:rsidRPr="003B7333">
        <w:rPr>
          <w:sz w:val="28"/>
          <w:szCs w:val="28"/>
        </w:rPr>
        <w:t>ученика на уровень самодвижения;</w:t>
      </w:r>
    </w:p>
    <w:p w:rsidR="003B7333" w:rsidRPr="003B7333" w:rsidRDefault="003B7333" w:rsidP="003B7333">
      <w:pPr>
        <w:shd w:val="clear" w:color="auto" w:fill="FFFFFF"/>
        <w:spacing w:after="200" w:line="276" w:lineRule="auto"/>
        <w:ind w:left="29" w:right="10" w:firstLine="523"/>
        <w:jc w:val="both"/>
        <w:rPr>
          <w:sz w:val="28"/>
          <w:szCs w:val="28"/>
        </w:rPr>
      </w:pPr>
      <w:r w:rsidRPr="003B7333">
        <w:rPr>
          <w:spacing w:val="-2"/>
          <w:sz w:val="28"/>
          <w:szCs w:val="28"/>
        </w:rPr>
        <w:t xml:space="preserve">-возбуждение и развитие познавательного интереса, направленного на изучение адыгейского языка, воспитание ценностного отношения к учебе и </w:t>
      </w:r>
      <w:r w:rsidRPr="003B7333">
        <w:rPr>
          <w:sz w:val="28"/>
          <w:szCs w:val="28"/>
        </w:rPr>
        <w:t>образованию в целом;</w:t>
      </w:r>
    </w:p>
    <w:p w:rsidR="003B7333" w:rsidRPr="003B7333" w:rsidRDefault="003B7333" w:rsidP="003B7333">
      <w:pPr>
        <w:shd w:val="clear" w:color="auto" w:fill="FFFFFF"/>
        <w:spacing w:after="200" w:line="276" w:lineRule="auto"/>
        <w:ind w:left="29" w:right="10" w:firstLine="514"/>
        <w:jc w:val="both"/>
        <w:rPr>
          <w:sz w:val="28"/>
          <w:szCs w:val="28"/>
        </w:rPr>
      </w:pPr>
      <w:r w:rsidRPr="003B7333">
        <w:rPr>
          <w:spacing w:val="-1"/>
          <w:sz w:val="28"/>
          <w:szCs w:val="28"/>
        </w:rPr>
        <w:t xml:space="preserve">-усиление активности учащихся в учебном процессе (увеличение их </w:t>
      </w:r>
      <w:r w:rsidRPr="003B7333">
        <w:rPr>
          <w:spacing w:val="-2"/>
          <w:sz w:val="28"/>
          <w:szCs w:val="28"/>
        </w:rPr>
        <w:t xml:space="preserve">включенности в процесс обучения адыгейскому языку), снижение уровня </w:t>
      </w:r>
      <w:r w:rsidRPr="003B7333">
        <w:rPr>
          <w:sz w:val="28"/>
          <w:szCs w:val="28"/>
        </w:rPr>
        <w:t>тревожности;</w:t>
      </w:r>
    </w:p>
    <w:p w:rsidR="003B7333" w:rsidRPr="003B7333" w:rsidRDefault="003B7333" w:rsidP="003B7333">
      <w:pPr>
        <w:shd w:val="clear" w:color="auto" w:fill="FFFFFF"/>
        <w:spacing w:after="200" w:line="276" w:lineRule="auto"/>
        <w:ind w:left="562"/>
        <w:rPr>
          <w:spacing w:val="-2"/>
          <w:sz w:val="28"/>
          <w:szCs w:val="28"/>
        </w:rPr>
      </w:pPr>
      <w:r w:rsidRPr="003B7333">
        <w:rPr>
          <w:spacing w:val="-2"/>
          <w:sz w:val="28"/>
          <w:szCs w:val="28"/>
        </w:rPr>
        <w:lastRenderedPageBreak/>
        <w:t>-отражение взаимосвязей адыгейского языка с избранной профессией;</w:t>
      </w:r>
    </w:p>
    <w:p w:rsidR="003B7333" w:rsidRPr="003B7333" w:rsidRDefault="003B7333" w:rsidP="003B7333">
      <w:pPr>
        <w:shd w:val="clear" w:color="auto" w:fill="FFFFFF"/>
        <w:spacing w:before="5" w:after="200" w:line="276" w:lineRule="auto"/>
        <w:ind w:left="53" w:right="5" w:firstLine="514"/>
        <w:jc w:val="both"/>
        <w:rPr>
          <w:sz w:val="28"/>
          <w:szCs w:val="28"/>
        </w:rPr>
      </w:pPr>
      <w:r w:rsidRPr="003B7333">
        <w:rPr>
          <w:sz w:val="28"/>
          <w:szCs w:val="28"/>
        </w:rPr>
        <w:t xml:space="preserve">-выработка навыков и умений поведенческого характера, диалог с </w:t>
      </w:r>
      <w:r w:rsidRPr="003B7333">
        <w:rPr>
          <w:spacing w:val="-2"/>
          <w:sz w:val="28"/>
          <w:szCs w:val="28"/>
        </w:rPr>
        <w:t xml:space="preserve">новой культурой, взаимообогащение языков и культур соприкасающихся </w:t>
      </w:r>
      <w:r w:rsidRPr="003B7333">
        <w:rPr>
          <w:sz w:val="28"/>
          <w:szCs w:val="28"/>
        </w:rPr>
        <w:t>народов.</w:t>
      </w:r>
    </w:p>
    <w:p w:rsidR="003B7333" w:rsidRPr="003B7333" w:rsidRDefault="003B7333" w:rsidP="003B7333">
      <w:pPr>
        <w:shd w:val="clear" w:color="auto" w:fill="FFFFFF"/>
        <w:spacing w:after="200" w:line="276" w:lineRule="auto"/>
        <w:ind w:left="53" w:firstLine="514"/>
        <w:jc w:val="both"/>
        <w:rPr>
          <w:sz w:val="28"/>
          <w:szCs w:val="28"/>
        </w:rPr>
      </w:pPr>
      <w:r w:rsidRPr="003B7333">
        <w:rPr>
          <w:sz w:val="28"/>
          <w:szCs w:val="28"/>
        </w:rPr>
        <w:t>Программа направлена на развитие у обучающихся первоначальных понятий по грамматике адыгейского языка и навыков адыгейской   разговорной   речи,   усвоение   учащимися   соответствующей языковой лексики, которая расширяет знания учащихся о языке и его употреблении, создаёт базу для обогащения речи учащихся, знакомит с культурой, традициями, обычаями народа.</w:t>
      </w:r>
    </w:p>
    <w:p w:rsidR="003B7333" w:rsidRPr="003B7333" w:rsidRDefault="003B7333" w:rsidP="003B7333">
      <w:pPr>
        <w:shd w:val="clear" w:color="auto" w:fill="FFFFFF"/>
        <w:spacing w:after="200" w:line="276" w:lineRule="auto"/>
        <w:ind w:firstLine="437"/>
        <w:jc w:val="center"/>
        <w:rPr>
          <w:b/>
          <w:sz w:val="28"/>
          <w:szCs w:val="28"/>
        </w:rPr>
      </w:pPr>
      <w:r w:rsidRPr="003B7333">
        <w:rPr>
          <w:b/>
          <w:sz w:val="28"/>
          <w:szCs w:val="28"/>
        </w:rPr>
        <w:t>Место учебного предмета «Адыгейский  язык» в учебном плане.</w:t>
      </w:r>
    </w:p>
    <w:p w:rsidR="003B7333" w:rsidRPr="003B7333" w:rsidRDefault="003B7333" w:rsidP="003B7333">
      <w:pPr>
        <w:shd w:val="clear" w:color="auto" w:fill="FFFFFF"/>
        <w:spacing w:after="200" w:line="276" w:lineRule="auto"/>
        <w:ind w:right="10" w:firstLine="322"/>
        <w:jc w:val="both"/>
        <w:rPr>
          <w:sz w:val="28"/>
          <w:szCs w:val="28"/>
        </w:rPr>
      </w:pPr>
      <w:r w:rsidRPr="003B7333">
        <w:rPr>
          <w:sz w:val="28"/>
          <w:szCs w:val="28"/>
        </w:rPr>
        <w:t xml:space="preserve">В национально – региональный компонент учебного плана НОУ «ЦИРР АГУ» включены учебные предметы адыгейский язык и адыгейская литература на русском языке в 1–4 классах по 1 часу в неделю. </w:t>
      </w:r>
    </w:p>
    <w:p w:rsidR="003B7333" w:rsidRPr="003B7333" w:rsidRDefault="003B7333" w:rsidP="003B7333">
      <w:pPr>
        <w:shd w:val="clear" w:color="auto" w:fill="FFFFFF"/>
        <w:spacing w:after="200" w:line="276" w:lineRule="auto"/>
        <w:ind w:right="10" w:firstLine="322"/>
        <w:jc w:val="both"/>
        <w:rPr>
          <w:b/>
          <w:i/>
          <w:iCs/>
          <w:sz w:val="28"/>
          <w:szCs w:val="28"/>
        </w:rPr>
      </w:pPr>
      <w:r w:rsidRPr="003B7333">
        <w:rPr>
          <w:sz w:val="28"/>
          <w:szCs w:val="28"/>
        </w:rPr>
        <w:t xml:space="preserve"> </w:t>
      </w:r>
      <w:r w:rsidRPr="003B7333">
        <w:rPr>
          <w:i/>
          <w:iCs/>
          <w:sz w:val="28"/>
          <w:szCs w:val="28"/>
        </w:rPr>
        <w:t xml:space="preserve">Изучение адыгейского языка на ступени начального общего образования в </w:t>
      </w:r>
      <w:r w:rsidRPr="003B7333">
        <w:rPr>
          <w:b/>
          <w:i/>
          <w:iCs/>
          <w:sz w:val="28"/>
          <w:szCs w:val="28"/>
        </w:rPr>
        <w:t>образовательных учреждениях с русским языком обучения направлено на достижение следующих целей:</w:t>
      </w:r>
    </w:p>
    <w:p w:rsidR="003B7333" w:rsidRPr="003B7333" w:rsidRDefault="003B7333" w:rsidP="003B7333">
      <w:pPr>
        <w:shd w:val="clear" w:color="auto" w:fill="FFFFFF"/>
        <w:tabs>
          <w:tab w:val="left" w:pos="740"/>
        </w:tabs>
        <w:spacing w:after="200" w:line="276" w:lineRule="auto"/>
        <w:ind w:left="10" w:right="10" w:firstLine="509"/>
        <w:jc w:val="both"/>
        <w:rPr>
          <w:spacing w:val="-2"/>
          <w:sz w:val="28"/>
          <w:szCs w:val="28"/>
        </w:rPr>
      </w:pPr>
      <w:r w:rsidRPr="003B7333">
        <w:rPr>
          <w:spacing w:val="-10"/>
          <w:sz w:val="28"/>
          <w:szCs w:val="28"/>
        </w:rPr>
        <w:t>1)</w:t>
      </w:r>
      <w:r w:rsidRPr="003B7333">
        <w:rPr>
          <w:sz w:val="28"/>
          <w:szCs w:val="28"/>
        </w:rPr>
        <w:tab/>
      </w:r>
      <w:r w:rsidRPr="003B7333">
        <w:rPr>
          <w:b/>
          <w:bCs/>
          <w:spacing w:val="-2"/>
          <w:sz w:val="28"/>
          <w:szCs w:val="28"/>
        </w:rPr>
        <w:t xml:space="preserve">формирование </w:t>
      </w:r>
      <w:r w:rsidRPr="003B7333">
        <w:rPr>
          <w:spacing w:val="-2"/>
          <w:sz w:val="28"/>
          <w:szCs w:val="28"/>
        </w:rPr>
        <w:t>умений общения на адыгейском языке с учетом речевых</w:t>
      </w:r>
      <w:r w:rsidRPr="003B7333">
        <w:rPr>
          <w:spacing w:val="-2"/>
          <w:sz w:val="28"/>
          <w:szCs w:val="28"/>
        </w:rPr>
        <w:br/>
      </w:r>
      <w:r w:rsidRPr="003B7333">
        <w:rPr>
          <w:sz w:val="28"/>
          <w:szCs w:val="28"/>
        </w:rPr>
        <w:t>возможностей и потребностей младших школьников: элементарных</w:t>
      </w:r>
      <w:r w:rsidRPr="003B7333">
        <w:rPr>
          <w:sz w:val="28"/>
          <w:szCs w:val="28"/>
        </w:rPr>
        <w:br/>
      </w:r>
      <w:r w:rsidRPr="003B7333">
        <w:rPr>
          <w:spacing w:val="-2"/>
          <w:sz w:val="28"/>
          <w:szCs w:val="28"/>
        </w:rPr>
        <w:t>коммуникативных умений в говорении, аудировании, чтении и письме;</w:t>
      </w:r>
    </w:p>
    <w:p w:rsidR="003B7333" w:rsidRPr="003B7333" w:rsidRDefault="003B7333" w:rsidP="00BF3602">
      <w:pPr>
        <w:widowControl w:val="0"/>
        <w:numPr>
          <w:ilvl w:val="0"/>
          <w:numId w:val="82"/>
        </w:numPr>
        <w:shd w:val="clear" w:color="auto" w:fill="FFFFFF"/>
        <w:tabs>
          <w:tab w:val="num" w:pos="0"/>
          <w:tab w:val="left" w:pos="821"/>
        </w:tabs>
        <w:suppressAutoHyphens/>
        <w:spacing w:after="200" w:line="276" w:lineRule="auto"/>
        <w:ind w:left="10" w:right="5" w:firstLine="494"/>
        <w:jc w:val="both"/>
        <w:rPr>
          <w:sz w:val="28"/>
          <w:szCs w:val="28"/>
        </w:rPr>
      </w:pPr>
      <w:r w:rsidRPr="003B7333">
        <w:rPr>
          <w:b/>
          <w:bCs/>
          <w:spacing w:val="-1"/>
          <w:sz w:val="28"/>
          <w:szCs w:val="28"/>
        </w:rPr>
        <w:t xml:space="preserve">развитие </w:t>
      </w:r>
      <w:r w:rsidRPr="003B7333">
        <w:rPr>
          <w:spacing w:val="-1"/>
          <w:sz w:val="28"/>
          <w:szCs w:val="28"/>
        </w:rPr>
        <w:t xml:space="preserve">личности ребенка, его речевых способностей, внимания, </w:t>
      </w:r>
      <w:r w:rsidRPr="003B7333">
        <w:rPr>
          <w:sz w:val="28"/>
          <w:szCs w:val="28"/>
        </w:rPr>
        <w:t>мышления, памяти и воображения; мотивации к дальнейшему изучению и овладению адыгейским языком;</w:t>
      </w:r>
    </w:p>
    <w:p w:rsidR="003B7333" w:rsidRPr="003B7333" w:rsidRDefault="003B7333" w:rsidP="00BF3602">
      <w:pPr>
        <w:widowControl w:val="0"/>
        <w:numPr>
          <w:ilvl w:val="0"/>
          <w:numId w:val="82"/>
        </w:numPr>
        <w:shd w:val="clear" w:color="auto" w:fill="FFFFFF"/>
        <w:tabs>
          <w:tab w:val="num" w:pos="0"/>
          <w:tab w:val="left" w:pos="821"/>
          <w:tab w:val="left" w:pos="6720"/>
        </w:tabs>
        <w:suppressAutoHyphens/>
        <w:spacing w:after="200" w:line="276" w:lineRule="auto"/>
        <w:ind w:left="10" w:right="5" w:firstLine="494"/>
        <w:jc w:val="both"/>
        <w:rPr>
          <w:spacing w:val="-5"/>
          <w:sz w:val="28"/>
          <w:szCs w:val="28"/>
        </w:rPr>
      </w:pPr>
      <w:r w:rsidRPr="003B7333">
        <w:rPr>
          <w:b/>
          <w:bCs/>
          <w:spacing w:val="-2"/>
          <w:sz w:val="28"/>
          <w:szCs w:val="28"/>
        </w:rPr>
        <w:t xml:space="preserve">обеспечение </w:t>
      </w:r>
      <w:r w:rsidRPr="003B7333">
        <w:rPr>
          <w:spacing w:val="-2"/>
          <w:sz w:val="28"/>
          <w:szCs w:val="28"/>
        </w:rPr>
        <w:t xml:space="preserve">коммуникативно-психологической адаптации младших </w:t>
      </w:r>
      <w:r w:rsidRPr="003B7333">
        <w:rPr>
          <w:sz w:val="28"/>
          <w:szCs w:val="28"/>
        </w:rPr>
        <w:t xml:space="preserve">школьников к новому языковому миру для преодоления в дальнейшем психологических барьеров в использовании адыгейского языка как средства </w:t>
      </w:r>
      <w:r w:rsidRPr="003B7333">
        <w:rPr>
          <w:spacing w:val="-5"/>
          <w:sz w:val="28"/>
          <w:szCs w:val="28"/>
        </w:rPr>
        <w:t>общения;</w:t>
      </w:r>
    </w:p>
    <w:p w:rsidR="003B7333" w:rsidRPr="003B7333" w:rsidRDefault="003B7333" w:rsidP="003B7333">
      <w:pPr>
        <w:shd w:val="clear" w:color="auto" w:fill="FFFFFF"/>
        <w:tabs>
          <w:tab w:val="left" w:pos="888"/>
        </w:tabs>
        <w:spacing w:after="200" w:line="276" w:lineRule="auto"/>
        <w:ind w:left="10" w:firstLine="490"/>
        <w:jc w:val="both"/>
        <w:rPr>
          <w:sz w:val="28"/>
          <w:szCs w:val="28"/>
        </w:rPr>
      </w:pPr>
      <w:r w:rsidRPr="003B7333">
        <w:rPr>
          <w:sz w:val="28"/>
          <w:szCs w:val="28"/>
        </w:rPr>
        <w:t>4)</w:t>
      </w:r>
      <w:r w:rsidRPr="003B7333">
        <w:rPr>
          <w:sz w:val="28"/>
          <w:szCs w:val="28"/>
        </w:rPr>
        <w:tab/>
      </w:r>
      <w:r w:rsidRPr="003B7333">
        <w:rPr>
          <w:b/>
          <w:bCs/>
          <w:sz w:val="28"/>
          <w:szCs w:val="28"/>
        </w:rPr>
        <w:t xml:space="preserve">освоение </w:t>
      </w:r>
      <w:r w:rsidRPr="003B7333">
        <w:rPr>
          <w:sz w:val="28"/>
          <w:szCs w:val="28"/>
        </w:rPr>
        <w:t>лингвистических представлений, доступных младшим</w:t>
      </w:r>
      <w:r w:rsidRPr="003B7333">
        <w:rPr>
          <w:sz w:val="28"/>
          <w:szCs w:val="28"/>
        </w:rPr>
        <w:br/>
        <w:t>школьникам и необходимых для овладения устной и письменной речью на</w:t>
      </w:r>
      <w:r w:rsidRPr="003B7333">
        <w:rPr>
          <w:sz w:val="28"/>
          <w:szCs w:val="28"/>
        </w:rPr>
        <w:br/>
        <w:t>адыгейском языке;</w:t>
      </w:r>
    </w:p>
    <w:p w:rsidR="003B7333" w:rsidRPr="003B7333" w:rsidRDefault="003B7333" w:rsidP="003B7333">
      <w:pPr>
        <w:shd w:val="clear" w:color="auto" w:fill="FFFFFF"/>
        <w:tabs>
          <w:tab w:val="left" w:pos="797"/>
        </w:tabs>
        <w:spacing w:after="200" w:line="276" w:lineRule="auto"/>
        <w:ind w:left="5" w:right="5" w:firstLine="504"/>
        <w:jc w:val="both"/>
        <w:rPr>
          <w:sz w:val="28"/>
          <w:szCs w:val="28"/>
        </w:rPr>
      </w:pPr>
      <w:r w:rsidRPr="003B7333">
        <w:rPr>
          <w:spacing w:val="-7"/>
          <w:sz w:val="28"/>
          <w:szCs w:val="28"/>
        </w:rPr>
        <w:t>5)</w:t>
      </w:r>
      <w:r w:rsidRPr="003B7333">
        <w:rPr>
          <w:sz w:val="28"/>
          <w:szCs w:val="28"/>
        </w:rPr>
        <w:tab/>
      </w:r>
      <w:r w:rsidRPr="003B7333">
        <w:rPr>
          <w:b/>
          <w:bCs/>
          <w:spacing w:val="-2"/>
          <w:sz w:val="28"/>
          <w:szCs w:val="28"/>
        </w:rPr>
        <w:t xml:space="preserve">приобщение </w:t>
      </w:r>
      <w:r w:rsidRPr="003B7333">
        <w:rPr>
          <w:spacing w:val="-2"/>
          <w:sz w:val="28"/>
          <w:szCs w:val="28"/>
        </w:rPr>
        <w:t>школьников к культуре, традициям адыгского народа;</w:t>
      </w:r>
      <w:r w:rsidRPr="003B7333">
        <w:rPr>
          <w:spacing w:val="-2"/>
          <w:sz w:val="28"/>
          <w:szCs w:val="28"/>
        </w:rPr>
        <w:br/>
        <w:t>знакомство младших школьников с адыгским детским фольклором и образцами</w:t>
      </w:r>
      <w:r w:rsidRPr="003B7333">
        <w:rPr>
          <w:spacing w:val="-2"/>
          <w:sz w:val="28"/>
          <w:szCs w:val="28"/>
        </w:rPr>
        <w:br/>
      </w:r>
      <w:r w:rsidRPr="003B7333">
        <w:rPr>
          <w:sz w:val="28"/>
          <w:szCs w:val="28"/>
        </w:rPr>
        <w:t>художественной литературы; воспитание дружелюбного отношения к</w:t>
      </w:r>
      <w:r w:rsidRPr="003B7333">
        <w:rPr>
          <w:sz w:val="28"/>
          <w:szCs w:val="28"/>
        </w:rPr>
        <w:br/>
        <w:t>представителям других национальностей;</w:t>
      </w:r>
    </w:p>
    <w:p w:rsidR="003B7333" w:rsidRPr="003B7333" w:rsidRDefault="003B7333" w:rsidP="003B7333">
      <w:pPr>
        <w:shd w:val="clear" w:color="auto" w:fill="FFFFFF"/>
        <w:tabs>
          <w:tab w:val="left" w:pos="912"/>
        </w:tabs>
        <w:spacing w:after="200" w:line="276" w:lineRule="auto"/>
        <w:ind w:left="5" w:right="10" w:firstLine="494"/>
        <w:jc w:val="both"/>
        <w:rPr>
          <w:spacing w:val="-2"/>
          <w:sz w:val="28"/>
          <w:szCs w:val="28"/>
        </w:rPr>
      </w:pPr>
      <w:r w:rsidRPr="003B7333">
        <w:rPr>
          <w:spacing w:val="-3"/>
          <w:sz w:val="28"/>
          <w:szCs w:val="28"/>
        </w:rPr>
        <w:t>6)</w:t>
      </w:r>
      <w:r w:rsidRPr="003B7333">
        <w:rPr>
          <w:sz w:val="28"/>
          <w:szCs w:val="28"/>
        </w:rPr>
        <w:tab/>
      </w:r>
      <w:r w:rsidRPr="003B7333">
        <w:rPr>
          <w:b/>
          <w:bCs/>
          <w:sz w:val="28"/>
          <w:szCs w:val="28"/>
        </w:rPr>
        <w:t xml:space="preserve">формирование </w:t>
      </w:r>
      <w:r w:rsidRPr="003B7333">
        <w:rPr>
          <w:sz w:val="28"/>
          <w:szCs w:val="28"/>
        </w:rPr>
        <w:t>речевых, интеллектуальных и познавательных</w:t>
      </w:r>
      <w:r w:rsidRPr="003B7333">
        <w:rPr>
          <w:sz w:val="28"/>
          <w:szCs w:val="28"/>
        </w:rPr>
        <w:br/>
      </w:r>
      <w:r w:rsidRPr="003B7333">
        <w:rPr>
          <w:spacing w:val="-2"/>
          <w:sz w:val="28"/>
          <w:szCs w:val="28"/>
        </w:rPr>
        <w:t>способностей младших школьников, их общеучебных умений.</w:t>
      </w:r>
    </w:p>
    <w:p w:rsidR="003B7333" w:rsidRPr="003B7333" w:rsidRDefault="003B7333" w:rsidP="003B7333">
      <w:pPr>
        <w:shd w:val="clear" w:color="auto" w:fill="FFFFFF"/>
        <w:spacing w:after="200" w:line="276" w:lineRule="auto"/>
        <w:ind w:firstLine="360"/>
        <w:jc w:val="both"/>
        <w:rPr>
          <w:b/>
          <w:bCs/>
          <w:sz w:val="28"/>
          <w:szCs w:val="28"/>
        </w:rPr>
      </w:pPr>
      <w:r w:rsidRPr="003B7333">
        <w:rPr>
          <w:sz w:val="28"/>
          <w:szCs w:val="28"/>
        </w:rPr>
        <w:lastRenderedPageBreak/>
        <w:t xml:space="preserve">Основная </w:t>
      </w:r>
      <w:r w:rsidRPr="003B7333">
        <w:rPr>
          <w:b/>
          <w:i/>
          <w:sz w:val="28"/>
          <w:szCs w:val="28"/>
        </w:rPr>
        <w:t>форма организации</w:t>
      </w:r>
      <w:r w:rsidRPr="003B7333">
        <w:rPr>
          <w:sz w:val="28"/>
          <w:szCs w:val="28"/>
        </w:rPr>
        <w:t xml:space="preserve"> образовательного процесса – классно-урочная.</w:t>
      </w:r>
      <w:r w:rsidRPr="003B7333">
        <w:rPr>
          <w:b/>
          <w:bCs/>
          <w:sz w:val="28"/>
          <w:szCs w:val="28"/>
        </w:rPr>
        <w:t xml:space="preserve"> </w:t>
      </w:r>
    </w:p>
    <w:p w:rsidR="003B7333" w:rsidRPr="003B7333" w:rsidRDefault="003B7333" w:rsidP="003B7333">
      <w:pPr>
        <w:shd w:val="clear" w:color="auto" w:fill="FFFFFF"/>
        <w:spacing w:after="200" w:line="276" w:lineRule="auto"/>
        <w:ind w:firstLine="360"/>
        <w:jc w:val="both"/>
        <w:rPr>
          <w:sz w:val="28"/>
          <w:szCs w:val="28"/>
        </w:rPr>
      </w:pPr>
      <w:r w:rsidRPr="003B7333">
        <w:rPr>
          <w:b/>
          <w:bCs/>
          <w:i/>
          <w:sz w:val="28"/>
          <w:szCs w:val="28"/>
        </w:rPr>
        <w:t>Формы организации учебной деятельности</w:t>
      </w:r>
      <w:r w:rsidRPr="003B7333">
        <w:rPr>
          <w:b/>
          <w:bCs/>
          <w:sz w:val="28"/>
          <w:szCs w:val="28"/>
        </w:rPr>
        <w:t xml:space="preserve">,  </w:t>
      </w:r>
      <w:r w:rsidRPr="003B7333">
        <w:rPr>
          <w:sz w:val="28"/>
          <w:szCs w:val="28"/>
        </w:rPr>
        <w:t xml:space="preserve">используемые на уроке: фронтальная, парная, групповая, индивидуальная. </w:t>
      </w:r>
    </w:p>
    <w:p w:rsidR="003B7333" w:rsidRPr="003B7333" w:rsidRDefault="003B7333" w:rsidP="003B7333">
      <w:pPr>
        <w:shd w:val="clear" w:color="auto" w:fill="FFFFFF"/>
        <w:spacing w:after="200" w:line="276" w:lineRule="auto"/>
        <w:ind w:firstLine="360"/>
        <w:jc w:val="both"/>
        <w:rPr>
          <w:b/>
          <w:bCs/>
          <w:i/>
          <w:sz w:val="28"/>
          <w:szCs w:val="28"/>
        </w:rPr>
      </w:pPr>
      <w:r w:rsidRPr="003B7333">
        <w:rPr>
          <w:b/>
          <w:bCs/>
          <w:i/>
          <w:sz w:val="28"/>
          <w:szCs w:val="28"/>
        </w:rPr>
        <w:t>Виды и формы контроля:</w:t>
      </w:r>
    </w:p>
    <w:p w:rsidR="003B7333" w:rsidRPr="003B7333" w:rsidRDefault="003B7333" w:rsidP="003B7333">
      <w:pPr>
        <w:shd w:val="clear" w:color="auto" w:fill="FFFFFF"/>
        <w:spacing w:after="200" w:line="276" w:lineRule="auto"/>
        <w:ind w:firstLine="360"/>
        <w:jc w:val="both"/>
        <w:rPr>
          <w:sz w:val="28"/>
          <w:szCs w:val="28"/>
        </w:rPr>
      </w:pPr>
      <w:r w:rsidRPr="003B7333">
        <w:rPr>
          <w:sz w:val="28"/>
          <w:szCs w:val="28"/>
        </w:rPr>
        <w:t xml:space="preserve">При изучении данного предмета используются следующие </w:t>
      </w:r>
      <w:r w:rsidRPr="003B7333">
        <w:rPr>
          <w:b/>
          <w:i/>
          <w:sz w:val="28"/>
          <w:szCs w:val="28"/>
        </w:rPr>
        <w:t>виды и формы контроля</w:t>
      </w:r>
      <w:r w:rsidRPr="003B7333">
        <w:rPr>
          <w:b/>
          <w:sz w:val="28"/>
          <w:szCs w:val="28"/>
        </w:rPr>
        <w:t>:</w:t>
      </w:r>
      <w:r w:rsidRPr="003B7333">
        <w:rPr>
          <w:sz w:val="28"/>
          <w:szCs w:val="28"/>
        </w:rPr>
        <w:t xml:space="preserve"> урок-зачёт, ролевые игры, работа в группах.</w:t>
      </w:r>
    </w:p>
    <w:p w:rsidR="003B7333" w:rsidRPr="003B7333" w:rsidRDefault="003B7333" w:rsidP="003B7333">
      <w:pPr>
        <w:spacing w:after="200" w:line="276" w:lineRule="auto"/>
        <w:ind w:firstLine="540"/>
        <w:jc w:val="center"/>
        <w:rPr>
          <w:b/>
          <w:bCs/>
          <w:sz w:val="28"/>
          <w:szCs w:val="28"/>
        </w:rPr>
      </w:pPr>
      <w:r w:rsidRPr="003B7333">
        <w:rPr>
          <w:b/>
          <w:bCs/>
          <w:sz w:val="28"/>
          <w:szCs w:val="28"/>
        </w:rPr>
        <w:t>Содержание программы адыгейского языка</w:t>
      </w:r>
    </w:p>
    <w:p w:rsidR="003B7333" w:rsidRPr="003B7333" w:rsidRDefault="003B7333" w:rsidP="003B7333">
      <w:pPr>
        <w:spacing w:after="200" w:line="276" w:lineRule="auto"/>
        <w:jc w:val="center"/>
        <w:rPr>
          <w:b/>
          <w:bCs/>
          <w:sz w:val="28"/>
          <w:szCs w:val="28"/>
        </w:rPr>
      </w:pPr>
      <w:r w:rsidRPr="003B7333">
        <w:rPr>
          <w:b/>
          <w:bCs/>
          <w:sz w:val="28"/>
          <w:szCs w:val="28"/>
        </w:rPr>
        <w:t>(1-4 классы)</w:t>
      </w:r>
    </w:p>
    <w:p w:rsidR="003B7333" w:rsidRPr="003B7333" w:rsidRDefault="003B7333" w:rsidP="003B7333">
      <w:pPr>
        <w:shd w:val="clear" w:color="auto" w:fill="FFFFFF"/>
        <w:spacing w:after="200" w:line="276" w:lineRule="auto"/>
        <w:ind w:left="2419"/>
        <w:rPr>
          <w:b/>
          <w:bCs/>
          <w:spacing w:val="-2"/>
          <w:sz w:val="28"/>
          <w:szCs w:val="28"/>
        </w:rPr>
      </w:pPr>
      <w:r w:rsidRPr="003B7333">
        <w:rPr>
          <w:b/>
          <w:bCs/>
          <w:spacing w:val="-2"/>
          <w:sz w:val="28"/>
          <w:szCs w:val="28"/>
        </w:rPr>
        <w:t xml:space="preserve">                 Предметное содержание речи</w:t>
      </w:r>
    </w:p>
    <w:p w:rsidR="003B7333" w:rsidRPr="003B7333" w:rsidRDefault="003B7333" w:rsidP="003B7333">
      <w:pPr>
        <w:shd w:val="clear" w:color="auto" w:fill="FFFFFF"/>
        <w:spacing w:after="200" w:line="276" w:lineRule="auto"/>
        <w:ind w:right="14" w:firstLine="499"/>
        <w:jc w:val="both"/>
        <w:rPr>
          <w:sz w:val="28"/>
          <w:szCs w:val="28"/>
        </w:rPr>
      </w:pPr>
      <w:r w:rsidRPr="003B7333">
        <w:rPr>
          <w:sz w:val="28"/>
          <w:szCs w:val="28"/>
        </w:rPr>
        <w:t xml:space="preserve">Знакомство. Моя семья. Мои друзья. Мой дом (квартира, комната). </w:t>
      </w:r>
      <w:r w:rsidRPr="003B7333">
        <w:rPr>
          <w:spacing w:val="-1"/>
          <w:sz w:val="28"/>
          <w:szCs w:val="28"/>
        </w:rPr>
        <w:t xml:space="preserve">Предметы домашнего обихода. Предметы одежды. Моя улица. Мой город (село, </w:t>
      </w:r>
      <w:r w:rsidRPr="003B7333">
        <w:rPr>
          <w:sz w:val="28"/>
          <w:szCs w:val="28"/>
        </w:rPr>
        <w:t>аул). Наш огород, сад. Моя Родина. Праздники.</w:t>
      </w:r>
    </w:p>
    <w:p w:rsidR="003B7333" w:rsidRPr="003B7333" w:rsidRDefault="003B7333" w:rsidP="003B7333">
      <w:pPr>
        <w:shd w:val="clear" w:color="auto" w:fill="FFFFFF"/>
        <w:spacing w:after="200" w:line="276" w:lineRule="auto"/>
        <w:ind w:left="5" w:right="10" w:firstLine="494"/>
        <w:jc w:val="both"/>
        <w:rPr>
          <w:spacing w:val="-2"/>
          <w:sz w:val="28"/>
          <w:szCs w:val="28"/>
        </w:rPr>
      </w:pPr>
      <w:r w:rsidRPr="003B7333">
        <w:rPr>
          <w:sz w:val="28"/>
          <w:szCs w:val="28"/>
        </w:rPr>
        <w:t xml:space="preserve">Моя школа. Мой класс. Любимый предмет (учебный). Мои школьные </w:t>
      </w:r>
      <w:r w:rsidRPr="003B7333">
        <w:rPr>
          <w:spacing w:val="-2"/>
          <w:sz w:val="28"/>
          <w:szCs w:val="28"/>
        </w:rPr>
        <w:t>друзья. Школьная столовая. Каникулы. Мои увлечения. Времена года.</w:t>
      </w:r>
    </w:p>
    <w:p w:rsidR="003B7333" w:rsidRPr="003B7333" w:rsidRDefault="003B7333" w:rsidP="003B7333">
      <w:pPr>
        <w:shd w:val="clear" w:color="auto" w:fill="FFFFFF"/>
        <w:spacing w:after="200" w:line="276" w:lineRule="auto"/>
        <w:ind w:right="5" w:firstLine="499"/>
        <w:jc w:val="both"/>
        <w:rPr>
          <w:sz w:val="28"/>
          <w:szCs w:val="28"/>
        </w:rPr>
      </w:pPr>
      <w:r w:rsidRPr="003B7333">
        <w:rPr>
          <w:sz w:val="28"/>
          <w:szCs w:val="28"/>
        </w:rPr>
        <w:t xml:space="preserve">Магазин. Рынок. Виды автотранспорта. Зоопарк. Домашние и дикие </w:t>
      </w:r>
      <w:r w:rsidRPr="003B7333">
        <w:rPr>
          <w:spacing w:val="-3"/>
          <w:sz w:val="28"/>
          <w:szCs w:val="28"/>
        </w:rPr>
        <w:t xml:space="preserve">животные. Мои любимые сказки, стихи, книжки. Обычаи и традиции адыгейского </w:t>
      </w:r>
      <w:r w:rsidRPr="003B7333">
        <w:rPr>
          <w:sz w:val="28"/>
          <w:szCs w:val="28"/>
        </w:rPr>
        <w:t>народа.</w:t>
      </w:r>
    </w:p>
    <w:p w:rsidR="003B7333" w:rsidRPr="003B7333" w:rsidRDefault="003B7333" w:rsidP="003B7333">
      <w:pPr>
        <w:shd w:val="clear" w:color="auto" w:fill="FFFFFF"/>
        <w:spacing w:after="200" w:line="276" w:lineRule="auto"/>
        <w:ind w:right="29"/>
        <w:jc w:val="center"/>
        <w:rPr>
          <w:b/>
          <w:bCs/>
          <w:spacing w:val="-3"/>
          <w:sz w:val="28"/>
          <w:szCs w:val="28"/>
        </w:rPr>
      </w:pPr>
      <w:r w:rsidRPr="003B7333">
        <w:rPr>
          <w:b/>
          <w:bCs/>
          <w:spacing w:val="-3"/>
          <w:sz w:val="28"/>
          <w:szCs w:val="28"/>
        </w:rPr>
        <w:t>Виды речевой деятельности</w:t>
      </w:r>
    </w:p>
    <w:p w:rsidR="003B7333" w:rsidRPr="003B7333" w:rsidRDefault="003B7333" w:rsidP="003B7333">
      <w:pPr>
        <w:shd w:val="clear" w:color="auto" w:fill="FFFFFF"/>
        <w:spacing w:after="200" w:line="276" w:lineRule="auto"/>
        <w:ind w:right="29" w:firstLine="504"/>
        <w:jc w:val="both"/>
        <w:rPr>
          <w:sz w:val="28"/>
          <w:szCs w:val="28"/>
        </w:rPr>
      </w:pPr>
      <w:r w:rsidRPr="003B7333">
        <w:rPr>
          <w:b/>
          <w:bCs/>
          <w:spacing w:val="-1"/>
          <w:sz w:val="28"/>
          <w:szCs w:val="28"/>
        </w:rPr>
        <w:t xml:space="preserve">Говорение. </w:t>
      </w:r>
      <w:r w:rsidRPr="003B7333">
        <w:rPr>
          <w:spacing w:val="-1"/>
          <w:sz w:val="28"/>
          <w:szCs w:val="28"/>
        </w:rPr>
        <w:t xml:space="preserve">Участие в диалогах разного вида: диалог этикетного характера </w:t>
      </w:r>
      <w:r w:rsidRPr="003B7333">
        <w:rPr>
          <w:spacing w:val="-2"/>
          <w:sz w:val="28"/>
          <w:szCs w:val="28"/>
        </w:rPr>
        <w:t xml:space="preserve">- уметь приветствовать и отвечать на приветствие, знакомиться, представляться, </w:t>
      </w:r>
      <w:r w:rsidRPr="003B7333">
        <w:rPr>
          <w:sz w:val="28"/>
          <w:szCs w:val="28"/>
        </w:rPr>
        <w:t>прощаться, поздравлять и благодарить за поздравление, извиняться; диалог-</w:t>
      </w:r>
      <w:r w:rsidRPr="003B7333">
        <w:rPr>
          <w:spacing w:val="-1"/>
          <w:sz w:val="28"/>
          <w:szCs w:val="28"/>
        </w:rPr>
        <w:t xml:space="preserve">расспрос - уметь расспрашивать </w:t>
      </w:r>
      <w:r w:rsidRPr="003B7333">
        <w:rPr>
          <w:i/>
          <w:iCs/>
          <w:spacing w:val="-1"/>
          <w:sz w:val="28"/>
          <w:szCs w:val="28"/>
        </w:rPr>
        <w:t xml:space="preserve">(«кто?» - «хэт?», «что?» -«сыд?», «когда? -«сыдигьо?'», «где?» - «тыдэ?», «почему?» - «сыд пае?»); </w:t>
      </w:r>
      <w:r w:rsidRPr="003B7333">
        <w:rPr>
          <w:spacing w:val="-1"/>
          <w:sz w:val="28"/>
          <w:szCs w:val="28"/>
        </w:rPr>
        <w:t xml:space="preserve">диалог - побуждение к </w:t>
      </w:r>
      <w:r w:rsidRPr="003B7333">
        <w:rPr>
          <w:sz w:val="28"/>
          <w:szCs w:val="28"/>
        </w:rPr>
        <w:t xml:space="preserve">действию - уметь обратиться с просьбой, выразить готовность или отказ ее выполнить. Соблюдение норм речевого этикета при общении. Составление небольших монологических высказываний; рассказ о себе, о друге, о семье; </w:t>
      </w:r>
      <w:r w:rsidRPr="003B7333">
        <w:rPr>
          <w:spacing w:val="-3"/>
          <w:sz w:val="28"/>
          <w:szCs w:val="28"/>
        </w:rPr>
        <w:t xml:space="preserve">описание предмета, картинки; описание персонажей прочитанной сказки с опорой </w:t>
      </w:r>
      <w:r w:rsidRPr="003B7333">
        <w:rPr>
          <w:sz w:val="28"/>
          <w:szCs w:val="28"/>
        </w:rPr>
        <w:t>на иллюстрации.</w:t>
      </w:r>
    </w:p>
    <w:p w:rsidR="003B7333" w:rsidRPr="003B7333" w:rsidRDefault="003B7333" w:rsidP="003B7333">
      <w:pPr>
        <w:shd w:val="clear" w:color="auto" w:fill="FFFFFF"/>
        <w:spacing w:after="200" w:line="276" w:lineRule="auto"/>
        <w:ind w:right="29" w:firstLine="499"/>
        <w:jc w:val="both"/>
        <w:rPr>
          <w:sz w:val="28"/>
          <w:szCs w:val="28"/>
        </w:rPr>
      </w:pPr>
      <w:r w:rsidRPr="003B7333">
        <w:rPr>
          <w:b/>
          <w:bCs/>
          <w:sz w:val="28"/>
          <w:szCs w:val="28"/>
        </w:rPr>
        <w:t xml:space="preserve">Слушание (аудирование). </w:t>
      </w:r>
      <w:r w:rsidRPr="003B7333">
        <w:rPr>
          <w:sz w:val="28"/>
          <w:szCs w:val="28"/>
        </w:rPr>
        <w:t xml:space="preserve">Восприятие и понимание речи учителя и собеседника в процессе диалогического общения; небольших простых </w:t>
      </w:r>
      <w:r w:rsidRPr="003B7333">
        <w:rPr>
          <w:spacing w:val="-1"/>
          <w:sz w:val="28"/>
          <w:szCs w:val="28"/>
        </w:rPr>
        <w:t xml:space="preserve">сообщений; понимание основного содержания несложных сказок, пословиц, </w:t>
      </w:r>
      <w:r w:rsidRPr="003B7333">
        <w:rPr>
          <w:sz w:val="28"/>
          <w:szCs w:val="28"/>
        </w:rPr>
        <w:t>поговорок, загадок, рассказов (с опорой на иллюстрации).</w:t>
      </w:r>
    </w:p>
    <w:p w:rsidR="003B7333" w:rsidRPr="003B7333" w:rsidRDefault="003B7333" w:rsidP="003B7333">
      <w:pPr>
        <w:shd w:val="clear" w:color="auto" w:fill="FFFFFF"/>
        <w:spacing w:after="200" w:line="276" w:lineRule="auto"/>
        <w:ind w:left="10" w:right="19" w:firstLine="490"/>
        <w:jc w:val="both"/>
        <w:rPr>
          <w:sz w:val="28"/>
          <w:szCs w:val="28"/>
        </w:rPr>
      </w:pPr>
      <w:r w:rsidRPr="003B7333">
        <w:rPr>
          <w:b/>
          <w:bCs/>
          <w:sz w:val="28"/>
          <w:szCs w:val="28"/>
        </w:rPr>
        <w:t xml:space="preserve">Чтение. </w:t>
      </w:r>
      <w:r w:rsidRPr="003B7333">
        <w:rPr>
          <w:sz w:val="28"/>
          <w:szCs w:val="28"/>
        </w:rPr>
        <w:t xml:space="preserve">Чтение вслух небольших текстов, содержащих изученный языковой материал; соблюдение правильного ударения в словах и фразах, правильной </w:t>
      </w:r>
      <w:r w:rsidRPr="003B7333">
        <w:rPr>
          <w:sz w:val="28"/>
          <w:szCs w:val="28"/>
        </w:rPr>
        <w:lastRenderedPageBreak/>
        <w:t xml:space="preserve">интонации. Чтение про себя и понимание небольших текстов </w:t>
      </w:r>
      <w:r w:rsidRPr="003B7333">
        <w:rPr>
          <w:spacing w:val="-3"/>
          <w:sz w:val="28"/>
          <w:szCs w:val="28"/>
        </w:rPr>
        <w:t xml:space="preserve">(содержащих только изученный материал), несложных текстов с новыми словами; </w:t>
      </w:r>
      <w:r w:rsidRPr="003B7333">
        <w:rPr>
          <w:spacing w:val="-2"/>
          <w:sz w:val="28"/>
          <w:szCs w:val="28"/>
        </w:rPr>
        <w:t xml:space="preserve">нахождение в тексте необходимой информации (например, главного героя, места </w:t>
      </w:r>
      <w:r w:rsidRPr="003B7333">
        <w:rPr>
          <w:sz w:val="28"/>
          <w:szCs w:val="28"/>
        </w:rPr>
        <w:t>действия). Использование двуязычного словаря в учебнике.</w:t>
      </w:r>
    </w:p>
    <w:p w:rsidR="003B7333" w:rsidRPr="003B7333" w:rsidRDefault="003B7333" w:rsidP="003B7333">
      <w:pPr>
        <w:shd w:val="clear" w:color="auto" w:fill="FFFFFF"/>
        <w:spacing w:after="200" w:line="276" w:lineRule="auto"/>
        <w:ind w:left="10" w:right="19" w:firstLine="499"/>
        <w:jc w:val="both"/>
        <w:rPr>
          <w:sz w:val="28"/>
          <w:szCs w:val="28"/>
        </w:rPr>
      </w:pPr>
      <w:r w:rsidRPr="003B7333">
        <w:rPr>
          <w:b/>
          <w:bCs/>
          <w:sz w:val="28"/>
          <w:szCs w:val="28"/>
        </w:rPr>
        <w:t xml:space="preserve">Письмо и письменная речь. </w:t>
      </w:r>
      <w:r w:rsidRPr="003B7333">
        <w:rPr>
          <w:sz w:val="28"/>
          <w:szCs w:val="28"/>
        </w:rPr>
        <w:t>Списывание текста; выписывание из него слов, словосочетаний и предложений. Написание диктантов, составление небольших рассказов.</w:t>
      </w:r>
    </w:p>
    <w:p w:rsidR="003B7333" w:rsidRPr="003B7333" w:rsidRDefault="003B7333" w:rsidP="003B7333">
      <w:pPr>
        <w:shd w:val="clear" w:color="auto" w:fill="FFFFFF"/>
        <w:spacing w:after="200" w:line="276" w:lineRule="auto"/>
        <w:ind w:left="2467"/>
        <w:rPr>
          <w:b/>
          <w:bCs/>
          <w:spacing w:val="-2"/>
          <w:sz w:val="28"/>
          <w:szCs w:val="28"/>
        </w:rPr>
      </w:pPr>
      <w:r w:rsidRPr="003B7333">
        <w:rPr>
          <w:b/>
          <w:bCs/>
          <w:spacing w:val="-2"/>
          <w:sz w:val="28"/>
          <w:szCs w:val="28"/>
        </w:rPr>
        <w:t>Языковые знания и навыки</w:t>
      </w:r>
    </w:p>
    <w:p w:rsidR="003B7333" w:rsidRPr="003B7333" w:rsidRDefault="003B7333" w:rsidP="003B7333">
      <w:pPr>
        <w:shd w:val="clear" w:color="auto" w:fill="FFFFFF"/>
        <w:spacing w:after="200" w:line="276" w:lineRule="auto"/>
        <w:ind w:left="2698"/>
        <w:rPr>
          <w:spacing w:val="-2"/>
          <w:sz w:val="28"/>
          <w:szCs w:val="28"/>
        </w:rPr>
      </w:pPr>
      <w:r w:rsidRPr="003B7333">
        <w:rPr>
          <w:spacing w:val="-2"/>
          <w:sz w:val="28"/>
          <w:szCs w:val="28"/>
        </w:rPr>
        <w:t>(практическое усвоение)</w:t>
      </w:r>
    </w:p>
    <w:p w:rsidR="003B7333" w:rsidRPr="003B7333" w:rsidRDefault="003B7333" w:rsidP="003B7333">
      <w:pPr>
        <w:shd w:val="clear" w:color="auto" w:fill="FFFFFF"/>
        <w:spacing w:after="200" w:line="276" w:lineRule="auto"/>
        <w:ind w:left="10" w:right="10" w:firstLine="499"/>
        <w:jc w:val="both"/>
        <w:rPr>
          <w:sz w:val="28"/>
          <w:szCs w:val="28"/>
        </w:rPr>
      </w:pPr>
      <w:r w:rsidRPr="003B7333">
        <w:rPr>
          <w:b/>
          <w:bCs/>
          <w:sz w:val="28"/>
          <w:szCs w:val="28"/>
        </w:rPr>
        <w:t xml:space="preserve">Графика </w:t>
      </w:r>
      <w:r w:rsidRPr="003B7333">
        <w:rPr>
          <w:sz w:val="28"/>
          <w:szCs w:val="28"/>
        </w:rPr>
        <w:t xml:space="preserve">и </w:t>
      </w:r>
      <w:r w:rsidRPr="003B7333">
        <w:rPr>
          <w:b/>
          <w:bCs/>
          <w:sz w:val="28"/>
          <w:szCs w:val="28"/>
        </w:rPr>
        <w:t xml:space="preserve">орфография. </w:t>
      </w:r>
      <w:r w:rsidRPr="003B7333">
        <w:rPr>
          <w:sz w:val="28"/>
          <w:szCs w:val="28"/>
        </w:rPr>
        <w:t xml:space="preserve">Алфавит адыгейского языка, основные </w:t>
      </w:r>
      <w:r w:rsidRPr="003B7333">
        <w:rPr>
          <w:spacing w:val="-2"/>
          <w:sz w:val="28"/>
          <w:szCs w:val="28"/>
        </w:rPr>
        <w:t xml:space="preserve">буквосочетания; звуко-буквенные соответствия (в адыгейском и русском языках, их различение в произношении); простые и сложные буквы; буквы, образованные с помощью литеров </w:t>
      </w:r>
      <w:r w:rsidRPr="003B7333">
        <w:rPr>
          <w:i/>
          <w:iCs/>
          <w:spacing w:val="-2"/>
          <w:sz w:val="28"/>
          <w:szCs w:val="28"/>
        </w:rPr>
        <w:t xml:space="preserve">ъ, ь, </w:t>
      </w:r>
      <w:r w:rsidRPr="003B7333">
        <w:rPr>
          <w:spacing w:val="-2"/>
          <w:sz w:val="28"/>
          <w:szCs w:val="28"/>
        </w:rPr>
        <w:t xml:space="preserve">1; (сложные буквосочетания, образуемые при участии </w:t>
      </w:r>
      <w:r w:rsidRPr="003B7333">
        <w:rPr>
          <w:sz w:val="28"/>
          <w:szCs w:val="28"/>
        </w:rPr>
        <w:t>литера у); основные правила чтения и орфографии (умение их применять при чтении и письме).</w:t>
      </w:r>
    </w:p>
    <w:p w:rsidR="003B7333" w:rsidRPr="003B7333" w:rsidRDefault="003B7333" w:rsidP="003B7333">
      <w:pPr>
        <w:shd w:val="clear" w:color="auto" w:fill="FFFFFF"/>
        <w:spacing w:after="200" w:line="276" w:lineRule="auto"/>
        <w:ind w:left="24" w:right="5" w:firstLine="490"/>
        <w:jc w:val="both"/>
        <w:rPr>
          <w:sz w:val="28"/>
          <w:szCs w:val="28"/>
        </w:rPr>
      </w:pPr>
      <w:r w:rsidRPr="003B7333">
        <w:rPr>
          <w:b/>
          <w:bCs/>
          <w:spacing w:val="-2"/>
          <w:sz w:val="28"/>
          <w:szCs w:val="28"/>
        </w:rPr>
        <w:t xml:space="preserve">Фонетическая сторона речи. </w:t>
      </w:r>
      <w:r w:rsidRPr="003B7333">
        <w:rPr>
          <w:spacing w:val="-2"/>
          <w:sz w:val="28"/>
          <w:szCs w:val="28"/>
        </w:rPr>
        <w:t xml:space="preserve">Адекватное произношение и различение на слух звуков адыгейского языка, в том числе характеристика звуков. Словесное и </w:t>
      </w:r>
      <w:r w:rsidRPr="003B7333">
        <w:rPr>
          <w:sz w:val="28"/>
          <w:szCs w:val="28"/>
        </w:rPr>
        <w:t xml:space="preserve">фразовое ударение. Ритмико-интонационные особенности основных </w:t>
      </w:r>
      <w:r w:rsidRPr="003B7333">
        <w:rPr>
          <w:spacing w:val="-2"/>
          <w:sz w:val="28"/>
          <w:szCs w:val="28"/>
        </w:rPr>
        <w:t xml:space="preserve">коммуникативных типов предложений (повествовательные, вопросительные, </w:t>
      </w:r>
      <w:r w:rsidRPr="003B7333">
        <w:rPr>
          <w:sz w:val="28"/>
          <w:szCs w:val="28"/>
        </w:rPr>
        <w:t>восклицательные).</w:t>
      </w:r>
    </w:p>
    <w:p w:rsidR="003B7333" w:rsidRPr="003B7333" w:rsidRDefault="003B7333" w:rsidP="003B7333">
      <w:pPr>
        <w:shd w:val="clear" w:color="auto" w:fill="FFFFFF"/>
        <w:spacing w:after="200" w:line="276" w:lineRule="auto"/>
        <w:ind w:left="29" w:firstLine="485"/>
        <w:jc w:val="both"/>
        <w:rPr>
          <w:spacing w:val="-1"/>
          <w:sz w:val="28"/>
          <w:szCs w:val="28"/>
        </w:rPr>
      </w:pPr>
      <w:r w:rsidRPr="003B7333">
        <w:rPr>
          <w:b/>
          <w:bCs/>
          <w:spacing w:val="-2"/>
          <w:sz w:val="28"/>
          <w:szCs w:val="28"/>
        </w:rPr>
        <w:t xml:space="preserve">Лексическая сторона речи. </w:t>
      </w:r>
      <w:r w:rsidRPr="003B7333">
        <w:rPr>
          <w:spacing w:val="-2"/>
          <w:sz w:val="28"/>
          <w:szCs w:val="28"/>
        </w:rPr>
        <w:t xml:space="preserve">Лексические единицы (слова, словосочетания, предложения), разнообразные ситуации общения в пределах тематики начальной </w:t>
      </w:r>
      <w:r w:rsidRPr="003B7333">
        <w:rPr>
          <w:sz w:val="28"/>
          <w:szCs w:val="28"/>
        </w:rPr>
        <w:t xml:space="preserve">школы, простые устойчивые словосочетания, оценочная лексика, элементы речевого этикета (наиболее употребляемые типовые фразы), отражающие </w:t>
      </w:r>
      <w:r w:rsidRPr="003B7333">
        <w:rPr>
          <w:spacing w:val="-1"/>
          <w:sz w:val="28"/>
          <w:szCs w:val="28"/>
        </w:rPr>
        <w:t>культуру адыгейского народа (употребление и распознавание в речи). Начальное</w:t>
      </w:r>
    </w:p>
    <w:p w:rsidR="003B7333" w:rsidRPr="003B7333" w:rsidRDefault="003B7333" w:rsidP="003B7333">
      <w:pPr>
        <w:shd w:val="clear" w:color="auto" w:fill="FFFFFF"/>
        <w:spacing w:after="200" w:line="276" w:lineRule="auto"/>
        <w:ind w:left="5" w:right="5"/>
        <w:jc w:val="both"/>
        <w:rPr>
          <w:spacing w:val="-2"/>
          <w:sz w:val="28"/>
          <w:szCs w:val="28"/>
        </w:rPr>
      </w:pPr>
      <w:r w:rsidRPr="003B7333">
        <w:rPr>
          <w:spacing w:val="-1"/>
          <w:sz w:val="28"/>
          <w:szCs w:val="28"/>
        </w:rPr>
        <w:t xml:space="preserve">представление о способах словообразования (словосложение и аффиксация), о </w:t>
      </w:r>
      <w:r w:rsidRPr="003B7333">
        <w:rPr>
          <w:spacing w:val="-2"/>
          <w:sz w:val="28"/>
          <w:szCs w:val="28"/>
        </w:rPr>
        <w:t>заимствованиях из других языков (интернациональные слова).</w:t>
      </w:r>
    </w:p>
    <w:p w:rsidR="003B7333" w:rsidRPr="003B7333" w:rsidRDefault="003B7333" w:rsidP="003B7333">
      <w:pPr>
        <w:shd w:val="clear" w:color="auto" w:fill="FFFFFF"/>
        <w:spacing w:after="200" w:line="276" w:lineRule="auto"/>
        <w:ind w:right="10" w:firstLine="499"/>
        <w:jc w:val="both"/>
        <w:rPr>
          <w:spacing w:val="-2"/>
          <w:sz w:val="28"/>
          <w:szCs w:val="28"/>
        </w:rPr>
      </w:pPr>
      <w:r w:rsidRPr="003B7333">
        <w:rPr>
          <w:b/>
          <w:bCs/>
          <w:sz w:val="28"/>
          <w:szCs w:val="28"/>
        </w:rPr>
        <w:t xml:space="preserve">Грамматическая сторона речи. </w:t>
      </w:r>
      <w:r w:rsidRPr="003B7333">
        <w:rPr>
          <w:sz w:val="28"/>
          <w:szCs w:val="28"/>
        </w:rPr>
        <w:t xml:space="preserve">Основные коммуникативные типы </w:t>
      </w:r>
      <w:r w:rsidRPr="003B7333">
        <w:rPr>
          <w:spacing w:val="-2"/>
          <w:sz w:val="28"/>
          <w:szCs w:val="28"/>
        </w:rPr>
        <w:t>простых предложений (повествовательные, вопросительные, восклицательные). Глагольные приставки (употребление и распознавание в речи).</w:t>
      </w:r>
    </w:p>
    <w:p w:rsidR="003B7333" w:rsidRPr="003B7333" w:rsidRDefault="003B7333" w:rsidP="003B7333">
      <w:pPr>
        <w:shd w:val="clear" w:color="auto" w:fill="FFFFFF"/>
        <w:spacing w:after="200" w:line="276" w:lineRule="auto"/>
        <w:ind w:left="5" w:right="10" w:firstLine="499"/>
        <w:jc w:val="both"/>
        <w:rPr>
          <w:spacing w:val="-2"/>
          <w:sz w:val="28"/>
          <w:szCs w:val="28"/>
        </w:rPr>
      </w:pPr>
      <w:r w:rsidRPr="003B7333">
        <w:rPr>
          <w:b/>
          <w:bCs/>
          <w:spacing w:val="-2"/>
          <w:sz w:val="28"/>
          <w:szCs w:val="28"/>
        </w:rPr>
        <w:t xml:space="preserve">Переходные и непереходные глаголы. </w:t>
      </w:r>
      <w:r w:rsidRPr="003B7333">
        <w:rPr>
          <w:spacing w:val="-2"/>
          <w:sz w:val="28"/>
          <w:szCs w:val="28"/>
        </w:rPr>
        <w:t>Глаголы в настоящем, будущем и прошедшем времени (употребление и распознавание в речи).</w:t>
      </w:r>
    </w:p>
    <w:p w:rsidR="003B7333" w:rsidRPr="003B7333" w:rsidRDefault="003B7333" w:rsidP="003B7333">
      <w:pPr>
        <w:shd w:val="clear" w:color="auto" w:fill="FFFFFF"/>
        <w:spacing w:after="200" w:line="276" w:lineRule="auto"/>
        <w:ind w:left="5" w:firstLine="494"/>
        <w:jc w:val="both"/>
        <w:rPr>
          <w:sz w:val="28"/>
          <w:szCs w:val="28"/>
        </w:rPr>
      </w:pPr>
      <w:r w:rsidRPr="003B7333">
        <w:rPr>
          <w:b/>
          <w:bCs/>
          <w:spacing w:val="-2"/>
          <w:sz w:val="28"/>
          <w:szCs w:val="28"/>
        </w:rPr>
        <w:t xml:space="preserve">Существительные, </w:t>
      </w:r>
      <w:r w:rsidRPr="003B7333">
        <w:rPr>
          <w:spacing w:val="-2"/>
          <w:sz w:val="28"/>
          <w:szCs w:val="28"/>
        </w:rPr>
        <w:t xml:space="preserve">отсутствие категории рода у имен существительных в </w:t>
      </w:r>
      <w:r w:rsidRPr="003B7333">
        <w:rPr>
          <w:spacing w:val="-1"/>
          <w:sz w:val="28"/>
          <w:szCs w:val="28"/>
        </w:rPr>
        <w:t xml:space="preserve">адыгейском языке, склонение имен существительных по падежам, изменение по </w:t>
      </w:r>
      <w:r w:rsidRPr="003B7333">
        <w:rPr>
          <w:sz w:val="28"/>
          <w:szCs w:val="28"/>
        </w:rPr>
        <w:t>числам.</w:t>
      </w:r>
    </w:p>
    <w:p w:rsidR="003B7333" w:rsidRPr="003B7333" w:rsidRDefault="003B7333" w:rsidP="003B7333">
      <w:pPr>
        <w:shd w:val="clear" w:color="auto" w:fill="FFFFFF"/>
        <w:spacing w:after="200" w:line="276" w:lineRule="auto"/>
        <w:ind w:left="5" w:right="5" w:firstLine="499"/>
        <w:jc w:val="both"/>
        <w:rPr>
          <w:sz w:val="28"/>
          <w:szCs w:val="28"/>
        </w:rPr>
      </w:pPr>
      <w:r w:rsidRPr="003B7333">
        <w:rPr>
          <w:b/>
          <w:bCs/>
          <w:spacing w:val="-2"/>
          <w:sz w:val="28"/>
          <w:szCs w:val="28"/>
        </w:rPr>
        <w:lastRenderedPageBreak/>
        <w:t xml:space="preserve">Местоимения, прилагательные, причастия, наречия, числительные </w:t>
      </w:r>
      <w:r w:rsidRPr="003B7333">
        <w:rPr>
          <w:sz w:val="28"/>
          <w:szCs w:val="28"/>
        </w:rPr>
        <w:t>(употребление и распознавание в речи)</w:t>
      </w:r>
    </w:p>
    <w:p w:rsidR="003B7333" w:rsidRPr="003B7333" w:rsidRDefault="003B7333" w:rsidP="003B7333">
      <w:pPr>
        <w:jc w:val="center"/>
        <w:rPr>
          <w:b/>
          <w:sz w:val="28"/>
          <w:szCs w:val="28"/>
        </w:rPr>
      </w:pPr>
    </w:p>
    <w:p w:rsidR="003B7333" w:rsidRPr="003B7333" w:rsidRDefault="003B7333" w:rsidP="003B7333">
      <w:pPr>
        <w:jc w:val="center"/>
        <w:rPr>
          <w:b/>
          <w:sz w:val="28"/>
          <w:szCs w:val="28"/>
        </w:rPr>
      </w:pPr>
      <w:r w:rsidRPr="003B7333">
        <w:rPr>
          <w:b/>
          <w:sz w:val="28"/>
          <w:szCs w:val="28"/>
        </w:rPr>
        <w:t>Планируемые результаты освоения программ начального образования и</w:t>
      </w:r>
    </w:p>
    <w:p w:rsidR="003B7333" w:rsidRPr="003B7333" w:rsidRDefault="003B7333" w:rsidP="003B7333">
      <w:pPr>
        <w:jc w:val="center"/>
        <w:rPr>
          <w:b/>
          <w:sz w:val="28"/>
          <w:szCs w:val="28"/>
        </w:rPr>
      </w:pPr>
      <w:r w:rsidRPr="003B7333">
        <w:rPr>
          <w:b/>
          <w:sz w:val="28"/>
          <w:szCs w:val="28"/>
        </w:rPr>
        <w:t>модели инструментария для оценки достижения. Адыгейский язык. 1 класс.</w:t>
      </w:r>
    </w:p>
    <w:p w:rsidR="003B7333" w:rsidRPr="003B7333" w:rsidRDefault="003B7333" w:rsidP="003B7333">
      <w:pPr>
        <w:spacing w:after="200" w:line="276" w:lineRule="auto"/>
        <w:jc w:val="center"/>
        <w:rPr>
          <w:b/>
          <w:sz w:val="28"/>
          <w:szCs w:val="28"/>
        </w:rPr>
      </w:pPr>
    </w:p>
    <w:tbl>
      <w:tblPr>
        <w:tblW w:w="10999" w:type="dxa"/>
        <w:tblInd w:w="-811" w:type="dxa"/>
        <w:tblLayout w:type="fixed"/>
        <w:tblLook w:val="0000"/>
      </w:tblPr>
      <w:tblGrid>
        <w:gridCol w:w="4005"/>
        <w:gridCol w:w="3902"/>
        <w:gridCol w:w="1151"/>
        <w:gridCol w:w="1941"/>
      </w:tblGrid>
      <w:tr w:rsidR="003B7333" w:rsidRPr="003B7333" w:rsidTr="003B7333">
        <w:tc>
          <w:tcPr>
            <w:tcW w:w="7907" w:type="dxa"/>
            <w:gridSpan w:val="2"/>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 xml:space="preserve">В процессе обучения выпускники 1 класса </w:t>
            </w:r>
          </w:p>
        </w:tc>
        <w:tc>
          <w:tcPr>
            <w:tcW w:w="3092" w:type="dxa"/>
            <w:gridSpan w:val="2"/>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По кодификатору</w:t>
            </w:r>
          </w:p>
        </w:tc>
      </w:tr>
      <w:tr w:rsidR="003B7333" w:rsidRPr="003B7333" w:rsidTr="003B7333">
        <w:tc>
          <w:tcPr>
            <w:tcW w:w="4005"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научатся</w:t>
            </w:r>
          </w:p>
        </w:tc>
        <w:tc>
          <w:tcPr>
            <w:tcW w:w="3902"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получат возможность научиться</w:t>
            </w:r>
          </w:p>
        </w:tc>
        <w:tc>
          <w:tcPr>
            <w:tcW w:w="1151"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УУД</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Чтение: работа</w:t>
            </w:r>
          </w:p>
          <w:p w:rsidR="003B7333" w:rsidRPr="003B7333" w:rsidRDefault="003B7333" w:rsidP="003B7333">
            <w:pPr>
              <w:spacing w:after="200" w:line="276" w:lineRule="auto"/>
              <w:jc w:val="center"/>
              <w:rPr>
                <w:b/>
                <w:i/>
                <w:sz w:val="28"/>
                <w:szCs w:val="28"/>
              </w:rPr>
            </w:pPr>
            <w:r w:rsidRPr="003B7333">
              <w:rPr>
                <w:b/>
                <w:i/>
                <w:sz w:val="28"/>
                <w:szCs w:val="28"/>
              </w:rPr>
              <w:t>с информацией</w:t>
            </w:r>
          </w:p>
        </w:tc>
      </w:tr>
      <w:tr w:rsidR="003B7333" w:rsidRPr="003B7333" w:rsidTr="003B7333">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sz w:val="28"/>
                <w:szCs w:val="28"/>
              </w:rPr>
              <w:t>Раздел « Коммуникативные умения»</w:t>
            </w:r>
            <w:r w:rsidRPr="003B7333">
              <w:rPr>
                <w:b/>
                <w:i/>
                <w:sz w:val="28"/>
                <w:szCs w:val="28"/>
              </w:rPr>
              <w:t xml:space="preserve"> Говорение</w:t>
            </w:r>
          </w:p>
        </w:tc>
      </w:tr>
      <w:tr w:rsidR="003B7333" w:rsidRPr="003B7333" w:rsidTr="003B7333">
        <w:trPr>
          <w:trHeight w:val="262"/>
        </w:trPr>
        <w:tc>
          <w:tcPr>
            <w:tcW w:w="4005"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Участвовать в элементарных диалогах: этикетном, диалоге-расспросе, диалоге-побуждении (не менее 4 реплик);</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Составлять небольшое описание предмета, картинки, персонажа (в объеме 3-4 предложений);</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Рассказывать о себе, своей семье, друге (3-4 предложения).</w:t>
            </w:r>
          </w:p>
        </w:tc>
        <w:tc>
          <w:tcPr>
            <w:tcW w:w="3902"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i/>
                <w:sz w:val="28"/>
                <w:szCs w:val="28"/>
              </w:rPr>
            </w:pPr>
            <w:r w:rsidRPr="003B7333">
              <w:rPr>
                <w:i/>
                <w:sz w:val="28"/>
                <w:szCs w:val="28"/>
              </w:rPr>
              <w:t>Участвовать в элементарном диалоге, расспрашивая собеседника и отвечая на его вопросы;</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Воспроизводить наизусть небольшие произведения фольклора;</w:t>
            </w:r>
            <w:r w:rsidRPr="003B7333">
              <w:rPr>
                <w:i/>
                <w:sz w:val="28"/>
                <w:szCs w:val="28"/>
              </w:rPr>
              <w:tab/>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Составлять краткую характеристику персонажа.</w:t>
            </w:r>
          </w:p>
          <w:p w:rsidR="003B7333" w:rsidRPr="003B7333" w:rsidRDefault="003B7333" w:rsidP="003B7333">
            <w:pPr>
              <w:shd w:val="clear" w:color="auto" w:fill="FFFFFF"/>
              <w:tabs>
                <w:tab w:val="left" w:pos="341"/>
              </w:tabs>
              <w:autoSpaceDE w:val="0"/>
              <w:spacing w:after="200" w:line="276" w:lineRule="auto"/>
              <w:ind w:left="170"/>
              <w:jc w:val="both"/>
              <w:rPr>
                <w:i/>
                <w:iCs/>
                <w:sz w:val="28"/>
                <w:szCs w:val="28"/>
              </w:rPr>
            </w:pPr>
          </w:p>
        </w:tc>
        <w:tc>
          <w:tcPr>
            <w:tcW w:w="1151"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rPr>
                <w:sz w:val="28"/>
                <w:szCs w:val="28"/>
              </w:rPr>
            </w:pPr>
            <w:r w:rsidRPr="003B7333">
              <w:rPr>
                <w:sz w:val="28"/>
                <w:szCs w:val="28"/>
              </w:rPr>
              <w:t>Л-01, Л-15, Р-01, Р-03, Р-07, П-03, П-04, К-01, К-06, К-07, К-08, К-09.</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rPr>
                <w:sz w:val="28"/>
                <w:szCs w:val="28"/>
              </w:rPr>
            </w:pPr>
            <w:r w:rsidRPr="003B7333">
              <w:rPr>
                <w:sz w:val="28"/>
                <w:szCs w:val="28"/>
              </w:rPr>
              <w:t>Ч1-01, Ч1-04, Ч1-05, Ч3-01, Ч3-03, Ч3-04, Ч3-07, Ч4-01.</w:t>
            </w:r>
          </w:p>
        </w:tc>
      </w:tr>
      <w:tr w:rsidR="003B7333" w:rsidRPr="003B7333" w:rsidTr="003B7333">
        <w:trPr>
          <w:trHeight w:val="204"/>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sz w:val="28"/>
                <w:szCs w:val="28"/>
              </w:rPr>
              <w:t>Раздел « Коммуникативные умения»</w:t>
            </w:r>
            <w:r w:rsidRPr="003B7333">
              <w:rPr>
                <w:b/>
                <w:i/>
                <w:sz w:val="28"/>
                <w:szCs w:val="28"/>
              </w:rPr>
              <w:t xml:space="preserve"> Аудирование</w:t>
            </w:r>
          </w:p>
        </w:tc>
      </w:tr>
      <w:tr w:rsidR="003B7333" w:rsidRPr="003B7333" w:rsidTr="003B7333">
        <w:trPr>
          <w:trHeight w:val="262"/>
        </w:trPr>
        <w:tc>
          <w:tcPr>
            <w:tcW w:w="4005"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 xml:space="preserve">Воспринимать на слух в аудиозаписи основную </w:t>
            </w:r>
            <w:r w:rsidRPr="003B7333">
              <w:rPr>
                <w:sz w:val="28"/>
                <w:szCs w:val="28"/>
              </w:rPr>
              <w:lastRenderedPageBreak/>
              <w:t>информацию из сообщений, рассказов, сказок, построенных в основном на знакомом языковом материале.</w:t>
            </w:r>
          </w:p>
        </w:tc>
        <w:tc>
          <w:tcPr>
            <w:tcW w:w="3902"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i/>
                <w:sz w:val="28"/>
                <w:szCs w:val="28"/>
              </w:rPr>
            </w:pPr>
            <w:r w:rsidRPr="003B7333">
              <w:rPr>
                <w:i/>
                <w:sz w:val="28"/>
                <w:szCs w:val="28"/>
              </w:rPr>
              <w:lastRenderedPageBreak/>
              <w:t>Воспринимать на слух  аудиотекст и полностью понимать содержащуюся в нем информацию;</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 xml:space="preserve">Использовать контекстуальную или языковую догадку при восприятии на слух </w:t>
            </w:r>
            <w:r w:rsidRPr="003B7333">
              <w:rPr>
                <w:i/>
                <w:sz w:val="28"/>
                <w:szCs w:val="28"/>
              </w:rPr>
              <w:lastRenderedPageBreak/>
              <w:t>текстов, содержащих некоторые незнакомые слова.</w:t>
            </w:r>
          </w:p>
          <w:p w:rsidR="003B7333" w:rsidRPr="003B7333" w:rsidRDefault="003B7333" w:rsidP="003B7333">
            <w:pPr>
              <w:shd w:val="clear" w:color="auto" w:fill="FFFFFF"/>
              <w:tabs>
                <w:tab w:val="left" w:pos="341"/>
              </w:tabs>
              <w:autoSpaceDE w:val="0"/>
              <w:spacing w:after="200" w:line="276" w:lineRule="auto"/>
              <w:ind w:left="170"/>
              <w:jc w:val="both"/>
              <w:rPr>
                <w:i/>
                <w:iCs/>
                <w:spacing w:val="-4"/>
                <w:sz w:val="28"/>
                <w:szCs w:val="28"/>
              </w:rPr>
            </w:pPr>
          </w:p>
        </w:tc>
        <w:tc>
          <w:tcPr>
            <w:tcW w:w="1151"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rPr>
                <w:sz w:val="28"/>
                <w:szCs w:val="28"/>
              </w:rPr>
            </w:pPr>
            <w:r w:rsidRPr="003B7333">
              <w:rPr>
                <w:sz w:val="28"/>
                <w:szCs w:val="28"/>
              </w:rPr>
              <w:lastRenderedPageBreak/>
              <w:t>Л-03, Л-04, Р-02, Р-03, Р-09, П-09, П-12</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rPr>
                <w:sz w:val="28"/>
                <w:szCs w:val="28"/>
              </w:rPr>
            </w:pPr>
            <w:r w:rsidRPr="003B7333">
              <w:rPr>
                <w:sz w:val="28"/>
                <w:szCs w:val="28"/>
              </w:rPr>
              <w:t>Ч1-01, Ч2-01, Ч2-02, Ч3-01.</w:t>
            </w:r>
          </w:p>
        </w:tc>
      </w:tr>
    </w:tbl>
    <w:p w:rsidR="003B7333" w:rsidRPr="003B7333" w:rsidRDefault="003B7333" w:rsidP="003B7333">
      <w:pPr>
        <w:spacing w:after="200" w:line="276" w:lineRule="auto"/>
        <w:rPr>
          <w:b/>
          <w:sz w:val="28"/>
          <w:szCs w:val="28"/>
        </w:rPr>
      </w:pPr>
      <w:r w:rsidRPr="003B7333">
        <w:rPr>
          <w:b/>
          <w:sz w:val="28"/>
          <w:szCs w:val="28"/>
        </w:rPr>
        <w:lastRenderedPageBreak/>
        <w:t xml:space="preserve">    </w:t>
      </w:r>
    </w:p>
    <w:p w:rsidR="003B7333" w:rsidRPr="003B7333" w:rsidRDefault="003B7333" w:rsidP="003B7333">
      <w:pPr>
        <w:jc w:val="center"/>
        <w:rPr>
          <w:b/>
          <w:sz w:val="28"/>
          <w:szCs w:val="28"/>
        </w:rPr>
      </w:pPr>
      <w:r w:rsidRPr="003B7333">
        <w:rPr>
          <w:b/>
          <w:sz w:val="28"/>
          <w:szCs w:val="28"/>
        </w:rPr>
        <w:t>Планируемые результаты освоения программ начального образования и</w:t>
      </w:r>
    </w:p>
    <w:p w:rsidR="003B7333" w:rsidRPr="003B7333" w:rsidRDefault="003B7333" w:rsidP="003B7333">
      <w:pPr>
        <w:jc w:val="center"/>
        <w:rPr>
          <w:b/>
          <w:sz w:val="28"/>
          <w:szCs w:val="28"/>
        </w:rPr>
      </w:pPr>
      <w:r w:rsidRPr="003B7333">
        <w:rPr>
          <w:b/>
          <w:sz w:val="28"/>
          <w:szCs w:val="28"/>
        </w:rPr>
        <w:t>модели инструментария для оценки достижения. Адыгейский язык. 2 класс.</w:t>
      </w:r>
    </w:p>
    <w:p w:rsidR="003B7333" w:rsidRPr="003B7333" w:rsidRDefault="003B7333" w:rsidP="003B7333">
      <w:pPr>
        <w:spacing w:after="200" w:line="276" w:lineRule="auto"/>
        <w:jc w:val="center"/>
        <w:rPr>
          <w:b/>
          <w:sz w:val="28"/>
          <w:szCs w:val="28"/>
        </w:rPr>
      </w:pPr>
    </w:p>
    <w:tbl>
      <w:tblPr>
        <w:tblW w:w="10999" w:type="dxa"/>
        <w:tblInd w:w="-811" w:type="dxa"/>
        <w:tblLayout w:type="fixed"/>
        <w:tblLook w:val="0000"/>
      </w:tblPr>
      <w:tblGrid>
        <w:gridCol w:w="4004"/>
        <w:gridCol w:w="3901"/>
        <w:gridCol w:w="1153"/>
        <w:gridCol w:w="1941"/>
      </w:tblGrid>
      <w:tr w:rsidR="003B7333" w:rsidRPr="003B7333" w:rsidTr="003B7333">
        <w:tc>
          <w:tcPr>
            <w:tcW w:w="7905" w:type="dxa"/>
            <w:gridSpan w:val="2"/>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 xml:space="preserve">В процессе обучения выпускники 2 класса </w:t>
            </w:r>
          </w:p>
        </w:tc>
        <w:tc>
          <w:tcPr>
            <w:tcW w:w="3094" w:type="dxa"/>
            <w:gridSpan w:val="2"/>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По кодификатору</w:t>
            </w:r>
          </w:p>
        </w:tc>
      </w:tr>
      <w:tr w:rsidR="003B7333" w:rsidRPr="003B7333" w:rsidTr="003B7333">
        <w:tc>
          <w:tcPr>
            <w:tcW w:w="4004"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научатся</w:t>
            </w:r>
          </w:p>
        </w:tc>
        <w:tc>
          <w:tcPr>
            <w:tcW w:w="3901"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получат возможность научиться</w:t>
            </w:r>
          </w:p>
        </w:tc>
        <w:tc>
          <w:tcPr>
            <w:tcW w:w="1153"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УУД</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Чтение: работа</w:t>
            </w:r>
          </w:p>
          <w:p w:rsidR="003B7333" w:rsidRPr="003B7333" w:rsidRDefault="003B7333" w:rsidP="003B7333">
            <w:pPr>
              <w:spacing w:after="200" w:line="276" w:lineRule="auto"/>
              <w:jc w:val="center"/>
              <w:rPr>
                <w:b/>
                <w:i/>
                <w:sz w:val="28"/>
                <w:szCs w:val="28"/>
              </w:rPr>
            </w:pPr>
            <w:r w:rsidRPr="003B7333">
              <w:rPr>
                <w:b/>
                <w:i/>
                <w:sz w:val="28"/>
                <w:szCs w:val="28"/>
              </w:rPr>
              <w:t>с информацией</w:t>
            </w:r>
          </w:p>
        </w:tc>
      </w:tr>
      <w:tr w:rsidR="003B7333" w:rsidRPr="003B7333" w:rsidTr="003B7333">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sz w:val="28"/>
                <w:szCs w:val="28"/>
              </w:rPr>
              <w:t>Раздел « Коммуникативные умения»</w:t>
            </w:r>
            <w:r w:rsidRPr="003B7333">
              <w:rPr>
                <w:b/>
                <w:i/>
                <w:sz w:val="28"/>
                <w:szCs w:val="28"/>
              </w:rPr>
              <w:t xml:space="preserve"> Говорение</w:t>
            </w:r>
          </w:p>
        </w:tc>
      </w:tr>
      <w:tr w:rsidR="003B7333" w:rsidRPr="003B7333" w:rsidTr="003B7333">
        <w:trPr>
          <w:trHeight w:val="262"/>
        </w:trPr>
        <w:tc>
          <w:tcPr>
            <w:tcW w:w="4004"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Участвовать в элементарных диалогах: этикетном, диалоге-расспросе, диалоге-побуждении (не менее 4 реплик);</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Составлять небольшое описание предмета, картинки, персонажа (в объеме 3-4 предложений);</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Рассказывать о себе, своей семье, друге (3-4 предложения).</w:t>
            </w:r>
          </w:p>
        </w:tc>
        <w:tc>
          <w:tcPr>
            <w:tcW w:w="390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i/>
                <w:sz w:val="28"/>
                <w:szCs w:val="28"/>
              </w:rPr>
            </w:pPr>
            <w:r w:rsidRPr="003B7333">
              <w:rPr>
                <w:i/>
                <w:sz w:val="28"/>
                <w:szCs w:val="28"/>
              </w:rPr>
              <w:t>Участвовать в элементарном диалоге, расспрашивая собеседника и отвечая на его вопросы;</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Воспроизводить наизусть небольшие произведения фольклора;</w:t>
            </w:r>
            <w:r w:rsidRPr="003B7333">
              <w:rPr>
                <w:i/>
                <w:sz w:val="28"/>
                <w:szCs w:val="28"/>
              </w:rPr>
              <w:tab/>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Составлять краткую характеристику персонажа.</w:t>
            </w:r>
          </w:p>
          <w:p w:rsidR="003B7333" w:rsidRPr="003B7333" w:rsidRDefault="003B7333" w:rsidP="003B7333">
            <w:pPr>
              <w:shd w:val="clear" w:color="auto" w:fill="FFFFFF"/>
              <w:tabs>
                <w:tab w:val="left" w:pos="341"/>
              </w:tabs>
              <w:autoSpaceDE w:val="0"/>
              <w:spacing w:after="200" w:line="276" w:lineRule="auto"/>
              <w:ind w:left="170"/>
              <w:jc w:val="both"/>
              <w:rPr>
                <w:i/>
                <w:iCs/>
                <w:sz w:val="28"/>
                <w:szCs w:val="28"/>
              </w:rPr>
            </w:pPr>
          </w:p>
        </w:tc>
        <w:tc>
          <w:tcPr>
            <w:tcW w:w="1153"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rPr>
                <w:sz w:val="28"/>
                <w:szCs w:val="28"/>
              </w:rPr>
            </w:pPr>
            <w:r w:rsidRPr="003B7333">
              <w:rPr>
                <w:sz w:val="28"/>
                <w:szCs w:val="28"/>
              </w:rPr>
              <w:t>Л-01, Л-15, Р-01, Р-03, Р-07, П-03, П-04, К-01, К-06, К-07, К-08, К-09.</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rPr>
                <w:sz w:val="28"/>
                <w:szCs w:val="28"/>
              </w:rPr>
            </w:pPr>
            <w:r w:rsidRPr="003B7333">
              <w:rPr>
                <w:sz w:val="28"/>
                <w:szCs w:val="28"/>
              </w:rPr>
              <w:t>Ч1-01, Ч1-04, Ч1-05, Ч3-01, Ч3-03, Ч3-04, Ч3-07, Ч4-01.</w:t>
            </w:r>
          </w:p>
        </w:tc>
      </w:tr>
      <w:tr w:rsidR="003B7333" w:rsidRPr="003B7333" w:rsidTr="003B7333">
        <w:trPr>
          <w:trHeight w:val="204"/>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sz w:val="28"/>
                <w:szCs w:val="28"/>
              </w:rPr>
              <w:t>Раздел « Коммуникативные умения»</w:t>
            </w:r>
            <w:r w:rsidRPr="003B7333">
              <w:rPr>
                <w:b/>
                <w:i/>
                <w:sz w:val="28"/>
                <w:szCs w:val="28"/>
              </w:rPr>
              <w:t xml:space="preserve"> Аудирование</w:t>
            </w:r>
          </w:p>
        </w:tc>
      </w:tr>
      <w:tr w:rsidR="003B7333" w:rsidRPr="003B7333" w:rsidTr="003B7333">
        <w:trPr>
          <w:trHeight w:val="262"/>
        </w:trPr>
        <w:tc>
          <w:tcPr>
            <w:tcW w:w="4004"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 xml:space="preserve">Понимать на слух речь учителя и одноклассников при непосредственном общении и вербально/невербально </w:t>
            </w:r>
            <w:r w:rsidRPr="003B7333">
              <w:rPr>
                <w:sz w:val="28"/>
                <w:szCs w:val="28"/>
              </w:rPr>
              <w:lastRenderedPageBreak/>
              <w:t>реагировать на услышанное;</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Воспринимать на слух в аудиозаписи основную информацию из сообщений, рассказов, сказок, построенных в основном на знакомом языковом материале.</w:t>
            </w:r>
          </w:p>
        </w:tc>
        <w:tc>
          <w:tcPr>
            <w:tcW w:w="390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i/>
                <w:sz w:val="28"/>
                <w:szCs w:val="28"/>
              </w:rPr>
            </w:pPr>
            <w:r w:rsidRPr="003B7333">
              <w:rPr>
                <w:i/>
                <w:sz w:val="28"/>
                <w:szCs w:val="28"/>
              </w:rPr>
              <w:lastRenderedPageBreak/>
              <w:t>Воспринимать на слух  аудиотекст и полностью понимать содержащуюся в нем информацию;</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lastRenderedPageBreak/>
              <w:t>Использовать контекстуальную или языковую догадку при восприятии на слух текстов, содержащих некоторые незнакомые слова.</w:t>
            </w:r>
          </w:p>
          <w:p w:rsidR="003B7333" w:rsidRPr="003B7333" w:rsidRDefault="003B7333" w:rsidP="003B7333">
            <w:pPr>
              <w:shd w:val="clear" w:color="auto" w:fill="FFFFFF"/>
              <w:tabs>
                <w:tab w:val="left" w:pos="341"/>
              </w:tabs>
              <w:autoSpaceDE w:val="0"/>
              <w:spacing w:after="200" w:line="276" w:lineRule="auto"/>
              <w:ind w:left="170"/>
              <w:jc w:val="both"/>
              <w:rPr>
                <w:i/>
                <w:iCs/>
                <w:spacing w:val="-4"/>
                <w:sz w:val="28"/>
                <w:szCs w:val="28"/>
              </w:rPr>
            </w:pPr>
          </w:p>
        </w:tc>
        <w:tc>
          <w:tcPr>
            <w:tcW w:w="1153"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rPr>
                <w:sz w:val="28"/>
                <w:szCs w:val="28"/>
              </w:rPr>
            </w:pPr>
            <w:r w:rsidRPr="003B7333">
              <w:rPr>
                <w:sz w:val="28"/>
                <w:szCs w:val="28"/>
              </w:rPr>
              <w:lastRenderedPageBreak/>
              <w:t>Л-03, Л-04, Р-02, Р-03, Р-09, П-</w:t>
            </w:r>
            <w:r w:rsidRPr="003B7333">
              <w:rPr>
                <w:sz w:val="28"/>
                <w:szCs w:val="28"/>
              </w:rPr>
              <w:lastRenderedPageBreak/>
              <w:t>09, П-12</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rPr>
                <w:sz w:val="28"/>
                <w:szCs w:val="28"/>
              </w:rPr>
            </w:pPr>
            <w:r w:rsidRPr="003B7333">
              <w:rPr>
                <w:sz w:val="28"/>
                <w:szCs w:val="28"/>
              </w:rPr>
              <w:lastRenderedPageBreak/>
              <w:t>Ч1-01, Ч2-01, Ч2-02, Ч3-01.</w:t>
            </w:r>
          </w:p>
        </w:tc>
      </w:tr>
      <w:tr w:rsidR="003B7333" w:rsidRPr="003B7333" w:rsidTr="003B7333">
        <w:trPr>
          <w:trHeight w:val="286"/>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sz w:val="28"/>
                <w:szCs w:val="28"/>
              </w:rPr>
              <w:lastRenderedPageBreak/>
              <w:t>Раздел « Коммуникативные умения»</w:t>
            </w:r>
            <w:r w:rsidRPr="003B7333">
              <w:rPr>
                <w:b/>
                <w:i/>
                <w:sz w:val="28"/>
                <w:szCs w:val="28"/>
              </w:rPr>
              <w:t xml:space="preserve"> Чтение</w:t>
            </w:r>
          </w:p>
        </w:tc>
      </w:tr>
      <w:tr w:rsidR="003B7333" w:rsidRPr="003B7333" w:rsidTr="003B7333">
        <w:trPr>
          <w:trHeight w:val="1298"/>
        </w:trPr>
        <w:tc>
          <w:tcPr>
            <w:tcW w:w="4004"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Соотносить графический образ слова с его звуковым образом;</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Читать вслух небольшой текст, построенный на изученном языковом материале, соблюдая правила произношения;</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Читать про себя и понимать содержание небольшого текста, построенного в основном на изученном языковом материале.</w:t>
            </w:r>
          </w:p>
        </w:tc>
        <w:tc>
          <w:tcPr>
            <w:tcW w:w="390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i/>
                <w:sz w:val="28"/>
                <w:szCs w:val="28"/>
              </w:rPr>
            </w:pPr>
            <w:r w:rsidRPr="003B7333">
              <w:rPr>
                <w:i/>
                <w:sz w:val="28"/>
                <w:szCs w:val="28"/>
              </w:rPr>
              <w:t>Догадываться о значении незнакомых слов по контексту;</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Не обращать внимание на незнакомые слова, не мешающие понять основное содержание текста.</w:t>
            </w:r>
          </w:p>
          <w:p w:rsidR="003B7333" w:rsidRPr="003B7333" w:rsidRDefault="003B7333" w:rsidP="003B7333">
            <w:pPr>
              <w:shd w:val="clear" w:color="auto" w:fill="FFFFFF"/>
              <w:tabs>
                <w:tab w:val="left" w:pos="341"/>
              </w:tabs>
              <w:autoSpaceDE w:val="0"/>
              <w:spacing w:after="200" w:line="276" w:lineRule="auto"/>
              <w:ind w:left="170"/>
              <w:jc w:val="both"/>
              <w:rPr>
                <w:i/>
                <w:sz w:val="28"/>
                <w:szCs w:val="28"/>
              </w:rPr>
            </w:pPr>
          </w:p>
        </w:tc>
        <w:tc>
          <w:tcPr>
            <w:tcW w:w="1153"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rPr>
                <w:sz w:val="28"/>
                <w:szCs w:val="28"/>
              </w:rPr>
            </w:pPr>
            <w:r w:rsidRPr="003B7333">
              <w:rPr>
                <w:sz w:val="28"/>
                <w:szCs w:val="28"/>
              </w:rPr>
              <w:t xml:space="preserve">Л-05, Л-13, Р1-01, </w:t>
            </w:r>
          </w:p>
          <w:p w:rsidR="003B7333" w:rsidRPr="003B7333" w:rsidRDefault="003B7333" w:rsidP="003B7333">
            <w:pPr>
              <w:spacing w:after="200" w:line="276" w:lineRule="auto"/>
              <w:rPr>
                <w:sz w:val="28"/>
                <w:szCs w:val="28"/>
              </w:rPr>
            </w:pPr>
            <w:r w:rsidRPr="003B7333">
              <w:rPr>
                <w:sz w:val="28"/>
                <w:szCs w:val="28"/>
              </w:rPr>
              <w:t>Р-10, П-01, П-06.</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rPr>
                <w:sz w:val="28"/>
                <w:szCs w:val="28"/>
              </w:rPr>
            </w:pPr>
            <w:r w:rsidRPr="003B7333">
              <w:rPr>
                <w:sz w:val="28"/>
                <w:szCs w:val="28"/>
              </w:rPr>
              <w:t>Ч1-02, Ч1-03, Ч1-04, Ч1-05, Ч1-08, Ч2-01, Ч2-06, Ч4-01, Ч4-02.</w:t>
            </w:r>
          </w:p>
        </w:tc>
      </w:tr>
      <w:tr w:rsidR="003B7333" w:rsidRPr="003B7333" w:rsidTr="003B7333">
        <w:trPr>
          <w:trHeight w:val="229"/>
        </w:trPr>
        <w:tc>
          <w:tcPr>
            <w:tcW w:w="7905" w:type="dxa"/>
            <w:gridSpan w:val="2"/>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ind w:left="720"/>
              <w:jc w:val="center"/>
              <w:rPr>
                <w:b/>
                <w:i/>
                <w:sz w:val="28"/>
                <w:szCs w:val="28"/>
              </w:rPr>
            </w:pPr>
            <w:r w:rsidRPr="003B7333">
              <w:rPr>
                <w:b/>
                <w:sz w:val="28"/>
                <w:szCs w:val="28"/>
              </w:rPr>
              <w:t>Раздел « Коммуникативные умения»</w:t>
            </w:r>
            <w:r w:rsidRPr="003B7333">
              <w:rPr>
                <w:b/>
                <w:i/>
                <w:sz w:val="28"/>
                <w:szCs w:val="28"/>
              </w:rPr>
              <w:t xml:space="preserve"> Письмо</w:t>
            </w:r>
          </w:p>
        </w:tc>
        <w:tc>
          <w:tcPr>
            <w:tcW w:w="1153"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sz w:val="28"/>
                <w:szCs w:val="28"/>
              </w:rPr>
            </w:pP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p>
        </w:tc>
      </w:tr>
      <w:tr w:rsidR="003B7333" w:rsidRPr="003B7333" w:rsidTr="003B7333">
        <w:trPr>
          <w:trHeight w:val="1690"/>
        </w:trPr>
        <w:tc>
          <w:tcPr>
            <w:tcW w:w="4004"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Списывать текст и выписывать из него слова, словосочетания, простые предложения;</w:t>
            </w:r>
          </w:p>
          <w:p w:rsidR="003B7333" w:rsidRPr="003B7333" w:rsidRDefault="003B7333" w:rsidP="00BF3602">
            <w:pPr>
              <w:widowControl w:val="0"/>
              <w:numPr>
                <w:ilvl w:val="0"/>
                <w:numId w:val="91"/>
              </w:numPr>
              <w:shd w:val="clear" w:color="auto" w:fill="FFFFFF"/>
              <w:tabs>
                <w:tab w:val="left" w:pos="722"/>
              </w:tabs>
              <w:suppressAutoHyphens/>
              <w:autoSpaceDE w:val="0"/>
              <w:spacing w:after="200" w:line="276" w:lineRule="auto"/>
              <w:ind w:firstLine="210"/>
              <w:jc w:val="both"/>
              <w:rPr>
                <w:sz w:val="28"/>
                <w:szCs w:val="28"/>
              </w:rPr>
            </w:pPr>
            <w:r w:rsidRPr="003B7333">
              <w:rPr>
                <w:sz w:val="28"/>
                <w:szCs w:val="28"/>
              </w:rPr>
              <w:t>Восстанавливать слово, предложение, в соответствии с решаемой учебной задачей;</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пользоваться адыгейским алфавитом, знать последова</w:t>
            </w:r>
            <w:r w:rsidRPr="003B7333">
              <w:rPr>
                <w:sz w:val="28"/>
                <w:szCs w:val="28"/>
              </w:rPr>
              <w:softHyphen/>
              <w:t>тельность букв в нем.</w:t>
            </w:r>
          </w:p>
          <w:p w:rsidR="003B7333" w:rsidRPr="003B7333" w:rsidRDefault="003B7333" w:rsidP="003B7333">
            <w:pPr>
              <w:shd w:val="clear" w:color="auto" w:fill="FFFFFF"/>
              <w:tabs>
                <w:tab w:val="left" w:pos="552"/>
              </w:tabs>
              <w:autoSpaceDE w:val="0"/>
              <w:spacing w:after="200" w:line="276" w:lineRule="auto"/>
              <w:jc w:val="both"/>
              <w:rPr>
                <w:sz w:val="28"/>
                <w:szCs w:val="28"/>
              </w:rPr>
            </w:pPr>
          </w:p>
        </w:tc>
        <w:tc>
          <w:tcPr>
            <w:tcW w:w="390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i/>
                <w:sz w:val="28"/>
                <w:szCs w:val="28"/>
              </w:rPr>
            </w:pPr>
            <w:r w:rsidRPr="003B7333">
              <w:rPr>
                <w:i/>
                <w:sz w:val="28"/>
                <w:szCs w:val="28"/>
              </w:rPr>
              <w:lastRenderedPageBreak/>
              <w:t>в письменной форме кратко отвечать на вопросы к тексту</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составлять рассказ в письменной форме по плану/образцу</w:t>
            </w:r>
          </w:p>
          <w:p w:rsidR="003B7333" w:rsidRPr="003B7333" w:rsidRDefault="003B7333" w:rsidP="003B7333">
            <w:pPr>
              <w:shd w:val="clear" w:color="auto" w:fill="FFFFFF"/>
              <w:tabs>
                <w:tab w:val="left" w:pos="762"/>
              </w:tabs>
              <w:autoSpaceDE w:val="0"/>
              <w:spacing w:after="200" w:line="276" w:lineRule="auto"/>
              <w:ind w:left="210"/>
              <w:jc w:val="both"/>
              <w:rPr>
                <w:i/>
                <w:sz w:val="28"/>
                <w:szCs w:val="28"/>
              </w:rPr>
            </w:pPr>
          </w:p>
        </w:tc>
        <w:tc>
          <w:tcPr>
            <w:tcW w:w="1153"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rPr>
                <w:sz w:val="28"/>
                <w:szCs w:val="28"/>
              </w:rPr>
            </w:pPr>
            <w:r w:rsidRPr="003B7333">
              <w:rPr>
                <w:sz w:val="28"/>
                <w:szCs w:val="28"/>
              </w:rPr>
              <w:t>Л-04, Л-14, Р-03, Р-08, Р-09, П-01, П-02, П-03, П-04, П-15.</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rPr>
                <w:sz w:val="28"/>
                <w:szCs w:val="28"/>
              </w:rPr>
            </w:pPr>
            <w:r w:rsidRPr="003B7333">
              <w:rPr>
                <w:sz w:val="28"/>
                <w:szCs w:val="28"/>
              </w:rPr>
              <w:t>Ч1-06, Ч3-04, Ч3-07.</w:t>
            </w:r>
          </w:p>
        </w:tc>
      </w:tr>
      <w:tr w:rsidR="003B7333" w:rsidRPr="003B7333" w:rsidTr="003B7333">
        <w:trPr>
          <w:trHeight w:val="282"/>
        </w:trPr>
        <w:tc>
          <w:tcPr>
            <w:tcW w:w="9058" w:type="dxa"/>
            <w:gridSpan w:val="3"/>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ind w:left="720"/>
              <w:rPr>
                <w:b/>
                <w:sz w:val="28"/>
                <w:szCs w:val="28"/>
              </w:rPr>
            </w:pPr>
            <w:r w:rsidRPr="003B7333">
              <w:rPr>
                <w:b/>
                <w:i/>
                <w:sz w:val="28"/>
                <w:szCs w:val="28"/>
              </w:rPr>
              <w:lastRenderedPageBreak/>
              <w:t xml:space="preserve">Раздел «Языковые средства и навыки оперирования ими» </w:t>
            </w:r>
            <w:r w:rsidRPr="003B7333">
              <w:rPr>
                <w:b/>
                <w:sz w:val="28"/>
                <w:szCs w:val="28"/>
              </w:rPr>
              <w:t>Графика, каллиграфия, орфография</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p>
        </w:tc>
      </w:tr>
      <w:tr w:rsidR="003B7333" w:rsidRPr="003B7333" w:rsidTr="003B7333">
        <w:trPr>
          <w:trHeight w:val="262"/>
        </w:trPr>
        <w:tc>
          <w:tcPr>
            <w:tcW w:w="4004"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воспроизводить графически и каллиграфически корректно все буквы адыгейского алфавита (полупечатное написание букв, буквосочетаний, слов);</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применять основные правила чтения и орфографии, чи</w:t>
            </w:r>
            <w:r w:rsidRPr="003B7333">
              <w:rPr>
                <w:sz w:val="28"/>
                <w:szCs w:val="28"/>
              </w:rPr>
              <w:softHyphen/>
              <w:t>тать и писать изученные слова адыгейского языка;</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отличать буквы от знаков транскрипции.</w:t>
            </w:r>
          </w:p>
        </w:tc>
        <w:tc>
          <w:tcPr>
            <w:tcW w:w="390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i/>
                <w:sz w:val="28"/>
                <w:szCs w:val="28"/>
              </w:rPr>
            </w:pPr>
            <w:r w:rsidRPr="003B7333">
              <w:rPr>
                <w:i/>
                <w:sz w:val="28"/>
                <w:szCs w:val="28"/>
              </w:rPr>
              <w:t>сравнивать и анализировать буквосочетания адыгейс</w:t>
            </w:r>
            <w:r w:rsidRPr="003B7333">
              <w:rPr>
                <w:i/>
                <w:sz w:val="28"/>
                <w:szCs w:val="28"/>
              </w:rPr>
              <w:softHyphen/>
              <w:t xml:space="preserve">кого языка </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группировать слова в соответствии с изученными пра</w:t>
            </w:r>
            <w:r w:rsidRPr="003B7333">
              <w:rPr>
                <w:i/>
                <w:sz w:val="28"/>
                <w:szCs w:val="28"/>
              </w:rPr>
              <w:softHyphen/>
              <w:t>вилами чтения;</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уточнять написание слова по словарю учебника.</w:t>
            </w:r>
          </w:p>
          <w:p w:rsidR="003B7333" w:rsidRPr="003B7333" w:rsidRDefault="003B7333" w:rsidP="003B7333">
            <w:pPr>
              <w:shd w:val="clear" w:color="auto" w:fill="FFFFFF"/>
              <w:tabs>
                <w:tab w:val="left" w:pos="351"/>
              </w:tabs>
              <w:autoSpaceDE w:val="0"/>
              <w:spacing w:after="200" w:line="276" w:lineRule="auto"/>
              <w:ind w:left="180" w:hanging="180"/>
              <w:jc w:val="both"/>
              <w:rPr>
                <w:i/>
                <w:iCs/>
                <w:sz w:val="28"/>
                <w:szCs w:val="28"/>
              </w:rPr>
            </w:pPr>
          </w:p>
        </w:tc>
        <w:tc>
          <w:tcPr>
            <w:tcW w:w="1153"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rPr>
                <w:sz w:val="28"/>
                <w:szCs w:val="28"/>
              </w:rPr>
            </w:pPr>
            <w:r w:rsidRPr="003B7333">
              <w:rPr>
                <w:sz w:val="28"/>
                <w:szCs w:val="28"/>
              </w:rPr>
              <w:t>Л-04, Л-14, Р-03, Р-08, Р-09, П-01, П-02, П-03, П-04, П-15.</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rPr>
                <w:sz w:val="28"/>
                <w:szCs w:val="28"/>
              </w:rPr>
            </w:pPr>
            <w:r w:rsidRPr="003B7333">
              <w:rPr>
                <w:sz w:val="28"/>
                <w:szCs w:val="28"/>
              </w:rPr>
              <w:t>Ч1-05, Ч1-06, Ч2-06, Ч3-04, Ч3-06, Ч3-07.</w:t>
            </w:r>
          </w:p>
        </w:tc>
      </w:tr>
      <w:tr w:rsidR="003B7333" w:rsidRPr="003B7333" w:rsidTr="003B7333">
        <w:trPr>
          <w:trHeight w:val="262"/>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Раздел «Языковые средства и навыки оперирования ими» Фонетическая сторона речи</w:t>
            </w:r>
          </w:p>
        </w:tc>
      </w:tr>
      <w:tr w:rsidR="003B7333" w:rsidRPr="003B7333" w:rsidTr="003B7333">
        <w:trPr>
          <w:trHeight w:val="262"/>
        </w:trPr>
        <w:tc>
          <w:tcPr>
            <w:tcW w:w="4004"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различать на слух и адекватно произносить все звуки адыгейского языка, соблюдая нормы произношения звуков;</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соблюдать правильное ударение в изолированном слове, фразе.</w:t>
            </w:r>
          </w:p>
        </w:tc>
        <w:tc>
          <w:tcPr>
            <w:tcW w:w="390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i/>
                <w:iCs/>
                <w:sz w:val="28"/>
                <w:szCs w:val="28"/>
              </w:rPr>
            </w:pPr>
            <w:r w:rsidRPr="003B7333">
              <w:rPr>
                <w:i/>
                <w:iCs/>
                <w:sz w:val="28"/>
                <w:szCs w:val="28"/>
              </w:rPr>
              <w:t xml:space="preserve">читать изучаемые слова </w:t>
            </w:r>
          </w:p>
          <w:p w:rsidR="003B7333" w:rsidRPr="003B7333" w:rsidRDefault="003B7333" w:rsidP="003B7333">
            <w:pPr>
              <w:shd w:val="clear" w:color="auto" w:fill="FFFFFF"/>
              <w:tabs>
                <w:tab w:val="left" w:pos="960"/>
              </w:tabs>
              <w:autoSpaceDE w:val="0"/>
              <w:spacing w:after="200" w:line="276" w:lineRule="auto"/>
              <w:ind w:left="374"/>
              <w:rPr>
                <w:i/>
                <w:iCs/>
                <w:sz w:val="28"/>
                <w:szCs w:val="28"/>
              </w:rPr>
            </w:pPr>
          </w:p>
          <w:p w:rsidR="003B7333" w:rsidRPr="003B7333" w:rsidRDefault="003B7333" w:rsidP="003B7333">
            <w:pPr>
              <w:shd w:val="clear" w:color="auto" w:fill="FFFFFF"/>
              <w:tabs>
                <w:tab w:val="left" w:pos="341"/>
              </w:tabs>
              <w:autoSpaceDE w:val="0"/>
              <w:spacing w:after="200" w:line="276" w:lineRule="auto"/>
              <w:ind w:left="170"/>
              <w:jc w:val="both"/>
              <w:rPr>
                <w:i/>
                <w:iCs/>
                <w:sz w:val="28"/>
                <w:szCs w:val="28"/>
              </w:rPr>
            </w:pPr>
          </w:p>
        </w:tc>
        <w:tc>
          <w:tcPr>
            <w:tcW w:w="1153"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Л-04, Л-15, Р-04, Р-10, П-03, П-08, П-12, К-20.</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Ч1-01, Ч1-05, Ч3-06.</w:t>
            </w:r>
          </w:p>
        </w:tc>
      </w:tr>
      <w:tr w:rsidR="003B7333" w:rsidRPr="003B7333" w:rsidTr="003B7333">
        <w:trPr>
          <w:trHeight w:val="281"/>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Раздел «Языковые средства и навыки оперирования ими» Лексическая сторона речи</w:t>
            </w:r>
          </w:p>
        </w:tc>
      </w:tr>
      <w:tr w:rsidR="003B7333" w:rsidRPr="003B7333" w:rsidTr="003B7333">
        <w:trPr>
          <w:trHeight w:val="262"/>
        </w:trPr>
        <w:tc>
          <w:tcPr>
            <w:tcW w:w="4004"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узнавать в письменном и устном тексте изученные лекси</w:t>
            </w:r>
            <w:r w:rsidRPr="003B7333">
              <w:rPr>
                <w:sz w:val="28"/>
                <w:szCs w:val="28"/>
              </w:rPr>
              <w:softHyphen/>
              <w:t xml:space="preserve">ческие единицы, в том числе словосочетания, в </w:t>
            </w:r>
            <w:r w:rsidRPr="003B7333">
              <w:rPr>
                <w:sz w:val="28"/>
                <w:szCs w:val="28"/>
              </w:rPr>
              <w:lastRenderedPageBreak/>
              <w:t>пределах изученной тема</w:t>
            </w:r>
            <w:r w:rsidRPr="003B7333">
              <w:rPr>
                <w:sz w:val="28"/>
                <w:szCs w:val="28"/>
              </w:rPr>
              <w:softHyphen/>
              <w:t>тики;</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оперировать в процессе общения активной лексикой в со</w:t>
            </w:r>
            <w:r w:rsidRPr="003B7333">
              <w:rPr>
                <w:sz w:val="28"/>
                <w:szCs w:val="28"/>
              </w:rPr>
              <w:softHyphen/>
              <w:t>ответствии с коммуникативной задачей.</w:t>
            </w:r>
          </w:p>
        </w:tc>
        <w:tc>
          <w:tcPr>
            <w:tcW w:w="390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2"/>
              </w:numPr>
              <w:shd w:val="clear" w:color="auto" w:fill="FFFFFF"/>
              <w:tabs>
                <w:tab w:val="left" w:pos="960"/>
              </w:tabs>
              <w:suppressAutoHyphens/>
              <w:autoSpaceDE w:val="0"/>
              <w:snapToGrid w:val="0"/>
              <w:spacing w:before="2" w:after="200" w:line="276" w:lineRule="auto"/>
              <w:rPr>
                <w:i/>
                <w:iCs/>
                <w:sz w:val="28"/>
                <w:szCs w:val="28"/>
              </w:rPr>
            </w:pPr>
            <w:r w:rsidRPr="003B7333">
              <w:rPr>
                <w:i/>
                <w:iCs/>
                <w:sz w:val="28"/>
                <w:szCs w:val="28"/>
              </w:rPr>
              <w:lastRenderedPageBreak/>
              <w:t>узнавать простые словообразовательные элементы;</w:t>
            </w:r>
          </w:p>
          <w:p w:rsidR="003B7333" w:rsidRPr="003B7333" w:rsidRDefault="003B7333" w:rsidP="00BF3602">
            <w:pPr>
              <w:widowControl w:val="0"/>
              <w:numPr>
                <w:ilvl w:val="0"/>
                <w:numId w:val="92"/>
              </w:numPr>
              <w:shd w:val="clear" w:color="auto" w:fill="FFFFFF"/>
              <w:tabs>
                <w:tab w:val="left" w:pos="586"/>
              </w:tabs>
              <w:suppressAutoHyphens/>
              <w:autoSpaceDE w:val="0"/>
              <w:spacing w:after="200" w:line="276" w:lineRule="auto"/>
              <w:ind w:right="17"/>
              <w:jc w:val="both"/>
              <w:rPr>
                <w:i/>
                <w:iCs/>
                <w:sz w:val="28"/>
                <w:szCs w:val="28"/>
              </w:rPr>
            </w:pPr>
            <w:r w:rsidRPr="003B7333">
              <w:rPr>
                <w:i/>
                <w:iCs/>
                <w:sz w:val="28"/>
                <w:szCs w:val="28"/>
              </w:rPr>
              <w:lastRenderedPageBreak/>
              <w:t>опираться на языковую догадку в процессе чтения и аудирования (интернациональные и сложные слова).</w:t>
            </w:r>
          </w:p>
        </w:tc>
        <w:tc>
          <w:tcPr>
            <w:tcW w:w="1153"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rPr>
                <w:sz w:val="28"/>
                <w:szCs w:val="28"/>
              </w:rPr>
            </w:pPr>
            <w:r w:rsidRPr="003B7333">
              <w:rPr>
                <w:sz w:val="28"/>
                <w:szCs w:val="28"/>
              </w:rPr>
              <w:lastRenderedPageBreak/>
              <w:t>Л-01, Л-05, Р-01, Р-02, Р-</w:t>
            </w:r>
            <w:r w:rsidRPr="003B7333">
              <w:rPr>
                <w:sz w:val="28"/>
                <w:szCs w:val="28"/>
              </w:rPr>
              <w:lastRenderedPageBreak/>
              <w:t>13, К-01, К-09, К-10.</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rPr>
                <w:sz w:val="28"/>
                <w:szCs w:val="28"/>
              </w:rPr>
            </w:pPr>
            <w:r w:rsidRPr="003B7333">
              <w:rPr>
                <w:sz w:val="28"/>
                <w:szCs w:val="28"/>
              </w:rPr>
              <w:lastRenderedPageBreak/>
              <w:t>Ч1-01, Ч1-05, Ч3-06.</w:t>
            </w:r>
          </w:p>
        </w:tc>
      </w:tr>
      <w:tr w:rsidR="003B7333" w:rsidRPr="003B7333" w:rsidTr="003B7333">
        <w:trPr>
          <w:trHeight w:val="284"/>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bCs/>
                <w:i/>
                <w:iCs/>
                <w:sz w:val="28"/>
                <w:szCs w:val="28"/>
              </w:rPr>
            </w:pPr>
            <w:r w:rsidRPr="003B7333">
              <w:rPr>
                <w:b/>
                <w:i/>
                <w:sz w:val="28"/>
                <w:szCs w:val="28"/>
              </w:rPr>
              <w:lastRenderedPageBreak/>
              <w:t>Раздел «Языковые средства и навыки оперирования ими»</w:t>
            </w:r>
            <w:r w:rsidRPr="003B7333">
              <w:rPr>
                <w:b/>
                <w:bCs/>
                <w:i/>
                <w:iCs/>
                <w:sz w:val="28"/>
                <w:szCs w:val="28"/>
              </w:rPr>
              <w:t xml:space="preserve"> Грамматическая сторона речи</w:t>
            </w:r>
          </w:p>
        </w:tc>
      </w:tr>
      <w:tr w:rsidR="003B7333" w:rsidRPr="003B7333" w:rsidTr="003B7333">
        <w:trPr>
          <w:trHeight w:val="1751"/>
        </w:trPr>
        <w:tc>
          <w:tcPr>
            <w:tcW w:w="4004"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распознавать и употреблять в речи основные коммуника</w:t>
            </w:r>
            <w:r w:rsidRPr="003B7333">
              <w:rPr>
                <w:sz w:val="28"/>
                <w:szCs w:val="28"/>
              </w:rPr>
              <w:softHyphen/>
              <w:t>тивные типы предложений;</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распознавать и употреблять в речи изученные существи</w:t>
            </w:r>
            <w:r w:rsidRPr="003B7333">
              <w:rPr>
                <w:sz w:val="28"/>
                <w:szCs w:val="28"/>
              </w:rPr>
              <w:softHyphen/>
              <w:t xml:space="preserve">тельные </w:t>
            </w:r>
          </w:p>
          <w:p w:rsidR="003B7333" w:rsidRPr="003B7333" w:rsidRDefault="003B7333" w:rsidP="003B7333">
            <w:pPr>
              <w:shd w:val="clear" w:color="auto" w:fill="FFFFFF"/>
              <w:tabs>
                <w:tab w:val="left" w:pos="762"/>
              </w:tabs>
              <w:autoSpaceDE w:val="0"/>
              <w:spacing w:after="200" w:line="276" w:lineRule="auto"/>
              <w:ind w:left="210"/>
              <w:jc w:val="both"/>
              <w:rPr>
                <w:sz w:val="28"/>
                <w:szCs w:val="28"/>
              </w:rPr>
            </w:pPr>
          </w:p>
        </w:tc>
        <w:tc>
          <w:tcPr>
            <w:tcW w:w="3901"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ind w:left="720"/>
              <w:jc w:val="right"/>
              <w:rPr>
                <w:i/>
                <w:iCs/>
                <w:sz w:val="28"/>
                <w:szCs w:val="28"/>
              </w:rPr>
            </w:pPr>
            <w:r w:rsidRPr="003B7333">
              <w:rPr>
                <w:i/>
                <w:iCs/>
                <w:sz w:val="28"/>
                <w:szCs w:val="28"/>
              </w:rPr>
              <w:t xml:space="preserve">Составлять предложения  </w:t>
            </w:r>
          </w:p>
          <w:p w:rsidR="003B7333" w:rsidRPr="003B7333" w:rsidRDefault="003B7333" w:rsidP="003B7333">
            <w:pPr>
              <w:shd w:val="clear" w:color="auto" w:fill="FFFFFF"/>
              <w:tabs>
                <w:tab w:val="left" w:pos="351"/>
              </w:tabs>
              <w:autoSpaceDE w:val="0"/>
              <w:spacing w:after="200" w:line="276" w:lineRule="auto"/>
              <w:ind w:left="180" w:hanging="180"/>
              <w:jc w:val="both"/>
              <w:rPr>
                <w:i/>
                <w:iCs/>
                <w:sz w:val="28"/>
                <w:szCs w:val="28"/>
              </w:rPr>
            </w:pPr>
          </w:p>
        </w:tc>
        <w:tc>
          <w:tcPr>
            <w:tcW w:w="1153"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rPr>
                <w:sz w:val="28"/>
                <w:szCs w:val="28"/>
              </w:rPr>
            </w:pPr>
            <w:r w:rsidRPr="003B7333">
              <w:rPr>
                <w:sz w:val="28"/>
                <w:szCs w:val="28"/>
              </w:rPr>
              <w:t>Л-09, Л-17, Р-01, Р-02, Р-05, Р-08, П-03, П-08, П-10, П-15, К-07.</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rPr>
                <w:sz w:val="28"/>
                <w:szCs w:val="28"/>
              </w:rPr>
            </w:pPr>
            <w:r w:rsidRPr="003B7333">
              <w:rPr>
                <w:sz w:val="28"/>
                <w:szCs w:val="28"/>
              </w:rPr>
              <w:t>Ч2-05, Ч3-04, Ч3-06.</w:t>
            </w:r>
          </w:p>
        </w:tc>
      </w:tr>
    </w:tbl>
    <w:p w:rsidR="003B7333" w:rsidRPr="003B7333" w:rsidRDefault="003B7333" w:rsidP="003B7333">
      <w:pPr>
        <w:jc w:val="center"/>
        <w:rPr>
          <w:b/>
          <w:sz w:val="28"/>
          <w:szCs w:val="28"/>
        </w:rPr>
      </w:pPr>
    </w:p>
    <w:p w:rsidR="003B7333" w:rsidRPr="003B7333" w:rsidRDefault="003B7333" w:rsidP="003B7333">
      <w:pPr>
        <w:jc w:val="center"/>
        <w:rPr>
          <w:b/>
          <w:sz w:val="28"/>
          <w:szCs w:val="28"/>
        </w:rPr>
      </w:pPr>
      <w:r w:rsidRPr="003B7333">
        <w:rPr>
          <w:b/>
          <w:sz w:val="28"/>
          <w:szCs w:val="28"/>
        </w:rPr>
        <w:t>Планируемые результаты освоения программ начального образования и</w:t>
      </w:r>
    </w:p>
    <w:p w:rsidR="003B7333" w:rsidRPr="003B7333" w:rsidRDefault="003B7333" w:rsidP="003B7333">
      <w:pPr>
        <w:jc w:val="center"/>
        <w:rPr>
          <w:b/>
          <w:sz w:val="28"/>
          <w:szCs w:val="28"/>
        </w:rPr>
      </w:pPr>
      <w:r w:rsidRPr="003B7333">
        <w:rPr>
          <w:b/>
          <w:sz w:val="28"/>
          <w:szCs w:val="28"/>
        </w:rPr>
        <w:t>модели инструментария для оценки достижения. Адыгейский  язык. 3 класс</w:t>
      </w:r>
    </w:p>
    <w:p w:rsidR="003B7333" w:rsidRPr="003B7333" w:rsidRDefault="003B7333" w:rsidP="003B7333">
      <w:pPr>
        <w:jc w:val="center"/>
        <w:rPr>
          <w:b/>
          <w:sz w:val="28"/>
          <w:szCs w:val="28"/>
        </w:rPr>
      </w:pPr>
    </w:p>
    <w:tbl>
      <w:tblPr>
        <w:tblW w:w="10999" w:type="dxa"/>
        <w:tblInd w:w="-811" w:type="dxa"/>
        <w:tblLayout w:type="fixed"/>
        <w:tblLook w:val="0000"/>
      </w:tblPr>
      <w:tblGrid>
        <w:gridCol w:w="3891"/>
        <w:gridCol w:w="3959"/>
        <w:gridCol w:w="1208"/>
        <w:gridCol w:w="1941"/>
      </w:tblGrid>
      <w:tr w:rsidR="003B7333" w:rsidRPr="003B7333" w:rsidTr="003B7333">
        <w:tc>
          <w:tcPr>
            <w:tcW w:w="7850" w:type="dxa"/>
            <w:gridSpan w:val="2"/>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 xml:space="preserve">В процессе обучения выпускники 3 класса </w:t>
            </w:r>
          </w:p>
        </w:tc>
        <w:tc>
          <w:tcPr>
            <w:tcW w:w="3149" w:type="dxa"/>
            <w:gridSpan w:val="2"/>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По кодификатору</w:t>
            </w:r>
          </w:p>
        </w:tc>
      </w:tr>
      <w:tr w:rsidR="003B7333" w:rsidRPr="003B7333" w:rsidTr="003B7333">
        <w:tc>
          <w:tcPr>
            <w:tcW w:w="3891"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научатся</w:t>
            </w:r>
          </w:p>
        </w:tc>
        <w:tc>
          <w:tcPr>
            <w:tcW w:w="3959"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получат возможность научиться</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УУД</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Чтение: работа</w:t>
            </w:r>
          </w:p>
          <w:p w:rsidR="003B7333" w:rsidRPr="003B7333" w:rsidRDefault="003B7333" w:rsidP="003B7333">
            <w:pPr>
              <w:spacing w:after="200" w:line="276" w:lineRule="auto"/>
              <w:jc w:val="center"/>
              <w:rPr>
                <w:b/>
                <w:i/>
                <w:sz w:val="28"/>
                <w:szCs w:val="28"/>
              </w:rPr>
            </w:pPr>
            <w:r w:rsidRPr="003B7333">
              <w:rPr>
                <w:b/>
                <w:i/>
                <w:sz w:val="28"/>
                <w:szCs w:val="28"/>
              </w:rPr>
              <w:t>с информацией</w:t>
            </w:r>
          </w:p>
        </w:tc>
      </w:tr>
      <w:tr w:rsidR="003B7333" w:rsidRPr="003B7333" w:rsidTr="003B7333">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Раздел «Коммуникативные умения</w:t>
            </w:r>
            <w:r w:rsidRPr="003B7333">
              <w:rPr>
                <w:b/>
                <w:i/>
                <w:caps/>
                <w:sz w:val="28"/>
                <w:szCs w:val="28"/>
              </w:rPr>
              <w:t>»</w:t>
            </w:r>
            <w:r w:rsidRPr="003B7333">
              <w:rPr>
                <w:b/>
                <w:i/>
                <w:sz w:val="28"/>
                <w:szCs w:val="28"/>
              </w:rPr>
              <w:t xml:space="preserve">. Говорение. </w:t>
            </w:r>
          </w:p>
        </w:tc>
      </w:tr>
      <w:tr w:rsidR="003B7333" w:rsidRPr="003B7333" w:rsidTr="003B7333">
        <w:trPr>
          <w:trHeight w:val="262"/>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3"/>
              </w:numPr>
              <w:shd w:val="clear" w:color="auto" w:fill="FFFFFF"/>
              <w:tabs>
                <w:tab w:val="left" w:pos="552"/>
              </w:tabs>
              <w:suppressAutoHyphens/>
              <w:autoSpaceDE w:val="0"/>
              <w:snapToGrid w:val="0"/>
              <w:spacing w:after="200" w:line="276" w:lineRule="auto"/>
              <w:jc w:val="both"/>
              <w:rPr>
                <w:sz w:val="28"/>
                <w:szCs w:val="28"/>
              </w:rPr>
            </w:pPr>
            <w:r w:rsidRPr="003B7333">
              <w:rPr>
                <w:sz w:val="28"/>
                <w:szCs w:val="28"/>
              </w:rPr>
              <w:t>участвовать в элементарных диалогах: этикетном, диалоге-расспросе, диалоге-побуждении (не менее 5 реплик);</w:t>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sz w:val="28"/>
                <w:szCs w:val="28"/>
              </w:rPr>
            </w:pPr>
            <w:r w:rsidRPr="003B7333">
              <w:rPr>
                <w:sz w:val="28"/>
                <w:szCs w:val="28"/>
              </w:rPr>
              <w:t xml:space="preserve">составлять небольшое </w:t>
            </w:r>
            <w:r w:rsidRPr="003B7333">
              <w:rPr>
                <w:sz w:val="28"/>
                <w:szCs w:val="28"/>
              </w:rPr>
              <w:lastRenderedPageBreak/>
              <w:t>описание своего рабочего дня, картинки, персонажа (5 предложений)</w:t>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sz w:val="28"/>
                <w:szCs w:val="28"/>
              </w:rPr>
            </w:pPr>
            <w:r w:rsidRPr="003B7333">
              <w:rPr>
                <w:sz w:val="28"/>
                <w:szCs w:val="28"/>
              </w:rPr>
              <w:t xml:space="preserve">рассказывать о себе, своей семье, друге </w:t>
            </w:r>
          </w:p>
          <w:p w:rsidR="003B7333" w:rsidRPr="003B7333" w:rsidRDefault="003B7333" w:rsidP="003B7333">
            <w:pPr>
              <w:tabs>
                <w:tab w:val="left" w:pos="180"/>
              </w:tabs>
              <w:spacing w:after="200" w:line="276" w:lineRule="auto"/>
              <w:jc w:val="both"/>
              <w:rPr>
                <w:sz w:val="28"/>
                <w:szCs w:val="28"/>
              </w:rPr>
            </w:pPr>
            <w:r w:rsidRPr="003B7333">
              <w:rPr>
                <w:sz w:val="28"/>
                <w:szCs w:val="28"/>
              </w:rPr>
              <w:t>(5 предложений).</w:t>
            </w: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3"/>
              </w:numPr>
              <w:shd w:val="clear" w:color="auto" w:fill="FFFFFF"/>
              <w:tabs>
                <w:tab w:val="left" w:pos="552"/>
              </w:tabs>
              <w:suppressAutoHyphens/>
              <w:autoSpaceDE w:val="0"/>
              <w:snapToGrid w:val="0"/>
              <w:spacing w:after="200" w:line="276" w:lineRule="auto"/>
              <w:jc w:val="both"/>
              <w:rPr>
                <w:i/>
                <w:sz w:val="28"/>
                <w:szCs w:val="28"/>
              </w:rPr>
            </w:pPr>
            <w:r w:rsidRPr="003B7333">
              <w:rPr>
                <w:i/>
                <w:sz w:val="28"/>
                <w:szCs w:val="28"/>
              </w:rPr>
              <w:lastRenderedPageBreak/>
              <w:t>участвовать в элементарном диалоге, расспрашивая собеседника и отвечая на его вопросы;</w:t>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i/>
                <w:sz w:val="28"/>
                <w:szCs w:val="28"/>
              </w:rPr>
            </w:pPr>
            <w:r w:rsidRPr="003B7333">
              <w:rPr>
                <w:i/>
                <w:sz w:val="28"/>
                <w:szCs w:val="28"/>
              </w:rPr>
              <w:t xml:space="preserve">воспроизводить наизусть небольшие произведения </w:t>
            </w:r>
            <w:r w:rsidRPr="003B7333">
              <w:rPr>
                <w:i/>
                <w:sz w:val="28"/>
                <w:szCs w:val="28"/>
              </w:rPr>
              <w:lastRenderedPageBreak/>
              <w:t>фольклора;</w:t>
            </w:r>
            <w:r w:rsidRPr="003B7333">
              <w:rPr>
                <w:i/>
                <w:sz w:val="28"/>
                <w:szCs w:val="28"/>
              </w:rPr>
              <w:tab/>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i/>
                <w:sz w:val="28"/>
                <w:szCs w:val="28"/>
              </w:rPr>
            </w:pPr>
            <w:r w:rsidRPr="003B7333">
              <w:rPr>
                <w:i/>
                <w:sz w:val="28"/>
                <w:szCs w:val="28"/>
              </w:rPr>
              <w:t>составлять краткую характеристику персонажа.</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lastRenderedPageBreak/>
              <w:t xml:space="preserve">Л-01, </w:t>
            </w:r>
          </w:p>
          <w:p w:rsidR="003B7333" w:rsidRPr="003B7333" w:rsidRDefault="003B7333" w:rsidP="003B7333">
            <w:pPr>
              <w:spacing w:after="200" w:line="276" w:lineRule="auto"/>
              <w:jc w:val="center"/>
              <w:rPr>
                <w:sz w:val="28"/>
                <w:szCs w:val="28"/>
              </w:rPr>
            </w:pPr>
            <w:r w:rsidRPr="003B7333">
              <w:rPr>
                <w:sz w:val="28"/>
                <w:szCs w:val="28"/>
              </w:rPr>
              <w:t>Л-15,</w:t>
            </w:r>
          </w:p>
          <w:p w:rsidR="003B7333" w:rsidRPr="003B7333" w:rsidRDefault="003B7333" w:rsidP="003B7333">
            <w:pPr>
              <w:spacing w:after="200" w:line="276" w:lineRule="auto"/>
              <w:jc w:val="center"/>
              <w:rPr>
                <w:sz w:val="28"/>
                <w:szCs w:val="28"/>
              </w:rPr>
            </w:pPr>
            <w:r w:rsidRPr="003B7333">
              <w:rPr>
                <w:sz w:val="28"/>
                <w:szCs w:val="28"/>
              </w:rPr>
              <w:t xml:space="preserve"> Р-01, </w:t>
            </w:r>
          </w:p>
          <w:p w:rsidR="003B7333" w:rsidRPr="003B7333" w:rsidRDefault="003B7333" w:rsidP="003B7333">
            <w:pPr>
              <w:spacing w:after="200" w:line="276" w:lineRule="auto"/>
              <w:jc w:val="center"/>
              <w:rPr>
                <w:sz w:val="28"/>
                <w:szCs w:val="28"/>
              </w:rPr>
            </w:pPr>
            <w:r w:rsidRPr="003B7333">
              <w:rPr>
                <w:sz w:val="28"/>
                <w:szCs w:val="28"/>
              </w:rPr>
              <w:t xml:space="preserve">Р-03, </w:t>
            </w:r>
          </w:p>
          <w:p w:rsidR="003B7333" w:rsidRPr="003B7333" w:rsidRDefault="003B7333" w:rsidP="003B7333">
            <w:pPr>
              <w:spacing w:after="200" w:line="276" w:lineRule="auto"/>
              <w:jc w:val="center"/>
              <w:rPr>
                <w:sz w:val="28"/>
                <w:szCs w:val="28"/>
              </w:rPr>
            </w:pPr>
            <w:r w:rsidRPr="003B7333">
              <w:rPr>
                <w:sz w:val="28"/>
                <w:szCs w:val="28"/>
              </w:rPr>
              <w:lastRenderedPageBreak/>
              <w:t>Р-07,</w:t>
            </w:r>
          </w:p>
          <w:p w:rsidR="003B7333" w:rsidRPr="003B7333" w:rsidRDefault="003B7333" w:rsidP="003B7333">
            <w:pPr>
              <w:spacing w:after="200" w:line="276" w:lineRule="auto"/>
              <w:jc w:val="center"/>
              <w:rPr>
                <w:sz w:val="28"/>
                <w:szCs w:val="28"/>
              </w:rPr>
            </w:pPr>
            <w:r w:rsidRPr="003B7333">
              <w:rPr>
                <w:sz w:val="28"/>
                <w:szCs w:val="28"/>
              </w:rPr>
              <w:t xml:space="preserve"> П-03, П-04,</w:t>
            </w:r>
          </w:p>
          <w:p w:rsidR="003B7333" w:rsidRPr="003B7333" w:rsidRDefault="003B7333" w:rsidP="003B7333">
            <w:pPr>
              <w:spacing w:after="200" w:line="276" w:lineRule="auto"/>
              <w:jc w:val="center"/>
              <w:rPr>
                <w:sz w:val="28"/>
                <w:szCs w:val="28"/>
              </w:rPr>
            </w:pPr>
            <w:r w:rsidRPr="003B7333">
              <w:rPr>
                <w:sz w:val="28"/>
                <w:szCs w:val="28"/>
              </w:rPr>
              <w:t xml:space="preserve"> К-01, 06,07,08,09</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lastRenderedPageBreak/>
              <w:t>Ч1-01, Ч1-04, Ч1-05, Ч3-01, Ч3-03, Ч3-04, Ч3-07, Ч4-01.</w:t>
            </w:r>
          </w:p>
        </w:tc>
      </w:tr>
      <w:tr w:rsidR="003B7333" w:rsidRPr="003B7333" w:rsidTr="003B7333">
        <w:trPr>
          <w:trHeight w:val="204"/>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lastRenderedPageBreak/>
              <w:t>Раздел « Коммуникативные умения». Аудирование.</w:t>
            </w:r>
          </w:p>
        </w:tc>
      </w:tr>
      <w:tr w:rsidR="003B7333" w:rsidRPr="003B7333" w:rsidTr="003B7333">
        <w:trPr>
          <w:trHeight w:val="262"/>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3"/>
              </w:numPr>
              <w:shd w:val="clear" w:color="auto" w:fill="FFFFFF"/>
              <w:tabs>
                <w:tab w:val="left" w:pos="552"/>
              </w:tabs>
              <w:suppressAutoHyphens/>
              <w:autoSpaceDE w:val="0"/>
              <w:snapToGrid w:val="0"/>
              <w:spacing w:after="200" w:line="276" w:lineRule="auto"/>
              <w:jc w:val="both"/>
              <w:rPr>
                <w:sz w:val="28"/>
                <w:szCs w:val="28"/>
              </w:rPr>
            </w:pPr>
            <w:r w:rsidRPr="003B7333">
              <w:rPr>
                <w:sz w:val="28"/>
                <w:szCs w:val="28"/>
              </w:rPr>
              <w:t>понимать на слух речь учителя и одноклассников при непосредственном общении и вербально/ невербально реагировать на услышанное;</w:t>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sz w:val="28"/>
                <w:szCs w:val="28"/>
              </w:rPr>
            </w:pPr>
            <w:r w:rsidRPr="003B7333">
              <w:rPr>
                <w:sz w:val="28"/>
                <w:szCs w:val="28"/>
              </w:rPr>
              <w:t>воспринимать на слух в аудиозаписи основную информацию из сообщений, рассказов, сказок, построенных в основном на знакомом языковом материале.</w:t>
            </w: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3"/>
              </w:numPr>
              <w:shd w:val="clear" w:color="auto" w:fill="FFFFFF"/>
              <w:tabs>
                <w:tab w:val="left" w:pos="552"/>
              </w:tabs>
              <w:suppressAutoHyphens/>
              <w:autoSpaceDE w:val="0"/>
              <w:snapToGrid w:val="0"/>
              <w:spacing w:after="200" w:line="276" w:lineRule="auto"/>
              <w:jc w:val="both"/>
              <w:rPr>
                <w:i/>
                <w:sz w:val="28"/>
                <w:szCs w:val="28"/>
              </w:rPr>
            </w:pPr>
            <w:r w:rsidRPr="003B7333">
              <w:rPr>
                <w:i/>
                <w:sz w:val="28"/>
                <w:szCs w:val="28"/>
              </w:rPr>
              <w:t>воспринимать на слух  аудиотекст и полностью понимать содержащуюся в нем информацию;</w:t>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i/>
                <w:sz w:val="28"/>
                <w:szCs w:val="28"/>
              </w:rPr>
            </w:pPr>
            <w:r w:rsidRPr="003B7333">
              <w:rPr>
                <w:i/>
                <w:sz w:val="28"/>
                <w:szCs w:val="28"/>
              </w:rPr>
              <w:t>использовать контекстуальную или языковую догадку при восприятии на слух текстов, содержащих некоторые незнакомые слова.</w:t>
            </w:r>
          </w:p>
          <w:p w:rsidR="003B7333" w:rsidRPr="003B7333" w:rsidRDefault="003B7333" w:rsidP="003B7333">
            <w:pPr>
              <w:shd w:val="clear" w:color="auto" w:fill="FFFFFF"/>
              <w:tabs>
                <w:tab w:val="left" w:pos="341"/>
              </w:tabs>
              <w:autoSpaceDE w:val="0"/>
              <w:spacing w:after="200" w:line="276" w:lineRule="auto"/>
              <w:ind w:left="170"/>
              <w:jc w:val="both"/>
              <w:rPr>
                <w:i/>
                <w:iCs/>
                <w:spacing w:val="-4"/>
                <w:sz w:val="28"/>
                <w:szCs w:val="28"/>
              </w:rPr>
            </w:pP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Л-03,</w:t>
            </w:r>
          </w:p>
          <w:p w:rsidR="003B7333" w:rsidRPr="003B7333" w:rsidRDefault="003B7333" w:rsidP="003B7333">
            <w:pPr>
              <w:spacing w:after="200" w:line="276" w:lineRule="auto"/>
              <w:jc w:val="center"/>
              <w:rPr>
                <w:sz w:val="28"/>
                <w:szCs w:val="28"/>
              </w:rPr>
            </w:pPr>
            <w:r w:rsidRPr="003B7333">
              <w:rPr>
                <w:sz w:val="28"/>
                <w:szCs w:val="28"/>
              </w:rPr>
              <w:t xml:space="preserve"> Л-04, </w:t>
            </w:r>
          </w:p>
          <w:p w:rsidR="003B7333" w:rsidRPr="003B7333" w:rsidRDefault="003B7333" w:rsidP="003B7333">
            <w:pPr>
              <w:spacing w:after="200" w:line="276" w:lineRule="auto"/>
              <w:jc w:val="center"/>
              <w:rPr>
                <w:sz w:val="28"/>
                <w:szCs w:val="28"/>
              </w:rPr>
            </w:pPr>
            <w:r w:rsidRPr="003B7333">
              <w:rPr>
                <w:sz w:val="28"/>
                <w:szCs w:val="28"/>
              </w:rPr>
              <w:t>Р-02,</w:t>
            </w:r>
          </w:p>
          <w:p w:rsidR="003B7333" w:rsidRPr="003B7333" w:rsidRDefault="003B7333" w:rsidP="003B7333">
            <w:pPr>
              <w:spacing w:after="200" w:line="276" w:lineRule="auto"/>
              <w:jc w:val="center"/>
              <w:rPr>
                <w:sz w:val="28"/>
                <w:szCs w:val="28"/>
              </w:rPr>
            </w:pPr>
            <w:r w:rsidRPr="003B7333">
              <w:rPr>
                <w:sz w:val="28"/>
                <w:szCs w:val="28"/>
              </w:rPr>
              <w:t xml:space="preserve"> Р-03,</w:t>
            </w:r>
          </w:p>
          <w:p w:rsidR="003B7333" w:rsidRPr="003B7333" w:rsidRDefault="003B7333" w:rsidP="003B7333">
            <w:pPr>
              <w:spacing w:after="200" w:line="276" w:lineRule="auto"/>
              <w:jc w:val="center"/>
              <w:rPr>
                <w:sz w:val="28"/>
                <w:szCs w:val="28"/>
              </w:rPr>
            </w:pPr>
            <w:r w:rsidRPr="003B7333">
              <w:rPr>
                <w:sz w:val="28"/>
                <w:szCs w:val="28"/>
              </w:rPr>
              <w:t xml:space="preserve"> Р-09, </w:t>
            </w:r>
          </w:p>
          <w:p w:rsidR="003B7333" w:rsidRPr="003B7333" w:rsidRDefault="003B7333" w:rsidP="003B7333">
            <w:pPr>
              <w:spacing w:after="200" w:line="276" w:lineRule="auto"/>
              <w:jc w:val="center"/>
              <w:rPr>
                <w:sz w:val="28"/>
                <w:szCs w:val="28"/>
              </w:rPr>
            </w:pPr>
            <w:r w:rsidRPr="003B7333">
              <w:rPr>
                <w:sz w:val="28"/>
                <w:szCs w:val="28"/>
              </w:rPr>
              <w:t>П-09,</w:t>
            </w:r>
          </w:p>
          <w:p w:rsidR="003B7333" w:rsidRPr="003B7333" w:rsidRDefault="003B7333" w:rsidP="003B7333">
            <w:pPr>
              <w:spacing w:after="200" w:line="276" w:lineRule="auto"/>
              <w:jc w:val="center"/>
              <w:rPr>
                <w:sz w:val="28"/>
                <w:szCs w:val="28"/>
              </w:rPr>
            </w:pPr>
            <w:r w:rsidRPr="003B7333">
              <w:rPr>
                <w:sz w:val="28"/>
                <w:szCs w:val="28"/>
              </w:rPr>
              <w:t xml:space="preserve"> П-12</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Ч1-01, Ч2-01, Ч2-02, Ч3-01.</w:t>
            </w:r>
          </w:p>
        </w:tc>
      </w:tr>
      <w:tr w:rsidR="003B7333" w:rsidRPr="003B7333" w:rsidTr="003B7333">
        <w:trPr>
          <w:trHeight w:val="286"/>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Раздел « Коммуникативные умения». Чтение.</w:t>
            </w:r>
          </w:p>
        </w:tc>
      </w:tr>
      <w:tr w:rsidR="003B7333" w:rsidRPr="003B7333" w:rsidTr="003B7333">
        <w:trPr>
          <w:trHeight w:val="262"/>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3"/>
              </w:numPr>
              <w:shd w:val="clear" w:color="auto" w:fill="FFFFFF"/>
              <w:tabs>
                <w:tab w:val="left" w:pos="552"/>
              </w:tabs>
              <w:suppressAutoHyphens/>
              <w:autoSpaceDE w:val="0"/>
              <w:snapToGrid w:val="0"/>
              <w:spacing w:after="200" w:line="276" w:lineRule="auto"/>
              <w:jc w:val="both"/>
              <w:rPr>
                <w:sz w:val="28"/>
                <w:szCs w:val="28"/>
              </w:rPr>
            </w:pPr>
            <w:r w:rsidRPr="003B7333">
              <w:rPr>
                <w:sz w:val="28"/>
                <w:szCs w:val="28"/>
              </w:rPr>
              <w:t>соотносить графический образ адыгейского слова с его звуковым образом;</w:t>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sz w:val="28"/>
                <w:szCs w:val="28"/>
              </w:rPr>
            </w:pPr>
            <w:r w:rsidRPr="003B7333">
              <w:rPr>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sz w:val="28"/>
                <w:szCs w:val="28"/>
              </w:rPr>
            </w:pPr>
            <w:r w:rsidRPr="003B7333">
              <w:rPr>
                <w:sz w:val="28"/>
                <w:szCs w:val="28"/>
              </w:rPr>
              <w:t xml:space="preserve">читать про себя и понимать содержание небольшого текста, построенного в основном на изученном языковом </w:t>
            </w:r>
            <w:r w:rsidRPr="003B7333">
              <w:rPr>
                <w:sz w:val="28"/>
                <w:szCs w:val="28"/>
              </w:rPr>
              <w:lastRenderedPageBreak/>
              <w:t>материале.</w:t>
            </w: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3"/>
              </w:numPr>
              <w:shd w:val="clear" w:color="auto" w:fill="FFFFFF"/>
              <w:tabs>
                <w:tab w:val="left" w:pos="552"/>
              </w:tabs>
              <w:suppressAutoHyphens/>
              <w:autoSpaceDE w:val="0"/>
              <w:snapToGrid w:val="0"/>
              <w:spacing w:after="200" w:line="276" w:lineRule="auto"/>
              <w:jc w:val="both"/>
              <w:rPr>
                <w:i/>
                <w:sz w:val="28"/>
                <w:szCs w:val="28"/>
              </w:rPr>
            </w:pPr>
            <w:r w:rsidRPr="003B7333">
              <w:rPr>
                <w:i/>
                <w:sz w:val="28"/>
                <w:szCs w:val="28"/>
              </w:rPr>
              <w:lastRenderedPageBreak/>
              <w:t>догадываться о значении незнакомых слов по контексту;</w:t>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i/>
                <w:sz w:val="28"/>
                <w:szCs w:val="28"/>
              </w:rPr>
            </w:pPr>
            <w:r w:rsidRPr="003B7333">
              <w:rPr>
                <w:i/>
                <w:sz w:val="28"/>
                <w:szCs w:val="28"/>
              </w:rPr>
              <w:t>не обращать внимание на незнакомые слова, не мешающие понять основное содержание текста.</w:t>
            </w:r>
          </w:p>
          <w:p w:rsidR="003B7333" w:rsidRPr="003B7333" w:rsidRDefault="003B7333" w:rsidP="003B7333">
            <w:pPr>
              <w:shd w:val="clear" w:color="auto" w:fill="FFFFFF"/>
              <w:tabs>
                <w:tab w:val="left" w:pos="341"/>
              </w:tabs>
              <w:autoSpaceDE w:val="0"/>
              <w:spacing w:after="200" w:line="276" w:lineRule="auto"/>
              <w:ind w:left="170"/>
              <w:jc w:val="both"/>
              <w:rPr>
                <w:i/>
                <w:iCs/>
                <w:sz w:val="28"/>
                <w:szCs w:val="28"/>
              </w:rPr>
            </w:pP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Л-05, Л-13, Р1-01, Р-10, П-01, П-06.</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Ч1-02, Ч1-03, Ч1-04, Ч1-05, Ч1-08, Ч2-01, Ч2-06, Ч4-01, Ч4-02.</w:t>
            </w:r>
          </w:p>
        </w:tc>
      </w:tr>
      <w:tr w:rsidR="003B7333" w:rsidRPr="003B7333" w:rsidTr="003B7333">
        <w:trPr>
          <w:trHeight w:val="229"/>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lastRenderedPageBreak/>
              <w:t>Раздел « Коммуникативные умения». Письмо.</w:t>
            </w:r>
          </w:p>
        </w:tc>
      </w:tr>
      <w:tr w:rsidR="003B7333" w:rsidRPr="003B7333" w:rsidTr="003B7333">
        <w:trPr>
          <w:trHeight w:val="571"/>
        </w:trPr>
        <w:tc>
          <w:tcPr>
            <w:tcW w:w="3891" w:type="dxa"/>
            <w:vMerge w:val="restart"/>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3"/>
              </w:numPr>
              <w:shd w:val="clear" w:color="auto" w:fill="FFFFFF"/>
              <w:tabs>
                <w:tab w:val="left" w:pos="552"/>
              </w:tabs>
              <w:suppressAutoHyphens/>
              <w:autoSpaceDE w:val="0"/>
              <w:snapToGrid w:val="0"/>
              <w:spacing w:after="200" w:line="276" w:lineRule="auto"/>
              <w:jc w:val="both"/>
              <w:rPr>
                <w:sz w:val="28"/>
                <w:szCs w:val="28"/>
              </w:rPr>
            </w:pPr>
            <w:r w:rsidRPr="003B7333">
              <w:rPr>
                <w:sz w:val="28"/>
                <w:szCs w:val="28"/>
              </w:rPr>
              <w:t>списывать текст и выписывать из него слова, словосочетания, простые предложения;</w:t>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sz w:val="28"/>
                <w:szCs w:val="28"/>
              </w:rPr>
            </w:pPr>
            <w:r w:rsidRPr="003B7333">
              <w:rPr>
                <w:sz w:val="28"/>
                <w:szCs w:val="28"/>
              </w:rPr>
              <w:t>писать по образцу краткое письмо зарубежному другу.</w:t>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sz w:val="28"/>
                <w:szCs w:val="28"/>
              </w:rPr>
            </w:pPr>
            <w:r w:rsidRPr="003B7333">
              <w:rPr>
                <w:sz w:val="28"/>
                <w:szCs w:val="28"/>
              </w:rPr>
              <w:t>писать поздравительную открытку с днем рождения (с опорой на образец)</w:t>
            </w: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3"/>
              </w:numPr>
              <w:shd w:val="clear" w:color="auto" w:fill="FFFFFF"/>
              <w:tabs>
                <w:tab w:val="left" w:pos="552"/>
              </w:tabs>
              <w:suppressAutoHyphens/>
              <w:autoSpaceDE w:val="0"/>
              <w:snapToGrid w:val="0"/>
              <w:spacing w:after="200" w:line="276" w:lineRule="auto"/>
              <w:jc w:val="both"/>
              <w:rPr>
                <w:i/>
                <w:sz w:val="28"/>
                <w:szCs w:val="28"/>
              </w:rPr>
            </w:pPr>
            <w:r w:rsidRPr="003B7333">
              <w:rPr>
                <w:i/>
                <w:sz w:val="28"/>
                <w:szCs w:val="28"/>
              </w:rPr>
              <w:t>в письменной форме кратко отвечать на вопросы к тексту;</w:t>
            </w:r>
          </w:p>
        </w:tc>
        <w:tc>
          <w:tcPr>
            <w:tcW w:w="1208" w:type="dxa"/>
            <w:vMerge w:val="restart"/>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 xml:space="preserve">Л-04, </w:t>
            </w:r>
          </w:p>
          <w:p w:rsidR="003B7333" w:rsidRPr="003B7333" w:rsidRDefault="003B7333" w:rsidP="003B7333">
            <w:pPr>
              <w:spacing w:after="200" w:line="276" w:lineRule="auto"/>
              <w:jc w:val="center"/>
              <w:rPr>
                <w:sz w:val="28"/>
                <w:szCs w:val="28"/>
              </w:rPr>
            </w:pPr>
            <w:r w:rsidRPr="003B7333">
              <w:rPr>
                <w:sz w:val="28"/>
                <w:szCs w:val="28"/>
              </w:rPr>
              <w:t xml:space="preserve">Л-14, </w:t>
            </w:r>
          </w:p>
          <w:p w:rsidR="003B7333" w:rsidRPr="003B7333" w:rsidRDefault="003B7333" w:rsidP="003B7333">
            <w:pPr>
              <w:spacing w:after="200" w:line="276" w:lineRule="auto"/>
              <w:jc w:val="center"/>
              <w:rPr>
                <w:sz w:val="28"/>
                <w:szCs w:val="28"/>
              </w:rPr>
            </w:pPr>
            <w:r w:rsidRPr="003B7333">
              <w:rPr>
                <w:sz w:val="28"/>
                <w:szCs w:val="28"/>
              </w:rPr>
              <w:t xml:space="preserve">Р-03, </w:t>
            </w:r>
          </w:p>
          <w:p w:rsidR="003B7333" w:rsidRPr="003B7333" w:rsidRDefault="003B7333" w:rsidP="003B7333">
            <w:pPr>
              <w:spacing w:after="200" w:line="276" w:lineRule="auto"/>
              <w:jc w:val="center"/>
              <w:rPr>
                <w:sz w:val="28"/>
                <w:szCs w:val="28"/>
              </w:rPr>
            </w:pPr>
            <w:r w:rsidRPr="003B7333">
              <w:rPr>
                <w:sz w:val="28"/>
                <w:szCs w:val="28"/>
              </w:rPr>
              <w:t xml:space="preserve">Р-08, </w:t>
            </w:r>
          </w:p>
          <w:p w:rsidR="003B7333" w:rsidRPr="003B7333" w:rsidRDefault="003B7333" w:rsidP="003B7333">
            <w:pPr>
              <w:spacing w:after="200" w:line="276" w:lineRule="auto"/>
              <w:jc w:val="center"/>
              <w:rPr>
                <w:sz w:val="28"/>
                <w:szCs w:val="28"/>
              </w:rPr>
            </w:pPr>
            <w:r w:rsidRPr="003B7333">
              <w:rPr>
                <w:sz w:val="28"/>
                <w:szCs w:val="28"/>
              </w:rPr>
              <w:t xml:space="preserve">Р-09, </w:t>
            </w:r>
          </w:p>
          <w:p w:rsidR="003B7333" w:rsidRPr="003B7333" w:rsidRDefault="003B7333" w:rsidP="003B7333">
            <w:pPr>
              <w:spacing w:after="200" w:line="276" w:lineRule="auto"/>
              <w:jc w:val="center"/>
              <w:rPr>
                <w:sz w:val="28"/>
                <w:szCs w:val="28"/>
              </w:rPr>
            </w:pPr>
            <w:r w:rsidRPr="003B7333">
              <w:rPr>
                <w:sz w:val="28"/>
                <w:szCs w:val="28"/>
              </w:rPr>
              <w:t>П-01, П-02, П-03, П-04, П-15.</w:t>
            </w:r>
          </w:p>
        </w:tc>
        <w:tc>
          <w:tcPr>
            <w:tcW w:w="1941" w:type="dxa"/>
            <w:vMerge w:val="restart"/>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Ч1-06, Ч3-04, Ч3-07.</w:t>
            </w:r>
          </w:p>
        </w:tc>
      </w:tr>
      <w:tr w:rsidR="003B7333" w:rsidRPr="003B7333" w:rsidTr="003B7333">
        <w:trPr>
          <w:trHeight w:val="967"/>
        </w:trPr>
        <w:tc>
          <w:tcPr>
            <w:tcW w:w="3891" w:type="dxa"/>
            <w:vMerge/>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3"/>
              </w:numPr>
              <w:shd w:val="clear" w:color="auto" w:fill="FFFFFF"/>
              <w:tabs>
                <w:tab w:val="left" w:pos="552"/>
              </w:tabs>
              <w:suppressAutoHyphens/>
              <w:autoSpaceDE w:val="0"/>
              <w:snapToGrid w:val="0"/>
              <w:spacing w:after="200" w:line="276" w:lineRule="auto"/>
              <w:jc w:val="both"/>
              <w:rPr>
                <w:sz w:val="28"/>
                <w:szCs w:val="28"/>
              </w:rPr>
            </w:pP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3"/>
              </w:numPr>
              <w:shd w:val="clear" w:color="auto" w:fill="FFFFFF"/>
              <w:tabs>
                <w:tab w:val="left" w:pos="552"/>
              </w:tabs>
              <w:suppressAutoHyphens/>
              <w:autoSpaceDE w:val="0"/>
              <w:snapToGrid w:val="0"/>
              <w:spacing w:after="200" w:line="276" w:lineRule="auto"/>
              <w:jc w:val="both"/>
              <w:rPr>
                <w:i/>
                <w:sz w:val="28"/>
                <w:szCs w:val="28"/>
              </w:rPr>
            </w:pPr>
            <w:r w:rsidRPr="003B7333">
              <w:rPr>
                <w:i/>
                <w:sz w:val="28"/>
                <w:szCs w:val="28"/>
              </w:rPr>
              <w:t>составлять рассказ в письменной форме по плану/ образцу;</w:t>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i/>
                <w:sz w:val="28"/>
                <w:szCs w:val="28"/>
              </w:rPr>
            </w:pPr>
            <w:r w:rsidRPr="003B7333">
              <w:rPr>
                <w:i/>
                <w:sz w:val="28"/>
                <w:szCs w:val="28"/>
              </w:rPr>
              <w:t>заполнять простую анкету;</w:t>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i/>
                <w:sz w:val="28"/>
                <w:szCs w:val="28"/>
              </w:rPr>
            </w:pPr>
            <w:r w:rsidRPr="003B7333">
              <w:rPr>
                <w:i/>
                <w:sz w:val="28"/>
                <w:szCs w:val="28"/>
              </w:rPr>
              <w:t>правильно оформлять конверт (с опорой на образец).</w:t>
            </w:r>
          </w:p>
        </w:tc>
        <w:tc>
          <w:tcPr>
            <w:tcW w:w="1208" w:type="dxa"/>
            <w:vMerge/>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sz w:val="28"/>
                <w:szCs w:val="28"/>
              </w:rPr>
            </w:pPr>
          </w:p>
        </w:tc>
        <w:tc>
          <w:tcPr>
            <w:tcW w:w="1941" w:type="dxa"/>
            <w:vMerge/>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p>
        </w:tc>
      </w:tr>
      <w:tr w:rsidR="003B7333" w:rsidRPr="003B7333" w:rsidTr="003B7333">
        <w:trPr>
          <w:trHeight w:val="282"/>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ind w:left="720"/>
              <w:rPr>
                <w:b/>
                <w:sz w:val="28"/>
                <w:szCs w:val="28"/>
              </w:rPr>
            </w:pPr>
            <w:r w:rsidRPr="003B7333">
              <w:rPr>
                <w:b/>
                <w:i/>
                <w:sz w:val="28"/>
                <w:szCs w:val="28"/>
              </w:rPr>
              <w:t xml:space="preserve">Раздел «Языковые средства и навыки оперирования ими». </w:t>
            </w:r>
            <w:r w:rsidRPr="003B7333">
              <w:rPr>
                <w:b/>
                <w:sz w:val="28"/>
                <w:szCs w:val="28"/>
              </w:rPr>
              <w:t>Графика, каллиграфия, орфография.</w:t>
            </w:r>
          </w:p>
        </w:tc>
      </w:tr>
      <w:tr w:rsidR="003B7333" w:rsidRPr="003B7333" w:rsidTr="003B7333">
        <w:trPr>
          <w:trHeight w:val="262"/>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3"/>
              </w:numPr>
              <w:shd w:val="clear" w:color="auto" w:fill="FFFFFF"/>
              <w:tabs>
                <w:tab w:val="left" w:pos="552"/>
              </w:tabs>
              <w:suppressAutoHyphens/>
              <w:autoSpaceDE w:val="0"/>
              <w:snapToGrid w:val="0"/>
              <w:spacing w:after="200" w:line="276" w:lineRule="auto"/>
              <w:jc w:val="both"/>
              <w:rPr>
                <w:sz w:val="28"/>
                <w:szCs w:val="28"/>
              </w:rPr>
            </w:pPr>
            <w:r w:rsidRPr="003B7333">
              <w:rPr>
                <w:sz w:val="28"/>
                <w:szCs w:val="28"/>
              </w:rPr>
              <w:t>пользоваться адыгейским алфавитом, знать последовательность букв в нем;</w:t>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sz w:val="28"/>
                <w:szCs w:val="28"/>
              </w:rPr>
            </w:pPr>
            <w:r w:rsidRPr="003B7333">
              <w:rPr>
                <w:sz w:val="28"/>
                <w:szCs w:val="28"/>
              </w:rPr>
              <w:t>воспроизводить графически и каллиграфически корректно все буквы адыгейского алфавита (полупечатное написание букв, буквосочетаний, слов);</w:t>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sz w:val="28"/>
                <w:szCs w:val="28"/>
              </w:rPr>
            </w:pPr>
            <w:r w:rsidRPr="003B7333">
              <w:rPr>
                <w:sz w:val="28"/>
                <w:szCs w:val="28"/>
              </w:rPr>
              <w:t>применять основные правила чтения и орфографии, читать и писать изученные слова адыгейского языка;</w:t>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sz w:val="28"/>
                <w:szCs w:val="28"/>
              </w:rPr>
            </w:pPr>
            <w:r w:rsidRPr="003B7333">
              <w:rPr>
                <w:sz w:val="28"/>
                <w:szCs w:val="28"/>
              </w:rPr>
              <w:t xml:space="preserve">отличать буквы от знаков </w:t>
            </w: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3"/>
              </w:numPr>
              <w:shd w:val="clear" w:color="auto" w:fill="FFFFFF"/>
              <w:tabs>
                <w:tab w:val="left" w:pos="552"/>
              </w:tabs>
              <w:suppressAutoHyphens/>
              <w:autoSpaceDE w:val="0"/>
              <w:snapToGrid w:val="0"/>
              <w:spacing w:after="200" w:line="276" w:lineRule="auto"/>
              <w:jc w:val="both"/>
              <w:rPr>
                <w:i/>
                <w:sz w:val="28"/>
                <w:szCs w:val="28"/>
              </w:rPr>
            </w:pPr>
            <w:r w:rsidRPr="003B7333">
              <w:rPr>
                <w:i/>
                <w:sz w:val="28"/>
                <w:szCs w:val="28"/>
              </w:rPr>
              <w:t xml:space="preserve">сравнивать и анализировать буквосочетания адыгейского языка </w:t>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i/>
                <w:sz w:val="28"/>
                <w:szCs w:val="28"/>
              </w:rPr>
            </w:pPr>
            <w:r w:rsidRPr="003B7333">
              <w:rPr>
                <w:i/>
                <w:sz w:val="28"/>
                <w:szCs w:val="28"/>
              </w:rPr>
              <w:t>группировать слова в соответствии с изученными правилами чтения;</w:t>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i/>
                <w:iCs/>
                <w:sz w:val="28"/>
                <w:szCs w:val="28"/>
              </w:rPr>
            </w:pPr>
            <w:r w:rsidRPr="003B7333">
              <w:rPr>
                <w:i/>
                <w:sz w:val="28"/>
                <w:szCs w:val="28"/>
              </w:rPr>
              <w:t>уточнять написание слова по словарю учебника</w:t>
            </w:r>
            <w:r w:rsidRPr="003B7333">
              <w:rPr>
                <w:i/>
                <w:iCs/>
                <w:sz w:val="28"/>
                <w:szCs w:val="28"/>
              </w:rPr>
              <w:t>.</w:t>
            </w:r>
          </w:p>
          <w:p w:rsidR="003B7333" w:rsidRPr="003B7333" w:rsidRDefault="003B7333" w:rsidP="003B7333">
            <w:pPr>
              <w:shd w:val="clear" w:color="auto" w:fill="FFFFFF"/>
              <w:tabs>
                <w:tab w:val="left" w:pos="171"/>
              </w:tabs>
              <w:autoSpaceDE w:val="0"/>
              <w:spacing w:after="200" w:line="276" w:lineRule="auto"/>
              <w:jc w:val="both"/>
              <w:rPr>
                <w:i/>
                <w:iCs/>
                <w:sz w:val="28"/>
                <w:szCs w:val="28"/>
              </w:rPr>
            </w:pP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 xml:space="preserve">Л-04, Л-14, Р-03, </w:t>
            </w:r>
          </w:p>
          <w:p w:rsidR="003B7333" w:rsidRPr="003B7333" w:rsidRDefault="003B7333" w:rsidP="003B7333">
            <w:pPr>
              <w:spacing w:after="200" w:line="276" w:lineRule="auto"/>
              <w:jc w:val="center"/>
              <w:rPr>
                <w:sz w:val="28"/>
                <w:szCs w:val="28"/>
              </w:rPr>
            </w:pPr>
            <w:r w:rsidRPr="003B7333">
              <w:rPr>
                <w:sz w:val="28"/>
                <w:szCs w:val="28"/>
              </w:rPr>
              <w:t xml:space="preserve">Р-08, </w:t>
            </w:r>
          </w:p>
          <w:p w:rsidR="003B7333" w:rsidRPr="003B7333" w:rsidRDefault="003B7333" w:rsidP="003B7333">
            <w:pPr>
              <w:spacing w:after="200" w:line="276" w:lineRule="auto"/>
              <w:jc w:val="center"/>
              <w:rPr>
                <w:sz w:val="28"/>
                <w:szCs w:val="28"/>
              </w:rPr>
            </w:pPr>
            <w:r w:rsidRPr="003B7333">
              <w:rPr>
                <w:sz w:val="28"/>
                <w:szCs w:val="28"/>
              </w:rPr>
              <w:t>Р-09, П-01, П-02, П-03, П-04, П-15.</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Ч1-05, Ч1-06, Ч2-06, Ч3-04, Ч3-06, Ч3-07.</w:t>
            </w:r>
          </w:p>
        </w:tc>
      </w:tr>
      <w:tr w:rsidR="003B7333" w:rsidRPr="003B7333" w:rsidTr="003B7333">
        <w:trPr>
          <w:trHeight w:val="262"/>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Раздел «Языковые средства и навыки оперирования ими». Фонетическая сторона речи.</w:t>
            </w:r>
          </w:p>
        </w:tc>
      </w:tr>
      <w:tr w:rsidR="003B7333" w:rsidRPr="003B7333" w:rsidTr="003B7333">
        <w:trPr>
          <w:trHeight w:val="262"/>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3"/>
              </w:numPr>
              <w:shd w:val="clear" w:color="auto" w:fill="FFFFFF"/>
              <w:tabs>
                <w:tab w:val="left" w:pos="552"/>
              </w:tabs>
              <w:suppressAutoHyphens/>
              <w:autoSpaceDE w:val="0"/>
              <w:snapToGrid w:val="0"/>
              <w:spacing w:after="200" w:line="276" w:lineRule="auto"/>
              <w:jc w:val="both"/>
              <w:rPr>
                <w:sz w:val="28"/>
                <w:szCs w:val="28"/>
              </w:rPr>
            </w:pPr>
            <w:r w:rsidRPr="003B7333">
              <w:rPr>
                <w:sz w:val="28"/>
                <w:szCs w:val="28"/>
              </w:rPr>
              <w:lastRenderedPageBreak/>
              <w:t>различать на слух и адекватно произносить все звуки адыгейского языка, соблюдая нормы произношения звуков;</w:t>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sz w:val="28"/>
                <w:szCs w:val="28"/>
              </w:rPr>
            </w:pPr>
            <w:r w:rsidRPr="003B7333">
              <w:rPr>
                <w:sz w:val="28"/>
                <w:szCs w:val="28"/>
              </w:rPr>
              <w:t>соблюдать правильное ударение в изолированном слове, фразе;</w:t>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sz w:val="28"/>
                <w:szCs w:val="28"/>
              </w:rPr>
            </w:pPr>
            <w:r w:rsidRPr="003B7333">
              <w:rPr>
                <w:sz w:val="28"/>
                <w:szCs w:val="28"/>
              </w:rPr>
              <w:t>различать коммуникативные типы предложений по интонации.</w:t>
            </w:r>
          </w:p>
        </w:tc>
        <w:tc>
          <w:tcPr>
            <w:tcW w:w="3959" w:type="dxa"/>
            <w:tcBorders>
              <w:top w:val="single" w:sz="4" w:space="0" w:color="000000"/>
              <w:left w:val="single" w:sz="4" w:space="0" w:color="000000"/>
              <w:bottom w:val="single" w:sz="4" w:space="0" w:color="000000"/>
            </w:tcBorders>
          </w:tcPr>
          <w:p w:rsidR="003B7333" w:rsidRPr="003B7333" w:rsidRDefault="003B7333" w:rsidP="003B7333">
            <w:pPr>
              <w:shd w:val="clear" w:color="auto" w:fill="FFFFFF"/>
              <w:tabs>
                <w:tab w:val="left" w:pos="552"/>
              </w:tabs>
              <w:autoSpaceDE w:val="0"/>
              <w:snapToGrid w:val="0"/>
              <w:spacing w:after="200" w:line="276" w:lineRule="auto"/>
              <w:jc w:val="both"/>
              <w:rPr>
                <w:i/>
                <w:sz w:val="28"/>
                <w:szCs w:val="28"/>
              </w:rPr>
            </w:pP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i/>
                <w:sz w:val="28"/>
                <w:szCs w:val="28"/>
              </w:rPr>
            </w:pPr>
            <w:r w:rsidRPr="003B7333">
              <w:rPr>
                <w:i/>
                <w:sz w:val="28"/>
                <w:szCs w:val="28"/>
              </w:rPr>
              <w:t>читать изучаемые слова ,</w:t>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i/>
                <w:iCs/>
                <w:sz w:val="28"/>
                <w:szCs w:val="28"/>
              </w:rPr>
            </w:pPr>
            <w:r w:rsidRPr="003B7333">
              <w:rPr>
                <w:i/>
                <w:sz w:val="28"/>
                <w:szCs w:val="28"/>
              </w:rPr>
              <w:t xml:space="preserve">соблюдать </w:t>
            </w:r>
            <w:r w:rsidRPr="003B7333">
              <w:rPr>
                <w:i/>
                <w:iCs/>
                <w:sz w:val="28"/>
                <w:szCs w:val="28"/>
              </w:rPr>
              <w:t>интонацию перечисления.</w:t>
            </w:r>
          </w:p>
          <w:p w:rsidR="003B7333" w:rsidRPr="003B7333" w:rsidRDefault="003B7333" w:rsidP="003B7333">
            <w:pPr>
              <w:shd w:val="clear" w:color="auto" w:fill="FFFFFF"/>
              <w:tabs>
                <w:tab w:val="left" w:pos="341"/>
              </w:tabs>
              <w:autoSpaceDE w:val="0"/>
              <w:spacing w:after="200" w:line="276" w:lineRule="auto"/>
              <w:ind w:left="170"/>
              <w:jc w:val="both"/>
              <w:rPr>
                <w:i/>
                <w:iCs/>
                <w:sz w:val="28"/>
                <w:szCs w:val="28"/>
              </w:rPr>
            </w:pP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Л-04, Л-15, Р-04,</w:t>
            </w:r>
          </w:p>
          <w:p w:rsidR="003B7333" w:rsidRPr="003B7333" w:rsidRDefault="003B7333" w:rsidP="003B7333">
            <w:pPr>
              <w:spacing w:after="200" w:line="276" w:lineRule="auto"/>
              <w:jc w:val="center"/>
              <w:rPr>
                <w:sz w:val="28"/>
                <w:szCs w:val="28"/>
              </w:rPr>
            </w:pPr>
            <w:r w:rsidRPr="003B7333">
              <w:rPr>
                <w:sz w:val="28"/>
                <w:szCs w:val="28"/>
              </w:rPr>
              <w:t xml:space="preserve"> Р-10, П-03, П-08, П-12, К-20.</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Ч1-01, Ч1-05, Ч3-06.</w:t>
            </w:r>
          </w:p>
        </w:tc>
      </w:tr>
      <w:tr w:rsidR="003B7333" w:rsidRPr="003B7333" w:rsidTr="003B7333">
        <w:trPr>
          <w:trHeight w:val="271"/>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Раздел «Языковые средства и навыки оперирования ими». Лексическая сторона речи.</w:t>
            </w:r>
          </w:p>
        </w:tc>
      </w:tr>
      <w:tr w:rsidR="003B7333" w:rsidRPr="003B7333" w:rsidTr="003B7333">
        <w:trPr>
          <w:trHeight w:val="2536"/>
        </w:trPr>
        <w:tc>
          <w:tcPr>
            <w:tcW w:w="3891" w:type="dxa"/>
            <w:tcBorders>
              <w:top w:val="single" w:sz="4" w:space="0" w:color="000000"/>
              <w:left w:val="single" w:sz="4" w:space="0" w:color="000000"/>
              <w:bottom w:val="single" w:sz="4" w:space="0" w:color="000000"/>
            </w:tcBorders>
          </w:tcPr>
          <w:p w:rsidR="003B7333" w:rsidRPr="003B7333" w:rsidRDefault="003B7333" w:rsidP="003B7333">
            <w:pPr>
              <w:shd w:val="clear" w:color="auto" w:fill="FFFFFF"/>
              <w:tabs>
                <w:tab w:val="left" w:pos="759"/>
              </w:tabs>
              <w:autoSpaceDE w:val="0"/>
              <w:snapToGrid w:val="0"/>
              <w:spacing w:after="200" w:line="276" w:lineRule="auto"/>
              <w:ind w:left="207"/>
              <w:jc w:val="both"/>
              <w:rPr>
                <w:sz w:val="28"/>
                <w:szCs w:val="28"/>
              </w:rPr>
            </w:pP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sz w:val="28"/>
                <w:szCs w:val="28"/>
              </w:rPr>
            </w:pPr>
            <w:r w:rsidRPr="003B7333">
              <w:rPr>
                <w:sz w:val="28"/>
                <w:szCs w:val="28"/>
              </w:rPr>
              <w:t>узнавать в письменном и устном тексте изученные лексические единицы, в том числе словосочетания, в пределах изученной тематики;</w:t>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sz w:val="28"/>
                <w:szCs w:val="28"/>
              </w:rPr>
            </w:pPr>
            <w:r w:rsidRPr="003B7333">
              <w:rPr>
                <w:sz w:val="28"/>
                <w:szCs w:val="28"/>
              </w:rPr>
              <w:t>оперировать в процессе общения активной лексикой в соответствии с коммуникативной задачей.</w:t>
            </w:r>
          </w:p>
        </w:tc>
        <w:tc>
          <w:tcPr>
            <w:tcW w:w="3959" w:type="dxa"/>
            <w:tcBorders>
              <w:top w:val="single" w:sz="4" w:space="0" w:color="000000"/>
              <w:left w:val="single" w:sz="4" w:space="0" w:color="000000"/>
              <w:bottom w:val="single" w:sz="4" w:space="0" w:color="000000"/>
            </w:tcBorders>
          </w:tcPr>
          <w:p w:rsidR="003B7333" w:rsidRPr="003B7333" w:rsidRDefault="003B7333" w:rsidP="003B7333">
            <w:pPr>
              <w:shd w:val="clear" w:color="auto" w:fill="FFFFFF"/>
              <w:tabs>
                <w:tab w:val="left" w:pos="759"/>
              </w:tabs>
              <w:autoSpaceDE w:val="0"/>
              <w:snapToGrid w:val="0"/>
              <w:spacing w:after="200" w:line="276" w:lineRule="auto"/>
              <w:ind w:left="207"/>
              <w:jc w:val="both"/>
              <w:rPr>
                <w:i/>
                <w:sz w:val="28"/>
                <w:szCs w:val="28"/>
              </w:rPr>
            </w:pP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i/>
                <w:sz w:val="28"/>
                <w:szCs w:val="28"/>
              </w:rPr>
            </w:pPr>
            <w:r w:rsidRPr="003B7333">
              <w:rPr>
                <w:i/>
                <w:sz w:val="28"/>
                <w:szCs w:val="28"/>
              </w:rPr>
              <w:t>узнавать простые словообразовательные элементы;</w:t>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i/>
                <w:iCs/>
                <w:sz w:val="28"/>
                <w:szCs w:val="28"/>
              </w:rPr>
            </w:pPr>
            <w:r w:rsidRPr="003B7333">
              <w:rPr>
                <w:i/>
                <w:sz w:val="28"/>
                <w:szCs w:val="28"/>
              </w:rPr>
              <w:t>опираться на языковую догадку в процессе чтения и аудирования (интернациональные и сложные</w:t>
            </w:r>
            <w:r w:rsidRPr="003B7333">
              <w:rPr>
                <w:i/>
                <w:iCs/>
                <w:sz w:val="28"/>
                <w:szCs w:val="28"/>
              </w:rPr>
              <w:t xml:space="preserve"> слова).</w:t>
            </w:r>
          </w:p>
          <w:p w:rsidR="003B7333" w:rsidRPr="003B7333" w:rsidRDefault="003B7333" w:rsidP="003B7333">
            <w:pPr>
              <w:shd w:val="clear" w:color="auto" w:fill="FFFFFF"/>
              <w:tabs>
                <w:tab w:val="left" w:pos="552"/>
              </w:tabs>
              <w:autoSpaceDE w:val="0"/>
              <w:spacing w:after="200" w:line="276" w:lineRule="auto"/>
              <w:jc w:val="both"/>
              <w:rPr>
                <w:i/>
                <w:sz w:val="28"/>
                <w:szCs w:val="28"/>
              </w:rPr>
            </w:pP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rPr>
                <w:sz w:val="28"/>
                <w:szCs w:val="28"/>
              </w:rPr>
            </w:pPr>
          </w:p>
          <w:p w:rsidR="003B7333" w:rsidRPr="003B7333" w:rsidRDefault="003B7333" w:rsidP="003B7333">
            <w:pPr>
              <w:spacing w:after="200" w:line="276" w:lineRule="auto"/>
              <w:rPr>
                <w:sz w:val="28"/>
                <w:szCs w:val="28"/>
              </w:rPr>
            </w:pPr>
            <w:r w:rsidRPr="003B7333">
              <w:rPr>
                <w:sz w:val="28"/>
                <w:szCs w:val="28"/>
              </w:rPr>
              <w:t xml:space="preserve">Л-01, Л-05, Р-01, </w:t>
            </w:r>
          </w:p>
          <w:p w:rsidR="003B7333" w:rsidRPr="003B7333" w:rsidRDefault="003B7333" w:rsidP="003B7333">
            <w:pPr>
              <w:spacing w:after="200" w:line="276" w:lineRule="auto"/>
              <w:jc w:val="center"/>
              <w:rPr>
                <w:sz w:val="28"/>
                <w:szCs w:val="28"/>
              </w:rPr>
            </w:pPr>
            <w:r w:rsidRPr="003B7333">
              <w:rPr>
                <w:sz w:val="28"/>
                <w:szCs w:val="28"/>
              </w:rPr>
              <w:t xml:space="preserve">Р-02, </w:t>
            </w:r>
          </w:p>
          <w:p w:rsidR="003B7333" w:rsidRPr="003B7333" w:rsidRDefault="003B7333" w:rsidP="003B7333">
            <w:pPr>
              <w:spacing w:after="200" w:line="276" w:lineRule="auto"/>
              <w:jc w:val="center"/>
              <w:rPr>
                <w:sz w:val="28"/>
                <w:szCs w:val="28"/>
              </w:rPr>
            </w:pPr>
            <w:r w:rsidRPr="003B7333">
              <w:rPr>
                <w:sz w:val="28"/>
                <w:szCs w:val="28"/>
              </w:rPr>
              <w:t>Р-13, К-01, К-09, К-10.</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p>
          <w:p w:rsidR="003B7333" w:rsidRPr="003B7333" w:rsidRDefault="003B7333" w:rsidP="003B7333">
            <w:pPr>
              <w:spacing w:after="200" w:line="276" w:lineRule="auto"/>
              <w:jc w:val="center"/>
              <w:rPr>
                <w:sz w:val="28"/>
                <w:szCs w:val="28"/>
              </w:rPr>
            </w:pPr>
            <w:r w:rsidRPr="003B7333">
              <w:rPr>
                <w:sz w:val="28"/>
                <w:szCs w:val="28"/>
              </w:rPr>
              <w:t xml:space="preserve">Ч1-01, Ч1-05, </w:t>
            </w:r>
          </w:p>
          <w:p w:rsidR="003B7333" w:rsidRPr="003B7333" w:rsidRDefault="003B7333" w:rsidP="003B7333">
            <w:pPr>
              <w:spacing w:after="200" w:line="276" w:lineRule="auto"/>
              <w:jc w:val="center"/>
              <w:rPr>
                <w:sz w:val="28"/>
                <w:szCs w:val="28"/>
              </w:rPr>
            </w:pPr>
            <w:r w:rsidRPr="003B7333">
              <w:rPr>
                <w:sz w:val="28"/>
                <w:szCs w:val="28"/>
              </w:rPr>
              <w:t>Ч3-06.</w:t>
            </w:r>
          </w:p>
        </w:tc>
      </w:tr>
      <w:tr w:rsidR="003B7333" w:rsidRPr="003B7333" w:rsidTr="003B7333">
        <w:trPr>
          <w:trHeight w:val="262"/>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bCs/>
                <w:i/>
                <w:iCs/>
                <w:sz w:val="28"/>
                <w:szCs w:val="28"/>
              </w:rPr>
            </w:pPr>
            <w:r w:rsidRPr="003B7333">
              <w:rPr>
                <w:b/>
                <w:i/>
                <w:sz w:val="28"/>
                <w:szCs w:val="28"/>
              </w:rPr>
              <w:t>Раздел «Языковые средства и навыки оперирования ими».</w:t>
            </w:r>
            <w:r w:rsidRPr="003B7333">
              <w:rPr>
                <w:b/>
                <w:bCs/>
                <w:i/>
                <w:iCs/>
                <w:sz w:val="28"/>
                <w:szCs w:val="28"/>
              </w:rPr>
              <w:t xml:space="preserve"> Грамматическая сторона речи.</w:t>
            </w:r>
          </w:p>
        </w:tc>
      </w:tr>
      <w:tr w:rsidR="003B7333" w:rsidRPr="003B7333" w:rsidTr="003B7333">
        <w:trPr>
          <w:trHeight w:val="262"/>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3"/>
              </w:numPr>
              <w:shd w:val="clear" w:color="auto" w:fill="FFFFFF"/>
              <w:tabs>
                <w:tab w:val="left" w:pos="552"/>
              </w:tabs>
              <w:suppressAutoHyphens/>
              <w:autoSpaceDE w:val="0"/>
              <w:snapToGrid w:val="0"/>
              <w:spacing w:after="200" w:line="276" w:lineRule="auto"/>
              <w:jc w:val="both"/>
              <w:rPr>
                <w:sz w:val="28"/>
                <w:szCs w:val="28"/>
              </w:rPr>
            </w:pPr>
            <w:r w:rsidRPr="003B7333">
              <w:rPr>
                <w:sz w:val="28"/>
                <w:szCs w:val="28"/>
              </w:rPr>
              <w:t>распознавать и употреблять в речи основные коммуникативные типы предложений;</w:t>
            </w:r>
          </w:p>
          <w:p w:rsidR="003B7333" w:rsidRPr="003B7333" w:rsidRDefault="003B7333" w:rsidP="00BF3602">
            <w:pPr>
              <w:widowControl w:val="0"/>
              <w:numPr>
                <w:ilvl w:val="0"/>
                <w:numId w:val="93"/>
              </w:numPr>
              <w:shd w:val="clear" w:color="auto" w:fill="FFFFFF"/>
              <w:tabs>
                <w:tab w:val="left" w:pos="552"/>
              </w:tabs>
              <w:suppressAutoHyphens/>
              <w:autoSpaceDE w:val="0"/>
              <w:spacing w:after="200" w:line="276" w:lineRule="auto"/>
              <w:jc w:val="both"/>
              <w:rPr>
                <w:sz w:val="28"/>
                <w:szCs w:val="28"/>
              </w:rPr>
            </w:pPr>
            <w:r w:rsidRPr="003B7333">
              <w:rPr>
                <w:sz w:val="28"/>
                <w:szCs w:val="28"/>
              </w:rPr>
              <w:t xml:space="preserve">распознавать и употреблять в речи изученные существительные; глагол; личные, притяжательные и указательные местоимения; изученные количественные </w:t>
            </w:r>
            <w:r w:rsidRPr="003B7333">
              <w:rPr>
                <w:sz w:val="28"/>
                <w:szCs w:val="28"/>
              </w:rPr>
              <w:lastRenderedPageBreak/>
              <w:t xml:space="preserve">числительные (до 50) и порядковые (до 20); </w:t>
            </w:r>
          </w:p>
          <w:p w:rsidR="003B7333" w:rsidRPr="003B7333" w:rsidRDefault="003B7333" w:rsidP="003B7333">
            <w:pPr>
              <w:shd w:val="clear" w:color="auto" w:fill="FFFFFF"/>
              <w:tabs>
                <w:tab w:val="left" w:pos="180"/>
              </w:tabs>
              <w:autoSpaceDE w:val="0"/>
              <w:spacing w:after="200" w:line="276" w:lineRule="auto"/>
              <w:jc w:val="both"/>
              <w:rPr>
                <w:sz w:val="28"/>
                <w:szCs w:val="28"/>
              </w:rPr>
            </w:pPr>
          </w:p>
        </w:tc>
        <w:tc>
          <w:tcPr>
            <w:tcW w:w="3959" w:type="dxa"/>
            <w:tcBorders>
              <w:top w:val="single" w:sz="4" w:space="0" w:color="000000"/>
              <w:left w:val="single" w:sz="4" w:space="0" w:color="000000"/>
              <w:bottom w:val="single" w:sz="4" w:space="0" w:color="000000"/>
            </w:tcBorders>
          </w:tcPr>
          <w:p w:rsidR="003B7333" w:rsidRPr="003B7333" w:rsidRDefault="003B7333" w:rsidP="003B7333">
            <w:pPr>
              <w:shd w:val="clear" w:color="auto" w:fill="FFFFFF"/>
              <w:tabs>
                <w:tab w:val="left" w:pos="759"/>
              </w:tabs>
              <w:autoSpaceDE w:val="0"/>
              <w:snapToGrid w:val="0"/>
              <w:spacing w:after="200" w:line="276" w:lineRule="auto"/>
              <w:ind w:left="207"/>
              <w:jc w:val="both"/>
              <w:rPr>
                <w:sz w:val="28"/>
                <w:szCs w:val="28"/>
              </w:rPr>
            </w:pPr>
          </w:p>
          <w:p w:rsidR="003B7333" w:rsidRPr="003B7333" w:rsidRDefault="003B7333" w:rsidP="003B7333">
            <w:pPr>
              <w:shd w:val="clear" w:color="auto" w:fill="FFFFFF"/>
              <w:tabs>
                <w:tab w:val="left" w:pos="351"/>
              </w:tabs>
              <w:autoSpaceDE w:val="0"/>
              <w:spacing w:after="200" w:line="276" w:lineRule="auto"/>
              <w:ind w:left="180" w:hanging="180"/>
              <w:jc w:val="both"/>
              <w:rPr>
                <w:i/>
                <w:iCs/>
                <w:sz w:val="28"/>
                <w:szCs w:val="28"/>
              </w:rPr>
            </w:pPr>
            <w:r w:rsidRPr="003B7333">
              <w:rPr>
                <w:i/>
                <w:iCs/>
                <w:sz w:val="28"/>
                <w:szCs w:val="28"/>
              </w:rPr>
              <w:t xml:space="preserve">-узнавать типы предложений;  </w:t>
            </w:r>
          </w:p>
          <w:p w:rsidR="003B7333" w:rsidRPr="003B7333" w:rsidRDefault="003B7333" w:rsidP="003B7333">
            <w:pPr>
              <w:shd w:val="clear" w:color="auto" w:fill="FFFFFF"/>
              <w:tabs>
                <w:tab w:val="left" w:pos="351"/>
              </w:tabs>
              <w:autoSpaceDE w:val="0"/>
              <w:spacing w:after="200" w:line="276" w:lineRule="auto"/>
              <w:ind w:left="180" w:hanging="180"/>
              <w:jc w:val="both"/>
              <w:rPr>
                <w:i/>
                <w:iCs/>
                <w:sz w:val="28"/>
                <w:szCs w:val="28"/>
              </w:rPr>
            </w:pPr>
            <w:r w:rsidRPr="003B7333">
              <w:rPr>
                <w:i/>
                <w:iCs/>
                <w:sz w:val="28"/>
                <w:szCs w:val="28"/>
              </w:rPr>
              <w:t xml:space="preserve">-уметь различать части речи;               </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 xml:space="preserve">Л-09, Л-17, Р-01, </w:t>
            </w:r>
          </w:p>
          <w:p w:rsidR="003B7333" w:rsidRPr="003B7333" w:rsidRDefault="003B7333" w:rsidP="003B7333">
            <w:pPr>
              <w:spacing w:after="200" w:line="276" w:lineRule="auto"/>
              <w:jc w:val="center"/>
              <w:rPr>
                <w:sz w:val="28"/>
                <w:szCs w:val="28"/>
              </w:rPr>
            </w:pPr>
            <w:r w:rsidRPr="003B7333">
              <w:rPr>
                <w:sz w:val="28"/>
                <w:szCs w:val="28"/>
              </w:rPr>
              <w:t>Р-02,</w:t>
            </w:r>
          </w:p>
          <w:p w:rsidR="003B7333" w:rsidRPr="003B7333" w:rsidRDefault="003B7333" w:rsidP="003B7333">
            <w:pPr>
              <w:spacing w:after="200" w:line="276" w:lineRule="auto"/>
              <w:jc w:val="center"/>
              <w:rPr>
                <w:sz w:val="28"/>
                <w:szCs w:val="28"/>
              </w:rPr>
            </w:pPr>
            <w:r w:rsidRPr="003B7333">
              <w:rPr>
                <w:sz w:val="28"/>
                <w:szCs w:val="28"/>
              </w:rPr>
              <w:t xml:space="preserve"> Р-05, Р-08, П-03, П-08, П-10, П-15, К-</w:t>
            </w:r>
            <w:r w:rsidRPr="003B7333">
              <w:rPr>
                <w:sz w:val="28"/>
                <w:szCs w:val="28"/>
              </w:rPr>
              <w:lastRenderedPageBreak/>
              <w:t>07.</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lastRenderedPageBreak/>
              <w:t>Ч2-05, Ч3-04, Ч3-06.</w:t>
            </w:r>
          </w:p>
        </w:tc>
      </w:tr>
    </w:tbl>
    <w:p w:rsidR="003B7333" w:rsidRPr="003B7333" w:rsidRDefault="003B7333" w:rsidP="003B7333">
      <w:pPr>
        <w:spacing w:after="200" w:line="276" w:lineRule="auto"/>
        <w:jc w:val="center"/>
        <w:rPr>
          <w:b/>
          <w:sz w:val="28"/>
          <w:szCs w:val="28"/>
        </w:rPr>
      </w:pPr>
    </w:p>
    <w:p w:rsidR="003B7333" w:rsidRPr="003B7333" w:rsidRDefault="003B7333" w:rsidP="003B7333">
      <w:pPr>
        <w:jc w:val="center"/>
        <w:rPr>
          <w:b/>
          <w:sz w:val="28"/>
          <w:szCs w:val="28"/>
        </w:rPr>
      </w:pPr>
      <w:r w:rsidRPr="003B7333">
        <w:rPr>
          <w:b/>
          <w:sz w:val="28"/>
          <w:szCs w:val="28"/>
        </w:rPr>
        <w:t>Планируемые результаты освоения программ начального образования и</w:t>
      </w:r>
    </w:p>
    <w:p w:rsidR="003B7333" w:rsidRPr="003B7333" w:rsidRDefault="003B7333" w:rsidP="003B7333">
      <w:pPr>
        <w:jc w:val="center"/>
        <w:rPr>
          <w:b/>
          <w:sz w:val="28"/>
          <w:szCs w:val="28"/>
        </w:rPr>
      </w:pPr>
      <w:r w:rsidRPr="003B7333">
        <w:rPr>
          <w:b/>
          <w:sz w:val="28"/>
          <w:szCs w:val="28"/>
        </w:rPr>
        <w:t>модели инструментария для оценки достижения. Адыгейский  язык.4 класс</w:t>
      </w:r>
    </w:p>
    <w:p w:rsidR="003B7333" w:rsidRPr="003B7333" w:rsidRDefault="003B7333" w:rsidP="003B7333">
      <w:pPr>
        <w:jc w:val="center"/>
        <w:rPr>
          <w:b/>
          <w:sz w:val="28"/>
          <w:szCs w:val="28"/>
        </w:rPr>
      </w:pPr>
    </w:p>
    <w:tbl>
      <w:tblPr>
        <w:tblW w:w="10999" w:type="dxa"/>
        <w:tblInd w:w="-811" w:type="dxa"/>
        <w:tblLayout w:type="fixed"/>
        <w:tblLook w:val="0000"/>
      </w:tblPr>
      <w:tblGrid>
        <w:gridCol w:w="3891"/>
        <w:gridCol w:w="3959"/>
        <w:gridCol w:w="1208"/>
        <w:gridCol w:w="1941"/>
      </w:tblGrid>
      <w:tr w:rsidR="003B7333" w:rsidRPr="003B7333" w:rsidTr="003B7333">
        <w:tc>
          <w:tcPr>
            <w:tcW w:w="7850" w:type="dxa"/>
            <w:gridSpan w:val="2"/>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 xml:space="preserve">В процессе обучения выпускники 4 класса </w:t>
            </w:r>
          </w:p>
        </w:tc>
        <w:tc>
          <w:tcPr>
            <w:tcW w:w="3149" w:type="dxa"/>
            <w:gridSpan w:val="2"/>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По кодификатору</w:t>
            </w:r>
          </w:p>
        </w:tc>
      </w:tr>
      <w:tr w:rsidR="003B7333" w:rsidRPr="003B7333" w:rsidTr="003B7333">
        <w:tc>
          <w:tcPr>
            <w:tcW w:w="3891"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научатся</w:t>
            </w:r>
          </w:p>
        </w:tc>
        <w:tc>
          <w:tcPr>
            <w:tcW w:w="3959"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получат возможность научиться</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УУД</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Чтение: работа</w:t>
            </w:r>
          </w:p>
          <w:p w:rsidR="003B7333" w:rsidRPr="003B7333" w:rsidRDefault="003B7333" w:rsidP="003B7333">
            <w:pPr>
              <w:spacing w:after="200" w:line="276" w:lineRule="auto"/>
              <w:jc w:val="center"/>
              <w:rPr>
                <w:b/>
                <w:i/>
                <w:sz w:val="28"/>
                <w:szCs w:val="28"/>
              </w:rPr>
            </w:pPr>
            <w:r w:rsidRPr="003B7333">
              <w:rPr>
                <w:b/>
                <w:i/>
                <w:sz w:val="28"/>
                <w:szCs w:val="28"/>
              </w:rPr>
              <w:t>с информацией</w:t>
            </w:r>
          </w:p>
        </w:tc>
      </w:tr>
      <w:tr w:rsidR="003B7333" w:rsidRPr="003B7333" w:rsidTr="003B7333">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sz w:val="28"/>
                <w:szCs w:val="28"/>
              </w:rPr>
            </w:pPr>
            <w:r w:rsidRPr="003B7333">
              <w:rPr>
                <w:b/>
                <w:i/>
                <w:sz w:val="28"/>
                <w:szCs w:val="28"/>
              </w:rPr>
              <w:t>Раздел « Коммуникативные умения».  Говорение.</w:t>
            </w:r>
            <w:r w:rsidRPr="003B7333">
              <w:rPr>
                <w:b/>
                <w:sz w:val="28"/>
                <w:szCs w:val="28"/>
              </w:rPr>
              <w:t xml:space="preserve"> </w:t>
            </w:r>
          </w:p>
        </w:tc>
      </w:tr>
      <w:tr w:rsidR="003B7333" w:rsidRPr="003B7333" w:rsidTr="003B7333">
        <w:trPr>
          <w:trHeight w:val="262"/>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4"/>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участвовать в элементарных диалогах: этикетном, диалоге расспросе, диалоге-побуждении;</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составлять небольшое описание предмета, картинки, персонажа;</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рассказывать о себе, своей семье, друге.</w:t>
            </w:r>
          </w:p>
          <w:p w:rsidR="003B7333" w:rsidRPr="003B7333" w:rsidRDefault="003B7333" w:rsidP="003B7333">
            <w:pPr>
              <w:tabs>
                <w:tab w:val="left" w:pos="180"/>
              </w:tabs>
              <w:spacing w:after="200" w:line="276" w:lineRule="auto"/>
              <w:jc w:val="both"/>
              <w:rPr>
                <w:i/>
                <w:sz w:val="28"/>
                <w:szCs w:val="28"/>
              </w:rPr>
            </w:pP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4"/>
              </w:numPr>
              <w:shd w:val="clear" w:color="auto" w:fill="FFFFFF"/>
              <w:tabs>
                <w:tab w:val="left" w:pos="552"/>
              </w:tabs>
              <w:suppressAutoHyphens/>
              <w:autoSpaceDE w:val="0"/>
              <w:snapToGrid w:val="0"/>
              <w:spacing w:after="200" w:line="276" w:lineRule="auto"/>
              <w:ind w:firstLine="210"/>
              <w:jc w:val="both"/>
              <w:rPr>
                <w:i/>
                <w:iCs/>
                <w:sz w:val="28"/>
                <w:szCs w:val="28"/>
              </w:rPr>
            </w:pPr>
            <w:r w:rsidRPr="003B7333">
              <w:rPr>
                <w:i/>
                <w:iCs/>
                <w:sz w:val="28"/>
                <w:szCs w:val="28"/>
              </w:rPr>
              <w:t>участвовать в элементарном диалоге, расспрашивая собеседника и отвечая на его вопросы;</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i/>
                <w:iCs/>
                <w:sz w:val="28"/>
                <w:szCs w:val="28"/>
              </w:rPr>
            </w:pPr>
            <w:r w:rsidRPr="003B7333">
              <w:rPr>
                <w:i/>
                <w:iCs/>
                <w:sz w:val="28"/>
                <w:szCs w:val="28"/>
              </w:rPr>
              <w:t>воспроизводить наизусть небольшие произведения детского фольклора;</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i/>
                <w:iCs/>
                <w:sz w:val="28"/>
                <w:szCs w:val="28"/>
              </w:rPr>
            </w:pPr>
            <w:r w:rsidRPr="003B7333">
              <w:rPr>
                <w:i/>
                <w:iCs/>
                <w:sz w:val="28"/>
                <w:szCs w:val="28"/>
              </w:rPr>
              <w:t>составлять краткую характеристику персонажа;</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i/>
                <w:iCs/>
                <w:sz w:val="28"/>
                <w:szCs w:val="28"/>
              </w:rPr>
            </w:pPr>
            <w:r w:rsidRPr="003B7333">
              <w:rPr>
                <w:i/>
                <w:iCs/>
                <w:sz w:val="28"/>
                <w:szCs w:val="28"/>
              </w:rPr>
              <w:t>кратко излагать содержание прочитанного текста.</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Л-01,</w:t>
            </w:r>
          </w:p>
          <w:p w:rsidR="003B7333" w:rsidRPr="003B7333" w:rsidRDefault="003B7333" w:rsidP="003B7333">
            <w:pPr>
              <w:spacing w:after="200" w:line="276" w:lineRule="auto"/>
              <w:jc w:val="center"/>
              <w:rPr>
                <w:sz w:val="28"/>
                <w:szCs w:val="28"/>
              </w:rPr>
            </w:pPr>
            <w:r w:rsidRPr="003B7333">
              <w:rPr>
                <w:sz w:val="28"/>
                <w:szCs w:val="28"/>
              </w:rPr>
              <w:t xml:space="preserve"> Л-15, </w:t>
            </w:r>
          </w:p>
          <w:p w:rsidR="003B7333" w:rsidRPr="003B7333" w:rsidRDefault="003B7333" w:rsidP="003B7333">
            <w:pPr>
              <w:spacing w:after="200" w:line="276" w:lineRule="auto"/>
              <w:jc w:val="center"/>
              <w:rPr>
                <w:sz w:val="28"/>
                <w:szCs w:val="28"/>
              </w:rPr>
            </w:pPr>
            <w:r w:rsidRPr="003B7333">
              <w:rPr>
                <w:sz w:val="28"/>
                <w:szCs w:val="28"/>
              </w:rPr>
              <w:t>Р-01,</w:t>
            </w:r>
          </w:p>
          <w:p w:rsidR="003B7333" w:rsidRPr="003B7333" w:rsidRDefault="003B7333" w:rsidP="003B7333">
            <w:pPr>
              <w:spacing w:after="200" w:line="276" w:lineRule="auto"/>
              <w:jc w:val="center"/>
              <w:rPr>
                <w:sz w:val="28"/>
                <w:szCs w:val="28"/>
              </w:rPr>
            </w:pPr>
            <w:r w:rsidRPr="003B7333">
              <w:rPr>
                <w:sz w:val="28"/>
                <w:szCs w:val="28"/>
              </w:rPr>
              <w:t xml:space="preserve"> Р-03,</w:t>
            </w:r>
          </w:p>
          <w:p w:rsidR="003B7333" w:rsidRPr="003B7333" w:rsidRDefault="003B7333" w:rsidP="003B7333">
            <w:pPr>
              <w:spacing w:after="200" w:line="276" w:lineRule="auto"/>
              <w:jc w:val="center"/>
              <w:rPr>
                <w:sz w:val="28"/>
                <w:szCs w:val="28"/>
              </w:rPr>
            </w:pPr>
            <w:r w:rsidRPr="003B7333">
              <w:rPr>
                <w:sz w:val="28"/>
                <w:szCs w:val="28"/>
              </w:rPr>
              <w:t xml:space="preserve"> Р-07,</w:t>
            </w:r>
          </w:p>
          <w:p w:rsidR="003B7333" w:rsidRPr="003B7333" w:rsidRDefault="003B7333" w:rsidP="003B7333">
            <w:pPr>
              <w:spacing w:after="200" w:line="276" w:lineRule="auto"/>
              <w:jc w:val="center"/>
              <w:rPr>
                <w:sz w:val="28"/>
                <w:szCs w:val="28"/>
              </w:rPr>
            </w:pPr>
            <w:r w:rsidRPr="003B7333">
              <w:rPr>
                <w:sz w:val="28"/>
                <w:szCs w:val="28"/>
              </w:rPr>
              <w:t xml:space="preserve"> П-03, П-04,</w:t>
            </w:r>
          </w:p>
          <w:p w:rsidR="003B7333" w:rsidRPr="003B7333" w:rsidRDefault="003B7333" w:rsidP="003B7333">
            <w:pPr>
              <w:spacing w:after="200" w:line="276" w:lineRule="auto"/>
              <w:jc w:val="center"/>
              <w:rPr>
                <w:sz w:val="28"/>
                <w:szCs w:val="28"/>
              </w:rPr>
            </w:pPr>
            <w:r w:rsidRPr="003B7333">
              <w:rPr>
                <w:sz w:val="28"/>
                <w:szCs w:val="28"/>
              </w:rPr>
              <w:t xml:space="preserve"> К-01, 06,07,08,09</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Ч1-01, Ч1-04, Ч1-05, Ч3-01, Ч3-03, Ч3-04, Ч3-07, Ч4-01.</w:t>
            </w:r>
          </w:p>
        </w:tc>
      </w:tr>
      <w:tr w:rsidR="003B7333" w:rsidRPr="003B7333" w:rsidTr="003B7333">
        <w:trPr>
          <w:trHeight w:val="204"/>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Раздел « Коммуникативные умения».  Аудирование.</w:t>
            </w:r>
          </w:p>
        </w:tc>
      </w:tr>
      <w:tr w:rsidR="003B7333" w:rsidRPr="003B7333" w:rsidTr="003B7333">
        <w:trPr>
          <w:trHeight w:val="262"/>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4"/>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 xml:space="preserve">воспринимать на слух в </w:t>
            </w:r>
            <w:r w:rsidRPr="003B7333">
              <w:rPr>
                <w:sz w:val="28"/>
                <w:szCs w:val="28"/>
              </w:rPr>
              <w:lastRenderedPageBreak/>
              <w:t>аудиозаписи основную информацию из сообщений, рассказов, сказок, построенных в основном на знакомом языковом материале.</w:t>
            </w: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4"/>
              </w:numPr>
              <w:shd w:val="clear" w:color="auto" w:fill="FFFFFF"/>
              <w:tabs>
                <w:tab w:val="left" w:pos="552"/>
              </w:tabs>
              <w:suppressAutoHyphens/>
              <w:autoSpaceDE w:val="0"/>
              <w:snapToGrid w:val="0"/>
              <w:spacing w:after="200" w:line="276" w:lineRule="auto"/>
              <w:ind w:firstLine="210"/>
              <w:jc w:val="both"/>
              <w:rPr>
                <w:i/>
                <w:iCs/>
                <w:sz w:val="28"/>
                <w:szCs w:val="28"/>
              </w:rPr>
            </w:pPr>
            <w:r w:rsidRPr="003B7333">
              <w:rPr>
                <w:i/>
                <w:iCs/>
                <w:sz w:val="28"/>
                <w:szCs w:val="28"/>
              </w:rPr>
              <w:lastRenderedPageBreak/>
              <w:t>воспринимать на слух аудиотекст и полностью понимать содержащуюся в нем информацию;</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i/>
                <w:iCs/>
                <w:sz w:val="28"/>
                <w:szCs w:val="28"/>
              </w:rPr>
            </w:pPr>
            <w:r w:rsidRPr="003B7333">
              <w:rPr>
                <w:i/>
                <w:iCs/>
                <w:sz w:val="28"/>
                <w:szCs w:val="28"/>
              </w:rPr>
              <w:t xml:space="preserve">использовать контекстуальную или языковую догадку при </w:t>
            </w:r>
            <w:r w:rsidRPr="003B7333">
              <w:rPr>
                <w:i/>
                <w:iCs/>
                <w:sz w:val="28"/>
                <w:szCs w:val="28"/>
              </w:rPr>
              <w:lastRenderedPageBreak/>
              <w:t>восприятии на слух текстов, содержащих некоторые незнакомые слова.</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lastRenderedPageBreak/>
              <w:t xml:space="preserve">Л-03, </w:t>
            </w:r>
          </w:p>
          <w:p w:rsidR="003B7333" w:rsidRPr="003B7333" w:rsidRDefault="003B7333" w:rsidP="003B7333">
            <w:pPr>
              <w:spacing w:after="200" w:line="276" w:lineRule="auto"/>
              <w:jc w:val="center"/>
              <w:rPr>
                <w:sz w:val="28"/>
                <w:szCs w:val="28"/>
              </w:rPr>
            </w:pPr>
            <w:r w:rsidRPr="003B7333">
              <w:rPr>
                <w:sz w:val="28"/>
                <w:szCs w:val="28"/>
              </w:rPr>
              <w:t xml:space="preserve">Л-04, Р-02, </w:t>
            </w:r>
          </w:p>
          <w:p w:rsidR="003B7333" w:rsidRPr="003B7333" w:rsidRDefault="003B7333" w:rsidP="003B7333">
            <w:pPr>
              <w:spacing w:after="200" w:line="276" w:lineRule="auto"/>
              <w:jc w:val="center"/>
              <w:rPr>
                <w:sz w:val="28"/>
                <w:szCs w:val="28"/>
              </w:rPr>
            </w:pPr>
            <w:r w:rsidRPr="003B7333">
              <w:rPr>
                <w:sz w:val="28"/>
                <w:szCs w:val="28"/>
              </w:rPr>
              <w:t xml:space="preserve">Р-03, </w:t>
            </w:r>
          </w:p>
          <w:p w:rsidR="003B7333" w:rsidRPr="003B7333" w:rsidRDefault="003B7333" w:rsidP="003B7333">
            <w:pPr>
              <w:spacing w:after="200" w:line="276" w:lineRule="auto"/>
              <w:jc w:val="center"/>
              <w:rPr>
                <w:sz w:val="28"/>
                <w:szCs w:val="28"/>
              </w:rPr>
            </w:pPr>
            <w:r w:rsidRPr="003B7333">
              <w:rPr>
                <w:sz w:val="28"/>
                <w:szCs w:val="28"/>
              </w:rPr>
              <w:t>Р-09, П-09, П-</w:t>
            </w:r>
            <w:r w:rsidRPr="003B7333">
              <w:rPr>
                <w:sz w:val="28"/>
                <w:szCs w:val="28"/>
              </w:rPr>
              <w:lastRenderedPageBreak/>
              <w:t>12</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lastRenderedPageBreak/>
              <w:t xml:space="preserve">Ч1-01, Ч2-01, </w:t>
            </w:r>
          </w:p>
          <w:p w:rsidR="003B7333" w:rsidRPr="003B7333" w:rsidRDefault="003B7333" w:rsidP="003B7333">
            <w:pPr>
              <w:spacing w:after="200" w:line="276" w:lineRule="auto"/>
              <w:jc w:val="center"/>
              <w:rPr>
                <w:sz w:val="28"/>
                <w:szCs w:val="28"/>
              </w:rPr>
            </w:pPr>
            <w:r w:rsidRPr="003B7333">
              <w:rPr>
                <w:sz w:val="28"/>
                <w:szCs w:val="28"/>
              </w:rPr>
              <w:t>Ч2-02, Ч3-01.</w:t>
            </w:r>
          </w:p>
        </w:tc>
      </w:tr>
      <w:tr w:rsidR="003B7333" w:rsidRPr="003B7333" w:rsidTr="003B7333">
        <w:trPr>
          <w:trHeight w:val="286"/>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lastRenderedPageBreak/>
              <w:t>Раздел « Коммуникативные умения». Чтение.</w:t>
            </w:r>
          </w:p>
        </w:tc>
      </w:tr>
      <w:tr w:rsidR="003B7333" w:rsidRPr="003B7333" w:rsidTr="003B7333">
        <w:trPr>
          <w:trHeight w:val="262"/>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4"/>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соотносить графический образ адыгейского слова с его звуковым образом;</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читать про себя и понимать содержание небольшого текста, построенного в основном на изученном языковом материале</w:t>
            </w: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4"/>
              </w:numPr>
              <w:shd w:val="clear" w:color="auto" w:fill="FFFFFF"/>
              <w:tabs>
                <w:tab w:val="left" w:pos="552"/>
              </w:tabs>
              <w:suppressAutoHyphens/>
              <w:autoSpaceDE w:val="0"/>
              <w:snapToGrid w:val="0"/>
              <w:spacing w:after="200" w:line="276" w:lineRule="auto"/>
              <w:ind w:firstLine="210"/>
              <w:jc w:val="both"/>
              <w:rPr>
                <w:i/>
                <w:iCs/>
                <w:sz w:val="28"/>
                <w:szCs w:val="28"/>
              </w:rPr>
            </w:pPr>
            <w:r w:rsidRPr="003B7333">
              <w:rPr>
                <w:i/>
                <w:iCs/>
                <w:sz w:val="28"/>
                <w:szCs w:val="28"/>
              </w:rPr>
              <w:t>догадываться о значении незнакомых слов по контексту;</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i/>
                <w:iCs/>
                <w:sz w:val="28"/>
                <w:szCs w:val="28"/>
              </w:rPr>
            </w:pPr>
            <w:r w:rsidRPr="003B7333">
              <w:rPr>
                <w:i/>
                <w:iCs/>
                <w:sz w:val="28"/>
                <w:szCs w:val="28"/>
              </w:rPr>
              <w:t>не обращать внимания на незнакомые слова, не мешающие понять основное содержание текста.</w:t>
            </w:r>
          </w:p>
          <w:p w:rsidR="003B7333" w:rsidRPr="003B7333" w:rsidRDefault="003B7333" w:rsidP="003B7333">
            <w:pPr>
              <w:shd w:val="clear" w:color="auto" w:fill="FFFFFF"/>
              <w:tabs>
                <w:tab w:val="left" w:pos="341"/>
              </w:tabs>
              <w:autoSpaceDE w:val="0"/>
              <w:spacing w:after="200" w:line="276" w:lineRule="auto"/>
              <w:ind w:left="170"/>
              <w:jc w:val="both"/>
              <w:rPr>
                <w:i/>
                <w:iCs/>
                <w:sz w:val="28"/>
                <w:szCs w:val="28"/>
              </w:rPr>
            </w:pP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Л-05, Л-13, Р1-01, Р-10, П-01, П-06.</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Ч1-02, Ч1-03, Ч1-04, Ч1-05, Ч1-08, Ч2-01, Ч2-06, Ч4-01, Ч4-02.</w:t>
            </w:r>
          </w:p>
        </w:tc>
      </w:tr>
      <w:tr w:rsidR="003B7333" w:rsidRPr="003B7333" w:rsidTr="003B7333">
        <w:trPr>
          <w:trHeight w:val="229"/>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Раздел « Коммуникативные умения».  Письмо.</w:t>
            </w:r>
          </w:p>
        </w:tc>
      </w:tr>
      <w:tr w:rsidR="003B7333" w:rsidRPr="003B7333" w:rsidTr="003B7333">
        <w:trPr>
          <w:trHeight w:val="1080"/>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4"/>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списывать текст и выписывать из него слова, словосочетания, простые предложения;</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восстанавливать слово, предложение, текст в соответствии с решаемой учебной задачей;</w:t>
            </w: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4"/>
              </w:numPr>
              <w:shd w:val="clear" w:color="auto" w:fill="FFFFFF"/>
              <w:tabs>
                <w:tab w:val="left" w:pos="552"/>
              </w:tabs>
              <w:suppressAutoHyphens/>
              <w:autoSpaceDE w:val="0"/>
              <w:snapToGrid w:val="0"/>
              <w:spacing w:after="200" w:line="276" w:lineRule="auto"/>
              <w:ind w:firstLine="210"/>
              <w:jc w:val="both"/>
              <w:rPr>
                <w:i/>
                <w:iCs/>
                <w:sz w:val="28"/>
                <w:szCs w:val="28"/>
              </w:rPr>
            </w:pPr>
            <w:r w:rsidRPr="003B7333">
              <w:rPr>
                <w:i/>
                <w:iCs/>
                <w:sz w:val="28"/>
                <w:szCs w:val="28"/>
              </w:rPr>
              <w:t>в письменной форме кратко отвечать на вопросы к тексту;</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i/>
                <w:iCs/>
                <w:sz w:val="28"/>
                <w:szCs w:val="28"/>
              </w:rPr>
            </w:pPr>
            <w:r w:rsidRPr="003B7333">
              <w:rPr>
                <w:i/>
                <w:iCs/>
                <w:sz w:val="28"/>
                <w:szCs w:val="28"/>
              </w:rPr>
              <w:t>составлять рассказ в письменной форме по плану/ключевым словам;</w:t>
            </w:r>
          </w:p>
        </w:tc>
        <w:tc>
          <w:tcPr>
            <w:tcW w:w="1208" w:type="dxa"/>
            <w:vMerge w:val="restart"/>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 xml:space="preserve">Л-04, Л-14, Р-03, </w:t>
            </w:r>
          </w:p>
          <w:p w:rsidR="003B7333" w:rsidRPr="003B7333" w:rsidRDefault="003B7333" w:rsidP="003B7333">
            <w:pPr>
              <w:spacing w:after="200" w:line="276" w:lineRule="auto"/>
              <w:jc w:val="center"/>
              <w:rPr>
                <w:sz w:val="28"/>
                <w:szCs w:val="28"/>
              </w:rPr>
            </w:pPr>
            <w:r w:rsidRPr="003B7333">
              <w:rPr>
                <w:sz w:val="28"/>
                <w:szCs w:val="28"/>
              </w:rPr>
              <w:t xml:space="preserve">Р-08, </w:t>
            </w:r>
          </w:p>
          <w:p w:rsidR="003B7333" w:rsidRPr="003B7333" w:rsidRDefault="003B7333" w:rsidP="003B7333">
            <w:pPr>
              <w:spacing w:after="200" w:line="276" w:lineRule="auto"/>
              <w:jc w:val="center"/>
              <w:rPr>
                <w:sz w:val="28"/>
                <w:szCs w:val="28"/>
              </w:rPr>
            </w:pPr>
            <w:r w:rsidRPr="003B7333">
              <w:rPr>
                <w:sz w:val="28"/>
                <w:szCs w:val="28"/>
              </w:rPr>
              <w:t>Р-09, П-01, П-02,</w:t>
            </w:r>
          </w:p>
          <w:p w:rsidR="003B7333" w:rsidRPr="003B7333" w:rsidRDefault="003B7333" w:rsidP="003B7333">
            <w:pPr>
              <w:spacing w:after="200" w:line="276" w:lineRule="auto"/>
              <w:jc w:val="center"/>
              <w:rPr>
                <w:sz w:val="28"/>
                <w:szCs w:val="28"/>
              </w:rPr>
            </w:pPr>
            <w:r w:rsidRPr="003B7333">
              <w:rPr>
                <w:sz w:val="28"/>
                <w:szCs w:val="28"/>
              </w:rPr>
              <w:t xml:space="preserve"> П-03, П-04, П-15.</w:t>
            </w:r>
          </w:p>
        </w:tc>
        <w:tc>
          <w:tcPr>
            <w:tcW w:w="1941" w:type="dxa"/>
            <w:vMerge w:val="restart"/>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Ч1-06, Ч3-04,</w:t>
            </w:r>
          </w:p>
          <w:p w:rsidR="003B7333" w:rsidRPr="003B7333" w:rsidRDefault="003B7333" w:rsidP="003B7333">
            <w:pPr>
              <w:spacing w:after="200" w:line="276" w:lineRule="auto"/>
              <w:jc w:val="center"/>
              <w:rPr>
                <w:sz w:val="28"/>
                <w:szCs w:val="28"/>
              </w:rPr>
            </w:pPr>
            <w:r w:rsidRPr="003B7333">
              <w:rPr>
                <w:sz w:val="28"/>
                <w:szCs w:val="28"/>
              </w:rPr>
              <w:t xml:space="preserve"> Ч3-07.</w:t>
            </w:r>
          </w:p>
        </w:tc>
      </w:tr>
      <w:tr w:rsidR="003B7333" w:rsidRPr="003B7333" w:rsidTr="003B7333">
        <w:trPr>
          <w:trHeight w:val="1080"/>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4"/>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 xml:space="preserve">писать по образцу краткое письмо </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 xml:space="preserve">писать поздравительную </w:t>
            </w:r>
            <w:r w:rsidRPr="003B7333">
              <w:rPr>
                <w:sz w:val="28"/>
                <w:szCs w:val="28"/>
              </w:rPr>
              <w:lastRenderedPageBreak/>
              <w:t>открытку с Новым годом, Рождеством, днем рождения (с опорой на образец).</w:t>
            </w: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4"/>
              </w:numPr>
              <w:shd w:val="clear" w:color="auto" w:fill="FFFFFF"/>
              <w:tabs>
                <w:tab w:val="left" w:pos="552"/>
              </w:tabs>
              <w:suppressAutoHyphens/>
              <w:autoSpaceDE w:val="0"/>
              <w:snapToGrid w:val="0"/>
              <w:spacing w:after="200" w:line="276" w:lineRule="auto"/>
              <w:ind w:firstLine="210"/>
              <w:jc w:val="both"/>
              <w:rPr>
                <w:i/>
                <w:iCs/>
                <w:sz w:val="28"/>
                <w:szCs w:val="28"/>
              </w:rPr>
            </w:pPr>
            <w:r w:rsidRPr="003B7333">
              <w:rPr>
                <w:i/>
                <w:iCs/>
                <w:sz w:val="28"/>
                <w:szCs w:val="28"/>
              </w:rPr>
              <w:lastRenderedPageBreak/>
              <w:t>заполнять простую анкету;</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i/>
                <w:iCs/>
                <w:sz w:val="28"/>
                <w:szCs w:val="28"/>
              </w:rPr>
            </w:pPr>
            <w:r w:rsidRPr="003B7333">
              <w:rPr>
                <w:i/>
                <w:iCs/>
                <w:sz w:val="28"/>
                <w:szCs w:val="28"/>
              </w:rPr>
              <w:t xml:space="preserve">правильно оформлять </w:t>
            </w:r>
            <w:r w:rsidRPr="003B7333">
              <w:rPr>
                <w:i/>
                <w:iCs/>
                <w:sz w:val="28"/>
                <w:szCs w:val="28"/>
              </w:rPr>
              <w:lastRenderedPageBreak/>
              <w:t>конверт (с опорой на образец).</w:t>
            </w:r>
          </w:p>
        </w:tc>
        <w:tc>
          <w:tcPr>
            <w:tcW w:w="1208" w:type="dxa"/>
            <w:vMerge/>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sz w:val="28"/>
                <w:szCs w:val="28"/>
              </w:rPr>
            </w:pPr>
          </w:p>
        </w:tc>
        <w:tc>
          <w:tcPr>
            <w:tcW w:w="1941" w:type="dxa"/>
            <w:vMerge/>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p>
        </w:tc>
      </w:tr>
      <w:tr w:rsidR="003B7333" w:rsidRPr="003B7333" w:rsidTr="003B7333">
        <w:trPr>
          <w:trHeight w:val="347"/>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ind w:left="720"/>
              <w:jc w:val="center"/>
              <w:rPr>
                <w:b/>
                <w:i/>
                <w:sz w:val="28"/>
                <w:szCs w:val="28"/>
              </w:rPr>
            </w:pPr>
            <w:r w:rsidRPr="003B7333">
              <w:rPr>
                <w:b/>
                <w:i/>
                <w:sz w:val="28"/>
                <w:szCs w:val="28"/>
              </w:rPr>
              <w:lastRenderedPageBreak/>
              <w:t>Раздел «Языковые средства и навыки оперирования ими». Графика, каллиграфия, орфография.</w:t>
            </w:r>
          </w:p>
        </w:tc>
      </w:tr>
      <w:tr w:rsidR="003B7333" w:rsidRPr="003B7333" w:rsidTr="003B7333">
        <w:trPr>
          <w:trHeight w:val="262"/>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4"/>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пользоваться адыгейским алфавитом, знать последовательность букв в нем;</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воспроизводить графически и каллиграфически корректно все буквы адыгейского алфавита (полупечатное написание букв, буквосочетаний, слов);</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применять основные правила чтения и орфографии, читать и писать изученные слова адыгейского языка;</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отличать буквы от знаков транскрипции.</w:t>
            </w: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4"/>
              </w:numPr>
              <w:shd w:val="clear" w:color="auto" w:fill="FFFFFF"/>
              <w:tabs>
                <w:tab w:val="left" w:pos="552"/>
              </w:tabs>
              <w:suppressAutoHyphens/>
              <w:autoSpaceDE w:val="0"/>
              <w:snapToGrid w:val="0"/>
              <w:spacing w:after="200" w:line="276" w:lineRule="auto"/>
              <w:ind w:firstLine="210"/>
              <w:jc w:val="both"/>
              <w:rPr>
                <w:i/>
                <w:iCs/>
                <w:sz w:val="28"/>
                <w:szCs w:val="28"/>
              </w:rPr>
            </w:pPr>
            <w:r w:rsidRPr="003B7333">
              <w:rPr>
                <w:i/>
                <w:iCs/>
                <w:sz w:val="28"/>
                <w:szCs w:val="28"/>
              </w:rPr>
              <w:t>сравнивать и анализировать буквосочетания английского языка и их транскрипцию;</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i/>
                <w:iCs/>
                <w:sz w:val="28"/>
                <w:szCs w:val="28"/>
              </w:rPr>
            </w:pPr>
            <w:r w:rsidRPr="003B7333">
              <w:rPr>
                <w:i/>
                <w:iCs/>
                <w:sz w:val="28"/>
                <w:szCs w:val="28"/>
              </w:rPr>
              <w:t>группировать слова в соответствии с изученными правилами чтения;</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i/>
                <w:iCs/>
                <w:sz w:val="28"/>
                <w:szCs w:val="28"/>
              </w:rPr>
            </w:pPr>
            <w:r w:rsidRPr="003B7333">
              <w:rPr>
                <w:i/>
                <w:iCs/>
                <w:sz w:val="28"/>
                <w:szCs w:val="28"/>
              </w:rPr>
              <w:t>уточнять написание слова по словарю учебника.</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Л-04, Л-14, Р-03,</w:t>
            </w:r>
          </w:p>
          <w:p w:rsidR="003B7333" w:rsidRPr="003B7333" w:rsidRDefault="003B7333" w:rsidP="003B7333">
            <w:pPr>
              <w:spacing w:after="200" w:line="276" w:lineRule="auto"/>
              <w:jc w:val="center"/>
              <w:rPr>
                <w:sz w:val="28"/>
                <w:szCs w:val="28"/>
              </w:rPr>
            </w:pPr>
            <w:r w:rsidRPr="003B7333">
              <w:rPr>
                <w:sz w:val="28"/>
                <w:szCs w:val="28"/>
              </w:rPr>
              <w:t xml:space="preserve"> Р-08, Р-09, П-01, П-02, </w:t>
            </w:r>
          </w:p>
          <w:p w:rsidR="003B7333" w:rsidRPr="003B7333" w:rsidRDefault="003B7333" w:rsidP="003B7333">
            <w:pPr>
              <w:spacing w:after="200" w:line="276" w:lineRule="auto"/>
              <w:jc w:val="center"/>
              <w:rPr>
                <w:sz w:val="28"/>
                <w:szCs w:val="28"/>
              </w:rPr>
            </w:pPr>
            <w:r w:rsidRPr="003B7333">
              <w:rPr>
                <w:sz w:val="28"/>
                <w:szCs w:val="28"/>
              </w:rPr>
              <w:t>П-03,</w:t>
            </w:r>
          </w:p>
          <w:p w:rsidR="003B7333" w:rsidRPr="003B7333" w:rsidRDefault="003B7333" w:rsidP="003B7333">
            <w:pPr>
              <w:spacing w:after="200" w:line="276" w:lineRule="auto"/>
              <w:jc w:val="center"/>
              <w:rPr>
                <w:sz w:val="28"/>
                <w:szCs w:val="28"/>
              </w:rPr>
            </w:pPr>
            <w:r w:rsidRPr="003B7333">
              <w:rPr>
                <w:sz w:val="28"/>
                <w:szCs w:val="28"/>
              </w:rPr>
              <w:t xml:space="preserve"> П-04, </w:t>
            </w:r>
          </w:p>
          <w:p w:rsidR="003B7333" w:rsidRPr="003B7333" w:rsidRDefault="003B7333" w:rsidP="003B7333">
            <w:pPr>
              <w:spacing w:after="200" w:line="276" w:lineRule="auto"/>
              <w:jc w:val="center"/>
              <w:rPr>
                <w:sz w:val="28"/>
                <w:szCs w:val="28"/>
              </w:rPr>
            </w:pPr>
            <w:r w:rsidRPr="003B7333">
              <w:rPr>
                <w:sz w:val="28"/>
                <w:szCs w:val="28"/>
              </w:rPr>
              <w:t>П-15.</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Ч1-05, Ч1-06, Ч2-06, Ч3-04, Ч3-06, Ч3-07.</w:t>
            </w:r>
          </w:p>
        </w:tc>
      </w:tr>
      <w:tr w:rsidR="003B7333" w:rsidRPr="003B7333" w:rsidTr="003B7333">
        <w:trPr>
          <w:trHeight w:val="262"/>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Раздел «Языковые средства и навыки оперирования ими».  Фонетическая сторона речи.</w:t>
            </w:r>
          </w:p>
        </w:tc>
      </w:tr>
      <w:tr w:rsidR="003B7333" w:rsidRPr="003B7333" w:rsidTr="003B7333">
        <w:trPr>
          <w:trHeight w:val="262"/>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4"/>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различать на слух и адекватно произносить все звуки адыгейского языка, соблюдая нормы произношения звуков;</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соблюдать правильное ударение в изолированном слове, фразе;</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 xml:space="preserve">различать коммуникативные типы </w:t>
            </w:r>
            <w:r w:rsidRPr="003B7333">
              <w:rPr>
                <w:sz w:val="28"/>
                <w:szCs w:val="28"/>
              </w:rPr>
              <w:lastRenderedPageBreak/>
              <w:t>предложений по интонации;</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корректно произносить предложения с точки зрения их ритмико-интонационных особенностей</w:t>
            </w: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4"/>
              </w:numPr>
              <w:shd w:val="clear" w:color="auto" w:fill="FFFFFF"/>
              <w:tabs>
                <w:tab w:val="left" w:pos="552"/>
              </w:tabs>
              <w:suppressAutoHyphens/>
              <w:autoSpaceDE w:val="0"/>
              <w:snapToGrid w:val="0"/>
              <w:spacing w:after="200" w:line="276" w:lineRule="auto"/>
              <w:ind w:firstLine="210"/>
              <w:jc w:val="both"/>
              <w:rPr>
                <w:i/>
                <w:iCs/>
                <w:sz w:val="28"/>
                <w:szCs w:val="28"/>
              </w:rPr>
            </w:pPr>
            <w:r w:rsidRPr="003B7333">
              <w:rPr>
                <w:i/>
                <w:iCs/>
                <w:sz w:val="28"/>
                <w:szCs w:val="28"/>
              </w:rPr>
              <w:lastRenderedPageBreak/>
              <w:t>соблюдать интонацию перечисления;</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i/>
                <w:iCs/>
                <w:sz w:val="28"/>
                <w:szCs w:val="28"/>
              </w:rPr>
            </w:pPr>
            <w:r w:rsidRPr="003B7333">
              <w:rPr>
                <w:i/>
                <w:iCs/>
                <w:sz w:val="28"/>
                <w:szCs w:val="28"/>
              </w:rPr>
              <w:t>соблюдать правило отсутствия ударения в словах (артиклях, союзах, предлогах);</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i/>
                <w:iCs/>
                <w:sz w:val="28"/>
                <w:szCs w:val="28"/>
              </w:rPr>
            </w:pPr>
            <w:r w:rsidRPr="003B7333">
              <w:rPr>
                <w:i/>
                <w:iCs/>
                <w:sz w:val="28"/>
                <w:szCs w:val="28"/>
              </w:rPr>
              <w:t xml:space="preserve">читать изучаемые слова </w:t>
            </w:r>
          </w:p>
          <w:p w:rsidR="003B7333" w:rsidRPr="003B7333" w:rsidRDefault="003B7333" w:rsidP="003B7333">
            <w:pPr>
              <w:shd w:val="clear" w:color="auto" w:fill="FFFFFF"/>
              <w:tabs>
                <w:tab w:val="left" w:pos="341"/>
              </w:tabs>
              <w:autoSpaceDE w:val="0"/>
              <w:spacing w:after="200" w:line="276" w:lineRule="auto"/>
              <w:ind w:left="170"/>
              <w:jc w:val="both"/>
              <w:rPr>
                <w:i/>
                <w:iCs/>
                <w:sz w:val="28"/>
                <w:szCs w:val="28"/>
              </w:rPr>
            </w:pP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Л-04, Л-15, Р-04,</w:t>
            </w:r>
          </w:p>
          <w:p w:rsidR="003B7333" w:rsidRPr="003B7333" w:rsidRDefault="003B7333" w:rsidP="003B7333">
            <w:pPr>
              <w:spacing w:after="200" w:line="276" w:lineRule="auto"/>
              <w:jc w:val="center"/>
              <w:rPr>
                <w:sz w:val="28"/>
                <w:szCs w:val="28"/>
              </w:rPr>
            </w:pPr>
            <w:r w:rsidRPr="003B7333">
              <w:rPr>
                <w:sz w:val="28"/>
                <w:szCs w:val="28"/>
              </w:rPr>
              <w:t xml:space="preserve"> Р-10, П-03, </w:t>
            </w:r>
          </w:p>
          <w:p w:rsidR="003B7333" w:rsidRPr="003B7333" w:rsidRDefault="003B7333" w:rsidP="003B7333">
            <w:pPr>
              <w:spacing w:after="200" w:line="276" w:lineRule="auto"/>
              <w:jc w:val="center"/>
              <w:rPr>
                <w:sz w:val="28"/>
                <w:szCs w:val="28"/>
              </w:rPr>
            </w:pPr>
            <w:r w:rsidRPr="003B7333">
              <w:rPr>
                <w:sz w:val="28"/>
                <w:szCs w:val="28"/>
              </w:rPr>
              <w:t>П-08,</w:t>
            </w:r>
          </w:p>
          <w:p w:rsidR="003B7333" w:rsidRPr="003B7333" w:rsidRDefault="003B7333" w:rsidP="003B7333">
            <w:pPr>
              <w:spacing w:after="200" w:line="276" w:lineRule="auto"/>
              <w:jc w:val="center"/>
              <w:rPr>
                <w:sz w:val="28"/>
                <w:szCs w:val="28"/>
              </w:rPr>
            </w:pPr>
            <w:r w:rsidRPr="003B7333">
              <w:rPr>
                <w:sz w:val="28"/>
                <w:szCs w:val="28"/>
              </w:rPr>
              <w:t xml:space="preserve"> П-12,</w:t>
            </w:r>
          </w:p>
          <w:p w:rsidR="003B7333" w:rsidRPr="003B7333" w:rsidRDefault="003B7333" w:rsidP="003B7333">
            <w:pPr>
              <w:spacing w:after="200" w:line="276" w:lineRule="auto"/>
              <w:jc w:val="center"/>
              <w:rPr>
                <w:sz w:val="28"/>
                <w:szCs w:val="28"/>
              </w:rPr>
            </w:pPr>
            <w:r w:rsidRPr="003B7333">
              <w:rPr>
                <w:sz w:val="28"/>
                <w:szCs w:val="28"/>
              </w:rPr>
              <w:t xml:space="preserve"> К-20.</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Ч1-01, Ч1-05, Ч3-06.</w:t>
            </w:r>
          </w:p>
        </w:tc>
      </w:tr>
      <w:tr w:rsidR="003B7333" w:rsidRPr="003B7333" w:rsidTr="003B7333">
        <w:trPr>
          <w:trHeight w:val="287"/>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lastRenderedPageBreak/>
              <w:t>Раздел «Языковые средства и навыки оперирования ими».  Лексическая сторона речи.</w:t>
            </w:r>
          </w:p>
        </w:tc>
      </w:tr>
      <w:tr w:rsidR="003B7333" w:rsidRPr="003B7333" w:rsidTr="003B7333">
        <w:trPr>
          <w:trHeight w:val="262"/>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4"/>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узнавать в письменном и устном тексте изученные лексические единицы, в том числе словосочетания, в пределах тематики начальной школы;</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оперировать в процессе общения активной лексикой в соответствии с коммуникативной задачей.</w:t>
            </w:r>
          </w:p>
          <w:p w:rsidR="003B7333" w:rsidRPr="003B7333" w:rsidRDefault="003B7333" w:rsidP="003B7333">
            <w:pPr>
              <w:shd w:val="clear" w:color="auto" w:fill="FFFFFF"/>
              <w:tabs>
                <w:tab w:val="left" w:pos="552"/>
              </w:tabs>
              <w:autoSpaceDE w:val="0"/>
              <w:spacing w:after="200" w:line="276" w:lineRule="auto"/>
              <w:jc w:val="both"/>
              <w:rPr>
                <w:sz w:val="28"/>
                <w:szCs w:val="28"/>
              </w:rPr>
            </w:pPr>
          </w:p>
          <w:p w:rsidR="003B7333" w:rsidRPr="003B7333" w:rsidRDefault="003B7333" w:rsidP="003B7333">
            <w:pPr>
              <w:shd w:val="clear" w:color="auto" w:fill="FFFFFF"/>
              <w:tabs>
                <w:tab w:val="left" w:pos="552"/>
              </w:tabs>
              <w:autoSpaceDE w:val="0"/>
              <w:spacing w:after="200" w:line="276" w:lineRule="auto"/>
              <w:jc w:val="both"/>
              <w:rPr>
                <w:sz w:val="28"/>
                <w:szCs w:val="28"/>
              </w:rPr>
            </w:pPr>
          </w:p>
          <w:p w:rsidR="003B7333" w:rsidRPr="003B7333" w:rsidRDefault="003B7333" w:rsidP="003B7333">
            <w:pPr>
              <w:shd w:val="clear" w:color="auto" w:fill="FFFFFF"/>
              <w:tabs>
                <w:tab w:val="left" w:pos="552"/>
              </w:tabs>
              <w:autoSpaceDE w:val="0"/>
              <w:spacing w:after="200" w:line="276" w:lineRule="auto"/>
              <w:jc w:val="both"/>
              <w:rPr>
                <w:sz w:val="28"/>
                <w:szCs w:val="28"/>
              </w:rPr>
            </w:pP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4"/>
              </w:numPr>
              <w:shd w:val="clear" w:color="auto" w:fill="FFFFFF"/>
              <w:tabs>
                <w:tab w:val="left" w:pos="552"/>
              </w:tabs>
              <w:suppressAutoHyphens/>
              <w:autoSpaceDE w:val="0"/>
              <w:snapToGrid w:val="0"/>
              <w:spacing w:after="200" w:line="276" w:lineRule="auto"/>
              <w:ind w:firstLine="210"/>
              <w:jc w:val="both"/>
              <w:rPr>
                <w:i/>
                <w:iCs/>
                <w:sz w:val="28"/>
                <w:szCs w:val="28"/>
              </w:rPr>
            </w:pPr>
            <w:r w:rsidRPr="003B7333">
              <w:rPr>
                <w:i/>
                <w:iCs/>
                <w:sz w:val="28"/>
                <w:szCs w:val="28"/>
              </w:rPr>
              <w:t>узнавать простые словообразовательные элементы;</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i/>
                <w:iCs/>
                <w:sz w:val="28"/>
                <w:szCs w:val="28"/>
              </w:rPr>
            </w:pPr>
            <w:r w:rsidRPr="003B7333">
              <w:rPr>
                <w:i/>
                <w:iCs/>
                <w:sz w:val="28"/>
                <w:szCs w:val="28"/>
              </w:rPr>
              <w:t>опираться на языковую догадку в процессе чтения и аудирования (интернациональные и сложные слова).</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 xml:space="preserve">Л-01, Л-05, Р-01, </w:t>
            </w:r>
          </w:p>
          <w:p w:rsidR="003B7333" w:rsidRPr="003B7333" w:rsidRDefault="003B7333" w:rsidP="003B7333">
            <w:pPr>
              <w:spacing w:after="200" w:line="276" w:lineRule="auto"/>
              <w:jc w:val="center"/>
              <w:rPr>
                <w:sz w:val="28"/>
                <w:szCs w:val="28"/>
              </w:rPr>
            </w:pPr>
            <w:r w:rsidRPr="003B7333">
              <w:rPr>
                <w:sz w:val="28"/>
                <w:szCs w:val="28"/>
              </w:rPr>
              <w:t>Р-02,</w:t>
            </w:r>
          </w:p>
          <w:p w:rsidR="003B7333" w:rsidRPr="003B7333" w:rsidRDefault="003B7333" w:rsidP="003B7333">
            <w:pPr>
              <w:spacing w:after="200" w:line="276" w:lineRule="auto"/>
              <w:jc w:val="center"/>
              <w:rPr>
                <w:sz w:val="28"/>
                <w:szCs w:val="28"/>
              </w:rPr>
            </w:pPr>
            <w:r w:rsidRPr="003B7333">
              <w:rPr>
                <w:sz w:val="28"/>
                <w:szCs w:val="28"/>
              </w:rPr>
              <w:t xml:space="preserve"> Р-13, К-01, К-09, К-10.</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 xml:space="preserve">Ч1-01, Ч1-05, </w:t>
            </w:r>
          </w:p>
          <w:p w:rsidR="003B7333" w:rsidRPr="003B7333" w:rsidRDefault="003B7333" w:rsidP="003B7333">
            <w:pPr>
              <w:spacing w:after="200" w:line="276" w:lineRule="auto"/>
              <w:jc w:val="center"/>
              <w:rPr>
                <w:sz w:val="28"/>
                <w:szCs w:val="28"/>
              </w:rPr>
            </w:pPr>
            <w:r w:rsidRPr="003B7333">
              <w:rPr>
                <w:sz w:val="28"/>
                <w:szCs w:val="28"/>
              </w:rPr>
              <w:t>Ч3-06.</w:t>
            </w:r>
          </w:p>
        </w:tc>
      </w:tr>
      <w:tr w:rsidR="003B7333" w:rsidRPr="003B7333" w:rsidTr="003B7333">
        <w:trPr>
          <w:trHeight w:val="262"/>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bCs/>
                <w:i/>
                <w:iCs/>
                <w:sz w:val="28"/>
                <w:szCs w:val="28"/>
              </w:rPr>
            </w:pPr>
            <w:r w:rsidRPr="003B7333">
              <w:rPr>
                <w:b/>
                <w:i/>
                <w:sz w:val="28"/>
                <w:szCs w:val="28"/>
              </w:rPr>
              <w:t>Раздел «Языковые средства и навыки оперирования ими».</w:t>
            </w:r>
            <w:r w:rsidRPr="003B7333">
              <w:rPr>
                <w:b/>
                <w:bCs/>
                <w:i/>
                <w:iCs/>
                <w:sz w:val="28"/>
                <w:szCs w:val="28"/>
              </w:rPr>
              <w:t xml:space="preserve"> Грамматическая сторона речи.</w:t>
            </w:r>
          </w:p>
        </w:tc>
      </w:tr>
      <w:tr w:rsidR="003B7333" w:rsidRPr="003B7333" w:rsidTr="003B7333">
        <w:trPr>
          <w:trHeight w:val="262"/>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4"/>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распознавать и употреблять в речи основные коммуникативные типы предложений;</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 xml:space="preserve">распознавать и употреблять в речи изученные существительные; личные, притяжательные и указательные местоимения; изученные прилагательные в положительной, сравнительной и </w:t>
            </w:r>
            <w:r w:rsidRPr="003B7333">
              <w:rPr>
                <w:sz w:val="28"/>
                <w:szCs w:val="28"/>
              </w:rPr>
              <w:lastRenderedPageBreak/>
              <w:t>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w:t>
            </w: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4"/>
              </w:numPr>
              <w:shd w:val="clear" w:color="auto" w:fill="FFFFFF"/>
              <w:tabs>
                <w:tab w:val="left" w:pos="552"/>
              </w:tabs>
              <w:suppressAutoHyphens/>
              <w:autoSpaceDE w:val="0"/>
              <w:snapToGrid w:val="0"/>
              <w:spacing w:after="200" w:line="276" w:lineRule="auto"/>
              <w:ind w:firstLine="210"/>
              <w:jc w:val="both"/>
              <w:rPr>
                <w:i/>
                <w:iCs/>
                <w:sz w:val="28"/>
                <w:szCs w:val="28"/>
              </w:rPr>
            </w:pPr>
            <w:r w:rsidRPr="003B7333">
              <w:rPr>
                <w:i/>
                <w:iCs/>
                <w:sz w:val="28"/>
                <w:szCs w:val="28"/>
              </w:rPr>
              <w:lastRenderedPageBreak/>
              <w:t>узнавать части речи</w:t>
            </w:r>
          </w:p>
          <w:p w:rsidR="003B7333" w:rsidRPr="003B7333" w:rsidRDefault="003B7333" w:rsidP="003B7333">
            <w:pPr>
              <w:autoSpaceDE w:val="0"/>
              <w:spacing w:after="200" w:line="276" w:lineRule="auto"/>
              <w:jc w:val="both"/>
              <w:rPr>
                <w:i/>
                <w:iCs/>
                <w:sz w:val="28"/>
                <w:szCs w:val="28"/>
              </w:rPr>
            </w:pPr>
            <w:r w:rsidRPr="003B7333">
              <w:rPr>
                <w:i/>
                <w:iCs/>
                <w:sz w:val="28"/>
                <w:szCs w:val="28"/>
              </w:rPr>
              <w:t>- использовать части  речи образовывать по правилу прилагательные в сравнительной и превосходной степенях и употреблять их в речи;</w:t>
            </w:r>
          </w:p>
          <w:p w:rsidR="003B7333" w:rsidRPr="003B7333" w:rsidRDefault="003B7333" w:rsidP="00BF3602">
            <w:pPr>
              <w:widowControl w:val="0"/>
              <w:numPr>
                <w:ilvl w:val="0"/>
                <w:numId w:val="94"/>
              </w:numPr>
              <w:shd w:val="clear" w:color="auto" w:fill="FFFFFF"/>
              <w:tabs>
                <w:tab w:val="left" w:pos="552"/>
              </w:tabs>
              <w:suppressAutoHyphens/>
              <w:autoSpaceDE w:val="0"/>
              <w:spacing w:after="200" w:line="276" w:lineRule="auto"/>
              <w:ind w:firstLine="210"/>
              <w:jc w:val="both"/>
              <w:rPr>
                <w:i/>
                <w:iCs/>
                <w:sz w:val="28"/>
                <w:szCs w:val="28"/>
              </w:rPr>
            </w:pPr>
            <w:r w:rsidRPr="003B7333">
              <w:rPr>
                <w:i/>
                <w:iCs/>
                <w:sz w:val="28"/>
                <w:szCs w:val="28"/>
              </w:rPr>
              <w:t xml:space="preserve"> распознавать в тексте и дифференцировать слова по определенным признакам (существительные, прилагательные, глаголы).</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 xml:space="preserve">Л-09, Л-17, Р-01, Р-02, Р-05, Р-08, П-03, </w:t>
            </w:r>
          </w:p>
          <w:p w:rsidR="003B7333" w:rsidRPr="003B7333" w:rsidRDefault="003B7333" w:rsidP="003B7333">
            <w:pPr>
              <w:spacing w:after="200" w:line="276" w:lineRule="auto"/>
              <w:jc w:val="center"/>
              <w:rPr>
                <w:sz w:val="28"/>
                <w:szCs w:val="28"/>
              </w:rPr>
            </w:pPr>
            <w:r w:rsidRPr="003B7333">
              <w:rPr>
                <w:sz w:val="28"/>
                <w:szCs w:val="28"/>
              </w:rPr>
              <w:t xml:space="preserve">П-08, </w:t>
            </w:r>
          </w:p>
          <w:p w:rsidR="003B7333" w:rsidRPr="003B7333" w:rsidRDefault="003B7333" w:rsidP="003B7333">
            <w:pPr>
              <w:spacing w:after="200" w:line="276" w:lineRule="auto"/>
              <w:jc w:val="center"/>
              <w:rPr>
                <w:sz w:val="28"/>
                <w:szCs w:val="28"/>
              </w:rPr>
            </w:pPr>
            <w:r w:rsidRPr="003B7333">
              <w:rPr>
                <w:sz w:val="28"/>
                <w:szCs w:val="28"/>
              </w:rPr>
              <w:t>П-10, П-15</w:t>
            </w:r>
          </w:p>
          <w:p w:rsidR="003B7333" w:rsidRPr="003B7333" w:rsidRDefault="003B7333" w:rsidP="003B7333">
            <w:pPr>
              <w:spacing w:after="200" w:line="276" w:lineRule="auto"/>
              <w:jc w:val="center"/>
              <w:rPr>
                <w:sz w:val="28"/>
                <w:szCs w:val="28"/>
              </w:rPr>
            </w:pPr>
            <w:r w:rsidRPr="003B7333">
              <w:rPr>
                <w:sz w:val="28"/>
                <w:szCs w:val="28"/>
              </w:rPr>
              <w:t xml:space="preserve"> К-07.</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 xml:space="preserve">Ч2-05, Ч3-04, </w:t>
            </w:r>
          </w:p>
          <w:p w:rsidR="003B7333" w:rsidRPr="003B7333" w:rsidRDefault="003B7333" w:rsidP="003B7333">
            <w:pPr>
              <w:spacing w:after="200" w:line="276" w:lineRule="auto"/>
              <w:jc w:val="center"/>
              <w:rPr>
                <w:sz w:val="28"/>
                <w:szCs w:val="28"/>
              </w:rPr>
            </w:pPr>
            <w:r w:rsidRPr="003B7333">
              <w:rPr>
                <w:sz w:val="28"/>
                <w:szCs w:val="28"/>
              </w:rPr>
              <w:t>Ч3-06.</w:t>
            </w:r>
          </w:p>
        </w:tc>
      </w:tr>
    </w:tbl>
    <w:p w:rsidR="003B7333" w:rsidRPr="003B7333" w:rsidRDefault="003B7333" w:rsidP="003B7333">
      <w:pPr>
        <w:spacing w:after="200" w:line="276" w:lineRule="auto"/>
        <w:jc w:val="center"/>
        <w:rPr>
          <w:b/>
          <w:sz w:val="28"/>
          <w:szCs w:val="28"/>
        </w:rPr>
      </w:pPr>
    </w:p>
    <w:p w:rsidR="003B7333" w:rsidRPr="003B7333" w:rsidRDefault="003B7333" w:rsidP="003B7333">
      <w:pPr>
        <w:spacing w:after="200"/>
        <w:jc w:val="center"/>
        <w:rPr>
          <w:b/>
          <w:sz w:val="28"/>
          <w:szCs w:val="28"/>
        </w:rPr>
      </w:pPr>
      <w:r w:rsidRPr="003B7333">
        <w:rPr>
          <w:b/>
          <w:sz w:val="28"/>
          <w:szCs w:val="28"/>
        </w:rPr>
        <w:t>Адыгейская литература</w:t>
      </w:r>
    </w:p>
    <w:p w:rsidR="003B7333" w:rsidRPr="003B7333" w:rsidRDefault="003B7333" w:rsidP="003B7333">
      <w:pPr>
        <w:shd w:val="clear" w:color="auto" w:fill="FFFFFF"/>
        <w:spacing w:after="200"/>
        <w:ind w:left="3173" w:firstLine="427"/>
        <w:rPr>
          <w:b/>
          <w:bCs/>
          <w:sz w:val="28"/>
          <w:szCs w:val="28"/>
        </w:rPr>
      </w:pPr>
      <w:r w:rsidRPr="003B7333">
        <w:rPr>
          <w:b/>
          <w:bCs/>
          <w:sz w:val="28"/>
          <w:szCs w:val="28"/>
        </w:rPr>
        <w:t>Пояснительная записка</w:t>
      </w:r>
    </w:p>
    <w:p w:rsidR="003B7333" w:rsidRPr="003B7333" w:rsidRDefault="003B7333" w:rsidP="003B7333">
      <w:pPr>
        <w:shd w:val="clear" w:color="auto" w:fill="FFFFFF"/>
        <w:spacing w:after="200"/>
        <w:ind w:firstLine="509"/>
        <w:jc w:val="both"/>
        <w:rPr>
          <w:sz w:val="28"/>
          <w:szCs w:val="28"/>
        </w:rPr>
      </w:pPr>
      <w:r w:rsidRPr="003B7333">
        <w:rPr>
          <w:spacing w:val="-2"/>
          <w:sz w:val="28"/>
          <w:szCs w:val="28"/>
        </w:rPr>
        <w:t xml:space="preserve">Данная национально-региональная программа по чтению «Адыгейская </w:t>
      </w:r>
      <w:r w:rsidRPr="003B7333">
        <w:rPr>
          <w:sz w:val="28"/>
          <w:szCs w:val="28"/>
        </w:rPr>
        <w:t xml:space="preserve">литература» для </w:t>
      </w:r>
      <w:r w:rsidRPr="003B7333">
        <w:rPr>
          <w:sz w:val="28"/>
          <w:szCs w:val="28"/>
          <w:lang w:val="en-US"/>
        </w:rPr>
        <w:t>I</w:t>
      </w:r>
      <w:r w:rsidRPr="003B7333">
        <w:rPr>
          <w:sz w:val="28"/>
          <w:szCs w:val="28"/>
        </w:rPr>
        <w:t>-</w:t>
      </w:r>
      <w:r w:rsidRPr="003B7333">
        <w:rPr>
          <w:sz w:val="28"/>
          <w:szCs w:val="28"/>
          <w:lang w:val="en-US"/>
        </w:rPr>
        <w:t>IV</w:t>
      </w:r>
      <w:r w:rsidRPr="003B7333">
        <w:rPr>
          <w:sz w:val="28"/>
          <w:szCs w:val="28"/>
        </w:rPr>
        <w:t xml:space="preserve"> классов общеобразовательных учреждений Республики </w:t>
      </w:r>
      <w:r w:rsidRPr="003B7333">
        <w:rPr>
          <w:spacing w:val="-2"/>
          <w:sz w:val="28"/>
          <w:szCs w:val="28"/>
        </w:rPr>
        <w:t xml:space="preserve">Адыгея с русским языком обучения и многонациональным составом учащихся </w:t>
      </w:r>
      <w:r w:rsidRPr="003B7333">
        <w:rPr>
          <w:sz w:val="28"/>
          <w:szCs w:val="28"/>
        </w:rPr>
        <w:t xml:space="preserve">составлена в соответствии с учебным планом школы и методическими рекомендациями Мо и Н РА от 01.09.2011 № 4358, </w:t>
      </w:r>
      <w:r w:rsidRPr="003B7333">
        <w:rPr>
          <w:spacing w:val="-1"/>
          <w:sz w:val="28"/>
          <w:szCs w:val="28"/>
        </w:rPr>
        <w:t xml:space="preserve">в котором предусмотренное количество часов, отводимое в учебном плане на </w:t>
      </w:r>
      <w:r w:rsidRPr="003B7333">
        <w:rPr>
          <w:sz w:val="28"/>
          <w:szCs w:val="28"/>
        </w:rPr>
        <w:t>изучение учебных предметов национально-регионального компонента, установлено на основе нормативных документов Министерства образования и науки Российской Федерации.</w:t>
      </w:r>
    </w:p>
    <w:p w:rsidR="003B7333" w:rsidRPr="003B7333" w:rsidRDefault="003B7333" w:rsidP="003B7333">
      <w:pPr>
        <w:shd w:val="clear" w:color="auto" w:fill="FFFFFF"/>
        <w:spacing w:after="200"/>
        <w:ind w:left="5" w:firstLine="509"/>
        <w:jc w:val="both"/>
        <w:rPr>
          <w:sz w:val="28"/>
          <w:szCs w:val="28"/>
        </w:rPr>
      </w:pPr>
      <w:r w:rsidRPr="003B7333">
        <w:rPr>
          <w:spacing w:val="-1"/>
          <w:sz w:val="28"/>
          <w:szCs w:val="28"/>
        </w:rPr>
        <w:t xml:space="preserve">«Учебный план для общеобразовательных учреждений Республики Адыгея с русским языком обучения, реализующих программы общего образования» </w:t>
      </w:r>
      <w:r w:rsidRPr="003B7333">
        <w:rPr>
          <w:sz w:val="28"/>
          <w:szCs w:val="28"/>
        </w:rPr>
        <w:t xml:space="preserve">(начальное общее образование), предусматривает для учащихся, выбравших учебный предмет «Адыгейская литература» (на русском языке), по 1 часу в </w:t>
      </w:r>
      <w:r w:rsidRPr="003B7333">
        <w:rPr>
          <w:spacing w:val="-1"/>
          <w:sz w:val="28"/>
          <w:szCs w:val="28"/>
        </w:rPr>
        <w:t xml:space="preserve">неделю со 2 по 4 классы. На такой нагрузке рассчитано содержание учебного </w:t>
      </w:r>
      <w:r w:rsidRPr="003B7333">
        <w:rPr>
          <w:sz w:val="28"/>
          <w:szCs w:val="28"/>
        </w:rPr>
        <w:t>материала данной программы.</w:t>
      </w:r>
    </w:p>
    <w:p w:rsidR="003B7333" w:rsidRPr="003B7333" w:rsidRDefault="003B7333" w:rsidP="003B7333">
      <w:pPr>
        <w:shd w:val="clear" w:color="auto" w:fill="FFFFFF"/>
        <w:spacing w:after="200"/>
        <w:ind w:left="10" w:right="5" w:firstLine="504"/>
        <w:jc w:val="both"/>
        <w:rPr>
          <w:sz w:val="28"/>
          <w:szCs w:val="28"/>
        </w:rPr>
      </w:pPr>
      <w:r w:rsidRPr="003B7333">
        <w:rPr>
          <w:spacing w:val="-2"/>
          <w:sz w:val="28"/>
          <w:szCs w:val="28"/>
        </w:rPr>
        <w:t xml:space="preserve">Программа предусматривает ознакомление учащихся начальных классов с </w:t>
      </w:r>
      <w:r w:rsidRPr="003B7333">
        <w:rPr>
          <w:spacing w:val="-3"/>
          <w:sz w:val="28"/>
          <w:szCs w:val="28"/>
        </w:rPr>
        <w:t xml:space="preserve">произведениями устного народного творчества, а также произведениями поэтов и </w:t>
      </w:r>
      <w:r w:rsidRPr="003B7333">
        <w:rPr>
          <w:spacing w:val="-2"/>
          <w:sz w:val="28"/>
          <w:szCs w:val="28"/>
        </w:rPr>
        <w:t xml:space="preserve">писателей народов Республики Адыгея на разные темы с учетом возрастных и </w:t>
      </w:r>
      <w:r w:rsidRPr="003B7333">
        <w:rPr>
          <w:sz w:val="28"/>
          <w:szCs w:val="28"/>
        </w:rPr>
        <w:t>психологических особенностей младших школьников.</w:t>
      </w:r>
    </w:p>
    <w:p w:rsidR="003B7333" w:rsidRPr="003B7333" w:rsidRDefault="003B7333" w:rsidP="003B7333">
      <w:pPr>
        <w:shd w:val="clear" w:color="auto" w:fill="FFFFFF"/>
        <w:spacing w:after="200"/>
        <w:ind w:left="10" w:right="10" w:firstLine="504"/>
        <w:jc w:val="both"/>
        <w:rPr>
          <w:sz w:val="28"/>
          <w:szCs w:val="28"/>
        </w:rPr>
      </w:pPr>
      <w:r w:rsidRPr="003B7333">
        <w:rPr>
          <w:sz w:val="28"/>
          <w:szCs w:val="28"/>
        </w:rPr>
        <w:t>В основу программы положены идейно-тематический, эстетический, отчасти сезонный и хронологический принципы.</w:t>
      </w:r>
    </w:p>
    <w:p w:rsidR="003B7333" w:rsidRPr="003B7333" w:rsidRDefault="003B7333" w:rsidP="003B7333">
      <w:pPr>
        <w:shd w:val="clear" w:color="auto" w:fill="FFFFFF"/>
        <w:spacing w:after="200"/>
        <w:ind w:left="514"/>
        <w:rPr>
          <w:spacing w:val="-2"/>
          <w:sz w:val="28"/>
          <w:szCs w:val="28"/>
        </w:rPr>
      </w:pPr>
      <w:r w:rsidRPr="003B7333">
        <w:rPr>
          <w:spacing w:val="-2"/>
          <w:sz w:val="28"/>
          <w:szCs w:val="28"/>
        </w:rPr>
        <w:t>Содержание материалов программы нацелено на:</w:t>
      </w:r>
    </w:p>
    <w:p w:rsidR="003B7333" w:rsidRPr="003B7333" w:rsidRDefault="003B7333" w:rsidP="003B7333">
      <w:pPr>
        <w:shd w:val="clear" w:color="auto" w:fill="FFFFFF"/>
        <w:tabs>
          <w:tab w:val="left" w:pos="730"/>
        </w:tabs>
        <w:spacing w:after="200"/>
        <w:ind w:right="5" w:firstLine="514"/>
        <w:rPr>
          <w:sz w:val="28"/>
          <w:szCs w:val="28"/>
        </w:rPr>
      </w:pPr>
      <w:r w:rsidRPr="003B7333">
        <w:rPr>
          <w:sz w:val="28"/>
          <w:szCs w:val="28"/>
        </w:rPr>
        <w:t>-</w:t>
      </w:r>
      <w:r w:rsidRPr="003B7333">
        <w:rPr>
          <w:sz w:val="28"/>
          <w:szCs w:val="28"/>
        </w:rPr>
        <w:tab/>
        <w:t>приобщение младших школьников к элементам устного народного творчества, национальной культуре и искусству, литературе народов, проживающих в Адыгее;</w:t>
      </w:r>
    </w:p>
    <w:p w:rsidR="003B7333" w:rsidRPr="003B7333" w:rsidRDefault="003B7333" w:rsidP="003B7333">
      <w:pPr>
        <w:shd w:val="clear" w:color="auto" w:fill="FFFFFF"/>
        <w:tabs>
          <w:tab w:val="left" w:pos="643"/>
        </w:tabs>
        <w:spacing w:after="200"/>
        <w:ind w:right="10" w:firstLine="514"/>
        <w:rPr>
          <w:sz w:val="28"/>
          <w:szCs w:val="28"/>
        </w:rPr>
      </w:pPr>
      <w:r w:rsidRPr="003B7333">
        <w:rPr>
          <w:sz w:val="28"/>
          <w:szCs w:val="28"/>
        </w:rPr>
        <w:t>-</w:t>
      </w:r>
      <w:r w:rsidRPr="003B7333">
        <w:rPr>
          <w:sz w:val="28"/>
          <w:szCs w:val="28"/>
        </w:rPr>
        <w:tab/>
      </w:r>
      <w:r w:rsidRPr="003B7333">
        <w:rPr>
          <w:spacing w:val="-2"/>
          <w:sz w:val="28"/>
          <w:szCs w:val="28"/>
        </w:rPr>
        <w:t xml:space="preserve">формирование у учащихся интереса и уважения к человеку, к его жизни, </w:t>
      </w:r>
      <w:r w:rsidRPr="003B7333">
        <w:rPr>
          <w:sz w:val="28"/>
          <w:szCs w:val="28"/>
        </w:rPr>
        <w:t>труду, языку и культуре;</w:t>
      </w:r>
    </w:p>
    <w:p w:rsidR="003B7333" w:rsidRPr="003B7333" w:rsidRDefault="003B7333" w:rsidP="003B7333">
      <w:pPr>
        <w:shd w:val="clear" w:color="auto" w:fill="FFFFFF"/>
        <w:tabs>
          <w:tab w:val="left" w:pos="711"/>
        </w:tabs>
        <w:spacing w:after="200"/>
        <w:ind w:left="5" w:right="5" w:firstLine="509"/>
        <w:rPr>
          <w:sz w:val="28"/>
          <w:szCs w:val="28"/>
        </w:rPr>
      </w:pPr>
      <w:r w:rsidRPr="003B7333">
        <w:rPr>
          <w:sz w:val="28"/>
          <w:szCs w:val="28"/>
        </w:rPr>
        <w:lastRenderedPageBreak/>
        <w:t>-</w:t>
      </w:r>
      <w:r w:rsidRPr="003B7333">
        <w:rPr>
          <w:sz w:val="28"/>
          <w:szCs w:val="28"/>
        </w:rPr>
        <w:tab/>
        <w:t>укрепление доброжелательных, дружеских отношений между детьми разных национальностей.</w:t>
      </w:r>
    </w:p>
    <w:p w:rsidR="003B7333" w:rsidRPr="003B7333" w:rsidRDefault="003B7333" w:rsidP="003B7333">
      <w:pPr>
        <w:shd w:val="clear" w:color="auto" w:fill="FFFFFF"/>
        <w:spacing w:after="200"/>
        <w:ind w:left="514"/>
        <w:rPr>
          <w:spacing w:val="-2"/>
          <w:sz w:val="28"/>
          <w:szCs w:val="28"/>
        </w:rPr>
      </w:pPr>
      <w:r w:rsidRPr="003B7333">
        <w:rPr>
          <w:spacing w:val="-2"/>
          <w:sz w:val="28"/>
          <w:szCs w:val="28"/>
        </w:rPr>
        <w:t>Программа для каждого класса состоит из следующих разделов:</w:t>
      </w:r>
    </w:p>
    <w:p w:rsidR="003B7333" w:rsidRPr="003B7333" w:rsidRDefault="003B7333" w:rsidP="003B7333">
      <w:pPr>
        <w:shd w:val="clear" w:color="auto" w:fill="FFFFFF"/>
        <w:spacing w:after="200"/>
        <w:ind w:left="518"/>
        <w:rPr>
          <w:spacing w:val="-3"/>
          <w:sz w:val="28"/>
          <w:szCs w:val="28"/>
        </w:rPr>
      </w:pPr>
      <w:r w:rsidRPr="003B7333">
        <w:rPr>
          <w:spacing w:val="-3"/>
          <w:sz w:val="28"/>
          <w:szCs w:val="28"/>
          <w:lang w:val="en-US"/>
        </w:rPr>
        <w:t>I</w:t>
      </w:r>
      <w:r w:rsidRPr="003B7333">
        <w:rPr>
          <w:spacing w:val="-3"/>
          <w:sz w:val="28"/>
          <w:szCs w:val="28"/>
        </w:rPr>
        <w:t>. Наша  Республика Адыгея.</w:t>
      </w:r>
    </w:p>
    <w:p w:rsidR="003B7333" w:rsidRPr="003B7333" w:rsidRDefault="003B7333" w:rsidP="003B7333">
      <w:pPr>
        <w:shd w:val="clear" w:color="auto" w:fill="FFFFFF"/>
        <w:spacing w:after="200"/>
        <w:ind w:left="514"/>
        <w:rPr>
          <w:spacing w:val="-2"/>
          <w:sz w:val="28"/>
          <w:szCs w:val="28"/>
        </w:rPr>
      </w:pPr>
      <w:r w:rsidRPr="003B7333">
        <w:rPr>
          <w:spacing w:val="-2"/>
          <w:sz w:val="28"/>
          <w:szCs w:val="28"/>
        </w:rPr>
        <w:t>И. Адыгейское устное народное творчество и национальные игры.</w:t>
      </w:r>
    </w:p>
    <w:p w:rsidR="003B7333" w:rsidRPr="003B7333" w:rsidRDefault="003B7333" w:rsidP="003B7333">
      <w:pPr>
        <w:shd w:val="clear" w:color="auto" w:fill="FFFFFF"/>
        <w:tabs>
          <w:tab w:val="left" w:pos="1324"/>
        </w:tabs>
        <w:spacing w:after="200"/>
        <w:ind w:left="518"/>
        <w:rPr>
          <w:spacing w:val="-2"/>
          <w:sz w:val="28"/>
          <w:szCs w:val="28"/>
        </w:rPr>
      </w:pPr>
      <w:r w:rsidRPr="003B7333">
        <w:rPr>
          <w:spacing w:val="-7"/>
          <w:sz w:val="28"/>
          <w:szCs w:val="28"/>
          <w:lang w:val="en-US"/>
        </w:rPr>
        <w:t>III</w:t>
      </w:r>
      <w:r w:rsidRPr="003B7333">
        <w:rPr>
          <w:spacing w:val="-7"/>
          <w:sz w:val="28"/>
          <w:szCs w:val="28"/>
        </w:rPr>
        <w:t>.</w:t>
      </w:r>
      <w:r w:rsidRPr="003B7333">
        <w:rPr>
          <w:sz w:val="28"/>
          <w:szCs w:val="28"/>
        </w:rPr>
        <w:tab/>
      </w:r>
      <w:r w:rsidRPr="003B7333">
        <w:rPr>
          <w:spacing w:val="-2"/>
          <w:sz w:val="28"/>
          <w:szCs w:val="28"/>
        </w:rPr>
        <w:t>Произведения поэтов и писателей Республики Адыгея.</w:t>
      </w:r>
    </w:p>
    <w:p w:rsidR="003B7333" w:rsidRPr="003B7333" w:rsidRDefault="003B7333" w:rsidP="003B7333">
      <w:pPr>
        <w:shd w:val="clear" w:color="auto" w:fill="FFFFFF"/>
        <w:tabs>
          <w:tab w:val="left" w:pos="884"/>
        </w:tabs>
        <w:spacing w:after="200"/>
        <w:ind w:left="10" w:right="5" w:firstLine="509"/>
        <w:jc w:val="both"/>
        <w:rPr>
          <w:sz w:val="28"/>
          <w:szCs w:val="28"/>
        </w:rPr>
      </w:pPr>
      <w:r w:rsidRPr="003B7333">
        <w:rPr>
          <w:spacing w:val="-10"/>
          <w:sz w:val="28"/>
          <w:szCs w:val="28"/>
          <w:lang w:val="en-US"/>
        </w:rPr>
        <w:t>IV</w:t>
      </w:r>
      <w:r w:rsidRPr="003B7333">
        <w:rPr>
          <w:spacing w:val="-10"/>
          <w:sz w:val="28"/>
          <w:szCs w:val="28"/>
        </w:rPr>
        <w:t>.</w:t>
      </w:r>
      <w:r w:rsidRPr="003B7333">
        <w:rPr>
          <w:sz w:val="28"/>
          <w:szCs w:val="28"/>
        </w:rPr>
        <w:tab/>
      </w:r>
      <w:r w:rsidRPr="003B7333">
        <w:rPr>
          <w:spacing w:val="-2"/>
          <w:sz w:val="28"/>
          <w:szCs w:val="28"/>
        </w:rPr>
        <w:t>Загадки, пословицы, стихотворения и рассказы народов Республики</w:t>
      </w:r>
      <w:r w:rsidRPr="003B7333">
        <w:rPr>
          <w:spacing w:val="-2"/>
          <w:sz w:val="28"/>
          <w:szCs w:val="28"/>
        </w:rPr>
        <w:br/>
      </w:r>
      <w:r w:rsidRPr="003B7333">
        <w:rPr>
          <w:sz w:val="28"/>
          <w:szCs w:val="28"/>
        </w:rPr>
        <w:t>Адыгея.</w:t>
      </w:r>
    </w:p>
    <w:p w:rsidR="003B7333" w:rsidRPr="003B7333" w:rsidRDefault="003B7333" w:rsidP="003B7333">
      <w:pPr>
        <w:shd w:val="clear" w:color="auto" w:fill="FFFFFF"/>
        <w:spacing w:after="200"/>
        <w:ind w:left="10" w:right="5" w:firstLine="504"/>
        <w:jc w:val="both"/>
        <w:rPr>
          <w:sz w:val="28"/>
          <w:szCs w:val="28"/>
        </w:rPr>
      </w:pPr>
      <w:r w:rsidRPr="003B7333">
        <w:rPr>
          <w:sz w:val="28"/>
          <w:szCs w:val="28"/>
        </w:rPr>
        <w:t xml:space="preserve">Цель уроков адыгейского чтения </w:t>
      </w:r>
      <w:r w:rsidRPr="003B7333">
        <w:rPr>
          <w:i/>
          <w:iCs/>
          <w:sz w:val="28"/>
          <w:szCs w:val="28"/>
        </w:rPr>
        <w:t xml:space="preserve">- </w:t>
      </w:r>
      <w:r w:rsidRPr="003B7333">
        <w:rPr>
          <w:sz w:val="28"/>
          <w:szCs w:val="28"/>
        </w:rPr>
        <w:t xml:space="preserve">активизация читательского интереса </w:t>
      </w:r>
      <w:r w:rsidRPr="003B7333">
        <w:rPr>
          <w:spacing w:val="-2"/>
          <w:sz w:val="28"/>
          <w:szCs w:val="28"/>
        </w:rPr>
        <w:t xml:space="preserve">детей, знакомство их с творчеством известных адыгейских писателей и поэтов, с </w:t>
      </w:r>
      <w:r w:rsidRPr="003B7333">
        <w:rPr>
          <w:spacing w:val="-3"/>
          <w:sz w:val="28"/>
          <w:szCs w:val="28"/>
        </w:rPr>
        <w:t xml:space="preserve">культурой, обычаями и традициями адыгов, возможность узнать об исторических </w:t>
      </w:r>
      <w:r w:rsidRPr="003B7333">
        <w:rPr>
          <w:spacing w:val="-2"/>
          <w:sz w:val="28"/>
          <w:szCs w:val="28"/>
        </w:rPr>
        <w:t xml:space="preserve">событиях, происходящих на территории республики, о замечательных людях, </w:t>
      </w:r>
      <w:r w:rsidRPr="003B7333">
        <w:rPr>
          <w:sz w:val="28"/>
          <w:szCs w:val="28"/>
        </w:rPr>
        <w:t>которые трудятся в Адыгее.</w:t>
      </w:r>
    </w:p>
    <w:p w:rsidR="003B7333" w:rsidRPr="003B7333" w:rsidRDefault="003B7333" w:rsidP="003B7333">
      <w:pPr>
        <w:shd w:val="clear" w:color="auto" w:fill="FFFFFF"/>
        <w:spacing w:after="200"/>
        <w:ind w:left="518"/>
        <w:rPr>
          <w:spacing w:val="-2"/>
          <w:sz w:val="28"/>
          <w:szCs w:val="28"/>
        </w:rPr>
      </w:pPr>
      <w:r w:rsidRPr="003B7333">
        <w:rPr>
          <w:spacing w:val="-2"/>
          <w:sz w:val="28"/>
          <w:szCs w:val="28"/>
        </w:rPr>
        <w:t>Достижение этой цели предполагает решение следующих задач:</w:t>
      </w:r>
    </w:p>
    <w:p w:rsidR="003B7333" w:rsidRPr="003B7333" w:rsidRDefault="003B7333" w:rsidP="00BF3602">
      <w:pPr>
        <w:widowControl w:val="0"/>
        <w:numPr>
          <w:ilvl w:val="0"/>
          <w:numId w:val="83"/>
        </w:numPr>
        <w:shd w:val="clear" w:color="auto" w:fill="FFFFFF"/>
        <w:tabs>
          <w:tab w:val="left" w:pos="1171"/>
        </w:tabs>
        <w:suppressAutoHyphens/>
        <w:spacing w:after="200" w:line="276" w:lineRule="auto"/>
        <w:ind w:left="523"/>
        <w:rPr>
          <w:spacing w:val="-3"/>
          <w:sz w:val="28"/>
          <w:szCs w:val="28"/>
        </w:rPr>
      </w:pPr>
      <w:r w:rsidRPr="003B7333">
        <w:rPr>
          <w:spacing w:val="-3"/>
          <w:sz w:val="28"/>
          <w:szCs w:val="28"/>
        </w:rPr>
        <w:t>формирование техники чтения и приёмов понимания текста;</w:t>
      </w:r>
    </w:p>
    <w:p w:rsidR="003B7333" w:rsidRPr="003B7333" w:rsidRDefault="003B7333" w:rsidP="00BF3602">
      <w:pPr>
        <w:widowControl w:val="0"/>
        <w:numPr>
          <w:ilvl w:val="0"/>
          <w:numId w:val="83"/>
        </w:numPr>
        <w:shd w:val="clear" w:color="auto" w:fill="FFFFFF"/>
        <w:tabs>
          <w:tab w:val="left" w:pos="662"/>
        </w:tabs>
        <w:suppressAutoHyphens/>
        <w:spacing w:after="200" w:line="276" w:lineRule="auto"/>
        <w:ind w:left="14" w:right="10" w:firstLine="509"/>
        <w:jc w:val="both"/>
        <w:rPr>
          <w:sz w:val="28"/>
          <w:szCs w:val="28"/>
        </w:rPr>
      </w:pPr>
      <w:r w:rsidRPr="003B7333">
        <w:rPr>
          <w:sz w:val="28"/>
          <w:szCs w:val="28"/>
        </w:rPr>
        <w:t>введение детей через литературу в мир человеческих отношений, нравственных ценностей;</w:t>
      </w:r>
    </w:p>
    <w:p w:rsidR="003B7333" w:rsidRPr="003B7333" w:rsidRDefault="003B7333" w:rsidP="00BF3602">
      <w:pPr>
        <w:widowControl w:val="0"/>
        <w:numPr>
          <w:ilvl w:val="0"/>
          <w:numId w:val="83"/>
        </w:numPr>
        <w:shd w:val="clear" w:color="auto" w:fill="FFFFFF"/>
        <w:tabs>
          <w:tab w:val="left" w:pos="662"/>
        </w:tabs>
        <w:suppressAutoHyphens/>
        <w:spacing w:after="200" w:line="276" w:lineRule="auto"/>
        <w:ind w:left="14" w:firstLine="509"/>
        <w:jc w:val="both"/>
        <w:rPr>
          <w:sz w:val="28"/>
          <w:szCs w:val="28"/>
        </w:rPr>
      </w:pPr>
      <w:r w:rsidRPr="003B7333">
        <w:rPr>
          <w:sz w:val="28"/>
          <w:szCs w:val="28"/>
        </w:rPr>
        <w:t>приобщение детей к литературе как искусству слова через введение элементов литературоведческого анализа текста;</w:t>
      </w:r>
    </w:p>
    <w:p w:rsidR="003B7333" w:rsidRPr="003B7333" w:rsidRDefault="003B7333" w:rsidP="003B7333">
      <w:pPr>
        <w:shd w:val="clear" w:color="auto" w:fill="FFFFFF"/>
        <w:tabs>
          <w:tab w:val="left" w:pos="773"/>
        </w:tabs>
        <w:spacing w:after="200"/>
        <w:rPr>
          <w:spacing w:val="-3"/>
          <w:sz w:val="28"/>
          <w:szCs w:val="28"/>
        </w:rPr>
      </w:pPr>
      <w:r w:rsidRPr="003B7333">
        <w:rPr>
          <w:sz w:val="28"/>
          <w:szCs w:val="28"/>
        </w:rPr>
        <w:t xml:space="preserve">         -</w:t>
      </w:r>
      <w:r w:rsidRPr="003B7333">
        <w:rPr>
          <w:spacing w:val="-3"/>
          <w:sz w:val="28"/>
          <w:szCs w:val="28"/>
        </w:rPr>
        <w:t>развитие устной и письменной речи, обогащение словарного запаса детей.</w:t>
      </w:r>
    </w:p>
    <w:p w:rsidR="003B7333" w:rsidRPr="003B7333" w:rsidRDefault="003B7333" w:rsidP="003B7333">
      <w:pPr>
        <w:spacing w:after="200"/>
        <w:ind w:firstLine="540"/>
        <w:jc w:val="center"/>
        <w:rPr>
          <w:b/>
          <w:bCs/>
          <w:sz w:val="28"/>
          <w:szCs w:val="28"/>
        </w:rPr>
      </w:pPr>
      <w:r w:rsidRPr="003B7333">
        <w:rPr>
          <w:b/>
          <w:bCs/>
          <w:sz w:val="28"/>
          <w:szCs w:val="28"/>
        </w:rPr>
        <w:t>Содержание программы  предмета «Адыгейская литература»</w:t>
      </w:r>
    </w:p>
    <w:p w:rsidR="003B7333" w:rsidRPr="003B7333" w:rsidRDefault="003B7333" w:rsidP="003B7333">
      <w:pPr>
        <w:autoSpaceDE w:val="0"/>
        <w:spacing w:after="200"/>
        <w:ind w:firstLine="426"/>
        <w:jc w:val="center"/>
        <w:rPr>
          <w:b/>
          <w:bCs/>
          <w:i/>
          <w:iCs/>
          <w:sz w:val="28"/>
          <w:szCs w:val="28"/>
        </w:rPr>
      </w:pPr>
      <w:r w:rsidRPr="003B7333">
        <w:rPr>
          <w:b/>
          <w:bCs/>
          <w:i/>
          <w:iCs/>
          <w:sz w:val="28"/>
          <w:szCs w:val="28"/>
        </w:rPr>
        <w:t>Виды речевой и читательской деятельности</w:t>
      </w:r>
    </w:p>
    <w:p w:rsidR="003B7333" w:rsidRPr="003B7333" w:rsidRDefault="003B7333" w:rsidP="003B7333">
      <w:pPr>
        <w:autoSpaceDE w:val="0"/>
        <w:spacing w:after="200"/>
        <w:ind w:firstLine="426"/>
        <w:jc w:val="center"/>
        <w:rPr>
          <w:b/>
          <w:bCs/>
          <w:sz w:val="28"/>
          <w:szCs w:val="28"/>
        </w:rPr>
      </w:pPr>
      <w:r w:rsidRPr="003B7333">
        <w:rPr>
          <w:b/>
          <w:bCs/>
          <w:sz w:val="28"/>
          <w:szCs w:val="28"/>
        </w:rPr>
        <w:t>Аудирование (слушание)</w:t>
      </w:r>
    </w:p>
    <w:p w:rsidR="003B7333" w:rsidRPr="003B7333" w:rsidRDefault="003B7333" w:rsidP="003B7333">
      <w:pPr>
        <w:autoSpaceDE w:val="0"/>
        <w:spacing w:after="200"/>
        <w:ind w:firstLine="426"/>
        <w:jc w:val="both"/>
        <w:rPr>
          <w:sz w:val="28"/>
          <w:szCs w:val="28"/>
        </w:rPr>
      </w:pPr>
      <w:r w:rsidRPr="003B7333">
        <w:rPr>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 познавательному и художественному произведению.</w:t>
      </w:r>
    </w:p>
    <w:p w:rsidR="003B7333" w:rsidRPr="003B7333" w:rsidRDefault="003B7333" w:rsidP="003B7333">
      <w:pPr>
        <w:autoSpaceDE w:val="0"/>
        <w:spacing w:after="200"/>
        <w:ind w:firstLine="426"/>
        <w:jc w:val="center"/>
        <w:rPr>
          <w:b/>
          <w:bCs/>
          <w:i/>
          <w:iCs/>
          <w:sz w:val="28"/>
          <w:szCs w:val="28"/>
        </w:rPr>
      </w:pPr>
      <w:r w:rsidRPr="003B7333">
        <w:rPr>
          <w:b/>
          <w:bCs/>
          <w:i/>
          <w:iCs/>
          <w:sz w:val="28"/>
          <w:szCs w:val="28"/>
        </w:rPr>
        <w:t>Чтение</w:t>
      </w:r>
    </w:p>
    <w:p w:rsidR="003B7333" w:rsidRPr="003B7333" w:rsidRDefault="003B7333" w:rsidP="003B7333">
      <w:pPr>
        <w:autoSpaceDE w:val="0"/>
        <w:spacing w:after="200"/>
        <w:ind w:firstLine="426"/>
        <w:jc w:val="both"/>
        <w:rPr>
          <w:sz w:val="28"/>
          <w:szCs w:val="28"/>
        </w:rPr>
      </w:pPr>
      <w:r w:rsidRPr="003B7333">
        <w:rPr>
          <w:b/>
          <w:bCs/>
          <w:sz w:val="28"/>
          <w:szCs w:val="28"/>
        </w:rPr>
        <w:t>Чтение вслух</w:t>
      </w:r>
      <w:r w:rsidRPr="003B7333">
        <w:rPr>
          <w:bCs/>
          <w:sz w:val="28"/>
          <w:szCs w:val="28"/>
        </w:rPr>
        <w:t xml:space="preserve">. </w:t>
      </w:r>
      <w:r w:rsidRPr="003B7333">
        <w:rPr>
          <w:sz w:val="28"/>
          <w:szCs w:val="28"/>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3B7333" w:rsidRPr="003B7333" w:rsidRDefault="003B7333" w:rsidP="003B7333">
      <w:pPr>
        <w:autoSpaceDE w:val="0"/>
        <w:spacing w:after="200"/>
        <w:ind w:firstLine="426"/>
        <w:jc w:val="both"/>
        <w:rPr>
          <w:sz w:val="28"/>
          <w:szCs w:val="28"/>
        </w:rPr>
      </w:pPr>
      <w:r w:rsidRPr="003B7333">
        <w:rPr>
          <w:sz w:val="28"/>
          <w:szCs w:val="28"/>
        </w:rPr>
        <w:lastRenderedPageBreak/>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B7333" w:rsidRPr="003B7333" w:rsidRDefault="003B7333" w:rsidP="003B7333">
      <w:pPr>
        <w:autoSpaceDE w:val="0"/>
        <w:spacing w:after="200"/>
        <w:ind w:firstLine="426"/>
        <w:jc w:val="both"/>
        <w:rPr>
          <w:sz w:val="28"/>
          <w:szCs w:val="28"/>
        </w:rPr>
      </w:pPr>
      <w:r w:rsidRPr="003B7333">
        <w:rPr>
          <w:b/>
          <w:bCs/>
          <w:sz w:val="28"/>
          <w:szCs w:val="28"/>
        </w:rPr>
        <w:t>Чтение про себя</w:t>
      </w:r>
      <w:r w:rsidRPr="003B7333">
        <w:rPr>
          <w:bCs/>
          <w:sz w:val="28"/>
          <w:szCs w:val="28"/>
        </w:rPr>
        <w:t xml:space="preserve">. </w:t>
      </w:r>
      <w:r w:rsidRPr="003B7333">
        <w:rPr>
          <w:sz w:val="28"/>
          <w:szCs w:val="28"/>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B7333" w:rsidRPr="003B7333" w:rsidRDefault="003B7333" w:rsidP="003B7333">
      <w:pPr>
        <w:autoSpaceDE w:val="0"/>
        <w:spacing w:after="200"/>
        <w:ind w:firstLine="426"/>
        <w:jc w:val="both"/>
        <w:rPr>
          <w:sz w:val="28"/>
          <w:szCs w:val="28"/>
        </w:rPr>
      </w:pPr>
      <w:r w:rsidRPr="003B7333">
        <w:rPr>
          <w:b/>
          <w:bCs/>
          <w:sz w:val="28"/>
          <w:szCs w:val="28"/>
        </w:rPr>
        <w:t>Работа с разными видами текста.</w:t>
      </w:r>
      <w:r w:rsidRPr="003B7333">
        <w:rPr>
          <w:bCs/>
          <w:sz w:val="28"/>
          <w:szCs w:val="28"/>
        </w:rPr>
        <w:t xml:space="preserve"> </w:t>
      </w:r>
      <w:r w:rsidRPr="003B7333">
        <w:rPr>
          <w:sz w:val="28"/>
          <w:szCs w:val="28"/>
        </w:rPr>
        <w:t xml:space="preserve">Общее представление о разных видах текста: художественных, учебных. Особенности фольклорного текста. Определение целей создания этих видов текста. </w:t>
      </w:r>
    </w:p>
    <w:p w:rsidR="003B7333" w:rsidRPr="003B7333" w:rsidRDefault="003B7333" w:rsidP="003B7333">
      <w:pPr>
        <w:autoSpaceDE w:val="0"/>
        <w:spacing w:after="200"/>
        <w:ind w:firstLine="426"/>
        <w:jc w:val="both"/>
        <w:rPr>
          <w:sz w:val="28"/>
          <w:szCs w:val="28"/>
        </w:rPr>
      </w:pPr>
      <w:r w:rsidRPr="003B7333">
        <w:rPr>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3B7333" w:rsidRPr="003B7333" w:rsidRDefault="003B7333" w:rsidP="003B7333">
      <w:pPr>
        <w:autoSpaceDE w:val="0"/>
        <w:spacing w:after="200"/>
        <w:ind w:firstLine="426"/>
        <w:jc w:val="both"/>
        <w:rPr>
          <w:sz w:val="28"/>
          <w:szCs w:val="28"/>
        </w:rPr>
      </w:pPr>
      <w:r w:rsidRPr="003B7333">
        <w:rPr>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3B7333" w:rsidRPr="003B7333" w:rsidRDefault="003B7333" w:rsidP="003B7333">
      <w:pPr>
        <w:autoSpaceDE w:val="0"/>
        <w:spacing w:after="200"/>
        <w:ind w:firstLine="426"/>
        <w:jc w:val="both"/>
        <w:rPr>
          <w:sz w:val="28"/>
          <w:szCs w:val="28"/>
        </w:rPr>
      </w:pPr>
      <w:r w:rsidRPr="003B7333">
        <w:rPr>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 изобразительных материалов  РА.</w:t>
      </w:r>
    </w:p>
    <w:p w:rsidR="003B7333" w:rsidRPr="003B7333" w:rsidRDefault="003B7333" w:rsidP="003B7333">
      <w:pPr>
        <w:autoSpaceDE w:val="0"/>
        <w:spacing w:after="200"/>
        <w:ind w:firstLine="426"/>
        <w:jc w:val="both"/>
        <w:rPr>
          <w:sz w:val="28"/>
          <w:szCs w:val="28"/>
        </w:rPr>
      </w:pPr>
      <w:r w:rsidRPr="003B7333">
        <w:rPr>
          <w:b/>
          <w:bCs/>
          <w:sz w:val="28"/>
          <w:szCs w:val="28"/>
        </w:rPr>
        <w:t>Библиографическая культура</w:t>
      </w:r>
      <w:r w:rsidRPr="003B7333">
        <w:rPr>
          <w:bCs/>
          <w:sz w:val="28"/>
          <w:szCs w:val="28"/>
        </w:rPr>
        <w:t xml:space="preserve">. </w:t>
      </w:r>
      <w:r w:rsidRPr="003B7333">
        <w:rPr>
          <w:sz w:val="28"/>
          <w:szCs w:val="28"/>
        </w:rPr>
        <w:t>Книга как особый вид искусства. Книга как источник необходимых знаний. Первые книги поэтов и писателей РА.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 иллюстративный материал).</w:t>
      </w:r>
    </w:p>
    <w:p w:rsidR="003B7333" w:rsidRPr="003B7333" w:rsidRDefault="003B7333" w:rsidP="003B7333">
      <w:pPr>
        <w:autoSpaceDE w:val="0"/>
        <w:spacing w:after="200"/>
        <w:ind w:firstLine="426"/>
        <w:jc w:val="both"/>
        <w:rPr>
          <w:sz w:val="28"/>
          <w:szCs w:val="28"/>
        </w:rPr>
      </w:pPr>
      <w:r w:rsidRPr="003B7333">
        <w:rPr>
          <w:sz w:val="28"/>
          <w:szCs w:val="28"/>
        </w:rPr>
        <w:t>Типы книг (изданий): книга - произведение, книга - сборник, собрание сочинений, периодическая печать, справочные издания (справочники, словари, энциклопедии, компьютерные издания).</w:t>
      </w:r>
    </w:p>
    <w:p w:rsidR="003B7333" w:rsidRPr="003B7333" w:rsidRDefault="003B7333" w:rsidP="003B7333">
      <w:pPr>
        <w:autoSpaceDE w:val="0"/>
        <w:spacing w:after="200"/>
        <w:ind w:firstLine="426"/>
        <w:jc w:val="both"/>
        <w:rPr>
          <w:sz w:val="28"/>
          <w:szCs w:val="28"/>
        </w:rPr>
      </w:pPr>
      <w:r w:rsidRPr="003B7333">
        <w:rPr>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B7333" w:rsidRPr="003B7333" w:rsidRDefault="003B7333" w:rsidP="003B7333">
      <w:pPr>
        <w:autoSpaceDE w:val="0"/>
        <w:spacing w:after="200"/>
        <w:ind w:firstLine="426"/>
        <w:jc w:val="both"/>
        <w:rPr>
          <w:sz w:val="28"/>
          <w:szCs w:val="28"/>
        </w:rPr>
      </w:pPr>
      <w:r w:rsidRPr="003B7333">
        <w:rPr>
          <w:b/>
          <w:bCs/>
          <w:sz w:val="28"/>
          <w:szCs w:val="28"/>
        </w:rPr>
        <w:t>Работа с текстом художественного произведения.</w:t>
      </w:r>
      <w:r w:rsidRPr="003B7333">
        <w:rPr>
          <w:bCs/>
          <w:sz w:val="28"/>
          <w:szCs w:val="28"/>
        </w:rPr>
        <w:t xml:space="preserve"> </w:t>
      </w:r>
      <w:r w:rsidRPr="003B7333">
        <w:rPr>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адыгских народов - есть выражение общечеловеческих нравственных правил и отношений.</w:t>
      </w:r>
    </w:p>
    <w:p w:rsidR="003B7333" w:rsidRPr="003B7333" w:rsidRDefault="003B7333" w:rsidP="003B7333">
      <w:pPr>
        <w:autoSpaceDE w:val="0"/>
        <w:spacing w:after="200"/>
        <w:ind w:firstLine="426"/>
        <w:jc w:val="both"/>
        <w:rPr>
          <w:sz w:val="28"/>
          <w:szCs w:val="28"/>
        </w:rPr>
      </w:pPr>
      <w:r w:rsidRPr="003B7333">
        <w:rPr>
          <w:sz w:val="28"/>
          <w:szCs w:val="28"/>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«малая Родина» представления о проявлении любви к Родине в литературе   поэтов и писателей РА. Схожесть тем, идей, героев в фольклоре разных народов, проживающих в Адыгее.</w:t>
      </w:r>
    </w:p>
    <w:p w:rsidR="003B7333" w:rsidRPr="003B7333" w:rsidRDefault="003B7333" w:rsidP="003B7333">
      <w:pPr>
        <w:autoSpaceDE w:val="0"/>
        <w:spacing w:after="200"/>
        <w:ind w:firstLine="426"/>
        <w:jc w:val="both"/>
        <w:rPr>
          <w:sz w:val="28"/>
          <w:szCs w:val="28"/>
        </w:rPr>
      </w:pPr>
      <w:r w:rsidRPr="003B7333">
        <w:rPr>
          <w:sz w:val="28"/>
          <w:szCs w:val="28"/>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B7333" w:rsidRPr="003B7333" w:rsidRDefault="003B7333" w:rsidP="003B7333">
      <w:pPr>
        <w:autoSpaceDE w:val="0"/>
        <w:spacing w:after="200"/>
        <w:ind w:firstLine="426"/>
        <w:jc w:val="both"/>
        <w:rPr>
          <w:sz w:val="28"/>
          <w:szCs w:val="28"/>
        </w:rPr>
      </w:pPr>
      <w:r w:rsidRPr="003B7333">
        <w:rPr>
          <w:sz w:val="28"/>
          <w:szCs w:val="28"/>
        </w:rPr>
        <w:t>Характеристика героя произведения с использованием художественно -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3B7333" w:rsidRPr="003B7333" w:rsidRDefault="003B7333" w:rsidP="003B7333">
      <w:pPr>
        <w:autoSpaceDE w:val="0"/>
        <w:spacing w:after="200"/>
        <w:ind w:firstLine="426"/>
        <w:jc w:val="both"/>
        <w:rPr>
          <w:sz w:val="28"/>
          <w:szCs w:val="28"/>
        </w:rPr>
      </w:pPr>
      <w:r w:rsidRPr="003B7333">
        <w:rPr>
          <w:sz w:val="28"/>
          <w:szCs w:val="28"/>
        </w:rPr>
        <w:t>Характеристика героя произведения. Портрет, характер героя, выраженные через поступки и речь.</w:t>
      </w:r>
    </w:p>
    <w:p w:rsidR="003B7333" w:rsidRPr="003B7333" w:rsidRDefault="003B7333" w:rsidP="003B7333">
      <w:pPr>
        <w:autoSpaceDE w:val="0"/>
        <w:spacing w:after="200"/>
        <w:ind w:firstLine="426"/>
        <w:jc w:val="both"/>
        <w:rPr>
          <w:sz w:val="28"/>
          <w:szCs w:val="28"/>
        </w:rPr>
      </w:pPr>
      <w:r w:rsidRPr="003B7333">
        <w:rPr>
          <w:sz w:val="28"/>
          <w:szCs w:val="28"/>
        </w:rPr>
        <w:t>Освоение разных видов пересказа художественного текста: подробный, выборочный и краткий (передача основных мыслей).</w:t>
      </w:r>
    </w:p>
    <w:p w:rsidR="003B7333" w:rsidRPr="003B7333" w:rsidRDefault="003B7333" w:rsidP="003B7333">
      <w:pPr>
        <w:autoSpaceDE w:val="0"/>
        <w:spacing w:after="200"/>
        <w:ind w:firstLine="426"/>
        <w:jc w:val="both"/>
        <w:rPr>
          <w:sz w:val="28"/>
          <w:szCs w:val="28"/>
        </w:rPr>
      </w:pPr>
      <w:r w:rsidRPr="003B7333">
        <w:rPr>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B7333" w:rsidRPr="003B7333" w:rsidRDefault="003B7333" w:rsidP="003B7333">
      <w:pPr>
        <w:autoSpaceDE w:val="0"/>
        <w:spacing w:after="200"/>
        <w:ind w:firstLine="426"/>
        <w:jc w:val="both"/>
        <w:rPr>
          <w:sz w:val="28"/>
          <w:szCs w:val="28"/>
        </w:rPr>
      </w:pPr>
      <w:r w:rsidRPr="003B7333">
        <w:rPr>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3B7333" w:rsidRPr="003B7333" w:rsidRDefault="003B7333" w:rsidP="003B7333">
      <w:pPr>
        <w:autoSpaceDE w:val="0"/>
        <w:spacing w:after="200"/>
        <w:ind w:firstLine="426"/>
        <w:jc w:val="both"/>
        <w:rPr>
          <w:sz w:val="28"/>
          <w:szCs w:val="28"/>
        </w:rPr>
      </w:pPr>
      <w:r w:rsidRPr="003B7333">
        <w:rPr>
          <w:sz w:val="28"/>
          <w:szCs w:val="28"/>
        </w:rPr>
        <w:t>Вычленение и сопоставление эпизодов из разных произведений по общности ситуаций, эмоциональной окраске, характеру поступков героев.</w:t>
      </w:r>
    </w:p>
    <w:p w:rsidR="003B7333" w:rsidRPr="003B7333" w:rsidRDefault="003B7333" w:rsidP="003B7333">
      <w:pPr>
        <w:autoSpaceDE w:val="0"/>
        <w:spacing w:after="200"/>
        <w:ind w:firstLine="426"/>
        <w:jc w:val="both"/>
        <w:rPr>
          <w:sz w:val="28"/>
          <w:szCs w:val="28"/>
        </w:rPr>
      </w:pPr>
      <w:r w:rsidRPr="003B7333">
        <w:rPr>
          <w:b/>
          <w:bCs/>
          <w:sz w:val="28"/>
          <w:szCs w:val="28"/>
        </w:rPr>
        <w:t xml:space="preserve">Работа с учебными текстами. </w:t>
      </w:r>
      <w:r w:rsidRPr="003B7333">
        <w:rPr>
          <w:sz w:val="28"/>
          <w:szCs w:val="28"/>
        </w:rPr>
        <w:t>Понимание заглавия произведения; адекватное соотношение с его содержанием. Определение особенностей учебного текста (передача информации). Понимание отдельных, наиболее общих особенностей текстов былин, легенд, (по отрывкам или небольшим текстам). Знакомство с простейшими приёмами анализа различных видов текста: установление причинно – следственных связей. Определение главной мысли текста. Деление текста на части. Определение микротем. Ключевые или опорные слова.</w:t>
      </w:r>
    </w:p>
    <w:p w:rsidR="003B7333" w:rsidRPr="003B7333" w:rsidRDefault="003B7333" w:rsidP="003B7333">
      <w:pPr>
        <w:autoSpaceDE w:val="0"/>
        <w:spacing w:after="200"/>
        <w:ind w:firstLine="426"/>
        <w:jc w:val="both"/>
        <w:rPr>
          <w:sz w:val="28"/>
          <w:szCs w:val="28"/>
        </w:rPr>
      </w:pPr>
      <w:r w:rsidRPr="003B7333">
        <w:rPr>
          <w:sz w:val="28"/>
          <w:szCs w:val="28"/>
        </w:rPr>
        <w:t xml:space="preserve">Построение алгоритма деятельности по воспроизведению текста. Воспроизведение текста с опорой на ключевые слова, модель, схему. Подробный </w:t>
      </w:r>
      <w:r w:rsidRPr="003B7333">
        <w:rPr>
          <w:sz w:val="28"/>
          <w:szCs w:val="28"/>
        </w:rPr>
        <w:lastRenderedPageBreak/>
        <w:t>пересказ текста. Краткий пересказ текста (выделение главного в содержании текста).</w:t>
      </w:r>
    </w:p>
    <w:p w:rsidR="003B7333" w:rsidRPr="003B7333" w:rsidRDefault="003B7333" w:rsidP="003B7333">
      <w:pPr>
        <w:autoSpaceDE w:val="0"/>
        <w:spacing w:after="200"/>
        <w:ind w:firstLine="426"/>
        <w:jc w:val="center"/>
        <w:rPr>
          <w:b/>
          <w:bCs/>
          <w:i/>
          <w:iCs/>
          <w:sz w:val="28"/>
          <w:szCs w:val="28"/>
        </w:rPr>
      </w:pPr>
      <w:r w:rsidRPr="003B7333">
        <w:rPr>
          <w:b/>
          <w:bCs/>
          <w:i/>
          <w:iCs/>
          <w:sz w:val="28"/>
          <w:szCs w:val="28"/>
        </w:rPr>
        <w:t>Говорение (культура речевого общения)</w:t>
      </w:r>
    </w:p>
    <w:p w:rsidR="003B7333" w:rsidRPr="003B7333" w:rsidRDefault="003B7333" w:rsidP="003B7333">
      <w:pPr>
        <w:autoSpaceDE w:val="0"/>
        <w:spacing w:after="200"/>
        <w:ind w:firstLine="426"/>
        <w:jc w:val="both"/>
        <w:rPr>
          <w:sz w:val="28"/>
          <w:szCs w:val="28"/>
        </w:rPr>
      </w:pPr>
      <w:r w:rsidRPr="003B7333">
        <w:rPr>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 - 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адыгского этикета на основе фольклорных произведений.</w:t>
      </w:r>
    </w:p>
    <w:p w:rsidR="003B7333" w:rsidRPr="003B7333" w:rsidRDefault="003B7333" w:rsidP="003B7333">
      <w:pPr>
        <w:autoSpaceDE w:val="0"/>
        <w:spacing w:after="200"/>
        <w:ind w:firstLine="426"/>
        <w:jc w:val="both"/>
        <w:rPr>
          <w:sz w:val="28"/>
          <w:szCs w:val="28"/>
        </w:rPr>
      </w:pPr>
      <w:r w:rsidRPr="003B7333">
        <w:rPr>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B7333" w:rsidRPr="003B7333" w:rsidRDefault="003B7333" w:rsidP="003B7333">
      <w:pPr>
        <w:autoSpaceDE w:val="0"/>
        <w:spacing w:after="200"/>
        <w:ind w:firstLine="426"/>
        <w:jc w:val="both"/>
        <w:rPr>
          <w:sz w:val="28"/>
          <w:szCs w:val="28"/>
        </w:rPr>
      </w:pPr>
      <w:r w:rsidRPr="003B7333">
        <w:rPr>
          <w:sz w:val="28"/>
          <w:szCs w:val="28"/>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3B7333" w:rsidRPr="003B7333" w:rsidRDefault="003B7333" w:rsidP="003B7333">
      <w:pPr>
        <w:autoSpaceDE w:val="0"/>
        <w:spacing w:after="200"/>
        <w:ind w:firstLine="426"/>
        <w:jc w:val="both"/>
        <w:rPr>
          <w:sz w:val="28"/>
          <w:szCs w:val="28"/>
        </w:rPr>
      </w:pPr>
      <w:r w:rsidRPr="003B7333">
        <w:rPr>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B7333" w:rsidRPr="003B7333" w:rsidRDefault="003B7333" w:rsidP="003B7333">
      <w:pPr>
        <w:autoSpaceDE w:val="0"/>
        <w:spacing w:after="200"/>
        <w:ind w:firstLine="426"/>
        <w:jc w:val="center"/>
        <w:rPr>
          <w:b/>
          <w:bCs/>
          <w:i/>
          <w:iCs/>
          <w:sz w:val="28"/>
          <w:szCs w:val="28"/>
        </w:rPr>
      </w:pPr>
      <w:r w:rsidRPr="003B7333">
        <w:rPr>
          <w:b/>
          <w:bCs/>
          <w:i/>
          <w:iCs/>
          <w:sz w:val="28"/>
          <w:szCs w:val="28"/>
        </w:rPr>
        <w:t>Круг детского чтения</w:t>
      </w:r>
    </w:p>
    <w:p w:rsidR="003B7333" w:rsidRPr="003B7333" w:rsidRDefault="003B7333" w:rsidP="003B7333">
      <w:pPr>
        <w:autoSpaceDE w:val="0"/>
        <w:spacing w:after="200"/>
        <w:ind w:firstLine="426"/>
        <w:jc w:val="both"/>
        <w:rPr>
          <w:sz w:val="28"/>
          <w:szCs w:val="28"/>
        </w:rPr>
      </w:pPr>
      <w:r w:rsidRPr="003B7333">
        <w:rPr>
          <w:sz w:val="28"/>
          <w:szCs w:val="28"/>
        </w:rPr>
        <w:t xml:space="preserve">Произведения поэтов и писателей Республики Адыгея. Загадки, пословицы, стихотворения и рассказы народов Республики Адыгея.  </w:t>
      </w:r>
    </w:p>
    <w:p w:rsidR="003B7333" w:rsidRPr="003B7333" w:rsidRDefault="003B7333" w:rsidP="003B7333">
      <w:pPr>
        <w:autoSpaceDE w:val="0"/>
        <w:spacing w:after="200"/>
        <w:ind w:firstLine="426"/>
        <w:jc w:val="both"/>
        <w:rPr>
          <w:sz w:val="28"/>
          <w:szCs w:val="28"/>
        </w:rPr>
      </w:pPr>
      <w:r w:rsidRPr="003B7333">
        <w:rPr>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B7333" w:rsidRPr="003B7333" w:rsidRDefault="003B7333" w:rsidP="003B7333">
      <w:pPr>
        <w:autoSpaceDE w:val="0"/>
        <w:spacing w:after="200"/>
        <w:ind w:firstLine="426"/>
        <w:jc w:val="center"/>
        <w:rPr>
          <w:b/>
          <w:bCs/>
          <w:i/>
          <w:iCs/>
          <w:sz w:val="28"/>
          <w:szCs w:val="28"/>
        </w:rPr>
      </w:pPr>
      <w:r w:rsidRPr="003B7333">
        <w:rPr>
          <w:b/>
          <w:bCs/>
          <w:i/>
          <w:iCs/>
          <w:sz w:val="28"/>
          <w:szCs w:val="28"/>
        </w:rPr>
        <w:t xml:space="preserve">Литературоведческая пропедевтика </w:t>
      </w:r>
    </w:p>
    <w:p w:rsidR="003B7333" w:rsidRPr="003B7333" w:rsidRDefault="003B7333" w:rsidP="003B7333">
      <w:pPr>
        <w:autoSpaceDE w:val="0"/>
        <w:spacing w:after="200"/>
        <w:ind w:firstLine="426"/>
        <w:jc w:val="center"/>
        <w:rPr>
          <w:b/>
          <w:bCs/>
          <w:i/>
          <w:iCs/>
          <w:sz w:val="28"/>
          <w:szCs w:val="28"/>
        </w:rPr>
      </w:pPr>
      <w:r w:rsidRPr="003B7333">
        <w:rPr>
          <w:b/>
          <w:bCs/>
          <w:i/>
          <w:iCs/>
          <w:sz w:val="28"/>
          <w:szCs w:val="28"/>
        </w:rPr>
        <w:t>(практическое освоение)</w:t>
      </w:r>
    </w:p>
    <w:p w:rsidR="003B7333" w:rsidRPr="003B7333" w:rsidRDefault="003B7333" w:rsidP="003B7333">
      <w:pPr>
        <w:autoSpaceDE w:val="0"/>
        <w:spacing w:after="200"/>
        <w:ind w:firstLine="567"/>
        <w:jc w:val="both"/>
        <w:rPr>
          <w:bCs/>
          <w:iCs/>
          <w:sz w:val="28"/>
          <w:szCs w:val="28"/>
        </w:rPr>
      </w:pPr>
      <w:r w:rsidRPr="003B7333">
        <w:rPr>
          <w:bCs/>
          <w:iCs/>
          <w:sz w:val="28"/>
          <w:szCs w:val="28"/>
        </w:rPr>
        <w:t xml:space="preserve"> Активизация читательского интереса детей, знакомство с творчеством известных адыгских писателей и поэтов, с культурой, обычаями и традициями адыгов, возможность узнать об исторических событиях, происходящих на территории республики, о замечательных людях, которые трудятся в Адыгее.</w:t>
      </w:r>
    </w:p>
    <w:p w:rsidR="003B7333" w:rsidRPr="003B7333" w:rsidRDefault="003B7333" w:rsidP="003B7333">
      <w:pPr>
        <w:autoSpaceDE w:val="0"/>
        <w:spacing w:after="200"/>
        <w:ind w:firstLine="426"/>
        <w:jc w:val="both"/>
        <w:rPr>
          <w:sz w:val="28"/>
          <w:szCs w:val="28"/>
        </w:rPr>
      </w:pPr>
      <w:r w:rsidRPr="003B7333">
        <w:rPr>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3B7333" w:rsidRPr="003B7333" w:rsidRDefault="003B7333" w:rsidP="003B7333">
      <w:pPr>
        <w:autoSpaceDE w:val="0"/>
        <w:spacing w:after="200"/>
        <w:ind w:firstLine="426"/>
        <w:jc w:val="both"/>
        <w:rPr>
          <w:sz w:val="28"/>
          <w:szCs w:val="28"/>
        </w:rPr>
      </w:pPr>
      <w:r w:rsidRPr="003B7333">
        <w:rPr>
          <w:sz w:val="28"/>
          <w:szCs w:val="28"/>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B7333" w:rsidRPr="003B7333" w:rsidRDefault="003B7333" w:rsidP="003B7333">
      <w:pPr>
        <w:autoSpaceDE w:val="0"/>
        <w:spacing w:after="200"/>
        <w:ind w:firstLine="426"/>
        <w:jc w:val="both"/>
        <w:rPr>
          <w:sz w:val="28"/>
          <w:szCs w:val="28"/>
        </w:rPr>
      </w:pPr>
      <w:r w:rsidRPr="003B7333">
        <w:rPr>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3B7333" w:rsidRPr="003B7333" w:rsidRDefault="003B7333" w:rsidP="003B7333">
      <w:pPr>
        <w:autoSpaceDE w:val="0"/>
        <w:spacing w:after="200"/>
        <w:ind w:firstLine="426"/>
        <w:jc w:val="both"/>
        <w:rPr>
          <w:sz w:val="28"/>
          <w:szCs w:val="28"/>
        </w:rPr>
      </w:pPr>
      <w:r w:rsidRPr="003B7333">
        <w:rPr>
          <w:sz w:val="28"/>
          <w:szCs w:val="28"/>
        </w:rPr>
        <w:t>Прозаическая и стихотворная речь: узнавание, различение, выделение особенностей стихотворного произведения (ритм, рифма).</w:t>
      </w:r>
    </w:p>
    <w:p w:rsidR="003B7333" w:rsidRPr="003B7333" w:rsidRDefault="003B7333" w:rsidP="003B7333">
      <w:pPr>
        <w:autoSpaceDE w:val="0"/>
        <w:spacing w:after="200"/>
        <w:ind w:firstLine="426"/>
        <w:jc w:val="both"/>
        <w:rPr>
          <w:sz w:val="28"/>
          <w:szCs w:val="28"/>
        </w:rPr>
      </w:pPr>
      <w:r w:rsidRPr="003B7333">
        <w:rPr>
          <w:sz w:val="28"/>
          <w:szCs w:val="28"/>
        </w:rPr>
        <w:t>Фольклор и авторские художественные произведения (различение).</w:t>
      </w:r>
    </w:p>
    <w:p w:rsidR="003B7333" w:rsidRPr="003B7333" w:rsidRDefault="003B7333" w:rsidP="003B7333">
      <w:pPr>
        <w:autoSpaceDE w:val="0"/>
        <w:spacing w:after="200"/>
        <w:ind w:firstLine="426"/>
        <w:jc w:val="both"/>
        <w:rPr>
          <w:sz w:val="28"/>
          <w:szCs w:val="28"/>
        </w:rPr>
      </w:pPr>
      <w:r w:rsidRPr="003B7333">
        <w:rPr>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B7333" w:rsidRPr="003B7333" w:rsidRDefault="003B7333" w:rsidP="003B7333">
      <w:pPr>
        <w:autoSpaceDE w:val="0"/>
        <w:spacing w:after="200"/>
        <w:ind w:firstLine="426"/>
        <w:jc w:val="both"/>
        <w:rPr>
          <w:sz w:val="28"/>
          <w:szCs w:val="28"/>
        </w:rPr>
      </w:pPr>
      <w:r w:rsidRPr="003B7333">
        <w:rPr>
          <w:sz w:val="28"/>
          <w:szCs w:val="28"/>
        </w:rPr>
        <w:t>Рассказ, стихотворение, басня — общее представление о жанре, особенностях построения и выразительных средствах.</w:t>
      </w:r>
    </w:p>
    <w:p w:rsidR="003B7333" w:rsidRPr="003B7333" w:rsidRDefault="003B7333" w:rsidP="003B7333">
      <w:pPr>
        <w:autoSpaceDE w:val="0"/>
        <w:spacing w:after="200"/>
        <w:ind w:firstLine="426"/>
        <w:jc w:val="center"/>
        <w:rPr>
          <w:b/>
          <w:bCs/>
          <w:i/>
          <w:iCs/>
          <w:sz w:val="28"/>
          <w:szCs w:val="28"/>
        </w:rPr>
      </w:pPr>
      <w:r w:rsidRPr="003B7333">
        <w:rPr>
          <w:b/>
          <w:bCs/>
          <w:i/>
          <w:iCs/>
          <w:sz w:val="28"/>
          <w:szCs w:val="28"/>
        </w:rPr>
        <w:t xml:space="preserve">Творческая деятельность обучающихся </w:t>
      </w:r>
    </w:p>
    <w:p w:rsidR="003B7333" w:rsidRPr="003B7333" w:rsidRDefault="003B7333" w:rsidP="003B7333">
      <w:pPr>
        <w:autoSpaceDE w:val="0"/>
        <w:spacing w:after="200"/>
        <w:ind w:firstLine="426"/>
        <w:jc w:val="center"/>
        <w:rPr>
          <w:b/>
          <w:bCs/>
          <w:i/>
          <w:iCs/>
          <w:sz w:val="28"/>
          <w:szCs w:val="28"/>
        </w:rPr>
      </w:pPr>
      <w:r w:rsidRPr="003B7333">
        <w:rPr>
          <w:b/>
          <w:bCs/>
          <w:i/>
          <w:iCs/>
          <w:sz w:val="28"/>
          <w:szCs w:val="28"/>
        </w:rPr>
        <w:t>(на основе литературных произведений)</w:t>
      </w:r>
    </w:p>
    <w:p w:rsidR="003B7333" w:rsidRPr="003B7333" w:rsidRDefault="003B7333" w:rsidP="003B7333">
      <w:pPr>
        <w:autoSpaceDE w:val="0"/>
        <w:spacing w:after="200"/>
        <w:ind w:firstLine="426"/>
        <w:rPr>
          <w:sz w:val="28"/>
          <w:szCs w:val="28"/>
        </w:rPr>
      </w:pPr>
      <w:r w:rsidRPr="003B7333">
        <w:rPr>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 следственных связей, последовательности событий: соблюдение этапности в выполнении действий). </w:t>
      </w:r>
    </w:p>
    <w:p w:rsidR="003B7333" w:rsidRPr="003B7333" w:rsidRDefault="003B7333" w:rsidP="003B7333">
      <w:pPr>
        <w:shd w:val="clear" w:color="auto" w:fill="FFFFFF"/>
        <w:spacing w:after="200"/>
        <w:ind w:left="2957"/>
        <w:rPr>
          <w:b/>
          <w:sz w:val="28"/>
          <w:szCs w:val="28"/>
        </w:rPr>
      </w:pPr>
      <w:r w:rsidRPr="003B7333">
        <w:rPr>
          <w:b/>
          <w:sz w:val="28"/>
          <w:szCs w:val="28"/>
        </w:rPr>
        <w:t>Второй класс</w:t>
      </w:r>
    </w:p>
    <w:p w:rsidR="003B7333" w:rsidRPr="003B7333" w:rsidRDefault="003B7333" w:rsidP="003B7333">
      <w:pPr>
        <w:shd w:val="clear" w:color="auto" w:fill="FFFFFF"/>
        <w:spacing w:after="200"/>
        <w:ind w:left="499" w:right="1152" w:firstLine="1474"/>
        <w:rPr>
          <w:i/>
          <w:iCs/>
          <w:spacing w:val="-3"/>
          <w:sz w:val="28"/>
          <w:szCs w:val="28"/>
        </w:rPr>
      </w:pPr>
      <w:r w:rsidRPr="003B7333">
        <w:rPr>
          <w:i/>
          <w:iCs/>
          <w:spacing w:val="-3"/>
          <w:sz w:val="28"/>
          <w:szCs w:val="28"/>
        </w:rPr>
        <w:t xml:space="preserve">(1 ч. в неделю. Всего 34 ч. в учебном году.) </w:t>
      </w:r>
    </w:p>
    <w:p w:rsidR="003B7333" w:rsidRPr="003B7333" w:rsidRDefault="003B7333" w:rsidP="003B7333">
      <w:pPr>
        <w:shd w:val="clear" w:color="auto" w:fill="FFFFFF"/>
        <w:spacing w:after="200"/>
        <w:ind w:left="499" w:right="1152" w:firstLine="1474"/>
        <w:rPr>
          <w:i/>
          <w:iCs/>
          <w:spacing w:val="-3"/>
          <w:sz w:val="28"/>
          <w:szCs w:val="28"/>
        </w:rPr>
      </w:pPr>
    </w:p>
    <w:p w:rsidR="003B7333" w:rsidRPr="003B7333" w:rsidRDefault="003B7333" w:rsidP="003B7333">
      <w:pPr>
        <w:shd w:val="clear" w:color="auto" w:fill="FFFFFF"/>
        <w:spacing w:after="200"/>
        <w:ind w:right="1152"/>
        <w:rPr>
          <w:b/>
          <w:i/>
          <w:iCs/>
          <w:sz w:val="28"/>
          <w:szCs w:val="28"/>
        </w:rPr>
      </w:pPr>
      <w:r w:rsidRPr="003B7333">
        <w:rPr>
          <w:b/>
          <w:i/>
          <w:iCs/>
          <w:spacing w:val="-3"/>
          <w:sz w:val="28"/>
          <w:szCs w:val="28"/>
        </w:rPr>
        <w:t xml:space="preserve">          </w:t>
      </w:r>
      <w:r w:rsidRPr="003B7333">
        <w:rPr>
          <w:b/>
          <w:i/>
          <w:iCs/>
          <w:sz w:val="28"/>
          <w:szCs w:val="28"/>
          <w:lang w:val="en-US"/>
        </w:rPr>
        <w:t>I</w:t>
      </w:r>
      <w:r w:rsidRPr="003B7333">
        <w:rPr>
          <w:b/>
          <w:i/>
          <w:iCs/>
          <w:sz w:val="28"/>
          <w:szCs w:val="28"/>
        </w:rPr>
        <w:t>.   Наша Республика Адыгея (6 ч.)</w:t>
      </w:r>
    </w:p>
    <w:p w:rsidR="003B7333" w:rsidRPr="003B7333" w:rsidRDefault="003B7333" w:rsidP="003B7333">
      <w:pPr>
        <w:shd w:val="clear" w:color="auto" w:fill="FFFFFF"/>
        <w:spacing w:after="200"/>
        <w:ind w:left="5" w:right="10" w:firstLine="499"/>
        <w:jc w:val="both"/>
        <w:rPr>
          <w:sz w:val="28"/>
          <w:szCs w:val="28"/>
        </w:rPr>
      </w:pPr>
      <w:r w:rsidRPr="003B7333">
        <w:rPr>
          <w:spacing w:val="-1"/>
          <w:sz w:val="28"/>
          <w:szCs w:val="28"/>
        </w:rPr>
        <w:t xml:space="preserve">Название республики, ее столица; народы, живущие в Адыгее, адыгейские </w:t>
      </w:r>
      <w:r w:rsidRPr="003B7333">
        <w:rPr>
          <w:spacing w:val="-2"/>
          <w:sz w:val="28"/>
          <w:szCs w:val="28"/>
        </w:rPr>
        <w:t xml:space="preserve">имена, адыгейская национальная одежда; сельское хозяйство, промышленность, </w:t>
      </w:r>
      <w:r w:rsidRPr="003B7333">
        <w:rPr>
          <w:sz w:val="28"/>
          <w:szCs w:val="28"/>
        </w:rPr>
        <w:t>полезные ископаемые, образование.</w:t>
      </w:r>
    </w:p>
    <w:p w:rsidR="003B7333" w:rsidRPr="003B7333" w:rsidRDefault="003B7333" w:rsidP="003B7333">
      <w:pPr>
        <w:shd w:val="clear" w:color="auto" w:fill="FFFFFF"/>
        <w:spacing w:after="200"/>
        <w:ind w:left="5" w:right="5" w:firstLine="494"/>
        <w:jc w:val="both"/>
        <w:rPr>
          <w:sz w:val="28"/>
          <w:szCs w:val="28"/>
        </w:rPr>
      </w:pPr>
      <w:r w:rsidRPr="003B7333">
        <w:rPr>
          <w:i/>
          <w:iCs/>
          <w:spacing w:val="-1"/>
          <w:sz w:val="28"/>
          <w:szCs w:val="28"/>
        </w:rPr>
        <w:t xml:space="preserve">Произведения: </w:t>
      </w:r>
      <w:r w:rsidRPr="003B7333">
        <w:rPr>
          <w:spacing w:val="-1"/>
          <w:sz w:val="28"/>
          <w:szCs w:val="28"/>
        </w:rPr>
        <w:t xml:space="preserve">Яхутль С. «Адыгея родная моя», Жанэ К. «Так в Адыгее </w:t>
      </w:r>
      <w:r w:rsidRPr="003B7333">
        <w:rPr>
          <w:spacing w:val="-3"/>
          <w:sz w:val="28"/>
          <w:szCs w:val="28"/>
        </w:rPr>
        <w:t xml:space="preserve">говорят», Куёк Н. «Мальчик в черкеске», Паранук М. «Кто позабыл родной язык», </w:t>
      </w:r>
      <w:r w:rsidRPr="003B7333">
        <w:rPr>
          <w:sz w:val="28"/>
          <w:szCs w:val="28"/>
        </w:rPr>
        <w:t>Машбаш И. «Живи, добро верши», «Общий двор».</w:t>
      </w:r>
    </w:p>
    <w:p w:rsidR="003B7333" w:rsidRPr="003B7333" w:rsidRDefault="003B7333" w:rsidP="003B7333">
      <w:pPr>
        <w:shd w:val="clear" w:color="auto" w:fill="FFFFFF"/>
        <w:spacing w:after="200"/>
        <w:ind w:left="504"/>
        <w:rPr>
          <w:b/>
          <w:i/>
          <w:iCs/>
          <w:spacing w:val="-2"/>
          <w:sz w:val="28"/>
          <w:szCs w:val="28"/>
        </w:rPr>
      </w:pPr>
      <w:r w:rsidRPr="003B7333">
        <w:rPr>
          <w:b/>
          <w:i/>
          <w:spacing w:val="-2"/>
          <w:sz w:val="28"/>
          <w:szCs w:val="28"/>
          <w:lang w:val="en-US"/>
        </w:rPr>
        <w:t>II</w:t>
      </w:r>
      <w:r w:rsidRPr="003B7333">
        <w:rPr>
          <w:b/>
          <w:i/>
          <w:spacing w:val="-2"/>
          <w:sz w:val="28"/>
          <w:szCs w:val="28"/>
        </w:rPr>
        <w:t xml:space="preserve">. </w:t>
      </w:r>
      <w:r w:rsidRPr="003B7333">
        <w:rPr>
          <w:b/>
          <w:i/>
          <w:iCs/>
          <w:spacing w:val="-2"/>
          <w:sz w:val="28"/>
          <w:szCs w:val="28"/>
        </w:rPr>
        <w:t>Адыгейское народное творчество и национальные игры (10 ч.)</w:t>
      </w:r>
    </w:p>
    <w:p w:rsidR="003B7333" w:rsidRPr="003B7333" w:rsidRDefault="003B7333" w:rsidP="00BF3602">
      <w:pPr>
        <w:widowControl w:val="0"/>
        <w:numPr>
          <w:ilvl w:val="0"/>
          <w:numId w:val="84"/>
        </w:numPr>
        <w:shd w:val="clear" w:color="auto" w:fill="FFFFFF"/>
        <w:tabs>
          <w:tab w:val="left" w:pos="1253"/>
        </w:tabs>
        <w:suppressAutoHyphens/>
        <w:spacing w:after="200" w:line="276" w:lineRule="auto"/>
        <w:rPr>
          <w:spacing w:val="-2"/>
          <w:sz w:val="28"/>
          <w:szCs w:val="28"/>
        </w:rPr>
      </w:pPr>
      <w:r w:rsidRPr="003B7333">
        <w:rPr>
          <w:i/>
          <w:iCs/>
          <w:spacing w:val="-2"/>
          <w:sz w:val="28"/>
          <w:szCs w:val="28"/>
        </w:rPr>
        <w:t xml:space="preserve">Загадки </w:t>
      </w:r>
      <w:r w:rsidRPr="003B7333">
        <w:rPr>
          <w:spacing w:val="-2"/>
          <w:sz w:val="28"/>
          <w:szCs w:val="28"/>
        </w:rPr>
        <w:t>о животных, разных предметах, явлениях природы.</w:t>
      </w:r>
    </w:p>
    <w:p w:rsidR="003B7333" w:rsidRPr="003B7333" w:rsidRDefault="003B7333" w:rsidP="00BF3602">
      <w:pPr>
        <w:widowControl w:val="0"/>
        <w:numPr>
          <w:ilvl w:val="0"/>
          <w:numId w:val="84"/>
        </w:numPr>
        <w:shd w:val="clear" w:color="auto" w:fill="FFFFFF"/>
        <w:tabs>
          <w:tab w:val="left" w:pos="754"/>
        </w:tabs>
        <w:suppressAutoHyphens/>
        <w:spacing w:after="200" w:line="276" w:lineRule="auto"/>
        <w:ind w:right="5"/>
        <w:jc w:val="both"/>
        <w:rPr>
          <w:sz w:val="28"/>
          <w:szCs w:val="28"/>
        </w:rPr>
      </w:pPr>
      <w:r w:rsidRPr="003B7333">
        <w:rPr>
          <w:i/>
          <w:iCs/>
          <w:spacing w:val="-2"/>
          <w:sz w:val="28"/>
          <w:szCs w:val="28"/>
        </w:rPr>
        <w:lastRenderedPageBreak/>
        <w:t xml:space="preserve">Пословицы </w:t>
      </w:r>
      <w:r w:rsidRPr="003B7333">
        <w:rPr>
          <w:spacing w:val="-2"/>
          <w:sz w:val="28"/>
          <w:szCs w:val="28"/>
        </w:rPr>
        <w:t xml:space="preserve">и поговорки о мудрости, разуме, мужестве, труде, честности, </w:t>
      </w:r>
      <w:r w:rsidRPr="003B7333">
        <w:rPr>
          <w:sz w:val="28"/>
          <w:szCs w:val="28"/>
        </w:rPr>
        <w:t>дружбе, добре, зле, семейных традициях.</w:t>
      </w:r>
    </w:p>
    <w:p w:rsidR="003B7333" w:rsidRPr="003B7333" w:rsidRDefault="003B7333" w:rsidP="00BF3602">
      <w:pPr>
        <w:widowControl w:val="0"/>
        <w:numPr>
          <w:ilvl w:val="0"/>
          <w:numId w:val="84"/>
        </w:numPr>
        <w:shd w:val="clear" w:color="auto" w:fill="FFFFFF"/>
        <w:tabs>
          <w:tab w:val="left" w:pos="754"/>
        </w:tabs>
        <w:suppressAutoHyphens/>
        <w:spacing w:after="200" w:line="276" w:lineRule="auto"/>
        <w:jc w:val="both"/>
        <w:rPr>
          <w:spacing w:val="-2"/>
          <w:sz w:val="28"/>
          <w:szCs w:val="28"/>
        </w:rPr>
      </w:pPr>
      <w:r w:rsidRPr="003B7333">
        <w:rPr>
          <w:i/>
          <w:iCs/>
          <w:sz w:val="28"/>
          <w:szCs w:val="28"/>
        </w:rPr>
        <w:t xml:space="preserve">Сказки и сказания </w:t>
      </w:r>
      <w:r w:rsidRPr="003B7333">
        <w:rPr>
          <w:sz w:val="28"/>
          <w:szCs w:val="28"/>
        </w:rPr>
        <w:t xml:space="preserve">о добре и зле, храбрости и трусости, добрых поступках, дружбе, честности.: «Старый кот и мыши», «Петух-хвастун», </w:t>
      </w:r>
      <w:r w:rsidRPr="003B7333">
        <w:rPr>
          <w:spacing w:val="-2"/>
          <w:sz w:val="28"/>
          <w:szCs w:val="28"/>
        </w:rPr>
        <w:t>«Дружная компания», «Шапка небылиц», «Злая мачеха», «Слава на долгие века».</w:t>
      </w:r>
    </w:p>
    <w:p w:rsidR="003B7333" w:rsidRPr="003B7333" w:rsidRDefault="003B7333" w:rsidP="00BF3602">
      <w:pPr>
        <w:widowControl w:val="0"/>
        <w:numPr>
          <w:ilvl w:val="0"/>
          <w:numId w:val="84"/>
        </w:numPr>
        <w:shd w:val="clear" w:color="auto" w:fill="FFFFFF"/>
        <w:tabs>
          <w:tab w:val="left" w:pos="754"/>
        </w:tabs>
        <w:suppressAutoHyphens/>
        <w:spacing w:after="200" w:line="276" w:lineRule="auto"/>
        <w:jc w:val="both"/>
        <w:rPr>
          <w:spacing w:val="-2"/>
          <w:sz w:val="28"/>
          <w:szCs w:val="28"/>
        </w:rPr>
      </w:pPr>
      <w:r w:rsidRPr="003B7333">
        <w:rPr>
          <w:i/>
          <w:iCs/>
          <w:sz w:val="28"/>
          <w:szCs w:val="28"/>
        </w:rPr>
        <w:t xml:space="preserve">Произведения из адыгейского нартского эпоса: </w:t>
      </w:r>
      <w:r w:rsidRPr="003B7333">
        <w:rPr>
          <w:sz w:val="28"/>
          <w:szCs w:val="28"/>
        </w:rPr>
        <w:t xml:space="preserve">«В гостях у старого </w:t>
      </w:r>
      <w:r w:rsidRPr="003B7333">
        <w:rPr>
          <w:spacing w:val="-2"/>
          <w:sz w:val="28"/>
          <w:szCs w:val="28"/>
        </w:rPr>
        <w:t>нарта», «О том, как Орзэмэдж раздал три волшебных камня-оселка», «Ашамез и Кунууд», «Ток Тхачамеджа», «Как появились камыль и пхачич».</w:t>
      </w:r>
    </w:p>
    <w:p w:rsidR="003B7333" w:rsidRPr="003B7333" w:rsidRDefault="003B7333" w:rsidP="00BF3602">
      <w:pPr>
        <w:widowControl w:val="0"/>
        <w:numPr>
          <w:ilvl w:val="0"/>
          <w:numId w:val="84"/>
        </w:numPr>
        <w:shd w:val="clear" w:color="auto" w:fill="FFFFFF"/>
        <w:tabs>
          <w:tab w:val="left" w:pos="1253"/>
        </w:tabs>
        <w:suppressAutoHyphens/>
        <w:spacing w:after="200" w:line="276" w:lineRule="auto"/>
        <w:rPr>
          <w:i/>
          <w:iCs/>
          <w:spacing w:val="-3"/>
          <w:sz w:val="28"/>
          <w:szCs w:val="28"/>
        </w:rPr>
      </w:pPr>
      <w:r w:rsidRPr="003B7333">
        <w:rPr>
          <w:i/>
          <w:iCs/>
          <w:spacing w:val="-3"/>
          <w:sz w:val="28"/>
          <w:szCs w:val="28"/>
        </w:rPr>
        <w:t>Национальные игры.</w:t>
      </w:r>
    </w:p>
    <w:p w:rsidR="003B7333" w:rsidRPr="003B7333" w:rsidRDefault="003B7333" w:rsidP="003B7333">
      <w:pPr>
        <w:shd w:val="clear" w:color="auto" w:fill="FFFFFF"/>
        <w:spacing w:after="200"/>
        <w:ind w:right="10" w:firstLine="504"/>
        <w:jc w:val="both"/>
        <w:rPr>
          <w:sz w:val="28"/>
          <w:szCs w:val="28"/>
        </w:rPr>
      </w:pPr>
      <w:r w:rsidRPr="003B7333">
        <w:rPr>
          <w:sz w:val="28"/>
          <w:szCs w:val="28"/>
        </w:rPr>
        <w:t xml:space="preserve">Общеразвивающие адыгейские национальные игры на быстроту, </w:t>
      </w:r>
      <w:r w:rsidRPr="003B7333">
        <w:rPr>
          <w:spacing w:val="-1"/>
          <w:sz w:val="28"/>
          <w:szCs w:val="28"/>
        </w:rPr>
        <w:t xml:space="preserve">внимательность, смекалку, точность.: «Прятки», «Меткий стрелок», «Всадник», </w:t>
      </w:r>
      <w:r w:rsidRPr="003B7333">
        <w:rPr>
          <w:sz w:val="28"/>
          <w:szCs w:val="28"/>
        </w:rPr>
        <w:t>«Бегать».</w:t>
      </w:r>
    </w:p>
    <w:p w:rsidR="003B7333" w:rsidRPr="003B7333" w:rsidRDefault="003B7333" w:rsidP="003B7333">
      <w:pPr>
        <w:shd w:val="clear" w:color="auto" w:fill="FFFFFF"/>
        <w:spacing w:after="200"/>
        <w:ind w:left="494"/>
        <w:rPr>
          <w:b/>
          <w:i/>
          <w:iCs/>
          <w:spacing w:val="-2"/>
          <w:sz w:val="28"/>
          <w:szCs w:val="28"/>
        </w:rPr>
      </w:pPr>
      <w:r w:rsidRPr="003B7333">
        <w:rPr>
          <w:b/>
          <w:i/>
          <w:iCs/>
          <w:spacing w:val="-2"/>
          <w:sz w:val="28"/>
          <w:szCs w:val="28"/>
          <w:lang w:val="en-US"/>
        </w:rPr>
        <w:t>III</w:t>
      </w:r>
      <w:r w:rsidRPr="003B7333">
        <w:rPr>
          <w:b/>
          <w:i/>
          <w:iCs/>
          <w:spacing w:val="-2"/>
          <w:sz w:val="28"/>
          <w:szCs w:val="28"/>
        </w:rPr>
        <w:t>. Произведения поэтов и писателей Республики Адыгея (18 ч.)</w:t>
      </w:r>
    </w:p>
    <w:p w:rsidR="003B7333" w:rsidRPr="003B7333" w:rsidRDefault="003B7333" w:rsidP="003B7333">
      <w:pPr>
        <w:shd w:val="clear" w:color="auto" w:fill="FFFFFF"/>
        <w:tabs>
          <w:tab w:val="left" w:pos="1243"/>
        </w:tabs>
        <w:spacing w:after="200"/>
        <w:ind w:left="499" w:right="3072"/>
        <w:rPr>
          <w:spacing w:val="-3"/>
          <w:sz w:val="28"/>
          <w:szCs w:val="28"/>
        </w:rPr>
      </w:pPr>
      <w:r w:rsidRPr="003B7333">
        <w:rPr>
          <w:i/>
          <w:iCs/>
          <w:sz w:val="28"/>
          <w:szCs w:val="28"/>
        </w:rPr>
        <w:t>1.</w:t>
      </w:r>
      <w:r w:rsidRPr="003B7333">
        <w:rPr>
          <w:i/>
          <w:iCs/>
          <w:sz w:val="28"/>
          <w:szCs w:val="28"/>
        </w:rPr>
        <w:tab/>
        <w:t>Литературные сказки.</w:t>
      </w:r>
      <w:r w:rsidRPr="003B7333">
        <w:rPr>
          <w:i/>
          <w:iCs/>
          <w:sz w:val="28"/>
          <w:szCs w:val="28"/>
        </w:rPr>
        <w:br/>
      </w:r>
      <w:r w:rsidRPr="003B7333">
        <w:rPr>
          <w:spacing w:val="-3"/>
          <w:sz w:val="28"/>
          <w:szCs w:val="28"/>
        </w:rPr>
        <w:t>Литературные сказки и их особенности.</w:t>
      </w:r>
    </w:p>
    <w:p w:rsidR="003B7333" w:rsidRPr="003B7333" w:rsidRDefault="003B7333" w:rsidP="003B7333">
      <w:pPr>
        <w:shd w:val="clear" w:color="auto" w:fill="FFFFFF"/>
        <w:spacing w:after="200"/>
        <w:ind w:right="384" w:firstLine="499"/>
        <w:rPr>
          <w:sz w:val="28"/>
          <w:szCs w:val="28"/>
        </w:rPr>
      </w:pPr>
      <w:r w:rsidRPr="003B7333">
        <w:rPr>
          <w:spacing w:val="-3"/>
          <w:sz w:val="28"/>
          <w:szCs w:val="28"/>
        </w:rPr>
        <w:t xml:space="preserve">Литературные сказки о животных: Паранук М. «Лиса и журавль», «Кто </w:t>
      </w:r>
      <w:r w:rsidRPr="003B7333">
        <w:rPr>
          <w:sz w:val="28"/>
          <w:szCs w:val="28"/>
        </w:rPr>
        <w:t>сильнее».</w:t>
      </w:r>
    </w:p>
    <w:p w:rsidR="003B7333" w:rsidRPr="003B7333" w:rsidRDefault="003B7333" w:rsidP="003B7333">
      <w:pPr>
        <w:shd w:val="clear" w:color="auto" w:fill="FFFFFF"/>
        <w:tabs>
          <w:tab w:val="left" w:pos="1243"/>
        </w:tabs>
        <w:spacing w:after="200"/>
        <w:ind w:left="499"/>
        <w:rPr>
          <w:i/>
          <w:iCs/>
          <w:spacing w:val="-4"/>
          <w:sz w:val="28"/>
          <w:szCs w:val="28"/>
        </w:rPr>
      </w:pPr>
      <w:r w:rsidRPr="003B7333">
        <w:rPr>
          <w:i/>
          <w:iCs/>
          <w:spacing w:val="-14"/>
          <w:sz w:val="28"/>
          <w:szCs w:val="28"/>
        </w:rPr>
        <w:t>2.</w:t>
      </w:r>
      <w:r w:rsidRPr="003B7333">
        <w:rPr>
          <w:i/>
          <w:iCs/>
          <w:sz w:val="28"/>
          <w:szCs w:val="28"/>
        </w:rPr>
        <w:tab/>
      </w:r>
      <w:r w:rsidRPr="003B7333">
        <w:rPr>
          <w:i/>
          <w:iCs/>
          <w:spacing w:val="-4"/>
          <w:sz w:val="28"/>
          <w:szCs w:val="28"/>
        </w:rPr>
        <w:t>Моя семья.</w:t>
      </w:r>
    </w:p>
    <w:p w:rsidR="003B7333" w:rsidRPr="003B7333" w:rsidRDefault="003B7333" w:rsidP="003B7333">
      <w:pPr>
        <w:shd w:val="clear" w:color="auto" w:fill="FFFFFF"/>
        <w:spacing w:after="200"/>
        <w:ind w:right="5" w:firstLine="499"/>
        <w:jc w:val="both"/>
        <w:rPr>
          <w:sz w:val="28"/>
          <w:szCs w:val="28"/>
        </w:rPr>
      </w:pPr>
      <w:r w:rsidRPr="003B7333">
        <w:rPr>
          <w:spacing w:val="-3"/>
          <w:sz w:val="28"/>
          <w:szCs w:val="28"/>
        </w:rPr>
        <w:t xml:space="preserve">Произведения о родном языке, родителях, вежливости, воспитании в семье, </w:t>
      </w:r>
      <w:r w:rsidRPr="003B7333">
        <w:rPr>
          <w:spacing w:val="-1"/>
          <w:sz w:val="28"/>
          <w:szCs w:val="28"/>
        </w:rPr>
        <w:t xml:space="preserve">правилах общественного поведения: Паранук М. «Кто позабыл родной язык», </w:t>
      </w:r>
      <w:r w:rsidRPr="003B7333">
        <w:rPr>
          <w:spacing w:val="-2"/>
          <w:sz w:val="28"/>
          <w:szCs w:val="28"/>
        </w:rPr>
        <w:t xml:space="preserve">«Случай на улице»; Жанэ К. «Спор», «Как внуки запутали бабушку»; Куёк Н. </w:t>
      </w:r>
      <w:r w:rsidRPr="003B7333">
        <w:rPr>
          <w:spacing w:val="-3"/>
          <w:sz w:val="28"/>
          <w:szCs w:val="28"/>
        </w:rPr>
        <w:t xml:space="preserve">«Сколько рук у дедушки»; Чуяко Дж. «Эта бабушка не чужая»; Нехай Р. «Добрый </w:t>
      </w:r>
      <w:r w:rsidRPr="003B7333">
        <w:rPr>
          <w:sz w:val="28"/>
          <w:szCs w:val="28"/>
        </w:rPr>
        <w:t>старик»; Гадагатль А. «Мамин помощник».</w:t>
      </w:r>
    </w:p>
    <w:p w:rsidR="003B7333" w:rsidRPr="003B7333" w:rsidRDefault="003B7333" w:rsidP="003B7333">
      <w:pPr>
        <w:shd w:val="clear" w:color="auto" w:fill="FFFFFF"/>
        <w:spacing w:after="200"/>
        <w:ind w:left="504"/>
        <w:rPr>
          <w:i/>
          <w:iCs/>
          <w:spacing w:val="-3"/>
          <w:sz w:val="28"/>
          <w:szCs w:val="28"/>
        </w:rPr>
      </w:pPr>
      <w:r w:rsidRPr="003B7333">
        <w:rPr>
          <w:spacing w:val="-3"/>
          <w:sz w:val="28"/>
          <w:szCs w:val="28"/>
        </w:rPr>
        <w:t xml:space="preserve">3. </w:t>
      </w:r>
      <w:r w:rsidRPr="003B7333">
        <w:rPr>
          <w:i/>
          <w:iCs/>
          <w:spacing w:val="-3"/>
          <w:sz w:val="28"/>
          <w:szCs w:val="28"/>
        </w:rPr>
        <w:t>Мир вокруг нас.</w:t>
      </w:r>
    </w:p>
    <w:p w:rsidR="003B7333" w:rsidRPr="003B7333" w:rsidRDefault="003B7333" w:rsidP="003B7333">
      <w:pPr>
        <w:shd w:val="clear" w:color="auto" w:fill="FFFFFF"/>
        <w:spacing w:after="200"/>
        <w:ind w:right="14" w:firstLine="499"/>
        <w:jc w:val="both"/>
        <w:rPr>
          <w:spacing w:val="-2"/>
          <w:sz w:val="28"/>
          <w:szCs w:val="28"/>
        </w:rPr>
      </w:pPr>
      <w:r w:rsidRPr="003B7333">
        <w:rPr>
          <w:sz w:val="28"/>
          <w:szCs w:val="28"/>
        </w:rPr>
        <w:t xml:space="preserve">Загадки, пословицы, литературные произведения о временах года и их </w:t>
      </w:r>
      <w:r w:rsidRPr="003B7333">
        <w:rPr>
          <w:spacing w:val="-2"/>
          <w:sz w:val="28"/>
          <w:szCs w:val="28"/>
        </w:rPr>
        <w:t>явлениях, о трудовой деятельности людей, о жизни птиц и домашних животных.</w:t>
      </w:r>
    </w:p>
    <w:p w:rsidR="003B7333" w:rsidRPr="003B7333" w:rsidRDefault="003B7333" w:rsidP="003B7333">
      <w:pPr>
        <w:shd w:val="clear" w:color="auto" w:fill="FFFFFF"/>
        <w:spacing w:after="200"/>
        <w:ind w:left="10" w:firstLine="125"/>
        <w:rPr>
          <w:i/>
          <w:iCs/>
          <w:sz w:val="28"/>
          <w:szCs w:val="28"/>
        </w:rPr>
      </w:pPr>
      <w:r w:rsidRPr="003B7333">
        <w:rPr>
          <w:sz w:val="28"/>
          <w:szCs w:val="28"/>
        </w:rPr>
        <w:t xml:space="preserve">Произведения:  Панеш </w:t>
      </w:r>
      <w:r w:rsidRPr="003B7333">
        <w:rPr>
          <w:sz w:val="28"/>
          <w:szCs w:val="28"/>
          <w:lang w:val="en-US"/>
        </w:rPr>
        <w:t>X</w:t>
      </w:r>
      <w:r w:rsidRPr="003B7333">
        <w:rPr>
          <w:sz w:val="28"/>
          <w:szCs w:val="28"/>
        </w:rPr>
        <w:t xml:space="preserve">.  «Осень»;  Чуяко Дж.  «Прилежный мальчик», «Снеговик», «Гром»; Жато К. «Как я согрелся», «Сад»; Куёк Н. «Снежинки», </w:t>
      </w:r>
      <w:r w:rsidRPr="003B7333">
        <w:rPr>
          <w:spacing w:val="-3"/>
          <w:sz w:val="28"/>
          <w:szCs w:val="28"/>
        </w:rPr>
        <w:t xml:space="preserve">«Снег»; Ачмиз Р. «А солнышко решило»; Сапов Е. «Князь леса». </w:t>
      </w:r>
      <w:r w:rsidRPr="003B7333">
        <w:rPr>
          <w:i/>
          <w:iCs/>
          <w:sz w:val="28"/>
          <w:szCs w:val="28"/>
        </w:rPr>
        <w:t>4. Наше детство.</w:t>
      </w:r>
    </w:p>
    <w:p w:rsidR="003B7333" w:rsidRPr="003B7333" w:rsidRDefault="003B7333" w:rsidP="003B7333">
      <w:pPr>
        <w:shd w:val="clear" w:color="auto" w:fill="FFFFFF"/>
        <w:spacing w:after="200"/>
        <w:ind w:left="10" w:right="10" w:firstLine="499"/>
        <w:jc w:val="both"/>
        <w:rPr>
          <w:sz w:val="28"/>
          <w:szCs w:val="28"/>
        </w:rPr>
      </w:pPr>
      <w:r w:rsidRPr="003B7333">
        <w:rPr>
          <w:spacing w:val="-2"/>
          <w:sz w:val="28"/>
          <w:szCs w:val="28"/>
        </w:rPr>
        <w:t xml:space="preserve">Произведения поэтов и писателей Адыгеи о детях, о детских забавах, о </w:t>
      </w:r>
      <w:r w:rsidRPr="003B7333">
        <w:rPr>
          <w:sz w:val="28"/>
          <w:szCs w:val="28"/>
        </w:rPr>
        <w:t>воспитании ребенка в адыгейской семье вежливости, гостеприимства, красноречия.</w:t>
      </w:r>
    </w:p>
    <w:p w:rsidR="003B7333" w:rsidRPr="003B7333" w:rsidRDefault="003B7333" w:rsidP="003B7333">
      <w:pPr>
        <w:shd w:val="clear" w:color="auto" w:fill="FFFFFF"/>
        <w:spacing w:after="200"/>
        <w:ind w:left="10" w:right="14" w:firstLine="504"/>
        <w:jc w:val="both"/>
        <w:rPr>
          <w:sz w:val="28"/>
          <w:szCs w:val="28"/>
        </w:rPr>
      </w:pPr>
      <w:r w:rsidRPr="003B7333">
        <w:rPr>
          <w:spacing w:val="-1"/>
          <w:sz w:val="28"/>
          <w:szCs w:val="28"/>
        </w:rPr>
        <w:t xml:space="preserve">Произведения: Жанэ К. «Как Нурдин испугался», «Вышивала Фатимет»; </w:t>
      </w:r>
      <w:r w:rsidRPr="003B7333">
        <w:rPr>
          <w:sz w:val="28"/>
          <w:szCs w:val="28"/>
        </w:rPr>
        <w:t>Чуяко Дж. «Про котенка»; Нехай Р. «Я сам».</w:t>
      </w:r>
    </w:p>
    <w:p w:rsidR="003B7333" w:rsidRPr="003B7333" w:rsidRDefault="003B7333" w:rsidP="003B7333">
      <w:pPr>
        <w:shd w:val="clear" w:color="auto" w:fill="FFFFFF"/>
        <w:spacing w:after="200"/>
        <w:ind w:left="514"/>
        <w:rPr>
          <w:i/>
          <w:iCs/>
          <w:spacing w:val="-3"/>
          <w:sz w:val="28"/>
          <w:szCs w:val="28"/>
        </w:rPr>
      </w:pPr>
      <w:r w:rsidRPr="003B7333">
        <w:rPr>
          <w:i/>
          <w:iCs/>
          <w:spacing w:val="-3"/>
          <w:sz w:val="28"/>
          <w:szCs w:val="28"/>
        </w:rPr>
        <w:t>5.  Уважаем и помогаем старшим.</w:t>
      </w:r>
    </w:p>
    <w:p w:rsidR="003B7333" w:rsidRPr="003B7333" w:rsidRDefault="003B7333" w:rsidP="003B7333">
      <w:pPr>
        <w:shd w:val="clear" w:color="auto" w:fill="FFFFFF"/>
        <w:spacing w:after="200"/>
        <w:ind w:left="14" w:right="14" w:firstLine="494"/>
        <w:jc w:val="both"/>
        <w:rPr>
          <w:sz w:val="28"/>
          <w:szCs w:val="28"/>
        </w:rPr>
      </w:pPr>
      <w:r w:rsidRPr="003B7333">
        <w:rPr>
          <w:spacing w:val="-3"/>
          <w:sz w:val="28"/>
          <w:szCs w:val="28"/>
        </w:rPr>
        <w:lastRenderedPageBreak/>
        <w:t xml:space="preserve">Адыгейские пословицы и литературные произведения о вежливости, труде, </w:t>
      </w:r>
      <w:r w:rsidRPr="003B7333">
        <w:rPr>
          <w:sz w:val="28"/>
          <w:szCs w:val="28"/>
        </w:rPr>
        <w:t>помощи и взаимопомощи, об элементах адыгагъэ.</w:t>
      </w:r>
    </w:p>
    <w:p w:rsidR="003B7333" w:rsidRPr="003B7333" w:rsidRDefault="003B7333" w:rsidP="003B7333">
      <w:pPr>
        <w:shd w:val="clear" w:color="auto" w:fill="FFFFFF"/>
        <w:spacing w:after="200"/>
        <w:ind w:left="14" w:right="5" w:firstLine="499"/>
        <w:jc w:val="both"/>
        <w:rPr>
          <w:sz w:val="28"/>
          <w:szCs w:val="28"/>
        </w:rPr>
      </w:pPr>
      <w:r w:rsidRPr="003B7333">
        <w:rPr>
          <w:spacing w:val="-2"/>
          <w:sz w:val="28"/>
          <w:szCs w:val="28"/>
        </w:rPr>
        <w:t xml:space="preserve">Произведения: Жанэ К. «Старый петух», «Мой пирог»; Нехай Р. «Добрый </w:t>
      </w:r>
      <w:r w:rsidRPr="003B7333">
        <w:rPr>
          <w:sz w:val="28"/>
          <w:szCs w:val="28"/>
        </w:rPr>
        <w:t>старик».</w:t>
      </w:r>
    </w:p>
    <w:p w:rsidR="003B7333" w:rsidRPr="003B7333" w:rsidRDefault="003B7333" w:rsidP="003B7333">
      <w:pPr>
        <w:shd w:val="clear" w:color="auto" w:fill="FFFFFF"/>
        <w:spacing w:after="200"/>
        <w:ind w:left="10" w:firstLine="494"/>
        <w:jc w:val="both"/>
        <w:rPr>
          <w:b/>
          <w:i/>
          <w:iCs/>
          <w:sz w:val="28"/>
          <w:szCs w:val="28"/>
        </w:rPr>
      </w:pPr>
      <w:r w:rsidRPr="003B7333">
        <w:rPr>
          <w:b/>
          <w:i/>
          <w:iCs/>
          <w:sz w:val="28"/>
          <w:szCs w:val="28"/>
          <w:lang w:val="en-US"/>
        </w:rPr>
        <w:t>IV</w:t>
      </w:r>
      <w:r w:rsidRPr="003B7333">
        <w:rPr>
          <w:b/>
          <w:i/>
          <w:iCs/>
          <w:sz w:val="28"/>
          <w:szCs w:val="28"/>
        </w:rPr>
        <w:t>. Загадки, пословицы, сказки, стихотворения и рассказы народов Республики Адыгея</w:t>
      </w:r>
    </w:p>
    <w:p w:rsidR="003B7333" w:rsidRPr="003B7333" w:rsidRDefault="003B7333" w:rsidP="003B7333">
      <w:pPr>
        <w:shd w:val="clear" w:color="auto" w:fill="FFFFFF"/>
        <w:spacing w:after="200"/>
        <w:ind w:left="2630"/>
        <w:rPr>
          <w:i/>
          <w:iCs/>
          <w:spacing w:val="-3"/>
          <w:sz w:val="28"/>
          <w:szCs w:val="28"/>
        </w:rPr>
      </w:pPr>
      <w:r w:rsidRPr="003B7333">
        <w:rPr>
          <w:i/>
          <w:iCs/>
          <w:spacing w:val="-3"/>
          <w:sz w:val="28"/>
          <w:szCs w:val="28"/>
        </w:rPr>
        <w:t>(Для внеклассного чтения)</w:t>
      </w:r>
    </w:p>
    <w:p w:rsidR="003B7333" w:rsidRPr="003B7333" w:rsidRDefault="003B7333" w:rsidP="00BF3602">
      <w:pPr>
        <w:widowControl w:val="0"/>
        <w:numPr>
          <w:ilvl w:val="0"/>
          <w:numId w:val="85"/>
        </w:numPr>
        <w:shd w:val="clear" w:color="auto" w:fill="FFFFFF"/>
        <w:tabs>
          <w:tab w:val="left" w:pos="1291"/>
        </w:tabs>
        <w:suppressAutoHyphens/>
        <w:spacing w:after="200" w:line="276" w:lineRule="auto"/>
        <w:rPr>
          <w:spacing w:val="-2"/>
          <w:sz w:val="28"/>
          <w:szCs w:val="28"/>
        </w:rPr>
      </w:pPr>
      <w:r w:rsidRPr="003B7333">
        <w:rPr>
          <w:spacing w:val="-2"/>
          <w:sz w:val="28"/>
          <w:szCs w:val="28"/>
        </w:rPr>
        <w:t>Загадки о фруктах, овощах, животных.</w:t>
      </w:r>
    </w:p>
    <w:p w:rsidR="003B7333" w:rsidRPr="003B7333" w:rsidRDefault="003B7333" w:rsidP="00BF3602">
      <w:pPr>
        <w:widowControl w:val="0"/>
        <w:numPr>
          <w:ilvl w:val="0"/>
          <w:numId w:val="85"/>
        </w:numPr>
        <w:shd w:val="clear" w:color="auto" w:fill="FFFFFF"/>
        <w:tabs>
          <w:tab w:val="left" w:pos="782"/>
        </w:tabs>
        <w:suppressAutoHyphens/>
        <w:spacing w:after="200" w:line="276" w:lineRule="auto"/>
        <w:jc w:val="both"/>
        <w:rPr>
          <w:sz w:val="28"/>
          <w:szCs w:val="28"/>
        </w:rPr>
      </w:pPr>
      <w:r w:rsidRPr="003B7333">
        <w:rPr>
          <w:sz w:val="28"/>
          <w:szCs w:val="28"/>
        </w:rPr>
        <w:t>Пословицы о труде, трудолюбии, дружбе, мудрости, уме, честности, добре, зле.</w:t>
      </w:r>
    </w:p>
    <w:p w:rsidR="003B7333" w:rsidRPr="003B7333" w:rsidRDefault="003B7333" w:rsidP="00BF3602">
      <w:pPr>
        <w:widowControl w:val="0"/>
        <w:numPr>
          <w:ilvl w:val="0"/>
          <w:numId w:val="85"/>
        </w:numPr>
        <w:shd w:val="clear" w:color="auto" w:fill="FFFFFF"/>
        <w:tabs>
          <w:tab w:val="left" w:pos="782"/>
        </w:tabs>
        <w:suppressAutoHyphens/>
        <w:spacing w:after="200" w:line="276" w:lineRule="auto"/>
        <w:jc w:val="both"/>
        <w:rPr>
          <w:sz w:val="28"/>
          <w:szCs w:val="28"/>
        </w:rPr>
      </w:pPr>
      <w:r w:rsidRPr="003B7333">
        <w:rPr>
          <w:spacing w:val="-3"/>
          <w:sz w:val="28"/>
          <w:szCs w:val="28"/>
        </w:rPr>
        <w:t xml:space="preserve">Сказки о животных, бытовые сказки: </w:t>
      </w:r>
      <w:r w:rsidRPr="003B7333">
        <w:rPr>
          <w:i/>
          <w:iCs/>
          <w:spacing w:val="-3"/>
          <w:sz w:val="28"/>
          <w:szCs w:val="28"/>
        </w:rPr>
        <w:t xml:space="preserve">«Лиса и тетерев» </w:t>
      </w:r>
      <w:r w:rsidRPr="003B7333">
        <w:rPr>
          <w:spacing w:val="-3"/>
          <w:sz w:val="28"/>
          <w:szCs w:val="28"/>
        </w:rPr>
        <w:t xml:space="preserve">(русская сказка), </w:t>
      </w:r>
      <w:r w:rsidRPr="003B7333">
        <w:rPr>
          <w:i/>
          <w:iCs/>
          <w:spacing w:val="-2"/>
          <w:sz w:val="28"/>
          <w:szCs w:val="28"/>
        </w:rPr>
        <w:t xml:space="preserve">«Завещание» </w:t>
      </w:r>
      <w:r w:rsidRPr="003B7333">
        <w:rPr>
          <w:spacing w:val="-2"/>
          <w:sz w:val="28"/>
          <w:szCs w:val="28"/>
        </w:rPr>
        <w:t xml:space="preserve">(русская сказка), «Как одурачили царя» (армянская сказка), </w:t>
      </w:r>
      <w:r w:rsidRPr="003B7333">
        <w:rPr>
          <w:i/>
          <w:iCs/>
          <w:spacing w:val="-2"/>
          <w:sz w:val="28"/>
          <w:szCs w:val="28"/>
        </w:rPr>
        <w:t xml:space="preserve">«Волк и </w:t>
      </w:r>
      <w:r w:rsidRPr="003B7333">
        <w:rPr>
          <w:i/>
          <w:iCs/>
          <w:sz w:val="28"/>
          <w:szCs w:val="28"/>
        </w:rPr>
        <w:t xml:space="preserve">перепелка» </w:t>
      </w:r>
      <w:r w:rsidRPr="003B7333">
        <w:rPr>
          <w:sz w:val="28"/>
          <w:szCs w:val="28"/>
        </w:rPr>
        <w:t>(кабардинская сказка).</w:t>
      </w:r>
    </w:p>
    <w:p w:rsidR="003B7333" w:rsidRPr="003B7333" w:rsidRDefault="003B7333" w:rsidP="00BF3602">
      <w:pPr>
        <w:widowControl w:val="0"/>
        <w:numPr>
          <w:ilvl w:val="0"/>
          <w:numId w:val="85"/>
        </w:numPr>
        <w:shd w:val="clear" w:color="auto" w:fill="FFFFFF"/>
        <w:tabs>
          <w:tab w:val="left" w:pos="768"/>
        </w:tabs>
        <w:suppressAutoHyphens/>
        <w:spacing w:after="200" w:line="276" w:lineRule="auto"/>
        <w:ind w:right="5"/>
        <w:jc w:val="both"/>
        <w:rPr>
          <w:i/>
          <w:iCs/>
          <w:sz w:val="28"/>
          <w:szCs w:val="28"/>
        </w:rPr>
      </w:pPr>
      <w:r w:rsidRPr="003B7333">
        <w:rPr>
          <w:sz w:val="28"/>
          <w:szCs w:val="28"/>
        </w:rPr>
        <w:t xml:space="preserve">Стихотворения на разные темы: Есенин С. </w:t>
      </w:r>
      <w:r w:rsidRPr="003B7333">
        <w:rPr>
          <w:i/>
          <w:iCs/>
          <w:sz w:val="28"/>
          <w:szCs w:val="28"/>
        </w:rPr>
        <w:t xml:space="preserve">«Зима», </w:t>
      </w:r>
      <w:r w:rsidRPr="003B7333">
        <w:rPr>
          <w:sz w:val="28"/>
          <w:szCs w:val="28"/>
        </w:rPr>
        <w:t xml:space="preserve">Габриелян Г. </w:t>
      </w:r>
      <w:r w:rsidRPr="003B7333">
        <w:rPr>
          <w:i/>
          <w:iCs/>
          <w:spacing w:val="-2"/>
          <w:sz w:val="28"/>
          <w:szCs w:val="28"/>
        </w:rPr>
        <w:t xml:space="preserve">«Петрос и бабушка», </w:t>
      </w:r>
      <w:r w:rsidRPr="003B7333">
        <w:rPr>
          <w:spacing w:val="-2"/>
          <w:sz w:val="28"/>
          <w:szCs w:val="28"/>
        </w:rPr>
        <w:t xml:space="preserve">Галлиев Ш. </w:t>
      </w:r>
      <w:r w:rsidRPr="003B7333">
        <w:rPr>
          <w:i/>
          <w:iCs/>
          <w:spacing w:val="-2"/>
          <w:sz w:val="28"/>
          <w:szCs w:val="28"/>
        </w:rPr>
        <w:t xml:space="preserve">«Почему не ругается мама?», </w:t>
      </w:r>
      <w:r w:rsidRPr="003B7333">
        <w:rPr>
          <w:spacing w:val="-2"/>
          <w:sz w:val="28"/>
          <w:szCs w:val="28"/>
        </w:rPr>
        <w:t xml:space="preserve">Балкарова Ф. </w:t>
      </w:r>
      <w:r w:rsidRPr="003B7333">
        <w:rPr>
          <w:i/>
          <w:iCs/>
          <w:sz w:val="28"/>
          <w:szCs w:val="28"/>
        </w:rPr>
        <w:t>«Эльбрус».</w:t>
      </w:r>
    </w:p>
    <w:p w:rsidR="003B7333" w:rsidRPr="003B7333" w:rsidRDefault="003B7333" w:rsidP="003B7333">
      <w:pPr>
        <w:shd w:val="clear" w:color="auto" w:fill="FFFFFF"/>
        <w:spacing w:after="200"/>
        <w:jc w:val="center"/>
        <w:rPr>
          <w:b/>
          <w:sz w:val="28"/>
          <w:szCs w:val="28"/>
        </w:rPr>
      </w:pPr>
    </w:p>
    <w:p w:rsidR="003B7333" w:rsidRPr="003B7333" w:rsidRDefault="003B7333" w:rsidP="003B7333">
      <w:pPr>
        <w:shd w:val="clear" w:color="auto" w:fill="FFFFFF"/>
        <w:spacing w:after="200"/>
        <w:jc w:val="center"/>
        <w:rPr>
          <w:b/>
          <w:sz w:val="28"/>
          <w:szCs w:val="28"/>
        </w:rPr>
      </w:pPr>
      <w:r w:rsidRPr="003B7333">
        <w:rPr>
          <w:b/>
          <w:sz w:val="28"/>
          <w:szCs w:val="28"/>
        </w:rPr>
        <w:t>Третий класс</w:t>
      </w:r>
    </w:p>
    <w:p w:rsidR="003B7333" w:rsidRPr="003B7333" w:rsidRDefault="003B7333" w:rsidP="003B7333">
      <w:pPr>
        <w:shd w:val="clear" w:color="auto" w:fill="FFFFFF"/>
        <w:spacing w:after="200"/>
        <w:ind w:left="499" w:right="1459" w:firstLine="1411"/>
        <w:rPr>
          <w:i/>
          <w:iCs/>
          <w:spacing w:val="-3"/>
          <w:sz w:val="28"/>
          <w:szCs w:val="28"/>
        </w:rPr>
      </w:pPr>
      <w:r w:rsidRPr="003B7333">
        <w:rPr>
          <w:i/>
          <w:iCs/>
          <w:spacing w:val="-3"/>
          <w:sz w:val="28"/>
          <w:szCs w:val="28"/>
        </w:rPr>
        <w:t>(1 ч. в неделю. Всего 34 ч. в учебном году.)</w:t>
      </w:r>
    </w:p>
    <w:p w:rsidR="003B7333" w:rsidRPr="003B7333" w:rsidRDefault="003B7333" w:rsidP="003B7333">
      <w:pPr>
        <w:shd w:val="clear" w:color="auto" w:fill="FFFFFF"/>
        <w:spacing w:after="200"/>
        <w:ind w:right="1459" w:firstLine="499"/>
        <w:rPr>
          <w:b/>
          <w:i/>
          <w:iCs/>
          <w:sz w:val="28"/>
          <w:szCs w:val="28"/>
        </w:rPr>
      </w:pPr>
      <w:r w:rsidRPr="003B7333">
        <w:rPr>
          <w:b/>
          <w:i/>
          <w:iCs/>
          <w:spacing w:val="-3"/>
          <w:sz w:val="28"/>
          <w:szCs w:val="28"/>
        </w:rPr>
        <w:t xml:space="preserve"> </w:t>
      </w:r>
      <w:r w:rsidRPr="003B7333">
        <w:rPr>
          <w:b/>
          <w:i/>
          <w:iCs/>
          <w:sz w:val="28"/>
          <w:szCs w:val="28"/>
          <w:lang w:val="en-US"/>
        </w:rPr>
        <w:t>I</w:t>
      </w:r>
      <w:r w:rsidRPr="003B7333">
        <w:rPr>
          <w:b/>
          <w:i/>
          <w:iCs/>
          <w:sz w:val="28"/>
          <w:szCs w:val="28"/>
        </w:rPr>
        <w:t>.   Наша Республика Адыгея (6 ч.)</w:t>
      </w:r>
    </w:p>
    <w:p w:rsidR="003B7333" w:rsidRPr="003B7333" w:rsidRDefault="003B7333" w:rsidP="003B7333">
      <w:pPr>
        <w:shd w:val="clear" w:color="auto" w:fill="FFFFFF"/>
        <w:spacing w:after="200"/>
        <w:ind w:right="14" w:firstLine="509"/>
        <w:jc w:val="both"/>
        <w:rPr>
          <w:spacing w:val="-2"/>
          <w:sz w:val="28"/>
          <w:szCs w:val="28"/>
        </w:rPr>
      </w:pPr>
      <w:r w:rsidRPr="003B7333">
        <w:rPr>
          <w:sz w:val="28"/>
          <w:szCs w:val="28"/>
        </w:rPr>
        <w:t xml:space="preserve">Пословицы и литературные произведения о родных просторах, жизни </w:t>
      </w:r>
      <w:r w:rsidRPr="003B7333">
        <w:rPr>
          <w:spacing w:val="-2"/>
          <w:sz w:val="28"/>
          <w:szCs w:val="28"/>
        </w:rPr>
        <w:t>людей, природе Адыгеи, гостеприимстве адыгейского народа.</w:t>
      </w:r>
    </w:p>
    <w:p w:rsidR="003B7333" w:rsidRPr="003B7333" w:rsidRDefault="003B7333" w:rsidP="003B7333">
      <w:pPr>
        <w:shd w:val="clear" w:color="auto" w:fill="FFFFFF"/>
        <w:spacing w:after="200"/>
        <w:ind w:right="10" w:firstLine="499"/>
        <w:jc w:val="both"/>
        <w:rPr>
          <w:sz w:val="28"/>
          <w:szCs w:val="28"/>
        </w:rPr>
      </w:pPr>
      <w:r w:rsidRPr="003B7333">
        <w:rPr>
          <w:i/>
          <w:iCs/>
          <w:sz w:val="28"/>
          <w:szCs w:val="28"/>
        </w:rPr>
        <w:t xml:space="preserve">Произведения: </w:t>
      </w:r>
      <w:r w:rsidRPr="003B7333">
        <w:rPr>
          <w:sz w:val="28"/>
          <w:szCs w:val="28"/>
        </w:rPr>
        <w:t xml:space="preserve">Чуяко Дж. «Моя Адыгея»; Жанэ К. «У адыгов обычай </w:t>
      </w:r>
      <w:r w:rsidRPr="003B7333">
        <w:rPr>
          <w:spacing w:val="-1"/>
          <w:sz w:val="28"/>
          <w:szCs w:val="28"/>
        </w:rPr>
        <w:t xml:space="preserve">такой»; Андрухаев </w:t>
      </w:r>
      <w:r w:rsidRPr="003B7333">
        <w:rPr>
          <w:spacing w:val="-1"/>
          <w:sz w:val="28"/>
          <w:szCs w:val="28"/>
          <w:lang w:val="en-US"/>
        </w:rPr>
        <w:t>X</w:t>
      </w:r>
      <w:r w:rsidRPr="003B7333">
        <w:rPr>
          <w:spacing w:val="-1"/>
          <w:sz w:val="28"/>
          <w:szCs w:val="28"/>
        </w:rPr>
        <w:t xml:space="preserve">. «Кавказ»; Беретарь </w:t>
      </w:r>
      <w:r w:rsidRPr="003B7333">
        <w:rPr>
          <w:spacing w:val="-1"/>
          <w:sz w:val="28"/>
          <w:szCs w:val="28"/>
          <w:lang w:val="en-US"/>
        </w:rPr>
        <w:t>X</w:t>
      </w:r>
      <w:r w:rsidRPr="003B7333">
        <w:rPr>
          <w:spacing w:val="-1"/>
          <w:sz w:val="28"/>
          <w:szCs w:val="28"/>
        </w:rPr>
        <w:t xml:space="preserve">. «О, как она, земля моя, щедра» и </w:t>
      </w:r>
      <w:r w:rsidRPr="003B7333">
        <w:rPr>
          <w:sz w:val="28"/>
          <w:szCs w:val="28"/>
        </w:rPr>
        <w:t>«Псекупс»; Крючков Ю. «Адыгея»; Салов Е. «Дольмен»; Тлехас М. «Родной язык», «Песня о Майкопе», «Моя земля»; Дербе Т. «Люблю я свой народ»; Тлехас М. «Песня о Майкопе».</w:t>
      </w:r>
    </w:p>
    <w:p w:rsidR="003B7333" w:rsidRPr="003B7333" w:rsidRDefault="003B7333" w:rsidP="003B7333">
      <w:pPr>
        <w:shd w:val="clear" w:color="auto" w:fill="FFFFFF"/>
        <w:spacing w:after="200"/>
        <w:ind w:left="504"/>
        <w:rPr>
          <w:b/>
          <w:i/>
          <w:iCs/>
          <w:spacing w:val="-1"/>
          <w:sz w:val="28"/>
          <w:szCs w:val="28"/>
        </w:rPr>
      </w:pPr>
      <w:r w:rsidRPr="003B7333">
        <w:rPr>
          <w:b/>
          <w:i/>
          <w:spacing w:val="-2"/>
          <w:sz w:val="28"/>
          <w:szCs w:val="28"/>
          <w:lang w:val="en-US"/>
        </w:rPr>
        <w:t>II</w:t>
      </w:r>
      <w:r w:rsidRPr="003B7333">
        <w:rPr>
          <w:b/>
          <w:i/>
          <w:spacing w:val="-2"/>
          <w:sz w:val="28"/>
          <w:szCs w:val="28"/>
        </w:rPr>
        <w:t xml:space="preserve">. </w:t>
      </w:r>
      <w:r w:rsidRPr="003B7333">
        <w:rPr>
          <w:b/>
          <w:spacing w:val="-1"/>
          <w:sz w:val="28"/>
          <w:szCs w:val="28"/>
        </w:rPr>
        <w:t xml:space="preserve"> </w:t>
      </w:r>
      <w:r w:rsidRPr="003B7333">
        <w:rPr>
          <w:b/>
          <w:i/>
          <w:iCs/>
          <w:spacing w:val="-1"/>
          <w:sz w:val="28"/>
          <w:szCs w:val="28"/>
        </w:rPr>
        <w:t>Адыгейское устное народное творчество и национальные игры (10ч.)</w:t>
      </w:r>
    </w:p>
    <w:p w:rsidR="003B7333" w:rsidRPr="003B7333" w:rsidRDefault="003B7333" w:rsidP="00BF3602">
      <w:pPr>
        <w:widowControl w:val="0"/>
        <w:numPr>
          <w:ilvl w:val="0"/>
          <w:numId w:val="86"/>
        </w:numPr>
        <w:shd w:val="clear" w:color="auto" w:fill="FFFFFF"/>
        <w:tabs>
          <w:tab w:val="left" w:pos="1258"/>
        </w:tabs>
        <w:suppressAutoHyphens/>
        <w:spacing w:after="200" w:line="276" w:lineRule="auto"/>
        <w:rPr>
          <w:spacing w:val="-2"/>
          <w:sz w:val="28"/>
          <w:szCs w:val="28"/>
        </w:rPr>
      </w:pPr>
      <w:r w:rsidRPr="003B7333">
        <w:rPr>
          <w:i/>
          <w:iCs/>
          <w:spacing w:val="-2"/>
          <w:sz w:val="28"/>
          <w:szCs w:val="28"/>
        </w:rPr>
        <w:t xml:space="preserve">Загадки </w:t>
      </w:r>
      <w:r w:rsidRPr="003B7333">
        <w:rPr>
          <w:spacing w:val="-2"/>
          <w:sz w:val="28"/>
          <w:szCs w:val="28"/>
        </w:rPr>
        <w:t>о растениях, домашних животных, явлениях природы.</w:t>
      </w:r>
    </w:p>
    <w:p w:rsidR="003B7333" w:rsidRPr="003B7333" w:rsidRDefault="003B7333" w:rsidP="00BF3602">
      <w:pPr>
        <w:widowControl w:val="0"/>
        <w:numPr>
          <w:ilvl w:val="0"/>
          <w:numId w:val="86"/>
        </w:numPr>
        <w:shd w:val="clear" w:color="auto" w:fill="FFFFFF"/>
        <w:tabs>
          <w:tab w:val="left" w:pos="759"/>
        </w:tabs>
        <w:suppressAutoHyphens/>
        <w:spacing w:after="200" w:line="276" w:lineRule="auto"/>
        <w:ind w:right="14"/>
        <w:jc w:val="both"/>
        <w:rPr>
          <w:sz w:val="28"/>
          <w:szCs w:val="28"/>
        </w:rPr>
      </w:pPr>
      <w:r w:rsidRPr="003B7333">
        <w:rPr>
          <w:i/>
          <w:iCs/>
          <w:spacing w:val="-2"/>
          <w:sz w:val="28"/>
          <w:szCs w:val="28"/>
        </w:rPr>
        <w:t xml:space="preserve">Поговорки </w:t>
      </w:r>
      <w:r w:rsidRPr="003B7333">
        <w:rPr>
          <w:spacing w:val="-2"/>
          <w:sz w:val="28"/>
          <w:szCs w:val="28"/>
        </w:rPr>
        <w:t xml:space="preserve">и пословицы о добре, зле, мудрости, родине, мужестве, труде, </w:t>
      </w:r>
      <w:r w:rsidRPr="003B7333">
        <w:rPr>
          <w:sz w:val="28"/>
          <w:szCs w:val="28"/>
        </w:rPr>
        <w:t>родном языке, приметах, честности.</w:t>
      </w:r>
    </w:p>
    <w:p w:rsidR="003B7333" w:rsidRPr="003B7333" w:rsidRDefault="003B7333" w:rsidP="00BF3602">
      <w:pPr>
        <w:widowControl w:val="0"/>
        <w:numPr>
          <w:ilvl w:val="0"/>
          <w:numId w:val="86"/>
        </w:numPr>
        <w:shd w:val="clear" w:color="auto" w:fill="FFFFFF"/>
        <w:tabs>
          <w:tab w:val="left" w:pos="1258"/>
        </w:tabs>
        <w:suppressAutoHyphens/>
        <w:spacing w:after="200" w:line="276" w:lineRule="auto"/>
        <w:rPr>
          <w:i/>
          <w:iCs/>
          <w:spacing w:val="-3"/>
          <w:sz w:val="28"/>
          <w:szCs w:val="28"/>
        </w:rPr>
      </w:pPr>
      <w:r w:rsidRPr="003B7333">
        <w:rPr>
          <w:i/>
          <w:iCs/>
          <w:spacing w:val="-3"/>
          <w:sz w:val="28"/>
          <w:szCs w:val="28"/>
        </w:rPr>
        <w:t>Адыгейские сказки.</w:t>
      </w:r>
    </w:p>
    <w:p w:rsidR="003B7333" w:rsidRPr="003B7333" w:rsidRDefault="003B7333" w:rsidP="003B7333">
      <w:pPr>
        <w:shd w:val="clear" w:color="auto" w:fill="FFFFFF"/>
        <w:spacing w:after="200"/>
        <w:ind w:left="14" w:right="14" w:firstLine="494"/>
        <w:jc w:val="both"/>
        <w:rPr>
          <w:sz w:val="28"/>
          <w:szCs w:val="28"/>
        </w:rPr>
      </w:pPr>
      <w:r w:rsidRPr="003B7333">
        <w:rPr>
          <w:spacing w:val="-1"/>
          <w:sz w:val="28"/>
          <w:szCs w:val="28"/>
        </w:rPr>
        <w:t xml:space="preserve">Адыгейские сказки о животных и бытовые сказки: «Не рой другому яму», </w:t>
      </w:r>
      <w:r w:rsidRPr="003B7333">
        <w:rPr>
          <w:sz w:val="28"/>
          <w:szCs w:val="28"/>
        </w:rPr>
        <w:t>«Воробей и волк», «Овца и коза», «Трудовые деньги».</w:t>
      </w:r>
    </w:p>
    <w:p w:rsidR="003B7333" w:rsidRPr="003B7333" w:rsidRDefault="003B7333" w:rsidP="003B7333">
      <w:pPr>
        <w:shd w:val="clear" w:color="auto" w:fill="FFFFFF"/>
        <w:tabs>
          <w:tab w:val="left" w:pos="1258"/>
        </w:tabs>
        <w:spacing w:after="200"/>
        <w:ind w:left="504"/>
        <w:rPr>
          <w:i/>
          <w:iCs/>
          <w:spacing w:val="-3"/>
          <w:sz w:val="28"/>
          <w:szCs w:val="28"/>
        </w:rPr>
      </w:pPr>
      <w:r w:rsidRPr="003B7333">
        <w:rPr>
          <w:i/>
          <w:iCs/>
          <w:spacing w:val="-15"/>
          <w:sz w:val="28"/>
          <w:szCs w:val="28"/>
        </w:rPr>
        <w:lastRenderedPageBreak/>
        <w:t>4.</w:t>
      </w:r>
      <w:r w:rsidRPr="003B7333">
        <w:rPr>
          <w:i/>
          <w:iCs/>
          <w:sz w:val="28"/>
          <w:szCs w:val="28"/>
        </w:rPr>
        <w:tab/>
      </w:r>
      <w:r w:rsidRPr="003B7333">
        <w:rPr>
          <w:i/>
          <w:iCs/>
          <w:spacing w:val="-3"/>
          <w:sz w:val="28"/>
          <w:szCs w:val="28"/>
        </w:rPr>
        <w:t>Нартский эпос адыгов.</w:t>
      </w:r>
    </w:p>
    <w:p w:rsidR="003B7333" w:rsidRPr="003B7333" w:rsidRDefault="003B7333" w:rsidP="003B7333">
      <w:pPr>
        <w:shd w:val="clear" w:color="auto" w:fill="FFFFFF"/>
        <w:spacing w:after="200"/>
        <w:ind w:left="10"/>
        <w:rPr>
          <w:sz w:val="28"/>
          <w:szCs w:val="28"/>
        </w:rPr>
      </w:pPr>
      <w:r w:rsidRPr="003B7333">
        <w:rPr>
          <w:spacing w:val="-2"/>
          <w:sz w:val="28"/>
          <w:szCs w:val="28"/>
        </w:rPr>
        <w:t xml:space="preserve">Об истории нартов, о нартском эпосе, его тематика, герои нартского эпоса. </w:t>
      </w:r>
      <w:r w:rsidRPr="003B7333">
        <w:rPr>
          <w:sz w:val="28"/>
          <w:szCs w:val="28"/>
        </w:rPr>
        <w:t>Произведения: «Золотое яблоко нартов», «Сэтэнэй-цветок», «Шэбатныко -сын Орзамеса».</w:t>
      </w:r>
    </w:p>
    <w:p w:rsidR="003B7333" w:rsidRPr="003B7333" w:rsidRDefault="003B7333" w:rsidP="003B7333">
      <w:pPr>
        <w:shd w:val="clear" w:color="auto" w:fill="FFFFFF"/>
        <w:tabs>
          <w:tab w:val="left" w:pos="1258"/>
        </w:tabs>
        <w:spacing w:after="200"/>
        <w:ind w:left="504"/>
        <w:rPr>
          <w:i/>
          <w:iCs/>
          <w:spacing w:val="-3"/>
          <w:sz w:val="28"/>
          <w:szCs w:val="28"/>
        </w:rPr>
      </w:pPr>
      <w:r w:rsidRPr="003B7333">
        <w:rPr>
          <w:i/>
          <w:iCs/>
          <w:spacing w:val="-15"/>
          <w:sz w:val="28"/>
          <w:szCs w:val="28"/>
        </w:rPr>
        <w:t>5.</w:t>
      </w:r>
      <w:r w:rsidRPr="003B7333">
        <w:rPr>
          <w:i/>
          <w:iCs/>
          <w:sz w:val="28"/>
          <w:szCs w:val="28"/>
        </w:rPr>
        <w:tab/>
      </w:r>
      <w:r w:rsidRPr="003B7333">
        <w:rPr>
          <w:i/>
          <w:iCs/>
          <w:spacing w:val="-3"/>
          <w:sz w:val="28"/>
          <w:szCs w:val="28"/>
        </w:rPr>
        <w:t>Национальные игры.</w:t>
      </w:r>
    </w:p>
    <w:p w:rsidR="003B7333" w:rsidRPr="003B7333" w:rsidRDefault="003B7333" w:rsidP="003B7333">
      <w:pPr>
        <w:shd w:val="clear" w:color="auto" w:fill="FFFFFF"/>
        <w:spacing w:after="200"/>
        <w:ind w:left="10" w:right="19" w:firstLine="494"/>
        <w:jc w:val="both"/>
        <w:rPr>
          <w:spacing w:val="-2"/>
          <w:sz w:val="28"/>
          <w:szCs w:val="28"/>
        </w:rPr>
      </w:pPr>
      <w:r w:rsidRPr="003B7333">
        <w:rPr>
          <w:sz w:val="28"/>
          <w:szCs w:val="28"/>
        </w:rPr>
        <w:t xml:space="preserve">Адыгейские национальные игры на смекалку, подвижность, внимание: </w:t>
      </w:r>
      <w:r w:rsidRPr="003B7333">
        <w:rPr>
          <w:spacing w:val="-2"/>
          <w:sz w:val="28"/>
          <w:szCs w:val="28"/>
        </w:rPr>
        <w:t>«Лебеди и просо», «Скачки», «Жмурки», «Журавли-журавушки».</w:t>
      </w:r>
    </w:p>
    <w:p w:rsidR="003B7333" w:rsidRPr="003B7333" w:rsidRDefault="003B7333" w:rsidP="003B7333">
      <w:pPr>
        <w:shd w:val="clear" w:color="auto" w:fill="FFFFFF"/>
        <w:spacing w:after="200"/>
        <w:ind w:left="499"/>
        <w:rPr>
          <w:b/>
          <w:i/>
          <w:iCs/>
          <w:spacing w:val="-1"/>
          <w:sz w:val="28"/>
          <w:szCs w:val="28"/>
        </w:rPr>
      </w:pPr>
      <w:r w:rsidRPr="003B7333">
        <w:rPr>
          <w:b/>
          <w:i/>
          <w:iCs/>
          <w:spacing w:val="-2"/>
          <w:sz w:val="28"/>
          <w:szCs w:val="28"/>
          <w:lang w:val="en-US"/>
        </w:rPr>
        <w:t>III</w:t>
      </w:r>
      <w:r w:rsidRPr="003B7333">
        <w:rPr>
          <w:b/>
          <w:i/>
          <w:iCs/>
          <w:spacing w:val="-2"/>
          <w:sz w:val="28"/>
          <w:szCs w:val="28"/>
        </w:rPr>
        <w:t xml:space="preserve">. </w:t>
      </w:r>
      <w:r w:rsidRPr="003B7333">
        <w:rPr>
          <w:b/>
          <w:spacing w:val="-1"/>
          <w:sz w:val="28"/>
          <w:szCs w:val="28"/>
        </w:rPr>
        <w:t xml:space="preserve"> </w:t>
      </w:r>
      <w:r w:rsidRPr="003B7333">
        <w:rPr>
          <w:b/>
          <w:i/>
          <w:iCs/>
          <w:spacing w:val="-1"/>
          <w:sz w:val="28"/>
          <w:szCs w:val="28"/>
        </w:rPr>
        <w:t>Произведения поэтов и писателей Республики Адыгея (18 ч.)</w:t>
      </w:r>
    </w:p>
    <w:p w:rsidR="003B7333" w:rsidRPr="003B7333" w:rsidRDefault="003B7333" w:rsidP="00BF3602">
      <w:pPr>
        <w:widowControl w:val="0"/>
        <w:numPr>
          <w:ilvl w:val="0"/>
          <w:numId w:val="87"/>
        </w:numPr>
        <w:shd w:val="clear" w:color="auto" w:fill="FFFFFF"/>
        <w:tabs>
          <w:tab w:val="left" w:pos="768"/>
        </w:tabs>
        <w:suppressAutoHyphens/>
        <w:spacing w:after="200" w:line="276" w:lineRule="auto"/>
        <w:ind w:right="10"/>
        <w:jc w:val="both"/>
        <w:rPr>
          <w:sz w:val="28"/>
          <w:szCs w:val="28"/>
        </w:rPr>
      </w:pPr>
      <w:r w:rsidRPr="003B7333">
        <w:rPr>
          <w:spacing w:val="-1"/>
          <w:sz w:val="28"/>
          <w:szCs w:val="28"/>
        </w:rPr>
        <w:t xml:space="preserve">Литературные сказки Машбаша И. «Сказка о грозном льве, повелителе зверей, и о старом дровосеке», «Сказка о кузнечиках, об их пропавшем царе и о </w:t>
      </w:r>
      <w:r w:rsidRPr="003B7333">
        <w:rPr>
          <w:sz w:val="28"/>
          <w:szCs w:val="28"/>
        </w:rPr>
        <w:t>мудрой зайчихе».</w:t>
      </w:r>
    </w:p>
    <w:p w:rsidR="003B7333" w:rsidRPr="003B7333" w:rsidRDefault="003B7333" w:rsidP="00BF3602">
      <w:pPr>
        <w:widowControl w:val="0"/>
        <w:numPr>
          <w:ilvl w:val="0"/>
          <w:numId w:val="87"/>
        </w:numPr>
        <w:shd w:val="clear" w:color="auto" w:fill="FFFFFF"/>
        <w:tabs>
          <w:tab w:val="left" w:pos="1262"/>
        </w:tabs>
        <w:suppressAutoHyphens/>
        <w:spacing w:after="200" w:line="276" w:lineRule="auto"/>
        <w:rPr>
          <w:i/>
          <w:iCs/>
          <w:spacing w:val="-4"/>
          <w:sz w:val="28"/>
          <w:szCs w:val="28"/>
        </w:rPr>
      </w:pPr>
      <w:r w:rsidRPr="003B7333">
        <w:rPr>
          <w:i/>
          <w:iCs/>
          <w:spacing w:val="-4"/>
          <w:sz w:val="28"/>
          <w:szCs w:val="28"/>
        </w:rPr>
        <w:t>Моя семья.</w:t>
      </w:r>
    </w:p>
    <w:p w:rsidR="003B7333" w:rsidRPr="003B7333" w:rsidRDefault="003B7333" w:rsidP="003B7333">
      <w:pPr>
        <w:shd w:val="clear" w:color="auto" w:fill="FFFFFF"/>
        <w:spacing w:after="200"/>
        <w:ind w:left="5" w:right="14" w:firstLine="499"/>
        <w:jc w:val="both"/>
        <w:rPr>
          <w:sz w:val="28"/>
          <w:szCs w:val="28"/>
        </w:rPr>
      </w:pPr>
      <w:r w:rsidRPr="003B7333">
        <w:rPr>
          <w:sz w:val="28"/>
          <w:szCs w:val="28"/>
        </w:rPr>
        <w:t xml:space="preserve">Произведения адыгейских поэтов и писателей о семье, членах семьи, об этике в адыгейской семье: Беретарь </w:t>
      </w:r>
      <w:r w:rsidRPr="003B7333">
        <w:rPr>
          <w:sz w:val="28"/>
          <w:szCs w:val="28"/>
          <w:lang w:val="en-US"/>
        </w:rPr>
        <w:t>X</w:t>
      </w:r>
      <w:r w:rsidRPr="003B7333">
        <w:rPr>
          <w:sz w:val="28"/>
          <w:szCs w:val="28"/>
        </w:rPr>
        <w:t>. «Нана»; Чуяко Дж. «Если был бы я врачом»; Жанэ К. «Старость»; Тлехас М. «Наши матери».</w:t>
      </w:r>
    </w:p>
    <w:p w:rsidR="003B7333" w:rsidRPr="003B7333" w:rsidRDefault="003B7333" w:rsidP="003B7333">
      <w:pPr>
        <w:shd w:val="clear" w:color="auto" w:fill="FFFFFF"/>
        <w:tabs>
          <w:tab w:val="left" w:pos="1262"/>
        </w:tabs>
        <w:spacing w:after="200"/>
        <w:ind w:left="504"/>
        <w:rPr>
          <w:i/>
          <w:iCs/>
          <w:spacing w:val="-4"/>
          <w:sz w:val="28"/>
          <w:szCs w:val="28"/>
        </w:rPr>
      </w:pPr>
      <w:r w:rsidRPr="003B7333">
        <w:rPr>
          <w:i/>
          <w:iCs/>
          <w:spacing w:val="-17"/>
          <w:sz w:val="28"/>
          <w:szCs w:val="28"/>
        </w:rPr>
        <w:t>3.</w:t>
      </w:r>
      <w:r w:rsidRPr="003B7333">
        <w:rPr>
          <w:i/>
          <w:iCs/>
          <w:sz w:val="28"/>
          <w:szCs w:val="28"/>
        </w:rPr>
        <w:tab/>
      </w:r>
      <w:r w:rsidRPr="003B7333">
        <w:rPr>
          <w:i/>
          <w:iCs/>
          <w:spacing w:val="-4"/>
          <w:sz w:val="28"/>
          <w:szCs w:val="28"/>
        </w:rPr>
        <w:t>Мир вокруг нас.</w:t>
      </w:r>
    </w:p>
    <w:p w:rsidR="003B7333" w:rsidRPr="003B7333" w:rsidRDefault="003B7333" w:rsidP="003B7333">
      <w:pPr>
        <w:shd w:val="clear" w:color="auto" w:fill="FFFFFF"/>
        <w:spacing w:after="200"/>
        <w:ind w:left="5" w:right="24" w:firstLine="499"/>
        <w:jc w:val="both"/>
        <w:rPr>
          <w:sz w:val="28"/>
          <w:szCs w:val="28"/>
        </w:rPr>
      </w:pPr>
      <w:r w:rsidRPr="003B7333">
        <w:rPr>
          <w:spacing w:val="-2"/>
          <w:sz w:val="28"/>
          <w:szCs w:val="28"/>
        </w:rPr>
        <w:t xml:space="preserve">Произведения о временах года, домашних животных, труде и жизни людей, </w:t>
      </w:r>
      <w:r w:rsidRPr="003B7333">
        <w:rPr>
          <w:sz w:val="28"/>
          <w:szCs w:val="28"/>
        </w:rPr>
        <w:t>бережном отношении к природе.</w:t>
      </w:r>
    </w:p>
    <w:p w:rsidR="003B7333" w:rsidRPr="003B7333" w:rsidRDefault="003B7333" w:rsidP="003B7333">
      <w:pPr>
        <w:shd w:val="clear" w:color="auto" w:fill="FFFFFF"/>
        <w:spacing w:after="200"/>
        <w:ind w:left="5" w:right="24" w:firstLine="494"/>
        <w:jc w:val="both"/>
        <w:rPr>
          <w:spacing w:val="-1"/>
          <w:sz w:val="28"/>
          <w:szCs w:val="28"/>
        </w:rPr>
      </w:pPr>
      <w:r w:rsidRPr="003B7333">
        <w:rPr>
          <w:sz w:val="28"/>
          <w:szCs w:val="28"/>
        </w:rPr>
        <w:t xml:space="preserve">Произведения: Куек Н. «Осень», «Снежинка»; Паранук М. «Зима», Машбаш И. «Песня веселой бабочки»; Чуяко Дж. «На пасеке»; Андрухаев </w:t>
      </w:r>
      <w:r w:rsidRPr="003B7333">
        <w:rPr>
          <w:sz w:val="28"/>
          <w:szCs w:val="28"/>
          <w:lang w:val="en-US"/>
        </w:rPr>
        <w:t>X</w:t>
      </w:r>
      <w:r w:rsidRPr="003B7333">
        <w:rPr>
          <w:sz w:val="28"/>
          <w:szCs w:val="28"/>
        </w:rPr>
        <w:t xml:space="preserve">. </w:t>
      </w:r>
      <w:r w:rsidRPr="003B7333">
        <w:rPr>
          <w:spacing w:val="-1"/>
          <w:sz w:val="28"/>
          <w:szCs w:val="28"/>
        </w:rPr>
        <w:t>«Весна  и  лентяй»;   Шипулин   А.   «Подснежник»;  Жанэ  К.   «Я  славлю  руки</w:t>
      </w:r>
    </w:p>
    <w:p w:rsidR="003B7333" w:rsidRPr="003B7333" w:rsidRDefault="003B7333" w:rsidP="003B7333">
      <w:pPr>
        <w:shd w:val="clear" w:color="auto" w:fill="FFFFFF"/>
        <w:tabs>
          <w:tab w:val="left" w:pos="1963"/>
        </w:tabs>
        <w:spacing w:after="200"/>
        <w:ind w:left="5"/>
        <w:rPr>
          <w:sz w:val="28"/>
          <w:szCs w:val="28"/>
        </w:rPr>
      </w:pPr>
      <w:r w:rsidRPr="003B7333">
        <w:rPr>
          <w:spacing w:val="-5"/>
          <w:sz w:val="28"/>
          <w:szCs w:val="28"/>
        </w:rPr>
        <w:t>человека»;</w:t>
      </w:r>
      <w:r w:rsidRPr="003B7333">
        <w:rPr>
          <w:sz w:val="28"/>
          <w:szCs w:val="28"/>
        </w:rPr>
        <w:tab/>
        <w:t>Чуяко Ю. «Лиса и Орземес» (отрывок из повести «Чужая</w:t>
      </w:r>
    </w:p>
    <w:p w:rsidR="003B7333" w:rsidRPr="003B7333" w:rsidRDefault="003B7333" w:rsidP="003B7333">
      <w:pPr>
        <w:shd w:val="clear" w:color="auto" w:fill="FFFFFF"/>
        <w:spacing w:after="200"/>
        <w:rPr>
          <w:spacing w:val="-1"/>
          <w:sz w:val="28"/>
          <w:szCs w:val="28"/>
        </w:rPr>
      </w:pPr>
      <w:r w:rsidRPr="003B7333">
        <w:rPr>
          <w:spacing w:val="-1"/>
          <w:sz w:val="28"/>
          <w:szCs w:val="28"/>
        </w:rPr>
        <w:t>боль»), Дербе Т. «Среди деревьев бродит листопад...».</w:t>
      </w:r>
    </w:p>
    <w:p w:rsidR="003B7333" w:rsidRPr="003B7333" w:rsidRDefault="003B7333" w:rsidP="003B7333">
      <w:pPr>
        <w:shd w:val="clear" w:color="auto" w:fill="FFFFFF"/>
        <w:tabs>
          <w:tab w:val="left" w:pos="1258"/>
        </w:tabs>
        <w:spacing w:after="200"/>
        <w:ind w:left="504"/>
        <w:rPr>
          <w:i/>
          <w:iCs/>
          <w:spacing w:val="-4"/>
          <w:sz w:val="28"/>
          <w:szCs w:val="28"/>
        </w:rPr>
      </w:pPr>
      <w:r w:rsidRPr="003B7333">
        <w:rPr>
          <w:i/>
          <w:iCs/>
          <w:spacing w:val="-14"/>
          <w:sz w:val="28"/>
          <w:szCs w:val="28"/>
        </w:rPr>
        <w:t>4.</w:t>
      </w:r>
      <w:r w:rsidRPr="003B7333">
        <w:rPr>
          <w:i/>
          <w:iCs/>
          <w:sz w:val="28"/>
          <w:szCs w:val="28"/>
        </w:rPr>
        <w:tab/>
      </w:r>
      <w:r w:rsidRPr="003B7333">
        <w:rPr>
          <w:i/>
          <w:iCs/>
          <w:spacing w:val="-4"/>
          <w:sz w:val="28"/>
          <w:szCs w:val="28"/>
        </w:rPr>
        <w:t>Наше детство.</w:t>
      </w:r>
    </w:p>
    <w:p w:rsidR="003B7333" w:rsidRPr="003B7333" w:rsidRDefault="003B7333" w:rsidP="003B7333">
      <w:pPr>
        <w:shd w:val="clear" w:color="auto" w:fill="FFFFFF"/>
        <w:spacing w:after="200"/>
        <w:ind w:left="14" w:right="29" w:firstLine="490"/>
        <w:jc w:val="both"/>
        <w:rPr>
          <w:sz w:val="28"/>
          <w:szCs w:val="28"/>
        </w:rPr>
      </w:pPr>
      <w:r w:rsidRPr="003B7333">
        <w:rPr>
          <w:sz w:val="28"/>
          <w:szCs w:val="28"/>
        </w:rPr>
        <w:t>Произведения адыгейских поэтов и писателей о детях, детских забавах, играх.</w:t>
      </w:r>
    </w:p>
    <w:p w:rsidR="003B7333" w:rsidRPr="003B7333" w:rsidRDefault="003B7333" w:rsidP="003B7333">
      <w:pPr>
        <w:shd w:val="clear" w:color="auto" w:fill="FFFFFF"/>
        <w:spacing w:after="200"/>
        <w:ind w:left="5" w:right="29" w:firstLine="504"/>
        <w:jc w:val="both"/>
        <w:rPr>
          <w:spacing w:val="-2"/>
          <w:sz w:val="28"/>
          <w:szCs w:val="28"/>
        </w:rPr>
      </w:pPr>
      <w:r w:rsidRPr="003B7333">
        <w:rPr>
          <w:spacing w:val="-3"/>
          <w:sz w:val="28"/>
          <w:szCs w:val="28"/>
        </w:rPr>
        <w:t xml:space="preserve">Произведения: Чуяко Дж. «Плавание на спине», Куек Н. «Считалка», Сапов </w:t>
      </w:r>
      <w:r w:rsidRPr="003B7333">
        <w:rPr>
          <w:spacing w:val="-2"/>
          <w:sz w:val="28"/>
          <w:szCs w:val="28"/>
        </w:rPr>
        <w:t xml:space="preserve">Е. «Рыбку я держал в руке», Панеш </w:t>
      </w:r>
      <w:r w:rsidRPr="003B7333">
        <w:rPr>
          <w:spacing w:val="-2"/>
          <w:sz w:val="28"/>
          <w:szCs w:val="28"/>
          <w:lang w:val="en-US"/>
        </w:rPr>
        <w:t>X</w:t>
      </w:r>
      <w:r w:rsidRPr="003B7333">
        <w:rPr>
          <w:spacing w:val="-2"/>
          <w:sz w:val="28"/>
          <w:szCs w:val="28"/>
        </w:rPr>
        <w:t>. «Почему плакал Рашид?»</w:t>
      </w:r>
    </w:p>
    <w:p w:rsidR="003B7333" w:rsidRPr="003B7333" w:rsidRDefault="003B7333" w:rsidP="003B7333">
      <w:pPr>
        <w:shd w:val="clear" w:color="auto" w:fill="FFFFFF"/>
        <w:tabs>
          <w:tab w:val="left" w:pos="1258"/>
        </w:tabs>
        <w:spacing w:after="200"/>
        <w:ind w:left="504"/>
        <w:rPr>
          <w:i/>
          <w:iCs/>
          <w:spacing w:val="-4"/>
          <w:sz w:val="28"/>
          <w:szCs w:val="28"/>
        </w:rPr>
      </w:pPr>
      <w:r w:rsidRPr="003B7333">
        <w:rPr>
          <w:spacing w:val="-17"/>
          <w:sz w:val="28"/>
          <w:szCs w:val="28"/>
        </w:rPr>
        <w:t>5.</w:t>
      </w:r>
      <w:r w:rsidRPr="003B7333">
        <w:rPr>
          <w:sz w:val="28"/>
          <w:szCs w:val="28"/>
        </w:rPr>
        <w:tab/>
      </w:r>
      <w:r w:rsidRPr="003B7333">
        <w:rPr>
          <w:i/>
          <w:iCs/>
          <w:spacing w:val="-4"/>
          <w:sz w:val="28"/>
          <w:szCs w:val="28"/>
        </w:rPr>
        <w:t>Уважаем и помогаем старшим.</w:t>
      </w:r>
    </w:p>
    <w:p w:rsidR="003B7333" w:rsidRPr="003B7333" w:rsidRDefault="003B7333" w:rsidP="003B7333">
      <w:pPr>
        <w:shd w:val="clear" w:color="auto" w:fill="FFFFFF"/>
        <w:spacing w:after="200"/>
        <w:ind w:left="14" w:right="19" w:firstLine="499"/>
        <w:jc w:val="both"/>
        <w:rPr>
          <w:sz w:val="28"/>
          <w:szCs w:val="28"/>
        </w:rPr>
      </w:pPr>
      <w:r w:rsidRPr="003B7333">
        <w:rPr>
          <w:sz w:val="28"/>
          <w:szCs w:val="28"/>
        </w:rPr>
        <w:t>О воспитании детей в адыгейской семье, о труде старших, о посильной помощи детей старшим.</w:t>
      </w:r>
    </w:p>
    <w:p w:rsidR="003B7333" w:rsidRPr="003B7333" w:rsidRDefault="003B7333" w:rsidP="003B7333">
      <w:pPr>
        <w:shd w:val="clear" w:color="auto" w:fill="FFFFFF"/>
        <w:spacing w:after="200"/>
        <w:ind w:left="514"/>
        <w:rPr>
          <w:spacing w:val="-2"/>
          <w:sz w:val="28"/>
          <w:szCs w:val="28"/>
        </w:rPr>
      </w:pPr>
      <w:r w:rsidRPr="003B7333">
        <w:rPr>
          <w:spacing w:val="-2"/>
          <w:sz w:val="28"/>
          <w:szCs w:val="28"/>
        </w:rPr>
        <w:t>Произведения: Панеш С. «Калитка Мирзабеча», Чуяко Дж. «Новый дом».</w:t>
      </w:r>
    </w:p>
    <w:p w:rsidR="003B7333" w:rsidRPr="003B7333" w:rsidRDefault="003B7333" w:rsidP="003B7333">
      <w:pPr>
        <w:shd w:val="clear" w:color="auto" w:fill="FFFFFF"/>
        <w:tabs>
          <w:tab w:val="left" w:pos="1258"/>
        </w:tabs>
        <w:spacing w:after="200"/>
        <w:ind w:left="504"/>
        <w:rPr>
          <w:i/>
          <w:iCs/>
          <w:spacing w:val="-3"/>
          <w:sz w:val="28"/>
          <w:szCs w:val="28"/>
        </w:rPr>
      </w:pPr>
      <w:r w:rsidRPr="003B7333">
        <w:rPr>
          <w:i/>
          <w:iCs/>
          <w:spacing w:val="-15"/>
          <w:sz w:val="28"/>
          <w:szCs w:val="28"/>
        </w:rPr>
        <w:t>6.</w:t>
      </w:r>
      <w:r w:rsidRPr="003B7333">
        <w:rPr>
          <w:i/>
          <w:iCs/>
          <w:sz w:val="28"/>
          <w:szCs w:val="28"/>
        </w:rPr>
        <w:tab/>
      </w:r>
      <w:r w:rsidRPr="003B7333">
        <w:rPr>
          <w:i/>
          <w:iCs/>
          <w:spacing w:val="-3"/>
          <w:sz w:val="28"/>
          <w:szCs w:val="28"/>
        </w:rPr>
        <w:t>Мир и дружба - наше счастье.</w:t>
      </w:r>
    </w:p>
    <w:p w:rsidR="003B7333" w:rsidRPr="003B7333" w:rsidRDefault="003B7333" w:rsidP="003B7333">
      <w:pPr>
        <w:shd w:val="clear" w:color="auto" w:fill="FFFFFF"/>
        <w:spacing w:after="200"/>
        <w:ind w:left="518"/>
        <w:rPr>
          <w:spacing w:val="-2"/>
          <w:sz w:val="28"/>
          <w:szCs w:val="28"/>
        </w:rPr>
      </w:pPr>
      <w:r w:rsidRPr="003B7333">
        <w:rPr>
          <w:spacing w:val="-2"/>
          <w:sz w:val="28"/>
          <w:szCs w:val="28"/>
        </w:rPr>
        <w:t>О мире и дружбе, мужестве; уважении к воинам-защитникам Родины.</w:t>
      </w:r>
    </w:p>
    <w:p w:rsidR="003B7333" w:rsidRPr="003B7333" w:rsidRDefault="003B7333" w:rsidP="003B7333">
      <w:pPr>
        <w:shd w:val="clear" w:color="auto" w:fill="FFFFFF"/>
        <w:spacing w:after="200"/>
        <w:ind w:left="14" w:right="14" w:firstLine="499"/>
        <w:jc w:val="both"/>
        <w:rPr>
          <w:sz w:val="28"/>
          <w:szCs w:val="28"/>
        </w:rPr>
      </w:pPr>
      <w:r w:rsidRPr="003B7333">
        <w:rPr>
          <w:spacing w:val="-3"/>
          <w:sz w:val="28"/>
          <w:szCs w:val="28"/>
        </w:rPr>
        <w:lastRenderedPageBreak/>
        <w:t xml:space="preserve">Произведения: Жанэ К. «Давно отгремела война»; Кошубаев П. «Один день </w:t>
      </w:r>
      <w:r w:rsidRPr="003B7333">
        <w:rPr>
          <w:sz w:val="28"/>
          <w:szCs w:val="28"/>
        </w:rPr>
        <w:t>войны» (из рассказа «Дедушка»); Крючков Ю. «Память»; Куев Ш. «Танки. Взрывы. Мама, где ты?»</w:t>
      </w:r>
    </w:p>
    <w:p w:rsidR="003B7333" w:rsidRPr="003B7333" w:rsidRDefault="003B7333" w:rsidP="003B7333">
      <w:pPr>
        <w:shd w:val="clear" w:color="auto" w:fill="FFFFFF"/>
        <w:spacing w:after="200"/>
        <w:ind w:left="14" w:right="10" w:firstLine="499"/>
        <w:jc w:val="both"/>
        <w:rPr>
          <w:b/>
          <w:i/>
          <w:iCs/>
          <w:sz w:val="28"/>
          <w:szCs w:val="28"/>
        </w:rPr>
      </w:pPr>
      <w:r w:rsidRPr="003B7333">
        <w:rPr>
          <w:b/>
          <w:i/>
          <w:iCs/>
          <w:sz w:val="28"/>
          <w:szCs w:val="28"/>
          <w:lang w:val="en-US"/>
        </w:rPr>
        <w:t>IV</w:t>
      </w:r>
      <w:r w:rsidRPr="003B7333">
        <w:rPr>
          <w:b/>
          <w:i/>
          <w:iCs/>
          <w:sz w:val="28"/>
          <w:szCs w:val="28"/>
        </w:rPr>
        <w:t>. Загадки, пословицы, сказки, стихотворения и рассказы народов Республики Адыгея</w:t>
      </w:r>
    </w:p>
    <w:p w:rsidR="003B7333" w:rsidRPr="003B7333" w:rsidRDefault="003B7333" w:rsidP="003B7333">
      <w:pPr>
        <w:shd w:val="clear" w:color="auto" w:fill="FFFFFF"/>
        <w:spacing w:after="200"/>
        <w:ind w:left="2630"/>
        <w:rPr>
          <w:i/>
          <w:iCs/>
          <w:spacing w:val="-3"/>
          <w:sz w:val="28"/>
          <w:szCs w:val="28"/>
        </w:rPr>
      </w:pPr>
      <w:r w:rsidRPr="003B7333">
        <w:rPr>
          <w:i/>
          <w:iCs/>
          <w:spacing w:val="-3"/>
          <w:sz w:val="28"/>
          <w:szCs w:val="28"/>
        </w:rPr>
        <w:t>(Для внеклассного чтения)</w:t>
      </w:r>
    </w:p>
    <w:p w:rsidR="003B7333" w:rsidRPr="003B7333" w:rsidRDefault="003B7333" w:rsidP="003B7333">
      <w:pPr>
        <w:shd w:val="clear" w:color="auto" w:fill="FFFFFF"/>
        <w:spacing w:after="200"/>
        <w:ind w:left="538"/>
        <w:rPr>
          <w:spacing w:val="-3"/>
          <w:sz w:val="28"/>
          <w:szCs w:val="28"/>
        </w:rPr>
      </w:pPr>
      <w:r w:rsidRPr="003B7333">
        <w:rPr>
          <w:spacing w:val="-3"/>
          <w:sz w:val="28"/>
          <w:szCs w:val="28"/>
        </w:rPr>
        <w:t>1. Загадки о растениях, животных, людях.</w:t>
      </w:r>
    </w:p>
    <w:p w:rsidR="003B7333" w:rsidRPr="003B7333" w:rsidRDefault="003B7333" w:rsidP="003B7333">
      <w:pPr>
        <w:shd w:val="clear" w:color="auto" w:fill="FFFFFF"/>
        <w:spacing w:after="200"/>
        <w:ind w:left="19" w:right="10" w:firstLine="504"/>
        <w:jc w:val="both"/>
        <w:rPr>
          <w:sz w:val="28"/>
          <w:szCs w:val="28"/>
        </w:rPr>
      </w:pPr>
      <w:r w:rsidRPr="003B7333">
        <w:rPr>
          <w:spacing w:val="-3"/>
          <w:sz w:val="28"/>
          <w:szCs w:val="28"/>
        </w:rPr>
        <w:t xml:space="preserve">2.Пословицы о добре и зле, мудрости, щедрости, вежливости, труде, матери, </w:t>
      </w:r>
      <w:r w:rsidRPr="003B7333">
        <w:rPr>
          <w:sz w:val="28"/>
          <w:szCs w:val="28"/>
        </w:rPr>
        <w:t>Родине.</w:t>
      </w:r>
    </w:p>
    <w:p w:rsidR="003B7333" w:rsidRPr="003B7333" w:rsidRDefault="003B7333" w:rsidP="003B7333">
      <w:pPr>
        <w:shd w:val="clear" w:color="auto" w:fill="FFFFFF"/>
        <w:spacing w:after="200"/>
        <w:ind w:left="29" w:firstLine="504"/>
        <w:jc w:val="both"/>
        <w:rPr>
          <w:sz w:val="28"/>
          <w:szCs w:val="28"/>
        </w:rPr>
      </w:pPr>
      <w:r w:rsidRPr="003B7333">
        <w:rPr>
          <w:spacing w:val="-1"/>
          <w:sz w:val="28"/>
          <w:szCs w:val="28"/>
        </w:rPr>
        <w:t xml:space="preserve">3. Сказки о людях и животных: </w:t>
      </w:r>
      <w:r w:rsidRPr="003B7333">
        <w:rPr>
          <w:i/>
          <w:iCs/>
          <w:spacing w:val="-1"/>
          <w:sz w:val="28"/>
          <w:szCs w:val="28"/>
        </w:rPr>
        <w:t xml:space="preserve">«Солдатская шинель» </w:t>
      </w:r>
      <w:r w:rsidRPr="003B7333">
        <w:rPr>
          <w:spacing w:val="-1"/>
          <w:sz w:val="28"/>
          <w:szCs w:val="28"/>
        </w:rPr>
        <w:t xml:space="preserve">(русская сказка), </w:t>
      </w:r>
      <w:r w:rsidRPr="003B7333">
        <w:rPr>
          <w:i/>
          <w:iCs/>
          <w:sz w:val="28"/>
          <w:szCs w:val="28"/>
        </w:rPr>
        <w:t xml:space="preserve">«Яичко» </w:t>
      </w:r>
      <w:r w:rsidRPr="003B7333">
        <w:rPr>
          <w:sz w:val="28"/>
          <w:szCs w:val="28"/>
        </w:rPr>
        <w:t>(русская сказка), «Заказчик и мастер» (армянская сказка), «Кисть винограда» (греческая сказка).</w:t>
      </w:r>
    </w:p>
    <w:p w:rsidR="003B7333" w:rsidRPr="003B7333" w:rsidRDefault="003B7333" w:rsidP="003B7333">
      <w:pPr>
        <w:shd w:val="clear" w:color="auto" w:fill="FFFFFF"/>
        <w:spacing w:after="200"/>
        <w:ind w:left="38" w:right="5" w:firstLine="494"/>
        <w:jc w:val="both"/>
        <w:rPr>
          <w:sz w:val="28"/>
          <w:szCs w:val="28"/>
        </w:rPr>
      </w:pPr>
      <w:r w:rsidRPr="003B7333">
        <w:rPr>
          <w:spacing w:val="-2"/>
          <w:sz w:val="28"/>
          <w:szCs w:val="28"/>
        </w:rPr>
        <w:t xml:space="preserve">4.Стихотворения о детях, родных просторах, гостеприимстве: Тетевкин А. «Школа», Габриелян Г. «Гоар и Асмик», Галлиев Ш. «Хлебосольная хозяйка», </w:t>
      </w:r>
      <w:r w:rsidRPr="003B7333">
        <w:rPr>
          <w:sz w:val="28"/>
          <w:szCs w:val="28"/>
        </w:rPr>
        <w:t>Бицуев А. «Кабарда», Гергиос Дросинис «Закат в январе».</w:t>
      </w:r>
    </w:p>
    <w:p w:rsidR="003B7333" w:rsidRPr="003B7333" w:rsidRDefault="003B7333" w:rsidP="003B7333">
      <w:pPr>
        <w:shd w:val="clear" w:color="auto" w:fill="FFFFFF"/>
        <w:spacing w:after="200"/>
        <w:ind w:left="538"/>
        <w:rPr>
          <w:spacing w:val="-2"/>
          <w:sz w:val="28"/>
          <w:szCs w:val="28"/>
        </w:rPr>
      </w:pPr>
      <w:r w:rsidRPr="003B7333">
        <w:rPr>
          <w:spacing w:val="-2"/>
          <w:sz w:val="28"/>
          <w:szCs w:val="28"/>
        </w:rPr>
        <w:t>5. Рассказы: Козлов С. «Черный омут», Тынянский Н. «Хитрый олень».</w:t>
      </w:r>
    </w:p>
    <w:p w:rsidR="003B7333" w:rsidRPr="003B7333" w:rsidRDefault="003B7333" w:rsidP="003B7333">
      <w:pPr>
        <w:shd w:val="clear" w:color="auto" w:fill="FFFFFF"/>
        <w:spacing w:after="200"/>
        <w:ind w:left="2856"/>
        <w:rPr>
          <w:b/>
          <w:sz w:val="28"/>
          <w:szCs w:val="28"/>
        </w:rPr>
      </w:pPr>
      <w:r w:rsidRPr="003B7333">
        <w:rPr>
          <w:b/>
          <w:sz w:val="28"/>
          <w:szCs w:val="28"/>
        </w:rPr>
        <w:t>Четвертый класс</w:t>
      </w:r>
    </w:p>
    <w:p w:rsidR="003B7333" w:rsidRPr="003B7333" w:rsidRDefault="003B7333" w:rsidP="003B7333">
      <w:pPr>
        <w:shd w:val="clear" w:color="auto" w:fill="FFFFFF"/>
        <w:spacing w:after="200"/>
        <w:ind w:left="2237"/>
        <w:rPr>
          <w:i/>
          <w:iCs/>
          <w:spacing w:val="-2"/>
          <w:sz w:val="28"/>
          <w:szCs w:val="28"/>
        </w:rPr>
      </w:pPr>
      <w:r w:rsidRPr="003B7333">
        <w:rPr>
          <w:i/>
          <w:iCs/>
          <w:spacing w:val="-2"/>
          <w:sz w:val="28"/>
          <w:szCs w:val="28"/>
        </w:rPr>
        <w:t>(1 ч. в неделю. 34 ч. в учебном году.)</w:t>
      </w:r>
    </w:p>
    <w:p w:rsidR="003B7333" w:rsidRPr="003B7333" w:rsidRDefault="003B7333" w:rsidP="003B7333">
      <w:pPr>
        <w:shd w:val="clear" w:color="auto" w:fill="FFFFFF"/>
        <w:spacing w:after="200"/>
        <w:ind w:left="518"/>
        <w:rPr>
          <w:b/>
          <w:i/>
          <w:iCs/>
          <w:spacing w:val="-4"/>
          <w:sz w:val="28"/>
          <w:szCs w:val="28"/>
        </w:rPr>
      </w:pPr>
      <w:r w:rsidRPr="003B7333">
        <w:rPr>
          <w:b/>
          <w:spacing w:val="-4"/>
          <w:sz w:val="28"/>
          <w:szCs w:val="28"/>
          <w:lang w:val="en-US"/>
        </w:rPr>
        <w:t>I</w:t>
      </w:r>
      <w:r w:rsidRPr="003B7333">
        <w:rPr>
          <w:b/>
          <w:spacing w:val="-4"/>
          <w:sz w:val="28"/>
          <w:szCs w:val="28"/>
        </w:rPr>
        <w:t xml:space="preserve">.  </w:t>
      </w:r>
      <w:r w:rsidRPr="003B7333">
        <w:rPr>
          <w:b/>
          <w:i/>
          <w:iCs/>
          <w:spacing w:val="-4"/>
          <w:sz w:val="28"/>
          <w:szCs w:val="28"/>
        </w:rPr>
        <w:t>Адыгея — Родина моя (6 ч.)</w:t>
      </w:r>
    </w:p>
    <w:p w:rsidR="003B7333" w:rsidRPr="003B7333" w:rsidRDefault="003B7333" w:rsidP="003B7333">
      <w:pPr>
        <w:shd w:val="clear" w:color="auto" w:fill="FFFFFF"/>
        <w:spacing w:after="200"/>
        <w:ind w:left="10" w:right="14" w:firstLine="504"/>
        <w:jc w:val="both"/>
        <w:rPr>
          <w:sz w:val="28"/>
          <w:szCs w:val="28"/>
        </w:rPr>
      </w:pPr>
      <w:r w:rsidRPr="003B7333">
        <w:rPr>
          <w:spacing w:val="-3"/>
          <w:sz w:val="28"/>
          <w:szCs w:val="28"/>
        </w:rPr>
        <w:t xml:space="preserve">Произведения поэтов и писателей о Республике Адыгея, об обычаях адыгов, </w:t>
      </w:r>
      <w:r w:rsidRPr="003B7333">
        <w:rPr>
          <w:sz w:val="28"/>
          <w:szCs w:val="28"/>
        </w:rPr>
        <w:t>о взаимопомощи народов республики.</w:t>
      </w:r>
    </w:p>
    <w:p w:rsidR="003B7333" w:rsidRPr="003B7333" w:rsidRDefault="003B7333" w:rsidP="003B7333">
      <w:pPr>
        <w:shd w:val="clear" w:color="auto" w:fill="FFFFFF"/>
        <w:spacing w:after="200"/>
        <w:ind w:left="5" w:right="10" w:firstLine="509"/>
        <w:jc w:val="both"/>
        <w:rPr>
          <w:sz w:val="28"/>
          <w:szCs w:val="28"/>
        </w:rPr>
      </w:pPr>
      <w:r w:rsidRPr="003B7333">
        <w:rPr>
          <w:spacing w:val="-3"/>
          <w:sz w:val="28"/>
          <w:szCs w:val="28"/>
        </w:rPr>
        <w:t xml:space="preserve">Произведения: Гадагатль А. «Адыгея моя»; Машбаш И. «Не спорю», Чуяко Дж. «Добрый обычай»; Салов Е.«Оштен» и «Радада»; Паранук М. «Родной язык»; </w:t>
      </w:r>
      <w:r w:rsidRPr="003B7333">
        <w:rPr>
          <w:sz w:val="28"/>
          <w:szCs w:val="28"/>
        </w:rPr>
        <w:t>Нехай Р. «Мой адыгейский язык».</w:t>
      </w:r>
    </w:p>
    <w:p w:rsidR="003B7333" w:rsidRPr="003B7333" w:rsidRDefault="003B7333" w:rsidP="003B7333">
      <w:pPr>
        <w:shd w:val="clear" w:color="auto" w:fill="FFFFFF"/>
        <w:spacing w:after="200"/>
        <w:ind w:left="5" w:right="10" w:firstLine="509"/>
        <w:jc w:val="both"/>
        <w:rPr>
          <w:sz w:val="28"/>
          <w:szCs w:val="28"/>
        </w:rPr>
      </w:pPr>
    </w:p>
    <w:p w:rsidR="003B7333" w:rsidRPr="003B7333" w:rsidRDefault="003B7333" w:rsidP="003B7333">
      <w:pPr>
        <w:shd w:val="clear" w:color="auto" w:fill="FFFFFF"/>
        <w:tabs>
          <w:tab w:val="left" w:pos="1147"/>
        </w:tabs>
        <w:spacing w:after="200"/>
        <w:ind w:left="389"/>
        <w:rPr>
          <w:b/>
          <w:i/>
          <w:iCs/>
          <w:spacing w:val="-2"/>
          <w:sz w:val="28"/>
          <w:szCs w:val="28"/>
        </w:rPr>
      </w:pPr>
      <w:r w:rsidRPr="003B7333">
        <w:rPr>
          <w:b/>
          <w:spacing w:val="-8"/>
          <w:sz w:val="28"/>
          <w:szCs w:val="28"/>
          <w:lang w:val="en-US"/>
        </w:rPr>
        <w:t>II</w:t>
      </w:r>
      <w:r w:rsidRPr="003B7333">
        <w:rPr>
          <w:b/>
          <w:spacing w:val="-8"/>
          <w:sz w:val="28"/>
          <w:szCs w:val="28"/>
        </w:rPr>
        <w:t>.</w:t>
      </w:r>
      <w:r w:rsidRPr="003B7333">
        <w:rPr>
          <w:b/>
          <w:sz w:val="28"/>
          <w:szCs w:val="28"/>
        </w:rPr>
        <w:tab/>
      </w:r>
      <w:r w:rsidRPr="003B7333">
        <w:rPr>
          <w:b/>
          <w:i/>
          <w:iCs/>
          <w:spacing w:val="-2"/>
          <w:sz w:val="28"/>
          <w:szCs w:val="28"/>
        </w:rPr>
        <w:t>Адыгейское устное народное творчество и национальные игры (10ч.)</w:t>
      </w:r>
    </w:p>
    <w:p w:rsidR="003B7333" w:rsidRPr="003B7333" w:rsidRDefault="003B7333" w:rsidP="00BF3602">
      <w:pPr>
        <w:widowControl w:val="0"/>
        <w:numPr>
          <w:ilvl w:val="0"/>
          <w:numId w:val="88"/>
        </w:numPr>
        <w:shd w:val="clear" w:color="auto" w:fill="FFFFFF"/>
        <w:tabs>
          <w:tab w:val="left" w:pos="1267"/>
        </w:tabs>
        <w:suppressAutoHyphens/>
        <w:spacing w:after="200" w:line="276" w:lineRule="auto"/>
        <w:rPr>
          <w:spacing w:val="-2"/>
          <w:sz w:val="28"/>
          <w:szCs w:val="28"/>
        </w:rPr>
      </w:pPr>
      <w:r w:rsidRPr="003B7333">
        <w:rPr>
          <w:i/>
          <w:iCs/>
          <w:spacing w:val="-2"/>
          <w:sz w:val="28"/>
          <w:szCs w:val="28"/>
        </w:rPr>
        <w:t xml:space="preserve">Загадки о животных, </w:t>
      </w:r>
      <w:r w:rsidRPr="003B7333">
        <w:rPr>
          <w:spacing w:val="-2"/>
          <w:sz w:val="28"/>
          <w:szCs w:val="28"/>
        </w:rPr>
        <w:t>птицах, растениях, явлениях природы.</w:t>
      </w:r>
    </w:p>
    <w:p w:rsidR="003B7333" w:rsidRPr="003B7333" w:rsidRDefault="003B7333" w:rsidP="00BF3602">
      <w:pPr>
        <w:widowControl w:val="0"/>
        <w:numPr>
          <w:ilvl w:val="0"/>
          <w:numId w:val="88"/>
        </w:numPr>
        <w:shd w:val="clear" w:color="auto" w:fill="FFFFFF"/>
        <w:tabs>
          <w:tab w:val="left" w:pos="763"/>
        </w:tabs>
        <w:suppressAutoHyphens/>
        <w:spacing w:after="200" w:line="276" w:lineRule="auto"/>
        <w:ind w:right="10"/>
        <w:jc w:val="both"/>
        <w:rPr>
          <w:sz w:val="28"/>
          <w:szCs w:val="28"/>
        </w:rPr>
      </w:pPr>
      <w:r w:rsidRPr="003B7333">
        <w:rPr>
          <w:i/>
          <w:iCs/>
          <w:spacing w:val="-3"/>
          <w:sz w:val="28"/>
          <w:szCs w:val="28"/>
        </w:rPr>
        <w:t xml:space="preserve">Пословицы и поговорки </w:t>
      </w:r>
      <w:r w:rsidRPr="003B7333">
        <w:rPr>
          <w:spacing w:val="-3"/>
          <w:sz w:val="28"/>
          <w:szCs w:val="28"/>
        </w:rPr>
        <w:t xml:space="preserve">о животных, добре, мужестве, честности, дружбе, </w:t>
      </w:r>
      <w:r w:rsidRPr="003B7333">
        <w:rPr>
          <w:sz w:val="28"/>
          <w:szCs w:val="28"/>
        </w:rPr>
        <w:t>профессиях.</w:t>
      </w:r>
    </w:p>
    <w:p w:rsidR="003B7333" w:rsidRPr="003B7333" w:rsidRDefault="003B7333" w:rsidP="00BF3602">
      <w:pPr>
        <w:widowControl w:val="0"/>
        <w:numPr>
          <w:ilvl w:val="0"/>
          <w:numId w:val="88"/>
        </w:numPr>
        <w:shd w:val="clear" w:color="auto" w:fill="FFFFFF"/>
        <w:tabs>
          <w:tab w:val="left" w:pos="763"/>
        </w:tabs>
        <w:suppressAutoHyphens/>
        <w:spacing w:after="200" w:line="276" w:lineRule="auto"/>
        <w:jc w:val="both"/>
        <w:rPr>
          <w:sz w:val="28"/>
          <w:szCs w:val="28"/>
        </w:rPr>
      </w:pPr>
      <w:r w:rsidRPr="003B7333">
        <w:rPr>
          <w:i/>
          <w:iCs/>
          <w:sz w:val="28"/>
          <w:szCs w:val="28"/>
        </w:rPr>
        <w:t xml:space="preserve">Сказки </w:t>
      </w:r>
      <w:r w:rsidRPr="003B7333">
        <w:rPr>
          <w:sz w:val="28"/>
          <w:szCs w:val="28"/>
        </w:rPr>
        <w:t>о трудолюбии и лени, о животных: «Добрая девушка», «Дикий кот, лиса, волк и медведь», «Приключения пчеловода».</w:t>
      </w:r>
    </w:p>
    <w:p w:rsidR="003B7333" w:rsidRPr="003B7333" w:rsidRDefault="003B7333" w:rsidP="00BF3602">
      <w:pPr>
        <w:widowControl w:val="0"/>
        <w:numPr>
          <w:ilvl w:val="0"/>
          <w:numId w:val="88"/>
        </w:numPr>
        <w:shd w:val="clear" w:color="auto" w:fill="FFFFFF"/>
        <w:tabs>
          <w:tab w:val="left" w:pos="763"/>
        </w:tabs>
        <w:suppressAutoHyphens/>
        <w:spacing w:after="200" w:line="276" w:lineRule="auto"/>
        <w:ind w:right="5"/>
        <w:jc w:val="both"/>
        <w:rPr>
          <w:sz w:val="28"/>
          <w:szCs w:val="28"/>
        </w:rPr>
      </w:pPr>
      <w:r w:rsidRPr="003B7333">
        <w:rPr>
          <w:i/>
          <w:iCs/>
          <w:sz w:val="28"/>
          <w:szCs w:val="28"/>
        </w:rPr>
        <w:t xml:space="preserve">Произведения из нартского эпоса: </w:t>
      </w:r>
      <w:r w:rsidRPr="003B7333">
        <w:rPr>
          <w:sz w:val="28"/>
          <w:szCs w:val="28"/>
        </w:rPr>
        <w:t xml:space="preserve">«Нарт Шэуай на скачках», «Самоуправляемая стрела нарта Тлепша», «Легенда о трех камнях», «Нарты Тлепш </w:t>
      </w:r>
      <w:r w:rsidRPr="003B7333">
        <w:rPr>
          <w:sz w:val="28"/>
          <w:szCs w:val="28"/>
        </w:rPr>
        <w:lastRenderedPageBreak/>
        <w:t>и Худимидж».</w:t>
      </w:r>
    </w:p>
    <w:p w:rsidR="003B7333" w:rsidRPr="003B7333" w:rsidRDefault="003B7333" w:rsidP="00BF3602">
      <w:pPr>
        <w:widowControl w:val="0"/>
        <w:numPr>
          <w:ilvl w:val="0"/>
          <w:numId w:val="88"/>
        </w:numPr>
        <w:shd w:val="clear" w:color="auto" w:fill="FFFFFF"/>
        <w:tabs>
          <w:tab w:val="left" w:pos="763"/>
        </w:tabs>
        <w:suppressAutoHyphens/>
        <w:spacing w:after="200" w:line="276" w:lineRule="auto"/>
        <w:ind w:right="10"/>
        <w:jc w:val="both"/>
        <w:rPr>
          <w:spacing w:val="-2"/>
          <w:sz w:val="28"/>
          <w:szCs w:val="28"/>
        </w:rPr>
      </w:pPr>
      <w:r w:rsidRPr="003B7333">
        <w:rPr>
          <w:i/>
          <w:iCs/>
          <w:spacing w:val="-2"/>
          <w:sz w:val="28"/>
          <w:szCs w:val="28"/>
        </w:rPr>
        <w:t xml:space="preserve">Национальные игры: </w:t>
      </w:r>
      <w:r w:rsidRPr="003B7333">
        <w:rPr>
          <w:spacing w:val="-2"/>
          <w:sz w:val="28"/>
          <w:szCs w:val="28"/>
        </w:rPr>
        <w:t>«Птичка из бузины», «Кот-охотник», «Пастух», «Скакание на одной ноге», «Прыжок лягушки», «Отбирание головных уборов».</w:t>
      </w:r>
    </w:p>
    <w:p w:rsidR="003B7333" w:rsidRPr="003B7333" w:rsidRDefault="003B7333" w:rsidP="003B7333">
      <w:pPr>
        <w:shd w:val="clear" w:color="auto" w:fill="FFFFFF"/>
        <w:tabs>
          <w:tab w:val="left" w:pos="763"/>
        </w:tabs>
        <w:spacing w:after="200"/>
        <w:ind w:left="5" w:right="10"/>
        <w:jc w:val="both"/>
        <w:rPr>
          <w:spacing w:val="-8"/>
          <w:sz w:val="28"/>
          <w:szCs w:val="28"/>
        </w:rPr>
      </w:pPr>
    </w:p>
    <w:p w:rsidR="003B7333" w:rsidRPr="003B7333" w:rsidRDefault="003B7333" w:rsidP="003B7333">
      <w:pPr>
        <w:shd w:val="clear" w:color="auto" w:fill="FFFFFF"/>
        <w:tabs>
          <w:tab w:val="left" w:pos="1147"/>
        </w:tabs>
        <w:spacing w:after="200"/>
        <w:ind w:left="389"/>
        <w:rPr>
          <w:b/>
          <w:i/>
          <w:iCs/>
          <w:spacing w:val="-2"/>
          <w:sz w:val="28"/>
          <w:szCs w:val="28"/>
        </w:rPr>
      </w:pPr>
      <w:r w:rsidRPr="003B7333">
        <w:rPr>
          <w:b/>
          <w:spacing w:val="-6"/>
          <w:sz w:val="28"/>
          <w:szCs w:val="28"/>
          <w:lang w:val="en-US"/>
        </w:rPr>
        <w:t>III</w:t>
      </w:r>
      <w:r w:rsidRPr="003B7333">
        <w:rPr>
          <w:b/>
          <w:spacing w:val="-6"/>
          <w:sz w:val="28"/>
          <w:szCs w:val="28"/>
        </w:rPr>
        <w:t>.</w:t>
      </w:r>
      <w:r w:rsidRPr="003B7333">
        <w:rPr>
          <w:b/>
          <w:sz w:val="28"/>
          <w:szCs w:val="28"/>
        </w:rPr>
        <w:tab/>
      </w:r>
      <w:r w:rsidRPr="003B7333">
        <w:rPr>
          <w:b/>
          <w:i/>
          <w:iCs/>
          <w:spacing w:val="-2"/>
          <w:sz w:val="28"/>
          <w:szCs w:val="28"/>
        </w:rPr>
        <w:t>Произведения поэтов и писателей Республики Адыгея (18 ч.)</w:t>
      </w:r>
    </w:p>
    <w:p w:rsidR="003B7333" w:rsidRPr="003B7333" w:rsidRDefault="003B7333" w:rsidP="00BF3602">
      <w:pPr>
        <w:widowControl w:val="0"/>
        <w:numPr>
          <w:ilvl w:val="0"/>
          <w:numId w:val="89"/>
        </w:numPr>
        <w:shd w:val="clear" w:color="auto" w:fill="FFFFFF"/>
        <w:tabs>
          <w:tab w:val="left" w:pos="696"/>
        </w:tabs>
        <w:suppressAutoHyphens/>
        <w:spacing w:after="200" w:line="276" w:lineRule="auto"/>
        <w:ind w:right="5"/>
        <w:jc w:val="both"/>
        <w:rPr>
          <w:sz w:val="28"/>
          <w:szCs w:val="28"/>
        </w:rPr>
      </w:pPr>
      <w:r w:rsidRPr="003B7333">
        <w:rPr>
          <w:i/>
          <w:iCs/>
          <w:spacing w:val="-3"/>
          <w:sz w:val="28"/>
          <w:szCs w:val="28"/>
        </w:rPr>
        <w:t xml:space="preserve">Литературная сказка: </w:t>
      </w:r>
      <w:r w:rsidRPr="003B7333">
        <w:rPr>
          <w:spacing w:val="-3"/>
          <w:sz w:val="28"/>
          <w:szCs w:val="28"/>
        </w:rPr>
        <w:t xml:space="preserve">Панеш </w:t>
      </w:r>
      <w:r w:rsidRPr="003B7333">
        <w:rPr>
          <w:spacing w:val="-3"/>
          <w:sz w:val="28"/>
          <w:szCs w:val="28"/>
          <w:lang w:val="en-US"/>
        </w:rPr>
        <w:t>X</w:t>
      </w:r>
      <w:r w:rsidRPr="003B7333">
        <w:rPr>
          <w:spacing w:val="-3"/>
          <w:sz w:val="28"/>
          <w:szCs w:val="28"/>
        </w:rPr>
        <w:t xml:space="preserve">. «Птичка и арбузное семечко»; Гадагатль </w:t>
      </w:r>
      <w:r w:rsidRPr="003B7333">
        <w:rPr>
          <w:sz w:val="28"/>
          <w:szCs w:val="28"/>
        </w:rPr>
        <w:t>А. «Петух-хвастун».</w:t>
      </w:r>
    </w:p>
    <w:p w:rsidR="003B7333" w:rsidRPr="003B7333" w:rsidRDefault="003B7333" w:rsidP="00BF3602">
      <w:pPr>
        <w:widowControl w:val="0"/>
        <w:numPr>
          <w:ilvl w:val="0"/>
          <w:numId w:val="89"/>
        </w:numPr>
        <w:shd w:val="clear" w:color="auto" w:fill="FFFFFF"/>
        <w:tabs>
          <w:tab w:val="left" w:pos="696"/>
        </w:tabs>
        <w:suppressAutoHyphens/>
        <w:spacing w:after="200" w:line="276" w:lineRule="auto"/>
        <w:ind w:right="5"/>
        <w:jc w:val="both"/>
        <w:rPr>
          <w:sz w:val="28"/>
          <w:szCs w:val="28"/>
        </w:rPr>
      </w:pPr>
      <w:r w:rsidRPr="003B7333">
        <w:rPr>
          <w:i/>
          <w:iCs/>
          <w:spacing w:val="-2"/>
          <w:sz w:val="28"/>
          <w:szCs w:val="28"/>
        </w:rPr>
        <w:t xml:space="preserve">Произведения о дружбе и взаимопомощи народов Республики Адыгея: </w:t>
      </w:r>
      <w:r w:rsidRPr="003B7333">
        <w:rPr>
          <w:sz w:val="28"/>
          <w:szCs w:val="28"/>
        </w:rPr>
        <w:t xml:space="preserve">Машбаш И. «Черкеска», Паранук М. «Родной язык», Беретарь </w:t>
      </w:r>
      <w:r w:rsidRPr="003B7333">
        <w:rPr>
          <w:sz w:val="28"/>
          <w:szCs w:val="28"/>
          <w:lang w:val="en-US"/>
        </w:rPr>
        <w:t>X</w:t>
      </w:r>
      <w:r w:rsidRPr="003B7333">
        <w:rPr>
          <w:sz w:val="28"/>
          <w:szCs w:val="28"/>
        </w:rPr>
        <w:t xml:space="preserve">. «Имя твое», </w:t>
      </w:r>
      <w:r w:rsidRPr="003B7333">
        <w:rPr>
          <w:spacing w:val="-2"/>
          <w:sz w:val="28"/>
          <w:szCs w:val="28"/>
        </w:rPr>
        <w:t xml:space="preserve">Жанэ К. «Адыг в Москве», Чуяко Дж. «Степной простор» и «Добрый обычай», Кесебежев К. «Нашей матери», Крючков Ю. «Слово о маме», Чуяко Ю. «Берегите лес» (отрывок из повести «Чужая боль»), Салов Е. «Лаго-Наки», Чамоков Д. «Ты </w:t>
      </w:r>
      <w:r w:rsidRPr="003B7333">
        <w:rPr>
          <w:sz w:val="28"/>
          <w:szCs w:val="28"/>
        </w:rPr>
        <w:t>мне мать и отец».</w:t>
      </w:r>
    </w:p>
    <w:p w:rsidR="003B7333" w:rsidRPr="003B7333" w:rsidRDefault="003B7333" w:rsidP="00BF3602">
      <w:pPr>
        <w:widowControl w:val="0"/>
        <w:numPr>
          <w:ilvl w:val="0"/>
          <w:numId w:val="89"/>
        </w:numPr>
        <w:shd w:val="clear" w:color="auto" w:fill="FFFFFF"/>
        <w:tabs>
          <w:tab w:val="left" w:pos="696"/>
        </w:tabs>
        <w:suppressAutoHyphens/>
        <w:spacing w:after="200" w:line="276" w:lineRule="auto"/>
        <w:ind w:right="10"/>
        <w:jc w:val="both"/>
        <w:rPr>
          <w:sz w:val="28"/>
          <w:szCs w:val="28"/>
        </w:rPr>
      </w:pPr>
      <w:r w:rsidRPr="003B7333">
        <w:rPr>
          <w:i/>
          <w:iCs/>
          <w:spacing w:val="-1"/>
          <w:sz w:val="28"/>
          <w:szCs w:val="28"/>
        </w:rPr>
        <w:t xml:space="preserve">Произведения о временах года: </w:t>
      </w:r>
      <w:r w:rsidRPr="003B7333">
        <w:rPr>
          <w:spacing w:val="-1"/>
          <w:sz w:val="28"/>
          <w:szCs w:val="28"/>
        </w:rPr>
        <w:t xml:space="preserve">Машбаш И. «Поющая синева», Нехай Р. </w:t>
      </w:r>
      <w:r w:rsidRPr="003B7333">
        <w:rPr>
          <w:sz w:val="28"/>
          <w:szCs w:val="28"/>
        </w:rPr>
        <w:t xml:space="preserve">«Ночной дождь», Чуяко Дж. «Ласточка», Салов Е. «Даховская Мозаика», Хурумов </w:t>
      </w:r>
      <w:r w:rsidRPr="003B7333">
        <w:rPr>
          <w:sz w:val="28"/>
          <w:szCs w:val="28"/>
          <w:lang w:val="en-US"/>
        </w:rPr>
        <w:t xml:space="preserve">X. </w:t>
      </w:r>
      <w:r w:rsidRPr="003B7333">
        <w:rPr>
          <w:sz w:val="28"/>
          <w:szCs w:val="28"/>
        </w:rPr>
        <w:t>«Родник».</w:t>
      </w:r>
    </w:p>
    <w:p w:rsidR="003B7333" w:rsidRPr="003B7333" w:rsidRDefault="003B7333" w:rsidP="003B7333">
      <w:pPr>
        <w:shd w:val="clear" w:color="auto" w:fill="FFFFFF"/>
        <w:tabs>
          <w:tab w:val="left" w:pos="802"/>
        </w:tabs>
        <w:spacing w:after="200"/>
        <w:ind w:left="5" w:right="10" w:firstLine="509"/>
        <w:jc w:val="both"/>
        <w:rPr>
          <w:sz w:val="28"/>
          <w:szCs w:val="28"/>
        </w:rPr>
      </w:pPr>
      <w:r w:rsidRPr="003B7333">
        <w:rPr>
          <w:spacing w:val="-9"/>
          <w:sz w:val="28"/>
          <w:szCs w:val="28"/>
        </w:rPr>
        <w:t>4.</w:t>
      </w:r>
      <w:r w:rsidRPr="003B7333">
        <w:rPr>
          <w:sz w:val="28"/>
          <w:szCs w:val="28"/>
        </w:rPr>
        <w:tab/>
      </w:r>
      <w:r w:rsidRPr="003B7333">
        <w:rPr>
          <w:i/>
          <w:iCs/>
          <w:sz w:val="28"/>
          <w:szCs w:val="28"/>
        </w:rPr>
        <w:t xml:space="preserve">Произведения о замечательных людях и их профессиях: </w:t>
      </w:r>
      <w:r w:rsidRPr="003B7333">
        <w:rPr>
          <w:sz w:val="28"/>
          <w:szCs w:val="28"/>
        </w:rPr>
        <w:t>Жанэ К.</w:t>
      </w:r>
      <w:r w:rsidRPr="003B7333">
        <w:rPr>
          <w:sz w:val="28"/>
          <w:szCs w:val="28"/>
        </w:rPr>
        <w:br/>
        <w:t>«Гармонистка», «Ашуг», «Слово о Шевченко».</w:t>
      </w:r>
    </w:p>
    <w:p w:rsidR="003B7333" w:rsidRPr="003B7333" w:rsidRDefault="003B7333" w:rsidP="003B7333">
      <w:pPr>
        <w:shd w:val="clear" w:color="auto" w:fill="FFFFFF"/>
        <w:tabs>
          <w:tab w:val="left" w:pos="734"/>
        </w:tabs>
        <w:spacing w:after="200"/>
        <w:ind w:right="5" w:firstLine="518"/>
        <w:jc w:val="both"/>
        <w:rPr>
          <w:sz w:val="28"/>
          <w:szCs w:val="28"/>
        </w:rPr>
      </w:pPr>
      <w:r w:rsidRPr="003B7333">
        <w:rPr>
          <w:spacing w:val="-11"/>
          <w:sz w:val="28"/>
          <w:szCs w:val="28"/>
        </w:rPr>
        <w:t>5.</w:t>
      </w:r>
      <w:r w:rsidRPr="003B7333">
        <w:rPr>
          <w:sz w:val="28"/>
          <w:szCs w:val="28"/>
        </w:rPr>
        <w:tab/>
      </w:r>
      <w:r w:rsidRPr="003B7333">
        <w:rPr>
          <w:i/>
          <w:iCs/>
          <w:sz w:val="28"/>
          <w:szCs w:val="28"/>
        </w:rPr>
        <w:t xml:space="preserve">Произведения о войне и мире: </w:t>
      </w:r>
      <w:r w:rsidRPr="003B7333">
        <w:rPr>
          <w:sz w:val="28"/>
          <w:szCs w:val="28"/>
        </w:rPr>
        <w:t>Багов Н. «Победитель», Костанов Д. «В</w:t>
      </w:r>
      <w:r w:rsidRPr="003B7333">
        <w:rPr>
          <w:sz w:val="28"/>
          <w:szCs w:val="28"/>
        </w:rPr>
        <w:br/>
      </w:r>
      <w:r w:rsidRPr="003B7333">
        <w:rPr>
          <w:spacing w:val="-1"/>
          <w:sz w:val="28"/>
          <w:szCs w:val="28"/>
        </w:rPr>
        <w:t>годы войны» (из романа «Белая кувшинка»), Жанэ К. «Это было в бою, это было</w:t>
      </w:r>
      <w:r w:rsidRPr="003B7333">
        <w:rPr>
          <w:spacing w:val="-1"/>
          <w:sz w:val="28"/>
          <w:szCs w:val="28"/>
        </w:rPr>
        <w:br/>
      </w:r>
      <w:r w:rsidRPr="003B7333">
        <w:rPr>
          <w:sz w:val="28"/>
          <w:szCs w:val="28"/>
        </w:rPr>
        <w:t>зимой», Крючков Ю. «Память».</w:t>
      </w:r>
    </w:p>
    <w:p w:rsidR="003B7333" w:rsidRPr="003B7333" w:rsidRDefault="003B7333" w:rsidP="003B7333">
      <w:pPr>
        <w:shd w:val="clear" w:color="auto" w:fill="FFFFFF"/>
        <w:spacing w:after="200"/>
        <w:ind w:firstLine="499"/>
        <w:jc w:val="both"/>
        <w:rPr>
          <w:i/>
          <w:iCs/>
          <w:sz w:val="28"/>
          <w:szCs w:val="28"/>
        </w:rPr>
      </w:pPr>
      <w:r w:rsidRPr="003B7333">
        <w:rPr>
          <w:i/>
          <w:iCs/>
          <w:sz w:val="28"/>
          <w:szCs w:val="28"/>
          <w:lang w:val="en-US"/>
        </w:rPr>
        <w:t>IV</w:t>
      </w:r>
      <w:r w:rsidRPr="003B7333">
        <w:rPr>
          <w:i/>
          <w:iCs/>
          <w:sz w:val="28"/>
          <w:szCs w:val="28"/>
        </w:rPr>
        <w:t>. Загадки, пословицы, сказки, стихотворения и рассказы народов Республики Адыгея</w:t>
      </w:r>
    </w:p>
    <w:p w:rsidR="003B7333" w:rsidRPr="003B7333" w:rsidRDefault="003B7333" w:rsidP="003B7333">
      <w:pPr>
        <w:shd w:val="clear" w:color="auto" w:fill="FFFFFF"/>
        <w:spacing w:after="200"/>
        <w:ind w:left="2621"/>
        <w:rPr>
          <w:i/>
          <w:iCs/>
          <w:spacing w:val="-3"/>
          <w:sz w:val="28"/>
          <w:szCs w:val="28"/>
        </w:rPr>
      </w:pPr>
      <w:r w:rsidRPr="003B7333">
        <w:rPr>
          <w:i/>
          <w:iCs/>
          <w:spacing w:val="-3"/>
          <w:sz w:val="28"/>
          <w:szCs w:val="28"/>
        </w:rPr>
        <w:t>(Для внеклассного чтения)</w:t>
      </w:r>
    </w:p>
    <w:p w:rsidR="003B7333" w:rsidRPr="003B7333" w:rsidRDefault="003B7333" w:rsidP="00BF3602">
      <w:pPr>
        <w:widowControl w:val="0"/>
        <w:numPr>
          <w:ilvl w:val="0"/>
          <w:numId w:val="90"/>
        </w:numPr>
        <w:shd w:val="clear" w:color="auto" w:fill="FFFFFF"/>
        <w:tabs>
          <w:tab w:val="left" w:pos="1262"/>
        </w:tabs>
        <w:suppressAutoHyphens/>
        <w:spacing w:after="200" w:line="276" w:lineRule="auto"/>
        <w:rPr>
          <w:spacing w:val="-2"/>
          <w:sz w:val="28"/>
          <w:szCs w:val="28"/>
        </w:rPr>
      </w:pPr>
      <w:r w:rsidRPr="003B7333">
        <w:rPr>
          <w:spacing w:val="-2"/>
          <w:sz w:val="28"/>
          <w:szCs w:val="28"/>
        </w:rPr>
        <w:t>Загадки о растениях, животных, явлениях природы.</w:t>
      </w:r>
    </w:p>
    <w:p w:rsidR="003B7333" w:rsidRPr="003B7333" w:rsidRDefault="003B7333" w:rsidP="00BF3602">
      <w:pPr>
        <w:widowControl w:val="0"/>
        <w:numPr>
          <w:ilvl w:val="0"/>
          <w:numId w:val="90"/>
        </w:numPr>
        <w:shd w:val="clear" w:color="auto" w:fill="FFFFFF"/>
        <w:tabs>
          <w:tab w:val="left" w:pos="1262"/>
        </w:tabs>
        <w:suppressAutoHyphens/>
        <w:spacing w:after="200" w:line="276" w:lineRule="auto"/>
        <w:rPr>
          <w:spacing w:val="-2"/>
          <w:sz w:val="28"/>
          <w:szCs w:val="28"/>
        </w:rPr>
      </w:pPr>
      <w:r w:rsidRPr="003B7333">
        <w:rPr>
          <w:spacing w:val="-2"/>
          <w:sz w:val="28"/>
          <w:szCs w:val="28"/>
        </w:rPr>
        <w:t>Пословицы о труде, профессиях, мужестве, честности, уме, добре, зле.</w:t>
      </w:r>
    </w:p>
    <w:p w:rsidR="003B7333" w:rsidRPr="003B7333" w:rsidRDefault="003B7333" w:rsidP="00BF3602">
      <w:pPr>
        <w:widowControl w:val="0"/>
        <w:numPr>
          <w:ilvl w:val="0"/>
          <w:numId w:val="90"/>
        </w:numPr>
        <w:shd w:val="clear" w:color="auto" w:fill="FFFFFF"/>
        <w:tabs>
          <w:tab w:val="left" w:pos="758"/>
        </w:tabs>
        <w:suppressAutoHyphens/>
        <w:spacing w:after="200" w:line="276" w:lineRule="auto"/>
        <w:ind w:right="14"/>
        <w:jc w:val="both"/>
        <w:rPr>
          <w:sz w:val="28"/>
          <w:szCs w:val="28"/>
        </w:rPr>
      </w:pPr>
      <w:r w:rsidRPr="003B7333">
        <w:rPr>
          <w:spacing w:val="-4"/>
          <w:sz w:val="28"/>
          <w:szCs w:val="28"/>
        </w:rPr>
        <w:t xml:space="preserve">Стихотворения: Пушкин А.С. </w:t>
      </w:r>
      <w:r w:rsidRPr="003B7333">
        <w:rPr>
          <w:i/>
          <w:iCs/>
          <w:spacing w:val="-4"/>
          <w:sz w:val="28"/>
          <w:szCs w:val="28"/>
        </w:rPr>
        <w:t xml:space="preserve">«Птичка», </w:t>
      </w:r>
      <w:r w:rsidRPr="003B7333">
        <w:rPr>
          <w:spacing w:val="-4"/>
          <w:sz w:val="28"/>
          <w:szCs w:val="28"/>
        </w:rPr>
        <w:t xml:space="preserve">Хачатрян П. </w:t>
      </w:r>
      <w:r w:rsidRPr="003B7333">
        <w:rPr>
          <w:i/>
          <w:iCs/>
          <w:spacing w:val="-4"/>
          <w:sz w:val="28"/>
          <w:szCs w:val="28"/>
        </w:rPr>
        <w:t xml:space="preserve">«Армянский язык», </w:t>
      </w:r>
      <w:r w:rsidRPr="003B7333">
        <w:rPr>
          <w:sz w:val="28"/>
          <w:szCs w:val="28"/>
        </w:rPr>
        <w:t xml:space="preserve">Балкарова Ф. </w:t>
      </w:r>
      <w:r w:rsidRPr="003B7333">
        <w:rPr>
          <w:i/>
          <w:iCs/>
          <w:sz w:val="28"/>
          <w:szCs w:val="28"/>
        </w:rPr>
        <w:t xml:space="preserve">«Я дочь Кавказа», </w:t>
      </w:r>
      <w:r w:rsidRPr="003B7333">
        <w:rPr>
          <w:sz w:val="28"/>
          <w:szCs w:val="28"/>
        </w:rPr>
        <w:t xml:space="preserve">Мурадян С. </w:t>
      </w:r>
      <w:r w:rsidRPr="003B7333">
        <w:rPr>
          <w:i/>
          <w:iCs/>
          <w:sz w:val="28"/>
          <w:szCs w:val="28"/>
        </w:rPr>
        <w:t xml:space="preserve">«Мама и весна», </w:t>
      </w:r>
      <w:r w:rsidRPr="003B7333">
        <w:rPr>
          <w:sz w:val="28"/>
          <w:szCs w:val="28"/>
        </w:rPr>
        <w:t>Далиль М. «Колыбельное дочери».</w:t>
      </w:r>
    </w:p>
    <w:p w:rsidR="003B7333" w:rsidRPr="003B7333" w:rsidRDefault="003B7333" w:rsidP="00BF3602">
      <w:pPr>
        <w:widowControl w:val="0"/>
        <w:numPr>
          <w:ilvl w:val="0"/>
          <w:numId w:val="90"/>
        </w:numPr>
        <w:shd w:val="clear" w:color="auto" w:fill="FFFFFF"/>
        <w:tabs>
          <w:tab w:val="left" w:pos="758"/>
        </w:tabs>
        <w:suppressAutoHyphens/>
        <w:spacing w:after="200" w:line="276" w:lineRule="auto"/>
        <w:jc w:val="both"/>
        <w:rPr>
          <w:sz w:val="28"/>
          <w:szCs w:val="28"/>
        </w:rPr>
      </w:pPr>
      <w:r w:rsidRPr="003B7333">
        <w:rPr>
          <w:sz w:val="28"/>
          <w:szCs w:val="28"/>
        </w:rPr>
        <w:t xml:space="preserve">Сказки о животных, людях и их профессиях: </w:t>
      </w:r>
      <w:r w:rsidRPr="003B7333">
        <w:rPr>
          <w:i/>
          <w:iCs/>
          <w:sz w:val="28"/>
          <w:szCs w:val="28"/>
        </w:rPr>
        <w:t xml:space="preserve">«Пастушья дудочка» </w:t>
      </w:r>
      <w:r w:rsidRPr="003B7333">
        <w:rPr>
          <w:spacing w:val="-1"/>
          <w:sz w:val="28"/>
          <w:szCs w:val="28"/>
        </w:rPr>
        <w:t xml:space="preserve">(русская сказка), </w:t>
      </w:r>
      <w:r w:rsidRPr="003B7333">
        <w:rPr>
          <w:i/>
          <w:iCs/>
          <w:spacing w:val="-1"/>
          <w:sz w:val="28"/>
          <w:szCs w:val="28"/>
        </w:rPr>
        <w:t xml:space="preserve">«Лиса и собака» </w:t>
      </w:r>
      <w:r w:rsidRPr="003B7333">
        <w:rPr>
          <w:spacing w:val="-1"/>
          <w:sz w:val="28"/>
          <w:szCs w:val="28"/>
        </w:rPr>
        <w:t xml:space="preserve">и </w:t>
      </w:r>
      <w:r w:rsidRPr="003B7333">
        <w:rPr>
          <w:i/>
          <w:iCs/>
          <w:spacing w:val="-1"/>
          <w:sz w:val="28"/>
          <w:szCs w:val="28"/>
        </w:rPr>
        <w:t xml:space="preserve">«Волк и перепелка» </w:t>
      </w:r>
      <w:r w:rsidRPr="003B7333">
        <w:rPr>
          <w:spacing w:val="-1"/>
          <w:sz w:val="28"/>
          <w:szCs w:val="28"/>
        </w:rPr>
        <w:t xml:space="preserve">(кабардинские сказки), </w:t>
      </w:r>
      <w:r w:rsidRPr="003B7333">
        <w:rPr>
          <w:i/>
          <w:iCs/>
          <w:sz w:val="28"/>
          <w:szCs w:val="28"/>
        </w:rPr>
        <w:t xml:space="preserve">«Как барин коней высиживал» </w:t>
      </w:r>
      <w:r w:rsidRPr="003B7333">
        <w:rPr>
          <w:sz w:val="28"/>
          <w:szCs w:val="28"/>
        </w:rPr>
        <w:t>(греческая сказка).</w:t>
      </w:r>
    </w:p>
    <w:p w:rsidR="003B7333" w:rsidRPr="003B7333" w:rsidRDefault="003B7333" w:rsidP="00BF3602">
      <w:pPr>
        <w:pageBreakBefore/>
        <w:widowControl w:val="0"/>
        <w:numPr>
          <w:ilvl w:val="0"/>
          <w:numId w:val="90"/>
        </w:numPr>
        <w:shd w:val="clear" w:color="auto" w:fill="FFFFFF"/>
        <w:tabs>
          <w:tab w:val="left" w:pos="758"/>
        </w:tabs>
        <w:suppressAutoHyphens/>
        <w:autoSpaceDE w:val="0"/>
        <w:spacing w:after="200" w:line="276" w:lineRule="auto"/>
        <w:jc w:val="both"/>
        <w:rPr>
          <w:b/>
          <w:sz w:val="28"/>
          <w:szCs w:val="28"/>
        </w:rPr>
      </w:pPr>
    </w:p>
    <w:p w:rsidR="003B7333" w:rsidRPr="003B7333" w:rsidRDefault="003B7333" w:rsidP="003B7333">
      <w:pPr>
        <w:jc w:val="center"/>
        <w:rPr>
          <w:b/>
          <w:sz w:val="28"/>
          <w:szCs w:val="28"/>
        </w:rPr>
      </w:pPr>
      <w:r w:rsidRPr="003B7333">
        <w:rPr>
          <w:b/>
          <w:sz w:val="28"/>
          <w:szCs w:val="28"/>
        </w:rPr>
        <w:t>Планируемые результаты освоения программ начального образования и</w:t>
      </w:r>
    </w:p>
    <w:p w:rsidR="003B7333" w:rsidRPr="003B7333" w:rsidRDefault="003B7333" w:rsidP="003B7333">
      <w:pPr>
        <w:jc w:val="center"/>
        <w:rPr>
          <w:b/>
          <w:sz w:val="28"/>
          <w:szCs w:val="28"/>
        </w:rPr>
      </w:pPr>
      <w:r w:rsidRPr="003B7333">
        <w:rPr>
          <w:b/>
          <w:sz w:val="28"/>
          <w:szCs w:val="28"/>
        </w:rPr>
        <w:t>модели инструментария для оценки достижения. Адыгейская литература.</w:t>
      </w:r>
    </w:p>
    <w:p w:rsidR="003B7333" w:rsidRPr="003B7333" w:rsidRDefault="003B7333" w:rsidP="003B7333">
      <w:pPr>
        <w:jc w:val="center"/>
        <w:rPr>
          <w:b/>
          <w:sz w:val="28"/>
          <w:szCs w:val="28"/>
        </w:rPr>
      </w:pPr>
      <w:r w:rsidRPr="003B7333">
        <w:rPr>
          <w:b/>
          <w:sz w:val="28"/>
          <w:szCs w:val="28"/>
        </w:rPr>
        <w:t>2 класс</w:t>
      </w:r>
    </w:p>
    <w:tbl>
      <w:tblPr>
        <w:tblW w:w="10999" w:type="dxa"/>
        <w:tblInd w:w="-811" w:type="dxa"/>
        <w:tblLayout w:type="fixed"/>
        <w:tblLook w:val="0000"/>
      </w:tblPr>
      <w:tblGrid>
        <w:gridCol w:w="3218"/>
        <w:gridCol w:w="4632"/>
        <w:gridCol w:w="1208"/>
        <w:gridCol w:w="1941"/>
      </w:tblGrid>
      <w:tr w:rsidR="003B7333" w:rsidRPr="003B7333" w:rsidTr="003B7333">
        <w:trPr>
          <w:trHeight w:val="762"/>
        </w:trPr>
        <w:tc>
          <w:tcPr>
            <w:tcW w:w="7850" w:type="dxa"/>
            <w:gridSpan w:val="2"/>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 xml:space="preserve">В процессе обучения выпускники 2 класса </w:t>
            </w:r>
          </w:p>
        </w:tc>
        <w:tc>
          <w:tcPr>
            <w:tcW w:w="3149" w:type="dxa"/>
            <w:gridSpan w:val="2"/>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По кодификатору</w:t>
            </w:r>
          </w:p>
        </w:tc>
      </w:tr>
      <w:tr w:rsidR="003B7333" w:rsidRPr="003B7333" w:rsidTr="003B7333">
        <w:tc>
          <w:tcPr>
            <w:tcW w:w="321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научатся</w:t>
            </w:r>
          </w:p>
        </w:tc>
        <w:tc>
          <w:tcPr>
            <w:tcW w:w="4632"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получат возможность научиться</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УУД</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Чтение: работа</w:t>
            </w:r>
          </w:p>
          <w:p w:rsidR="003B7333" w:rsidRPr="003B7333" w:rsidRDefault="003B7333" w:rsidP="003B7333">
            <w:pPr>
              <w:spacing w:after="200" w:line="276" w:lineRule="auto"/>
              <w:jc w:val="center"/>
              <w:rPr>
                <w:b/>
                <w:i/>
                <w:sz w:val="28"/>
                <w:szCs w:val="28"/>
              </w:rPr>
            </w:pPr>
            <w:r w:rsidRPr="003B7333">
              <w:rPr>
                <w:b/>
                <w:i/>
                <w:sz w:val="28"/>
                <w:szCs w:val="28"/>
              </w:rPr>
              <w:t>с информацией</w:t>
            </w:r>
          </w:p>
        </w:tc>
      </w:tr>
      <w:tr w:rsidR="003B7333" w:rsidRPr="003B7333" w:rsidTr="003B7333">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rPr>
                <w:rFonts w:ascii="Calibri" w:hAnsi="Calibri"/>
                <w:sz w:val="28"/>
                <w:szCs w:val="28"/>
              </w:rPr>
            </w:pPr>
            <w:r w:rsidRPr="003B7333">
              <w:rPr>
                <w:rFonts w:ascii="Calibri" w:hAnsi="Calibri"/>
                <w:sz w:val="28"/>
                <w:szCs w:val="28"/>
              </w:rPr>
              <w:t>Раздел «Виды речевой и читательской деятельности»</w:t>
            </w:r>
          </w:p>
        </w:tc>
      </w:tr>
      <w:tr w:rsidR="003B7333" w:rsidRPr="003B7333" w:rsidTr="003B7333">
        <w:trPr>
          <w:trHeight w:val="262"/>
        </w:trPr>
        <w:tc>
          <w:tcPr>
            <w:tcW w:w="3218"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осознанно воспринимать (при чтении вслух, при прослушивании) содержание различных видов текстов;</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читать осознанно и выразительно доступные по объему произведения;</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 xml:space="preserve">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w:t>
            </w:r>
            <w:r w:rsidRPr="003B7333">
              <w:rPr>
                <w:sz w:val="28"/>
                <w:szCs w:val="28"/>
              </w:rPr>
              <w:lastRenderedPageBreak/>
              <w:t>олицетворение, метафора), определяющие отношение автора к герою, событию;</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tc>
        <w:tc>
          <w:tcPr>
            <w:tcW w:w="4632"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i/>
                <w:sz w:val="28"/>
                <w:szCs w:val="28"/>
              </w:rPr>
            </w:pPr>
            <w:r w:rsidRPr="003B7333">
              <w:rPr>
                <w:i/>
                <w:sz w:val="28"/>
                <w:szCs w:val="28"/>
              </w:rPr>
              <w:lastRenderedPageBreak/>
              <w:t xml:space="preserve">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выявлять их специфику (художественный,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и художественному тексту;</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lastRenderedPageBreak/>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читать (вслух и про себя) со скоростью, позволяющей осознавать (понимать) смысл прочитанного;</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 xml:space="preserve">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ориентироваться в специфике научно-популярного и учебного текста и использовать полученную информацию в практической деятельности</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rPr>
                <w:sz w:val="28"/>
                <w:szCs w:val="28"/>
              </w:rPr>
            </w:pPr>
            <w:r w:rsidRPr="003B7333">
              <w:rPr>
                <w:sz w:val="28"/>
                <w:szCs w:val="28"/>
              </w:rPr>
              <w:lastRenderedPageBreak/>
              <w:t xml:space="preserve">Л-01 </w:t>
            </w:r>
          </w:p>
          <w:p w:rsidR="003B7333" w:rsidRPr="003B7333" w:rsidRDefault="003B7333" w:rsidP="003B7333">
            <w:pPr>
              <w:rPr>
                <w:sz w:val="28"/>
                <w:szCs w:val="28"/>
              </w:rPr>
            </w:pPr>
            <w:r w:rsidRPr="003B7333">
              <w:rPr>
                <w:sz w:val="28"/>
                <w:szCs w:val="28"/>
              </w:rPr>
              <w:t xml:space="preserve">Л-02 </w:t>
            </w:r>
          </w:p>
          <w:p w:rsidR="003B7333" w:rsidRPr="003B7333" w:rsidRDefault="003B7333" w:rsidP="003B7333">
            <w:pPr>
              <w:rPr>
                <w:sz w:val="28"/>
                <w:szCs w:val="28"/>
              </w:rPr>
            </w:pPr>
            <w:r w:rsidRPr="003B7333">
              <w:rPr>
                <w:sz w:val="28"/>
                <w:szCs w:val="28"/>
              </w:rPr>
              <w:t xml:space="preserve"> Л-03 </w:t>
            </w:r>
          </w:p>
          <w:p w:rsidR="003B7333" w:rsidRPr="003B7333" w:rsidRDefault="003B7333" w:rsidP="003B7333">
            <w:pPr>
              <w:rPr>
                <w:sz w:val="28"/>
                <w:szCs w:val="28"/>
              </w:rPr>
            </w:pPr>
            <w:r w:rsidRPr="003B7333">
              <w:rPr>
                <w:sz w:val="28"/>
                <w:szCs w:val="28"/>
              </w:rPr>
              <w:t xml:space="preserve">Л-07 </w:t>
            </w:r>
          </w:p>
          <w:p w:rsidR="003B7333" w:rsidRPr="003B7333" w:rsidRDefault="003B7333" w:rsidP="003B7333">
            <w:pPr>
              <w:rPr>
                <w:sz w:val="28"/>
                <w:szCs w:val="28"/>
              </w:rPr>
            </w:pPr>
            <w:r w:rsidRPr="003B7333">
              <w:rPr>
                <w:sz w:val="28"/>
                <w:szCs w:val="28"/>
              </w:rPr>
              <w:t xml:space="preserve">Л-09 </w:t>
            </w:r>
          </w:p>
          <w:p w:rsidR="003B7333" w:rsidRPr="003B7333" w:rsidRDefault="003B7333" w:rsidP="003B7333">
            <w:pPr>
              <w:rPr>
                <w:sz w:val="28"/>
                <w:szCs w:val="28"/>
              </w:rPr>
            </w:pPr>
            <w:r w:rsidRPr="003B7333">
              <w:rPr>
                <w:sz w:val="28"/>
                <w:szCs w:val="28"/>
              </w:rPr>
              <w:t xml:space="preserve">Л-12 </w:t>
            </w:r>
          </w:p>
          <w:p w:rsidR="003B7333" w:rsidRPr="003B7333" w:rsidRDefault="003B7333" w:rsidP="003B7333">
            <w:pPr>
              <w:rPr>
                <w:sz w:val="28"/>
                <w:szCs w:val="28"/>
              </w:rPr>
            </w:pPr>
            <w:r w:rsidRPr="003B7333">
              <w:rPr>
                <w:sz w:val="28"/>
                <w:szCs w:val="28"/>
              </w:rPr>
              <w:t xml:space="preserve">Л-13  </w:t>
            </w:r>
          </w:p>
          <w:p w:rsidR="003B7333" w:rsidRPr="003B7333" w:rsidRDefault="003B7333" w:rsidP="003B7333">
            <w:pPr>
              <w:rPr>
                <w:sz w:val="28"/>
                <w:szCs w:val="28"/>
              </w:rPr>
            </w:pPr>
            <w:r w:rsidRPr="003B7333">
              <w:rPr>
                <w:sz w:val="28"/>
                <w:szCs w:val="28"/>
              </w:rPr>
              <w:t xml:space="preserve">К-02 </w:t>
            </w:r>
          </w:p>
          <w:p w:rsidR="003B7333" w:rsidRPr="003B7333" w:rsidRDefault="003B7333" w:rsidP="003B7333">
            <w:pPr>
              <w:rPr>
                <w:sz w:val="28"/>
                <w:szCs w:val="28"/>
              </w:rPr>
            </w:pPr>
            <w:r w:rsidRPr="003B7333">
              <w:rPr>
                <w:sz w:val="28"/>
                <w:szCs w:val="28"/>
              </w:rPr>
              <w:t xml:space="preserve">К-04 </w:t>
            </w:r>
          </w:p>
          <w:p w:rsidR="003B7333" w:rsidRPr="003B7333" w:rsidRDefault="003B7333" w:rsidP="003B7333">
            <w:pPr>
              <w:rPr>
                <w:sz w:val="28"/>
                <w:szCs w:val="28"/>
              </w:rPr>
            </w:pPr>
            <w:r w:rsidRPr="003B7333">
              <w:rPr>
                <w:sz w:val="28"/>
                <w:szCs w:val="28"/>
              </w:rPr>
              <w:t xml:space="preserve">К-07 </w:t>
            </w:r>
          </w:p>
          <w:p w:rsidR="003B7333" w:rsidRPr="003B7333" w:rsidRDefault="003B7333" w:rsidP="003B7333">
            <w:pPr>
              <w:rPr>
                <w:sz w:val="28"/>
                <w:szCs w:val="28"/>
              </w:rPr>
            </w:pPr>
            <w:r w:rsidRPr="003B7333">
              <w:rPr>
                <w:sz w:val="28"/>
                <w:szCs w:val="28"/>
              </w:rPr>
              <w:t xml:space="preserve">К-13 </w:t>
            </w:r>
          </w:p>
          <w:p w:rsidR="003B7333" w:rsidRPr="003B7333" w:rsidRDefault="003B7333" w:rsidP="003B7333">
            <w:pPr>
              <w:rPr>
                <w:sz w:val="28"/>
                <w:szCs w:val="28"/>
              </w:rPr>
            </w:pPr>
            <w:r w:rsidRPr="003B7333">
              <w:rPr>
                <w:sz w:val="28"/>
                <w:szCs w:val="28"/>
              </w:rPr>
              <w:t>К-18</w:t>
            </w:r>
          </w:p>
          <w:p w:rsidR="003B7333" w:rsidRPr="003B7333" w:rsidRDefault="003B7333" w:rsidP="003B7333">
            <w:pPr>
              <w:rPr>
                <w:sz w:val="28"/>
                <w:szCs w:val="28"/>
              </w:rPr>
            </w:pPr>
            <w:r w:rsidRPr="003B7333">
              <w:rPr>
                <w:sz w:val="28"/>
                <w:szCs w:val="28"/>
              </w:rPr>
              <w:t xml:space="preserve"> К-19</w:t>
            </w:r>
          </w:p>
          <w:p w:rsidR="003B7333" w:rsidRPr="003B7333" w:rsidRDefault="003B7333" w:rsidP="003B7333">
            <w:pPr>
              <w:rPr>
                <w:sz w:val="28"/>
                <w:szCs w:val="28"/>
              </w:rPr>
            </w:pPr>
            <w:r w:rsidRPr="003B7333">
              <w:rPr>
                <w:sz w:val="28"/>
                <w:szCs w:val="28"/>
              </w:rPr>
              <w:t xml:space="preserve"> К-20  </w:t>
            </w:r>
          </w:p>
          <w:p w:rsidR="003B7333" w:rsidRPr="003B7333" w:rsidRDefault="003B7333" w:rsidP="003B7333">
            <w:pPr>
              <w:rPr>
                <w:sz w:val="28"/>
                <w:szCs w:val="28"/>
              </w:rPr>
            </w:pPr>
            <w:r w:rsidRPr="003B7333">
              <w:rPr>
                <w:sz w:val="28"/>
                <w:szCs w:val="28"/>
              </w:rPr>
              <w:t xml:space="preserve">П-01  </w:t>
            </w:r>
          </w:p>
          <w:p w:rsidR="003B7333" w:rsidRPr="003B7333" w:rsidRDefault="003B7333" w:rsidP="003B7333">
            <w:pPr>
              <w:rPr>
                <w:sz w:val="28"/>
                <w:szCs w:val="28"/>
              </w:rPr>
            </w:pPr>
            <w:r w:rsidRPr="003B7333">
              <w:rPr>
                <w:sz w:val="28"/>
                <w:szCs w:val="28"/>
              </w:rPr>
              <w:t xml:space="preserve">П-04 </w:t>
            </w:r>
          </w:p>
          <w:p w:rsidR="003B7333" w:rsidRPr="003B7333" w:rsidRDefault="003B7333" w:rsidP="003B7333">
            <w:pPr>
              <w:rPr>
                <w:sz w:val="28"/>
                <w:szCs w:val="28"/>
              </w:rPr>
            </w:pPr>
            <w:r w:rsidRPr="003B7333">
              <w:rPr>
                <w:sz w:val="28"/>
                <w:szCs w:val="28"/>
              </w:rPr>
              <w:t xml:space="preserve">П-11 </w:t>
            </w:r>
          </w:p>
          <w:p w:rsidR="003B7333" w:rsidRPr="003B7333" w:rsidRDefault="003B7333" w:rsidP="003B7333">
            <w:pPr>
              <w:rPr>
                <w:sz w:val="28"/>
                <w:szCs w:val="28"/>
              </w:rPr>
            </w:pPr>
            <w:r w:rsidRPr="003B7333">
              <w:rPr>
                <w:sz w:val="28"/>
                <w:szCs w:val="28"/>
              </w:rPr>
              <w:t xml:space="preserve">П-19 </w:t>
            </w:r>
          </w:p>
          <w:p w:rsidR="003B7333" w:rsidRPr="003B7333" w:rsidRDefault="003B7333" w:rsidP="003B7333">
            <w:pPr>
              <w:rPr>
                <w:sz w:val="28"/>
                <w:szCs w:val="28"/>
              </w:rPr>
            </w:pPr>
            <w:r w:rsidRPr="003B7333">
              <w:rPr>
                <w:sz w:val="28"/>
                <w:szCs w:val="28"/>
              </w:rPr>
              <w:t xml:space="preserve">П-23  </w:t>
            </w:r>
          </w:p>
          <w:p w:rsidR="003B7333" w:rsidRPr="003B7333" w:rsidRDefault="003B7333" w:rsidP="003B7333">
            <w:pPr>
              <w:rPr>
                <w:sz w:val="28"/>
                <w:szCs w:val="28"/>
              </w:rPr>
            </w:pPr>
            <w:r w:rsidRPr="003B7333">
              <w:rPr>
                <w:sz w:val="28"/>
                <w:szCs w:val="28"/>
              </w:rPr>
              <w:t xml:space="preserve">Р-01 </w:t>
            </w:r>
          </w:p>
          <w:p w:rsidR="003B7333" w:rsidRPr="003B7333" w:rsidRDefault="003B7333" w:rsidP="003B7333">
            <w:pPr>
              <w:rPr>
                <w:sz w:val="28"/>
                <w:szCs w:val="28"/>
              </w:rPr>
            </w:pPr>
            <w:r w:rsidRPr="003B7333">
              <w:rPr>
                <w:sz w:val="28"/>
                <w:szCs w:val="28"/>
              </w:rPr>
              <w:t xml:space="preserve">Р-03 </w:t>
            </w:r>
          </w:p>
          <w:p w:rsidR="003B7333" w:rsidRPr="003B7333" w:rsidRDefault="003B7333" w:rsidP="003B7333">
            <w:pPr>
              <w:rPr>
                <w:sz w:val="28"/>
                <w:szCs w:val="28"/>
              </w:rPr>
            </w:pPr>
            <w:r w:rsidRPr="003B7333">
              <w:rPr>
                <w:sz w:val="28"/>
                <w:szCs w:val="28"/>
              </w:rPr>
              <w:t xml:space="preserve">Р-07 </w:t>
            </w:r>
          </w:p>
          <w:p w:rsidR="003B7333" w:rsidRPr="003B7333" w:rsidRDefault="003B7333" w:rsidP="003B7333">
            <w:pPr>
              <w:rPr>
                <w:sz w:val="28"/>
                <w:szCs w:val="28"/>
              </w:rPr>
            </w:pPr>
            <w:r w:rsidRPr="003B7333">
              <w:rPr>
                <w:sz w:val="28"/>
                <w:szCs w:val="28"/>
              </w:rPr>
              <w:t>Р-08</w:t>
            </w:r>
          </w:p>
          <w:p w:rsidR="003B7333" w:rsidRPr="003B7333" w:rsidRDefault="003B7333" w:rsidP="003B7333">
            <w:pPr>
              <w:rPr>
                <w:rFonts w:ascii="Calibri" w:hAnsi="Calibri"/>
                <w:sz w:val="28"/>
                <w:szCs w:val="28"/>
              </w:rPr>
            </w:pPr>
            <w:r w:rsidRPr="003B7333">
              <w:rPr>
                <w:sz w:val="28"/>
                <w:szCs w:val="28"/>
              </w:rPr>
              <w:t xml:space="preserve"> Р-10</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Ч1-01 Ч1-02 Ч1-03 Ч2-02 Ч2-06 Ч2-07 Ч1-09</w:t>
            </w:r>
          </w:p>
        </w:tc>
      </w:tr>
      <w:tr w:rsidR="003B7333" w:rsidRPr="003B7333" w:rsidTr="003B7333">
        <w:trPr>
          <w:trHeight w:val="262"/>
        </w:trPr>
        <w:tc>
          <w:tcPr>
            <w:tcW w:w="3218" w:type="dxa"/>
            <w:tcBorders>
              <w:top w:val="single" w:sz="4" w:space="0" w:color="000000"/>
              <w:left w:val="single" w:sz="4" w:space="0" w:color="000000"/>
              <w:bottom w:val="single" w:sz="4" w:space="0" w:color="000000"/>
            </w:tcBorders>
          </w:tcPr>
          <w:p w:rsidR="003B7333" w:rsidRPr="003B7333" w:rsidRDefault="003B7333" w:rsidP="003B7333">
            <w:pPr>
              <w:shd w:val="clear" w:color="auto" w:fill="FFFFFF"/>
              <w:tabs>
                <w:tab w:val="left" w:pos="600"/>
              </w:tabs>
              <w:autoSpaceDE w:val="0"/>
              <w:snapToGrid w:val="0"/>
              <w:spacing w:after="200" w:line="276" w:lineRule="auto"/>
              <w:jc w:val="both"/>
              <w:rPr>
                <w:sz w:val="28"/>
                <w:szCs w:val="28"/>
              </w:rPr>
            </w:pPr>
          </w:p>
        </w:tc>
        <w:tc>
          <w:tcPr>
            <w:tcW w:w="4632"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i/>
                <w:sz w:val="28"/>
                <w:szCs w:val="28"/>
              </w:rPr>
            </w:pPr>
            <w:r w:rsidRPr="003B7333">
              <w:rPr>
                <w:i/>
                <w:sz w:val="28"/>
                <w:szCs w:val="28"/>
              </w:rPr>
              <w:t xml:space="preserve">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w:t>
            </w:r>
            <w:r w:rsidRPr="003B7333">
              <w:rPr>
                <w:i/>
                <w:sz w:val="28"/>
                <w:szCs w:val="28"/>
              </w:rPr>
              <w:lastRenderedPageBreak/>
              <w:t>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передавать содержание прочитанного или прослушанного с учетом специфики учебного и художественного текстов; передавать содержание текста в виде пересказа (полного или выборочного);</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коллективно обсуждать прочитанное, доказывать собственное мнение, опираясь на текст или собственный опыт;</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составлять краткую аннотацию (автор, название, тема книги, рекомендации к чтению) на литературное произведение по заданному образцу;</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самостоятельно пользоваться алфавитным каталогом, соответствующими возрасту словарями и справочной литературой.</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sz w:val="28"/>
                <w:szCs w:val="28"/>
              </w:rPr>
            </w:pP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sz w:val="28"/>
                <w:szCs w:val="28"/>
              </w:rPr>
            </w:pPr>
          </w:p>
        </w:tc>
      </w:tr>
      <w:tr w:rsidR="003B7333" w:rsidRPr="003B7333" w:rsidTr="003B7333">
        <w:trPr>
          <w:trHeight w:val="204"/>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bCs/>
                <w:i/>
                <w:sz w:val="28"/>
                <w:szCs w:val="28"/>
              </w:rPr>
            </w:pPr>
            <w:r w:rsidRPr="003B7333">
              <w:rPr>
                <w:b/>
                <w:bCs/>
                <w:i/>
                <w:sz w:val="28"/>
                <w:szCs w:val="28"/>
              </w:rPr>
              <w:lastRenderedPageBreak/>
              <w:t>Раздел «Творческая деятельность»</w:t>
            </w:r>
          </w:p>
        </w:tc>
      </w:tr>
      <w:tr w:rsidR="003B7333" w:rsidRPr="003B7333" w:rsidTr="003B7333">
        <w:trPr>
          <w:trHeight w:val="3241"/>
        </w:trPr>
        <w:tc>
          <w:tcPr>
            <w:tcW w:w="3218"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lastRenderedPageBreak/>
              <w:t>читать по ролям литературное произведение;</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характеристику героя; составлять текст на основе плана).</w:t>
            </w:r>
          </w:p>
        </w:tc>
        <w:tc>
          <w:tcPr>
            <w:tcW w:w="4632"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i/>
                <w:sz w:val="28"/>
                <w:szCs w:val="28"/>
              </w:rPr>
            </w:pPr>
            <w:r w:rsidRPr="003B7333">
              <w:rPr>
                <w:i/>
                <w:sz w:val="28"/>
                <w:szCs w:val="28"/>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творчески пересказывать текст (от лица героя, от автора), дополнять текст;</w:t>
            </w:r>
          </w:p>
          <w:p w:rsidR="003B7333" w:rsidRPr="003B7333" w:rsidRDefault="003B7333" w:rsidP="00BF3602">
            <w:pPr>
              <w:widowControl w:val="0"/>
              <w:numPr>
                <w:ilvl w:val="0"/>
                <w:numId w:val="91"/>
              </w:numPr>
              <w:shd w:val="clear" w:color="auto" w:fill="FFFFFF"/>
              <w:tabs>
                <w:tab w:val="left" w:pos="722"/>
              </w:tabs>
              <w:suppressAutoHyphens/>
              <w:autoSpaceDE w:val="0"/>
              <w:spacing w:after="200" w:line="276" w:lineRule="auto"/>
              <w:ind w:firstLine="210"/>
              <w:jc w:val="both"/>
              <w:rPr>
                <w:i/>
                <w:sz w:val="28"/>
                <w:szCs w:val="28"/>
              </w:rPr>
            </w:pPr>
            <w:r w:rsidRPr="003B7333">
              <w:rPr>
                <w:i/>
                <w:sz w:val="28"/>
                <w:szCs w:val="28"/>
              </w:rPr>
              <w:t>создавать иллюстрации, диафильм по содержанию произведения;</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работать в группе, создавая инсценировки по произведению, сценарии, проекты</w:t>
            </w:r>
          </w:p>
          <w:p w:rsidR="003B7333" w:rsidRPr="003B7333" w:rsidRDefault="003B7333" w:rsidP="003B7333">
            <w:pPr>
              <w:shd w:val="clear" w:color="auto" w:fill="FFFFFF"/>
              <w:tabs>
                <w:tab w:val="left" w:pos="552"/>
              </w:tabs>
              <w:autoSpaceDE w:val="0"/>
              <w:spacing w:after="200" w:line="276" w:lineRule="auto"/>
              <w:jc w:val="both"/>
              <w:rPr>
                <w:i/>
                <w:sz w:val="28"/>
                <w:szCs w:val="28"/>
              </w:rPr>
            </w:pP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 xml:space="preserve">Л-01,02,07,09,13,15,11,21 К-02,04,07,09,11,13,18,19,20,21, П-01,04,09,10,14,16,23 </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Ч1-01 Ч1-02 Ч1-03 Ч2-01 Ч1-07 Ч1-09 Ч2-04 Ч2-07 Ч2-06 Ч3-02 Ч3-05 Ч3-10</w:t>
            </w:r>
          </w:p>
        </w:tc>
      </w:tr>
      <w:tr w:rsidR="003B7333" w:rsidRPr="003B7333" w:rsidTr="003B7333">
        <w:trPr>
          <w:trHeight w:val="204"/>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bCs/>
                <w:sz w:val="28"/>
                <w:szCs w:val="28"/>
              </w:rPr>
            </w:pPr>
            <w:r w:rsidRPr="003B7333">
              <w:rPr>
                <w:b/>
                <w:bCs/>
                <w:sz w:val="28"/>
                <w:szCs w:val="28"/>
              </w:rPr>
              <w:t>Раздел «Литературоведческая пропедевтика»</w:t>
            </w:r>
          </w:p>
        </w:tc>
      </w:tr>
      <w:tr w:rsidR="003B7333" w:rsidRPr="003B7333" w:rsidTr="003B7333">
        <w:trPr>
          <w:trHeight w:val="545"/>
        </w:trPr>
        <w:tc>
          <w:tcPr>
            <w:tcW w:w="3218" w:type="dxa"/>
            <w:vMerge w:val="restart"/>
            <w:tcBorders>
              <w:top w:val="single" w:sz="4" w:space="0" w:color="000000"/>
              <w:left w:val="single" w:sz="4" w:space="0" w:color="000000"/>
              <w:bottom w:val="single" w:sz="4" w:space="0" w:color="000000"/>
            </w:tcBorders>
          </w:tcPr>
          <w:p w:rsidR="003B7333" w:rsidRPr="003B7333" w:rsidRDefault="003B7333" w:rsidP="003B7333">
            <w:pPr>
              <w:shd w:val="clear" w:color="auto" w:fill="FFFFFF"/>
              <w:tabs>
                <w:tab w:val="left" w:pos="180"/>
              </w:tabs>
              <w:autoSpaceDE w:val="0"/>
              <w:snapToGrid w:val="0"/>
              <w:spacing w:after="200" w:line="276" w:lineRule="auto"/>
              <w:jc w:val="both"/>
              <w:rPr>
                <w:i/>
                <w:sz w:val="28"/>
                <w:szCs w:val="28"/>
              </w:rPr>
            </w:pPr>
          </w:p>
        </w:tc>
        <w:tc>
          <w:tcPr>
            <w:tcW w:w="4632"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i/>
                <w:sz w:val="28"/>
                <w:szCs w:val="28"/>
              </w:rPr>
            </w:pPr>
            <w:r w:rsidRPr="003B7333">
              <w:rPr>
                <w:i/>
                <w:sz w:val="28"/>
                <w:szCs w:val="28"/>
              </w:rPr>
              <w:t>сравнивать, сопоставлять, делать элементарный анализ различных текстов, выделяя два-три существенных признака</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rPr>
                <w:sz w:val="28"/>
                <w:szCs w:val="28"/>
              </w:rPr>
            </w:pPr>
            <w:r w:rsidRPr="003B7333">
              <w:rPr>
                <w:sz w:val="28"/>
                <w:szCs w:val="28"/>
              </w:rPr>
              <w:t xml:space="preserve">Л-02 </w:t>
            </w:r>
          </w:p>
          <w:p w:rsidR="003B7333" w:rsidRPr="003B7333" w:rsidRDefault="003B7333" w:rsidP="003B7333">
            <w:pPr>
              <w:rPr>
                <w:sz w:val="28"/>
                <w:szCs w:val="28"/>
              </w:rPr>
            </w:pPr>
            <w:r w:rsidRPr="003B7333">
              <w:rPr>
                <w:sz w:val="28"/>
                <w:szCs w:val="28"/>
              </w:rPr>
              <w:t xml:space="preserve">Л-03 </w:t>
            </w:r>
          </w:p>
          <w:p w:rsidR="003B7333" w:rsidRPr="003B7333" w:rsidRDefault="003B7333" w:rsidP="003B7333">
            <w:pPr>
              <w:rPr>
                <w:sz w:val="28"/>
                <w:szCs w:val="28"/>
              </w:rPr>
            </w:pPr>
            <w:r w:rsidRPr="003B7333">
              <w:rPr>
                <w:sz w:val="28"/>
                <w:szCs w:val="28"/>
              </w:rPr>
              <w:t xml:space="preserve">Л-07 </w:t>
            </w:r>
          </w:p>
          <w:p w:rsidR="003B7333" w:rsidRPr="003B7333" w:rsidRDefault="003B7333" w:rsidP="003B7333">
            <w:pPr>
              <w:rPr>
                <w:sz w:val="28"/>
                <w:szCs w:val="28"/>
              </w:rPr>
            </w:pPr>
            <w:r w:rsidRPr="003B7333">
              <w:rPr>
                <w:sz w:val="28"/>
                <w:szCs w:val="28"/>
              </w:rPr>
              <w:t xml:space="preserve">Л-09 </w:t>
            </w:r>
          </w:p>
          <w:p w:rsidR="003B7333" w:rsidRPr="003B7333" w:rsidRDefault="003B7333" w:rsidP="003B7333">
            <w:pPr>
              <w:rPr>
                <w:sz w:val="28"/>
                <w:szCs w:val="28"/>
              </w:rPr>
            </w:pPr>
            <w:r w:rsidRPr="003B7333">
              <w:rPr>
                <w:sz w:val="28"/>
                <w:szCs w:val="28"/>
              </w:rPr>
              <w:t>Л-10</w:t>
            </w:r>
          </w:p>
          <w:p w:rsidR="003B7333" w:rsidRPr="003B7333" w:rsidRDefault="003B7333" w:rsidP="003B7333">
            <w:pPr>
              <w:rPr>
                <w:rFonts w:ascii="Calibri" w:hAnsi="Calibri"/>
                <w:sz w:val="28"/>
                <w:szCs w:val="28"/>
              </w:rPr>
            </w:pPr>
            <w:r w:rsidRPr="003B7333">
              <w:rPr>
                <w:sz w:val="28"/>
                <w:szCs w:val="28"/>
              </w:rPr>
              <w:t xml:space="preserve"> Л-15</w:t>
            </w:r>
            <w:r w:rsidRPr="003B7333">
              <w:rPr>
                <w:rFonts w:ascii="Calibri" w:hAnsi="Calibri"/>
                <w:sz w:val="28"/>
                <w:szCs w:val="28"/>
              </w:rPr>
              <w:t xml:space="preserve"> </w:t>
            </w:r>
          </w:p>
        </w:tc>
        <w:tc>
          <w:tcPr>
            <w:tcW w:w="1941" w:type="dxa"/>
            <w:vMerge w:val="restart"/>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Ч1-03 Ч1-02 Ч1-04 Ч1-09 Ч2-01 Ч2-О7 Ч3-03 Ч3-08 Ч3-02 Ч2-04 Ч2-05</w:t>
            </w:r>
          </w:p>
        </w:tc>
      </w:tr>
      <w:tr w:rsidR="003B7333" w:rsidRPr="003B7333" w:rsidTr="003B7333">
        <w:trPr>
          <w:trHeight w:val="1395"/>
        </w:trPr>
        <w:tc>
          <w:tcPr>
            <w:tcW w:w="3218" w:type="dxa"/>
            <w:vMerge/>
            <w:tcBorders>
              <w:top w:val="single" w:sz="4" w:space="0" w:color="000000"/>
              <w:left w:val="single" w:sz="4" w:space="0" w:color="000000"/>
              <w:bottom w:val="single" w:sz="4" w:space="0" w:color="000000"/>
            </w:tcBorders>
          </w:tcPr>
          <w:p w:rsidR="003B7333" w:rsidRPr="003B7333" w:rsidRDefault="003B7333" w:rsidP="003B7333">
            <w:pPr>
              <w:shd w:val="clear" w:color="auto" w:fill="FFFFFF"/>
              <w:tabs>
                <w:tab w:val="left" w:pos="180"/>
              </w:tabs>
              <w:autoSpaceDE w:val="0"/>
              <w:snapToGrid w:val="0"/>
              <w:spacing w:after="200" w:line="276" w:lineRule="auto"/>
              <w:jc w:val="both"/>
              <w:rPr>
                <w:i/>
                <w:sz w:val="28"/>
                <w:szCs w:val="28"/>
              </w:rPr>
            </w:pPr>
          </w:p>
        </w:tc>
        <w:tc>
          <w:tcPr>
            <w:tcW w:w="4632"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i/>
                <w:sz w:val="28"/>
                <w:szCs w:val="28"/>
              </w:rPr>
            </w:pPr>
            <w:r w:rsidRPr="003B7333">
              <w:rPr>
                <w:i/>
                <w:sz w:val="28"/>
                <w:szCs w:val="28"/>
              </w:rPr>
              <w:t>отличать прозаический текст от поэтического;</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распознавать особенности построения фольклорных форм (сказки, загадки, пословицы).</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rPr>
                <w:sz w:val="28"/>
                <w:szCs w:val="28"/>
              </w:rPr>
            </w:pPr>
            <w:r w:rsidRPr="003B7333">
              <w:rPr>
                <w:sz w:val="28"/>
                <w:szCs w:val="28"/>
              </w:rPr>
              <w:t xml:space="preserve">Л-17 </w:t>
            </w:r>
          </w:p>
          <w:p w:rsidR="003B7333" w:rsidRPr="003B7333" w:rsidRDefault="003B7333" w:rsidP="003B7333">
            <w:pPr>
              <w:rPr>
                <w:sz w:val="28"/>
                <w:szCs w:val="28"/>
              </w:rPr>
            </w:pPr>
            <w:r w:rsidRPr="003B7333">
              <w:rPr>
                <w:sz w:val="28"/>
                <w:szCs w:val="28"/>
              </w:rPr>
              <w:t xml:space="preserve">К-01,02,07,09,11,13,15,19,20,21 </w:t>
            </w:r>
          </w:p>
          <w:p w:rsidR="003B7333" w:rsidRPr="003B7333" w:rsidRDefault="003B7333" w:rsidP="003B7333">
            <w:pPr>
              <w:rPr>
                <w:sz w:val="28"/>
                <w:szCs w:val="28"/>
              </w:rPr>
            </w:pPr>
            <w:r w:rsidRPr="003B7333">
              <w:rPr>
                <w:sz w:val="28"/>
                <w:szCs w:val="28"/>
              </w:rPr>
              <w:t>П-01,04,09,10,16,19,23</w:t>
            </w:r>
          </w:p>
          <w:p w:rsidR="003B7333" w:rsidRPr="003B7333" w:rsidRDefault="003B7333" w:rsidP="003B7333">
            <w:pPr>
              <w:rPr>
                <w:rFonts w:ascii="Calibri" w:hAnsi="Calibri"/>
                <w:sz w:val="28"/>
                <w:szCs w:val="28"/>
              </w:rPr>
            </w:pPr>
            <w:r w:rsidRPr="003B7333">
              <w:rPr>
                <w:sz w:val="28"/>
                <w:szCs w:val="28"/>
              </w:rPr>
              <w:t xml:space="preserve"> Р-01,03,04,</w:t>
            </w:r>
            <w:r w:rsidRPr="003B7333">
              <w:rPr>
                <w:rFonts w:ascii="Calibri" w:hAnsi="Calibri"/>
                <w:sz w:val="28"/>
                <w:szCs w:val="28"/>
              </w:rPr>
              <w:t>07,10,11,14</w:t>
            </w:r>
          </w:p>
        </w:tc>
        <w:tc>
          <w:tcPr>
            <w:tcW w:w="1941" w:type="dxa"/>
            <w:vMerge/>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p>
        </w:tc>
      </w:tr>
    </w:tbl>
    <w:p w:rsidR="003B7333" w:rsidRPr="003B7333" w:rsidRDefault="003B7333" w:rsidP="003B7333">
      <w:pPr>
        <w:spacing w:after="200" w:line="276" w:lineRule="auto"/>
        <w:jc w:val="center"/>
        <w:rPr>
          <w:b/>
          <w:sz w:val="28"/>
          <w:szCs w:val="28"/>
        </w:rPr>
      </w:pPr>
    </w:p>
    <w:p w:rsidR="003B7333" w:rsidRPr="003B7333" w:rsidRDefault="003B7333" w:rsidP="003B7333">
      <w:pPr>
        <w:spacing w:after="200" w:line="276" w:lineRule="auto"/>
        <w:jc w:val="center"/>
        <w:rPr>
          <w:b/>
          <w:sz w:val="28"/>
          <w:szCs w:val="28"/>
        </w:rPr>
      </w:pPr>
      <w:r w:rsidRPr="003B7333">
        <w:rPr>
          <w:b/>
          <w:sz w:val="28"/>
          <w:szCs w:val="28"/>
        </w:rPr>
        <w:lastRenderedPageBreak/>
        <w:t xml:space="preserve">Планируемые результаты освоения программ начального образования и </w:t>
      </w:r>
    </w:p>
    <w:p w:rsidR="003B7333" w:rsidRPr="003B7333" w:rsidRDefault="003B7333" w:rsidP="003B7333">
      <w:pPr>
        <w:spacing w:after="200" w:line="276" w:lineRule="auto"/>
        <w:jc w:val="center"/>
        <w:rPr>
          <w:b/>
          <w:sz w:val="28"/>
          <w:szCs w:val="28"/>
        </w:rPr>
      </w:pPr>
      <w:r w:rsidRPr="003B7333">
        <w:rPr>
          <w:b/>
          <w:sz w:val="28"/>
          <w:szCs w:val="28"/>
        </w:rPr>
        <w:t>модели инструментария для оценки достижения. Адыгейская литература.</w:t>
      </w:r>
    </w:p>
    <w:p w:rsidR="003B7333" w:rsidRPr="003B7333" w:rsidRDefault="003B7333" w:rsidP="003B7333">
      <w:pPr>
        <w:spacing w:after="200" w:line="276" w:lineRule="auto"/>
        <w:jc w:val="center"/>
        <w:rPr>
          <w:b/>
          <w:sz w:val="28"/>
          <w:szCs w:val="28"/>
        </w:rPr>
      </w:pPr>
      <w:r w:rsidRPr="003B7333">
        <w:rPr>
          <w:b/>
          <w:sz w:val="28"/>
          <w:szCs w:val="28"/>
        </w:rPr>
        <w:t>3 класс</w:t>
      </w:r>
    </w:p>
    <w:tbl>
      <w:tblPr>
        <w:tblW w:w="10999" w:type="dxa"/>
        <w:tblInd w:w="-811" w:type="dxa"/>
        <w:tblLayout w:type="fixed"/>
        <w:tblLook w:val="0000"/>
      </w:tblPr>
      <w:tblGrid>
        <w:gridCol w:w="3891"/>
        <w:gridCol w:w="3959"/>
        <w:gridCol w:w="1208"/>
        <w:gridCol w:w="1941"/>
      </w:tblGrid>
      <w:tr w:rsidR="003B7333" w:rsidRPr="003B7333" w:rsidTr="003B7333">
        <w:tc>
          <w:tcPr>
            <w:tcW w:w="7850" w:type="dxa"/>
            <w:gridSpan w:val="2"/>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 xml:space="preserve">В процессе обучения выпускники 3 класса </w:t>
            </w:r>
          </w:p>
        </w:tc>
        <w:tc>
          <w:tcPr>
            <w:tcW w:w="3149" w:type="dxa"/>
            <w:gridSpan w:val="2"/>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По кодификатору</w:t>
            </w:r>
          </w:p>
        </w:tc>
      </w:tr>
      <w:tr w:rsidR="003B7333" w:rsidRPr="003B7333" w:rsidTr="003B7333">
        <w:tc>
          <w:tcPr>
            <w:tcW w:w="3891"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научатся</w:t>
            </w:r>
          </w:p>
        </w:tc>
        <w:tc>
          <w:tcPr>
            <w:tcW w:w="3959"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получат возможность научиться</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УУД</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Чтение: работа</w:t>
            </w:r>
          </w:p>
          <w:p w:rsidR="003B7333" w:rsidRPr="003B7333" w:rsidRDefault="003B7333" w:rsidP="003B7333">
            <w:pPr>
              <w:spacing w:after="200" w:line="276" w:lineRule="auto"/>
              <w:jc w:val="center"/>
              <w:rPr>
                <w:b/>
                <w:i/>
                <w:sz w:val="28"/>
                <w:szCs w:val="28"/>
              </w:rPr>
            </w:pPr>
            <w:r w:rsidRPr="003B7333">
              <w:rPr>
                <w:b/>
                <w:i/>
                <w:sz w:val="28"/>
                <w:szCs w:val="28"/>
              </w:rPr>
              <w:t>с информацией</w:t>
            </w:r>
          </w:p>
        </w:tc>
      </w:tr>
      <w:tr w:rsidR="003B7333" w:rsidRPr="003B7333" w:rsidTr="003B7333">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bCs/>
                <w:i/>
                <w:sz w:val="28"/>
                <w:szCs w:val="28"/>
              </w:rPr>
            </w:pPr>
            <w:r w:rsidRPr="003B7333">
              <w:rPr>
                <w:b/>
                <w:bCs/>
                <w:i/>
                <w:sz w:val="28"/>
                <w:szCs w:val="28"/>
              </w:rPr>
              <w:t>Раздел «Виды речевой и читательской деятельности»</w:t>
            </w:r>
          </w:p>
        </w:tc>
      </w:tr>
      <w:tr w:rsidR="003B7333" w:rsidRPr="003B7333" w:rsidTr="003B7333">
        <w:trPr>
          <w:trHeight w:val="5237"/>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осознанно воспринимать (при чтении вслух и про себя, при прослушивании) содержание различных видов текстов, выявлять их специфику (художественный,  учебный, справочный), определять главную мысль и героев произведения, отвечать на вопросы по содержанию произведения;</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 xml:space="preserve">оформлять свою мысль в монологическое речевое высказывание небольшого объема (повествование, описание, рассуждение) с </w:t>
            </w:r>
            <w:r w:rsidRPr="003B7333">
              <w:rPr>
                <w:sz w:val="28"/>
                <w:szCs w:val="28"/>
              </w:rPr>
              <w:lastRenderedPageBreak/>
              <w:t>опорой на авторский текст;</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читать (вслух и про себя) со скоростью, позволяющей осознавать (понимать) смысл прочитанного;</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 xml:space="preserve">читать осознанно и выразительно доступные по объему произведения; </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i/>
                <w:sz w:val="28"/>
                <w:szCs w:val="28"/>
              </w:rPr>
            </w:pPr>
            <w:r w:rsidRPr="003B7333">
              <w:rPr>
                <w:i/>
                <w:sz w:val="28"/>
                <w:szCs w:val="28"/>
              </w:rPr>
              <w:lastRenderedPageBreak/>
              <w:t>определять последовательность событий, задавать вопросы по услышанному или прочитанному учебному и художественному тексту;</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оформлять свою мысль в монологическое речевое высказывание небольшого объема (повествование, описание, рассуждение) по предложенной теме или отвечая на вопрос;</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 xml:space="preserve">ориентироваться в специфике  учебного текста и использовать полученную информацию в практической </w:t>
            </w:r>
            <w:r w:rsidRPr="003B7333">
              <w:rPr>
                <w:i/>
                <w:sz w:val="28"/>
                <w:szCs w:val="28"/>
              </w:rPr>
              <w:lastRenderedPageBreak/>
              <w:t>деятельности;</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 xml:space="preserve">составлять краткую аннотацию (автор, название, тема книги, рекомендации к чтению) на литературное произведение по заданному образцу </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воспринимать художественную литературу как вид искусства;</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осмысливать эстетические и нравственные ценности художественного текста и высказывать собственное суждение;</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iCs/>
                <w:sz w:val="28"/>
                <w:szCs w:val="28"/>
              </w:rPr>
            </w:pPr>
          </w:p>
        </w:tc>
        <w:tc>
          <w:tcPr>
            <w:tcW w:w="1208" w:type="dxa"/>
            <w:vMerge w:val="restart"/>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ind w:firstLine="120"/>
              <w:jc w:val="center"/>
              <w:rPr>
                <w:sz w:val="28"/>
                <w:szCs w:val="28"/>
              </w:rPr>
            </w:pPr>
            <w:r w:rsidRPr="003B7333">
              <w:rPr>
                <w:sz w:val="28"/>
                <w:szCs w:val="28"/>
              </w:rPr>
              <w:lastRenderedPageBreak/>
              <w:t>Л-02,</w:t>
            </w:r>
          </w:p>
          <w:p w:rsidR="003B7333" w:rsidRPr="003B7333" w:rsidRDefault="003B7333" w:rsidP="003B7333">
            <w:pPr>
              <w:spacing w:after="200" w:line="276" w:lineRule="auto"/>
              <w:ind w:firstLine="120"/>
              <w:jc w:val="center"/>
              <w:rPr>
                <w:sz w:val="28"/>
                <w:szCs w:val="28"/>
              </w:rPr>
            </w:pPr>
            <w:r w:rsidRPr="003B7333">
              <w:rPr>
                <w:sz w:val="28"/>
                <w:szCs w:val="28"/>
              </w:rPr>
              <w:t xml:space="preserve">Л-04, </w:t>
            </w:r>
          </w:p>
          <w:p w:rsidR="003B7333" w:rsidRPr="003B7333" w:rsidRDefault="003B7333" w:rsidP="003B7333">
            <w:pPr>
              <w:spacing w:after="200" w:line="276" w:lineRule="auto"/>
              <w:ind w:firstLine="120"/>
              <w:jc w:val="center"/>
              <w:rPr>
                <w:sz w:val="28"/>
                <w:szCs w:val="28"/>
              </w:rPr>
            </w:pPr>
            <w:r w:rsidRPr="003B7333">
              <w:rPr>
                <w:sz w:val="28"/>
                <w:szCs w:val="28"/>
              </w:rPr>
              <w:t xml:space="preserve">Л-05, </w:t>
            </w:r>
          </w:p>
          <w:p w:rsidR="003B7333" w:rsidRPr="003B7333" w:rsidRDefault="003B7333" w:rsidP="003B7333">
            <w:pPr>
              <w:spacing w:after="200" w:line="276" w:lineRule="auto"/>
              <w:ind w:firstLine="120"/>
              <w:jc w:val="center"/>
              <w:rPr>
                <w:sz w:val="28"/>
                <w:szCs w:val="28"/>
              </w:rPr>
            </w:pPr>
            <w:r w:rsidRPr="003B7333">
              <w:rPr>
                <w:sz w:val="28"/>
                <w:szCs w:val="28"/>
              </w:rPr>
              <w:t xml:space="preserve">Л-18, </w:t>
            </w:r>
          </w:p>
          <w:p w:rsidR="003B7333" w:rsidRPr="003B7333" w:rsidRDefault="003B7333" w:rsidP="003B7333">
            <w:pPr>
              <w:spacing w:after="200" w:line="276" w:lineRule="auto"/>
              <w:ind w:firstLine="120"/>
              <w:jc w:val="center"/>
              <w:rPr>
                <w:sz w:val="28"/>
                <w:szCs w:val="28"/>
              </w:rPr>
            </w:pPr>
            <w:r w:rsidRPr="003B7333">
              <w:rPr>
                <w:sz w:val="28"/>
                <w:szCs w:val="28"/>
              </w:rPr>
              <w:t>Р-03, Р-07,</w:t>
            </w:r>
          </w:p>
          <w:p w:rsidR="003B7333" w:rsidRPr="003B7333" w:rsidRDefault="003B7333" w:rsidP="003B7333">
            <w:pPr>
              <w:spacing w:after="200" w:line="276" w:lineRule="auto"/>
              <w:ind w:firstLine="120"/>
              <w:jc w:val="center"/>
              <w:rPr>
                <w:sz w:val="28"/>
                <w:szCs w:val="28"/>
              </w:rPr>
            </w:pPr>
            <w:r w:rsidRPr="003B7333">
              <w:rPr>
                <w:sz w:val="28"/>
                <w:szCs w:val="28"/>
              </w:rPr>
              <w:t xml:space="preserve">Р-10, Р-11, </w:t>
            </w:r>
          </w:p>
          <w:p w:rsidR="003B7333" w:rsidRPr="003B7333" w:rsidRDefault="003B7333" w:rsidP="003B7333">
            <w:pPr>
              <w:spacing w:after="200" w:line="276" w:lineRule="auto"/>
              <w:ind w:firstLine="120"/>
              <w:jc w:val="center"/>
              <w:rPr>
                <w:sz w:val="28"/>
                <w:szCs w:val="28"/>
              </w:rPr>
            </w:pPr>
            <w:r w:rsidRPr="003B7333">
              <w:rPr>
                <w:sz w:val="28"/>
                <w:szCs w:val="28"/>
              </w:rPr>
              <w:t>Р-12,</w:t>
            </w:r>
          </w:p>
          <w:p w:rsidR="003B7333" w:rsidRPr="003B7333" w:rsidRDefault="003B7333" w:rsidP="003B7333">
            <w:pPr>
              <w:spacing w:after="200" w:line="276" w:lineRule="auto"/>
              <w:ind w:firstLine="120"/>
              <w:jc w:val="center"/>
              <w:rPr>
                <w:sz w:val="28"/>
                <w:szCs w:val="28"/>
              </w:rPr>
            </w:pPr>
            <w:r w:rsidRPr="003B7333">
              <w:rPr>
                <w:sz w:val="28"/>
                <w:szCs w:val="28"/>
              </w:rPr>
              <w:t xml:space="preserve">П-01, </w:t>
            </w:r>
          </w:p>
          <w:p w:rsidR="003B7333" w:rsidRPr="003B7333" w:rsidRDefault="003B7333" w:rsidP="003B7333">
            <w:pPr>
              <w:spacing w:after="200" w:line="276" w:lineRule="auto"/>
              <w:ind w:firstLine="120"/>
              <w:jc w:val="center"/>
              <w:rPr>
                <w:sz w:val="28"/>
                <w:szCs w:val="28"/>
              </w:rPr>
            </w:pPr>
            <w:r w:rsidRPr="003B7333">
              <w:rPr>
                <w:sz w:val="28"/>
                <w:szCs w:val="28"/>
              </w:rPr>
              <w:t>П-04,</w:t>
            </w:r>
          </w:p>
          <w:p w:rsidR="003B7333" w:rsidRPr="003B7333" w:rsidRDefault="003B7333" w:rsidP="003B7333">
            <w:pPr>
              <w:spacing w:after="200" w:line="276" w:lineRule="auto"/>
              <w:ind w:firstLine="120"/>
              <w:jc w:val="center"/>
              <w:rPr>
                <w:sz w:val="28"/>
                <w:szCs w:val="28"/>
              </w:rPr>
            </w:pPr>
            <w:r w:rsidRPr="003B7333">
              <w:rPr>
                <w:sz w:val="28"/>
                <w:szCs w:val="28"/>
              </w:rPr>
              <w:t>П-06,</w:t>
            </w:r>
          </w:p>
          <w:p w:rsidR="003B7333" w:rsidRPr="003B7333" w:rsidRDefault="003B7333" w:rsidP="003B7333">
            <w:pPr>
              <w:spacing w:after="200" w:line="276" w:lineRule="auto"/>
              <w:ind w:firstLine="120"/>
              <w:jc w:val="center"/>
              <w:rPr>
                <w:sz w:val="28"/>
                <w:szCs w:val="28"/>
              </w:rPr>
            </w:pPr>
            <w:r w:rsidRPr="003B7333">
              <w:rPr>
                <w:sz w:val="28"/>
                <w:szCs w:val="28"/>
              </w:rPr>
              <w:t xml:space="preserve">К-02, </w:t>
            </w:r>
          </w:p>
          <w:p w:rsidR="003B7333" w:rsidRPr="003B7333" w:rsidRDefault="003B7333" w:rsidP="003B7333">
            <w:pPr>
              <w:spacing w:after="200" w:line="276" w:lineRule="auto"/>
              <w:ind w:firstLine="120"/>
              <w:jc w:val="center"/>
              <w:rPr>
                <w:sz w:val="28"/>
                <w:szCs w:val="28"/>
              </w:rPr>
            </w:pPr>
            <w:r w:rsidRPr="003B7333">
              <w:rPr>
                <w:sz w:val="28"/>
                <w:szCs w:val="28"/>
              </w:rPr>
              <w:t>К-11.</w:t>
            </w:r>
          </w:p>
        </w:tc>
        <w:tc>
          <w:tcPr>
            <w:tcW w:w="1941" w:type="dxa"/>
            <w:vMerge w:val="restart"/>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r w:rsidRPr="003B7333">
              <w:rPr>
                <w:sz w:val="28"/>
                <w:szCs w:val="28"/>
              </w:rPr>
              <w:t xml:space="preserve">Ч1-02, Ч1-03, </w:t>
            </w:r>
          </w:p>
          <w:p w:rsidR="003B7333" w:rsidRPr="003B7333" w:rsidRDefault="003B7333" w:rsidP="003B7333">
            <w:pPr>
              <w:spacing w:after="200" w:line="276" w:lineRule="auto"/>
              <w:jc w:val="center"/>
              <w:rPr>
                <w:sz w:val="28"/>
                <w:szCs w:val="28"/>
              </w:rPr>
            </w:pPr>
            <w:r w:rsidRPr="003B7333">
              <w:rPr>
                <w:sz w:val="28"/>
                <w:szCs w:val="28"/>
              </w:rPr>
              <w:t xml:space="preserve">Ч1-04, Ч1-05, </w:t>
            </w:r>
          </w:p>
          <w:p w:rsidR="003B7333" w:rsidRPr="003B7333" w:rsidRDefault="003B7333" w:rsidP="003B7333">
            <w:pPr>
              <w:spacing w:after="200" w:line="276" w:lineRule="auto"/>
              <w:jc w:val="center"/>
              <w:rPr>
                <w:sz w:val="28"/>
                <w:szCs w:val="28"/>
              </w:rPr>
            </w:pPr>
            <w:r w:rsidRPr="003B7333">
              <w:rPr>
                <w:sz w:val="28"/>
                <w:szCs w:val="28"/>
              </w:rPr>
              <w:t>Ч1-07, Ч2-01,</w:t>
            </w:r>
          </w:p>
          <w:p w:rsidR="003B7333" w:rsidRPr="003B7333" w:rsidRDefault="003B7333" w:rsidP="003B7333">
            <w:pPr>
              <w:spacing w:after="200" w:line="276" w:lineRule="auto"/>
              <w:jc w:val="center"/>
              <w:rPr>
                <w:sz w:val="28"/>
                <w:szCs w:val="28"/>
              </w:rPr>
            </w:pPr>
            <w:r w:rsidRPr="003B7333">
              <w:rPr>
                <w:sz w:val="28"/>
                <w:szCs w:val="28"/>
              </w:rPr>
              <w:t xml:space="preserve">Ч2-04, Ч2-06, </w:t>
            </w:r>
          </w:p>
          <w:p w:rsidR="003B7333" w:rsidRPr="003B7333" w:rsidRDefault="003B7333" w:rsidP="003B7333">
            <w:pPr>
              <w:spacing w:after="200" w:line="276" w:lineRule="auto"/>
              <w:jc w:val="center"/>
              <w:rPr>
                <w:sz w:val="28"/>
                <w:szCs w:val="28"/>
              </w:rPr>
            </w:pPr>
            <w:r w:rsidRPr="003B7333">
              <w:rPr>
                <w:sz w:val="28"/>
                <w:szCs w:val="28"/>
              </w:rPr>
              <w:t>Ч3-02, Ч3-10.</w:t>
            </w:r>
          </w:p>
        </w:tc>
      </w:tr>
      <w:tr w:rsidR="003B7333" w:rsidRPr="003B7333" w:rsidTr="003B7333">
        <w:trPr>
          <w:trHeight w:val="2532"/>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lastRenderedPageBreak/>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коллективно обсуждать прочитанное, доказывать собственное мнение, опираясь на текст или собственный опыт;</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самостоятельно пользоваться алфавитным каталогом, соответствующими возрасту словарями и справочной литературой.</w:t>
            </w: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i/>
                <w:sz w:val="28"/>
                <w:szCs w:val="28"/>
              </w:rPr>
            </w:pPr>
            <w:r w:rsidRPr="003B7333">
              <w:rPr>
                <w:i/>
                <w:sz w:val="28"/>
                <w:szCs w:val="28"/>
              </w:rPr>
              <w:t>осознанно выбирать виды чтения (ознакомительное, изучающее, выборочное, поисковое) в зависимости от цели чтения;</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iCs/>
                <w:sz w:val="28"/>
                <w:szCs w:val="28"/>
              </w:rPr>
            </w:pPr>
            <w:r w:rsidRPr="003B7333">
              <w:rPr>
                <w:i/>
                <w:sz w:val="28"/>
                <w:szCs w:val="28"/>
              </w:rPr>
              <w:t>определять</w:t>
            </w:r>
            <w:r w:rsidRPr="003B7333">
              <w:rPr>
                <w:i/>
                <w:iCs/>
                <w:sz w:val="28"/>
                <w:szCs w:val="28"/>
              </w:rPr>
              <w:t xml:space="preserve"> авторскую позицию и высказывать свое отношение к герою и его поступкам;</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доказывать и подтверждать фактами (из текста) собственное суждение;</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 xml:space="preserve">на практическом уровне овладеть некоторыми видами письменной речи (повествование – создание текста по аналогии, рассуждение – письменный </w:t>
            </w:r>
            <w:r w:rsidRPr="003B7333">
              <w:rPr>
                <w:i/>
                <w:sz w:val="28"/>
                <w:szCs w:val="28"/>
              </w:rPr>
              <w:lastRenderedPageBreak/>
              <w:t>ответ на вопрос, описание –  характеристика героя);</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писать отзыв о прочитанной книге;</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работать с тематическим каталогом;</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iCs/>
                <w:sz w:val="28"/>
                <w:szCs w:val="28"/>
              </w:rPr>
            </w:pPr>
            <w:r w:rsidRPr="003B7333">
              <w:rPr>
                <w:i/>
                <w:sz w:val="28"/>
                <w:szCs w:val="28"/>
              </w:rPr>
              <w:t>работать с</w:t>
            </w:r>
            <w:r w:rsidRPr="003B7333">
              <w:rPr>
                <w:i/>
                <w:iCs/>
                <w:sz w:val="28"/>
                <w:szCs w:val="28"/>
              </w:rPr>
              <w:t xml:space="preserve"> детской периодикой.</w:t>
            </w:r>
          </w:p>
        </w:tc>
        <w:tc>
          <w:tcPr>
            <w:tcW w:w="1208" w:type="dxa"/>
            <w:vMerge/>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ind w:firstLine="120"/>
              <w:jc w:val="center"/>
              <w:rPr>
                <w:sz w:val="28"/>
                <w:szCs w:val="28"/>
              </w:rPr>
            </w:pPr>
          </w:p>
        </w:tc>
        <w:tc>
          <w:tcPr>
            <w:tcW w:w="1941" w:type="dxa"/>
            <w:vMerge/>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p>
        </w:tc>
      </w:tr>
      <w:tr w:rsidR="003B7333" w:rsidRPr="003B7333" w:rsidTr="003B7333">
        <w:trPr>
          <w:trHeight w:val="204"/>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bCs/>
                <w:sz w:val="28"/>
                <w:szCs w:val="28"/>
              </w:rPr>
            </w:pPr>
            <w:r w:rsidRPr="003B7333">
              <w:rPr>
                <w:b/>
                <w:bCs/>
                <w:i/>
                <w:sz w:val="28"/>
                <w:szCs w:val="28"/>
              </w:rPr>
              <w:lastRenderedPageBreak/>
              <w:t>Раздел «Творческая деятельность</w:t>
            </w:r>
            <w:r w:rsidRPr="003B7333">
              <w:rPr>
                <w:b/>
                <w:bCs/>
                <w:sz w:val="28"/>
                <w:szCs w:val="28"/>
              </w:rPr>
              <w:t>»</w:t>
            </w:r>
          </w:p>
        </w:tc>
      </w:tr>
      <w:tr w:rsidR="003B7333" w:rsidRPr="003B7333" w:rsidTr="003B7333">
        <w:trPr>
          <w:trHeight w:val="1679"/>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читать по ролям литературное произведение;</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характеристику героя; составлять текст на основе плана);</w:t>
            </w:r>
          </w:p>
          <w:p w:rsidR="003B7333" w:rsidRPr="003B7333" w:rsidRDefault="003B7333" w:rsidP="003B7333">
            <w:pPr>
              <w:shd w:val="clear" w:color="auto" w:fill="FFFFFF"/>
              <w:tabs>
                <w:tab w:val="left" w:pos="762"/>
              </w:tabs>
              <w:autoSpaceDE w:val="0"/>
              <w:spacing w:after="200" w:line="276" w:lineRule="auto"/>
              <w:ind w:left="210"/>
              <w:jc w:val="both"/>
              <w:rPr>
                <w:sz w:val="28"/>
                <w:szCs w:val="28"/>
              </w:rPr>
            </w:pP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i/>
                <w:sz w:val="28"/>
                <w:szCs w:val="28"/>
              </w:rPr>
            </w:pPr>
            <w:r w:rsidRPr="003B7333">
              <w:rPr>
                <w:i/>
                <w:sz w:val="28"/>
                <w:szCs w:val="28"/>
              </w:rPr>
              <w:t>творчески пересказывать текст (от лица героя, от автора), дополнять текст;</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создавать иллюстрации, диафильм по содержанию произведения;</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работать в группе, создавая инсценировки по произведению, сценарии, проекты;</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iCs/>
                <w:sz w:val="28"/>
                <w:szCs w:val="28"/>
              </w:rPr>
            </w:pPr>
            <w:r w:rsidRPr="003B7333">
              <w:rPr>
                <w:i/>
                <w:sz w:val="28"/>
                <w:szCs w:val="28"/>
              </w:rPr>
              <w:t>способам</w:t>
            </w:r>
            <w:r w:rsidRPr="003B7333">
              <w:rPr>
                <w:i/>
                <w:iCs/>
                <w:sz w:val="28"/>
                <w:szCs w:val="28"/>
              </w:rPr>
              <w:t xml:space="preserve"> написания изложения.</w:t>
            </w:r>
          </w:p>
        </w:tc>
        <w:tc>
          <w:tcPr>
            <w:tcW w:w="1208" w:type="dxa"/>
            <w:vMerge w:val="restart"/>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rPr>
                <w:sz w:val="28"/>
                <w:szCs w:val="28"/>
              </w:rPr>
            </w:pPr>
            <w:r w:rsidRPr="003B7333">
              <w:rPr>
                <w:sz w:val="28"/>
                <w:szCs w:val="28"/>
              </w:rPr>
              <w:t xml:space="preserve">Л-02, Л-03, </w:t>
            </w:r>
          </w:p>
          <w:p w:rsidR="003B7333" w:rsidRPr="003B7333" w:rsidRDefault="003B7333" w:rsidP="003B7333">
            <w:pPr>
              <w:spacing w:after="200" w:line="276" w:lineRule="auto"/>
              <w:rPr>
                <w:sz w:val="28"/>
                <w:szCs w:val="28"/>
              </w:rPr>
            </w:pPr>
            <w:r w:rsidRPr="003B7333">
              <w:rPr>
                <w:sz w:val="28"/>
                <w:szCs w:val="28"/>
              </w:rPr>
              <w:t xml:space="preserve">Л-10, Л-13, </w:t>
            </w:r>
          </w:p>
          <w:p w:rsidR="003B7333" w:rsidRPr="003B7333" w:rsidRDefault="003B7333" w:rsidP="003B7333">
            <w:pPr>
              <w:spacing w:after="200" w:line="276" w:lineRule="auto"/>
              <w:rPr>
                <w:sz w:val="28"/>
                <w:szCs w:val="28"/>
              </w:rPr>
            </w:pPr>
            <w:r w:rsidRPr="003B7333">
              <w:rPr>
                <w:sz w:val="28"/>
                <w:szCs w:val="28"/>
              </w:rPr>
              <w:t>Р-02, Р-07,</w:t>
            </w:r>
          </w:p>
          <w:p w:rsidR="003B7333" w:rsidRPr="003B7333" w:rsidRDefault="003B7333" w:rsidP="003B7333">
            <w:pPr>
              <w:spacing w:after="200" w:line="276" w:lineRule="auto"/>
              <w:rPr>
                <w:sz w:val="28"/>
                <w:szCs w:val="28"/>
              </w:rPr>
            </w:pPr>
            <w:r w:rsidRPr="003B7333">
              <w:rPr>
                <w:sz w:val="28"/>
                <w:szCs w:val="28"/>
              </w:rPr>
              <w:t xml:space="preserve">П-01, П-04, </w:t>
            </w:r>
          </w:p>
          <w:p w:rsidR="003B7333" w:rsidRPr="003B7333" w:rsidRDefault="003B7333" w:rsidP="003B7333">
            <w:pPr>
              <w:spacing w:after="200" w:line="276" w:lineRule="auto"/>
              <w:rPr>
                <w:sz w:val="28"/>
                <w:szCs w:val="28"/>
              </w:rPr>
            </w:pPr>
            <w:r w:rsidRPr="003B7333">
              <w:rPr>
                <w:sz w:val="28"/>
                <w:szCs w:val="28"/>
              </w:rPr>
              <w:t>П-11, П-16,</w:t>
            </w:r>
          </w:p>
          <w:p w:rsidR="003B7333" w:rsidRPr="003B7333" w:rsidRDefault="003B7333" w:rsidP="003B7333">
            <w:pPr>
              <w:spacing w:after="200" w:line="276" w:lineRule="auto"/>
              <w:rPr>
                <w:sz w:val="28"/>
                <w:szCs w:val="28"/>
              </w:rPr>
            </w:pPr>
            <w:r w:rsidRPr="003B7333">
              <w:rPr>
                <w:sz w:val="28"/>
                <w:szCs w:val="28"/>
              </w:rPr>
              <w:t xml:space="preserve">П-19, К-02, </w:t>
            </w:r>
          </w:p>
          <w:p w:rsidR="003B7333" w:rsidRPr="003B7333" w:rsidRDefault="003B7333" w:rsidP="003B7333">
            <w:pPr>
              <w:spacing w:after="200" w:line="276" w:lineRule="auto"/>
              <w:rPr>
                <w:sz w:val="28"/>
                <w:szCs w:val="28"/>
              </w:rPr>
            </w:pPr>
            <w:r w:rsidRPr="003B7333">
              <w:rPr>
                <w:sz w:val="28"/>
                <w:szCs w:val="28"/>
              </w:rPr>
              <w:t>К-18.</w:t>
            </w:r>
          </w:p>
        </w:tc>
        <w:tc>
          <w:tcPr>
            <w:tcW w:w="1941" w:type="dxa"/>
            <w:vMerge w:val="restart"/>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rPr>
                <w:sz w:val="28"/>
                <w:szCs w:val="28"/>
              </w:rPr>
            </w:pPr>
            <w:r w:rsidRPr="003B7333">
              <w:rPr>
                <w:sz w:val="28"/>
                <w:szCs w:val="28"/>
              </w:rPr>
              <w:t xml:space="preserve">Ч1-01, Ч1-02, </w:t>
            </w:r>
          </w:p>
          <w:p w:rsidR="003B7333" w:rsidRPr="003B7333" w:rsidRDefault="003B7333" w:rsidP="003B7333">
            <w:pPr>
              <w:spacing w:after="200" w:line="276" w:lineRule="auto"/>
              <w:rPr>
                <w:sz w:val="28"/>
                <w:szCs w:val="28"/>
              </w:rPr>
            </w:pPr>
            <w:r w:rsidRPr="003B7333">
              <w:rPr>
                <w:sz w:val="28"/>
                <w:szCs w:val="28"/>
              </w:rPr>
              <w:t>Ч1-03, Ч1-05,</w:t>
            </w:r>
          </w:p>
          <w:p w:rsidR="003B7333" w:rsidRPr="003B7333" w:rsidRDefault="003B7333" w:rsidP="003B7333">
            <w:pPr>
              <w:spacing w:after="200" w:line="276" w:lineRule="auto"/>
              <w:rPr>
                <w:sz w:val="28"/>
                <w:szCs w:val="28"/>
              </w:rPr>
            </w:pPr>
            <w:r w:rsidRPr="003B7333">
              <w:rPr>
                <w:sz w:val="28"/>
                <w:szCs w:val="28"/>
              </w:rPr>
              <w:t>Ч1-07, Ч2-01,</w:t>
            </w:r>
          </w:p>
          <w:p w:rsidR="003B7333" w:rsidRPr="003B7333" w:rsidRDefault="003B7333" w:rsidP="003B7333">
            <w:pPr>
              <w:spacing w:after="200" w:line="276" w:lineRule="auto"/>
              <w:rPr>
                <w:sz w:val="28"/>
                <w:szCs w:val="28"/>
              </w:rPr>
            </w:pPr>
            <w:r w:rsidRPr="003B7333">
              <w:rPr>
                <w:sz w:val="28"/>
                <w:szCs w:val="28"/>
              </w:rPr>
              <w:t xml:space="preserve">Ч2-04,Ч2-06, </w:t>
            </w:r>
          </w:p>
          <w:p w:rsidR="003B7333" w:rsidRPr="003B7333" w:rsidRDefault="003B7333" w:rsidP="003B7333">
            <w:pPr>
              <w:spacing w:after="200" w:line="276" w:lineRule="auto"/>
              <w:rPr>
                <w:sz w:val="28"/>
                <w:szCs w:val="28"/>
              </w:rPr>
            </w:pPr>
            <w:r w:rsidRPr="003B7333">
              <w:rPr>
                <w:sz w:val="28"/>
                <w:szCs w:val="28"/>
              </w:rPr>
              <w:t>Ч3-09, Ч3-10.</w:t>
            </w:r>
          </w:p>
        </w:tc>
      </w:tr>
      <w:tr w:rsidR="003B7333" w:rsidRPr="003B7333" w:rsidTr="003B7333">
        <w:trPr>
          <w:trHeight w:val="1112"/>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tc>
        <w:tc>
          <w:tcPr>
            <w:tcW w:w="3959" w:type="dxa"/>
            <w:tcBorders>
              <w:top w:val="single" w:sz="4" w:space="0" w:color="000000"/>
              <w:left w:val="single" w:sz="4" w:space="0" w:color="000000"/>
              <w:bottom w:val="single" w:sz="4" w:space="0" w:color="000000"/>
            </w:tcBorders>
          </w:tcPr>
          <w:p w:rsidR="003B7333" w:rsidRPr="003B7333" w:rsidRDefault="003B7333" w:rsidP="003B7333">
            <w:pPr>
              <w:shd w:val="clear" w:color="auto" w:fill="FFFFFF"/>
              <w:tabs>
                <w:tab w:val="left" w:pos="552"/>
              </w:tabs>
              <w:autoSpaceDE w:val="0"/>
              <w:snapToGrid w:val="0"/>
              <w:spacing w:after="200" w:line="276" w:lineRule="auto"/>
              <w:jc w:val="both"/>
              <w:rPr>
                <w:i/>
                <w:sz w:val="28"/>
                <w:szCs w:val="28"/>
              </w:rPr>
            </w:pPr>
          </w:p>
        </w:tc>
        <w:tc>
          <w:tcPr>
            <w:tcW w:w="1208" w:type="dxa"/>
            <w:vMerge/>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sz w:val="28"/>
                <w:szCs w:val="28"/>
              </w:rPr>
            </w:pPr>
          </w:p>
        </w:tc>
        <w:tc>
          <w:tcPr>
            <w:tcW w:w="1941" w:type="dxa"/>
            <w:vMerge/>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p>
        </w:tc>
      </w:tr>
      <w:tr w:rsidR="003B7333" w:rsidRPr="003B7333" w:rsidTr="003B7333">
        <w:trPr>
          <w:trHeight w:val="204"/>
        </w:trPr>
        <w:tc>
          <w:tcPr>
            <w:tcW w:w="10999" w:type="dxa"/>
            <w:gridSpan w:val="4"/>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bCs/>
                <w:i/>
                <w:sz w:val="28"/>
                <w:szCs w:val="28"/>
              </w:rPr>
            </w:pPr>
          </w:p>
          <w:p w:rsidR="003B7333" w:rsidRPr="003B7333" w:rsidRDefault="003B7333" w:rsidP="003B7333">
            <w:pPr>
              <w:spacing w:after="200" w:line="276" w:lineRule="auto"/>
              <w:jc w:val="center"/>
              <w:rPr>
                <w:b/>
                <w:bCs/>
                <w:i/>
                <w:sz w:val="28"/>
                <w:szCs w:val="28"/>
              </w:rPr>
            </w:pPr>
            <w:r w:rsidRPr="003B7333">
              <w:rPr>
                <w:b/>
                <w:bCs/>
                <w:i/>
                <w:sz w:val="28"/>
                <w:szCs w:val="28"/>
              </w:rPr>
              <w:t>Раздел «Литературоведческая пропедевтика»</w:t>
            </w:r>
          </w:p>
        </w:tc>
      </w:tr>
      <w:tr w:rsidR="003B7333" w:rsidRPr="003B7333" w:rsidTr="003B7333">
        <w:trPr>
          <w:trHeight w:val="4809"/>
        </w:trPr>
        <w:tc>
          <w:tcPr>
            <w:tcW w:w="3891" w:type="dxa"/>
            <w:tcBorders>
              <w:top w:val="single" w:sz="4" w:space="0" w:color="000000"/>
              <w:left w:val="single" w:sz="4" w:space="0" w:color="000000"/>
              <w:bottom w:val="single" w:sz="4" w:space="0" w:color="auto"/>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lastRenderedPageBreak/>
              <w:t>сравнивать, сопоставлять, делать элементарный анализ различных текстов, выделяя два-три существенных признака;</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отличать прозаический текст от поэтического;</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распознавать особенности построения фольклорных форм (сказки, загадки, пословицы).</w:t>
            </w:r>
          </w:p>
          <w:p w:rsidR="003B7333" w:rsidRPr="003B7333" w:rsidRDefault="003B7333" w:rsidP="003B7333">
            <w:pPr>
              <w:shd w:val="clear" w:color="auto" w:fill="FFFFFF"/>
              <w:tabs>
                <w:tab w:val="left" w:pos="180"/>
              </w:tabs>
              <w:autoSpaceDE w:val="0"/>
              <w:spacing w:after="200" w:line="276" w:lineRule="auto"/>
              <w:jc w:val="both"/>
              <w:rPr>
                <w:i/>
                <w:sz w:val="28"/>
                <w:szCs w:val="28"/>
              </w:rPr>
            </w:pPr>
          </w:p>
        </w:tc>
        <w:tc>
          <w:tcPr>
            <w:tcW w:w="3959" w:type="dxa"/>
            <w:tcBorders>
              <w:top w:val="single" w:sz="4" w:space="0" w:color="000000"/>
              <w:left w:val="single" w:sz="4" w:space="0" w:color="000000"/>
              <w:bottom w:val="single" w:sz="4" w:space="0" w:color="auto"/>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i/>
                <w:sz w:val="28"/>
                <w:szCs w:val="28"/>
              </w:rPr>
            </w:pPr>
            <w:r w:rsidRPr="003B7333">
              <w:rPr>
                <w:i/>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sz w:val="28"/>
                <w:szCs w:val="28"/>
              </w:rPr>
              <w:t>определять позиции героев и автора художественного текста;</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iCs/>
                <w:sz w:val="28"/>
                <w:szCs w:val="28"/>
              </w:rPr>
            </w:pPr>
            <w:r w:rsidRPr="003B7333">
              <w:rPr>
                <w:i/>
                <w:sz w:val="28"/>
                <w:szCs w:val="28"/>
              </w:rPr>
              <w:t>создавать прозаический или поэтический текст по аналогии на основе авторского текста, используя средства художественной выразительности</w:t>
            </w:r>
            <w:r w:rsidRPr="003B7333">
              <w:rPr>
                <w:i/>
                <w:iCs/>
                <w:sz w:val="28"/>
                <w:szCs w:val="28"/>
              </w:rPr>
              <w:t xml:space="preserve"> (в том числе из текста).</w:t>
            </w:r>
          </w:p>
          <w:p w:rsidR="003B7333" w:rsidRPr="003B7333" w:rsidRDefault="003B7333" w:rsidP="003B7333">
            <w:pPr>
              <w:widowControl w:val="0"/>
              <w:shd w:val="clear" w:color="auto" w:fill="FFFFFF"/>
              <w:tabs>
                <w:tab w:val="left" w:pos="552"/>
              </w:tabs>
              <w:suppressAutoHyphens/>
              <w:autoSpaceDE w:val="0"/>
              <w:jc w:val="both"/>
              <w:rPr>
                <w:i/>
                <w:iCs/>
                <w:sz w:val="28"/>
                <w:szCs w:val="28"/>
              </w:rPr>
            </w:pPr>
          </w:p>
        </w:tc>
        <w:tc>
          <w:tcPr>
            <w:tcW w:w="1208" w:type="dxa"/>
            <w:tcBorders>
              <w:top w:val="single" w:sz="4" w:space="0" w:color="000000"/>
              <w:left w:val="single" w:sz="4" w:space="0" w:color="000000"/>
              <w:bottom w:val="single" w:sz="4" w:space="0" w:color="auto"/>
            </w:tcBorders>
          </w:tcPr>
          <w:p w:rsidR="003B7333" w:rsidRPr="003B7333" w:rsidRDefault="003B7333" w:rsidP="003B7333">
            <w:pPr>
              <w:snapToGrid w:val="0"/>
              <w:spacing w:after="200" w:line="276" w:lineRule="auto"/>
              <w:rPr>
                <w:sz w:val="28"/>
                <w:szCs w:val="28"/>
              </w:rPr>
            </w:pPr>
            <w:r w:rsidRPr="003B7333">
              <w:rPr>
                <w:sz w:val="28"/>
                <w:szCs w:val="28"/>
              </w:rPr>
              <w:t>Л-04, Л-05, Л-13,</w:t>
            </w:r>
          </w:p>
          <w:p w:rsidR="003B7333" w:rsidRPr="003B7333" w:rsidRDefault="003B7333" w:rsidP="003B7333">
            <w:pPr>
              <w:spacing w:after="200" w:line="276" w:lineRule="auto"/>
              <w:rPr>
                <w:sz w:val="28"/>
                <w:szCs w:val="28"/>
              </w:rPr>
            </w:pPr>
            <w:r w:rsidRPr="003B7333">
              <w:rPr>
                <w:sz w:val="28"/>
                <w:szCs w:val="28"/>
              </w:rPr>
              <w:t>Р-07, П-01, П-04,</w:t>
            </w:r>
          </w:p>
          <w:p w:rsidR="003B7333" w:rsidRPr="003B7333" w:rsidRDefault="003B7333" w:rsidP="003B7333">
            <w:pPr>
              <w:spacing w:after="200" w:line="276" w:lineRule="auto"/>
              <w:rPr>
                <w:sz w:val="28"/>
                <w:szCs w:val="28"/>
              </w:rPr>
            </w:pPr>
            <w:r w:rsidRPr="003B7333">
              <w:rPr>
                <w:sz w:val="28"/>
                <w:szCs w:val="28"/>
              </w:rPr>
              <w:t>П-11, П-16, П-19,</w:t>
            </w:r>
          </w:p>
          <w:p w:rsidR="003B7333" w:rsidRPr="003B7333" w:rsidRDefault="003B7333" w:rsidP="003B7333">
            <w:pPr>
              <w:spacing w:after="200" w:line="276" w:lineRule="auto"/>
              <w:rPr>
                <w:sz w:val="28"/>
                <w:szCs w:val="28"/>
              </w:rPr>
            </w:pPr>
            <w:r w:rsidRPr="003B7333">
              <w:rPr>
                <w:sz w:val="28"/>
                <w:szCs w:val="28"/>
              </w:rPr>
              <w:t>К-09, К-19.</w:t>
            </w:r>
          </w:p>
          <w:p w:rsidR="003B7333" w:rsidRPr="003B7333" w:rsidRDefault="003B7333" w:rsidP="003B7333">
            <w:pPr>
              <w:spacing w:after="200" w:line="276" w:lineRule="auto"/>
              <w:rPr>
                <w:sz w:val="28"/>
                <w:szCs w:val="28"/>
              </w:rPr>
            </w:pPr>
          </w:p>
        </w:tc>
        <w:tc>
          <w:tcPr>
            <w:tcW w:w="1941" w:type="dxa"/>
            <w:tcBorders>
              <w:top w:val="single" w:sz="4" w:space="0" w:color="000000"/>
              <w:left w:val="single" w:sz="4" w:space="0" w:color="000000"/>
              <w:bottom w:val="single" w:sz="4" w:space="0" w:color="auto"/>
              <w:right w:val="single" w:sz="4" w:space="0" w:color="000000"/>
            </w:tcBorders>
          </w:tcPr>
          <w:p w:rsidR="003B7333" w:rsidRPr="003B7333" w:rsidRDefault="003B7333" w:rsidP="003B7333">
            <w:pPr>
              <w:snapToGrid w:val="0"/>
              <w:spacing w:after="200" w:line="276" w:lineRule="auto"/>
              <w:rPr>
                <w:sz w:val="28"/>
                <w:szCs w:val="28"/>
              </w:rPr>
            </w:pPr>
            <w:r w:rsidRPr="003B7333">
              <w:rPr>
                <w:sz w:val="28"/>
                <w:szCs w:val="28"/>
              </w:rPr>
              <w:t>Ч1-02, Ч1-05, Ч1-07,</w:t>
            </w:r>
          </w:p>
          <w:p w:rsidR="003B7333" w:rsidRPr="003B7333" w:rsidRDefault="003B7333" w:rsidP="003B7333">
            <w:pPr>
              <w:spacing w:after="200" w:line="276" w:lineRule="auto"/>
              <w:rPr>
                <w:sz w:val="28"/>
                <w:szCs w:val="28"/>
              </w:rPr>
            </w:pPr>
            <w:r w:rsidRPr="003B7333">
              <w:rPr>
                <w:sz w:val="28"/>
                <w:szCs w:val="28"/>
              </w:rPr>
              <w:t>Ч2-06, Ч2-07, Ч2-08,</w:t>
            </w:r>
          </w:p>
          <w:p w:rsidR="003B7333" w:rsidRPr="003B7333" w:rsidRDefault="003B7333" w:rsidP="003B7333">
            <w:pPr>
              <w:spacing w:after="200" w:line="276" w:lineRule="auto"/>
              <w:rPr>
                <w:sz w:val="28"/>
                <w:szCs w:val="28"/>
              </w:rPr>
            </w:pPr>
            <w:r w:rsidRPr="003B7333">
              <w:rPr>
                <w:sz w:val="28"/>
                <w:szCs w:val="28"/>
              </w:rPr>
              <w:t>Ч3-01, Ч3-02, Ч3-03,</w:t>
            </w:r>
          </w:p>
          <w:p w:rsidR="003B7333" w:rsidRPr="003B7333" w:rsidRDefault="003B7333" w:rsidP="003B7333">
            <w:pPr>
              <w:spacing w:after="200" w:line="276" w:lineRule="auto"/>
              <w:rPr>
                <w:sz w:val="28"/>
                <w:szCs w:val="28"/>
              </w:rPr>
            </w:pPr>
            <w:r w:rsidRPr="003B7333">
              <w:rPr>
                <w:sz w:val="28"/>
                <w:szCs w:val="28"/>
              </w:rPr>
              <w:t>Ч3-06,Ч3-10.</w:t>
            </w:r>
          </w:p>
          <w:p w:rsidR="003B7333" w:rsidRPr="003B7333" w:rsidRDefault="003B7333" w:rsidP="003B7333">
            <w:pPr>
              <w:spacing w:after="200" w:line="276" w:lineRule="auto"/>
              <w:rPr>
                <w:sz w:val="28"/>
                <w:szCs w:val="28"/>
              </w:rPr>
            </w:pPr>
          </w:p>
        </w:tc>
      </w:tr>
      <w:tr w:rsidR="003B7333" w:rsidRPr="003B7333" w:rsidTr="003B7333">
        <w:trPr>
          <w:trHeight w:val="996"/>
        </w:trPr>
        <w:tc>
          <w:tcPr>
            <w:tcW w:w="10999" w:type="dxa"/>
            <w:gridSpan w:val="4"/>
            <w:tcBorders>
              <w:top w:val="single" w:sz="4" w:space="0" w:color="auto"/>
              <w:bottom w:val="nil"/>
            </w:tcBorders>
          </w:tcPr>
          <w:p w:rsidR="003B7333" w:rsidRPr="003B7333" w:rsidRDefault="003B7333" w:rsidP="003B7333">
            <w:pPr>
              <w:widowControl w:val="0"/>
              <w:shd w:val="clear" w:color="auto" w:fill="FFFFFF"/>
              <w:tabs>
                <w:tab w:val="left" w:pos="552"/>
              </w:tabs>
              <w:suppressAutoHyphens/>
              <w:autoSpaceDE w:val="0"/>
              <w:jc w:val="both"/>
              <w:rPr>
                <w:i/>
                <w:iCs/>
                <w:sz w:val="28"/>
                <w:szCs w:val="28"/>
              </w:rPr>
            </w:pPr>
          </w:p>
          <w:p w:rsidR="003B7333" w:rsidRPr="003B7333" w:rsidRDefault="003B7333" w:rsidP="003B7333">
            <w:pPr>
              <w:widowControl w:val="0"/>
              <w:shd w:val="clear" w:color="auto" w:fill="FFFFFF"/>
              <w:tabs>
                <w:tab w:val="left" w:pos="552"/>
              </w:tabs>
              <w:suppressAutoHyphens/>
              <w:autoSpaceDE w:val="0"/>
              <w:jc w:val="both"/>
              <w:rPr>
                <w:i/>
                <w:iCs/>
                <w:sz w:val="28"/>
                <w:szCs w:val="28"/>
              </w:rPr>
            </w:pPr>
          </w:p>
          <w:p w:rsidR="003B7333" w:rsidRPr="003B7333" w:rsidRDefault="003B7333" w:rsidP="003B7333">
            <w:pPr>
              <w:jc w:val="center"/>
              <w:rPr>
                <w:b/>
                <w:sz w:val="28"/>
                <w:szCs w:val="28"/>
              </w:rPr>
            </w:pPr>
            <w:r w:rsidRPr="003B7333">
              <w:rPr>
                <w:b/>
                <w:sz w:val="28"/>
                <w:szCs w:val="28"/>
              </w:rPr>
              <w:t>Планируемые результаты освоения программ начального образования и</w:t>
            </w:r>
          </w:p>
          <w:p w:rsidR="003B7333" w:rsidRPr="003B7333" w:rsidRDefault="003B7333" w:rsidP="003B7333">
            <w:pPr>
              <w:jc w:val="center"/>
              <w:rPr>
                <w:b/>
                <w:sz w:val="28"/>
                <w:szCs w:val="28"/>
              </w:rPr>
            </w:pPr>
            <w:r w:rsidRPr="003B7333">
              <w:rPr>
                <w:b/>
                <w:sz w:val="28"/>
                <w:szCs w:val="28"/>
              </w:rPr>
              <w:t>модели инструментария для оценки достижения. Адыгейская литература.</w:t>
            </w:r>
          </w:p>
          <w:p w:rsidR="003B7333" w:rsidRPr="003B7333" w:rsidRDefault="003B7333" w:rsidP="003B7333">
            <w:pPr>
              <w:jc w:val="center"/>
              <w:rPr>
                <w:b/>
                <w:sz w:val="28"/>
                <w:szCs w:val="28"/>
              </w:rPr>
            </w:pPr>
            <w:r w:rsidRPr="003B7333">
              <w:rPr>
                <w:b/>
                <w:sz w:val="28"/>
                <w:szCs w:val="28"/>
              </w:rPr>
              <w:t>4 класс</w:t>
            </w:r>
          </w:p>
          <w:p w:rsidR="003B7333" w:rsidRPr="003B7333" w:rsidRDefault="003B7333" w:rsidP="003B7333">
            <w:pPr>
              <w:snapToGrid w:val="0"/>
              <w:spacing w:after="200" w:line="276" w:lineRule="auto"/>
              <w:rPr>
                <w:sz w:val="28"/>
                <w:szCs w:val="28"/>
              </w:rPr>
            </w:pPr>
          </w:p>
        </w:tc>
      </w:tr>
    </w:tbl>
    <w:p w:rsidR="003B7333" w:rsidRPr="003B7333" w:rsidRDefault="003B7333" w:rsidP="003B7333">
      <w:pPr>
        <w:spacing w:line="276" w:lineRule="auto"/>
        <w:rPr>
          <w:rFonts w:ascii="Calibri" w:hAnsi="Calibri"/>
          <w:vanish/>
          <w:sz w:val="28"/>
          <w:szCs w:val="28"/>
        </w:rPr>
      </w:pPr>
    </w:p>
    <w:tbl>
      <w:tblPr>
        <w:tblpPr w:leftFromText="180" w:rightFromText="180" w:vertAnchor="text" w:horzAnchor="margin" w:tblpXSpec="center" w:tblpY="-7582"/>
        <w:tblW w:w="10999" w:type="dxa"/>
        <w:tblLayout w:type="fixed"/>
        <w:tblLook w:val="0000"/>
      </w:tblPr>
      <w:tblGrid>
        <w:gridCol w:w="3891"/>
        <w:gridCol w:w="3959"/>
        <w:gridCol w:w="1208"/>
        <w:gridCol w:w="1941"/>
      </w:tblGrid>
      <w:tr w:rsidR="003B7333" w:rsidRPr="003B7333" w:rsidTr="003B7333">
        <w:tc>
          <w:tcPr>
            <w:tcW w:w="7850" w:type="dxa"/>
            <w:gridSpan w:val="2"/>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p>
          <w:p w:rsidR="003B7333" w:rsidRPr="003B7333" w:rsidRDefault="003B7333" w:rsidP="003B7333">
            <w:pPr>
              <w:snapToGrid w:val="0"/>
              <w:spacing w:after="200" w:line="276" w:lineRule="auto"/>
              <w:jc w:val="center"/>
              <w:rPr>
                <w:b/>
                <w:i/>
                <w:sz w:val="28"/>
                <w:szCs w:val="28"/>
              </w:rPr>
            </w:pPr>
            <w:r w:rsidRPr="003B7333">
              <w:rPr>
                <w:b/>
                <w:i/>
                <w:sz w:val="28"/>
                <w:szCs w:val="28"/>
              </w:rPr>
              <w:t xml:space="preserve">В процессе обучения выпускники 4 класса </w:t>
            </w:r>
          </w:p>
        </w:tc>
        <w:tc>
          <w:tcPr>
            <w:tcW w:w="3149" w:type="dxa"/>
            <w:gridSpan w:val="2"/>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p>
          <w:p w:rsidR="003B7333" w:rsidRPr="003B7333" w:rsidRDefault="003B7333" w:rsidP="003B7333">
            <w:pPr>
              <w:snapToGrid w:val="0"/>
              <w:spacing w:after="200" w:line="276" w:lineRule="auto"/>
              <w:jc w:val="center"/>
              <w:rPr>
                <w:b/>
                <w:i/>
                <w:sz w:val="28"/>
                <w:szCs w:val="28"/>
              </w:rPr>
            </w:pPr>
            <w:r w:rsidRPr="003B7333">
              <w:rPr>
                <w:b/>
                <w:i/>
                <w:sz w:val="28"/>
                <w:szCs w:val="28"/>
              </w:rPr>
              <w:t>По кодификатору</w:t>
            </w:r>
          </w:p>
        </w:tc>
      </w:tr>
      <w:tr w:rsidR="003B7333" w:rsidRPr="003B7333" w:rsidTr="003B7333">
        <w:tc>
          <w:tcPr>
            <w:tcW w:w="3891"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научатся</w:t>
            </w:r>
          </w:p>
        </w:tc>
        <w:tc>
          <w:tcPr>
            <w:tcW w:w="3959"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получат возможность научиться</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УУД</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Чтение: работа</w:t>
            </w:r>
          </w:p>
          <w:p w:rsidR="003B7333" w:rsidRPr="003B7333" w:rsidRDefault="003B7333" w:rsidP="003B7333">
            <w:pPr>
              <w:spacing w:after="200" w:line="276" w:lineRule="auto"/>
              <w:jc w:val="center"/>
              <w:rPr>
                <w:b/>
                <w:i/>
                <w:sz w:val="28"/>
                <w:szCs w:val="28"/>
              </w:rPr>
            </w:pPr>
            <w:r w:rsidRPr="003B7333">
              <w:rPr>
                <w:b/>
                <w:i/>
                <w:sz w:val="28"/>
                <w:szCs w:val="28"/>
              </w:rPr>
              <w:t>с информацией</w:t>
            </w:r>
          </w:p>
        </w:tc>
      </w:tr>
      <w:tr w:rsidR="003B7333" w:rsidRPr="003B7333" w:rsidTr="003B7333">
        <w:tc>
          <w:tcPr>
            <w:tcW w:w="7850" w:type="dxa"/>
            <w:gridSpan w:val="2"/>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t>Раздел «Народное творчество»</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b/>
                <w:i/>
                <w:sz w:val="28"/>
                <w:szCs w:val="28"/>
              </w:rPr>
            </w:pPr>
          </w:p>
        </w:tc>
      </w:tr>
      <w:tr w:rsidR="003B7333" w:rsidRPr="003B7333" w:rsidTr="003B7333">
        <w:trPr>
          <w:trHeight w:val="262"/>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различать фольклорные жанры по их признакам, находить художественные средства;</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вести диалог в различных учебных и бытовых ситуациях общения (включая компьютерные способы коммуникации), соблюдая правила речевого этикета; участвовать в диалоге при обсуждении прослушанного/прочитанного произведения;</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читать (вслух и про себя) со скоростью, позволяющей осознавать (понимать) смысл прочитанного;</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читать осознанно и выразительно доступные по объему произведения;</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lastRenderedPageBreak/>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создавать собственный текст на основе художественного произведения, репродукций с картин художников, по серии иллюстраций или видео-фрагментов к произведению, или на основе личного опыта.</w:t>
            </w: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i/>
                <w:iCs/>
                <w:spacing w:val="-4"/>
                <w:sz w:val="28"/>
                <w:szCs w:val="28"/>
              </w:rPr>
            </w:pPr>
            <w:r w:rsidRPr="003B7333">
              <w:rPr>
                <w:i/>
                <w:iCs/>
                <w:spacing w:val="-4"/>
                <w:sz w:val="28"/>
                <w:szCs w:val="28"/>
              </w:rPr>
              <w:lastRenderedPageBreak/>
              <w:t>анализировать фольклорные жанры;</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iCs/>
                <w:spacing w:val="-4"/>
                <w:sz w:val="28"/>
                <w:szCs w:val="28"/>
              </w:rPr>
            </w:pPr>
            <w:r w:rsidRPr="003B7333">
              <w:rPr>
                <w:i/>
                <w:iCs/>
                <w:spacing w:val="-4"/>
                <w:sz w:val="28"/>
                <w:szCs w:val="28"/>
              </w:rPr>
              <w:t>осмысливать эстетические и нравственные ценности художественного текста и высказывать собственное суждение;</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iCs/>
                <w:spacing w:val="-4"/>
                <w:sz w:val="28"/>
                <w:szCs w:val="28"/>
              </w:rPr>
            </w:pPr>
            <w:r w:rsidRPr="003B7333">
              <w:rPr>
                <w:i/>
                <w:iCs/>
                <w:spacing w:val="-4"/>
                <w:sz w:val="28"/>
                <w:szCs w:val="28"/>
              </w:rPr>
              <w:t>доказывать и подтверждать фактами (из текста) собственное суждение;</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iCs/>
                <w:spacing w:val="-4"/>
                <w:sz w:val="28"/>
                <w:szCs w:val="28"/>
              </w:rPr>
            </w:pPr>
            <w:r w:rsidRPr="003B7333">
              <w:rPr>
                <w:i/>
                <w:iCs/>
                <w:spacing w:val="-4"/>
                <w:sz w:val="28"/>
                <w:szCs w:val="28"/>
              </w:rPr>
              <w:t>творчески пересказывать текст (от лица героя, от автора), дополнять текст;</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iCs/>
                <w:spacing w:val="-4"/>
                <w:sz w:val="28"/>
                <w:szCs w:val="28"/>
              </w:rPr>
            </w:pPr>
            <w:r w:rsidRPr="003B7333">
              <w:rPr>
                <w:i/>
                <w:iCs/>
                <w:spacing w:val="-4"/>
                <w:sz w:val="28"/>
                <w:szCs w:val="28"/>
              </w:rPr>
              <w:t>создавать иллюстрации, диафильм, мультфильм или анимацию по содержанию произведения.</w:t>
            </w:r>
          </w:p>
          <w:p w:rsidR="003B7333" w:rsidRPr="003B7333" w:rsidRDefault="003B7333" w:rsidP="003B7333">
            <w:pPr>
              <w:shd w:val="clear" w:color="auto" w:fill="FFFFFF"/>
              <w:tabs>
                <w:tab w:val="left" w:pos="171"/>
              </w:tabs>
              <w:autoSpaceDE w:val="0"/>
              <w:spacing w:after="200" w:line="276" w:lineRule="auto"/>
              <w:jc w:val="both"/>
              <w:rPr>
                <w:i/>
                <w:iCs/>
                <w:sz w:val="28"/>
                <w:szCs w:val="28"/>
              </w:rPr>
            </w:pP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rPr>
                <w:sz w:val="28"/>
                <w:szCs w:val="28"/>
              </w:rPr>
            </w:pPr>
            <w:r w:rsidRPr="003B7333">
              <w:rPr>
                <w:sz w:val="28"/>
                <w:szCs w:val="28"/>
              </w:rPr>
              <w:t xml:space="preserve">Л-05, </w:t>
            </w:r>
          </w:p>
          <w:p w:rsidR="003B7333" w:rsidRPr="003B7333" w:rsidRDefault="003B7333" w:rsidP="003B7333">
            <w:pPr>
              <w:spacing w:after="200" w:line="276" w:lineRule="auto"/>
              <w:rPr>
                <w:sz w:val="28"/>
                <w:szCs w:val="28"/>
              </w:rPr>
            </w:pPr>
            <w:r w:rsidRPr="003B7333">
              <w:rPr>
                <w:sz w:val="28"/>
                <w:szCs w:val="28"/>
              </w:rPr>
              <w:t xml:space="preserve">Л-09, </w:t>
            </w:r>
          </w:p>
          <w:p w:rsidR="003B7333" w:rsidRPr="003B7333" w:rsidRDefault="003B7333" w:rsidP="003B7333">
            <w:pPr>
              <w:spacing w:after="200" w:line="276" w:lineRule="auto"/>
              <w:rPr>
                <w:sz w:val="28"/>
                <w:szCs w:val="28"/>
              </w:rPr>
            </w:pPr>
            <w:r w:rsidRPr="003B7333">
              <w:rPr>
                <w:sz w:val="28"/>
                <w:szCs w:val="28"/>
              </w:rPr>
              <w:t xml:space="preserve">Л-10, </w:t>
            </w:r>
          </w:p>
          <w:p w:rsidR="003B7333" w:rsidRPr="003B7333" w:rsidRDefault="003B7333" w:rsidP="003B7333">
            <w:pPr>
              <w:spacing w:after="200" w:line="276" w:lineRule="auto"/>
              <w:rPr>
                <w:sz w:val="28"/>
                <w:szCs w:val="28"/>
              </w:rPr>
            </w:pPr>
            <w:r w:rsidRPr="003B7333">
              <w:rPr>
                <w:sz w:val="28"/>
                <w:szCs w:val="28"/>
              </w:rPr>
              <w:t xml:space="preserve">Л-12, </w:t>
            </w:r>
          </w:p>
          <w:p w:rsidR="003B7333" w:rsidRPr="003B7333" w:rsidRDefault="003B7333" w:rsidP="003B7333">
            <w:pPr>
              <w:spacing w:after="200" w:line="276" w:lineRule="auto"/>
              <w:rPr>
                <w:sz w:val="28"/>
                <w:szCs w:val="28"/>
              </w:rPr>
            </w:pPr>
            <w:r w:rsidRPr="003B7333">
              <w:rPr>
                <w:sz w:val="28"/>
                <w:szCs w:val="28"/>
              </w:rPr>
              <w:t xml:space="preserve">К-01, </w:t>
            </w:r>
          </w:p>
          <w:p w:rsidR="003B7333" w:rsidRPr="003B7333" w:rsidRDefault="003B7333" w:rsidP="003B7333">
            <w:pPr>
              <w:spacing w:after="200" w:line="276" w:lineRule="auto"/>
              <w:rPr>
                <w:sz w:val="28"/>
                <w:szCs w:val="28"/>
              </w:rPr>
            </w:pPr>
            <w:r w:rsidRPr="003B7333">
              <w:rPr>
                <w:sz w:val="28"/>
                <w:szCs w:val="28"/>
              </w:rPr>
              <w:t xml:space="preserve">К-02, </w:t>
            </w:r>
          </w:p>
          <w:p w:rsidR="003B7333" w:rsidRPr="003B7333" w:rsidRDefault="003B7333" w:rsidP="003B7333">
            <w:pPr>
              <w:spacing w:after="200" w:line="276" w:lineRule="auto"/>
              <w:rPr>
                <w:sz w:val="28"/>
                <w:szCs w:val="28"/>
              </w:rPr>
            </w:pPr>
            <w:r w:rsidRPr="003B7333">
              <w:rPr>
                <w:sz w:val="28"/>
                <w:szCs w:val="28"/>
              </w:rPr>
              <w:t>К-01,</w:t>
            </w:r>
          </w:p>
          <w:p w:rsidR="003B7333" w:rsidRPr="003B7333" w:rsidRDefault="003B7333" w:rsidP="003B7333">
            <w:pPr>
              <w:spacing w:after="200" w:line="276" w:lineRule="auto"/>
              <w:rPr>
                <w:sz w:val="28"/>
                <w:szCs w:val="28"/>
              </w:rPr>
            </w:pPr>
            <w:r w:rsidRPr="003B7333">
              <w:rPr>
                <w:sz w:val="28"/>
                <w:szCs w:val="28"/>
              </w:rPr>
              <w:t xml:space="preserve"> П-01, П-01</w:t>
            </w:r>
          </w:p>
          <w:p w:rsidR="003B7333" w:rsidRPr="003B7333" w:rsidRDefault="003B7333" w:rsidP="003B7333">
            <w:pPr>
              <w:spacing w:after="200" w:line="276" w:lineRule="auto"/>
              <w:rPr>
                <w:sz w:val="28"/>
                <w:szCs w:val="28"/>
              </w:rPr>
            </w:pP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rPr>
                <w:sz w:val="28"/>
                <w:szCs w:val="28"/>
              </w:rPr>
            </w:pPr>
            <w:r w:rsidRPr="003B7333">
              <w:rPr>
                <w:sz w:val="28"/>
                <w:szCs w:val="28"/>
              </w:rPr>
              <w:t>Ч1-01, Ч3-01,</w:t>
            </w:r>
          </w:p>
          <w:p w:rsidR="003B7333" w:rsidRPr="003B7333" w:rsidRDefault="003B7333" w:rsidP="003B7333">
            <w:pPr>
              <w:spacing w:after="200" w:line="276" w:lineRule="auto"/>
              <w:rPr>
                <w:sz w:val="28"/>
                <w:szCs w:val="28"/>
              </w:rPr>
            </w:pPr>
            <w:r w:rsidRPr="003B7333">
              <w:rPr>
                <w:sz w:val="28"/>
                <w:szCs w:val="28"/>
              </w:rPr>
              <w:t>Ч3-03</w:t>
            </w:r>
          </w:p>
        </w:tc>
      </w:tr>
      <w:tr w:rsidR="003B7333" w:rsidRPr="003B7333" w:rsidTr="003B7333">
        <w:trPr>
          <w:trHeight w:val="204"/>
        </w:trPr>
        <w:tc>
          <w:tcPr>
            <w:tcW w:w="7850" w:type="dxa"/>
            <w:gridSpan w:val="2"/>
            <w:tcBorders>
              <w:top w:val="single" w:sz="4" w:space="0" w:color="000000"/>
              <w:left w:val="single" w:sz="4" w:space="0" w:color="000000"/>
              <w:bottom w:val="single" w:sz="4" w:space="0" w:color="000000"/>
            </w:tcBorders>
          </w:tcPr>
          <w:p w:rsidR="003B7333" w:rsidRPr="003B7333" w:rsidRDefault="003B7333" w:rsidP="003B7333">
            <w:pPr>
              <w:tabs>
                <w:tab w:val="left" w:pos="252"/>
                <w:tab w:val="left" w:pos="900"/>
              </w:tabs>
              <w:snapToGrid w:val="0"/>
              <w:spacing w:after="200" w:line="276" w:lineRule="auto"/>
              <w:jc w:val="center"/>
              <w:rPr>
                <w:b/>
                <w:i/>
                <w:sz w:val="28"/>
                <w:szCs w:val="28"/>
              </w:rPr>
            </w:pPr>
            <w:r w:rsidRPr="003B7333">
              <w:rPr>
                <w:b/>
                <w:i/>
                <w:sz w:val="28"/>
                <w:szCs w:val="28"/>
              </w:rPr>
              <w:lastRenderedPageBreak/>
              <w:t>Раздел «Вселенная прозы»</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sz w:val="28"/>
                <w:szCs w:val="28"/>
              </w:rPr>
            </w:pP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p>
        </w:tc>
      </w:tr>
      <w:tr w:rsidR="003B7333" w:rsidRPr="003B7333" w:rsidTr="003B7333">
        <w:trPr>
          <w:trHeight w:val="1280"/>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ориентироваться в построении научно-популярного и учебного текста и использовать полученную информацию в практической деятельности;</w:t>
            </w: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i/>
                <w:iCs/>
                <w:spacing w:val="-4"/>
                <w:sz w:val="28"/>
                <w:szCs w:val="28"/>
              </w:rPr>
            </w:pPr>
            <w:r w:rsidRPr="003B7333">
              <w:rPr>
                <w:i/>
                <w:iCs/>
                <w:spacing w:val="-4"/>
                <w:sz w:val="28"/>
                <w:szCs w:val="28"/>
              </w:rPr>
              <w:t>воспринимать художественную литературу как вид искусства;</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iCs/>
                <w:spacing w:val="-4"/>
                <w:sz w:val="28"/>
                <w:szCs w:val="28"/>
              </w:rPr>
            </w:pPr>
            <w:r w:rsidRPr="003B7333">
              <w:rPr>
                <w:i/>
                <w:iCs/>
                <w:spacing w:val="-4"/>
                <w:sz w:val="28"/>
                <w:szCs w:val="28"/>
              </w:rPr>
              <w:t>осмысливать эстетические и нравственные ценности художественного текста и высказывать собственное суждение;</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rPr>
                <w:sz w:val="28"/>
                <w:szCs w:val="28"/>
              </w:rPr>
            </w:pPr>
            <w:r w:rsidRPr="003B7333">
              <w:rPr>
                <w:sz w:val="28"/>
                <w:szCs w:val="28"/>
              </w:rPr>
              <w:t xml:space="preserve">л-13, </w:t>
            </w:r>
          </w:p>
          <w:p w:rsidR="003B7333" w:rsidRPr="003B7333" w:rsidRDefault="003B7333" w:rsidP="003B7333">
            <w:pPr>
              <w:rPr>
                <w:sz w:val="28"/>
                <w:szCs w:val="28"/>
              </w:rPr>
            </w:pPr>
            <w:r w:rsidRPr="003B7333">
              <w:rPr>
                <w:sz w:val="28"/>
                <w:szCs w:val="28"/>
              </w:rPr>
              <w:t xml:space="preserve">л-14, </w:t>
            </w:r>
          </w:p>
          <w:p w:rsidR="003B7333" w:rsidRPr="003B7333" w:rsidRDefault="003B7333" w:rsidP="003B7333">
            <w:pPr>
              <w:rPr>
                <w:sz w:val="28"/>
                <w:szCs w:val="28"/>
              </w:rPr>
            </w:pPr>
            <w:r w:rsidRPr="003B7333">
              <w:rPr>
                <w:sz w:val="28"/>
                <w:szCs w:val="28"/>
              </w:rPr>
              <w:t>к-02,</w:t>
            </w:r>
          </w:p>
          <w:p w:rsidR="003B7333" w:rsidRPr="003B7333" w:rsidRDefault="003B7333" w:rsidP="003B7333">
            <w:pPr>
              <w:rPr>
                <w:sz w:val="28"/>
                <w:szCs w:val="28"/>
              </w:rPr>
            </w:pPr>
            <w:r w:rsidRPr="003B7333">
              <w:rPr>
                <w:sz w:val="28"/>
                <w:szCs w:val="28"/>
              </w:rPr>
              <w:t xml:space="preserve">к-03, </w:t>
            </w:r>
          </w:p>
          <w:p w:rsidR="003B7333" w:rsidRPr="003B7333" w:rsidRDefault="003B7333" w:rsidP="003B7333">
            <w:pPr>
              <w:rPr>
                <w:sz w:val="28"/>
                <w:szCs w:val="28"/>
              </w:rPr>
            </w:pPr>
            <w:r w:rsidRPr="003B7333">
              <w:rPr>
                <w:sz w:val="28"/>
                <w:szCs w:val="28"/>
              </w:rPr>
              <w:t>к-04,</w:t>
            </w:r>
          </w:p>
          <w:p w:rsidR="003B7333" w:rsidRPr="003B7333" w:rsidRDefault="003B7333" w:rsidP="003B7333">
            <w:pPr>
              <w:rPr>
                <w:sz w:val="28"/>
                <w:szCs w:val="28"/>
              </w:rPr>
            </w:pPr>
            <w:r w:rsidRPr="003B7333">
              <w:rPr>
                <w:sz w:val="28"/>
                <w:szCs w:val="28"/>
              </w:rPr>
              <w:t xml:space="preserve"> к-02</w:t>
            </w:r>
          </w:p>
          <w:p w:rsidR="003B7333" w:rsidRPr="003B7333" w:rsidRDefault="003B7333" w:rsidP="003B7333">
            <w:pPr>
              <w:spacing w:after="200" w:line="276" w:lineRule="auto"/>
              <w:rPr>
                <w:caps/>
                <w:sz w:val="28"/>
                <w:szCs w:val="28"/>
              </w:rPr>
            </w:pPr>
          </w:p>
        </w:tc>
        <w:tc>
          <w:tcPr>
            <w:tcW w:w="1941" w:type="dxa"/>
            <w:vMerge w:val="restart"/>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rPr>
                <w:caps/>
                <w:sz w:val="28"/>
                <w:szCs w:val="28"/>
              </w:rPr>
            </w:pPr>
            <w:r w:rsidRPr="003B7333">
              <w:rPr>
                <w:caps/>
                <w:sz w:val="28"/>
                <w:szCs w:val="28"/>
              </w:rPr>
              <w:t xml:space="preserve">Ч1-01, Ч1-04, </w:t>
            </w:r>
          </w:p>
          <w:p w:rsidR="003B7333" w:rsidRPr="003B7333" w:rsidRDefault="003B7333" w:rsidP="003B7333">
            <w:pPr>
              <w:spacing w:after="200" w:line="276" w:lineRule="auto"/>
              <w:rPr>
                <w:caps/>
                <w:sz w:val="28"/>
                <w:szCs w:val="28"/>
              </w:rPr>
            </w:pPr>
            <w:r w:rsidRPr="003B7333">
              <w:rPr>
                <w:caps/>
                <w:sz w:val="28"/>
                <w:szCs w:val="28"/>
              </w:rPr>
              <w:t>Ч2-01,</w:t>
            </w:r>
          </w:p>
          <w:p w:rsidR="003B7333" w:rsidRPr="003B7333" w:rsidRDefault="003B7333" w:rsidP="003B7333">
            <w:pPr>
              <w:spacing w:after="200" w:line="276" w:lineRule="auto"/>
              <w:rPr>
                <w:caps/>
                <w:sz w:val="28"/>
                <w:szCs w:val="28"/>
              </w:rPr>
            </w:pPr>
            <w:r w:rsidRPr="003B7333">
              <w:rPr>
                <w:caps/>
                <w:sz w:val="28"/>
                <w:szCs w:val="28"/>
              </w:rPr>
              <w:t>Ч2-02, Ч2-03</w:t>
            </w:r>
          </w:p>
        </w:tc>
      </w:tr>
      <w:tr w:rsidR="003B7333" w:rsidRPr="003B7333" w:rsidTr="003B7333">
        <w:trPr>
          <w:trHeight w:val="2535"/>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 xml:space="preserve">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w:t>
            </w:r>
            <w:r w:rsidRPr="003B7333">
              <w:rPr>
                <w:sz w:val="28"/>
                <w:szCs w:val="28"/>
              </w:rPr>
              <w:lastRenderedPageBreak/>
              <w:t>(сравнение, олицетворение, метафора), определяющие отношение автора к герою, событию;</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коллективно обсуждать прочитанное, доказывать собственное мнение, опираясь на текст или собственный опыт;</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создавать собственный текст на основе художественного произведения, репродукций с картин художников, по серии иллюстраций или видео-фрагментов к произведению, или на основе личного опыта.</w:t>
            </w: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i/>
                <w:iCs/>
                <w:spacing w:val="-4"/>
                <w:sz w:val="28"/>
                <w:szCs w:val="28"/>
              </w:rPr>
            </w:pPr>
            <w:r w:rsidRPr="003B7333">
              <w:rPr>
                <w:i/>
                <w:iCs/>
                <w:spacing w:val="-4"/>
                <w:sz w:val="28"/>
                <w:szCs w:val="28"/>
              </w:rPr>
              <w:lastRenderedPageBreak/>
              <w:t>определять авторскую позицию и высказывать свое отношение к герою и его поступкам;</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iCs/>
                <w:spacing w:val="-4"/>
                <w:sz w:val="28"/>
                <w:szCs w:val="28"/>
              </w:rPr>
            </w:pPr>
            <w:r w:rsidRPr="003B7333">
              <w:rPr>
                <w:i/>
                <w:iCs/>
                <w:spacing w:val="-4"/>
                <w:sz w:val="28"/>
                <w:szCs w:val="28"/>
              </w:rPr>
              <w:t>доказывать и подтверждать фактами (из текста) собственное суждение;</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iCs/>
                <w:spacing w:val="-4"/>
                <w:sz w:val="28"/>
                <w:szCs w:val="28"/>
              </w:rPr>
            </w:pPr>
            <w:r w:rsidRPr="003B7333">
              <w:rPr>
                <w:i/>
                <w:iCs/>
                <w:spacing w:val="-4"/>
                <w:sz w:val="28"/>
                <w:szCs w:val="28"/>
              </w:rPr>
              <w:t xml:space="preserve">на практическом уровне овладеть некоторыми видами </w:t>
            </w:r>
            <w:r w:rsidRPr="003B7333">
              <w:rPr>
                <w:i/>
                <w:iCs/>
                <w:spacing w:val="-4"/>
                <w:sz w:val="28"/>
                <w:szCs w:val="28"/>
              </w:rPr>
              <w:lastRenderedPageBreak/>
              <w:t>письменной речи (повествование — создание текста по аналогии, рассуждение — письменный ответ на вопрос, описание —  характеристика героя);</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iCs/>
                <w:spacing w:val="-4"/>
                <w:sz w:val="28"/>
                <w:szCs w:val="28"/>
              </w:rPr>
            </w:pPr>
            <w:r w:rsidRPr="003B7333">
              <w:rPr>
                <w:i/>
                <w:iCs/>
                <w:spacing w:val="-4"/>
                <w:sz w:val="28"/>
                <w:szCs w:val="28"/>
              </w:rPr>
              <w:t>писать отзыв о прочитанной книге;</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iCs/>
                <w:spacing w:val="-4"/>
                <w:sz w:val="28"/>
                <w:szCs w:val="28"/>
              </w:rPr>
            </w:pPr>
            <w:r w:rsidRPr="003B7333">
              <w:rPr>
                <w:i/>
                <w:iCs/>
                <w:spacing w:val="-4"/>
                <w:sz w:val="28"/>
                <w:szCs w:val="28"/>
              </w:rPr>
              <w:t>творчески пересказывать текст (от лица героя, от автора), дополнять текст.</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rPr>
                <w:caps/>
                <w:sz w:val="28"/>
                <w:szCs w:val="28"/>
              </w:rPr>
            </w:pPr>
            <w:r w:rsidRPr="003B7333">
              <w:rPr>
                <w:caps/>
                <w:sz w:val="28"/>
                <w:szCs w:val="28"/>
              </w:rPr>
              <w:lastRenderedPageBreak/>
              <w:t>к-03, к-04, к-01,</w:t>
            </w:r>
          </w:p>
          <w:p w:rsidR="003B7333" w:rsidRPr="003B7333" w:rsidRDefault="003B7333" w:rsidP="003B7333">
            <w:pPr>
              <w:spacing w:after="200" w:line="276" w:lineRule="auto"/>
              <w:rPr>
                <w:caps/>
                <w:sz w:val="28"/>
                <w:szCs w:val="28"/>
              </w:rPr>
            </w:pPr>
            <w:r w:rsidRPr="003B7333">
              <w:rPr>
                <w:caps/>
                <w:sz w:val="28"/>
                <w:szCs w:val="28"/>
              </w:rPr>
              <w:t>п-04, п-08, п-01,</w:t>
            </w:r>
          </w:p>
          <w:p w:rsidR="003B7333" w:rsidRPr="003B7333" w:rsidRDefault="003B7333" w:rsidP="003B7333">
            <w:pPr>
              <w:spacing w:after="200" w:line="276" w:lineRule="auto"/>
              <w:rPr>
                <w:caps/>
                <w:sz w:val="28"/>
                <w:szCs w:val="28"/>
              </w:rPr>
            </w:pPr>
            <w:r w:rsidRPr="003B7333">
              <w:rPr>
                <w:caps/>
                <w:sz w:val="28"/>
                <w:szCs w:val="28"/>
              </w:rPr>
              <w:t>п-05, п-06, П-07</w:t>
            </w:r>
          </w:p>
        </w:tc>
        <w:tc>
          <w:tcPr>
            <w:tcW w:w="1941" w:type="dxa"/>
            <w:vMerge/>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rPr>
                <w:caps/>
                <w:sz w:val="28"/>
                <w:szCs w:val="28"/>
              </w:rPr>
            </w:pPr>
          </w:p>
        </w:tc>
      </w:tr>
      <w:tr w:rsidR="003B7333" w:rsidRPr="003B7333" w:rsidTr="003B7333">
        <w:trPr>
          <w:trHeight w:val="286"/>
        </w:trPr>
        <w:tc>
          <w:tcPr>
            <w:tcW w:w="7850" w:type="dxa"/>
            <w:gridSpan w:val="2"/>
            <w:tcBorders>
              <w:top w:val="single" w:sz="4" w:space="0" w:color="000000"/>
              <w:left w:val="single" w:sz="4" w:space="0" w:color="000000"/>
              <w:bottom w:val="single" w:sz="4" w:space="0" w:color="000000"/>
            </w:tcBorders>
          </w:tcPr>
          <w:p w:rsidR="003B7333" w:rsidRPr="003B7333" w:rsidRDefault="003B7333" w:rsidP="003B7333">
            <w:pPr>
              <w:tabs>
                <w:tab w:val="left" w:pos="252"/>
              </w:tabs>
              <w:snapToGrid w:val="0"/>
              <w:spacing w:after="200" w:line="276" w:lineRule="auto"/>
              <w:jc w:val="center"/>
              <w:rPr>
                <w:b/>
                <w:i/>
                <w:sz w:val="28"/>
                <w:szCs w:val="28"/>
              </w:rPr>
            </w:pPr>
            <w:r w:rsidRPr="003B7333">
              <w:rPr>
                <w:b/>
                <w:i/>
                <w:sz w:val="28"/>
                <w:szCs w:val="28"/>
              </w:rPr>
              <w:lastRenderedPageBreak/>
              <w:t>Раздел «Планета поэзии»</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sz w:val="28"/>
                <w:szCs w:val="28"/>
              </w:rPr>
            </w:pP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p>
        </w:tc>
      </w:tr>
      <w:tr w:rsidR="003B7333" w:rsidRPr="003B7333" w:rsidTr="003B7333">
        <w:trPr>
          <w:trHeight w:val="262"/>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отличать лирические произведения в ряду других художественных текстов;</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сравнивать, сопоставлять, делать элементарный анализ различных  поэтических текстов, выделяя два-три существенных признака;</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использовать различные формы интерпретации содержания текстов</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 xml:space="preserve">работать со словом (распознавать прямое и переносное значение слова, его многозначность, определять значение слова по контексту), </w:t>
            </w:r>
            <w:r w:rsidRPr="003B7333">
              <w:rPr>
                <w:sz w:val="28"/>
                <w:szCs w:val="28"/>
              </w:rPr>
              <w:lastRenderedPageBreak/>
              <w:t>целенаправленно пополнять свой активный словарный запас;</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читать (вслух и про себя) со скоростью, позволяющей осознавать (понимать) смысл прочитанного;</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читать осознанно и выразительно доступные по объему произведения.</w:t>
            </w: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i/>
                <w:iCs/>
                <w:spacing w:val="-4"/>
                <w:sz w:val="28"/>
                <w:szCs w:val="28"/>
              </w:rPr>
            </w:pPr>
            <w:r w:rsidRPr="003B7333">
              <w:rPr>
                <w:i/>
                <w:iCs/>
                <w:spacing w:val="-4"/>
                <w:sz w:val="28"/>
                <w:szCs w:val="28"/>
              </w:rPr>
              <w:lastRenderedPageBreak/>
              <w:t>аргументировать особенности лирики;</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iCs/>
                <w:spacing w:val="-4"/>
                <w:sz w:val="28"/>
                <w:szCs w:val="28"/>
              </w:rPr>
            </w:pPr>
            <w:r w:rsidRPr="003B7333">
              <w:rPr>
                <w:i/>
                <w:iCs/>
                <w:spacing w:val="-4"/>
                <w:sz w:val="28"/>
                <w:szCs w:val="28"/>
              </w:rPr>
              <w:t>сравнивать, сопоставлять, делать элементарный анализ различных текстов, используя ряд литературоведческих понятий (структура поэтического текста, герой, автор) и средств художественной выразительности (сравнение, олицетворение, метафора);</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sz w:val="28"/>
                <w:szCs w:val="28"/>
              </w:rPr>
            </w:pPr>
            <w:r w:rsidRPr="003B7333">
              <w:rPr>
                <w:i/>
                <w:iCs/>
                <w:spacing w:val="-4"/>
                <w:sz w:val="28"/>
                <w:szCs w:val="28"/>
              </w:rPr>
              <w:t xml:space="preserve">создавать прозаический или поэтический текст по аналогии на основе авторского текста, используя </w:t>
            </w:r>
            <w:r w:rsidRPr="003B7333">
              <w:rPr>
                <w:i/>
                <w:iCs/>
                <w:spacing w:val="-4"/>
                <w:sz w:val="28"/>
                <w:szCs w:val="28"/>
              </w:rPr>
              <w:lastRenderedPageBreak/>
              <w:t>средства художественной выразительности (в том числе из текста</w:t>
            </w:r>
            <w:r w:rsidRPr="003B7333">
              <w:rPr>
                <w:i/>
                <w:sz w:val="28"/>
                <w:szCs w:val="28"/>
              </w:rPr>
              <w:t>).</w:t>
            </w:r>
          </w:p>
          <w:p w:rsidR="003B7333" w:rsidRPr="003B7333" w:rsidRDefault="003B7333" w:rsidP="003B7333">
            <w:pPr>
              <w:spacing w:after="200" w:line="276" w:lineRule="auto"/>
              <w:rPr>
                <w:sz w:val="28"/>
                <w:szCs w:val="28"/>
              </w:rPr>
            </w:pPr>
          </w:p>
          <w:p w:rsidR="003B7333" w:rsidRPr="003B7333" w:rsidRDefault="003B7333" w:rsidP="003B7333">
            <w:pPr>
              <w:shd w:val="clear" w:color="auto" w:fill="FFFFFF"/>
              <w:tabs>
                <w:tab w:val="left" w:pos="171"/>
              </w:tabs>
              <w:autoSpaceDE w:val="0"/>
              <w:spacing w:after="200" w:line="276" w:lineRule="auto"/>
              <w:jc w:val="both"/>
              <w:rPr>
                <w:i/>
                <w:iCs/>
                <w:sz w:val="28"/>
                <w:szCs w:val="28"/>
              </w:rPr>
            </w:pPr>
          </w:p>
        </w:tc>
        <w:tc>
          <w:tcPr>
            <w:tcW w:w="1208" w:type="dxa"/>
            <w:tcBorders>
              <w:top w:val="single" w:sz="4" w:space="0" w:color="000000"/>
              <w:left w:val="single" w:sz="4" w:space="0" w:color="000000"/>
              <w:bottom w:val="single" w:sz="4" w:space="0" w:color="000000"/>
            </w:tcBorders>
          </w:tcPr>
          <w:p w:rsidR="003B7333" w:rsidRPr="003B7333" w:rsidRDefault="003B7333" w:rsidP="003B7333">
            <w:pPr>
              <w:rPr>
                <w:sz w:val="28"/>
                <w:szCs w:val="28"/>
              </w:rPr>
            </w:pPr>
            <w:r w:rsidRPr="003B7333">
              <w:rPr>
                <w:sz w:val="28"/>
                <w:szCs w:val="28"/>
              </w:rPr>
              <w:lastRenderedPageBreak/>
              <w:t xml:space="preserve">л-13, </w:t>
            </w:r>
          </w:p>
          <w:p w:rsidR="003B7333" w:rsidRPr="003B7333" w:rsidRDefault="003B7333" w:rsidP="003B7333">
            <w:pPr>
              <w:rPr>
                <w:sz w:val="28"/>
                <w:szCs w:val="28"/>
              </w:rPr>
            </w:pPr>
            <w:r w:rsidRPr="003B7333">
              <w:rPr>
                <w:sz w:val="28"/>
                <w:szCs w:val="28"/>
              </w:rPr>
              <w:t>л-14,</w:t>
            </w:r>
          </w:p>
          <w:p w:rsidR="003B7333" w:rsidRPr="003B7333" w:rsidRDefault="003B7333" w:rsidP="003B7333">
            <w:pPr>
              <w:rPr>
                <w:sz w:val="28"/>
                <w:szCs w:val="28"/>
              </w:rPr>
            </w:pPr>
            <w:r w:rsidRPr="003B7333">
              <w:rPr>
                <w:sz w:val="28"/>
                <w:szCs w:val="28"/>
              </w:rPr>
              <w:t>к-02,</w:t>
            </w:r>
          </w:p>
          <w:p w:rsidR="003B7333" w:rsidRPr="003B7333" w:rsidRDefault="003B7333" w:rsidP="003B7333">
            <w:pPr>
              <w:rPr>
                <w:sz w:val="28"/>
                <w:szCs w:val="28"/>
              </w:rPr>
            </w:pPr>
            <w:r w:rsidRPr="003B7333">
              <w:rPr>
                <w:sz w:val="28"/>
                <w:szCs w:val="28"/>
              </w:rPr>
              <w:t>к-03,</w:t>
            </w:r>
          </w:p>
          <w:p w:rsidR="003B7333" w:rsidRPr="003B7333" w:rsidRDefault="003B7333" w:rsidP="003B7333">
            <w:pPr>
              <w:rPr>
                <w:sz w:val="28"/>
                <w:szCs w:val="28"/>
              </w:rPr>
            </w:pPr>
            <w:r w:rsidRPr="003B7333">
              <w:rPr>
                <w:sz w:val="28"/>
                <w:szCs w:val="28"/>
              </w:rPr>
              <w:t xml:space="preserve"> к-04,</w:t>
            </w:r>
          </w:p>
          <w:p w:rsidR="003B7333" w:rsidRPr="003B7333" w:rsidRDefault="003B7333" w:rsidP="003B7333">
            <w:pPr>
              <w:rPr>
                <w:sz w:val="28"/>
                <w:szCs w:val="28"/>
              </w:rPr>
            </w:pPr>
            <w:r w:rsidRPr="003B7333">
              <w:rPr>
                <w:sz w:val="28"/>
                <w:szCs w:val="28"/>
              </w:rPr>
              <w:t xml:space="preserve"> к-02,</w:t>
            </w:r>
          </w:p>
          <w:p w:rsidR="003B7333" w:rsidRPr="003B7333" w:rsidRDefault="003B7333" w:rsidP="003B7333">
            <w:pPr>
              <w:rPr>
                <w:sz w:val="28"/>
                <w:szCs w:val="28"/>
              </w:rPr>
            </w:pPr>
            <w:r w:rsidRPr="003B7333">
              <w:rPr>
                <w:sz w:val="28"/>
                <w:szCs w:val="28"/>
              </w:rPr>
              <w:t xml:space="preserve">к-03, </w:t>
            </w:r>
          </w:p>
          <w:p w:rsidR="003B7333" w:rsidRPr="003B7333" w:rsidRDefault="003B7333" w:rsidP="003B7333">
            <w:pPr>
              <w:rPr>
                <w:sz w:val="28"/>
                <w:szCs w:val="28"/>
              </w:rPr>
            </w:pPr>
            <w:r w:rsidRPr="003B7333">
              <w:rPr>
                <w:sz w:val="28"/>
                <w:szCs w:val="28"/>
              </w:rPr>
              <w:t xml:space="preserve">к-04, </w:t>
            </w:r>
          </w:p>
          <w:p w:rsidR="003B7333" w:rsidRPr="003B7333" w:rsidRDefault="003B7333" w:rsidP="003B7333">
            <w:pPr>
              <w:rPr>
                <w:sz w:val="28"/>
                <w:szCs w:val="28"/>
              </w:rPr>
            </w:pPr>
            <w:r w:rsidRPr="003B7333">
              <w:rPr>
                <w:sz w:val="28"/>
                <w:szCs w:val="28"/>
              </w:rPr>
              <w:t>к-01,</w:t>
            </w:r>
          </w:p>
          <w:p w:rsidR="003B7333" w:rsidRPr="003B7333" w:rsidRDefault="003B7333" w:rsidP="003B7333">
            <w:pPr>
              <w:rPr>
                <w:sz w:val="28"/>
                <w:szCs w:val="28"/>
              </w:rPr>
            </w:pPr>
            <w:r w:rsidRPr="003B7333">
              <w:rPr>
                <w:sz w:val="28"/>
                <w:szCs w:val="28"/>
              </w:rPr>
              <w:t>п-04,</w:t>
            </w:r>
          </w:p>
          <w:p w:rsidR="003B7333" w:rsidRPr="003B7333" w:rsidRDefault="003B7333" w:rsidP="003B7333">
            <w:pPr>
              <w:rPr>
                <w:sz w:val="28"/>
                <w:szCs w:val="28"/>
              </w:rPr>
            </w:pPr>
            <w:r w:rsidRPr="003B7333">
              <w:rPr>
                <w:sz w:val="28"/>
                <w:szCs w:val="28"/>
              </w:rPr>
              <w:t xml:space="preserve"> п-08, п-01,</w:t>
            </w:r>
          </w:p>
          <w:p w:rsidR="003B7333" w:rsidRPr="003B7333" w:rsidRDefault="003B7333" w:rsidP="003B7333">
            <w:pPr>
              <w:rPr>
                <w:sz w:val="28"/>
                <w:szCs w:val="28"/>
              </w:rPr>
            </w:pPr>
            <w:r w:rsidRPr="003B7333">
              <w:rPr>
                <w:sz w:val="28"/>
                <w:szCs w:val="28"/>
              </w:rPr>
              <w:t xml:space="preserve">п-05, </w:t>
            </w:r>
          </w:p>
          <w:p w:rsidR="003B7333" w:rsidRPr="003B7333" w:rsidRDefault="003B7333" w:rsidP="003B7333">
            <w:pPr>
              <w:rPr>
                <w:sz w:val="28"/>
                <w:szCs w:val="28"/>
              </w:rPr>
            </w:pPr>
            <w:r w:rsidRPr="003B7333">
              <w:rPr>
                <w:sz w:val="28"/>
                <w:szCs w:val="28"/>
              </w:rPr>
              <w:t xml:space="preserve">п-06, </w:t>
            </w:r>
          </w:p>
          <w:p w:rsidR="003B7333" w:rsidRPr="003B7333" w:rsidRDefault="003B7333" w:rsidP="003B7333">
            <w:pPr>
              <w:rPr>
                <w:sz w:val="28"/>
                <w:szCs w:val="28"/>
              </w:rPr>
            </w:pPr>
            <w:r w:rsidRPr="003B7333">
              <w:rPr>
                <w:sz w:val="28"/>
                <w:szCs w:val="28"/>
              </w:rPr>
              <w:t>П-07</w:t>
            </w: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rPr>
                <w:caps/>
                <w:sz w:val="28"/>
                <w:szCs w:val="28"/>
              </w:rPr>
            </w:pPr>
            <w:r w:rsidRPr="003B7333">
              <w:rPr>
                <w:caps/>
                <w:sz w:val="28"/>
                <w:szCs w:val="28"/>
              </w:rPr>
              <w:t xml:space="preserve">Ч1-01, Ч1-04, </w:t>
            </w:r>
          </w:p>
          <w:p w:rsidR="003B7333" w:rsidRPr="003B7333" w:rsidRDefault="003B7333" w:rsidP="003B7333">
            <w:pPr>
              <w:spacing w:after="200" w:line="276" w:lineRule="auto"/>
              <w:rPr>
                <w:caps/>
                <w:sz w:val="28"/>
                <w:szCs w:val="28"/>
              </w:rPr>
            </w:pPr>
            <w:r w:rsidRPr="003B7333">
              <w:rPr>
                <w:caps/>
                <w:sz w:val="28"/>
                <w:szCs w:val="28"/>
              </w:rPr>
              <w:t>Ч2-01,</w:t>
            </w:r>
          </w:p>
          <w:p w:rsidR="003B7333" w:rsidRPr="003B7333" w:rsidRDefault="003B7333" w:rsidP="003B7333">
            <w:pPr>
              <w:spacing w:after="200" w:line="276" w:lineRule="auto"/>
              <w:rPr>
                <w:caps/>
                <w:sz w:val="28"/>
                <w:szCs w:val="28"/>
              </w:rPr>
            </w:pPr>
            <w:r w:rsidRPr="003B7333">
              <w:rPr>
                <w:caps/>
                <w:sz w:val="28"/>
                <w:szCs w:val="28"/>
              </w:rPr>
              <w:t>Ч2-02, Ч2-03</w:t>
            </w:r>
          </w:p>
        </w:tc>
      </w:tr>
      <w:tr w:rsidR="003B7333" w:rsidRPr="003B7333" w:rsidTr="003B7333">
        <w:trPr>
          <w:trHeight w:val="229"/>
        </w:trPr>
        <w:tc>
          <w:tcPr>
            <w:tcW w:w="7850" w:type="dxa"/>
            <w:gridSpan w:val="2"/>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jc w:val="center"/>
              <w:rPr>
                <w:b/>
                <w:i/>
                <w:sz w:val="28"/>
                <w:szCs w:val="28"/>
              </w:rPr>
            </w:pPr>
            <w:r w:rsidRPr="003B7333">
              <w:rPr>
                <w:b/>
                <w:i/>
                <w:sz w:val="28"/>
                <w:szCs w:val="28"/>
              </w:rPr>
              <w:lastRenderedPageBreak/>
              <w:t>Раздел «Мир драмы»</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rPr>
                <w:sz w:val="28"/>
                <w:szCs w:val="28"/>
              </w:rPr>
            </w:pPr>
          </w:p>
        </w:tc>
        <w:tc>
          <w:tcPr>
            <w:tcW w:w="1941" w:type="dxa"/>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jc w:val="center"/>
              <w:rPr>
                <w:sz w:val="28"/>
                <w:szCs w:val="28"/>
              </w:rPr>
            </w:pPr>
          </w:p>
        </w:tc>
      </w:tr>
      <w:tr w:rsidR="003B7333" w:rsidRPr="003B7333" w:rsidTr="003B7333">
        <w:trPr>
          <w:trHeight w:val="713"/>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выделять драму среди других родов литературы;</w:t>
            </w: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i/>
                <w:iCs/>
                <w:spacing w:val="-4"/>
                <w:sz w:val="28"/>
                <w:szCs w:val="28"/>
              </w:rPr>
            </w:pPr>
            <w:r w:rsidRPr="003B7333">
              <w:rPr>
                <w:i/>
                <w:iCs/>
                <w:spacing w:val="-4"/>
                <w:sz w:val="28"/>
                <w:szCs w:val="28"/>
              </w:rPr>
              <w:t>аргументировать родовые особенности драмы;</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rPr>
                <w:sz w:val="28"/>
                <w:szCs w:val="28"/>
              </w:rPr>
            </w:pPr>
            <w:r w:rsidRPr="003B7333">
              <w:rPr>
                <w:sz w:val="28"/>
                <w:szCs w:val="28"/>
              </w:rPr>
              <w:t xml:space="preserve">л-13, </w:t>
            </w:r>
          </w:p>
          <w:p w:rsidR="003B7333" w:rsidRPr="003B7333" w:rsidRDefault="003B7333" w:rsidP="003B7333">
            <w:pPr>
              <w:rPr>
                <w:sz w:val="28"/>
                <w:szCs w:val="28"/>
              </w:rPr>
            </w:pPr>
            <w:r w:rsidRPr="003B7333">
              <w:rPr>
                <w:sz w:val="28"/>
                <w:szCs w:val="28"/>
              </w:rPr>
              <w:t>л-14,</w:t>
            </w:r>
          </w:p>
          <w:p w:rsidR="003B7333" w:rsidRPr="003B7333" w:rsidRDefault="003B7333" w:rsidP="003B7333">
            <w:pPr>
              <w:rPr>
                <w:sz w:val="28"/>
                <w:szCs w:val="28"/>
              </w:rPr>
            </w:pPr>
            <w:r w:rsidRPr="003B7333">
              <w:rPr>
                <w:sz w:val="28"/>
                <w:szCs w:val="28"/>
              </w:rPr>
              <w:t xml:space="preserve"> к-02,</w:t>
            </w:r>
          </w:p>
          <w:p w:rsidR="003B7333" w:rsidRPr="003B7333" w:rsidRDefault="003B7333" w:rsidP="003B7333">
            <w:pPr>
              <w:rPr>
                <w:sz w:val="28"/>
                <w:szCs w:val="28"/>
              </w:rPr>
            </w:pPr>
          </w:p>
        </w:tc>
        <w:tc>
          <w:tcPr>
            <w:tcW w:w="1941" w:type="dxa"/>
            <w:vMerge w:val="restart"/>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rPr>
                <w:caps/>
                <w:sz w:val="28"/>
                <w:szCs w:val="28"/>
              </w:rPr>
            </w:pPr>
            <w:r w:rsidRPr="003B7333">
              <w:rPr>
                <w:caps/>
                <w:sz w:val="28"/>
                <w:szCs w:val="28"/>
              </w:rPr>
              <w:t xml:space="preserve">Ч1-01, Ч1-04, </w:t>
            </w:r>
          </w:p>
          <w:p w:rsidR="003B7333" w:rsidRPr="003B7333" w:rsidRDefault="003B7333" w:rsidP="003B7333">
            <w:pPr>
              <w:spacing w:after="200" w:line="276" w:lineRule="auto"/>
              <w:rPr>
                <w:caps/>
                <w:sz w:val="28"/>
                <w:szCs w:val="28"/>
              </w:rPr>
            </w:pPr>
            <w:r w:rsidRPr="003B7333">
              <w:rPr>
                <w:caps/>
                <w:sz w:val="28"/>
                <w:szCs w:val="28"/>
              </w:rPr>
              <w:t>Ч2-01,</w:t>
            </w:r>
          </w:p>
          <w:p w:rsidR="003B7333" w:rsidRPr="003B7333" w:rsidRDefault="003B7333" w:rsidP="003B7333">
            <w:pPr>
              <w:spacing w:after="200" w:line="276" w:lineRule="auto"/>
              <w:rPr>
                <w:caps/>
                <w:sz w:val="28"/>
                <w:szCs w:val="28"/>
              </w:rPr>
            </w:pPr>
            <w:r w:rsidRPr="003B7333">
              <w:rPr>
                <w:caps/>
                <w:sz w:val="28"/>
                <w:szCs w:val="28"/>
              </w:rPr>
              <w:t>Ч2-02, Ч2-03</w:t>
            </w:r>
          </w:p>
        </w:tc>
      </w:tr>
      <w:tr w:rsidR="003B7333" w:rsidRPr="003B7333" w:rsidTr="003B7333">
        <w:trPr>
          <w:trHeight w:val="2040"/>
        </w:trPr>
        <w:tc>
          <w:tcPr>
            <w:tcW w:w="3891"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sz w:val="28"/>
                <w:szCs w:val="28"/>
              </w:rPr>
            </w:pPr>
            <w:r w:rsidRPr="003B7333">
              <w:rPr>
                <w:sz w:val="28"/>
                <w:szCs w:val="28"/>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 xml:space="preserve">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w:t>
            </w:r>
            <w:r w:rsidRPr="003B7333">
              <w:rPr>
                <w:sz w:val="28"/>
                <w:szCs w:val="28"/>
              </w:rPr>
              <w:lastRenderedPageBreak/>
              <w:t>событию;</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sz w:val="28"/>
                <w:szCs w:val="28"/>
              </w:rPr>
            </w:pPr>
            <w:r w:rsidRPr="003B7333">
              <w:rPr>
                <w:sz w:val="28"/>
                <w:szCs w:val="28"/>
              </w:rPr>
              <w:t>читать по ролям литературное произведение.</w:t>
            </w:r>
          </w:p>
        </w:tc>
        <w:tc>
          <w:tcPr>
            <w:tcW w:w="3959" w:type="dxa"/>
            <w:tcBorders>
              <w:top w:val="single" w:sz="4" w:space="0" w:color="000000"/>
              <w:left w:val="single" w:sz="4" w:space="0" w:color="000000"/>
              <w:bottom w:val="single" w:sz="4" w:space="0" w:color="000000"/>
            </w:tcBorders>
          </w:tcPr>
          <w:p w:rsidR="003B7333" w:rsidRPr="003B7333" w:rsidRDefault="003B7333" w:rsidP="00BF3602">
            <w:pPr>
              <w:widowControl w:val="0"/>
              <w:numPr>
                <w:ilvl w:val="0"/>
                <w:numId w:val="91"/>
              </w:numPr>
              <w:shd w:val="clear" w:color="auto" w:fill="FFFFFF"/>
              <w:tabs>
                <w:tab w:val="left" w:pos="552"/>
              </w:tabs>
              <w:suppressAutoHyphens/>
              <w:autoSpaceDE w:val="0"/>
              <w:snapToGrid w:val="0"/>
              <w:spacing w:after="200" w:line="276" w:lineRule="auto"/>
              <w:ind w:firstLine="210"/>
              <w:jc w:val="both"/>
              <w:rPr>
                <w:i/>
                <w:iCs/>
                <w:spacing w:val="-4"/>
                <w:sz w:val="28"/>
                <w:szCs w:val="28"/>
              </w:rPr>
            </w:pPr>
            <w:r w:rsidRPr="003B7333">
              <w:rPr>
                <w:i/>
                <w:iCs/>
                <w:spacing w:val="-4"/>
                <w:sz w:val="28"/>
                <w:szCs w:val="28"/>
              </w:rPr>
              <w:lastRenderedPageBreak/>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iCs/>
                <w:spacing w:val="-4"/>
                <w:sz w:val="28"/>
                <w:szCs w:val="28"/>
              </w:rPr>
            </w:pPr>
            <w:r w:rsidRPr="003B7333">
              <w:rPr>
                <w:i/>
                <w:iCs/>
                <w:spacing w:val="-4"/>
                <w:sz w:val="28"/>
                <w:szCs w:val="28"/>
              </w:rPr>
              <w:t> творчески пересказывать текст (от лица героя, от автора), дополнять текст;</w:t>
            </w:r>
          </w:p>
          <w:p w:rsidR="003B7333" w:rsidRPr="003B7333" w:rsidRDefault="003B7333" w:rsidP="00BF3602">
            <w:pPr>
              <w:widowControl w:val="0"/>
              <w:numPr>
                <w:ilvl w:val="0"/>
                <w:numId w:val="91"/>
              </w:numPr>
              <w:shd w:val="clear" w:color="auto" w:fill="FFFFFF"/>
              <w:tabs>
                <w:tab w:val="left" w:pos="552"/>
              </w:tabs>
              <w:suppressAutoHyphens/>
              <w:autoSpaceDE w:val="0"/>
              <w:spacing w:after="200" w:line="276" w:lineRule="auto"/>
              <w:ind w:firstLine="210"/>
              <w:jc w:val="both"/>
              <w:rPr>
                <w:i/>
                <w:iCs/>
                <w:spacing w:val="-4"/>
                <w:sz w:val="28"/>
                <w:szCs w:val="28"/>
              </w:rPr>
            </w:pPr>
            <w:r w:rsidRPr="003B7333">
              <w:rPr>
                <w:i/>
                <w:iCs/>
                <w:spacing w:val="-4"/>
                <w:sz w:val="28"/>
                <w:szCs w:val="28"/>
              </w:rPr>
              <w:t>работать в группе, создавая инсценировки по произведению, сценарии, небольшие сюжетные видеопроизведения, проекты.</w:t>
            </w:r>
          </w:p>
        </w:tc>
        <w:tc>
          <w:tcPr>
            <w:tcW w:w="1208" w:type="dxa"/>
            <w:tcBorders>
              <w:top w:val="single" w:sz="4" w:space="0" w:color="000000"/>
              <w:left w:val="single" w:sz="4" w:space="0" w:color="000000"/>
              <w:bottom w:val="single" w:sz="4" w:space="0" w:color="000000"/>
            </w:tcBorders>
          </w:tcPr>
          <w:p w:rsidR="003B7333" w:rsidRPr="003B7333" w:rsidRDefault="003B7333" w:rsidP="003B7333">
            <w:pPr>
              <w:snapToGrid w:val="0"/>
              <w:spacing w:after="200" w:line="276" w:lineRule="auto"/>
              <w:rPr>
                <w:caps/>
                <w:sz w:val="28"/>
                <w:szCs w:val="28"/>
              </w:rPr>
            </w:pPr>
            <w:r w:rsidRPr="003B7333">
              <w:rPr>
                <w:caps/>
                <w:sz w:val="28"/>
                <w:szCs w:val="28"/>
              </w:rPr>
              <w:t>к-03, к-04, к-02,</w:t>
            </w:r>
          </w:p>
          <w:p w:rsidR="003B7333" w:rsidRPr="003B7333" w:rsidRDefault="003B7333" w:rsidP="003B7333">
            <w:pPr>
              <w:spacing w:after="200" w:line="276" w:lineRule="auto"/>
              <w:rPr>
                <w:caps/>
                <w:sz w:val="28"/>
                <w:szCs w:val="28"/>
              </w:rPr>
            </w:pPr>
            <w:r w:rsidRPr="003B7333">
              <w:rPr>
                <w:caps/>
                <w:sz w:val="28"/>
                <w:szCs w:val="28"/>
              </w:rPr>
              <w:t>к-03, к-04, к-01,</w:t>
            </w:r>
          </w:p>
          <w:p w:rsidR="003B7333" w:rsidRPr="003B7333" w:rsidRDefault="003B7333" w:rsidP="003B7333">
            <w:pPr>
              <w:spacing w:after="200" w:line="276" w:lineRule="auto"/>
              <w:rPr>
                <w:caps/>
                <w:sz w:val="28"/>
                <w:szCs w:val="28"/>
              </w:rPr>
            </w:pPr>
            <w:r w:rsidRPr="003B7333">
              <w:rPr>
                <w:caps/>
                <w:sz w:val="28"/>
                <w:szCs w:val="28"/>
              </w:rPr>
              <w:t>п-04, п-08, п-01,</w:t>
            </w:r>
          </w:p>
          <w:p w:rsidR="003B7333" w:rsidRPr="003B7333" w:rsidRDefault="003B7333" w:rsidP="003B7333">
            <w:pPr>
              <w:spacing w:after="200" w:line="276" w:lineRule="auto"/>
              <w:rPr>
                <w:caps/>
                <w:sz w:val="28"/>
                <w:szCs w:val="28"/>
              </w:rPr>
            </w:pPr>
            <w:r w:rsidRPr="003B7333">
              <w:rPr>
                <w:caps/>
                <w:sz w:val="28"/>
                <w:szCs w:val="28"/>
              </w:rPr>
              <w:t>п-05, п-06, П-07</w:t>
            </w:r>
          </w:p>
        </w:tc>
        <w:tc>
          <w:tcPr>
            <w:tcW w:w="1941" w:type="dxa"/>
            <w:vMerge/>
            <w:tcBorders>
              <w:top w:val="single" w:sz="4" w:space="0" w:color="000000"/>
              <w:left w:val="single" w:sz="4" w:space="0" w:color="000000"/>
              <w:bottom w:val="single" w:sz="4" w:space="0" w:color="000000"/>
              <w:right w:val="single" w:sz="4" w:space="0" w:color="000000"/>
            </w:tcBorders>
          </w:tcPr>
          <w:p w:rsidR="003B7333" w:rsidRPr="003B7333" w:rsidRDefault="003B7333" w:rsidP="003B7333">
            <w:pPr>
              <w:snapToGrid w:val="0"/>
              <w:spacing w:after="200" w:line="276" w:lineRule="auto"/>
              <w:rPr>
                <w:caps/>
                <w:sz w:val="28"/>
                <w:szCs w:val="28"/>
              </w:rPr>
            </w:pPr>
          </w:p>
        </w:tc>
      </w:tr>
    </w:tbl>
    <w:p w:rsidR="003B7333" w:rsidRPr="003B7333" w:rsidRDefault="003B7333" w:rsidP="003B7333">
      <w:pPr>
        <w:spacing w:after="200" w:line="276" w:lineRule="auto"/>
        <w:jc w:val="center"/>
        <w:rPr>
          <w:b/>
          <w:sz w:val="28"/>
          <w:szCs w:val="28"/>
        </w:rPr>
      </w:pPr>
    </w:p>
    <w:p w:rsidR="003B7333" w:rsidRPr="003B7333" w:rsidRDefault="003B7333" w:rsidP="003B7333">
      <w:pPr>
        <w:spacing w:after="200" w:line="276" w:lineRule="auto"/>
        <w:jc w:val="center"/>
        <w:rPr>
          <w:b/>
          <w:sz w:val="20"/>
          <w:szCs w:val="20"/>
        </w:rPr>
      </w:pPr>
    </w:p>
    <w:p w:rsidR="003B7333" w:rsidRPr="003B7333" w:rsidRDefault="003B7333" w:rsidP="003B7333">
      <w:pPr>
        <w:spacing w:after="200" w:line="276" w:lineRule="auto"/>
        <w:jc w:val="center"/>
        <w:rPr>
          <w:b/>
          <w:sz w:val="20"/>
          <w:szCs w:val="20"/>
        </w:rPr>
      </w:pPr>
    </w:p>
    <w:p w:rsidR="003B7333" w:rsidRPr="003B7333" w:rsidRDefault="003B7333" w:rsidP="003B7333">
      <w:pPr>
        <w:spacing w:after="200" w:line="276" w:lineRule="auto"/>
        <w:jc w:val="center"/>
        <w:rPr>
          <w:b/>
          <w:sz w:val="20"/>
          <w:szCs w:val="20"/>
        </w:rPr>
      </w:pPr>
    </w:p>
    <w:p w:rsidR="003B7333" w:rsidRPr="003B7333" w:rsidRDefault="003B7333" w:rsidP="003B7333">
      <w:pPr>
        <w:spacing w:line="360" w:lineRule="auto"/>
        <w:jc w:val="center"/>
        <w:rPr>
          <w:b/>
          <w:sz w:val="28"/>
          <w:szCs w:val="28"/>
        </w:rPr>
      </w:pPr>
      <w:r w:rsidRPr="003B7333">
        <w:rPr>
          <w:b/>
          <w:bCs/>
          <w:sz w:val="28"/>
          <w:szCs w:val="28"/>
        </w:rPr>
        <w:t>Математика</w:t>
      </w:r>
    </w:p>
    <w:p w:rsidR="003B7333" w:rsidRPr="003B7333" w:rsidRDefault="003B7333" w:rsidP="003B7333">
      <w:pPr>
        <w:tabs>
          <w:tab w:val="left" w:pos="2760"/>
        </w:tabs>
        <w:spacing w:after="200"/>
        <w:jc w:val="center"/>
        <w:rPr>
          <w:b/>
          <w:sz w:val="28"/>
          <w:szCs w:val="28"/>
        </w:rPr>
      </w:pPr>
      <w:r w:rsidRPr="003B7333">
        <w:rPr>
          <w:b/>
          <w:sz w:val="28"/>
          <w:szCs w:val="28"/>
        </w:rPr>
        <w:t>Пояснительная записка</w:t>
      </w:r>
    </w:p>
    <w:p w:rsidR="003B7333" w:rsidRPr="003B7333" w:rsidRDefault="003B7333" w:rsidP="003B7333">
      <w:pPr>
        <w:tabs>
          <w:tab w:val="left" w:pos="0"/>
        </w:tabs>
        <w:spacing w:after="200"/>
        <w:jc w:val="both"/>
        <w:rPr>
          <w:sz w:val="28"/>
          <w:szCs w:val="28"/>
        </w:rPr>
      </w:pPr>
      <w:r w:rsidRPr="003B7333">
        <w:rPr>
          <w:sz w:val="28"/>
          <w:szCs w:val="28"/>
        </w:rPr>
        <w:tab/>
        <w:t>В основе построения курса математики лежит идея гуманизации математического образования,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В основе отбора методов и средств обучения лежит деятельностный подход. Курс математики позволяет обеспечить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их подготовку, которая является достаточной для углубленного изучения математики.</w:t>
      </w:r>
      <w:r w:rsidRPr="003B7333">
        <w:rPr>
          <w:sz w:val="28"/>
          <w:szCs w:val="28"/>
        </w:rPr>
        <w:br/>
        <w:t>Цели обучения математике в 1 -4 классе:</w:t>
      </w:r>
    </w:p>
    <w:p w:rsidR="003B7333" w:rsidRPr="003B7333" w:rsidRDefault="003B7333" w:rsidP="00BF3602">
      <w:pPr>
        <w:numPr>
          <w:ilvl w:val="0"/>
          <w:numId w:val="78"/>
        </w:numPr>
        <w:tabs>
          <w:tab w:val="left" w:pos="2760"/>
        </w:tabs>
        <w:spacing w:after="200" w:line="276" w:lineRule="auto"/>
        <w:jc w:val="both"/>
        <w:rPr>
          <w:sz w:val="28"/>
          <w:szCs w:val="28"/>
        </w:rPr>
      </w:pPr>
      <w:r w:rsidRPr="003B7333">
        <w:rPr>
          <w:b/>
          <w:sz w:val="28"/>
          <w:szCs w:val="28"/>
        </w:rPr>
        <w:t>Математическое развитие</w:t>
      </w:r>
      <w:r w:rsidRPr="003B7333">
        <w:rPr>
          <w:sz w:val="28"/>
          <w:szCs w:val="28"/>
        </w:rPr>
        <w:t xml:space="preserve"> младшего школьника – формирование способности к интеллектуальной деятельности (логического и знаково – 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3B7333" w:rsidRPr="003B7333" w:rsidRDefault="003B7333" w:rsidP="00BF3602">
      <w:pPr>
        <w:numPr>
          <w:ilvl w:val="0"/>
          <w:numId w:val="78"/>
        </w:numPr>
        <w:tabs>
          <w:tab w:val="left" w:pos="2760"/>
        </w:tabs>
        <w:spacing w:after="200" w:line="276" w:lineRule="auto"/>
        <w:jc w:val="both"/>
        <w:rPr>
          <w:sz w:val="28"/>
          <w:szCs w:val="28"/>
        </w:rPr>
      </w:pPr>
      <w:r w:rsidRPr="003B7333">
        <w:rPr>
          <w:b/>
          <w:sz w:val="28"/>
          <w:szCs w:val="28"/>
        </w:rPr>
        <w:t xml:space="preserve">Освоение </w:t>
      </w:r>
      <w:r w:rsidRPr="003B7333">
        <w:rPr>
          <w:sz w:val="28"/>
          <w:szCs w:val="28"/>
        </w:rPr>
        <w:t>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3B7333" w:rsidRPr="003B7333" w:rsidRDefault="003B7333" w:rsidP="00BF3602">
      <w:pPr>
        <w:numPr>
          <w:ilvl w:val="0"/>
          <w:numId w:val="78"/>
        </w:numPr>
        <w:tabs>
          <w:tab w:val="left" w:pos="2760"/>
        </w:tabs>
        <w:spacing w:after="200" w:line="276" w:lineRule="auto"/>
        <w:jc w:val="both"/>
        <w:rPr>
          <w:sz w:val="28"/>
          <w:szCs w:val="28"/>
        </w:rPr>
      </w:pPr>
      <w:r w:rsidRPr="003B7333">
        <w:rPr>
          <w:sz w:val="28"/>
          <w:szCs w:val="28"/>
        </w:rPr>
        <w:t>Воспитание интереса к математике, стремления использовать математические знания в повседневной жизни. 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 метапредметных и предметных результатов</w:t>
      </w:r>
    </w:p>
    <w:p w:rsidR="003B7333" w:rsidRPr="003B7333" w:rsidRDefault="003B7333" w:rsidP="003B7333">
      <w:pPr>
        <w:tabs>
          <w:tab w:val="left" w:pos="2760"/>
        </w:tabs>
        <w:spacing w:after="200"/>
        <w:ind w:left="360"/>
        <w:jc w:val="both"/>
        <w:rPr>
          <w:sz w:val="28"/>
          <w:szCs w:val="28"/>
        </w:rPr>
      </w:pPr>
      <w:r w:rsidRPr="003B7333">
        <w:rPr>
          <w:b/>
          <w:i/>
          <w:sz w:val="28"/>
          <w:szCs w:val="28"/>
        </w:rPr>
        <w:lastRenderedPageBreak/>
        <w:t xml:space="preserve">Личностными </w:t>
      </w:r>
      <w:r w:rsidRPr="003B7333">
        <w:rPr>
          <w:sz w:val="28"/>
          <w:szCs w:val="28"/>
        </w:rPr>
        <w:t>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3B7333" w:rsidRPr="003B7333" w:rsidRDefault="003B7333" w:rsidP="003B7333">
      <w:pPr>
        <w:tabs>
          <w:tab w:val="left" w:pos="2760"/>
        </w:tabs>
        <w:spacing w:after="200"/>
        <w:ind w:left="360"/>
        <w:jc w:val="both"/>
        <w:rPr>
          <w:sz w:val="28"/>
          <w:szCs w:val="28"/>
        </w:rPr>
      </w:pPr>
      <w:r w:rsidRPr="003B7333">
        <w:rPr>
          <w:b/>
          <w:i/>
          <w:sz w:val="28"/>
          <w:szCs w:val="28"/>
        </w:rPr>
        <w:t xml:space="preserve">Метапредметными </w:t>
      </w:r>
      <w:r w:rsidRPr="003B7333">
        <w:rPr>
          <w:sz w:val="28"/>
          <w:szCs w:val="28"/>
        </w:rPr>
        <w:t xml:space="preserve"> результатами обучающихся являются:</w:t>
      </w:r>
    </w:p>
    <w:p w:rsidR="003B7333" w:rsidRPr="003B7333" w:rsidRDefault="003B7333" w:rsidP="003B7333">
      <w:pPr>
        <w:tabs>
          <w:tab w:val="left" w:pos="2760"/>
        </w:tabs>
        <w:spacing w:after="200"/>
        <w:ind w:left="360"/>
        <w:jc w:val="both"/>
        <w:rPr>
          <w:sz w:val="28"/>
          <w:szCs w:val="28"/>
        </w:rPr>
      </w:pPr>
      <w:r w:rsidRPr="003B7333">
        <w:rPr>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учебной задачи;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3B7333" w:rsidRPr="003B7333" w:rsidRDefault="003B7333" w:rsidP="003B7333">
      <w:pPr>
        <w:tabs>
          <w:tab w:val="left" w:pos="2760"/>
        </w:tabs>
        <w:spacing w:after="200"/>
        <w:ind w:left="360"/>
        <w:jc w:val="both"/>
        <w:rPr>
          <w:sz w:val="28"/>
          <w:szCs w:val="28"/>
        </w:rPr>
      </w:pPr>
      <w:r w:rsidRPr="003B7333">
        <w:rPr>
          <w:b/>
          <w:i/>
          <w:sz w:val="28"/>
          <w:szCs w:val="28"/>
        </w:rPr>
        <w:t xml:space="preserve">Предметными  </w:t>
      </w:r>
      <w:r w:rsidRPr="003B7333">
        <w:rPr>
          <w:sz w:val="28"/>
          <w:szCs w:val="28"/>
        </w:rPr>
        <w:t>результатами обучающихся являются:</w:t>
      </w:r>
    </w:p>
    <w:p w:rsidR="003B7333" w:rsidRPr="003B7333" w:rsidRDefault="003B7333" w:rsidP="003B7333">
      <w:pPr>
        <w:tabs>
          <w:tab w:val="left" w:pos="2760"/>
        </w:tabs>
        <w:spacing w:after="200"/>
        <w:ind w:left="360"/>
        <w:jc w:val="both"/>
        <w:rPr>
          <w:sz w:val="28"/>
          <w:szCs w:val="28"/>
        </w:rPr>
      </w:pPr>
      <w:r w:rsidRPr="003B7333">
        <w:rPr>
          <w:sz w:val="28"/>
          <w:szCs w:val="28"/>
        </w:rPr>
        <w:t>Освоенные знания о числах и величинах, арифметических действиях, текстовых задачах, геометрических фигурах; умения выбирать и использовать в ходе решения изученные алгоритмы, свойства арифметических действий, способы нахождения величин, приёмы решения задач, умения использовать знаково – символические средства, в том числе модели и схемы, таблицы, диаграммы для решения  математических задач</w:t>
      </w:r>
    </w:p>
    <w:p w:rsidR="003B7333" w:rsidRPr="003B7333" w:rsidRDefault="003B7333" w:rsidP="003B7333">
      <w:pPr>
        <w:tabs>
          <w:tab w:val="left" w:pos="2760"/>
        </w:tabs>
        <w:spacing w:after="200"/>
        <w:ind w:left="360"/>
        <w:jc w:val="both"/>
        <w:rPr>
          <w:sz w:val="28"/>
          <w:szCs w:val="28"/>
        </w:rPr>
      </w:pPr>
      <w:r w:rsidRPr="003B7333">
        <w:rPr>
          <w:sz w:val="28"/>
          <w:szCs w:val="28"/>
        </w:rPr>
        <w:t>Программа разработана на основе следующих нормативно – правовых документов:</w:t>
      </w:r>
    </w:p>
    <w:p w:rsidR="003B7333" w:rsidRPr="003B7333" w:rsidRDefault="003B7333" w:rsidP="003B7333">
      <w:pPr>
        <w:tabs>
          <w:tab w:val="left" w:pos="2760"/>
        </w:tabs>
        <w:spacing w:after="200"/>
        <w:ind w:left="360"/>
        <w:jc w:val="both"/>
        <w:rPr>
          <w:sz w:val="28"/>
          <w:szCs w:val="28"/>
        </w:rPr>
      </w:pPr>
      <w:r w:rsidRPr="003B7333">
        <w:rPr>
          <w:sz w:val="28"/>
          <w:szCs w:val="28"/>
        </w:rPr>
        <w:t>Федеральный государственный образовательный стандарт;</w:t>
      </w:r>
    </w:p>
    <w:p w:rsidR="003B7333" w:rsidRPr="003B7333" w:rsidRDefault="003B7333" w:rsidP="003B7333">
      <w:pPr>
        <w:tabs>
          <w:tab w:val="left" w:pos="2760"/>
        </w:tabs>
        <w:spacing w:after="200"/>
        <w:ind w:left="360"/>
        <w:jc w:val="both"/>
        <w:rPr>
          <w:sz w:val="28"/>
          <w:szCs w:val="28"/>
        </w:rPr>
      </w:pPr>
      <w:r w:rsidRPr="003B7333">
        <w:rPr>
          <w:sz w:val="28"/>
          <w:szCs w:val="28"/>
        </w:rPr>
        <w:t>Примерная  программа начального / основного общего образования по математике (2010 год)</w:t>
      </w:r>
    </w:p>
    <w:p w:rsidR="003B7333" w:rsidRPr="003B7333" w:rsidRDefault="003B7333" w:rsidP="003B7333">
      <w:pPr>
        <w:tabs>
          <w:tab w:val="left" w:pos="0"/>
        </w:tabs>
        <w:spacing w:after="200"/>
        <w:jc w:val="both"/>
        <w:rPr>
          <w:sz w:val="28"/>
          <w:szCs w:val="28"/>
        </w:rPr>
      </w:pPr>
      <w:r w:rsidRPr="003B7333">
        <w:rPr>
          <w:sz w:val="28"/>
          <w:szCs w:val="28"/>
        </w:rPr>
        <w:tab/>
        <w:t xml:space="preserve">Примерная программа по математике (авт. Аргинская), допущенная / рекомендованная Министерством образования и науки </w:t>
      </w:r>
    </w:p>
    <w:p w:rsidR="003B7333" w:rsidRPr="003B7333" w:rsidRDefault="003B7333" w:rsidP="003B7333">
      <w:pPr>
        <w:tabs>
          <w:tab w:val="left" w:pos="2760"/>
        </w:tabs>
        <w:spacing w:after="200"/>
        <w:ind w:left="360"/>
        <w:jc w:val="both"/>
        <w:rPr>
          <w:sz w:val="28"/>
          <w:szCs w:val="28"/>
        </w:rPr>
      </w:pPr>
      <w:r w:rsidRPr="003B7333">
        <w:rPr>
          <w:sz w:val="28"/>
          <w:szCs w:val="28"/>
        </w:rPr>
        <w:t>Данная  программа позволяет:</w:t>
      </w:r>
    </w:p>
    <w:p w:rsidR="003B7333" w:rsidRPr="003B7333" w:rsidRDefault="003B7333" w:rsidP="00BF3602">
      <w:pPr>
        <w:numPr>
          <w:ilvl w:val="0"/>
          <w:numId w:val="79"/>
        </w:numPr>
        <w:tabs>
          <w:tab w:val="left" w:pos="2760"/>
        </w:tabs>
        <w:spacing w:after="200" w:line="276" w:lineRule="auto"/>
        <w:jc w:val="both"/>
        <w:rPr>
          <w:sz w:val="28"/>
          <w:szCs w:val="28"/>
        </w:rPr>
      </w:pPr>
      <w:r w:rsidRPr="003B7333">
        <w:rPr>
          <w:sz w:val="28"/>
          <w:szCs w:val="28"/>
        </w:rPr>
        <w:t xml:space="preserve">Создавать различные модели курса математики, по – разному структурировать содержание учебников, распределять разными способами учебный материал и время его изучения. </w:t>
      </w:r>
    </w:p>
    <w:p w:rsidR="003B7333" w:rsidRPr="003B7333" w:rsidRDefault="003B7333" w:rsidP="00BF3602">
      <w:pPr>
        <w:numPr>
          <w:ilvl w:val="0"/>
          <w:numId w:val="79"/>
        </w:numPr>
        <w:tabs>
          <w:tab w:val="left" w:pos="2760"/>
        </w:tabs>
        <w:spacing w:after="200" w:line="276" w:lineRule="auto"/>
        <w:jc w:val="both"/>
        <w:rPr>
          <w:sz w:val="28"/>
          <w:szCs w:val="28"/>
        </w:rPr>
      </w:pPr>
      <w:r w:rsidRPr="003B7333">
        <w:rPr>
          <w:sz w:val="28"/>
          <w:szCs w:val="28"/>
        </w:rPr>
        <w:t xml:space="preserve">В процессе изучения курса математики у  обучающихся формируются представления о числах как  результате счета и  измерения, о принципе записи чисел. Они учатся выполнять устно и письменно арифметические действия с числами, находить  неизвестный компонент арифметические действия по известным, составлять числовое выражение и находить его значение в соответствии с правилами порядком выполнения действий, </w:t>
      </w:r>
      <w:r w:rsidRPr="003B7333">
        <w:rPr>
          <w:sz w:val="28"/>
          <w:szCs w:val="28"/>
        </w:rPr>
        <w:lastRenderedPageBreak/>
        <w:t>накапливают опыт решения арифметических задач. Обучающиеся в процессе наблюдений и опытов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 – ориентированной математической деятельности умения, связанные с представлением, анализом и интерпретацией данных. В результате освоения предметного содержания курса математики у учащихся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математических признаков объекта, поиску общего и различного во внешних признаках, а также числовых характеристиках.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характерные признаки математических объектов.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w:t>
      </w:r>
    </w:p>
    <w:p w:rsidR="003B7333" w:rsidRPr="003B7333" w:rsidRDefault="003B7333" w:rsidP="00BF3602">
      <w:pPr>
        <w:numPr>
          <w:ilvl w:val="0"/>
          <w:numId w:val="79"/>
        </w:numPr>
        <w:tabs>
          <w:tab w:val="left" w:pos="2760"/>
        </w:tabs>
        <w:spacing w:after="200" w:line="276" w:lineRule="auto"/>
        <w:jc w:val="both"/>
        <w:rPr>
          <w:sz w:val="28"/>
          <w:szCs w:val="28"/>
        </w:rPr>
      </w:pPr>
      <w:r w:rsidRPr="003B7333">
        <w:rPr>
          <w:sz w:val="28"/>
          <w:szCs w:val="28"/>
        </w:rPr>
        <w:t>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w:t>
      </w:r>
    </w:p>
    <w:p w:rsidR="003B7333" w:rsidRPr="003B7333" w:rsidRDefault="003B7333" w:rsidP="003B7333">
      <w:pPr>
        <w:tabs>
          <w:tab w:val="left" w:pos="2760"/>
        </w:tabs>
        <w:spacing w:after="200"/>
        <w:jc w:val="both"/>
        <w:rPr>
          <w:sz w:val="28"/>
          <w:szCs w:val="28"/>
        </w:rPr>
      </w:pPr>
      <w:r w:rsidRPr="003B7333">
        <w:rPr>
          <w:sz w:val="28"/>
          <w:szCs w:val="28"/>
        </w:rPr>
        <w:t>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3B7333" w:rsidRPr="003B7333" w:rsidRDefault="003B7333" w:rsidP="00BF3602">
      <w:pPr>
        <w:numPr>
          <w:ilvl w:val="0"/>
          <w:numId w:val="79"/>
        </w:numPr>
        <w:tabs>
          <w:tab w:val="left" w:pos="2760"/>
        </w:tabs>
        <w:spacing w:after="200" w:line="276" w:lineRule="auto"/>
        <w:jc w:val="both"/>
        <w:rPr>
          <w:sz w:val="28"/>
          <w:szCs w:val="28"/>
        </w:rPr>
      </w:pPr>
      <w:r w:rsidRPr="003B7333">
        <w:rPr>
          <w:sz w:val="28"/>
          <w:szCs w:val="28"/>
        </w:rPr>
        <w:t>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3B7333" w:rsidRPr="003B7333" w:rsidRDefault="003B7333" w:rsidP="00BF3602">
      <w:pPr>
        <w:numPr>
          <w:ilvl w:val="0"/>
          <w:numId w:val="79"/>
        </w:numPr>
        <w:tabs>
          <w:tab w:val="left" w:pos="2760"/>
        </w:tabs>
        <w:spacing w:after="200" w:line="276" w:lineRule="auto"/>
        <w:jc w:val="both"/>
        <w:rPr>
          <w:sz w:val="28"/>
          <w:szCs w:val="28"/>
        </w:rPr>
      </w:pPr>
      <w:r w:rsidRPr="003B7333">
        <w:rPr>
          <w:sz w:val="28"/>
          <w:szCs w:val="28"/>
        </w:rPr>
        <w:t xml:space="preserve">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w:t>
      </w:r>
    </w:p>
    <w:p w:rsidR="003B7333" w:rsidRPr="003B7333" w:rsidRDefault="003B7333" w:rsidP="00BF3602">
      <w:pPr>
        <w:numPr>
          <w:ilvl w:val="0"/>
          <w:numId w:val="79"/>
        </w:numPr>
        <w:tabs>
          <w:tab w:val="left" w:pos="2760"/>
        </w:tabs>
        <w:spacing w:after="200" w:line="276" w:lineRule="auto"/>
        <w:jc w:val="both"/>
        <w:rPr>
          <w:sz w:val="28"/>
          <w:szCs w:val="28"/>
        </w:rPr>
      </w:pPr>
      <w:r w:rsidRPr="003B7333">
        <w:rPr>
          <w:sz w:val="28"/>
          <w:szCs w:val="28"/>
        </w:rPr>
        <w:lastRenderedPageBreak/>
        <w:t>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3B7333" w:rsidRPr="003B7333" w:rsidRDefault="003B7333" w:rsidP="00BF3602">
      <w:pPr>
        <w:numPr>
          <w:ilvl w:val="0"/>
          <w:numId w:val="79"/>
        </w:numPr>
        <w:tabs>
          <w:tab w:val="left" w:pos="2760"/>
        </w:tabs>
        <w:spacing w:after="200" w:line="276" w:lineRule="auto"/>
        <w:jc w:val="both"/>
        <w:rPr>
          <w:sz w:val="28"/>
          <w:szCs w:val="28"/>
        </w:rPr>
      </w:pPr>
      <w:r w:rsidRPr="003B7333">
        <w:rPr>
          <w:sz w:val="28"/>
          <w:szCs w:val="28"/>
        </w:rPr>
        <w:t>Содержание образовательной  программы по математике позволяет шире использовать дифференцированный подход к учащимся.</w:t>
      </w:r>
    </w:p>
    <w:p w:rsidR="003B7333" w:rsidRPr="003B7333" w:rsidRDefault="003B7333" w:rsidP="00BF3602">
      <w:pPr>
        <w:numPr>
          <w:ilvl w:val="0"/>
          <w:numId w:val="79"/>
        </w:numPr>
        <w:tabs>
          <w:tab w:val="left" w:pos="2760"/>
        </w:tabs>
        <w:spacing w:after="200" w:line="276" w:lineRule="auto"/>
        <w:jc w:val="both"/>
        <w:rPr>
          <w:sz w:val="28"/>
          <w:szCs w:val="28"/>
        </w:rPr>
      </w:pPr>
      <w:r w:rsidRPr="003B7333">
        <w:rPr>
          <w:sz w:val="28"/>
          <w:szCs w:val="28"/>
        </w:rPr>
        <w:t>Это способствует нормализации нагрузки обучающихся, обеспечивает более целесообразное их включение в учебную деятельность, своевременную корректировку трудностей и успешное продвижение в математическом развитии.</w:t>
      </w:r>
    </w:p>
    <w:p w:rsidR="003B7333" w:rsidRPr="003B7333" w:rsidRDefault="003B7333" w:rsidP="003B7333">
      <w:pPr>
        <w:tabs>
          <w:tab w:val="left" w:pos="2760"/>
        </w:tabs>
        <w:spacing w:after="200"/>
        <w:jc w:val="both"/>
        <w:rPr>
          <w:sz w:val="28"/>
          <w:szCs w:val="28"/>
        </w:rPr>
      </w:pPr>
      <w:r w:rsidRPr="003B7333">
        <w:rPr>
          <w:sz w:val="28"/>
          <w:szCs w:val="28"/>
        </w:rPr>
        <w:t xml:space="preserve">      Согласно учебному плану  НОШ № 33 на изучение математики в 1-4 классах отводится 4 учебных часа в неделю. Математика изучается в течение 4 четвертей:</w:t>
      </w:r>
    </w:p>
    <w:p w:rsidR="003B7333" w:rsidRPr="003B7333" w:rsidRDefault="003B7333" w:rsidP="003B7333">
      <w:pPr>
        <w:tabs>
          <w:tab w:val="left" w:pos="2760"/>
        </w:tabs>
        <w:spacing w:after="200"/>
        <w:jc w:val="both"/>
        <w:rPr>
          <w:sz w:val="28"/>
          <w:szCs w:val="28"/>
        </w:rPr>
      </w:pPr>
      <w:r w:rsidRPr="003B7333">
        <w:rPr>
          <w:sz w:val="28"/>
          <w:szCs w:val="28"/>
        </w:rPr>
        <w:t>1 учебная четверть- 4часа в неделю, 2 учебная четверть- 4 часа в неделю</w:t>
      </w:r>
    </w:p>
    <w:p w:rsidR="003B7333" w:rsidRPr="003B7333" w:rsidRDefault="003B7333" w:rsidP="003B7333">
      <w:pPr>
        <w:tabs>
          <w:tab w:val="left" w:pos="2760"/>
        </w:tabs>
        <w:spacing w:after="200"/>
        <w:jc w:val="both"/>
        <w:rPr>
          <w:sz w:val="28"/>
          <w:szCs w:val="28"/>
        </w:rPr>
      </w:pPr>
      <w:r w:rsidRPr="003B7333">
        <w:rPr>
          <w:sz w:val="28"/>
          <w:szCs w:val="28"/>
        </w:rPr>
        <w:t>3 учебная четверть- 4 часа в неделю, 4 учебная четверть- 4 часа в неделю</w:t>
      </w:r>
    </w:p>
    <w:p w:rsidR="003B7333" w:rsidRPr="003B7333" w:rsidRDefault="003B7333" w:rsidP="003B7333">
      <w:pPr>
        <w:tabs>
          <w:tab w:val="left" w:pos="2760"/>
        </w:tabs>
        <w:spacing w:after="200"/>
        <w:jc w:val="both"/>
        <w:rPr>
          <w:color w:val="FF0000"/>
          <w:sz w:val="28"/>
          <w:szCs w:val="28"/>
        </w:rPr>
      </w:pPr>
      <w:r w:rsidRPr="003B7333">
        <w:rPr>
          <w:sz w:val="28"/>
          <w:szCs w:val="28"/>
        </w:rPr>
        <w:t xml:space="preserve">Программа рассчитана на </w:t>
      </w:r>
      <w:r w:rsidRPr="003B7333">
        <w:rPr>
          <w:color w:val="000000"/>
          <w:sz w:val="28"/>
          <w:szCs w:val="28"/>
        </w:rPr>
        <w:t>132-136 учебных часов.</w:t>
      </w:r>
    </w:p>
    <w:p w:rsidR="003B7333" w:rsidRPr="003B7333" w:rsidRDefault="003B7333" w:rsidP="003B7333">
      <w:pPr>
        <w:tabs>
          <w:tab w:val="left" w:pos="2760"/>
        </w:tabs>
        <w:spacing w:after="200"/>
        <w:jc w:val="both"/>
        <w:rPr>
          <w:sz w:val="28"/>
          <w:szCs w:val="28"/>
        </w:rPr>
      </w:pPr>
      <w:r w:rsidRPr="003B7333">
        <w:rPr>
          <w:sz w:val="28"/>
          <w:szCs w:val="28"/>
        </w:rPr>
        <w:t>Основная форма организации образовательного процесса - классно-урочная.</w:t>
      </w:r>
    </w:p>
    <w:p w:rsidR="003B7333" w:rsidRPr="003B7333" w:rsidRDefault="003B7333" w:rsidP="003B7333">
      <w:pPr>
        <w:tabs>
          <w:tab w:val="left" w:pos="993"/>
        </w:tabs>
        <w:spacing w:after="200"/>
        <w:ind w:firstLine="720"/>
        <w:jc w:val="both"/>
        <w:rPr>
          <w:sz w:val="28"/>
          <w:szCs w:val="28"/>
        </w:rPr>
      </w:pPr>
      <w:r w:rsidRPr="003B7333">
        <w:rPr>
          <w:sz w:val="28"/>
          <w:szCs w:val="28"/>
        </w:rPr>
        <w:t xml:space="preserve">Основная </w:t>
      </w:r>
      <w:r w:rsidRPr="003B7333">
        <w:rPr>
          <w:b/>
          <w:sz w:val="28"/>
          <w:szCs w:val="28"/>
        </w:rPr>
        <w:t>форма организации</w:t>
      </w:r>
      <w:r w:rsidRPr="003B7333">
        <w:rPr>
          <w:sz w:val="28"/>
          <w:szCs w:val="28"/>
        </w:rPr>
        <w:t xml:space="preserve"> образовательного процесса – классно-урочная.</w:t>
      </w:r>
    </w:p>
    <w:p w:rsidR="003B7333" w:rsidRPr="003B7333" w:rsidRDefault="003B7333" w:rsidP="003B7333">
      <w:pPr>
        <w:tabs>
          <w:tab w:val="left" w:pos="993"/>
        </w:tabs>
        <w:spacing w:after="200"/>
        <w:ind w:firstLine="720"/>
        <w:jc w:val="both"/>
        <w:rPr>
          <w:sz w:val="28"/>
          <w:szCs w:val="28"/>
        </w:rPr>
      </w:pPr>
      <w:r w:rsidRPr="003B7333">
        <w:rPr>
          <w:b/>
          <w:sz w:val="28"/>
          <w:szCs w:val="28"/>
        </w:rPr>
        <w:t xml:space="preserve">Технологии обучения: </w:t>
      </w:r>
      <w:r w:rsidRPr="003B7333">
        <w:rPr>
          <w:sz w:val="28"/>
          <w:szCs w:val="28"/>
        </w:rPr>
        <w:t>развивающее обучение;</w:t>
      </w:r>
      <w:r w:rsidRPr="003B7333">
        <w:rPr>
          <w:b/>
          <w:sz w:val="28"/>
          <w:szCs w:val="28"/>
        </w:rPr>
        <w:t xml:space="preserve">  </w:t>
      </w:r>
      <w:r w:rsidRPr="003B7333">
        <w:rPr>
          <w:sz w:val="28"/>
          <w:szCs w:val="28"/>
        </w:rPr>
        <w:t>коллективная система обучения; технология использования в обучении игровых методов, ролевых и других видов обучающих игр; обучение в сотрудничестве; здоровьесберегающие технологии;</w:t>
      </w:r>
    </w:p>
    <w:p w:rsidR="003B7333" w:rsidRPr="003B7333" w:rsidRDefault="003B7333" w:rsidP="003B7333">
      <w:pPr>
        <w:tabs>
          <w:tab w:val="left" w:pos="993"/>
        </w:tabs>
        <w:spacing w:after="200"/>
        <w:ind w:firstLine="720"/>
        <w:jc w:val="both"/>
        <w:rPr>
          <w:sz w:val="28"/>
          <w:szCs w:val="28"/>
        </w:rPr>
      </w:pPr>
      <w:r w:rsidRPr="003B7333">
        <w:rPr>
          <w:b/>
          <w:sz w:val="28"/>
          <w:szCs w:val="28"/>
        </w:rPr>
        <w:t>Механизмы формирования универсальных учебных действий, информационной и читательской грамотности</w:t>
      </w:r>
      <w:r w:rsidRPr="003B7333">
        <w:rPr>
          <w:sz w:val="28"/>
          <w:szCs w:val="28"/>
        </w:rPr>
        <w:t xml:space="preserve"> обучающихся:  учебные мотивы;  учебные задачи;  учебная цель; учебные действия и операции (ориентировка, преобразование материала, контроль и оценка)</w:t>
      </w:r>
    </w:p>
    <w:p w:rsidR="003B7333" w:rsidRPr="003B7333" w:rsidRDefault="003B7333" w:rsidP="003B7333">
      <w:pPr>
        <w:tabs>
          <w:tab w:val="left" w:pos="993"/>
        </w:tabs>
        <w:spacing w:after="200"/>
        <w:ind w:firstLine="720"/>
        <w:jc w:val="both"/>
        <w:rPr>
          <w:sz w:val="28"/>
          <w:szCs w:val="28"/>
        </w:rPr>
      </w:pPr>
      <w:r w:rsidRPr="003B7333">
        <w:rPr>
          <w:b/>
          <w:sz w:val="28"/>
          <w:szCs w:val="28"/>
        </w:rPr>
        <w:t>Виды и формы контроля:</w:t>
      </w:r>
      <w:r w:rsidRPr="003B7333">
        <w:rPr>
          <w:sz w:val="28"/>
          <w:szCs w:val="28"/>
        </w:rPr>
        <w:t xml:space="preserve"> текущий, персональный, тематический, итоговый</w:t>
      </w:r>
    </w:p>
    <w:p w:rsidR="003B7333" w:rsidRPr="003B7333" w:rsidRDefault="003B7333" w:rsidP="003B7333">
      <w:pPr>
        <w:shd w:val="clear" w:color="auto" w:fill="FFFFFF"/>
        <w:spacing w:before="182" w:after="200"/>
        <w:ind w:right="10"/>
        <w:jc w:val="center"/>
        <w:rPr>
          <w:b/>
          <w:sz w:val="28"/>
          <w:szCs w:val="28"/>
        </w:rPr>
      </w:pPr>
      <w:r w:rsidRPr="003B7333">
        <w:rPr>
          <w:b/>
          <w:i/>
          <w:iCs/>
          <w:spacing w:val="-6"/>
          <w:sz w:val="28"/>
          <w:szCs w:val="28"/>
        </w:rPr>
        <w:t>Математика 1 класс (132 часа)</w:t>
      </w:r>
    </w:p>
    <w:p w:rsidR="003B7333" w:rsidRPr="003B7333" w:rsidRDefault="003B7333" w:rsidP="003B7333">
      <w:pPr>
        <w:shd w:val="clear" w:color="auto" w:fill="FFFFFF"/>
        <w:spacing w:before="82" w:after="200"/>
        <w:ind w:right="5"/>
        <w:jc w:val="both"/>
        <w:rPr>
          <w:bCs/>
          <w:iCs/>
          <w:sz w:val="28"/>
          <w:szCs w:val="28"/>
        </w:rPr>
      </w:pPr>
      <w:r w:rsidRPr="003B7333">
        <w:rPr>
          <w:bCs/>
          <w:iCs/>
          <w:sz w:val="28"/>
          <w:szCs w:val="28"/>
        </w:rPr>
        <w:t>Введение в математику: сравнение предметов, формирование пространственных отношений (в течение первого полугодия).</w:t>
      </w:r>
    </w:p>
    <w:p w:rsidR="003B7333" w:rsidRPr="003B7333" w:rsidRDefault="003B7333" w:rsidP="003B7333">
      <w:pPr>
        <w:shd w:val="clear" w:color="auto" w:fill="FFFFFF"/>
        <w:spacing w:before="82" w:after="200"/>
        <w:ind w:right="5" w:firstLine="708"/>
        <w:jc w:val="both"/>
        <w:rPr>
          <w:bCs/>
          <w:iCs/>
          <w:sz w:val="28"/>
          <w:szCs w:val="28"/>
        </w:rPr>
      </w:pPr>
      <w:r w:rsidRPr="003B7333">
        <w:rPr>
          <w:bCs/>
          <w:iCs/>
          <w:sz w:val="28"/>
          <w:szCs w:val="28"/>
        </w:rPr>
        <w:t>Выделение различных признаков сравнения объектов (цвет, размер, форма). Преобразование заданных объектов по одному или нескольким признакам. Рассмотрение различных параметров сравнения объектов (высокий – низкий, шире – уже, дальше – ближе).</w:t>
      </w:r>
    </w:p>
    <w:p w:rsidR="003B7333" w:rsidRPr="003B7333" w:rsidRDefault="003B7333" w:rsidP="003B7333">
      <w:pPr>
        <w:shd w:val="clear" w:color="auto" w:fill="FFFFFF"/>
        <w:spacing w:before="82" w:after="200"/>
        <w:ind w:right="5"/>
        <w:jc w:val="both"/>
        <w:rPr>
          <w:b/>
          <w:bCs/>
          <w:iCs/>
          <w:sz w:val="28"/>
          <w:szCs w:val="28"/>
        </w:rPr>
      </w:pPr>
      <w:r w:rsidRPr="003B7333">
        <w:rPr>
          <w:b/>
          <w:bCs/>
          <w:iCs/>
          <w:sz w:val="28"/>
          <w:szCs w:val="28"/>
        </w:rPr>
        <w:t>Изучение чисел (45 часов)</w:t>
      </w:r>
    </w:p>
    <w:p w:rsidR="003B7333" w:rsidRPr="003B7333" w:rsidRDefault="003B7333" w:rsidP="003B7333">
      <w:pPr>
        <w:shd w:val="clear" w:color="auto" w:fill="FFFFFF"/>
        <w:spacing w:before="82" w:after="200"/>
        <w:ind w:right="5"/>
        <w:rPr>
          <w:bCs/>
          <w:iCs/>
          <w:sz w:val="28"/>
          <w:szCs w:val="28"/>
        </w:rPr>
      </w:pPr>
      <w:r w:rsidRPr="003B7333">
        <w:rPr>
          <w:b/>
          <w:bCs/>
          <w:iCs/>
          <w:sz w:val="28"/>
          <w:szCs w:val="28"/>
        </w:rPr>
        <w:lastRenderedPageBreak/>
        <w:t>Однозначные числа</w:t>
      </w:r>
    </w:p>
    <w:p w:rsidR="003B7333" w:rsidRPr="003B7333" w:rsidRDefault="003B7333" w:rsidP="003B7333">
      <w:pPr>
        <w:jc w:val="both"/>
        <w:rPr>
          <w:sz w:val="28"/>
          <w:szCs w:val="28"/>
        </w:rPr>
      </w:pPr>
      <w:r w:rsidRPr="003B7333">
        <w:rPr>
          <w:sz w:val="28"/>
          <w:szCs w:val="28"/>
        </w:rPr>
        <w:t>Сравнение множеств. Рассмотрение параметров абсолютного (много – мало) и относительного (больше – меньше) сравнения.</w:t>
      </w:r>
    </w:p>
    <w:p w:rsidR="003B7333" w:rsidRPr="003B7333" w:rsidRDefault="003B7333" w:rsidP="003B7333">
      <w:pPr>
        <w:jc w:val="both"/>
        <w:rPr>
          <w:sz w:val="28"/>
          <w:szCs w:val="28"/>
        </w:rPr>
      </w:pPr>
      <w:r w:rsidRPr="003B7333">
        <w:rPr>
          <w:sz w:val="28"/>
          <w:szCs w:val="28"/>
        </w:rPr>
        <w:t>Установление взаимно – однозначного соответствия между элементами множеств как основа отношений «больше», «меньше», «равно» между соответствующими рассматриваемым множеством числами. Знаки ( &lt;, &gt;, =).</w:t>
      </w:r>
    </w:p>
    <w:p w:rsidR="003B7333" w:rsidRPr="003B7333" w:rsidRDefault="003B7333" w:rsidP="003B7333">
      <w:pPr>
        <w:jc w:val="both"/>
        <w:rPr>
          <w:sz w:val="28"/>
          <w:szCs w:val="28"/>
        </w:rPr>
      </w:pPr>
      <w:r w:rsidRPr="003B7333">
        <w:rPr>
          <w:sz w:val="28"/>
          <w:szCs w:val="28"/>
        </w:rPr>
        <w:t>Число как инвариантная характеристика класса равномощных конечных множеств. Знакомство с однозначными натуральными числами.</w:t>
      </w:r>
    </w:p>
    <w:p w:rsidR="003B7333" w:rsidRPr="003B7333" w:rsidRDefault="003B7333" w:rsidP="003B7333">
      <w:pPr>
        <w:jc w:val="both"/>
        <w:rPr>
          <w:sz w:val="28"/>
          <w:szCs w:val="28"/>
        </w:rPr>
      </w:pPr>
      <w:r w:rsidRPr="003B7333">
        <w:rPr>
          <w:sz w:val="28"/>
          <w:szCs w:val="28"/>
        </w:rPr>
        <w:t>Цифры как знаки, используемые для записи чисел.</w:t>
      </w:r>
    </w:p>
    <w:p w:rsidR="003B7333" w:rsidRPr="003B7333" w:rsidRDefault="003B7333" w:rsidP="003B7333">
      <w:pPr>
        <w:jc w:val="both"/>
        <w:rPr>
          <w:sz w:val="28"/>
          <w:szCs w:val="28"/>
        </w:rPr>
      </w:pPr>
      <w:r w:rsidRPr="003B7333">
        <w:rPr>
          <w:sz w:val="28"/>
          <w:szCs w:val="28"/>
        </w:rPr>
        <w:t>Сравнение чисел на основе сравнения  соответствующих им множеств.</w:t>
      </w:r>
    </w:p>
    <w:p w:rsidR="003B7333" w:rsidRPr="003B7333" w:rsidRDefault="003B7333" w:rsidP="003B7333">
      <w:pPr>
        <w:jc w:val="both"/>
        <w:rPr>
          <w:sz w:val="28"/>
          <w:szCs w:val="28"/>
        </w:rPr>
      </w:pPr>
      <w:r w:rsidRPr="003B7333">
        <w:rPr>
          <w:sz w:val="28"/>
          <w:szCs w:val="28"/>
        </w:rPr>
        <w:t>Числовые равенства и неравенства. Верные и неверные равенства и неравенства.</w:t>
      </w:r>
    </w:p>
    <w:p w:rsidR="003B7333" w:rsidRPr="003B7333" w:rsidRDefault="003B7333" w:rsidP="003B7333">
      <w:pPr>
        <w:jc w:val="both"/>
        <w:rPr>
          <w:sz w:val="28"/>
          <w:szCs w:val="28"/>
        </w:rPr>
      </w:pPr>
      <w:r w:rsidRPr="003B7333">
        <w:rPr>
          <w:sz w:val="28"/>
          <w:szCs w:val="28"/>
        </w:rPr>
        <w:t>Упорядочивание и его многовариантность. Знакомство с простейшими способами  упорядочивания в математике: расположение в порядке возрастания и убывания.</w:t>
      </w:r>
    </w:p>
    <w:p w:rsidR="003B7333" w:rsidRPr="003B7333" w:rsidRDefault="003B7333" w:rsidP="003B7333">
      <w:pPr>
        <w:jc w:val="both"/>
        <w:rPr>
          <w:sz w:val="28"/>
          <w:szCs w:val="28"/>
        </w:rPr>
      </w:pPr>
      <w:r w:rsidRPr="003B7333">
        <w:rPr>
          <w:sz w:val="28"/>
          <w:szCs w:val="28"/>
        </w:rPr>
        <w:t>Знакомство с натуральным рядом в пределах однозначных чисел. Основные свойства натурального ряда.</w:t>
      </w:r>
    </w:p>
    <w:p w:rsidR="003B7333" w:rsidRPr="003B7333" w:rsidRDefault="003B7333" w:rsidP="003B7333">
      <w:pPr>
        <w:jc w:val="both"/>
        <w:rPr>
          <w:sz w:val="28"/>
          <w:szCs w:val="28"/>
        </w:rPr>
      </w:pPr>
      <w:r w:rsidRPr="003B7333">
        <w:rPr>
          <w:sz w:val="28"/>
          <w:szCs w:val="28"/>
        </w:rPr>
        <w:t>Отрезок натурального ряда чисел. Сходство и различие между натуральным рядом и его отрезком.</w:t>
      </w:r>
    </w:p>
    <w:p w:rsidR="003B7333" w:rsidRPr="003B7333" w:rsidRDefault="003B7333" w:rsidP="003B7333">
      <w:pPr>
        <w:jc w:val="both"/>
        <w:rPr>
          <w:rFonts w:ascii="Calibri" w:hAnsi="Calibri"/>
          <w:sz w:val="28"/>
          <w:szCs w:val="28"/>
        </w:rPr>
      </w:pPr>
      <w:r w:rsidRPr="003B7333">
        <w:rPr>
          <w:sz w:val="28"/>
          <w:szCs w:val="28"/>
        </w:rPr>
        <w:t>Число 0, его запись и место  среди других однозначных чисел. Характеристика ряда целых</w:t>
      </w:r>
      <w:r w:rsidRPr="003B7333">
        <w:rPr>
          <w:rFonts w:ascii="Calibri" w:hAnsi="Calibri"/>
          <w:sz w:val="28"/>
          <w:szCs w:val="28"/>
        </w:rPr>
        <w:t xml:space="preserve"> неотрицательных чисел как особой последовательности, отличной от натурального ряда.</w:t>
      </w:r>
    </w:p>
    <w:p w:rsidR="003B7333" w:rsidRPr="003B7333" w:rsidRDefault="003B7333" w:rsidP="003B7333">
      <w:pPr>
        <w:shd w:val="clear" w:color="auto" w:fill="FFFFFF"/>
        <w:spacing w:before="82" w:after="200"/>
        <w:ind w:right="5"/>
        <w:jc w:val="both"/>
        <w:rPr>
          <w:b/>
          <w:bCs/>
          <w:iCs/>
          <w:sz w:val="28"/>
          <w:szCs w:val="28"/>
        </w:rPr>
      </w:pPr>
      <w:r w:rsidRPr="003B7333">
        <w:rPr>
          <w:b/>
          <w:bCs/>
          <w:iCs/>
          <w:sz w:val="28"/>
          <w:szCs w:val="28"/>
        </w:rPr>
        <w:t>Двузначные числа</w:t>
      </w:r>
    </w:p>
    <w:p w:rsidR="003B7333" w:rsidRPr="003B7333" w:rsidRDefault="003B7333" w:rsidP="003B7333">
      <w:pPr>
        <w:shd w:val="clear" w:color="auto" w:fill="FFFFFF"/>
        <w:spacing w:before="82" w:after="200"/>
        <w:ind w:right="5"/>
        <w:jc w:val="both"/>
        <w:rPr>
          <w:bCs/>
          <w:iCs/>
          <w:sz w:val="28"/>
          <w:szCs w:val="28"/>
        </w:rPr>
      </w:pPr>
      <w:r w:rsidRPr="003B7333">
        <w:rPr>
          <w:bCs/>
          <w:iCs/>
          <w:sz w:val="28"/>
          <w:szCs w:val="28"/>
        </w:rPr>
        <w:t>Десяток как новая единица счета.  Счет десятками в пределах двузначных чисел.</w:t>
      </w:r>
    </w:p>
    <w:p w:rsidR="003B7333" w:rsidRPr="003B7333" w:rsidRDefault="003B7333" w:rsidP="003B7333">
      <w:pPr>
        <w:shd w:val="clear" w:color="auto" w:fill="FFFFFF"/>
        <w:spacing w:before="82" w:after="200"/>
        <w:ind w:right="5"/>
        <w:jc w:val="both"/>
        <w:rPr>
          <w:bCs/>
          <w:iCs/>
          <w:sz w:val="28"/>
          <w:szCs w:val="28"/>
        </w:rPr>
      </w:pPr>
      <w:r w:rsidRPr="003B7333">
        <w:rPr>
          <w:bCs/>
          <w:iCs/>
          <w:sz w:val="28"/>
          <w:szCs w:val="28"/>
        </w:rPr>
        <w:t>Устная и письменная нумерация в пределах четырёх первых десятков, а также двузначных чисел, оканчивающихся нулём.</w:t>
      </w:r>
    </w:p>
    <w:p w:rsidR="003B7333" w:rsidRPr="003B7333" w:rsidRDefault="003B7333" w:rsidP="003B7333">
      <w:pPr>
        <w:shd w:val="clear" w:color="auto" w:fill="FFFFFF"/>
        <w:spacing w:before="82" w:after="200"/>
        <w:ind w:right="5"/>
        <w:jc w:val="both"/>
        <w:rPr>
          <w:b/>
          <w:bCs/>
          <w:iCs/>
          <w:sz w:val="28"/>
          <w:szCs w:val="28"/>
        </w:rPr>
      </w:pPr>
      <w:r w:rsidRPr="003B7333">
        <w:rPr>
          <w:b/>
          <w:bCs/>
          <w:iCs/>
          <w:sz w:val="28"/>
          <w:szCs w:val="28"/>
        </w:rPr>
        <w:t>Изучение действий (45 часов)</w:t>
      </w:r>
    </w:p>
    <w:p w:rsidR="003B7333" w:rsidRPr="003B7333" w:rsidRDefault="003B7333" w:rsidP="003B7333">
      <w:pPr>
        <w:jc w:val="both"/>
        <w:rPr>
          <w:sz w:val="28"/>
          <w:szCs w:val="28"/>
        </w:rPr>
      </w:pPr>
      <w:r w:rsidRPr="003B7333">
        <w:rPr>
          <w:sz w:val="28"/>
          <w:szCs w:val="28"/>
        </w:rPr>
        <w:t>Представление о действии сложения. Знак сложения (+). Термины, связанные со сложением: сумма, значение суммы, слагаемые.</w:t>
      </w:r>
    </w:p>
    <w:p w:rsidR="003B7333" w:rsidRPr="003B7333" w:rsidRDefault="003B7333" w:rsidP="003B7333">
      <w:pPr>
        <w:jc w:val="both"/>
        <w:rPr>
          <w:sz w:val="28"/>
          <w:szCs w:val="28"/>
        </w:rPr>
      </w:pPr>
      <w:r w:rsidRPr="003B7333">
        <w:rPr>
          <w:sz w:val="28"/>
          <w:szCs w:val="28"/>
        </w:rPr>
        <w:t>Выполнение сложения различными способами: пересчитыванием, присчитыванием, движением по натуральному ряду.</w:t>
      </w:r>
    </w:p>
    <w:p w:rsidR="003B7333" w:rsidRPr="003B7333" w:rsidRDefault="003B7333" w:rsidP="003B7333">
      <w:pPr>
        <w:jc w:val="both"/>
        <w:rPr>
          <w:sz w:val="28"/>
          <w:szCs w:val="28"/>
        </w:rPr>
      </w:pPr>
      <w:r w:rsidRPr="003B7333">
        <w:rPr>
          <w:sz w:val="28"/>
          <w:szCs w:val="28"/>
        </w:rPr>
        <w:t>Состав чисел первого и второго десятков. Составление таблицы сложения на основе получения чисел из двух однозначных натуральных слагаемых.</w:t>
      </w:r>
    </w:p>
    <w:p w:rsidR="003B7333" w:rsidRPr="003B7333" w:rsidRDefault="003B7333" w:rsidP="003B7333">
      <w:pPr>
        <w:jc w:val="both"/>
        <w:rPr>
          <w:sz w:val="28"/>
          <w:szCs w:val="28"/>
        </w:rPr>
      </w:pPr>
      <w:r w:rsidRPr="003B7333">
        <w:rPr>
          <w:sz w:val="28"/>
          <w:szCs w:val="28"/>
        </w:rPr>
        <w:t>Переместительное свойство сложения. Сложение с 0.</w:t>
      </w:r>
    </w:p>
    <w:p w:rsidR="003B7333" w:rsidRPr="003B7333" w:rsidRDefault="003B7333" w:rsidP="003B7333">
      <w:pPr>
        <w:jc w:val="both"/>
        <w:rPr>
          <w:sz w:val="28"/>
          <w:szCs w:val="28"/>
        </w:rPr>
      </w:pPr>
      <w:r w:rsidRPr="003B7333">
        <w:rPr>
          <w:sz w:val="28"/>
          <w:szCs w:val="28"/>
        </w:rPr>
        <w:t>Вычитание. Знак вычитания (-). Термины, связанные с вычитанием: разность, значение разности, уменьшаемое, вычитаемое.</w:t>
      </w:r>
    </w:p>
    <w:p w:rsidR="003B7333" w:rsidRPr="003B7333" w:rsidRDefault="003B7333" w:rsidP="003B7333">
      <w:pPr>
        <w:jc w:val="both"/>
        <w:rPr>
          <w:sz w:val="28"/>
          <w:szCs w:val="28"/>
        </w:rPr>
      </w:pPr>
      <w:r w:rsidRPr="003B7333">
        <w:rPr>
          <w:sz w:val="28"/>
          <w:szCs w:val="28"/>
        </w:rPr>
        <w:t>Выполнение вычитания  различными способами: пересчитыванием остатка, отсчитывание по единице, движением по натуральному ряду.</w:t>
      </w:r>
    </w:p>
    <w:p w:rsidR="003B7333" w:rsidRPr="003B7333" w:rsidRDefault="003B7333" w:rsidP="003B7333">
      <w:pPr>
        <w:jc w:val="both"/>
        <w:rPr>
          <w:sz w:val="28"/>
          <w:szCs w:val="28"/>
        </w:rPr>
      </w:pPr>
      <w:r w:rsidRPr="003B7333">
        <w:rPr>
          <w:sz w:val="28"/>
          <w:szCs w:val="28"/>
        </w:rPr>
        <w:t>Связь между действиями сложения и вычитания.</w:t>
      </w:r>
    </w:p>
    <w:p w:rsidR="003B7333" w:rsidRPr="003B7333" w:rsidRDefault="003B7333" w:rsidP="003B7333">
      <w:pPr>
        <w:jc w:val="both"/>
        <w:rPr>
          <w:sz w:val="28"/>
          <w:szCs w:val="28"/>
        </w:rPr>
      </w:pPr>
      <w:r w:rsidRPr="003B7333">
        <w:rPr>
          <w:sz w:val="28"/>
          <w:szCs w:val="28"/>
        </w:rPr>
        <w:t>Вычитание 0 из натурального числа.</w:t>
      </w:r>
    </w:p>
    <w:p w:rsidR="003B7333" w:rsidRPr="003B7333" w:rsidRDefault="003B7333" w:rsidP="003B7333">
      <w:pPr>
        <w:jc w:val="both"/>
        <w:rPr>
          <w:sz w:val="28"/>
          <w:szCs w:val="28"/>
        </w:rPr>
      </w:pPr>
      <w:r w:rsidRPr="003B7333">
        <w:rPr>
          <w:sz w:val="28"/>
          <w:szCs w:val="28"/>
        </w:rPr>
        <w:t>Знакомство с сочетательным свойством сложения и свойствами вычитания: вычитанием числа из суммы и суммы из числа.</w:t>
      </w:r>
    </w:p>
    <w:p w:rsidR="003B7333" w:rsidRPr="003B7333" w:rsidRDefault="003B7333" w:rsidP="003B7333">
      <w:pPr>
        <w:jc w:val="both"/>
        <w:rPr>
          <w:rFonts w:ascii="Calibri" w:hAnsi="Calibri"/>
          <w:sz w:val="28"/>
          <w:szCs w:val="28"/>
        </w:rPr>
      </w:pPr>
      <w:r w:rsidRPr="003B7333">
        <w:rPr>
          <w:sz w:val="28"/>
          <w:szCs w:val="28"/>
        </w:rPr>
        <w:t>Сложение и вычитание с переходом через десяток в пределах двух десятков. Рассмотрение различных способов выполнения этих операций</w:t>
      </w:r>
      <w:r w:rsidRPr="003B7333">
        <w:rPr>
          <w:rFonts w:ascii="Calibri" w:hAnsi="Calibri"/>
          <w:sz w:val="28"/>
          <w:szCs w:val="28"/>
        </w:rPr>
        <w:t>.</w:t>
      </w:r>
    </w:p>
    <w:p w:rsidR="003B7333" w:rsidRPr="003B7333" w:rsidRDefault="003B7333" w:rsidP="003B7333">
      <w:pPr>
        <w:shd w:val="clear" w:color="auto" w:fill="FFFFFF"/>
        <w:spacing w:before="82" w:after="200"/>
        <w:ind w:right="5"/>
        <w:jc w:val="both"/>
        <w:rPr>
          <w:b/>
          <w:bCs/>
          <w:iCs/>
          <w:sz w:val="28"/>
          <w:szCs w:val="28"/>
        </w:rPr>
      </w:pPr>
      <w:r w:rsidRPr="003B7333">
        <w:rPr>
          <w:b/>
          <w:bCs/>
          <w:iCs/>
          <w:sz w:val="28"/>
          <w:szCs w:val="28"/>
        </w:rPr>
        <w:lastRenderedPageBreak/>
        <w:t>Изучение элементов алгебры (12 часов)</w:t>
      </w:r>
    </w:p>
    <w:p w:rsidR="003B7333" w:rsidRPr="003B7333" w:rsidRDefault="003B7333" w:rsidP="003B7333">
      <w:pPr>
        <w:jc w:val="both"/>
        <w:rPr>
          <w:sz w:val="28"/>
          <w:szCs w:val="28"/>
        </w:rPr>
      </w:pPr>
      <w:r w:rsidRPr="003B7333">
        <w:rPr>
          <w:sz w:val="28"/>
          <w:szCs w:val="28"/>
        </w:rPr>
        <w:t>Знакомство с равенствами и неравенствами.</w:t>
      </w:r>
    </w:p>
    <w:p w:rsidR="003B7333" w:rsidRPr="003B7333" w:rsidRDefault="003B7333" w:rsidP="003B7333">
      <w:pPr>
        <w:jc w:val="both"/>
        <w:rPr>
          <w:sz w:val="28"/>
          <w:szCs w:val="28"/>
        </w:rPr>
      </w:pPr>
      <w:r w:rsidRPr="003B7333">
        <w:rPr>
          <w:sz w:val="28"/>
          <w:szCs w:val="28"/>
        </w:rPr>
        <w:t>Понятие об уравнении как особом виде равенств. Первое представление о решении уравнения. Корень уравнения.</w:t>
      </w:r>
    </w:p>
    <w:p w:rsidR="003B7333" w:rsidRPr="003B7333" w:rsidRDefault="003B7333" w:rsidP="003B7333">
      <w:pPr>
        <w:jc w:val="both"/>
        <w:rPr>
          <w:sz w:val="28"/>
          <w:szCs w:val="28"/>
        </w:rPr>
      </w:pPr>
      <w:r w:rsidRPr="003B7333">
        <w:rPr>
          <w:sz w:val="28"/>
          <w:szCs w:val="28"/>
        </w:rPr>
        <w:t>Решение уравнений вида</w:t>
      </w:r>
    </w:p>
    <w:p w:rsidR="003B7333" w:rsidRPr="003B7333" w:rsidRDefault="003B7333" w:rsidP="003B7333">
      <w:pPr>
        <w:jc w:val="both"/>
        <w:rPr>
          <w:sz w:val="28"/>
          <w:szCs w:val="28"/>
        </w:rPr>
      </w:pPr>
      <w:r w:rsidRPr="003B7333">
        <w:rPr>
          <w:sz w:val="28"/>
          <w:szCs w:val="28"/>
          <w:lang w:val="en-US"/>
        </w:rPr>
        <w:t>X</w:t>
      </w:r>
      <w:r w:rsidRPr="003B7333">
        <w:rPr>
          <w:sz w:val="28"/>
          <w:szCs w:val="28"/>
        </w:rPr>
        <w:t xml:space="preserve">+ </w:t>
      </w:r>
      <w:r w:rsidRPr="003B7333">
        <w:rPr>
          <w:sz w:val="28"/>
          <w:szCs w:val="28"/>
          <w:lang w:val="en-US"/>
        </w:rPr>
        <w:t>a</w:t>
      </w:r>
      <w:r w:rsidRPr="003B7333">
        <w:rPr>
          <w:sz w:val="28"/>
          <w:szCs w:val="28"/>
        </w:rPr>
        <w:t>=</w:t>
      </w:r>
      <w:r w:rsidRPr="003B7333">
        <w:rPr>
          <w:sz w:val="28"/>
          <w:szCs w:val="28"/>
          <w:lang w:val="en-US"/>
        </w:rPr>
        <w:t>b</w:t>
      </w:r>
      <w:r w:rsidRPr="003B7333">
        <w:rPr>
          <w:sz w:val="28"/>
          <w:szCs w:val="28"/>
        </w:rPr>
        <w:t xml:space="preserve">, </w:t>
      </w:r>
      <w:r w:rsidRPr="003B7333">
        <w:rPr>
          <w:sz w:val="28"/>
          <w:szCs w:val="28"/>
          <w:lang w:val="en-US"/>
        </w:rPr>
        <w:t>a</w:t>
      </w:r>
      <w:r w:rsidRPr="003B7333">
        <w:rPr>
          <w:sz w:val="28"/>
          <w:szCs w:val="28"/>
        </w:rPr>
        <w:t>-</w:t>
      </w:r>
      <w:r w:rsidRPr="003B7333">
        <w:rPr>
          <w:sz w:val="28"/>
          <w:szCs w:val="28"/>
          <w:lang w:val="en-US"/>
        </w:rPr>
        <w:t>x</w:t>
      </w:r>
      <w:r w:rsidRPr="003B7333">
        <w:rPr>
          <w:sz w:val="28"/>
          <w:szCs w:val="28"/>
        </w:rPr>
        <w:t xml:space="preserve"> =</w:t>
      </w:r>
      <w:r w:rsidRPr="003B7333">
        <w:rPr>
          <w:sz w:val="28"/>
          <w:szCs w:val="28"/>
          <w:lang w:val="en-US"/>
        </w:rPr>
        <w:t>b</w:t>
      </w:r>
    </w:p>
    <w:p w:rsidR="003B7333" w:rsidRPr="003B7333" w:rsidRDefault="003B7333" w:rsidP="003B7333">
      <w:pPr>
        <w:jc w:val="both"/>
        <w:rPr>
          <w:sz w:val="28"/>
          <w:szCs w:val="28"/>
        </w:rPr>
      </w:pPr>
      <w:r w:rsidRPr="003B7333">
        <w:rPr>
          <w:sz w:val="28"/>
          <w:szCs w:val="28"/>
        </w:rPr>
        <w:t>различными способами (подбором, движением по натуральному ряду, с помощью таблицы сложения, на основе связи между сложением и вычитанием).</w:t>
      </w:r>
    </w:p>
    <w:p w:rsidR="003B7333" w:rsidRPr="003B7333" w:rsidRDefault="003B7333" w:rsidP="003B7333">
      <w:pPr>
        <w:shd w:val="clear" w:color="auto" w:fill="FFFFFF"/>
        <w:spacing w:before="82" w:after="200"/>
        <w:ind w:right="5"/>
        <w:jc w:val="both"/>
        <w:rPr>
          <w:b/>
          <w:bCs/>
          <w:iCs/>
          <w:sz w:val="28"/>
          <w:szCs w:val="28"/>
        </w:rPr>
      </w:pPr>
      <w:r w:rsidRPr="003B7333">
        <w:rPr>
          <w:b/>
          <w:bCs/>
          <w:iCs/>
          <w:sz w:val="28"/>
          <w:szCs w:val="28"/>
        </w:rPr>
        <w:t>Изучение элементов геометрии (20 часов)</w:t>
      </w:r>
    </w:p>
    <w:p w:rsidR="003B7333" w:rsidRPr="003B7333" w:rsidRDefault="003B7333" w:rsidP="003B7333">
      <w:pPr>
        <w:jc w:val="both"/>
        <w:rPr>
          <w:sz w:val="28"/>
          <w:szCs w:val="28"/>
        </w:rPr>
      </w:pPr>
      <w:r w:rsidRPr="003B7333">
        <w:rPr>
          <w:sz w:val="28"/>
          <w:szCs w:val="28"/>
        </w:rPr>
        <w:t>Ориентация в пространстве и на плоскости. Осознание относительности этих положений в зависимости от положения наблюдателя.</w:t>
      </w:r>
    </w:p>
    <w:p w:rsidR="003B7333" w:rsidRPr="003B7333" w:rsidRDefault="003B7333" w:rsidP="003B7333">
      <w:pPr>
        <w:jc w:val="both"/>
        <w:rPr>
          <w:sz w:val="28"/>
          <w:szCs w:val="28"/>
        </w:rPr>
      </w:pPr>
      <w:r w:rsidRPr="003B7333">
        <w:rPr>
          <w:sz w:val="28"/>
          <w:szCs w:val="28"/>
        </w:rPr>
        <w:t>Знакомство с линиями – прямой, кривой, ломаной. Первое представление о бесконечности прямой.</w:t>
      </w:r>
    </w:p>
    <w:p w:rsidR="003B7333" w:rsidRPr="003B7333" w:rsidRDefault="003B7333" w:rsidP="003B7333">
      <w:pPr>
        <w:jc w:val="both"/>
        <w:rPr>
          <w:sz w:val="28"/>
          <w:szCs w:val="28"/>
        </w:rPr>
      </w:pPr>
      <w:r w:rsidRPr="003B7333">
        <w:rPr>
          <w:sz w:val="28"/>
          <w:szCs w:val="28"/>
        </w:rPr>
        <w:t>Линии и точка. Их взаимное расположение, относительно друг друга.</w:t>
      </w:r>
    </w:p>
    <w:p w:rsidR="003B7333" w:rsidRPr="003B7333" w:rsidRDefault="003B7333" w:rsidP="003B7333">
      <w:pPr>
        <w:jc w:val="both"/>
        <w:rPr>
          <w:sz w:val="28"/>
          <w:szCs w:val="28"/>
        </w:rPr>
      </w:pPr>
      <w:r w:rsidRPr="003B7333">
        <w:rPr>
          <w:sz w:val="28"/>
          <w:szCs w:val="28"/>
        </w:rPr>
        <w:t>Луч и отрезок. Сходство и различие между прямой, лучом и отрезком. Построение прямых, лучей и отрезков при помощи чертёжной линейки (без делений). Обозначение  их буквами латинского алфавита.</w:t>
      </w:r>
    </w:p>
    <w:p w:rsidR="003B7333" w:rsidRPr="003B7333" w:rsidRDefault="003B7333" w:rsidP="003B7333">
      <w:pPr>
        <w:jc w:val="both"/>
        <w:rPr>
          <w:sz w:val="28"/>
          <w:szCs w:val="28"/>
        </w:rPr>
      </w:pPr>
      <w:r w:rsidRPr="003B7333">
        <w:rPr>
          <w:sz w:val="28"/>
          <w:szCs w:val="28"/>
        </w:rPr>
        <w:t>Построение отрезка, равного данному, при помощи циркуля и чертёжной линейки.</w:t>
      </w:r>
    </w:p>
    <w:p w:rsidR="003B7333" w:rsidRPr="003B7333" w:rsidRDefault="003B7333" w:rsidP="003B7333">
      <w:pPr>
        <w:jc w:val="both"/>
        <w:rPr>
          <w:sz w:val="28"/>
          <w:szCs w:val="28"/>
        </w:rPr>
      </w:pPr>
      <w:r w:rsidRPr="003B7333">
        <w:rPr>
          <w:sz w:val="28"/>
          <w:szCs w:val="28"/>
        </w:rPr>
        <w:t>Сложение и вычитание отрезков, при  помощи этих инструментов.</w:t>
      </w:r>
    </w:p>
    <w:p w:rsidR="003B7333" w:rsidRPr="003B7333" w:rsidRDefault="003B7333" w:rsidP="003B7333">
      <w:pPr>
        <w:jc w:val="both"/>
        <w:rPr>
          <w:sz w:val="28"/>
          <w:szCs w:val="28"/>
        </w:rPr>
      </w:pPr>
      <w:r w:rsidRPr="003B7333">
        <w:rPr>
          <w:sz w:val="28"/>
          <w:szCs w:val="28"/>
        </w:rPr>
        <w:t>Пересекающиеся и непересекающиеся прямые, лучи и отрезки.</w:t>
      </w:r>
    </w:p>
    <w:p w:rsidR="003B7333" w:rsidRPr="003B7333" w:rsidRDefault="003B7333" w:rsidP="003B7333">
      <w:pPr>
        <w:jc w:val="both"/>
        <w:rPr>
          <w:sz w:val="28"/>
          <w:szCs w:val="28"/>
        </w:rPr>
      </w:pPr>
      <w:r w:rsidRPr="003B7333">
        <w:rPr>
          <w:sz w:val="28"/>
          <w:szCs w:val="28"/>
        </w:rPr>
        <w:t>Первое представление об угле. Знак, обозначающий угол на письме (&lt;).</w:t>
      </w:r>
    </w:p>
    <w:p w:rsidR="003B7333" w:rsidRPr="003B7333" w:rsidRDefault="003B7333" w:rsidP="003B7333">
      <w:pPr>
        <w:jc w:val="both"/>
        <w:rPr>
          <w:sz w:val="28"/>
          <w:szCs w:val="28"/>
        </w:rPr>
      </w:pPr>
      <w:r w:rsidRPr="003B7333">
        <w:rPr>
          <w:sz w:val="28"/>
          <w:szCs w:val="28"/>
        </w:rPr>
        <w:t>Прямой, острый и тупой углы. Соотношение между видами углов. Установление вида угла при помощи угольника.</w:t>
      </w:r>
    </w:p>
    <w:p w:rsidR="003B7333" w:rsidRPr="003B7333" w:rsidRDefault="003B7333" w:rsidP="003B7333">
      <w:pPr>
        <w:jc w:val="both"/>
        <w:rPr>
          <w:sz w:val="28"/>
          <w:szCs w:val="28"/>
        </w:rPr>
      </w:pPr>
      <w:r w:rsidRPr="003B7333">
        <w:rPr>
          <w:sz w:val="28"/>
          <w:szCs w:val="28"/>
        </w:rPr>
        <w:t>Построение углов. Их обозначение при помощи букв.</w:t>
      </w:r>
    </w:p>
    <w:p w:rsidR="003B7333" w:rsidRPr="003B7333" w:rsidRDefault="003B7333" w:rsidP="003B7333">
      <w:pPr>
        <w:jc w:val="both"/>
        <w:rPr>
          <w:sz w:val="28"/>
          <w:szCs w:val="28"/>
        </w:rPr>
      </w:pPr>
      <w:r w:rsidRPr="003B7333">
        <w:rPr>
          <w:sz w:val="28"/>
          <w:szCs w:val="28"/>
        </w:rPr>
        <w:t>Незамкнутые и замкнутые ломаные и кривые линии.</w:t>
      </w:r>
    </w:p>
    <w:p w:rsidR="003B7333" w:rsidRPr="003B7333" w:rsidRDefault="003B7333" w:rsidP="003B7333">
      <w:pPr>
        <w:jc w:val="both"/>
        <w:rPr>
          <w:sz w:val="28"/>
          <w:szCs w:val="28"/>
        </w:rPr>
      </w:pPr>
      <w:r w:rsidRPr="003B7333">
        <w:rPr>
          <w:sz w:val="28"/>
          <w:szCs w:val="28"/>
        </w:rPr>
        <w:t>Первое представление о многоугольнике. Простейший многоугольник – треугольник.</w:t>
      </w:r>
    </w:p>
    <w:p w:rsidR="003B7333" w:rsidRPr="003B7333" w:rsidRDefault="003B7333" w:rsidP="003B7333">
      <w:pPr>
        <w:jc w:val="both"/>
        <w:rPr>
          <w:rFonts w:ascii="Calibri" w:hAnsi="Calibri"/>
          <w:sz w:val="28"/>
          <w:szCs w:val="28"/>
        </w:rPr>
      </w:pPr>
      <w:r w:rsidRPr="003B7333">
        <w:rPr>
          <w:sz w:val="28"/>
          <w:szCs w:val="28"/>
        </w:rPr>
        <w:t>Сравнение реально встречающихся объемных предметов. Выделение групп предметов, сходных по форме. Соотнесение выделенных групп с геометрическими моделями  призмы, пирамиды, цилиндра, конуса и шара. Знакомство с названиями</w:t>
      </w:r>
      <w:r w:rsidRPr="003B7333">
        <w:rPr>
          <w:rFonts w:ascii="Calibri" w:hAnsi="Calibri"/>
          <w:sz w:val="28"/>
          <w:szCs w:val="28"/>
        </w:rPr>
        <w:t xml:space="preserve"> перечисленных объемных тел.</w:t>
      </w:r>
    </w:p>
    <w:p w:rsidR="003B7333" w:rsidRPr="003B7333" w:rsidRDefault="003B7333" w:rsidP="003B7333">
      <w:pPr>
        <w:shd w:val="clear" w:color="auto" w:fill="FFFFFF"/>
        <w:spacing w:before="82" w:after="200"/>
        <w:ind w:right="5"/>
        <w:jc w:val="both"/>
        <w:rPr>
          <w:bCs/>
          <w:iCs/>
          <w:sz w:val="28"/>
          <w:szCs w:val="28"/>
        </w:rPr>
      </w:pPr>
      <w:r w:rsidRPr="003B7333">
        <w:rPr>
          <w:b/>
          <w:bCs/>
          <w:iCs/>
          <w:sz w:val="28"/>
          <w:szCs w:val="28"/>
        </w:rPr>
        <w:t>Изучение величин (10 часов)</w:t>
      </w:r>
    </w:p>
    <w:p w:rsidR="003B7333" w:rsidRPr="003B7333" w:rsidRDefault="003B7333" w:rsidP="003B7333">
      <w:pPr>
        <w:jc w:val="both"/>
        <w:rPr>
          <w:sz w:val="28"/>
          <w:szCs w:val="28"/>
        </w:rPr>
      </w:pPr>
      <w:r w:rsidRPr="003B7333">
        <w:rPr>
          <w:sz w:val="28"/>
          <w:szCs w:val="28"/>
        </w:rPr>
        <w:t>Сравнение отрезков и их моделей приложением, наложением, на глаз, при помощи циркуля. Длина отрезка.</w:t>
      </w:r>
    </w:p>
    <w:p w:rsidR="003B7333" w:rsidRPr="003B7333" w:rsidRDefault="003B7333" w:rsidP="003B7333">
      <w:pPr>
        <w:jc w:val="both"/>
        <w:rPr>
          <w:sz w:val="28"/>
          <w:szCs w:val="28"/>
        </w:rPr>
      </w:pPr>
      <w:r w:rsidRPr="003B7333">
        <w:rPr>
          <w:sz w:val="28"/>
          <w:szCs w:val="28"/>
        </w:rPr>
        <w:t>Понятие мерки. Сравнение длин отрезка при помощи произвольно выбранных мерок.</w:t>
      </w:r>
    </w:p>
    <w:p w:rsidR="003B7333" w:rsidRPr="003B7333" w:rsidRDefault="003B7333" w:rsidP="003B7333">
      <w:pPr>
        <w:jc w:val="both"/>
        <w:rPr>
          <w:sz w:val="28"/>
          <w:szCs w:val="28"/>
        </w:rPr>
      </w:pPr>
      <w:r w:rsidRPr="003B7333">
        <w:rPr>
          <w:sz w:val="28"/>
          <w:szCs w:val="28"/>
        </w:rPr>
        <w:t>Числовая характеристика отношения длины отрезка к выбранной мерке, её зависимость от выбора мерки.</w:t>
      </w:r>
    </w:p>
    <w:p w:rsidR="003B7333" w:rsidRPr="003B7333" w:rsidRDefault="003B7333" w:rsidP="003B7333">
      <w:pPr>
        <w:jc w:val="both"/>
        <w:rPr>
          <w:sz w:val="28"/>
          <w:szCs w:val="28"/>
        </w:rPr>
      </w:pPr>
      <w:r w:rsidRPr="003B7333">
        <w:rPr>
          <w:sz w:val="28"/>
          <w:szCs w:val="28"/>
        </w:rPr>
        <w:t>Знакомство с общепринятыми мерами измерения длины: см, дм, м.</w:t>
      </w:r>
    </w:p>
    <w:p w:rsidR="003B7333" w:rsidRPr="003B7333" w:rsidRDefault="003B7333" w:rsidP="003B7333">
      <w:pPr>
        <w:jc w:val="both"/>
        <w:rPr>
          <w:sz w:val="28"/>
          <w:szCs w:val="28"/>
        </w:rPr>
      </w:pPr>
      <w:r w:rsidRPr="003B7333">
        <w:rPr>
          <w:sz w:val="28"/>
          <w:szCs w:val="28"/>
        </w:rPr>
        <w:t>Соотношение 10 см = 1 дм, 10 дм =1 мю</w:t>
      </w:r>
    </w:p>
    <w:p w:rsidR="003B7333" w:rsidRPr="003B7333" w:rsidRDefault="003B7333" w:rsidP="003B7333">
      <w:pPr>
        <w:jc w:val="both"/>
        <w:rPr>
          <w:sz w:val="28"/>
          <w:szCs w:val="28"/>
        </w:rPr>
      </w:pPr>
      <w:r w:rsidRPr="003B7333">
        <w:rPr>
          <w:sz w:val="28"/>
          <w:szCs w:val="28"/>
        </w:rPr>
        <w:t>Знакомство с инструментами для измерения длины: линейкой, складным метром, рулеткой.</w:t>
      </w:r>
    </w:p>
    <w:p w:rsidR="003B7333" w:rsidRPr="003B7333" w:rsidRDefault="003B7333" w:rsidP="003B7333">
      <w:pPr>
        <w:jc w:val="both"/>
        <w:rPr>
          <w:sz w:val="28"/>
          <w:szCs w:val="28"/>
        </w:rPr>
      </w:pPr>
      <w:r w:rsidRPr="003B7333">
        <w:rPr>
          <w:sz w:val="28"/>
          <w:szCs w:val="28"/>
        </w:rPr>
        <w:t>Измерение длины отрезка при помощи одной или двух общепринятых мер</w:t>
      </w:r>
    </w:p>
    <w:p w:rsidR="003B7333" w:rsidRPr="003B7333" w:rsidRDefault="003B7333" w:rsidP="003B7333">
      <w:pPr>
        <w:jc w:val="both"/>
        <w:rPr>
          <w:sz w:val="28"/>
          <w:szCs w:val="28"/>
        </w:rPr>
      </w:pPr>
      <w:r w:rsidRPr="003B7333">
        <w:rPr>
          <w:sz w:val="28"/>
          <w:szCs w:val="28"/>
        </w:rPr>
        <w:lastRenderedPageBreak/>
        <w:t>( 16 см  и 1 дм 6 см).</w:t>
      </w:r>
    </w:p>
    <w:p w:rsidR="003B7333" w:rsidRPr="003B7333" w:rsidRDefault="003B7333" w:rsidP="003B7333">
      <w:pPr>
        <w:jc w:val="both"/>
        <w:rPr>
          <w:sz w:val="28"/>
          <w:szCs w:val="28"/>
        </w:rPr>
      </w:pPr>
      <w:r w:rsidRPr="003B7333">
        <w:rPr>
          <w:sz w:val="28"/>
          <w:szCs w:val="28"/>
        </w:rPr>
        <w:t>Построение отрезков заданной длины при помощи измерительной линейки.</w:t>
      </w:r>
    </w:p>
    <w:p w:rsidR="003B7333" w:rsidRPr="003B7333" w:rsidRDefault="003B7333" w:rsidP="003B7333">
      <w:pPr>
        <w:shd w:val="clear" w:color="auto" w:fill="FFFFFF"/>
        <w:spacing w:before="82" w:after="200"/>
        <w:ind w:right="5"/>
        <w:jc w:val="both"/>
        <w:rPr>
          <w:b/>
          <w:bCs/>
          <w:iCs/>
          <w:sz w:val="28"/>
          <w:szCs w:val="28"/>
        </w:rPr>
      </w:pPr>
      <w:r w:rsidRPr="003B7333">
        <w:rPr>
          <w:b/>
          <w:bCs/>
          <w:iCs/>
          <w:sz w:val="28"/>
          <w:szCs w:val="28"/>
        </w:rPr>
        <w:t>Работа с задачами (подготовительный этап, в течение года)</w:t>
      </w:r>
    </w:p>
    <w:p w:rsidR="003B7333" w:rsidRPr="003B7333" w:rsidRDefault="003B7333" w:rsidP="003B7333">
      <w:pPr>
        <w:jc w:val="both"/>
        <w:rPr>
          <w:sz w:val="28"/>
          <w:szCs w:val="28"/>
        </w:rPr>
      </w:pPr>
      <w:r w:rsidRPr="003B7333">
        <w:rPr>
          <w:sz w:val="28"/>
          <w:szCs w:val="28"/>
        </w:rPr>
        <w:t>Составление рассказов математического содержания к рисунку. Упорядочивание нескольких данных рисунков и создание по ним сюжета, включающего математические отношения.</w:t>
      </w:r>
    </w:p>
    <w:p w:rsidR="003B7333" w:rsidRPr="003B7333" w:rsidRDefault="003B7333" w:rsidP="003B7333">
      <w:pPr>
        <w:jc w:val="both"/>
        <w:rPr>
          <w:sz w:val="28"/>
          <w:szCs w:val="28"/>
        </w:rPr>
      </w:pPr>
      <w:r w:rsidRPr="003B7333">
        <w:rPr>
          <w:sz w:val="28"/>
          <w:szCs w:val="28"/>
        </w:rPr>
        <w:t>Дополнение нескольких связанных между собой рисунков, недостающим для завершения предложенного сюжета.</w:t>
      </w:r>
    </w:p>
    <w:p w:rsidR="003B7333" w:rsidRPr="003B7333" w:rsidRDefault="003B7333" w:rsidP="003B7333">
      <w:pPr>
        <w:jc w:val="both"/>
        <w:rPr>
          <w:rFonts w:ascii="Calibri" w:hAnsi="Calibri"/>
          <w:sz w:val="28"/>
          <w:szCs w:val="28"/>
        </w:rPr>
      </w:pPr>
      <w:r w:rsidRPr="003B7333">
        <w:rPr>
          <w:sz w:val="28"/>
          <w:szCs w:val="28"/>
        </w:rPr>
        <w:t>Внесение изменений, устраняющих искажения</w:t>
      </w:r>
      <w:r w:rsidRPr="003B7333">
        <w:rPr>
          <w:rFonts w:ascii="Calibri" w:hAnsi="Calibri"/>
          <w:sz w:val="28"/>
          <w:szCs w:val="28"/>
        </w:rPr>
        <w:t xml:space="preserve"> смысла сюжета, в данные рисунки.</w:t>
      </w:r>
    </w:p>
    <w:p w:rsidR="003B7333" w:rsidRPr="003B7333" w:rsidRDefault="003B7333" w:rsidP="003B7333">
      <w:pPr>
        <w:jc w:val="center"/>
        <w:rPr>
          <w:b/>
          <w:sz w:val="28"/>
          <w:szCs w:val="28"/>
        </w:rPr>
      </w:pPr>
    </w:p>
    <w:p w:rsidR="003B7333" w:rsidRPr="003B7333" w:rsidRDefault="003B7333" w:rsidP="003B7333">
      <w:pPr>
        <w:jc w:val="center"/>
        <w:rPr>
          <w:b/>
          <w:sz w:val="28"/>
          <w:szCs w:val="28"/>
        </w:rPr>
      </w:pPr>
    </w:p>
    <w:p w:rsidR="003B7333" w:rsidRPr="003B7333" w:rsidRDefault="003B7333" w:rsidP="003B7333">
      <w:pPr>
        <w:jc w:val="center"/>
        <w:rPr>
          <w:b/>
          <w:sz w:val="28"/>
          <w:szCs w:val="28"/>
        </w:rPr>
      </w:pPr>
      <w:r w:rsidRPr="003B7333">
        <w:rPr>
          <w:b/>
          <w:sz w:val="28"/>
          <w:szCs w:val="28"/>
        </w:rPr>
        <w:t>Планируемые результаты освоения программы начального общего образования.</w:t>
      </w:r>
    </w:p>
    <w:p w:rsidR="003B7333" w:rsidRPr="003B7333" w:rsidRDefault="003B7333" w:rsidP="003B7333">
      <w:pPr>
        <w:jc w:val="center"/>
        <w:rPr>
          <w:b/>
          <w:sz w:val="28"/>
          <w:szCs w:val="28"/>
        </w:rPr>
      </w:pPr>
      <w:r w:rsidRPr="003B7333">
        <w:rPr>
          <w:b/>
          <w:sz w:val="28"/>
          <w:szCs w:val="28"/>
        </w:rPr>
        <w:t>Математика, 1 класс</w:t>
      </w:r>
    </w:p>
    <w:p w:rsidR="003B7333" w:rsidRPr="003B7333" w:rsidRDefault="003B7333" w:rsidP="003B7333">
      <w:pPr>
        <w:jc w:val="center"/>
        <w:rPr>
          <w:b/>
          <w:sz w:val="28"/>
          <w:szCs w:val="28"/>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8"/>
        <w:gridCol w:w="3586"/>
        <w:gridCol w:w="1242"/>
        <w:gridCol w:w="1931"/>
      </w:tblGrid>
      <w:tr w:rsidR="003B7333" w:rsidRPr="003B7333" w:rsidTr="003B7333">
        <w:trPr>
          <w:tblHeader/>
        </w:trPr>
        <w:tc>
          <w:tcPr>
            <w:tcW w:w="3615" w:type="pct"/>
            <w:gridSpan w:val="2"/>
          </w:tcPr>
          <w:p w:rsidR="003B7333" w:rsidRPr="003B7333" w:rsidRDefault="003B7333" w:rsidP="003B7333">
            <w:pPr>
              <w:spacing w:after="200" w:line="276" w:lineRule="auto"/>
              <w:jc w:val="center"/>
              <w:rPr>
                <w:b/>
                <w:sz w:val="28"/>
                <w:szCs w:val="28"/>
              </w:rPr>
            </w:pPr>
            <w:r w:rsidRPr="003B7333">
              <w:rPr>
                <w:b/>
                <w:i/>
                <w:sz w:val="28"/>
                <w:szCs w:val="28"/>
              </w:rPr>
              <w:t xml:space="preserve">В процессе обучения выпускники 1 класса </w:t>
            </w:r>
          </w:p>
        </w:tc>
        <w:tc>
          <w:tcPr>
            <w:tcW w:w="1385" w:type="pct"/>
            <w:gridSpan w:val="2"/>
          </w:tcPr>
          <w:p w:rsidR="003B7333" w:rsidRPr="003B7333" w:rsidRDefault="003B7333" w:rsidP="003B7333">
            <w:pPr>
              <w:spacing w:after="200" w:line="276" w:lineRule="auto"/>
              <w:jc w:val="center"/>
              <w:rPr>
                <w:b/>
                <w:i/>
                <w:sz w:val="28"/>
                <w:szCs w:val="28"/>
              </w:rPr>
            </w:pPr>
            <w:r w:rsidRPr="003B7333">
              <w:rPr>
                <w:b/>
                <w:i/>
                <w:sz w:val="28"/>
                <w:szCs w:val="28"/>
              </w:rPr>
              <w:t>По кодификатору</w:t>
            </w:r>
          </w:p>
        </w:tc>
      </w:tr>
      <w:tr w:rsidR="003B7333" w:rsidRPr="003B7333" w:rsidTr="003B7333">
        <w:trPr>
          <w:tblHeader/>
        </w:trPr>
        <w:tc>
          <w:tcPr>
            <w:tcW w:w="1820" w:type="pct"/>
            <w:vAlign w:val="center"/>
          </w:tcPr>
          <w:p w:rsidR="003B7333" w:rsidRPr="003B7333" w:rsidRDefault="003B7333" w:rsidP="003B7333">
            <w:pPr>
              <w:spacing w:after="200" w:line="276" w:lineRule="auto"/>
              <w:jc w:val="center"/>
              <w:rPr>
                <w:b/>
                <w:i/>
                <w:sz w:val="28"/>
                <w:szCs w:val="28"/>
              </w:rPr>
            </w:pPr>
            <w:r w:rsidRPr="003B7333">
              <w:rPr>
                <w:b/>
                <w:i/>
                <w:sz w:val="28"/>
                <w:szCs w:val="28"/>
              </w:rPr>
              <w:t>научатся</w:t>
            </w:r>
          </w:p>
        </w:tc>
        <w:tc>
          <w:tcPr>
            <w:tcW w:w="1795" w:type="pct"/>
            <w:vAlign w:val="center"/>
          </w:tcPr>
          <w:p w:rsidR="003B7333" w:rsidRPr="003B7333" w:rsidRDefault="003B7333" w:rsidP="003B7333">
            <w:pPr>
              <w:spacing w:after="200" w:line="276" w:lineRule="auto"/>
              <w:jc w:val="center"/>
              <w:rPr>
                <w:b/>
                <w:i/>
                <w:sz w:val="28"/>
                <w:szCs w:val="28"/>
              </w:rPr>
            </w:pPr>
            <w:r w:rsidRPr="003B7333">
              <w:rPr>
                <w:b/>
                <w:i/>
                <w:sz w:val="28"/>
                <w:szCs w:val="28"/>
              </w:rPr>
              <w:t>получат возможность научиться</w:t>
            </w:r>
          </w:p>
        </w:tc>
        <w:tc>
          <w:tcPr>
            <w:tcW w:w="668" w:type="pct"/>
            <w:vAlign w:val="center"/>
          </w:tcPr>
          <w:p w:rsidR="003B7333" w:rsidRPr="003B7333" w:rsidRDefault="003B7333" w:rsidP="003B7333">
            <w:pPr>
              <w:spacing w:after="200" w:line="276" w:lineRule="auto"/>
              <w:jc w:val="center"/>
              <w:rPr>
                <w:b/>
                <w:i/>
                <w:sz w:val="28"/>
                <w:szCs w:val="28"/>
              </w:rPr>
            </w:pPr>
            <w:r w:rsidRPr="003B7333">
              <w:rPr>
                <w:b/>
                <w:i/>
                <w:sz w:val="28"/>
                <w:szCs w:val="28"/>
              </w:rPr>
              <w:t>УУД</w:t>
            </w:r>
          </w:p>
        </w:tc>
        <w:tc>
          <w:tcPr>
            <w:tcW w:w="717" w:type="pct"/>
            <w:vAlign w:val="center"/>
          </w:tcPr>
          <w:p w:rsidR="003B7333" w:rsidRPr="003B7333" w:rsidRDefault="003B7333" w:rsidP="003B7333">
            <w:pPr>
              <w:spacing w:after="200" w:line="276" w:lineRule="auto"/>
              <w:jc w:val="center"/>
              <w:rPr>
                <w:b/>
                <w:i/>
                <w:sz w:val="28"/>
                <w:szCs w:val="28"/>
              </w:rPr>
            </w:pPr>
            <w:r w:rsidRPr="003B7333">
              <w:rPr>
                <w:b/>
                <w:i/>
                <w:sz w:val="28"/>
                <w:szCs w:val="28"/>
              </w:rPr>
              <w:t>Чтение: работа</w:t>
            </w:r>
          </w:p>
          <w:p w:rsidR="003B7333" w:rsidRPr="003B7333" w:rsidRDefault="003B7333" w:rsidP="003B7333">
            <w:pPr>
              <w:spacing w:after="200" w:line="276" w:lineRule="auto"/>
              <w:jc w:val="center"/>
              <w:rPr>
                <w:b/>
                <w:i/>
                <w:sz w:val="28"/>
                <w:szCs w:val="28"/>
              </w:rPr>
            </w:pPr>
            <w:r w:rsidRPr="003B7333">
              <w:rPr>
                <w:b/>
                <w:i/>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spacing w:after="200" w:line="276" w:lineRule="auto"/>
              <w:jc w:val="center"/>
              <w:rPr>
                <w:b/>
                <w:i/>
                <w:sz w:val="28"/>
                <w:szCs w:val="28"/>
              </w:rPr>
            </w:pPr>
            <w:r w:rsidRPr="003B7333">
              <w:rPr>
                <w:b/>
                <w:bCs/>
                <w:i/>
                <w:kern w:val="28"/>
                <w:sz w:val="28"/>
                <w:szCs w:val="28"/>
              </w:rPr>
              <w:t>Раздел «Числа и величины»</w:t>
            </w:r>
          </w:p>
        </w:tc>
      </w:tr>
      <w:tr w:rsidR="003B7333" w:rsidRPr="003B7333" w:rsidTr="003B7333">
        <w:trPr>
          <w:cantSplit/>
          <w:trHeight w:val="190"/>
        </w:trPr>
        <w:tc>
          <w:tcPr>
            <w:tcW w:w="182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lastRenderedPageBreak/>
              <w:t xml:space="preserve">читать, записывать, сравнивать, упорядочивать числа от нуля до двадцати; </w:t>
            </w:r>
            <w:r w:rsidRPr="003B7333">
              <w:rPr>
                <w:sz w:val="28"/>
                <w:szCs w:val="28"/>
              </w:rPr>
              <w:t>знать состав чисел от 2 до 10;</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 уменьшение числа на несколько единиц);</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группировать числа по заданному или самостоятельно установленному признаку;</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читать и записывать величины (массу, длину, объем), используя основные единицы измерения величин и соотношения между ними (килограмм; дециметр – сантиметр, сантиметр – миллиметр);</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kern w:val="28"/>
                <w:sz w:val="28"/>
                <w:szCs w:val="28"/>
              </w:rPr>
              <w:t>различа</w:t>
            </w:r>
            <w:r w:rsidRPr="003B7333">
              <w:rPr>
                <w:sz w:val="28"/>
                <w:szCs w:val="28"/>
              </w:rPr>
              <w:t>ть единицы времени: час, минута.</w:t>
            </w:r>
          </w:p>
        </w:tc>
        <w:tc>
          <w:tcPr>
            <w:tcW w:w="1795"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классифицировать числа по одному или нескольким основаниям, объяснять свои действия;</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выбирать единицу для измерения данной величины (длины, массы), объяснять свои действия.</w:t>
            </w:r>
          </w:p>
          <w:p w:rsidR="003B7333" w:rsidRPr="003B7333" w:rsidRDefault="003B7333" w:rsidP="003B7333">
            <w:pPr>
              <w:spacing w:after="200" w:line="276" w:lineRule="auto"/>
              <w:jc w:val="both"/>
              <w:rPr>
                <w:sz w:val="28"/>
                <w:szCs w:val="28"/>
              </w:rPr>
            </w:pPr>
          </w:p>
        </w:tc>
        <w:tc>
          <w:tcPr>
            <w:tcW w:w="668" w:type="pct"/>
          </w:tcPr>
          <w:p w:rsidR="003B7333" w:rsidRPr="003B7333" w:rsidRDefault="003B7333" w:rsidP="003B7333">
            <w:pPr>
              <w:spacing w:after="200" w:line="276" w:lineRule="auto"/>
              <w:rPr>
                <w:sz w:val="28"/>
                <w:szCs w:val="28"/>
              </w:rPr>
            </w:pPr>
            <w:r w:rsidRPr="003B7333">
              <w:rPr>
                <w:sz w:val="28"/>
                <w:szCs w:val="28"/>
              </w:rPr>
              <w:t xml:space="preserve">Л-03, Л-04, Л-05,Л-14, Л-15, Л-16, Л-17, Л-20, </w:t>
            </w:r>
          </w:p>
          <w:p w:rsidR="003B7333" w:rsidRPr="003B7333" w:rsidRDefault="003B7333" w:rsidP="003B7333">
            <w:pPr>
              <w:spacing w:after="200" w:line="276" w:lineRule="auto"/>
              <w:rPr>
                <w:sz w:val="28"/>
                <w:szCs w:val="28"/>
              </w:rPr>
            </w:pPr>
            <w:r w:rsidRPr="003B7333">
              <w:rPr>
                <w:sz w:val="28"/>
                <w:szCs w:val="28"/>
              </w:rPr>
              <w:t>Р-01-04,</w:t>
            </w:r>
          </w:p>
          <w:p w:rsidR="003B7333" w:rsidRPr="003B7333" w:rsidRDefault="003B7333" w:rsidP="003B7333">
            <w:pPr>
              <w:spacing w:after="200" w:line="276" w:lineRule="auto"/>
              <w:rPr>
                <w:sz w:val="28"/>
                <w:szCs w:val="28"/>
              </w:rPr>
            </w:pPr>
            <w:r w:rsidRPr="003B7333">
              <w:rPr>
                <w:sz w:val="28"/>
                <w:szCs w:val="28"/>
              </w:rPr>
              <w:t xml:space="preserve"> Р-05, Р-06, Р-08, Р-10 -14, Р-16, П-01, П-05, П-07 – 15, П-21, П-22, П-23, П-24, К-07, К-09, К-10, К-12, К-17, К-19</w:t>
            </w:r>
          </w:p>
        </w:tc>
        <w:tc>
          <w:tcPr>
            <w:tcW w:w="717" w:type="pct"/>
          </w:tcPr>
          <w:p w:rsidR="003B7333" w:rsidRPr="003B7333" w:rsidRDefault="003B7333" w:rsidP="003B7333">
            <w:pPr>
              <w:spacing w:after="200" w:line="276" w:lineRule="auto"/>
              <w:rPr>
                <w:sz w:val="28"/>
                <w:szCs w:val="28"/>
                <w:u w:val="single"/>
              </w:rPr>
            </w:pPr>
            <w:r w:rsidRPr="003B7333">
              <w:rPr>
                <w:sz w:val="28"/>
                <w:szCs w:val="28"/>
              </w:rPr>
              <w:t xml:space="preserve">Ч1-01, Ч1-04, Ч1-09, Ч2-06, Ч3-06, Ч3-07, Ч3-08 </w:t>
            </w:r>
          </w:p>
        </w:tc>
      </w:tr>
      <w:tr w:rsidR="003B7333" w:rsidRPr="003B7333" w:rsidTr="003B7333">
        <w:trPr>
          <w:cantSplit/>
          <w:trHeight w:val="204"/>
        </w:trPr>
        <w:tc>
          <w:tcPr>
            <w:tcW w:w="5000" w:type="pct"/>
            <w:gridSpan w:val="4"/>
            <w:shd w:val="clear" w:color="auto" w:fill="CCFFCC"/>
          </w:tcPr>
          <w:p w:rsidR="003B7333" w:rsidRPr="003B7333" w:rsidRDefault="003B7333" w:rsidP="003B7333">
            <w:pPr>
              <w:spacing w:after="200" w:line="276" w:lineRule="auto"/>
              <w:jc w:val="center"/>
              <w:rPr>
                <w:b/>
                <w:i/>
                <w:sz w:val="28"/>
                <w:szCs w:val="28"/>
              </w:rPr>
            </w:pPr>
            <w:r w:rsidRPr="003B7333">
              <w:rPr>
                <w:b/>
                <w:bCs/>
                <w:i/>
                <w:kern w:val="28"/>
                <w:sz w:val="28"/>
                <w:szCs w:val="28"/>
              </w:rPr>
              <w:t>Раздел «Арифметические действия»</w:t>
            </w:r>
          </w:p>
        </w:tc>
      </w:tr>
      <w:tr w:rsidR="003B7333" w:rsidRPr="003B7333" w:rsidTr="003B7333">
        <w:trPr>
          <w:cantSplit/>
          <w:trHeight w:val="2025"/>
        </w:trPr>
        <w:tc>
          <w:tcPr>
            <w:tcW w:w="182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i/>
                <w:iCs/>
                <w:kern w:val="28"/>
                <w:sz w:val="28"/>
                <w:szCs w:val="28"/>
              </w:rPr>
              <w:lastRenderedPageBreak/>
              <w:t xml:space="preserve"> </w:t>
            </w:r>
            <w:r w:rsidRPr="003B7333">
              <w:rPr>
                <w:kern w:val="28"/>
                <w:sz w:val="28"/>
                <w:szCs w:val="28"/>
              </w:rPr>
              <w:t>выполнять устно сложение, вычитание однозначных и двузначных (до 20) чисел (в том числе с нулем);</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kern w:val="28"/>
                <w:sz w:val="28"/>
                <w:szCs w:val="28"/>
              </w:rPr>
              <w:t>вычислять значение числового выражения (содержащего 2 арифметических действия, со скобками и без скобок).</w:t>
            </w:r>
          </w:p>
        </w:tc>
        <w:tc>
          <w:tcPr>
            <w:tcW w:w="1795"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kern w:val="28"/>
                <w:sz w:val="28"/>
                <w:szCs w:val="28"/>
              </w:rPr>
            </w:pPr>
            <w:r w:rsidRPr="003B7333">
              <w:rPr>
                <w:i/>
                <w:kern w:val="28"/>
                <w:sz w:val="28"/>
                <w:szCs w:val="28"/>
              </w:rPr>
              <w:t>выделять неизвестный компонент арифметического действия и находить его значение;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kern w:val="28"/>
                <w:sz w:val="28"/>
                <w:szCs w:val="28"/>
              </w:rPr>
            </w:pPr>
            <w:r w:rsidRPr="003B7333">
              <w:rPr>
                <w:i/>
                <w:kern w:val="28"/>
                <w:sz w:val="28"/>
                <w:szCs w:val="28"/>
              </w:rPr>
              <w:t>выполнять действия с величинами;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kern w:val="28"/>
                <w:sz w:val="28"/>
                <w:szCs w:val="28"/>
              </w:rPr>
            </w:pPr>
            <w:r w:rsidRPr="003B7333">
              <w:rPr>
                <w:i/>
                <w:kern w:val="28"/>
                <w:sz w:val="28"/>
                <w:szCs w:val="28"/>
              </w:rPr>
              <w:t>использовать свойства арифметических действий для удобства вычислений;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kern w:val="28"/>
                <w:sz w:val="28"/>
                <w:szCs w:val="28"/>
              </w:rPr>
              <w:t>пр</w:t>
            </w:r>
            <w:r w:rsidRPr="003B7333">
              <w:rPr>
                <w:i/>
                <w:iCs/>
                <w:kern w:val="28"/>
                <w:sz w:val="28"/>
                <w:szCs w:val="28"/>
              </w:rPr>
              <w:t>оводить проверку правильности вычислений (с помощью обратного действия, прикидки и оценки результата действия).</w:t>
            </w:r>
          </w:p>
        </w:tc>
        <w:tc>
          <w:tcPr>
            <w:tcW w:w="668" w:type="pct"/>
          </w:tcPr>
          <w:p w:rsidR="003B7333" w:rsidRPr="003B7333" w:rsidRDefault="003B7333" w:rsidP="003B7333">
            <w:pPr>
              <w:spacing w:after="200" w:line="276" w:lineRule="auto"/>
              <w:rPr>
                <w:sz w:val="28"/>
                <w:szCs w:val="28"/>
              </w:rPr>
            </w:pPr>
            <w:r w:rsidRPr="003B7333">
              <w:rPr>
                <w:sz w:val="28"/>
                <w:szCs w:val="28"/>
              </w:rPr>
              <w:t xml:space="preserve">Л-03, Л-04, Л-05,Л-14, Л-15, Л-16, Л-17, Л-20, </w:t>
            </w:r>
          </w:p>
          <w:p w:rsidR="003B7333" w:rsidRPr="003B7333" w:rsidRDefault="003B7333" w:rsidP="003B7333">
            <w:pPr>
              <w:spacing w:after="200" w:line="276" w:lineRule="auto"/>
              <w:rPr>
                <w:sz w:val="28"/>
                <w:szCs w:val="28"/>
              </w:rPr>
            </w:pPr>
            <w:r w:rsidRPr="003B7333">
              <w:rPr>
                <w:sz w:val="28"/>
                <w:szCs w:val="28"/>
              </w:rPr>
              <w:t>Р-01-06, Р-08, Р-10-14, Р-16, П-01, П-05,</w:t>
            </w:r>
          </w:p>
        </w:tc>
        <w:tc>
          <w:tcPr>
            <w:tcW w:w="717" w:type="pct"/>
          </w:tcPr>
          <w:p w:rsidR="003B7333" w:rsidRPr="003B7333" w:rsidRDefault="003B7333" w:rsidP="003B7333">
            <w:pPr>
              <w:spacing w:after="200" w:line="276" w:lineRule="auto"/>
              <w:jc w:val="center"/>
              <w:rPr>
                <w:b/>
                <w:sz w:val="28"/>
                <w:szCs w:val="28"/>
              </w:rPr>
            </w:pPr>
            <w:r w:rsidRPr="003B7333">
              <w:rPr>
                <w:sz w:val="28"/>
                <w:szCs w:val="28"/>
              </w:rPr>
              <w:t>Ч1-01, Ч1-04, Ч1-09, Ч2-06, Ч3-06, Ч3-07, Ч3-08</w:t>
            </w:r>
          </w:p>
        </w:tc>
      </w:tr>
      <w:tr w:rsidR="003B7333" w:rsidRPr="003B7333" w:rsidTr="003B7333">
        <w:trPr>
          <w:cantSplit/>
          <w:trHeight w:val="286"/>
        </w:trPr>
        <w:tc>
          <w:tcPr>
            <w:tcW w:w="5000" w:type="pct"/>
            <w:gridSpan w:val="4"/>
            <w:tcBorders>
              <w:top w:val="nil"/>
            </w:tcBorders>
            <w:shd w:val="clear" w:color="auto" w:fill="CCFFCC"/>
          </w:tcPr>
          <w:p w:rsidR="003B7333" w:rsidRPr="003B7333" w:rsidRDefault="003B7333" w:rsidP="003B7333">
            <w:pPr>
              <w:spacing w:after="200" w:line="276" w:lineRule="auto"/>
              <w:jc w:val="center"/>
              <w:rPr>
                <w:i/>
                <w:sz w:val="28"/>
                <w:szCs w:val="28"/>
              </w:rPr>
            </w:pPr>
            <w:r w:rsidRPr="003B7333">
              <w:rPr>
                <w:b/>
                <w:bCs/>
                <w:i/>
                <w:kern w:val="28"/>
                <w:sz w:val="28"/>
                <w:szCs w:val="28"/>
              </w:rPr>
              <w:t>Раздел «Работа с текстовыми задачами»</w:t>
            </w:r>
          </w:p>
        </w:tc>
      </w:tr>
      <w:tr w:rsidR="003B7333" w:rsidRPr="003B7333" w:rsidTr="003B7333">
        <w:trPr>
          <w:cantSplit/>
          <w:trHeight w:val="1516"/>
        </w:trPr>
        <w:tc>
          <w:tcPr>
            <w:tcW w:w="182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анализировать задачу, устанавливать зависимость между величинами и взаимосвязь между условием и вопросом задачи, выбирать и объяснять выбор действий;</w:t>
            </w:r>
          </w:p>
        </w:tc>
        <w:tc>
          <w:tcPr>
            <w:tcW w:w="1795" w:type="pct"/>
            <w:vMerge w:val="restar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kern w:val="28"/>
                <w:sz w:val="28"/>
                <w:szCs w:val="28"/>
              </w:rPr>
            </w:pPr>
            <w:r w:rsidRPr="003B7333">
              <w:rPr>
                <w:i/>
                <w:kern w:val="28"/>
                <w:sz w:val="28"/>
                <w:szCs w:val="28"/>
              </w:rPr>
              <w:t>решать задачи в 2 действия;</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kern w:val="28"/>
                <w:sz w:val="28"/>
                <w:szCs w:val="28"/>
              </w:rPr>
              <w:t>находить</w:t>
            </w:r>
            <w:r w:rsidRPr="003B7333">
              <w:rPr>
                <w:i/>
                <w:iCs/>
                <w:kern w:val="28"/>
                <w:sz w:val="28"/>
                <w:szCs w:val="28"/>
              </w:rPr>
              <w:t xml:space="preserve"> разные способы решения задачи.</w:t>
            </w:r>
          </w:p>
        </w:tc>
        <w:tc>
          <w:tcPr>
            <w:tcW w:w="668" w:type="pct"/>
          </w:tcPr>
          <w:p w:rsidR="003B7333" w:rsidRPr="003B7333" w:rsidRDefault="003B7333" w:rsidP="003B7333">
            <w:pPr>
              <w:spacing w:after="200" w:line="276" w:lineRule="auto"/>
              <w:rPr>
                <w:sz w:val="28"/>
                <w:szCs w:val="28"/>
              </w:rPr>
            </w:pPr>
            <w:r w:rsidRPr="003B7333">
              <w:rPr>
                <w:sz w:val="28"/>
                <w:szCs w:val="28"/>
              </w:rPr>
              <w:t>Л-03, Л-04, Л-05,Л-14, Л-15, Л-16, Л-17, Л-20, Р-01, Р-02, Р-03,</w:t>
            </w:r>
          </w:p>
        </w:tc>
        <w:tc>
          <w:tcPr>
            <w:tcW w:w="717" w:type="pct"/>
            <w:vMerge w:val="restart"/>
          </w:tcPr>
          <w:p w:rsidR="003B7333" w:rsidRPr="003B7333" w:rsidRDefault="003B7333" w:rsidP="003B7333">
            <w:pPr>
              <w:spacing w:after="200" w:line="276" w:lineRule="auto"/>
              <w:jc w:val="center"/>
              <w:rPr>
                <w:b/>
                <w:sz w:val="28"/>
                <w:szCs w:val="28"/>
              </w:rPr>
            </w:pPr>
            <w:r w:rsidRPr="003B7333">
              <w:rPr>
                <w:sz w:val="28"/>
                <w:szCs w:val="28"/>
              </w:rPr>
              <w:t>Ч1-01, Ч1-04, Ч1-09, Ч2-06, Ч3-06, Ч3-07, Ч3-08</w:t>
            </w:r>
          </w:p>
        </w:tc>
      </w:tr>
      <w:tr w:rsidR="003B7333" w:rsidRPr="003B7333" w:rsidTr="003B7333">
        <w:trPr>
          <w:cantSplit/>
          <w:trHeight w:val="1138"/>
        </w:trPr>
        <w:tc>
          <w:tcPr>
            <w:tcW w:w="182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lastRenderedPageBreak/>
              <w:t>решать учебные задачи и задачи, связанные с повседневной жизнью, арифметическим способом (в 1 действие);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kern w:val="28"/>
                <w:sz w:val="28"/>
                <w:szCs w:val="28"/>
              </w:rPr>
              <w:t>оценивать правильность хода решения и реальность ответа на вопрос задачи.</w:t>
            </w:r>
          </w:p>
        </w:tc>
        <w:tc>
          <w:tcPr>
            <w:tcW w:w="1795" w:type="pct"/>
            <w:vMerge/>
          </w:tcPr>
          <w:p w:rsidR="003B7333" w:rsidRPr="003B7333" w:rsidRDefault="003B7333" w:rsidP="003B7333">
            <w:pPr>
              <w:autoSpaceDE w:val="0"/>
              <w:autoSpaceDN w:val="0"/>
              <w:adjustRightInd w:val="0"/>
              <w:spacing w:after="200" w:line="276" w:lineRule="auto"/>
              <w:ind w:left="171" w:hanging="171"/>
              <w:jc w:val="both"/>
              <w:rPr>
                <w:i/>
                <w:iCs/>
                <w:kern w:val="28"/>
                <w:sz w:val="28"/>
                <w:szCs w:val="28"/>
              </w:rPr>
            </w:pPr>
          </w:p>
        </w:tc>
        <w:tc>
          <w:tcPr>
            <w:tcW w:w="668" w:type="pct"/>
          </w:tcPr>
          <w:p w:rsidR="003B7333" w:rsidRPr="003B7333" w:rsidRDefault="003B7333" w:rsidP="003B7333">
            <w:pPr>
              <w:spacing w:after="200" w:line="276" w:lineRule="auto"/>
              <w:rPr>
                <w:sz w:val="28"/>
                <w:szCs w:val="28"/>
              </w:rPr>
            </w:pPr>
            <w:r w:rsidRPr="003B7333">
              <w:rPr>
                <w:sz w:val="28"/>
                <w:szCs w:val="28"/>
              </w:rPr>
              <w:t>П-07, П-08 П-09, П-24, К-07, К-09, К-10, К-12, К-17, К-19</w:t>
            </w:r>
          </w:p>
        </w:tc>
        <w:tc>
          <w:tcPr>
            <w:tcW w:w="717" w:type="pct"/>
            <w:vMerge/>
          </w:tcPr>
          <w:p w:rsidR="003B7333" w:rsidRPr="003B7333" w:rsidRDefault="003B7333" w:rsidP="003B7333">
            <w:pPr>
              <w:spacing w:after="200" w:line="276" w:lineRule="auto"/>
              <w:jc w:val="center"/>
              <w:rPr>
                <w:sz w:val="28"/>
                <w:szCs w:val="28"/>
              </w:rPr>
            </w:pPr>
          </w:p>
        </w:tc>
      </w:tr>
      <w:tr w:rsidR="003B7333" w:rsidRPr="003B7333" w:rsidTr="003B7333">
        <w:trPr>
          <w:cantSplit/>
          <w:trHeight w:val="229"/>
        </w:trPr>
        <w:tc>
          <w:tcPr>
            <w:tcW w:w="5000" w:type="pct"/>
            <w:gridSpan w:val="4"/>
            <w:tcBorders>
              <w:top w:val="nil"/>
            </w:tcBorders>
            <w:shd w:val="clear" w:color="auto" w:fill="CCFFCC"/>
          </w:tcPr>
          <w:p w:rsidR="003B7333" w:rsidRPr="003B7333" w:rsidRDefault="003B7333" w:rsidP="003B7333">
            <w:pPr>
              <w:spacing w:after="200" w:line="276" w:lineRule="auto"/>
              <w:jc w:val="center"/>
              <w:rPr>
                <w:b/>
                <w:i/>
                <w:sz w:val="28"/>
                <w:szCs w:val="28"/>
              </w:rPr>
            </w:pPr>
            <w:r w:rsidRPr="003B7333">
              <w:rPr>
                <w:b/>
                <w:bCs/>
                <w:i/>
                <w:kern w:val="28"/>
                <w:sz w:val="28"/>
                <w:szCs w:val="28"/>
              </w:rPr>
              <w:t>Раздел «Пространственные отношения. геометрические фигуры»</w:t>
            </w:r>
          </w:p>
        </w:tc>
      </w:tr>
      <w:tr w:rsidR="003B7333" w:rsidRPr="003B7333" w:rsidTr="003B7333">
        <w:trPr>
          <w:cantSplit/>
          <w:trHeight w:val="254"/>
        </w:trPr>
        <w:tc>
          <w:tcPr>
            <w:tcW w:w="182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описывать взаимное расположение предметов в пространстве и на плоскости;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распознавать, называть, изображать геометрические фигуры: точка, отрезок, ломаная, многоугольник, треугольник, прямоугольник, квадрат, круг;</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выполнять построение отрезка с заданным измерением с помощью линейки.</w:t>
            </w:r>
          </w:p>
        </w:tc>
        <w:tc>
          <w:tcPr>
            <w:tcW w:w="1795"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 xml:space="preserve">выполнять построение геометрических фигур с заданными измерениями (квадрат, прямоугольник) с помощью линейки; </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i/>
                <w:iCs/>
                <w:kern w:val="28"/>
                <w:sz w:val="28"/>
                <w:szCs w:val="28"/>
              </w:rPr>
              <w:t>соотносить реальные объекты с моделями геометрических</w:t>
            </w:r>
            <w:r w:rsidRPr="003B7333">
              <w:rPr>
                <w:i/>
                <w:kern w:val="28"/>
                <w:sz w:val="28"/>
                <w:szCs w:val="28"/>
              </w:rPr>
              <w:t xml:space="preserve"> фигур.</w:t>
            </w:r>
          </w:p>
        </w:tc>
        <w:tc>
          <w:tcPr>
            <w:tcW w:w="668" w:type="pct"/>
          </w:tcPr>
          <w:p w:rsidR="003B7333" w:rsidRPr="003B7333" w:rsidRDefault="003B7333" w:rsidP="003B7333">
            <w:pPr>
              <w:spacing w:after="200" w:line="276" w:lineRule="auto"/>
              <w:rPr>
                <w:sz w:val="28"/>
                <w:szCs w:val="28"/>
              </w:rPr>
            </w:pPr>
            <w:r w:rsidRPr="003B7333">
              <w:rPr>
                <w:sz w:val="28"/>
                <w:szCs w:val="28"/>
              </w:rPr>
              <w:t xml:space="preserve">Л-03-05,Л-14, Р-01-14, </w:t>
            </w:r>
          </w:p>
          <w:p w:rsidR="003B7333" w:rsidRPr="003B7333" w:rsidRDefault="003B7333" w:rsidP="003B7333">
            <w:pPr>
              <w:spacing w:after="200" w:line="276" w:lineRule="auto"/>
              <w:rPr>
                <w:sz w:val="28"/>
                <w:szCs w:val="28"/>
              </w:rPr>
            </w:pPr>
            <w:r w:rsidRPr="003B7333">
              <w:rPr>
                <w:sz w:val="28"/>
                <w:szCs w:val="28"/>
              </w:rPr>
              <w:t>П-24, К-07, К-09, К-10, К-12,К-17</w:t>
            </w:r>
          </w:p>
        </w:tc>
        <w:tc>
          <w:tcPr>
            <w:tcW w:w="717" w:type="pct"/>
          </w:tcPr>
          <w:p w:rsidR="003B7333" w:rsidRPr="003B7333" w:rsidRDefault="003B7333" w:rsidP="003B7333">
            <w:pPr>
              <w:spacing w:after="200" w:line="276" w:lineRule="auto"/>
              <w:jc w:val="center"/>
              <w:rPr>
                <w:b/>
                <w:sz w:val="28"/>
                <w:szCs w:val="28"/>
              </w:rPr>
            </w:pPr>
            <w:r w:rsidRPr="003B7333">
              <w:rPr>
                <w:sz w:val="28"/>
                <w:szCs w:val="28"/>
              </w:rPr>
              <w:t>Ч1-01, Ч1-04, Ч1-09, Ч2-06, Ч3-06, Ч3-07, Ч3-08</w:t>
            </w:r>
          </w:p>
        </w:tc>
      </w:tr>
      <w:tr w:rsidR="003B7333" w:rsidRPr="003B7333" w:rsidTr="003B7333">
        <w:trPr>
          <w:cantSplit/>
          <w:trHeight w:val="282"/>
        </w:trPr>
        <w:tc>
          <w:tcPr>
            <w:tcW w:w="5000" w:type="pct"/>
            <w:gridSpan w:val="4"/>
            <w:shd w:val="clear" w:color="auto" w:fill="CCFFCC"/>
          </w:tcPr>
          <w:p w:rsidR="003B7333" w:rsidRPr="003B7333" w:rsidRDefault="003B7333" w:rsidP="003B7333">
            <w:pPr>
              <w:spacing w:after="200" w:line="276" w:lineRule="auto"/>
              <w:jc w:val="center"/>
              <w:rPr>
                <w:b/>
                <w:i/>
                <w:sz w:val="28"/>
                <w:szCs w:val="28"/>
              </w:rPr>
            </w:pPr>
            <w:r w:rsidRPr="003B7333">
              <w:rPr>
                <w:b/>
                <w:bCs/>
                <w:i/>
                <w:kern w:val="28"/>
                <w:sz w:val="28"/>
                <w:szCs w:val="28"/>
              </w:rPr>
              <w:t>Раздел «Геометрические величины»</w:t>
            </w:r>
          </w:p>
        </w:tc>
      </w:tr>
      <w:tr w:rsidR="003B7333" w:rsidRPr="003B7333" w:rsidTr="003B7333">
        <w:trPr>
          <w:cantSplit/>
          <w:trHeight w:val="2030"/>
        </w:trPr>
        <w:tc>
          <w:tcPr>
            <w:tcW w:w="182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kern w:val="28"/>
                <w:sz w:val="28"/>
                <w:szCs w:val="28"/>
              </w:rPr>
              <w:t>измерять длину отрезка;</w:t>
            </w:r>
          </w:p>
        </w:tc>
        <w:tc>
          <w:tcPr>
            <w:tcW w:w="1795"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i/>
                <w:kern w:val="28"/>
                <w:sz w:val="28"/>
                <w:szCs w:val="28"/>
              </w:rPr>
              <w:t>оценивать размеры геометрических объектов приближенно (на глаз).</w:t>
            </w:r>
          </w:p>
        </w:tc>
        <w:tc>
          <w:tcPr>
            <w:tcW w:w="668" w:type="pct"/>
          </w:tcPr>
          <w:p w:rsidR="003B7333" w:rsidRPr="003B7333" w:rsidRDefault="003B7333" w:rsidP="003B7333">
            <w:pPr>
              <w:spacing w:after="200" w:line="276" w:lineRule="auto"/>
              <w:rPr>
                <w:sz w:val="28"/>
                <w:szCs w:val="28"/>
              </w:rPr>
            </w:pPr>
            <w:r w:rsidRPr="003B7333">
              <w:rPr>
                <w:sz w:val="28"/>
                <w:szCs w:val="28"/>
              </w:rPr>
              <w:t>Л-03-05,Л-14, Р-01-03, Р-13, Р-14, Р-16, П-10-13, П-22, П-23, К-17</w:t>
            </w:r>
          </w:p>
        </w:tc>
        <w:tc>
          <w:tcPr>
            <w:tcW w:w="717" w:type="pct"/>
          </w:tcPr>
          <w:p w:rsidR="003B7333" w:rsidRPr="003B7333" w:rsidRDefault="003B7333" w:rsidP="003B7333">
            <w:pPr>
              <w:spacing w:after="200" w:line="276" w:lineRule="auto"/>
              <w:jc w:val="center"/>
              <w:rPr>
                <w:b/>
                <w:sz w:val="28"/>
                <w:szCs w:val="28"/>
              </w:rPr>
            </w:pPr>
            <w:r w:rsidRPr="003B7333">
              <w:rPr>
                <w:sz w:val="28"/>
                <w:szCs w:val="28"/>
              </w:rPr>
              <w:t>Ч1-01, Ч1-04, Ч1-09, Ч2-06, Ч3-06, Ч3-07, Ч3-08</w:t>
            </w:r>
          </w:p>
        </w:tc>
      </w:tr>
      <w:tr w:rsidR="003B7333" w:rsidRPr="003B7333" w:rsidTr="003B7333">
        <w:trPr>
          <w:cantSplit/>
          <w:trHeight w:val="262"/>
        </w:trPr>
        <w:tc>
          <w:tcPr>
            <w:tcW w:w="5000" w:type="pct"/>
            <w:gridSpan w:val="4"/>
            <w:shd w:val="clear" w:color="auto" w:fill="CCFFCC"/>
          </w:tcPr>
          <w:p w:rsidR="003B7333" w:rsidRPr="003B7333" w:rsidRDefault="003B7333" w:rsidP="003B7333">
            <w:pPr>
              <w:spacing w:after="200" w:line="276" w:lineRule="auto"/>
              <w:jc w:val="center"/>
              <w:rPr>
                <w:i/>
                <w:sz w:val="28"/>
                <w:szCs w:val="28"/>
              </w:rPr>
            </w:pPr>
            <w:r w:rsidRPr="003B7333">
              <w:rPr>
                <w:b/>
                <w:bCs/>
                <w:i/>
                <w:kern w:val="28"/>
                <w:sz w:val="28"/>
                <w:szCs w:val="28"/>
              </w:rPr>
              <w:lastRenderedPageBreak/>
              <w:t>Раздел «Работа с данными»</w:t>
            </w:r>
          </w:p>
        </w:tc>
      </w:tr>
      <w:tr w:rsidR="003B7333" w:rsidRPr="003B7333" w:rsidTr="003B7333">
        <w:trPr>
          <w:cantSplit/>
          <w:trHeight w:val="1280"/>
        </w:trPr>
        <w:tc>
          <w:tcPr>
            <w:tcW w:w="182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читать несложные готовые таблицы;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i/>
                <w:iCs/>
                <w:kern w:val="28"/>
                <w:sz w:val="28"/>
                <w:szCs w:val="28"/>
              </w:rPr>
              <w:t>заполнять</w:t>
            </w:r>
            <w:r w:rsidRPr="003B7333">
              <w:rPr>
                <w:kern w:val="28"/>
                <w:sz w:val="28"/>
                <w:szCs w:val="28"/>
              </w:rPr>
              <w:t xml:space="preserve"> несложные готовые таблицы.</w:t>
            </w:r>
          </w:p>
        </w:tc>
        <w:tc>
          <w:tcPr>
            <w:tcW w:w="1795"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сравнивать и обобщать информацию, представленную в строках и столбцах несложных таблиц;</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собирать и представлять полученную информацию с помощью таблиц;</w:t>
            </w:r>
          </w:p>
          <w:p w:rsidR="003B7333" w:rsidRPr="003B7333" w:rsidRDefault="003B7333" w:rsidP="003B7333">
            <w:pPr>
              <w:widowControl w:val="0"/>
              <w:shd w:val="clear" w:color="auto" w:fill="FFFFFF"/>
              <w:tabs>
                <w:tab w:val="left" w:pos="171"/>
              </w:tabs>
              <w:autoSpaceDE w:val="0"/>
              <w:autoSpaceDN w:val="0"/>
              <w:adjustRightInd w:val="0"/>
              <w:spacing w:after="200" w:line="276" w:lineRule="auto"/>
              <w:jc w:val="both"/>
              <w:rPr>
                <w:i/>
                <w:iCs/>
                <w:sz w:val="28"/>
                <w:szCs w:val="28"/>
              </w:rPr>
            </w:pPr>
            <w:r w:rsidRPr="003B7333">
              <w:rPr>
                <w:i/>
                <w:iCs/>
                <w:kern w:val="28"/>
                <w:sz w:val="28"/>
                <w:szCs w:val="28"/>
              </w:rPr>
              <w:t>интерпретировать информацию, полученную при проведении несложных исследований (объяснять, сравнивать и обобщать данные, делать выводы).</w:t>
            </w:r>
          </w:p>
        </w:tc>
        <w:tc>
          <w:tcPr>
            <w:tcW w:w="668" w:type="pct"/>
          </w:tcPr>
          <w:p w:rsidR="003B7333" w:rsidRPr="003B7333" w:rsidRDefault="003B7333" w:rsidP="003B7333">
            <w:pPr>
              <w:spacing w:after="200" w:line="276" w:lineRule="auto"/>
              <w:rPr>
                <w:sz w:val="28"/>
                <w:szCs w:val="28"/>
              </w:rPr>
            </w:pPr>
            <w:r w:rsidRPr="003B7333">
              <w:rPr>
                <w:sz w:val="28"/>
                <w:szCs w:val="28"/>
              </w:rPr>
              <w:t xml:space="preserve">Л-03-05,Л-14-17, Л-20, </w:t>
            </w:r>
          </w:p>
          <w:p w:rsidR="003B7333" w:rsidRPr="003B7333" w:rsidRDefault="003B7333" w:rsidP="003B7333">
            <w:pPr>
              <w:spacing w:after="200" w:line="276" w:lineRule="auto"/>
              <w:rPr>
                <w:sz w:val="28"/>
                <w:szCs w:val="28"/>
              </w:rPr>
            </w:pPr>
            <w:r w:rsidRPr="003B7333">
              <w:rPr>
                <w:sz w:val="28"/>
                <w:szCs w:val="28"/>
              </w:rPr>
              <w:t>Р-01-08, Р-10-14, Р-16, П-01, П-05, П-07, П-08 П-09</w:t>
            </w:r>
          </w:p>
        </w:tc>
        <w:tc>
          <w:tcPr>
            <w:tcW w:w="717" w:type="pct"/>
          </w:tcPr>
          <w:p w:rsidR="003B7333" w:rsidRPr="003B7333" w:rsidRDefault="003B7333" w:rsidP="003B7333">
            <w:pPr>
              <w:spacing w:after="200" w:line="276" w:lineRule="auto"/>
              <w:jc w:val="center"/>
              <w:rPr>
                <w:b/>
                <w:sz w:val="28"/>
                <w:szCs w:val="28"/>
              </w:rPr>
            </w:pPr>
            <w:r w:rsidRPr="003B7333">
              <w:rPr>
                <w:sz w:val="28"/>
                <w:szCs w:val="28"/>
              </w:rPr>
              <w:t>Ч1-01, Ч1-04, Ч1-09, Ч2-06, Ч3-06, Ч3-07, Ч3-08</w:t>
            </w:r>
          </w:p>
        </w:tc>
      </w:tr>
    </w:tbl>
    <w:p w:rsidR="003B7333" w:rsidRPr="003B7333" w:rsidRDefault="003B7333" w:rsidP="003B7333">
      <w:pPr>
        <w:shd w:val="clear" w:color="auto" w:fill="FFFFFF"/>
        <w:spacing w:before="182" w:after="200"/>
        <w:ind w:right="10"/>
        <w:jc w:val="center"/>
        <w:rPr>
          <w:b/>
          <w:sz w:val="28"/>
          <w:szCs w:val="28"/>
        </w:rPr>
      </w:pPr>
      <w:r w:rsidRPr="003B7333">
        <w:rPr>
          <w:b/>
          <w:i/>
          <w:iCs/>
          <w:spacing w:val="-6"/>
          <w:sz w:val="28"/>
          <w:szCs w:val="28"/>
        </w:rPr>
        <w:t>Математика 2  класс (136 часов)</w:t>
      </w:r>
    </w:p>
    <w:p w:rsidR="003B7333" w:rsidRPr="003B7333" w:rsidRDefault="003B7333" w:rsidP="003B7333">
      <w:pPr>
        <w:tabs>
          <w:tab w:val="left" w:pos="2760"/>
        </w:tabs>
        <w:spacing w:after="200"/>
        <w:jc w:val="both"/>
        <w:rPr>
          <w:b/>
          <w:sz w:val="28"/>
          <w:szCs w:val="28"/>
        </w:rPr>
      </w:pPr>
      <w:r w:rsidRPr="003B7333">
        <w:rPr>
          <w:b/>
          <w:sz w:val="28"/>
          <w:szCs w:val="28"/>
        </w:rPr>
        <w:t>Изучение чисел (25 часов)</w:t>
      </w:r>
    </w:p>
    <w:p w:rsidR="003B7333" w:rsidRPr="003B7333" w:rsidRDefault="003B7333" w:rsidP="003B7333">
      <w:pPr>
        <w:jc w:val="both"/>
        <w:rPr>
          <w:sz w:val="28"/>
          <w:szCs w:val="28"/>
        </w:rPr>
      </w:pPr>
      <w:r w:rsidRPr="003B7333">
        <w:rPr>
          <w:sz w:val="28"/>
          <w:szCs w:val="28"/>
        </w:rPr>
        <w:t>Двузначные числа</w:t>
      </w:r>
    </w:p>
    <w:p w:rsidR="003B7333" w:rsidRPr="003B7333" w:rsidRDefault="003B7333" w:rsidP="003B7333">
      <w:pPr>
        <w:jc w:val="both"/>
        <w:rPr>
          <w:sz w:val="28"/>
          <w:szCs w:val="28"/>
        </w:rPr>
      </w:pPr>
      <w:r w:rsidRPr="003B7333">
        <w:rPr>
          <w:sz w:val="28"/>
          <w:szCs w:val="28"/>
        </w:rPr>
        <w:t>Завершение изучения устной и письменной нумерации двузначных чисел. Формирование представления о закономерностях образования количественных числительных, обозначающих многозначные числа.</w:t>
      </w:r>
    </w:p>
    <w:p w:rsidR="003B7333" w:rsidRPr="003B7333" w:rsidRDefault="003B7333" w:rsidP="003B7333">
      <w:pPr>
        <w:jc w:val="both"/>
        <w:rPr>
          <w:sz w:val="28"/>
          <w:szCs w:val="28"/>
        </w:rPr>
      </w:pPr>
      <w:r w:rsidRPr="003B7333">
        <w:rPr>
          <w:sz w:val="28"/>
          <w:szCs w:val="28"/>
        </w:rPr>
        <w:t>Знакомство с понятием разряда. Разряд единиц и разряд десятков их место в записи числа.</w:t>
      </w:r>
    </w:p>
    <w:p w:rsidR="003B7333" w:rsidRPr="003B7333" w:rsidRDefault="003B7333" w:rsidP="003B7333">
      <w:pPr>
        <w:jc w:val="both"/>
        <w:rPr>
          <w:sz w:val="28"/>
          <w:szCs w:val="28"/>
        </w:rPr>
      </w:pPr>
      <w:r w:rsidRPr="003B7333">
        <w:rPr>
          <w:sz w:val="28"/>
          <w:szCs w:val="28"/>
        </w:rPr>
        <w:t>Сравнение всех изученных чисел. Первое представление об алгоритме сравнения натуральных чисел.</w:t>
      </w:r>
    </w:p>
    <w:p w:rsidR="003B7333" w:rsidRPr="003B7333" w:rsidRDefault="003B7333" w:rsidP="003B7333">
      <w:pPr>
        <w:jc w:val="both"/>
        <w:rPr>
          <w:sz w:val="28"/>
          <w:szCs w:val="28"/>
        </w:rPr>
      </w:pPr>
      <w:r w:rsidRPr="003B7333">
        <w:rPr>
          <w:sz w:val="28"/>
          <w:szCs w:val="28"/>
        </w:rPr>
        <w:t>Представление двузначных чисел в виде суммы разрядных слагаемых.</w:t>
      </w:r>
    </w:p>
    <w:p w:rsidR="003B7333" w:rsidRPr="003B7333" w:rsidRDefault="003B7333" w:rsidP="003B7333">
      <w:pPr>
        <w:jc w:val="both"/>
        <w:rPr>
          <w:sz w:val="28"/>
          <w:szCs w:val="28"/>
        </w:rPr>
      </w:pPr>
      <w:r w:rsidRPr="003B7333">
        <w:rPr>
          <w:sz w:val="28"/>
          <w:szCs w:val="28"/>
        </w:rPr>
        <w:t>Трехзначные числа</w:t>
      </w:r>
    </w:p>
    <w:p w:rsidR="003B7333" w:rsidRPr="003B7333" w:rsidRDefault="003B7333" w:rsidP="003B7333">
      <w:pPr>
        <w:jc w:val="both"/>
        <w:rPr>
          <w:sz w:val="28"/>
          <w:szCs w:val="28"/>
        </w:rPr>
      </w:pPr>
      <w:r w:rsidRPr="003B7333">
        <w:rPr>
          <w:sz w:val="28"/>
          <w:szCs w:val="28"/>
        </w:rPr>
        <w:t>Образование новой единицы счета – сотни. Различные способы образования сотни при использовании более мелких единиц счета.</w:t>
      </w:r>
    </w:p>
    <w:p w:rsidR="003B7333" w:rsidRPr="003B7333" w:rsidRDefault="003B7333" w:rsidP="003B7333">
      <w:pPr>
        <w:jc w:val="both"/>
        <w:rPr>
          <w:sz w:val="28"/>
          <w:szCs w:val="28"/>
        </w:rPr>
      </w:pPr>
      <w:r w:rsidRPr="003B7333">
        <w:rPr>
          <w:sz w:val="28"/>
          <w:szCs w:val="28"/>
        </w:rPr>
        <w:t>Счет сотнями в пределах трёхзначных чисел. Запись сотен при помощи цифр. Разряд сотен.</w:t>
      </w:r>
    </w:p>
    <w:p w:rsidR="003B7333" w:rsidRPr="003B7333" w:rsidRDefault="003B7333" w:rsidP="003B7333">
      <w:pPr>
        <w:jc w:val="both"/>
        <w:rPr>
          <w:sz w:val="28"/>
          <w:szCs w:val="28"/>
        </w:rPr>
      </w:pPr>
      <w:r w:rsidRPr="003B7333">
        <w:rPr>
          <w:sz w:val="28"/>
          <w:szCs w:val="28"/>
        </w:rPr>
        <w:t>Устная и письменная нумерация трёхзначных чисел, оканчивающихся двумя или одним нулём.</w:t>
      </w:r>
    </w:p>
    <w:p w:rsidR="003B7333" w:rsidRPr="003B7333" w:rsidRDefault="003B7333" w:rsidP="003B7333">
      <w:pPr>
        <w:jc w:val="both"/>
        <w:rPr>
          <w:sz w:val="28"/>
          <w:szCs w:val="28"/>
        </w:rPr>
      </w:pPr>
      <w:r w:rsidRPr="003B7333">
        <w:rPr>
          <w:sz w:val="28"/>
          <w:szCs w:val="28"/>
        </w:rPr>
        <w:lastRenderedPageBreak/>
        <w:t>Общий принцип образования количественных числительных на основе наблюдения за образованием названий двузначных и трехзначных чисел</w:t>
      </w:r>
    </w:p>
    <w:p w:rsidR="003B7333" w:rsidRPr="003B7333" w:rsidRDefault="003B7333" w:rsidP="003B7333">
      <w:pPr>
        <w:jc w:val="both"/>
        <w:rPr>
          <w:sz w:val="28"/>
          <w:szCs w:val="28"/>
        </w:rPr>
      </w:pPr>
      <w:r w:rsidRPr="003B7333">
        <w:rPr>
          <w:sz w:val="28"/>
          <w:szCs w:val="28"/>
        </w:rPr>
        <w:t>Представление  трёхзначных чисел в виде суммы разрядных слагаемых.</w:t>
      </w:r>
    </w:p>
    <w:p w:rsidR="003B7333" w:rsidRPr="003B7333" w:rsidRDefault="003B7333" w:rsidP="003B7333">
      <w:pPr>
        <w:jc w:val="both"/>
        <w:rPr>
          <w:sz w:val="28"/>
          <w:szCs w:val="28"/>
        </w:rPr>
      </w:pPr>
      <w:r w:rsidRPr="003B7333">
        <w:rPr>
          <w:sz w:val="28"/>
          <w:szCs w:val="28"/>
        </w:rPr>
        <w:t>Римская письменная нумерация</w:t>
      </w:r>
    </w:p>
    <w:p w:rsidR="003B7333" w:rsidRPr="003B7333" w:rsidRDefault="003B7333" w:rsidP="003B7333">
      <w:pPr>
        <w:jc w:val="both"/>
        <w:rPr>
          <w:sz w:val="28"/>
          <w:szCs w:val="28"/>
        </w:rPr>
      </w:pPr>
      <w:r w:rsidRPr="003B7333">
        <w:rPr>
          <w:sz w:val="28"/>
          <w:szCs w:val="28"/>
        </w:rPr>
        <w:t xml:space="preserve">Знакомство с цифрами римской нумерации : </w:t>
      </w:r>
      <w:r w:rsidRPr="003B7333">
        <w:rPr>
          <w:sz w:val="28"/>
          <w:szCs w:val="28"/>
          <w:lang w:val="en-US"/>
        </w:rPr>
        <w:t>I</w:t>
      </w:r>
      <w:r w:rsidRPr="003B7333">
        <w:rPr>
          <w:sz w:val="28"/>
          <w:szCs w:val="28"/>
        </w:rPr>
        <w:t xml:space="preserve">, </w:t>
      </w:r>
      <w:r w:rsidRPr="003B7333">
        <w:rPr>
          <w:sz w:val="28"/>
          <w:szCs w:val="28"/>
          <w:lang w:val="en-US"/>
        </w:rPr>
        <w:t>V</w:t>
      </w:r>
      <w:r w:rsidRPr="003B7333">
        <w:rPr>
          <w:sz w:val="28"/>
          <w:szCs w:val="28"/>
        </w:rPr>
        <w:t xml:space="preserve">, </w:t>
      </w:r>
      <w:r w:rsidRPr="003B7333">
        <w:rPr>
          <w:sz w:val="28"/>
          <w:szCs w:val="28"/>
          <w:lang w:val="en-US"/>
        </w:rPr>
        <w:t>X</w:t>
      </w:r>
      <w:r w:rsidRPr="003B7333">
        <w:rPr>
          <w:sz w:val="28"/>
          <w:szCs w:val="28"/>
        </w:rPr>
        <w:t>. Значение этих цифр.</w:t>
      </w:r>
    </w:p>
    <w:p w:rsidR="003B7333" w:rsidRPr="003B7333" w:rsidRDefault="003B7333" w:rsidP="003B7333">
      <w:pPr>
        <w:jc w:val="both"/>
        <w:rPr>
          <w:sz w:val="28"/>
          <w:szCs w:val="28"/>
        </w:rPr>
      </w:pPr>
      <w:r w:rsidRPr="003B7333">
        <w:rPr>
          <w:sz w:val="28"/>
          <w:szCs w:val="28"/>
        </w:rPr>
        <w:t>Правила образования чисел при повторении одной и той же цифры, при расположении цифр в порядке убывания их значений, в порядке возрастания.</w:t>
      </w:r>
    </w:p>
    <w:p w:rsidR="003B7333" w:rsidRPr="003B7333" w:rsidRDefault="003B7333" w:rsidP="003B7333">
      <w:pPr>
        <w:jc w:val="both"/>
        <w:rPr>
          <w:sz w:val="28"/>
          <w:szCs w:val="28"/>
        </w:rPr>
      </w:pPr>
      <w:r w:rsidRPr="003B7333">
        <w:rPr>
          <w:sz w:val="28"/>
          <w:szCs w:val="28"/>
        </w:rPr>
        <w:t>Переход от записи числа арабскими цифрами к их записи римскими и обратно.</w:t>
      </w:r>
    </w:p>
    <w:p w:rsidR="003B7333" w:rsidRPr="003B7333" w:rsidRDefault="003B7333" w:rsidP="003B7333">
      <w:pPr>
        <w:jc w:val="both"/>
        <w:rPr>
          <w:sz w:val="28"/>
          <w:szCs w:val="28"/>
        </w:rPr>
      </w:pPr>
      <w:r w:rsidRPr="003B7333">
        <w:rPr>
          <w:sz w:val="28"/>
          <w:szCs w:val="28"/>
        </w:rPr>
        <w:t>Сравнение римской письменной нумерации с десятичной.</w:t>
      </w:r>
    </w:p>
    <w:p w:rsidR="003B7333" w:rsidRPr="003B7333" w:rsidRDefault="003B7333" w:rsidP="003B7333">
      <w:pPr>
        <w:jc w:val="both"/>
        <w:rPr>
          <w:sz w:val="28"/>
          <w:szCs w:val="28"/>
        </w:rPr>
      </w:pPr>
      <w:r w:rsidRPr="003B7333">
        <w:rPr>
          <w:sz w:val="28"/>
          <w:szCs w:val="28"/>
        </w:rPr>
        <w:t>Знакомство с алфавитными системами письменной нумерацию</w:t>
      </w:r>
    </w:p>
    <w:p w:rsidR="003B7333" w:rsidRPr="003B7333" w:rsidRDefault="003B7333" w:rsidP="003B7333">
      <w:pPr>
        <w:rPr>
          <w:b/>
          <w:sz w:val="28"/>
          <w:szCs w:val="28"/>
        </w:rPr>
      </w:pPr>
    </w:p>
    <w:p w:rsidR="003B7333" w:rsidRPr="003B7333" w:rsidRDefault="003B7333" w:rsidP="003B7333">
      <w:pPr>
        <w:rPr>
          <w:b/>
          <w:sz w:val="28"/>
          <w:szCs w:val="28"/>
        </w:rPr>
      </w:pPr>
      <w:r w:rsidRPr="003B7333">
        <w:rPr>
          <w:b/>
          <w:sz w:val="28"/>
          <w:szCs w:val="28"/>
        </w:rPr>
        <w:t>Изучение действий (55 часов)</w:t>
      </w:r>
    </w:p>
    <w:p w:rsidR="003B7333" w:rsidRPr="003B7333" w:rsidRDefault="003B7333" w:rsidP="003B7333">
      <w:pPr>
        <w:jc w:val="both"/>
        <w:rPr>
          <w:sz w:val="28"/>
          <w:szCs w:val="28"/>
        </w:rPr>
      </w:pPr>
      <w:r w:rsidRPr="003B7333">
        <w:rPr>
          <w:sz w:val="28"/>
          <w:szCs w:val="28"/>
        </w:rPr>
        <w:t>Сложение и вычитание</w:t>
      </w:r>
    </w:p>
    <w:p w:rsidR="003B7333" w:rsidRPr="003B7333" w:rsidRDefault="003B7333" w:rsidP="003B7333">
      <w:pPr>
        <w:jc w:val="both"/>
        <w:rPr>
          <w:sz w:val="28"/>
          <w:szCs w:val="28"/>
        </w:rPr>
      </w:pPr>
      <w:r w:rsidRPr="003B7333">
        <w:rPr>
          <w:sz w:val="28"/>
          <w:szCs w:val="28"/>
        </w:rPr>
        <w:t>Сочетательное свойство сложения. Использование свойств сложения при выполнении сложения двузначных чисел.</w:t>
      </w:r>
    </w:p>
    <w:p w:rsidR="003B7333" w:rsidRPr="003B7333" w:rsidRDefault="003B7333" w:rsidP="003B7333">
      <w:pPr>
        <w:jc w:val="both"/>
        <w:rPr>
          <w:sz w:val="28"/>
          <w:szCs w:val="28"/>
        </w:rPr>
      </w:pPr>
      <w:r w:rsidRPr="003B7333">
        <w:rPr>
          <w:sz w:val="28"/>
          <w:szCs w:val="28"/>
        </w:rPr>
        <w:t>Знакомство со свойствами вычитания: вычитание числа из суммы, суммы числа и суммы из суммы.</w:t>
      </w:r>
    </w:p>
    <w:p w:rsidR="003B7333" w:rsidRPr="003B7333" w:rsidRDefault="003B7333" w:rsidP="003B7333">
      <w:pPr>
        <w:jc w:val="both"/>
        <w:rPr>
          <w:sz w:val="28"/>
          <w:szCs w:val="28"/>
        </w:rPr>
      </w:pPr>
      <w:r w:rsidRPr="003B7333">
        <w:rPr>
          <w:sz w:val="28"/>
          <w:szCs w:val="28"/>
        </w:rPr>
        <w:t>Сложение и вычитание двузначных чисел.</w:t>
      </w:r>
    </w:p>
    <w:p w:rsidR="003B7333" w:rsidRPr="003B7333" w:rsidRDefault="003B7333" w:rsidP="003B7333">
      <w:pPr>
        <w:jc w:val="both"/>
        <w:rPr>
          <w:sz w:val="28"/>
          <w:szCs w:val="28"/>
        </w:rPr>
      </w:pPr>
      <w:r w:rsidRPr="003B7333">
        <w:rPr>
          <w:sz w:val="28"/>
          <w:szCs w:val="28"/>
        </w:rPr>
        <w:t>Письменное сложение и вычитание двузначных чисел: подробная запись этих операций, её постепенное свёртывание и выполнение в столбик.</w:t>
      </w:r>
    </w:p>
    <w:p w:rsidR="003B7333" w:rsidRPr="003B7333" w:rsidRDefault="003B7333" w:rsidP="003B7333">
      <w:pPr>
        <w:jc w:val="both"/>
        <w:rPr>
          <w:sz w:val="28"/>
          <w:szCs w:val="28"/>
        </w:rPr>
      </w:pPr>
      <w:r w:rsidRPr="003B7333">
        <w:rPr>
          <w:sz w:val="28"/>
          <w:szCs w:val="28"/>
        </w:rPr>
        <w:t>Выделение и сравнение частных случаев сложения и вычитания двузначных чисел.</w:t>
      </w:r>
    </w:p>
    <w:p w:rsidR="003B7333" w:rsidRPr="003B7333" w:rsidRDefault="003B7333" w:rsidP="003B7333">
      <w:pPr>
        <w:jc w:val="both"/>
        <w:rPr>
          <w:sz w:val="28"/>
          <w:szCs w:val="28"/>
        </w:rPr>
      </w:pPr>
      <w:r w:rsidRPr="003B7333">
        <w:rPr>
          <w:sz w:val="28"/>
          <w:szCs w:val="28"/>
        </w:rPr>
        <w:t>Изменение значений сумм и разностей  при изменении одного или двух компонентов.</w:t>
      </w:r>
    </w:p>
    <w:p w:rsidR="003B7333" w:rsidRPr="003B7333" w:rsidRDefault="003B7333" w:rsidP="003B7333">
      <w:pPr>
        <w:jc w:val="both"/>
        <w:rPr>
          <w:sz w:val="28"/>
          <w:szCs w:val="28"/>
        </w:rPr>
      </w:pPr>
      <w:r w:rsidRPr="003B7333">
        <w:rPr>
          <w:sz w:val="28"/>
          <w:szCs w:val="28"/>
        </w:rPr>
        <w:t>Умножение и деление</w:t>
      </w:r>
    </w:p>
    <w:p w:rsidR="003B7333" w:rsidRPr="003B7333" w:rsidRDefault="003B7333" w:rsidP="003B7333">
      <w:pPr>
        <w:jc w:val="both"/>
        <w:rPr>
          <w:sz w:val="28"/>
          <w:szCs w:val="28"/>
        </w:rPr>
      </w:pPr>
      <w:r w:rsidRPr="003B7333">
        <w:rPr>
          <w:sz w:val="28"/>
          <w:szCs w:val="28"/>
        </w:rPr>
        <w:t>Понятие об умножении как действии, заменяющем сложение одинаковых слагаемых. Знак умножения.</w:t>
      </w:r>
    </w:p>
    <w:p w:rsidR="003B7333" w:rsidRPr="003B7333" w:rsidRDefault="003B7333" w:rsidP="003B7333">
      <w:pPr>
        <w:jc w:val="both"/>
        <w:rPr>
          <w:sz w:val="28"/>
          <w:szCs w:val="28"/>
        </w:rPr>
      </w:pPr>
      <w:r w:rsidRPr="003B7333">
        <w:rPr>
          <w:sz w:val="28"/>
          <w:szCs w:val="28"/>
        </w:rPr>
        <w:t>Термины, связанные с действием умножения: произведение, значение произведения, множители.</w:t>
      </w:r>
    </w:p>
    <w:p w:rsidR="003B7333" w:rsidRPr="003B7333" w:rsidRDefault="003B7333" w:rsidP="003B7333">
      <w:pPr>
        <w:jc w:val="both"/>
        <w:rPr>
          <w:sz w:val="28"/>
          <w:szCs w:val="28"/>
        </w:rPr>
      </w:pPr>
      <w:r w:rsidRPr="003B7333">
        <w:rPr>
          <w:sz w:val="28"/>
          <w:szCs w:val="28"/>
        </w:rPr>
        <w:t>Составление таблицы умножения.</w:t>
      </w:r>
    </w:p>
    <w:p w:rsidR="003B7333" w:rsidRPr="003B7333" w:rsidRDefault="003B7333" w:rsidP="003B7333">
      <w:pPr>
        <w:jc w:val="both"/>
        <w:rPr>
          <w:sz w:val="28"/>
          <w:szCs w:val="28"/>
        </w:rPr>
      </w:pPr>
      <w:r w:rsidRPr="003B7333">
        <w:rPr>
          <w:sz w:val="28"/>
          <w:szCs w:val="28"/>
        </w:rPr>
        <w:t>Переместительное свойство умножения.</w:t>
      </w:r>
    </w:p>
    <w:p w:rsidR="003B7333" w:rsidRPr="003B7333" w:rsidRDefault="003B7333" w:rsidP="003B7333">
      <w:pPr>
        <w:jc w:val="both"/>
        <w:rPr>
          <w:sz w:val="28"/>
          <w:szCs w:val="28"/>
        </w:rPr>
      </w:pPr>
      <w:r w:rsidRPr="003B7333">
        <w:rPr>
          <w:sz w:val="28"/>
          <w:szCs w:val="28"/>
        </w:rPr>
        <w:t>Особые случаи умножения, умножение на единицу и на 0.</w:t>
      </w:r>
    </w:p>
    <w:p w:rsidR="003B7333" w:rsidRPr="003B7333" w:rsidRDefault="003B7333" w:rsidP="003B7333">
      <w:pPr>
        <w:jc w:val="both"/>
        <w:rPr>
          <w:sz w:val="28"/>
          <w:szCs w:val="28"/>
        </w:rPr>
      </w:pPr>
      <w:r w:rsidRPr="003B7333">
        <w:rPr>
          <w:sz w:val="28"/>
          <w:szCs w:val="28"/>
        </w:rPr>
        <w:t>Деление как действие, обратное умножению.</w:t>
      </w:r>
    </w:p>
    <w:p w:rsidR="003B7333" w:rsidRPr="003B7333" w:rsidRDefault="003B7333" w:rsidP="003B7333">
      <w:pPr>
        <w:jc w:val="both"/>
        <w:rPr>
          <w:sz w:val="28"/>
          <w:szCs w:val="28"/>
        </w:rPr>
      </w:pPr>
      <w:r w:rsidRPr="003B7333">
        <w:rPr>
          <w:sz w:val="28"/>
          <w:szCs w:val="28"/>
        </w:rPr>
        <w:t>Знак деления.</w:t>
      </w:r>
    </w:p>
    <w:p w:rsidR="003B7333" w:rsidRPr="003B7333" w:rsidRDefault="003B7333" w:rsidP="003B7333">
      <w:pPr>
        <w:jc w:val="both"/>
        <w:rPr>
          <w:sz w:val="28"/>
          <w:szCs w:val="28"/>
        </w:rPr>
      </w:pPr>
      <w:r w:rsidRPr="003B7333">
        <w:rPr>
          <w:sz w:val="28"/>
          <w:szCs w:val="28"/>
        </w:rPr>
        <w:t>Термины, связанные с действием деления: частное, значение частного, делимое, делитель.</w:t>
      </w:r>
    </w:p>
    <w:p w:rsidR="003B7333" w:rsidRPr="003B7333" w:rsidRDefault="003B7333" w:rsidP="003B7333">
      <w:pPr>
        <w:jc w:val="both"/>
        <w:rPr>
          <w:sz w:val="28"/>
          <w:szCs w:val="28"/>
        </w:rPr>
      </w:pPr>
      <w:r w:rsidRPr="003B7333">
        <w:rPr>
          <w:sz w:val="28"/>
          <w:szCs w:val="28"/>
        </w:rPr>
        <w:t>Деление на единицу и деление 0 на натуральное число.</w:t>
      </w:r>
    </w:p>
    <w:p w:rsidR="003B7333" w:rsidRPr="003B7333" w:rsidRDefault="003B7333" w:rsidP="003B7333">
      <w:pPr>
        <w:jc w:val="both"/>
        <w:rPr>
          <w:sz w:val="28"/>
          <w:szCs w:val="28"/>
        </w:rPr>
      </w:pPr>
      <w:r w:rsidRPr="003B7333">
        <w:rPr>
          <w:sz w:val="28"/>
          <w:szCs w:val="28"/>
        </w:rPr>
        <w:t>Сложные выражения</w:t>
      </w:r>
    </w:p>
    <w:p w:rsidR="003B7333" w:rsidRPr="003B7333" w:rsidRDefault="003B7333" w:rsidP="003B7333">
      <w:pPr>
        <w:jc w:val="both"/>
        <w:rPr>
          <w:sz w:val="28"/>
          <w:szCs w:val="28"/>
        </w:rPr>
      </w:pPr>
      <w:r w:rsidRPr="003B7333">
        <w:rPr>
          <w:sz w:val="28"/>
          <w:szCs w:val="28"/>
        </w:rPr>
        <w:t>Классификация выражений, содержащих более одного действия.</w:t>
      </w:r>
    </w:p>
    <w:p w:rsidR="003B7333" w:rsidRPr="003B7333" w:rsidRDefault="003B7333" w:rsidP="003B7333">
      <w:pPr>
        <w:jc w:val="both"/>
        <w:rPr>
          <w:sz w:val="28"/>
          <w:szCs w:val="28"/>
        </w:rPr>
      </w:pPr>
      <w:r w:rsidRPr="003B7333">
        <w:rPr>
          <w:sz w:val="28"/>
          <w:szCs w:val="28"/>
        </w:rPr>
        <w:t>Порядок выполнения действия в выражениях без скобок, содержащих действия разных ступеней.</w:t>
      </w:r>
    </w:p>
    <w:p w:rsidR="003B7333" w:rsidRPr="003B7333" w:rsidRDefault="003B7333" w:rsidP="003B7333">
      <w:pPr>
        <w:jc w:val="both"/>
        <w:rPr>
          <w:sz w:val="28"/>
          <w:szCs w:val="28"/>
        </w:rPr>
      </w:pPr>
      <w:r w:rsidRPr="003B7333">
        <w:rPr>
          <w:sz w:val="28"/>
          <w:szCs w:val="28"/>
        </w:rPr>
        <w:t>Порядок выполнения действий в выражениях со скобками.</w:t>
      </w:r>
    </w:p>
    <w:p w:rsidR="003B7333" w:rsidRPr="003B7333" w:rsidRDefault="003B7333" w:rsidP="003B7333">
      <w:pPr>
        <w:jc w:val="both"/>
        <w:rPr>
          <w:b/>
          <w:sz w:val="28"/>
          <w:szCs w:val="28"/>
        </w:rPr>
      </w:pPr>
    </w:p>
    <w:p w:rsidR="003B7333" w:rsidRPr="003B7333" w:rsidRDefault="003B7333" w:rsidP="003B7333">
      <w:pPr>
        <w:jc w:val="both"/>
        <w:rPr>
          <w:b/>
          <w:sz w:val="28"/>
          <w:szCs w:val="28"/>
        </w:rPr>
      </w:pPr>
      <w:r w:rsidRPr="003B7333">
        <w:rPr>
          <w:b/>
          <w:sz w:val="28"/>
          <w:szCs w:val="28"/>
        </w:rPr>
        <w:t>Изучение элементов алгебры (10 часов)</w:t>
      </w:r>
    </w:p>
    <w:p w:rsidR="003B7333" w:rsidRPr="003B7333" w:rsidRDefault="003B7333" w:rsidP="003B7333">
      <w:pPr>
        <w:jc w:val="both"/>
        <w:rPr>
          <w:sz w:val="28"/>
          <w:szCs w:val="28"/>
        </w:rPr>
      </w:pPr>
      <w:r w:rsidRPr="003B7333">
        <w:rPr>
          <w:sz w:val="28"/>
          <w:szCs w:val="28"/>
        </w:rPr>
        <w:t>Решение уравнений вида</w:t>
      </w:r>
    </w:p>
    <w:p w:rsidR="003B7333" w:rsidRPr="003B7333" w:rsidRDefault="003B7333" w:rsidP="003B7333">
      <w:pPr>
        <w:jc w:val="both"/>
        <w:rPr>
          <w:sz w:val="28"/>
          <w:szCs w:val="28"/>
        </w:rPr>
      </w:pPr>
      <w:r w:rsidRPr="003B7333">
        <w:rPr>
          <w:sz w:val="28"/>
          <w:szCs w:val="28"/>
          <w:lang w:val="en-US"/>
        </w:rPr>
        <w:t>A</w:t>
      </w:r>
      <w:r w:rsidRPr="003B7333">
        <w:rPr>
          <w:sz w:val="28"/>
          <w:szCs w:val="28"/>
        </w:rPr>
        <w:t>+</w:t>
      </w:r>
      <w:r w:rsidRPr="003B7333">
        <w:rPr>
          <w:sz w:val="28"/>
          <w:szCs w:val="28"/>
          <w:lang w:val="en-US"/>
        </w:rPr>
        <w:t>X</w:t>
      </w:r>
      <w:r w:rsidRPr="003B7333">
        <w:rPr>
          <w:sz w:val="28"/>
          <w:szCs w:val="28"/>
        </w:rPr>
        <w:t>=</w:t>
      </w:r>
      <w:r w:rsidRPr="003B7333">
        <w:rPr>
          <w:sz w:val="28"/>
          <w:szCs w:val="28"/>
          <w:lang w:val="en-US"/>
        </w:rPr>
        <w:t>B</w:t>
      </w:r>
      <w:r w:rsidRPr="003B7333">
        <w:rPr>
          <w:sz w:val="28"/>
          <w:szCs w:val="28"/>
        </w:rPr>
        <w:t xml:space="preserve">, </w:t>
      </w:r>
      <w:r w:rsidRPr="003B7333">
        <w:rPr>
          <w:sz w:val="28"/>
          <w:szCs w:val="28"/>
          <w:lang w:val="en-US"/>
        </w:rPr>
        <w:t>a</w:t>
      </w:r>
      <w:r w:rsidRPr="003B7333">
        <w:rPr>
          <w:sz w:val="28"/>
          <w:szCs w:val="28"/>
        </w:rPr>
        <w:t>-</w:t>
      </w:r>
      <w:r w:rsidRPr="003B7333">
        <w:rPr>
          <w:sz w:val="28"/>
          <w:szCs w:val="28"/>
          <w:lang w:val="en-US"/>
        </w:rPr>
        <w:t>x</w:t>
      </w:r>
      <w:r w:rsidRPr="003B7333">
        <w:rPr>
          <w:sz w:val="28"/>
          <w:szCs w:val="28"/>
        </w:rPr>
        <w:t>=</w:t>
      </w:r>
      <w:r w:rsidRPr="003B7333">
        <w:rPr>
          <w:sz w:val="28"/>
          <w:szCs w:val="28"/>
          <w:lang w:val="en-US"/>
        </w:rPr>
        <w:t>b</w:t>
      </w:r>
      <w:r w:rsidRPr="003B7333">
        <w:rPr>
          <w:sz w:val="28"/>
          <w:szCs w:val="28"/>
        </w:rPr>
        <w:t xml:space="preserve">, </w:t>
      </w:r>
      <w:r w:rsidRPr="003B7333">
        <w:rPr>
          <w:sz w:val="28"/>
          <w:szCs w:val="28"/>
          <w:lang w:val="en-US"/>
        </w:rPr>
        <w:t>x</w:t>
      </w:r>
      <w:r w:rsidRPr="003B7333">
        <w:rPr>
          <w:sz w:val="28"/>
          <w:szCs w:val="28"/>
        </w:rPr>
        <w:t>-</w:t>
      </w:r>
      <w:r w:rsidRPr="003B7333">
        <w:rPr>
          <w:sz w:val="28"/>
          <w:szCs w:val="28"/>
          <w:lang w:val="en-US"/>
        </w:rPr>
        <w:t>a</w:t>
      </w:r>
      <w:r w:rsidRPr="003B7333">
        <w:rPr>
          <w:sz w:val="28"/>
          <w:szCs w:val="28"/>
        </w:rPr>
        <w:t>=</w:t>
      </w:r>
      <w:r w:rsidRPr="003B7333">
        <w:rPr>
          <w:sz w:val="28"/>
          <w:szCs w:val="28"/>
          <w:lang w:val="en-US"/>
        </w:rPr>
        <w:t>b</w:t>
      </w:r>
    </w:p>
    <w:p w:rsidR="003B7333" w:rsidRPr="003B7333" w:rsidRDefault="003B7333" w:rsidP="003B7333">
      <w:pPr>
        <w:jc w:val="both"/>
        <w:rPr>
          <w:sz w:val="28"/>
          <w:szCs w:val="28"/>
        </w:rPr>
      </w:pPr>
      <w:r w:rsidRPr="003B7333">
        <w:rPr>
          <w:sz w:val="28"/>
          <w:szCs w:val="28"/>
        </w:rPr>
        <w:t>На множестве однозначных и двузначных чисел</w:t>
      </w:r>
    </w:p>
    <w:p w:rsidR="003B7333" w:rsidRPr="003B7333" w:rsidRDefault="003B7333" w:rsidP="003B7333">
      <w:pPr>
        <w:jc w:val="both"/>
        <w:rPr>
          <w:sz w:val="28"/>
          <w:szCs w:val="28"/>
          <w:lang w:val="en-US"/>
        </w:rPr>
      </w:pPr>
      <w:r w:rsidRPr="003B7333">
        <w:rPr>
          <w:sz w:val="28"/>
          <w:szCs w:val="28"/>
        </w:rPr>
        <w:lastRenderedPageBreak/>
        <w:t>Уравнения</w:t>
      </w:r>
      <w:r w:rsidRPr="003B7333">
        <w:rPr>
          <w:sz w:val="28"/>
          <w:szCs w:val="28"/>
          <w:lang w:val="en-US"/>
        </w:rPr>
        <w:t xml:space="preserve"> </w:t>
      </w:r>
      <w:r w:rsidRPr="003B7333">
        <w:rPr>
          <w:sz w:val="28"/>
          <w:szCs w:val="28"/>
        </w:rPr>
        <w:t>вида</w:t>
      </w:r>
    </w:p>
    <w:p w:rsidR="003B7333" w:rsidRPr="003B7333" w:rsidRDefault="003B7333" w:rsidP="003B7333">
      <w:pPr>
        <w:jc w:val="both"/>
        <w:rPr>
          <w:sz w:val="28"/>
          <w:szCs w:val="28"/>
          <w:lang w:val="en-US"/>
        </w:rPr>
      </w:pPr>
      <w:r w:rsidRPr="003B7333">
        <w:rPr>
          <w:sz w:val="28"/>
          <w:szCs w:val="28"/>
          <w:lang w:val="en-US"/>
        </w:rPr>
        <w:t>A*x=b, a/x=b, x/a=b</w:t>
      </w:r>
    </w:p>
    <w:p w:rsidR="003B7333" w:rsidRPr="003B7333" w:rsidRDefault="003B7333" w:rsidP="003B7333">
      <w:pPr>
        <w:jc w:val="both"/>
        <w:rPr>
          <w:b/>
          <w:sz w:val="28"/>
          <w:szCs w:val="28"/>
          <w:lang w:val="en-US"/>
        </w:rPr>
      </w:pPr>
    </w:p>
    <w:p w:rsidR="003B7333" w:rsidRPr="003B7333" w:rsidRDefault="003B7333" w:rsidP="003B7333">
      <w:pPr>
        <w:jc w:val="both"/>
        <w:rPr>
          <w:b/>
          <w:sz w:val="28"/>
          <w:szCs w:val="28"/>
        </w:rPr>
      </w:pPr>
      <w:r w:rsidRPr="003B7333">
        <w:rPr>
          <w:b/>
          <w:sz w:val="28"/>
          <w:szCs w:val="28"/>
        </w:rPr>
        <w:t>Изучение элементов геометрии (16 часов)</w:t>
      </w:r>
    </w:p>
    <w:p w:rsidR="003B7333" w:rsidRPr="003B7333" w:rsidRDefault="003B7333" w:rsidP="003B7333">
      <w:pPr>
        <w:jc w:val="both"/>
        <w:rPr>
          <w:sz w:val="28"/>
          <w:szCs w:val="28"/>
        </w:rPr>
      </w:pPr>
      <w:r w:rsidRPr="003B7333">
        <w:rPr>
          <w:sz w:val="28"/>
          <w:szCs w:val="28"/>
        </w:rPr>
        <w:t>Классификация треугольников по углам: остроугольные, прямоугольные, тупоугольные.</w:t>
      </w:r>
    </w:p>
    <w:p w:rsidR="003B7333" w:rsidRPr="003B7333" w:rsidRDefault="003B7333" w:rsidP="003B7333">
      <w:pPr>
        <w:jc w:val="both"/>
        <w:rPr>
          <w:sz w:val="28"/>
          <w:szCs w:val="28"/>
        </w:rPr>
      </w:pPr>
      <w:r w:rsidRPr="003B7333">
        <w:rPr>
          <w:sz w:val="28"/>
          <w:szCs w:val="28"/>
        </w:rPr>
        <w:t>Разносторонние, равнобедренные, равносторонние.</w:t>
      </w:r>
    </w:p>
    <w:p w:rsidR="003B7333" w:rsidRPr="003B7333" w:rsidRDefault="003B7333" w:rsidP="003B7333">
      <w:pPr>
        <w:jc w:val="both"/>
        <w:rPr>
          <w:sz w:val="28"/>
          <w:szCs w:val="28"/>
        </w:rPr>
      </w:pPr>
      <w:r w:rsidRPr="003B7333">
        <w:rPr>
          <w:sz w:val="28"/>
          <w:szCs w:val="28"/>
        </w:rPr>
        <w:t>Определение длины незамкнутой ломаной линии.</w:t>
      </w:r>
    </w:p>
    <w:p w:rsidR="003B7333" w:rsidRPr="003B7333" w:rsidRDefault="003B7333" w:rsidP="003B7333">
      <w:pPr>
        <w:jc w:val="both"/>
        <w:rPr>
          <w:sz w:val="28"/>
          <w:szCs w:val="28"/>
        </w:rPr>
      </w:pPr>
      <w:r w:rsidRPr="003B7333">
        <w:rPr>
          <w:sz w:val="28"/>
          <w:szCs w:val="28"/>
        </w:rPr>
        <w:t>Понятие о периметре.</w:t>
      </w:r>
    </w:p>
    <w:p w:rsidR="003B7333" w:rsidRPr="003B7333" w:rsidRDefault="003B7333" w:rsidP="003B7333">
      <w:pPr>
        <w:jc w:val="both"/>
        <w:rPr>
          <w:sz w:val="28"/>
          <w:szCs w:val="28"/>
        </w:rPr>
      </w:pPr>
      <w:r w:rsidRPr="003B7333">
        <w:rPr>
          <w:sz w:val="28"/>
          <w:szCs w:val="28"/>
        </w:rPr>
        <w:t>Многоугольники с равными сторонами. Определение периметров разными способами.</w:t>
      </w:r>
    </w:p>
    <w:p w:rsidR="003B7333" w:rsidRPr="003B7333" w:rsidRDefault="003B7333" w:rsidP="003B7333">
      <w:pPr>
        <w:jc w:val="both"/>
        <w:rPr>
          <w:sz w:val="28"/>
          <w:szCs w:val="28"/>
        </w:rPr>
      </w:pPr>
      <w:r w:rsidRPr="003B7333">
        <w:rPr>
          <w:sz w:val="28"/>
          <w:szCs w:val="28"/>
        </w:rPr>
        <w:t>Объёмные тела: сходства и различия между телами разных и одного наименования.</w:t>
      </w:r>
    </w:p>
    <w:p w:rsidR="003B7333" w:rsidRPr="003B7333" w:rsidRDefault="003B7333" w:rsidP="003B7333">
      <w:pPr>
        <w:jc w:val="both"/>
        <w:rPr>
          <w:sz w:val="28"/>
          <w:szCs w:val="28"/>
        </w:rPr>
      </w:pPr>
      <w:r w:rsidRPr="003B7333">
        <w:rPr>
          <w:sz w:val="28"/>
          <w:szCs w:val="28"/>
        </w:rPr>
        <w:t>Знакомство с терминами: грань, ребро, вершина объёмного тела.</w:t>
      </w:r>
    </w:p>
    <w:p w:rsidR="003B7333" w:rsidRPr="003B7333" w:rsidRDefault="003B7333" w:rsidP="003B7333">
      <w:pPr>
        <w:jc w:val="both"/>
        <w:rPr>
          <w:b/>
          <w:sz w:val="28"/>
          <w:szCs w:val="28"/>
        </w:rPr>
      </w:pPr>
    </w:p>
    <w:p w:rsidR="003B7333" w:rsidRPr="003B7333" w:rsidRDefault="003B7333" w:rsidP="003B7333">
      <w:pPr>
        <w:jc w:val="both"/>
        <w:rPr>
          <w:b/>
          <w:sz w:val="28"/>
          <w:szCs w:val="28"/>
        </w:rPr>
      </w:pPr>
      <w:r w:rsidRPr="003B7333">
        <w:rPr>
          <w:b/>
          <w:sz w:val="28"/>
          <w:szCs w:val="28"/>
        </w:rPr>
        <w:t>Величины и их измерение(30 часов)</w:t>
      </w:r>
    </w:p>
    <w:p w:rsidR="003B7333" w:rsidRPr="003B7333" w:rsidRDefault="003B7333" w:rsidP="003B7333">
      <w:pPr>
        <w:jc w:val="both"/>
        <w:rPr>
          <w:sz w:val="28"/>
          <w:szCs w:val="28"/>
        </w:rPr>
      </w:pPr>
      <w:r w:rsidRPr="003B7333">
        <w:rPr>
          <w:sz w:val="28"/>
          <w:szCs w:val="28"/>
        </w:rPr>
        <w:t>Знакомство с понятием массы. Сравнение массы без её измерения. Мера массы – килограмм. Весы как прибор для измерения массы.</w:t>
      </w:r>
    </w:p>
    <w:p w:rsidR="003B7333" w:rsidRPr="003B7333" w:rsidRDefault="003B7333" w:rsidP="003B7333">
      <w:pPr>
        <w:jc w:val="both"/>
        <w:rPr>
          <w:sz w:val="28"/>
          <w:szCs w:val="28"/>
        </w:rPr>
      </w:pPr>
      <w:r w:rsidRPr="003B7333">
        <w:rPr>
          <w:sz w:val="28"/>
          <w:szCs w:val="28"/>
        </w:rPr>
        <w:t>Понятие о вместимости. Мера вместимости – литр.</w:t>
      </w:r>
    </w:p>
    <w:p w:rsidR="003B7333" w:rsidRPr="003B7333" w:rsidRDefault="003B7333" w:rsidP="003B7333">
      <w:pPr>
        <w:jc w:val="both"/>
        <w:rPr>
          <w:sz w:val="28"/>
          <w:szCs w:val="28"/>
        </w:rPr>
      </w:pPr>
      <w:r w:rsidRPr="003B7333">
        <w:rPr>
          <w:sz w:val="28"/>
          <w:szCs w:val="28"/>
        </w:rPr>
        <w:t>Понятие о времени (сутки, год)</w:t>
      </w:r>
    </w:p>
    <w:p w:rsidR="003B7333" w:rsidRPr="003B7333" w:rsidRDefault="003B7333" w:rsidP="003B7333">
      <w:pPr>
        <w:jc w:val="both"/>
        <w:rPr>
          <w:sz w:val="28"/>
          <w:szCs w:val="28"/>
        </w:rPr>
      </w:pPr>
      <w:r w:rsidRPr="003B7333">
        <w:rPr>
          <w:sz w:val="28"/>
          <w:szCs w:val="28"/>
        </w:rPr>
        <w:t>Единицы измерения времени – минута, час.</w:t>
      </w:r>
    </w:p>
    <w:p w:rsidR="003B7333" w:rsidRPr="003B7333" w:rsidRDefault="003B7333" w:rsidP="003B7333">
      <w:pPr>
        <w:jc w:val="both"/>
        <w:rPr>
          <w:sz w:val="28"/>
          <w:szCs w:val="28"/>
        </w:rPr>
      </w:pPr>
      <w:r w:rsidRPr="003B7333">
        <w:rPr>
          <w:sz w:val="28"/>
          <w:szCs w:val="28"/>
        </w:rPr>
        <w:t>Соотношения – 1 сутки =24 часа, 1 час =60 минут.</w:t>
      </w:r>
    </w:p>
    <w:p w:rsidR="003B7333" w:rsidRPr="003B7333" w:rsidRDefault="003B7333" w:rsidP="003B7333">
      <w:pPr>
        <w:jc w:val="both"/>
        <w:rPr>
          <w:sz w:val="28"/>
          <w:szCs w:val="28"/>
        </w:rPr>
      </w:pPr>
      <w:r w:rsidRPr="003B7333">
        <w:rPr>
          <w:sz w:val="28"/>
          <w:szCs w:val="28"/>
        </w:rPr>
        <w:t>Часы и их многообразие.</w:t>
      </w:r>
    </w:p>
    <w:p w:rsidR="003B7333" w:rsidRPr="003B7333" w:rsidRDefault="003B7333" w:rsidP="003B7333">
      <w:pPr>
        <w:jc w:val="both"/>
        <w:rPr>
          <w:sz w:val="28"/>
          <w:szCs w:val="28"/>
        </w:rPr>
      </w:pPr>
      <w:r w:rsidRPr="003B7333">
        <w:rPr>
          <w:sz w:val="28"/>
          <w:szCs w:val="28"/>
        </w:rPr>
        <w:t>Единица измерения времени – неделя.</w:t>
      </w:r>
    </w:p>
    <w:p w:rsidR="003B7333" w:rsidRPr="003B7333" w:rsidRDefault="003B7333" w:rsidP="003B7333">
      <w:pPr>
        <w:jc w:val="both"/>
        <w:rPr>
          <w:sz w:val="28"/>
          <w:szCs w:val="28"/>
        </w:rPr>
      </w:pPr>
      <w:r w:rsidRPr="003B7333">
        <w:rPr>
          <w:sz w:val="28"/>
          <w:szCs w:val="28"/>
        </w:rPr>
        <w:t>Знакомство с календарём.</w:t>
      </w:r>
    </w:p>
    <w:p w:rsidR="003B7333" w:rsidRPr="003B7333" w:rsidRDefault="003B7333" w:rsidP="003B7333">
      <w:pPr>
        <w:jc w:val="both"/>
        <w:rPr>
          <w:b/>
          <w:sz w:val="28"/>
          <w:szCs w:val="28"/>
        </w:rPr>
      </w:pPr>
    </w:p>
    <w:p w:rsidR="003B7333" w:rsidRPr="003B7333" w:rsidRDefault="003B7333" w:rsidP="003B7333">
      <w:pPr>
        <w:jc w:val="both"/>
        <w:rPr>
          <w:b/>
          <w:sz w:val="28"/>
          <w:szCs w:val="28"/>
        </w:rPr>
      </w:pPr>
      <w:r w:rsidRPr="003B7333">
        <w:rPr>
          <w:b/>
          <w:sz w:val="28"/>
          <w:szCs w:val="28"/>
        </w:rPr>
        <w:t>Работа с задачами (в течение года)</w:t>
      </w:r>
    </w:p>
    <w:p w:rsidR="003B7333" w:rsidRPr="003B7333" w:rsidRDefault="003B7333" w:rsidP="003B7333">
      <w:pPr>
        <w:jc w:val="both"/>
        <w:rPr>
          <w:sz w:val="28"/>
          <w:szCs w:val="28"/>
        </w:rPr>
      </w:pPr>
      <w:r w:rsidRPr="003B7333">
        <w:rPr>
          <w:sz w:val="28"/>
          <w:szCs w:val="28"/>
        </w:rPr>
        <w:t>Текстовая арифметическая задача. Отличительные признаки задачи.</w:t>
      </w:r>
    </w:p>
    <w:p w:rsidR="003B7333" w:rsidRPr="003B7333" w:rsidRDefault="003B7333" w:rsidP="003B7333">
      <w:pPr>
        <w:jc w:val="both"/>
        <w:rPr>
          <w:sz w:val="28"/>
          <w:szCs w:val="28"/>
        </w:rPr>
      </w:pPr>
      <w:r w:rsidRPr="003B7333">
        <w:rPr>
          <w:sz w:val="28"/>
          <w:szCs w:val="28"/>
        </w:rPr>
        <w:t>Выявление обязательных компонентов задачи: условия и вопроса, данных и искомого. Установление связи между ними.</w:t>
      </w:r>
    </w:p>
    <w:p w:rsidR="003B7333" w:rsidRPr="003B7333" w:rsidRDefault="003B7333" w:rsidP="003B7333">
      <w:pPr>
        <w:jc w:val="both"/>
        <w:rPr>
          <w:sz w:val="28"/>
          <w:szCs w:val="28"/>
        </w:rPr>
      </w:pPr>
      <w:r w:rsidRPr="003B7333">
        <w:rPr>
          <w:sz w:val="28"/>
          <w:szCs w:val="28"/>
        </w:rPr>
        <w:t>Преобразование текстов не являющихся задачей в задачу.</w:t>
      </w:r>
    </w:p>
    <w:p w:rsidR="003B7333" w:rsidRPr="003B7333" w:rsidRDefault="003B7333" w:rsidP="003B7333">
      <w:pPr>
        <w:jc w:val="both"/>
        <w:rPr>
          <w:sz w:val="28"/>
          <w:szCs w:val="28"/>
        </w:rPr>
      </w:pPr>
      <w:r w:rsidRPr="003B7333">
        <w:rPr>
          <w:sz w:val="28"/>
          <w:szCs w:val="28"/>
        </w:rPr>
        <w:t>Установление зависимости между условием задачи и  её решением, данными задачи и её решением</w:t>
      </w:r>
    </w:p>
    <w:p w:rsidR="003B7333" w:rsidRPr="003B7333" w:rsidRDefault="003B7333" w:rsidP="003B7333">
      <w:pPr>
        <w:jc w:val="both"/>
        <w:rPr>
          <w:sz w:val="28"/>
          <w:szCs w:val="28"/>
        </w:rPr>
      </w:pPr>
      <w:r w:rsidRPr="003B7333">
        <w:rPr>
          <w:sz w:val="28"/>
          <w:szCs w:val="28"/>
        </w:rPr>
        <w:t>Знакомство с различными способами формулировки задач (взаимное расположение условия и вопроса, формулировка вопроса вопросительным и побудительным предложением).</w:t>
      </w:r>
    </w:p>
    <w:p w:rsidR="003B7333" w:rsidRPr="003B7333" w:rsidRDefault="003B7333" w:rsidP="003B7333">
      <w:pPr>
        <w:jc w:val="both"/>
        <w:rPr>
          <w:sz w:val="28"/>
          <w:szCs w:val="28"/>
        </w:rPr>
      </w:pPr>
      <w:r w:rsidRPr="003B7333">
        <w:rPr>
          <w:sz w:val="28"/>
          <w:szCs w:val="28"/>
        </w:rPr>
        <w:t>Простые и составные задачи. Преобразование составной задачи в простую и наоборот изменением вопроса или условия.</w:t>
      </w:r>
    </w:p>
    <w:p w:rsidR="003B7333" w:rsidRPr="003B7333" w:rsidRDefault="003B7333" w:rsidP="003B7333">
      <w:pPr>
        <w:jc w:val="both"/>
        <w:rPr>
          <w:sz w:val="28"/>
          <w:szCs w:val="28"/>
        </w:rPr>
      </w:pPr>
      <w:r w:rsidRPr="003B7333">
        <w:rPr>
          <w:sz w:val="28"/>
          <w:szCs w:val="28"/>
        </w:rPr>
        <w:t>Поиск способа решения задачи с помощью рассуждений от вопроса, составление  логических схем рассуждений.</w:t>
      </w:r>
    </w:p>
    <w:p w:rsidR="003B7333" w:rsidRPr="003B7333" w:rsidRDefault="003B7333" w:rsidP="003B7333">
      <w:pPr>
        <w:jc w:val="both"/>
        <w:rPr>
          <w:sz w:val="28"/>
          <w:szCs w:val="28"/>
        </w:rPr>
      </w:pPr>
      <w:r w:rsidRPr="003B7333">
        <w:rPr>
          <w:sz w:val="28"/>
          <w:szCs w:val="28"/>
        </w:rPr>
        <w:t>Обратные задачи: понятие, их сравнение, взаимосвязь между ними, составление. Зависимость между количеством данных задачи и количеством обратных к ней задач.</w:t>
      </w:r>
    </w:p>
    <w:p w:rsidR="003B7333" w:rsidRPr="003B7333" w:rsidRDefault="003B7333" w:rsidP="003B7333">
      <w:pPr>
        <w:jc w:val="both"/>
        <w:rPr>
          <w:sz w:val="28"/>
          <w:szCs w:val="28"/>
        </w:rPr>
      </w:pPr>
      <w:r w:rsidRPr="003B7333">
        <w:rPr>
          <w:sz w:val="28"/>
          <w:szCs w:val="28"/>
        </w:rPr>
        <w:t>Краткая запись задачи: сокращение её текста с точки зрения сохранения её математического смысла.</w:t>
      </w:r>
    </w:p>
    <w:p w:rsidR="003B7333" w:rsidRPr="003B7333" w:rsidRDefault="003B7333" w:rsidP="003B7333">
      <w:pPr>
        <w:jc w:val="both"/>
        <w:rPr>
          <w:sz w:val="28"/>
          <w:szCs w:val="28"/>
        </w:rPr>
      </w:pPr>
      <w:r w:rsidRPr="003B7333">
        <w:rPr>
          <w:sz w:val="28"/>
          <w:szCs w:val="28"/>
        </w:rPr>
        <w:t>Использование условных  знаков, решение простых и составных задач разного уровня трудности.</w:t>
      </w:r>
    </w:p>
    <w:p w:rsidR="003B7333" w:rsidRPr="003B7333" w:rsidRDefault="003B7333" w:rsidP="003B7333">
      <w:pPr>
        <w:spacing w:after="200" w:line="276" w:lineRule="auto"/>
        <w:jc w:val="center"/>
        <w:rPr>
          <w:b/>
          <w:sz w:val="28"/>
          <w:szCs w:val="28"/>
        </w:rPr>
      </w:pPr>
    </w:p>
    <w:p w:rsidR="003B7333" w:rsidRPr="003B7333" w:rsidRDefault="003B7333" w:rsidP="003B7333">
      <w:pPr>
        <w:spacing w:after="200" w:line="276" w:lineRule="auto"/>
        <w:jc w:val="center"/>
        <w:rPr>
          <w:b/>
          <w:sz w:val="28"/>
          <w:szCs w:val="28"/>
        </w:rPr>
      </w:pPr>
      <w:r w:rsidRPr="003B7333">
        <w:rPr>
          <w:b/>
          <w:sz w:val="28"/>
          <w:szCs w:val="28"/>
        </w:rPr>
        <w:t>Планируемые результаты освоения программы начального общего образования. Математика, 2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8"/>
        <w:gridCol w:w="3692"/>
        <w:gridCol w:w="1098"/>
        <w:gridCol w:w="1931"/>
      </w:tblGrid>
      <w:tr w:rsidR="003B7333" w:rsidRPr="003B7333" w:rsidTr="003B7333">
        <w:trPr>
          <w:tblHeader/>
        </w:trPr>
        <w:tc>
          <w:tcPr>
            <w:tcW w:w="3689" w:type="pct"/>
            <w:gridSpan w:val="2"/>
          </w:tcPr>
          <w:p w:rsidR="003B7333" w:rsidRPr="003B7333" w:rsidRDefault="003B7333" w:rsidP="003B7333">
            <w:pPr>
              <w:spacing w:after="200" w:line="276" w:lineRule="auto"/>
              <w:jc w:val="center"/>
              <w:rPr>
                <w:b/>
                <w:sz w:val="28"/>
                <w:szCs w:val="28"/>
              </w:rPr>
            </w:pPr>
            <w:r w:rsidRPr="003B7333">
              <w:rPr>
                <w:b/>
                <w:i/>
                <w:sz w:val="28"/>
                <w:szCs w:val="28"/>
              </w:rPr>
              <w:t xml:space="preserve">В процессе обучения выпускники 2 класса </w:t>
            </w:r>
          </w:p>
        </w:tc>
        <w:tc>
          <w:tcPr>
            <w:tcW w:w="1311" w:type="pct"/>
            <w:gridSpan w:val="2"/>
          </w:tcPr>
          <w:p w:rsidR="003B7333" w:rsidRPr="003B7333" w:rsidRDefault="003B7333" w:rsidP="003B7333">
            <w:pPr>
              <w:spacing w:after="200" w:line="276" w:lineRule="auto"/>
              <w:jc w:val="center"/>
              <w:rPr>
                <w:b/>
                <w:i/>
                <w:sz w:val="28"/>
                <w:szCs w:val="28"/>
              </w:rPr>
            </w:pPr>
            <w:r w:rsidRPr="003B7333">
              <w:rPr>
                <w:b/>
                <w:i/>
                <w:sz w:val="28"/>
                <w:szCs w:val="28"/>
              </w:rPr>
              <w:t>По кодификатору</w:t>
            </w:r>
          </w:p>
        </w:tc>
      </w:tr>
      <w:tr w:rsidR="003B7333" w:rsidRPr="003B7333" w:rsidTr="003B7333">
        <w:trPr>
          <w:tblHeader/>
        </w:trPr>
        <w:tc>
          <w:tcPr>
            <w:tcW w:w="1829" w:type="pct"/>
            <w:vAlign w:val="center"/>
          </w:tcPr>
          <w:p w:rsidR="003B7333" w:rsidRPr="003B7333" w:rsidRDefault="003B7333" w:rsidP="003B7333">
            <w:pPr>
              <w:spacing w:after="200" w:line="276" w:lineRule="auto"/>
              <w:jc w:val="center"/>
              <w:rPr>
                <w:b/>
                <w:sz w:val="28"/>
                <w:szCs w:val="28"/>
              </w:rPr>
            </w:pPr>
            <w:r w:rsidRPr="003B7333">
              <w:rPr>
                <w:b/>
                <w:i/>
                <w:sz w:val="28"/>
                <w:szCs w:val="28"/>
              </w:rPr>
              <w:t>научатся</w:t>
            </w:r>
          </w:p>
        </w:tc>
        <w:tc>
          <w:tcPr>
            <w:tcW w:w="1860" w:type="pct"/>
            <w:vAlign w:val="center"/>
          </w:tcPr>
          <w:p w:rsidR="003B7333" w:rsidRPr="003B7333" w:rsidRDefault="003B7333" w:rsidP="003B7333">
            <w:pPr>
              <w:spacing w:after="200" w:line="276" w:lineRule="auto"/>
              <w:jc w:val="center"/>
              <w:rPr>
                <w:b/>
                <w:i/>
                <w:sz w:val="28"/>
                <w:szCs w:val="28"/>
              </w:rPr>
            </w:pPr>
            <w:r w:rsidRPr="003B7333">
              <w:rPr>
                <w:b/>
                <w:i/>
                <w:sz w:val="28"/>
                <w:szCs w:val="28"/>
              </w:rPr>
              <w:t>получат возможность научиться</w:t>
            </w:r>
          </w:p>
        </w:tc>
        <w:tc>
          <w:tcPr>
            <w:tcW w:w="607" w:type="pct"/>
            <w:vAlign w:val="center"/>
          </w:tcPr>
          <w:p w:rsidR="003B7333" w:rsidRPr="003B7333" w:rsidRDefault="003B7333" w:rsidP="003B7333">
            <w:pPr>
              <w:spacing w:after="200" w:line="276" w:lineRule="auto"/>
              <w:jc w:val="center"/>
              <w:rPr>
                <w:b/>
                <w:i/>
                <w:sz w:val="28"/>
                <w:szCs w:val="28"/>
              </w:rPr>
            </w:pPr>
            <w:r w:rsidRPr="003B7333">
              <w:rPr>
                <w:b/>
                <w:i/>
                <w:sz w:val="28"/>
                <w:szCs w:val="28"/>
              </w:rPr>
              <w:t>УУД</w:t>
            </w:r>
          </w:p>
        </w:tc>
        <w:tc>
          <w:tcPr>
            <w:tcW w:w="704" w:type="pct"/>
            <w:vAlign w:val="center"/>
          </w:tcPr>
          <w:p w:rsidR="003B7333" w:rsidRPr="003B7333" w:rsidRDefault="003B7333" w:rsidP="003B7333">
            <w:pPr>
              <w:spacing w:after="200" w:line="276" w:lineRule="auto"/>
              <w:jc w:val="center"/>
              <w:rPr>
                <w:b/>
                <w:i/>
                <w:sz w:val="28"/>
                <w:szCs w:val="28"/>
              </w:rPr>
            </w:pPr>
            <w:r w:rsidRPr="003B7333">
              <w:rPr>
                <w:b/>
                <w:i/>
                <w:sz w:val="28"/>
                <w:szCs w:val="28"/>
              </w:rPr>
              <w:t>Чтение: работа</w:t>
            </w:r>
          </w:p>
          <w:p w:rsidR="003B7333" w:rsidRPr="003B7333" w:rsidRDefault="003B7333" w:rsidP="003B7333">
            <w:pPr>
              <w:spacing w:after="200" w:line="276" w:lineRule="auto"/>
              <w:jc w:val="center"/>
              <w:rPr>
                <w:b/>
                <w:i/>
                <w:sz w:val="28"/>
                <w:szCs w:val="28"/>
              </w:rPr>
            </w:pPr>
            <w:r w:rsidRPr="003B7333">
              <w:rPr>
                <w:b/>
                <w:i/>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spacing w:after="200" w:line="276" w:lineRule="auto"/>
              <w:jc w:val="center"/>
              <w:rPr>
                <w:b/>
                <w:i/>
                <w:sz w:val="28"/>
                <w:szCs w:val="28"/>
              </w:rPr>
            </w:pPr>
            <w:r w:rsidRPr="003B7333">
              <w:rPr>
                <w:b/>
                <w:bCs/>
                <w:i/>
                <w:kern w:val="28"/>
                <w:sz w:val="28"/>
                <w:szCs w:val="28"/>
              </w:rPr>
              <w:t>Раздел «Числа и величины»</w:t>
            </w:r>
          </w:p>
        </w:tc>
      </w:tr>
      <w:tr w:rsidR="003B7333" w:rsidRPr="003B7333" w:rsidTr="003B7333">
        <w:trPr>
          <w:cantSplit/>
          <w:trHeight w:val="5866"/>
        </w:trPr>
        <w:tc>
          <w:tcPr>
            <w:tcW w:w="182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читать, записывать, сравнивать, упорядочивать числа от нуля до ста;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kern w:val="28"/>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 уменьшение числа на несколько единиц).</w:t>
            </w:r>
          </w:p>
        </w:tc>
        <w:tc>
          <w:tcPr>
            <w:tcW w:w="186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kern w:val="28"/>
                <w:sz w:val="28"/>
                <w:szCs w:val="28"/>
              </w:rPr>
            </w:pPr>
            <w:r w:rsidRPr="003B7333">
              <w:rPr>
                <w:i/>
                <w:kern w:val="28"/>
                <w:sz w:val="28"/>
                <w:szCs w:val="28"/>
              </w:rPr>
              <w:t xml:space="preserve">читать, записывать, сравнивать, упорядочивать числа от нуля до 1000; </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kern w:val="28"/>
                <w:sz w:val="28"/>
                <w:szCs w:val="28"/>
              </w:rPr>
            </w:pPr>
            <w:r w:rsidRPr="003B7333">
              <w:rPr>
                <w:i/>
                <w:kern w:val="28"/>
                <w:sz w:val="28"/>
                <w:szCs w:val="28"/>
              </w:rPr>
              <w:t>группировать числа по заданному или самостоятельно установленному признаку;</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классифицировать числа по одному или нескольким основаниям, объяснять свои действия;</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kern w:val="28"/>
                <w:sz w:val="28"/>
                <w:szCs w:val="28"/>
              </w:rPr>
              <w:t>читать и записывать величины (массу, время, длину), используя основные единицы измерения величин и соотношения между ними (час – минута, минута – секунда; метр – дециметр, дециметр – сантиметр, метр – сантиметр, сантиметр – миллиметр);</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i/>
                <w:iCs/>
                <w:kern w:val="28"/>
                <w:sz w:val="28"/>
                <w:szCs w:val="28"/>
              </w:rPr>
              <w:t>выбирать единицу для измерения данной величины (длины, массы, площади, времени), объяснять свои действия.</w:t>
            </w:r>
          </w:p>
        </w:tc>
        <w:tc>
          <w:tcPr>
            <w:tcW w:w="607" w:type="pct"/>
          </w:tcPr>
          <w:p w:rsidR="003B7333" w:rsidRPr="003B7333" w:rsidRDefault="003B7333" w:rsidP="003B7333">
            <w:pPr>
              <w:spacing w:after="200" w:line="276" w:lineRule="auto"/>
              <w:rPr>
                <w:sz w:val="28"/>
                <w:szCs w:val="28"/>
              </w:rPr>
            </w:pPr>
            <w:r w:rsidRPr="003B7333">
              <w:rPr>
                <w:sz w:val="28"/>
                <w:szCs w:val="28"/>
              </w:rPr>
              <w:t>Л-01 Л-02 Л-03 Л-05 Л-15</w:t>
            </w:r>
          </w:p>
          <w:p w:rsidR="003B7333" w:rsidRPr="003B7333" w:rsidRDefault="003B7333" w:rsidP="003B7333">
            <w:pPr>
              <w:spacing w:after="200" w:line="276" w:lineRule="auto"/>
              <w:rPr>
                <w:sz w:val="28"/>
                <w:szCs w:val="28"/>
              </w:rPr>
            </w:pPr>
            <w:r w:rsidRPr="003B7333">
              <w:rPr>
                <w:sz w:val="28"/>
                <w:szCs w:val="28"/>
              </w:rPr>
              <w:t>Р-01 Р-02 Р-03 Р-05 Р-08 Р-11</w:t>
            </w:r>
          </w:p>
          <w:p w:rsidR="003B7333" w:rsidRPr="003B7333" w:rsidRDefault="003B7333" w:rsidP="003B7333">
            <w:pPr>
              <w:spacing w:after="200" w:line="276" w:lineRule="auto"/>
              <w:rPr>
                <w:sz w:val="28"/>
                <w:szCs w:val="28"/>
              </w:rPr>
            </w:pPr>
            <w:r w:rsidRPr="003B7333">
              <w:rPr>
                <w:sz w:val="28"/>
                <w:szCs w:val="28"/>
              </w:rPr>
              <w:t xml:space="preserve">П-01 П-03 П-05 П-08 П-10 П-20 П-22 </w:t>
            </w:r>
          </w:p>
          <w:p w:rsidR="003B7333" w:rsidRPr="003B7333" w:rsidRDefault="003B7333" w:rsidP="003B7333">
            <w:pPr>
              <w:spacing w:after="200" w:line="276" w:lineRule="auto"/>
              <w:rPr>
                <w:sz w:val="28"/>
                <w:szCs w:val="28"/>
              </w:rPr>
            </w:pPr>
            <w:r w:rsidRPr="003B7333">
              <w:rPr>
                <w:sz w:val="28"/>
                <w:szCs w:val="28"/>
              </w:rPr>
              <w:t>К-02 К-03 К-04 К-05 К-07 К-09</w:t>
            </w:r>
          </w:p>
          <w:p w:rsidR="003B7333" w:rsidRPr="003B7333" w:rsidRDefault="003B7333" w:rsidP="003B7333">
            <w:pPr>
              <w:spacing w:after="200" w:line="276" w:lineRule="auto"/>
              <w:rPr>
                <w:sz w:val="28"/>
                <w:szCs w:val="28"/>
              </w:rPr>
            </w:pPr>
          </w:p>
        </w:tc>
        <w:tc>
          <w:tcPr>
            <w:tcW w:w="704" w:type="pct"/>
          </w:tcPr>
          <w:p w:rsidR="003B7333" w:rsidRPr="003B7333" w:rsidRDefault="003B7333" w:rsidP="003B7333">
            <w:pPr>
              <w:spacing w:after="200" w:line="276" w:lineRule="auto"/>
              <w:rPr>
                <w:sz w:val="28"/>
                <w:szCs w:val="28"/>
              </w:rPr>
            </w:pPr>
            <w:r w:rsidRPr="003B7333">
              <w:rPr>
                <w:sz w:val="28"/>
                <w:szCs w:val="28"/>
              </w:rPr>
              <w:t>Ч1-00 Ч1-01 Ч1-04</w:t>
            </w:r>
          </w:p>
          <w:p w:rsidR="003B7333" w:rsidRPr="003B7333" w:rsidRDefault="003B7333" w:rsidP="003B7333">
            <w:pPr>
              <w:spacing w:after="200" w:line="276" w:lineRule="auto"/>
              <w:rPr>
                <w:sz w:val="28"/>
                <w:szCs w:val="28"/>
              </w:rPr>
            </w:pPr>
            <w:r w:rsidRPr="003B7333">
              <w:rPr>
                <w:sz w:val="28"/>
                <w:szCs w:val="28"/>
              </w:rPr>
              <w:t>Ч2-02 Ч2-03 Ч2-05</w:t>
            </w:r>
          </w:p>
          <w:p w:rsidR="003B7333" w:rsidRPr="003B7333" w:rsidRDefault="003B7333" w:rsidP="003B7333">
            <w:pPr>
              <w:spacing w:after="200" w:line="276" w:lineRule="auto"/>
              <w:rPr>
                <w:sz w:val="28"/>
                <w:szCs w:val="28"/>
              </w:rPr>
            </w:pPr>
            <w:r w:rsidRPr="003B7333">
              <w:rPr>
                <w:sz w:val="28"/>
                <w:szCs w:val="28"/>
              </w:rPr>
              <w:t>Ч3-01 Ч3-03 Ч3-04</w:t>
            </w:r>
          </w:p>
          <w:p w:rsidR="003B7333" w:rsidRPr="003B7333" w:rsidRDefault="003B7333" w:rsidP="003B7333">
            <w:pPr>
              <w:spacing w:after="200" w:line="276" w:lineRule="auto"/>
              <w:rPr>
                <w:sz w:val="28"/>
                <w:szCs w:val="28"/>
              </w:rPr>
            </w:pPr>
            <w:r w:rsidRPr="003B7333">
              <w:rPr>
                <w:sz w:val="28"/>
                <w:szCs w:val="28"/>
              </w:rPr>
              <w:t>Ч3-05 Ч3-06 Ч3-07</w:t>
            </w:r>
          </w:p>
          <w:p w:rsidR="003B7333" w:rsidRPr="003B7333" w:rsidRDefault="003B7333" w:rsidP="003B7333">
            <w:pPr>
              <w:spacing w:after="200" w:line="276" w:lineRule="auto"/>
              <w:rPr>
                <w:sz w:val="28"/>
                <w:szCs w:val="28"/>
              </w:rPr>
            </w:pPr>
            <w:r w:rsidRPr="003B7333">
              <w:rPr>
                <w:sz w:val="28"/>
                <w:szCs w:val="28"/>
              </w:rPr>
              <w:t>Ч3-08 Ч4-00</w:t>
            </w:r>
          </w:p>
        </w:tc>
      </w:tr>
      <w:tr w:rsidR="003B7333" w:rsidRPr="003B7333" w:rsidTr="003B7333">
        <w:trPr>
          <w:cantSplit/>
          <w:trHeight w:val="204"/>
        </w:trPr>
        <w:tc>
          <w:tcPr>
            <w:tcW w:w="5000" w:type="pct"/>
            <w:gridSpan w:val="4"/>
            <w:shd w:val="clear" w:color="auto" w:fill="CCFFCC"/>
          </w:tcPr>
          <w:p w:rsidR="003B7333" w:rsidRPr="003B7333" w:rsidRDefault="003B7333" w:rsidP="003B7333">
            <w:pPr>
              <w:spacing w:after="200" w:line="276" w:lineRule="auto"/>
              <w:jc w:val="center"/>
              <w:rPr>
                <w:b/>
                <w:sz w:val="28"/>
                <w:szCs w:val="28"/>
              </w:rPr>
            </w:pPr>
            <w:r w:rsidRPr="003B7333">
              <w:rPr>
                <w:b/>
                <w:bCs/>
                <w:i/>
                <w:kern w:val="28"/>
                <w:sz w:val="28"/>
                <w:szCs w:val="28"/>
              </w:rPr>
              <w:t>Раздел «Арифметические действия»</w:t>
            </w:r>
          </w:p>
        </w:tc>
      </w:tr>
      <w:tr w:rsidR="003B7333" w:rsidRPr="003B7333" w:rsidTr="003B7333">
        <w:trPr>
          <w:cantSplit/>
          <w:trHeight w:val="156"/>
        </w:trPr>
        <w:tc>
          <w:tcPr>
            <w:tcW w:w="182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lastRenderedPageBreak/>
              <w:t>выполнять письменно действия с двузначными числами (сложение, вычитание) с использованием таблицы сложения, алгоритмов письменных арифметических действий;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выполнять устно сложение и вычитание однозначных и двузначных чисел в пределах 100;</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выделять неизвестный компонент арифметического действия и находить его значение;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kern w:val="28"/>
                <w:sz w:val="28"/>
                <w:szCs w:val="28"/>
              </w:rPr>
              <w:t>вычислять значение числового выражения (содержащего 2 – 3 арифметических действия, со скобками и без скобок).</w:t>
            </w:r>
          </w:p>
        </w:tc>
        <w:tc>
          <w:tcPr>
            <w:tcW w:w="186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выполнять устно умножение и деление однозначных, двузначных и трехзначных чисел в случаях, сводимых к действиям в пределах 100 (в том числе с нулем и числом 1);</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выполнять действия с величинами;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использовать свойства арифметических действий для удобства вычислений;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проводить проверку правильности вычислений (с помощью обратного действия, прикидки и оценки результата действия).</w:t>
            </w:r>
          </w:p>
        </w:tc>
        <w:tc>
          <w:tcPr>
            <w:tcW w:w="607" w:type="pct"/>
          </w:tcPr>
          <w:p w:rsidR="003B7333" w:rsidRPr="003B7333" w:rsidRDefault="003B7333" w:rsidP="003B7333">
            <w:pPr>
              <w:spacing w:after="200" w:line="276" w:lineRule="auto"/>
              <w:rPr>
                <w:sz w:val="28"/>
                <w:szCs w:val="28"/>
              </w:rPr>
            </w:pPr>
            <w:r w:rsidRPr="003B7333">
              <w:rPr>
                <w:sz w:val="28"/>
                <w:szCs w:val="28"/>
              </w:rPr>
              <w:t>Л-01 Л-02 Л-03 Л-05 Л-15</w:t>
            </w:r>
          </w:p>
          <w:p w:rsidR="003B7333" w:rsidRPr="003B7333" w:rsidRDefault="003B7333" w:rsidP="003B7333">
            <w:pPr>
              <w:spacing w:after="200" w:line="276" w:lineRule="auto"/>
              <w:rPr>
                <w:sz w:val="28"/>
                <w:szCs w:val="28"/>
              </w:rPr>
            </w:pPr>
            <w:r w:rsidRPr="003B7333">
              <w:rPr>
                <w:sz w:val="28"/>
                <w:szCs w:val="28"/>
              </w:rPr>
              <w:t>Р-01-05 Р-08 Р-11</w:t>
            </w:r>
          </w:p>
          <w:p w:rsidR="003B7333" w:rsidRPr="003B7333" w:rsidRDefault="003B7333" w:rsidP="003B7333">
            <w:pPr>
              <w:spacing w:after="200" w:line="276" w:lineRule="auto"/>
              <w:rPr>
                <w:sz w:val="28"/>
                <w:szCs w:val="28"/>
              </w:rPr>
            </w:pPr>
            <w:r w:rsidRPr="003B7333">
              <w:rPr>
                <w:sz w:val="28"/>
                <w:szCs w:val="28"/>
              </w:rPr>
              <w:t xml:space="preserve">П-01 П-03 П-05 П-08 П-10 П-20 П-22 </w:t>
            </w:r>
          </w:p>
          <w:p w:rsidR="003B7333" w:rsidRPr="003B7333" w:rsidRDefault="003B7333" w:rsidP="003B7333">
            <w:pPr>
              <w:spacing w:after="200" w:line="276" w:lineRule="auto"/>
              <w:rPr>
                <w:sz w:val="28"/>
                <w:szCs w:val="28"/>
              </w:rPr>
            </w:pPr>
            <w:r w:rsidRPr="003B7333">
              <w:rPr>
                <w:sz w:val="28"/>
                <w:szCs w:val="28"/>
              </w:rPr>
              <w:t>К-02 -07 К-09</w:t>
            </w:r>
          </w:p>
        </w:tc>
        <w:tc>
          <w:tcPr>
            <w:tcW w:w="704" w:type="pct"/>
          </w:tcPr>
          <w:p w:rsidR="003B7333" w:rsidRPr="003B7333" w:rsidRDefault="003B7333" w:rsidP="003B7333">
            <w:pPr>
              <w:spacing w:after="200" w:line="276" w:lineRule="auto"/>
              <w:rPr>
                <w:sz w:val="28"/>
                <w:szCs w:val="28"/>
              </w:rPr>
            </w:pPr>
            <w:r w:rsidRPr="003B7333">
              <w:rPr>
                <w:sz w:val="28"/>
                <w:szCs w:val="28"/>
              </w:rPr>
              <w:t>Ч1-00 Ч1-01 Ч1-04</w:t>
            </w:r>
          </w:p>
          <w:p w:rsidR="003B7333" w:rsidRPr="003B7333" w:rsidRDefault="003B7333" w:rsidP="003B7333">
            <w:pPr>
              <w:spacing w:after="200" w:line="276" w:lineRule="auto"/>
              <w:rPr>
                <w:sz w:val="28"/>
                <w:szCs w:val="28"/>
              </w:rPr>
            </w:pPr>
            <w:r w:rsidRPr="003B7333">
              <w:rPr>
                <w:sz w:val="28"/>
                <w:szCs w:val="28"/>
              </w:rPr>
              <w:t>Ч2-02 Ч2-03 Ч2-05</w:t>
            </w:r>
          </w:p>
          <w:p w:rsidR="003B7333" w:rsidRPr="003B7333" w:rsidRDefault="003B7333" w:rsidP="003B7333">
            <w:pPr>
              <w:spacing w:after="200" w:line="276" w:lineRule="auto"/>
              <w:rPr>
                <w:sz w:val="28"/>
                <w:szCs w:val="28"/>
              </w:rPr>
            </w:pPr>
            <w:r w:rsidRPr="003B7333">
              <w:rPr>
                <w:sz w:val="28"/>
                <w:szCs w:val="28"/>
              </w:rPr>
              <w:t>Ч3-01 Ч3-03 Ч3-04</w:t>
            </w:r>
          </w:p>
          <w:p w:rsidR="003B7333" w:rsidRPr="003B7333" w:rsidRDefault="003B7333" w:rsidP="003B7333">
            <w:pPr>
              <w:spacing w:after="200" w:line="276" w:lineRule="auto"/>
              <w:rPr>
                <w:sz w:val="28"/>
                <w:szCs w:val="28"/>
              </w:rPr>
            </w:pPr>
            <w:r w:rsidRPr="003B7333">
              <w:rPr>
                <w:sz w:val="28"/>
                <w:szCs w:val="28"/>
              </w:rPr>
              <w:t>Ч3-05 Ч3-06 Ч3-07</w:t>
            </w:r>
          </w:p>
          <w:p w:rsidR="003B7333" w:rsidRPr="003B7333" w:rsidRDefault="003B7333" w:rsidP="003B7333">
            <w:pPr>
              <w:spacing w:after="200" w:line="276" w:lineRule="auto"/>
              <w:rPr>
                <w:sz w:val="28"/>
                <w:szCs w:val="28"/>
              </w:rPr>
            </w:pPr>
            <w:r w:rsidRPr="003B7333">
              <w:rPr>
                <w:sz w:val="28"/>
                <w:szCs w:val="28"/>
              </w:rPr>
              <w:t>Ч3-08 Ч4-00</w:t>
            </w:r>
          </w:p>
        </w:tc>
      </w:tr>
      <w:tr w:rsidR="003B7333" w:rsidRPr="003B7333" w:rsidTr="003B7333">
        <w:trPr>
          <w:cantSplit/>
          <w:trHeight w:val="286"/>
        </w:trPr>
        <w:tc>
          <w:tcPr>
            <w:tcW w:w="5000" w:type="pct"/>
            <w:gridSpan w:val="4"/>
            <w:tcBorders>
              <w:top w:val="nil"/>
            </w:tcBorders>
            <w:shd w:val="clear" w:color="auto" w:fill="CCFFCC"/>
          </w:tcPr>
          <w:p w:rsidR="003B7333" w:rsidRPr="003B7333" w:rsidRDefault="003B7333" w:rsidP="003B7333">
            <w:pPr>
              <w:spacing w:after="200" w:line="276" w:lineRule="auto"/>
              <w:jc w:val="center"/>
              <w:rPr>
                <w:sz w:val="28"/>
                <w:szCs w:val="28"/>
              </w:rPr>
            </w:pPr>
            <w:r w:rsidRPr="003B7333">
              <w:rPr>
                <w:b/>
                <w:bCs/>
                <w:i/>
                <w:kern w:val="28"/>
                <w:sz w:val="28"/>
                <w:szCs w:val="28"/>
              </w:rPr>
              <w:t>Раздел «Работа с текстовыми задачами»</w:t>
            </w:r>
          </w:p>
        </w:tc>
      </w:tr>
      <w:tr w:rsidR="003B7333" w:rsidRPr="003B7333" w:rsidTr="003B7333">
        <w:trPr>
          <w:cantSplit/>
          <w:trHeight w:val="1268"/>
        </w:trPr>
        <w:tc>
          <w:tcPr>
            <w:tcW w:w="182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tc>
        <w:tc>
          <w:tcPr>
            <w:tcW w:w="1860" w:type="pct"/>
            <w:vMerge w:val="restar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решать задачи в 3–4 действия;</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находить разные способы решения задачи.</w:t>
            </w:r>
          </w:p>
        </w:tc>
        <w:tc>
          <w:tcPr>
            <w:tcW w:w="607" w:type="pct"/>
            <w:vMerge w:val="restart"/>
          </w:tcPr>
          <w:p w:rsidR="003B7333" w:rsidRPr="003B7333" w:rsidRDefault="003B7333" w:rsidP="003B7333">
            <w:pPr>
              <w:spacing w:after="200" w:line="276" w:lineRule="auto"/>
              <w:rPr>
                <w:sz w:val="28"/>
                <w:szCs w:val="28"/>
              </w:rPr>
            </w:pPr>
            <w:r w:rsidRPr="003B7333">
              <w:rPr>
                <w:sz w:val="28"/>
                <w:szCs w:val="28"/>
              </w:rPr>
              <w:t>Л-01 Л-02 Л-03 Л-05 Л-15</w:t>
            </w:r>
          </w:p>
          <w:p w:rsidR="003B7333" w:rsidRPr="003B7333" w:rsidRDefault="003B7333" w:rsidP="003B7333">
            <w:pPr>
              <w:spacing w:after="200" w:line="276" w:lineRule="auto"/>
              <w:rPr>
                <w:sz w:val="28"/>
                <w:szCs w:val="28"/>
              </w:rPr>
            </w:pPr>
            <w:r w:rsidRPr="003B7333">
              <w:rPr>
                <w:sz w:val="28"/>
                <w:szCs w:val="28"/>
              </w:rPr>
              <w:t xml:space="preserve">Р-01 Р-02 Р-03 </w:t>
            </w:r>
            <w:r w:rsidRPr="003B7333">
              <w:rPr>
                <w:sz w:val="28"/>
                <w:szCs w:val="28"/>
              </w:rPr>
              <w:lastRenderedPageBreak/>
              <w:t>Р-05 Р-08 Р-11, П-01-05 П-08 П-10 П-20 П-22 ,К-02-05 К-07 К-09</w:t>
            </w:r>
          </w:p>
        </w:tc>
        <w:tc>
          <w:tcPr>
            <w:tcW w:w="704" w:type="pct"/>
            <w:vMerge w:val="restart"/>
          </w:tcPr>
          <w:p w:rsidR="003B7333" w:rsidRPr="003B7333" w:rsidRDefault="003B7333" w:rsidP="003B7333">
            <w:pPr>
              <w:spacing w:after="200" w:line="276" w:lineRule="auto"/>
              <w:rPr>
                <w:sz w:val="28"/>
                <w:szCs w:val="28"/>
              </w:rPr>
            </w:pPr>
            <w:r w:rsidRPr="003B7333">
              <w:rPr>
                <w:sz w:val="28"/>
                <w:szCs w:val="28"/>
              </w:rPr>
              <w:lastRenderedPageBreak/>
              <w:t>Ч1-00 Ч1-01 Ч1-04</w:t>
            </w:r>
          </w:p>
          <w:p w:rsidR="003B7333" w:rsidRPr="003B7333" w:rsidRDefault="003B7333" w:rsidP="003B7333">
            <w:pPr>
              <w:spacing w:after="200" w:line="276" w:lineRule="auto"/>
              <w:rPr>
                <w:sz w:val="28"/>
                <w:szCs w:val="28"/>
              </w:rPr>
            </w:pPr>
            <w:r w:rsidRPr="003B7333">
              <w:rPr>
                <w:sz w:val="28"/>
                <w:szCs w:val="28"/>
              </w:rPr>
              <w:t>Ч2-02 Ч2-03 Ч2-05</w:t>
            </w:r>
          </w:p>
          <w:p w:rsidR="003B7333" w:rsidRPr="003B7333" w:rsidRDefault="003B7333" w:rsidP="003B7333">
            <w:pPr>
              <w:spacing w:after="200" w:line="276" w:lineRule="auto"/>
              <w:rPr>
                <w:sz w:val="28"/>
                <w:szCs w:val="28"/>
              </w:rPr>
            </w:pPr>
            <w:r w:rsidRPr="003B7333">
              <w:rPr>
                <w:sz w:val="28"/>
                <w:szCs w:val="28"/>
              </w:rPr>
              <w:t>Ч3-01 Ч3-03 Ч3-04</w:t>
            </w:r>
          </w:p>
          <w:p w:rsidR="003B7333" w:rsidRPr="003B7333" w:rsidRDefault="003B7333" w:rsidP="003B7333">
            <w:pPr>
              <w:spacing w:after="200" w:line="276" w:lineRule="auto"/>
              <w:rPr>
                <w:sz w:val="28"/>
                <w:szCs w:val="28"/>
              </w:rPr>
            </w:pPr>
            <w:r w:rsidRPr="003B7333">
              <w:rPr>
                <w:sz w:val="28"/>
                <w:szCs w:val="28"/>
              </w:rPr>
              <w:lastRenderedPageBreak/>
              <w:t>Ч3-05 Ч3-06 Ч3-07</w:t>
            </w:r>
          </w:p>
          <w:p w:rsidR="003B7333" w:rsidRPr="003B7333" w:rsidRDefault="003B7333" w:rsidP="003B7333">
            <w:pPr>
              <w:spacing w:after="200" w:line="276" w:lineRule="auto"/>
              <w:rPr>
                <w:sz w:val="28"/>
                <w:szCs w:val="28"/>
              </w:rPr>
            </w:pPr>
            <w:r w:rsidRPr="003B7333">
              <w:rPr>
                <w:sz w:val="28"/>
                <w:szCs w:val="28"/>
              </w:rPr>
              <w:t>Ч3-08 Ч4-00</w:t>
            </w:r>
          </w:p>
        </w:tc>
      </w:tr>
      <w:tr w:rsidR="003B7333" w:rsidRPr="003B7333" w:rsidTr="003B7333">
        <w:trPr>
          <w:cantSplit/>
          <w:trHeight w:val="1267"/>
        </w:trPr>
        <w:tc>
          <w:tcPr>
            <w:tcW w:w="182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lastRenderedPageBreak/>
              <w:t>решать учебные задачи и задачи, связанные с повседневной жизнью, арифметическим способом (в 1 – 2 действия);</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оценивать правильность хода решения и реальность ответа на вопрос задачи.</w:t>
            </w:r>
          </w:p>
        </w:tc>
        <w:tc>
          <w:tcPr>
            <w:tcW w:w="1860" w:type="pct"/>
            <w:vMerge/>
          </w:tcPr>
          <w:p w:rsidR="003B7333" w:rsidRPr="003B7333" w:rsidRDefault="003B7333" w:rsidP="003B7333">
            <w:pPr>
              <w:autoSpaceDE w:val="0"/>
              <w:autoSpaceDN w:val="0"/>
              <w:adjustRightInd w:val="0"/>
              <w:spacing w:after="200" w:line="276" w:lineRule="auto"/>
              <w:jc w:val="both"/>
              <w:rPr>
                <w:i/>
                <w:iCs/>
                <w:kern w:val="28"/>
                <w:sz w:val="28"/>
                <w:szCs w:val="28"/>
              </w:rPr>
            </w:pPr>
          </w:p>
        </w:tc>
        <w:tc>
          <w:tcPr>
            <w:tcW w:w="607" w:type="pct"/>
            <w:vMerge/>
          </w:tcPr>
          <w:p w:rsidR="003B7333" w:rsidRPr="003B7333" w:rsidRDefault="003B7333" w:rsidP="003B7333">
            <w:pPr>
              <w:spacing w:after="200" w:line="276" w:lineRule="auto"/>
              <w:rPr>
                <w:sz w:val="28"/>
                <w:szCs w:val="28"/>
              </w:rPr>
            </w:pPr>
          </w:p>
        </w:tc>
        <w:tc>
          <w:tcPr>
            <w:tcW w:w="704" w:type="pct"/>
            <w:vMerge/>
          </w:tcPr>
          <w:p w:rsidR="003B7333" w:rsidRPr="003B7333" w:rsidRDefault="003B7333" w:rsidP="003B7333">
            <w:pPr>
              <w:spacing w:after="200" w:line="276" w:lineRule="auto"/>
              <w:rPr>
                <w:sz w:val="28"/>
                <w:szCs w:val="28"/>
              </w:rPr>
            </w:pPr>
          </w:p>
        </w:tc>
      </w:tr>
      <w:tr w:rsidR="003B7333" w:rsidRPr="003B7333" w:rsidTr="003B7333">
        <w:trPr>
          <w:cantSplit/>
          <w:trHeight w:val="229"/>
        </w:trPr>
        <w:tc>
          <w:tcPr>
            <w:tcW w:w="5000" w:type="pct"/>
            <w:gridSpan w:val="4"/>
            <w:tcBorders>
              <w:top w:val="nil"/>
            </w:tcBorders>
            <w:shd w:val="clear" w:color="auto" w:fill="CCFFCC"/>
          </w:tcPr>
          <w:p w:rsidR="003B7333" w:rsidRPr="003B7333" w:rsidRDefault="003B7333" w:rsidP="003B7333">
            <w:pPr>
              <w:spacing w:after="200" w:line="276" w:lineRule="auto"/>
              <w:jc w:val="center"/>
              <w:rPr>
                <w:b/>
                <w:sz w:val="28"/>
                <w:szCs w:val="28"/>
              </w:rPr>
            </w:pPr>
            <w:r w:rsidRPr="003B7333">
              <w:rPr>
                <w:b/>
                <w:bCs/>
                <w:i/>
                <w:kern w:val="28"/>
                <w:sz w:val="28"/>
                <w:szCs w:val="28"/>
              </w:rPr>
              <w:lastRenderedPageBreak/>
              <w:t>Раздел «Пространственные отношения. геометрические фигуры»</w:t>
            </w:r>
          </w:p>
        </w:tc>
      </w:tr>
      <w:tr w:rsidR="003B7333" w:rsidRPr="003B7333" w:rsidTr="003B7333">
        <w:trPr>
          <w:cantSplit/>
          <w:trHeight w:val="254"/>
        </w:trPr>
        <w:tc>
          <w:tcPr>
            <w:tcW w:w="182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описывать взаимное расположение предметов в пространстве и на плоскости;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соотносить реальные объекты с моделями геометрических фигур.</w:t>
            </w:r>
          </w:p>
        </w:tc>
        <w:tc>
          <w:tcPr>
            <w:tcW w:w="186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i/>
                <w:iCs/>
                <w:kern w:val="28"/>
                <w:sz w:val="28"/>
                <w:szCs w:val="28"/>
              </w:rPr>
              <w:t>распознавать, различать и называть геометрические тела: куб, шар.</w:t>
            </w:r>
          </w:p>
        </w:tc>
        <w:tc>
          <w:tcPr>
            <w:tcW w:w="607" w:type="pct"/>
          </w:tcPr>
          <w:p w:rsidR="003B7333" w:rsidRPr="003B7333" w:rsidRDefault="003B7333" w:rsidP="003B7333">
            <w:pPr>
              <w:spacing w:after="200" w:line="276" w:lineRule="auto"/>
              <w:rPr>
                <w:sz w:val="28"/>
                <w:szCs w:val="28"/>
              </w:rPr>
            </w:pPr>
            <w:r w:rsidRPr="003B7333">
              <w:rPr>
                <w:sz w:val="28"/>
                <w:szCs w:val="28"/>
              </w:rPr>
              <w:t>Л-01-05 Л-15</w:t>
            </w:r>
          </w:p>
          <w:p w:rsidR="003B7333" w:rsidRPr="003B7333" w:rsidRDefault="003B7333" w:rsidP="003B7333">
            <w:pPr>
              <w:spacing w:after="200" w:line="276" w:lineRule="auto"/>
              <w:rPr>
                <w:sz w:val="28"/>
                <w:szCs w:val="28"/>
              </w:rPr>
            </w:pPr>
            <w:r w:rsidRPr="003B7333">
              <w:rPr>
                <w:sz w:val="28"/>
                <w:szCs w:val="28"/>
              </w:rPr>
              <w:t>Р-01-05 Р-08 Р-11</w:t>
            </w:r>
          </w:p>
          <w:p w:rsidR="003B7333" w:rsidRPr="003B7333" w:rsidRDefault="003B7333" w:rsidP="003B7333">
            <w:pPr>
              <w:spacing w:after="200" w:line="276" w:lineRule="auto"/>
              <w:rPr>
                <w:sz w:val="28"/>
                <w:szCs w:val="28"/>
              </w:rPr>
            </w:pPr>
            <w:r w:rsidRPr="003B7333">
              <w:rPr>
                <w:sz w:val="28"/>
                <w:szCs w:val="28"/>
              </w:rPr>
              <w:t xml:space="preserve">П-01 П-03 П-05 П-08 П-10 П-20 П-22 </w:t>
            </w:r>
          </w:p>
          <w:p w:rsidR="003B7333" w:rsidRPr="003B7333" w:rsidRDefault="003B7333" w:rsidP="003B7333">
            <w:pPr>
              <w:spacing w:after="200" w:line="276" w:lineRule="auto"/>
              <w:rPr>
                <w:sz w:val="28"/>
                <w:szCs w:val="28"/>
              </w:rPr>
            </w:pPr>
            <w:r w:rsidRPr="003B7333">
              <w:rPr>
                <w:sz w:val="28"/>
                <w:szCs w:val="28"/>
              </w:rPr>
              <w:t>К-02-07 К-09</w:t>
            </w:r>
          </w:p>
        </w:tc>
        <w:tc>
          <w:tcPr>
            <w:tcW w:w="704" w:type="pct"/>
          </w:tcPr>
          <w:p w:rsidR="003B7333" w:rsidRPr="003B7333" w:rsidRDefault="003B7333" w:rsidP="003B7333">
            <w:pPr>
              <w:spacing w:after="200" w:line="276" w:lineRule="auto"/>
              <w:rPr>
                <w:sz w:val="28"/>
                <w:szCs w:val="28"/>
              </w:rPr>
            </w:pPr>
            <w:r w:rsidRPr="003B7333">
              <w:rPr>
                <w:sz w:val="28"/>
                <w:szCs w:val="28"/>
              </w:rPr>
              <w:t>Ч1-00 Ч1-01 Ч1-04</w:t>
            </w:r>
          </w:p>
          <w:p w:rsidR="003B7333" w:rsidRPr="003B7333" w:rsidRDefault="003B7333" w:rsidP="003B7333">
            <w:pPr>
              <w:spacing w:after="200" w:line="276" w:lineRule="auto"/>
              <w:rPr>
                <w:sz w:val="28"/>
                <w:szCs w:val="28"/>
              </w:rPr>
            </w:pPr>
            <w:r w:rsidRPr="003B7333">
              <w:rPr>
                <w:sz w:val="28"/>
                <w:szCs w:val="28"/>
              </w:rPr>
              <w:t>Ч2-02 Ч2-03 Ч2-05</w:t>
            </w:r>
          </w:p>
          <w:p w:rsidR="003B7333" w:rsidRPr="003B7333" w:rsidRDefault="003B7333" w:rsidP="003B7333">
            <w:pPr>
              <w:spacing w:after="200" w:line="276" w:lineRule="auto"/>
              <w:rPr>
                <w:sz w:val="28"/>
                <w:szCs w:val="28"/>
              </w:rPr>
            </w:pPr>
            <w:r w:rsidRPr="003B7333">
              <w:rPr>
                <w:sz w:val="28"/>
                <w:szCs w:val="28"/>
              </w:rPr>
              <w:t>Ч3-01 Ч3-03 Ч3-04</w:t>
            </w:r>
          </w:p>
          <w:p w:rsidR="003B7333" w:rsidRPr="003B7333" w:rsidRDefault="003B7333" w:rsidP="003B7333">
            <w:pPr>
              <w:spacing w:after="200" w:line="276" w:lineRule="auto"/>
              <w:rPr>
                <w:sz w:val="28"/>
                <w:szCs w:val="28"/>
              </w:rPr>
            </w:pPr>
            <w:r w:rsidRPr="003B7333">
              <w:rPr>
                <w:sz w:val="28"/>
                <w:szCs w:val="28"/>
              </w:rPr>
              <w:t>Ч3-05 Ч3-06 Ч3-07</w:t>
            </w:r>
          </w:p>
          <w:p w:rsidR="003B7333" w:rsidRPr="003B7333" w:rsidRDefault="003B7333" w:rsidP="003B7333">
            <w:pPr>
              <w:spacing w:after="200" w:line="276" w:lineRule="auto"/>
              <w:rPr>
                <w:sz w:val="28"/>
                <w:szCs w:val="28"/>
              </w:rPr>
            </w:pPr>
            <w:r w:rsidRPr="003B7333">
              <w:rPr>
                <w:sz w:val="28"/>
                <w:szCs w:val="28"/>
              </w:rPr>
              <w:t>Ч3-08 Ч4-00</w:t>
            </w:r>
          </w:p>
        </w:tc>
      </w:tr>
      <w:tr w:rsidR="003B7333" w:rsidRPr="003B7333" w:rsidTr="003B7333">
        <w:trPr>
          <w:cantSplit/>
          <w:trHeight w:val="282"/>
        </w:trPr>
        <w:tc>
          <w:tcPr>
            <w:tcW w:w="5000" w:type="pct"/>
            <w:gridSpan w:val="4"/>
            <w:shd w:val="clear" w:color="auto" w:fill="CCFFCC"/>
          </w:tcPr>
          <w:p w:rsidR="003B7333" w:rsidRPr="003B7333" w:rsidRDefault="003B7333" w:rsidP="003B7333">
            <w:pPr>
              <w:spacing w:after="200" w:line="276" w:lineRule="auto"/>
              <w:jc w:val="center"/>
              <w:rPr>
                <w:b/>
                <w:sz w:val="28"/>
                <w:szCs w:val="28"/>
              </w:rPr>
            </w:pPr>
            <w:r w:rsidRPr="003B7333">
              <w:rPr>
                <w:b/>
                <w:bCs/>
                <w:i/>
                <w:kern w:val="28"/>
                <w:sz w:val="28"/>
                <w:szCs w:val="28"/>
              </w:rPr>
              <w:lastRenderedPageBreak/>
              <w:t>Раздел «Геометрические величины»</w:t>
            </w:r>
          </w:p>
        </w:tc>
      </w:tr>
      <w:tr w:rsidR="003B7333" w:rsidRPr="003B7333" w:rsidTr="003B7333">
        <w:trPr>
          <w:cantSplit/>
          <w:trHeight w:val="262"/>
        </w:trPr>
        <w:tc>
          <w:tcPr>
            <w:tcW w:w="182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измерять длину отрезка;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kern w:val="28"/>
                <w:sz w:val="28"/>
                <w:szCs w:val="28"/>
              </w:rPr>
              <w:t>оценивать размеры геометрических объектов приближенно (на глаз).</w:t>
            </w:r>
          </w:p>
        </w:tc>
        <w:tc>
          <w:tcPr>
            <w:tcW w:w="1860" w:type="pct"/>
          </w:tcPr>
          <w:p w:rsidR="003B7333" w:rsidRPr="003B7333" w:rsidRDefault="003B7333" w:rsidP="003B7333">
            <w:pPr>
              <w:tabs>
                <w:tab w:val="left" w:pos="252"/>
              </w:tabs>
              <w:spacing w:after="200" w:line="276" w:lineRule="auto"/>
              <w:jc w:val="both"/>
              <w:rPr>
                <w:i/>
                <w:sz w:val="28"/>
                <w:szCs w:val="28"/>
              </w:rPr>
            </w:pPr>
          </w:p>
        </w:tc>
        <w:tc>
          <w:tcPr>
            <w:tcW w:w="607" w:type="pct"/>
          </w:tcPr>
          <w:p w:rsidR="003B7333" w:rsidRPr="003B7333" w:rsidRDefault="003B7333" w:rsidP="003B7333">
            <w:pPr>
              <w:rPr>
                <w:sz w:val="28"/>
                <w:szCs w:val="28"/>
              </w:rPr>
            </w:pPr>
            <w:r w:rsidRPr="003B7333">
              <w:rPr>
                <w:sz w:val="28"/>
                <w:szCs w:val="28"/>
              </w:rPr>
              <w:t>Л-01-05 Л-15Р-01-05 Р-08 Р-11П-01-05 П-08 П-10 П-20 П-22,К-02-05 К-07 К-09</w:t>
            </w:r>
          </w:p>
        </w:tc>
        <w:tc>
          <w:tcPr>
            <w:tcW w:w="704" w:type="pct"/>
          </w:tcPr>
          <w:p w:rsidR="003B7333" w:rsidRPr="003B7333" w:rsidRDefault="003B7333" w:rsidP="003B7333">
            <w:pPr>
              <w:spacing w:after="200" w:line="276" w:lineRule="auto"/>
              <w:rPr>
                <w:sz w:val="28"/>
                <w:szCs w:val="28"/>
              </w:rPr>
            </w:pPr>
            <w:r w:rsidRPr="003B7333">
              <w:rPr>
                <w:sz w:val="28"/>
                <w:szCs w:val="28"/>
              </w:rPr>
              <w:t>Ч1-00 Ч1-01 Ч1-04Ч2-02 Ч2-03 Ч2-05Ч3-01 Ч3-03 Ч3-04Ч3-05 Ч3-06 Ч3-07Ч3-08 Ч4-00</w:t>
            </w:r>
          </w:p>
        </w:tc>
      </w:tr>
      <w:tr w:rsidR="003B7333" w:rsidRPr="003B7333" w:rsidTr="003B7333">
        <w:trPr>
          <w:cantSplit/>
          <w:trHeight w:val="262"/>
        </w:trPr>
        <w:tc>
          <w:tcPr>
            <w:tcW w:w="5000" w:type="pct"/>
            <w:gridSpan w:val="4"/>
            <w:shd w:val="clear" w:color="auto" w:fill="CCFFCC"/>
          </w:tcPr>
          <w:p w:rsidR="003B7333" w:rsidRPr="003B7333" w:rsidRDefault="003B7333" w:rsidP="003B7333">
            <w:pPr>
              <w:spacing w:after="200" w:line="276" w:lineRule="auto"/>
              <w:jc w:val="center"/>
              <w:rPr>
                <w:sz w:val="28"/>
                <w:szCs w:val="28"/>
              </w:rPr>
            </w:pPr>
            <w:r w:rsidRPr="003B7333">
              <w:rPr>
                <w:b/>
                <w:bCs/>
                <w:i/>
                <w:kern w:val="28"/>
                <w:sz w:val="28"/>
                <w:szCs w:val="28"/>
              </w:rPr>
              <w:t>Раздел «Работа с данными»</w:t>
            </w:r>
          </w:p>
        </w:tc>
      </w:tr>
      <w:tr w:rsidR="003B7333" w:rsidRPr="003B7333" w:rsidTr="003B7333">
        <w:trPr>
          <w:cantSplit/>
          <w:trHeight w:val="1560"/>
        </w:trPr>
        <w:tc>
          <w:tcPr>
            <w:tcW w:w="1829" w:type="pct"/>
            <w:vMerge w:val="restar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читать несложные готовые таблицы;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заполнять несложные готовые таблицы.</w:t>
            </w:r>
          </w:p>
        </w:tc>
        <w:tc>
          <w:tcPr>
            <w:tcW w:w="186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сравнивать и обобщать информацию, представленную в строках и столбцах несложных таблиц;</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распознавать одну и ту же информацию, представленную в разной форме (таблицы и диаграммы);</w:t>
            </w:r>
          </w:p>
        </w:tc>
        <w:tc>
          <w:tcPr>
            <w:tcW w:w="607" w:type="pct"/>
            <w:vMerge w:val="restart"/>
          </w:tcPr>
          <w:p w:rsidR="003B7333" w:rsidRPr="003B7333" w:rsidRDefault="003B7333" w:rsidP="003B7333">
            <w:pPr>
              <w:spacing w:after="200" w:line="276" w:lineRule="auto"/>
              <w:rPr>
                <w:sz w:val="28"/>
                <w:szCs w:val="28"/>
              </w:rPr>
            </w:pPr>
            <w:r w:rsidRPr="003B7333">
              <w:rPr>
                <w:sz w:val="28"/>
                <w:szCs w:val="28"/>
              </w:rPr>
              <w:t>Л-01 Л-02 Л-03 Л-05 Л-15</w:t>
            </w:r>
          </w:p>
          <w:p w:rsidR="003B7333" w:rsidRPr="003B7333" w:rsidRDefault="003B7333" w:rsidP="003B7333">
            <w:pPr>
              <w:spacing w:after="200" w:line="276" w:lineRule="auto"/>
              <w:rPr>
                <w:sz w:val="28"/>
                <w:szCs w:val="28"/>
              </w:rPr>
            </w:pPr>
            <w:r w:rsidRPr="003B7333">
              <w:rPr>
                <w:sz w:val="28"/>
                <w:szCs w:val="28"/>
              </w:rPr>
              <w:t xml:space="preserve">Р-01 Р-02 Р-03 </w:t>
            </w:r>
            <w:r w:rsidRPr="003B7333">
              <w:rPr>
                <w:sz w:val="28"/>
                <w:szCs w:val="28"/>
              </w:rPr>
              <w:lastRenderedPageBreak/>
              <w:t>Р-05 Р-08 Р-11 П-01 П-03 П-05 П-08 П-10 П-20 П-22К-02-05 К-07 К-09</w:t>
            </w:r>
          </w:p>
        </w:tc>
        <w:tc>
          <w:tcPr>
            <w:tcW w:w="704" w:type="pct"/>
            <w:vMerge w:val="restart"/>
          </w:tcPr>
          <w:p w:rsidR="003B7333" w:rsidRPr="003B7333" w:rsidRDefault="003B7333" w:rsidP="003B7333">
            <w:pPr>
              <w:spacing w:after="200" w:line="276" w:lineRule="auto"/>
              <w:rPr>
                <w:sz w:val="28"/>
                <w:szCs w:val="28"/>
              </w:rPr>
            </w:pPr>
            <w:r w:rsidRPr="003B7333">
              <w:rPr>
                <w:sz w:val="28"/>
                <w:szCs w:val="28"/>
              </w:rPr>
              <w:lastRenderedPageBreak/>
              <w:t>Ч1-00 Ч1-01 Ч1-04</w:t>
            </w:r>
          </w:p>
          <w:p w:rsidR="003B7333" w:rsidRPr="003B7333" w:rsidRDefault="003B7333" w:rsidP="003B7333">
            <w:pPr>
              <w:spacing w:after="200" w:line="276" w:lineRule="auto"/>
              <w:rPr>
                <w:sz w:val="28"/>
                <w:szCs w:val="28"/>
              </w:rPr>
            </w:pPr>
            <w:r w:rsidRPr="003B7333">
              <w:rPr>
                <w:sz w:val="28"/>
                <w:szCs w:val="28"/>
              </w:rPr>
              <w:t>Ч2-02 Ч2-03 Ч2-05</w:t>
            </w:r>
          </w:p>
          <w:p w:rsidR="003B7333" w:rsidRPr="003B7333" w:rsidRDefault="003B7333" w:rsidP="003B7333">
            <w:pPr>
              <w:spacing w:after="200" w:line="276" w:lineRule="auto"/>
              <w:rPr>
                <w:sz w:val="28"/>
                <w:szCs w:val="28"/>
              </w:rPr>
            </w:pPr>
            <w:r w:rsidRPr="003B7333">
              <w:rPr>
                <w:sz w:val="28"/>
                <w:szCs w:val="28"/>
              </w:rPr>
              <w:t xml:space="preserve">Ч3-01 Ч3-03 </w:t>
            </w:r>
            <w:r w:rsidRPr="003B7333">
              <w:rPr>
                <w:sz w:val="28"/>
                <w:szCs w:val="28"/>
              </w:rPr>
              <w:lastRenderedPageBreak/>
              <w:t>Ч3-04</w:t>
            </w:r>
          </w:p>
          <w:p w:rsidR="003B7333" w:rsidRPr="003B7333" w:rsidRDefault="003B7333" w:rsidP="003B7333">
            <w:pPr>
              <w:spacing w:after="200" w:line="276" w:lineRule="auto"/>
              <w:rPr>
                <w:sz w:val="28"/>
                <w:szCs w:val="28"/>
              </w:rPr>
            </w:pPr>
            <w:r w:rsidRPr="003B7333">
              <w:rPr>
                <w:sz w:val="28"/>
                <w:szCs w:val="28"/>
              </w:rPr>
              <w:t>Ч3-05 Ч3-06 Ч3-07</w:t>
            </w:r>
          </w:p>
          <w:p w:rsidR="003B7333" w:rsidRPr="003B7333" w:rsidRDefault="003B7333" w:rsidP="003B7333">
            <w:pPr>
              <w:spacing w:after="200" w:line="276" w:lineRule="auto"/>
              <w:rPr>
                <w:sz w:val="28"/>
                <w:szCs w:val="28"/>
              </w:rPr>
            </w:pPr>
            <w:r w:rsidRPr="003B7333">
              <w:rPr>
                <w:sz w:val="28"/>
                <w:szCs w:val="28"/>
              </w:rPr>
              <w:t>Ч3-08 Ч4-00</w:t>
            </w:r>
          </w:p>
        </w:tc>
      </w:tr>
      <w:tr w:rsidR="003B7333" w:rsidRPr="003B7333" w:rsidTr="003B7333">
        <w:trPr>
          <w:cantSplit/>
          <w:trHeight w:val="1560"/>
        </w:trPr>
        <w:tc>
          <w:tcPr>
            <w:tcW w:w="1829" w:type="pct"/>
            <w:vMerge/>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p>
        </w:tc>
        <w:tc>
          <w:tcPr>
            <w:tcW w:w="186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планировать несложные исследования, собирать и представлять полученную информацию с помощью таблиц;</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607" w:type="pct"/>
            <w:vMerge/>
          </w:tcPr>
          <w:p w:rsidR="003B7333" w:rsidRPr="003B7333" w:rsidRDefault="003B7333" w:rsidP="003B7333">
            <w:pPr>
              <w:spacing w:after="200" w:line="276" w:lineRule="auto"/>
              <w:rPr>
                <w:sz w:val="28"/>
                <w:szCs w:val="28"/>
              </w:rPr>
            </w:pPr>
          </w:p>
        </w:tc>
        <w:tc>
          <w:tcPr>
            <w:tcW w:w="704" w:type="pct"/>
            <w:vMerge/>
          </w:tcPr>
          <w:p w:rsidR="003B7333" w:rsidRPr="003B7333" w:rsidRDefault="003B7333" w:rsidP="003B7333">
            <w:pPr>
              <w:spacing w:after="200" w:line="276" w:lineRule="auto"/>
              <w:rPr>
                <w:sz w:val="28"/>
                <w:szCs w:val="28"/>
              </w:rPr>
            </w:pPr>
          </w:p>
        </w:tc>
      </w:tr>
    </w:tbl>
    <w:p w:rsidR="003B7333" w:rsidRPr="003B7333" w:rsidRDefault="003B7333" w:rsidP="003B7333">
      <w:pPr>
        <w:tabs>
          <w:tab w:val="left" w:pos="2760"/>
        </w:tabs>
        <w:spacing w:after="200"/>
        <w:jc w:val="both"/>
        <w:rPr>
          <w:sz w:val="28"/>
          <w:szCs w:val="28"/>
        </w:rPr>
      </w:pPr>
    </w:p>
    <w:p w:rsidR="003B7333" w:rsidRPr="003B7333" w:rsidRDefault="003B7333" w:rsidP="003B7333">
      <w:pPr>
        <w:shd w:val="clear" w:color="auto" w:fill="FFFFFF"/>
        <w:spacing w:before="182" w:after="200"/>
        <w:ind w:right="10"/>
        <w:jc w:val="center"/>
        <w:rPr>
          <w:b/>
          <w:i/>
          <w:iCs/>
          <w:spacing w:val="-6"/>
          <w:sz w:val="28"/>
          <w:szCs w:val="28"/>
        </w:rPr>
      </w:pPr>
      <w:r w:rsidRPr="003B7333">
        <w:rPr>
          <w:b/>
          <w:i/>
          <w:iCs/>
          <w:spacing w:val="-6"/>
          <w:sz w:val="28"/>
          <w:szCs w:val="28"/>
        </w:rPr>
        <w:t>Математика 3 класс (136 часов)</w:t>
      </w:r>
    </w:p>
    <w:p w:rsidR="003B7333" w:rsidRPr="003B7333" w:rsidRDefault="003B7333" w:rsidP="003B7333">
      <w:pPr>
        <w:shd w:val="clear" w:color="auto" w:fill="FFFFFF"/>
        <w:spacing w:before="182" w:after="200"/>
        <w:ind w:right="10"/>
        <w:jc w:val="both"/>
        <w:rPr>
          <w:b/>
          <w:iCs/>
          <w:spacing w:val="-6"/>
          <w:sz w:val="28"/>
          <w:szCs w:val="28"/>
        </w:rPr>
      </w:pPr>
      <w:r w:rsidRPr="003B7333">
        <w:rPr>
          <w:b/>
          <w:iCs/>
          <w:spacing w:val="-6"/>
          <w:sz w:val="28"/>
          <w:szCs w:val="28"/>
        </w:rPr>
        <w:t>Изучение чисел (30 часов)</w:t>
      </w:r>
    </w:p>
    <w:p w:rsidR="003B7333" w:rsidRPr="003B7333" w:rsidRDefault="003B7333" w:rsidP="003B7333">
      <w:pPr>
        <w:jc w:val="both"/>
        <w:rPr>
          <w:b/>
          <w:sz w:val="28"/>
          <w:szCs w:val="28"/>
        </w:rPr>
      </w:pPr>
      <w:r w:rsidRPr="003B7333">
        <w:rPr>
          <w:b/>
          <w:sz w:val="28"/>
          <w:szCs w:val="28"/>
        </w:rPr>
        <w:t>Натуральные числа</w:t>
      </w:r>
    </w:p>
    <w:p w:rsidR="003B7333" w:rsidRPr="003B7333" w:rsidRDefault="003B7333" w:rsidP="003B7333">
      <w:pPr>
        <w:jc w:val="both"/>
        <w:rPr>
          <w:sz w:val="28"/>
          <w:szCs w:val="28"/>
        </w:rPr>
      </w:pPr>
      <w:r w:rsidRPr="003B7333">
        <w:rPr>
          <w:sz w:val="28"/>
          <w:szCs w:val="28"/>
        </w:rPr>
        <w:t>Понятие о координатном луче. Единичный отрезок. Определение положения натурального числа на числовом луче на основе использования единичного отрезка.</w:t>
      </w:r>
    </w:p>
    <w:p w:rsidR="003B7333" w:rsidRPr="003B7333" w:rsidRDefault="003B7333" w:rsidP="003B7333">
      <w:pPr>
        <w:jc w:val="both"/>
        <w:rPr>
          <w:sz w:val="28"/>
          <w:szCs w:val="28"/>
        </w:rPr>
      </w:pPr>
      <w:r w:rsidRPr="003B7333">
        <w:rPr>
          <w:sz w:val="28"/>
          <w:szCs w:val="28"/>
        </w:rPr>
        <w:t>Определение точек числового луча, соответствующих данным  натуральным числам, и обратная операция.</w:t>
      </w:r>
    </w:p>
    <w:p w:rsidR="003B7333" w:rsidRPr="003B7333" w:rsidRDefault="003B7333" w:rsidP="003B7333">
      <w:pPr>
        <w:jc w:val="both"/>
        <w:rPr>
          <w:sz w:val="28"/>
          <w:szCs w:val="28"/>
        </w:rPr>
      </w:pPr>
      <w:r w:rsidRPr="003B7333">
        <w:rPr>
          <w:sz w:val="28"/>
          <w:szCs w:val="28"/>
        </w:rPr>
        <w:t>Завершение изучения устной и письменной нумерации трёхзначных чисел.</w:t>
      </w:r>
    </w:p>
    <w:p w:rsidR="003B7333" w:rsidRPr="003B7333" w:rsidRDefault="003B7333" w:rsidP="003B7333">
      <w:pPr>
        <w:jc w:val="both"/>
        <w:rPr>
          <w:sz w:val="28"/>
          <w:szCs w:val="28"/>
        </w:rPr>
      </w:pPr>
      <w:r w:rsidRPr="003B7333">
        <w:rPr>
          <w:sz w:val="28"/>
          <w:szCs w:val="28"/>
        </w:rPr>
        <w:t>Образование новой единице счета – тысячи.</w:t>
      </w:r>
    </w:p>
    <w:p w:rsidR="003B7333" w:rsidRPr="003B7333" w:rsidRDefault="003B7333" w:rsidP="003B7333">
      <w:pPr>
        <w:jc w:val="both"/>
        <w:rPr>
          <w:sz w:val="28"/>
          <w:szCs w:val="28"/>
        </w:rPr>
      </w:pPr>
      <w:r w:rsidRPr="003B7333">
        <w:rPr>
          <w:sz w:val="28"/>
          <w:szCs w:val="28"/>
        </w:rPr>
        <w:t>Счет тысячами в пределах единиц тысяч. Запись получившихся чисел. Разряд тысяч и его место в записи чисел.</w:t>
      </w:r>
    </w:p>
    <w:p w:rsidR="003B7333" w:rsidRPr="003B7333" w:rsidRDefault="003B7333" w:rsidP="003B7333">
      <w:pPr>
        <w:jc w:val="both"/>
        <w:rPr>
          <w:sz w:val="28"/>
          <w:szCs w:val="28"/>
        </w:rPr>
      </w:pPr>
      <w:r w:rsidRPr="003B7333">
        <w:rPr>
          <w:sz w:val="28"/>
          <w:szCs w:val="28"/>
        </w:rPr>
        <w:t>Устная и письменная нумерация в пределах единиц тысяч.</w:t>
      </w:r>
    </w:p>
    <w:p w:rsidR="003B7333" w:rsidRPr="003B7333" w:rsidRDefault="003B7333" w:rsidP="003B7333">
      <w:pPr>
        <w:jc w:val="both"/>
        <w:rPr>
          <w:sz w:val="28"/>
          <w:szCs w:val="28"/>
        </w:rPr>
      </w:pPr>
      <w:r w:rsidRPr="003B7333">
        <w:rPr>
          <w:sz w:val="28"/>
          <w:szCs w:val="28"/>
        </w:rPr>
        <w:t>Десятки тысяч и сотни тысяч. Счет этими единицами. Запись получившихся чисел. Разряды десятков и сотен тысяч, их место в записи числа.</w:t>
      </w:r>
    </w:p>
    <w:p w:rsidR="003B7333" w:rsidRPr="003B7333" w:rsidRDefault="003B7333" w:rsidP="003B7333">
      <w:pPr>
        <w:jc w:val="both"/>
        <w:rPr>
          <w:sz w:val="28"/>
          <w:szCs w:val="28"/>
        </w:rPr>
      </w:pPr>
      <w:r w:rsidRPr="003B7333">
        <w:rPr>
          <w:b/>
          <w:sz w:val="28"/>
          <w:szCs w:val="28"/>
        </w:rPr>
        <w:t>Разряды и классы.</w:t>
      </w:r>
      <w:r w:rsidRPr="003B7333">
        <w:rPr>
          <w:sz w:val="28"/>
          <w:szCs w:val="28"/>
        </w:rPr>
        <w:t xml:space="preserve"> </w:t>
      </w:r>
    </w:p>
    <w:p w:rsidR="003B7333" w:rsidRPr="003B7333" w:rsidRDefault="003B7333" w:rsidP="003B7333">
      <w:pPr>
        <w:jc w:val="both"/>
        <w:rPr>
          <w:sz w:val="28"/>
          <w:szCs w:val="28"/>
        </w:rPr>
      </w:pPr>
      <w:r w:rsidRPr="003B7333">
        <w:rPr>
          <w:sz w:val="28"/>
          <w:szCs w:val="28"/>
        </w:rPr>
        <w:t>Класс единиц и класс тысяч. Таблица разрядов и классов.</w:t>
      </w:r>
    </w:p>
    <w:p w:rsidR="003B7333" w:rsidRPr="003B7333" w:rsidRDefault="003B7333" w:rsidP="003B7333">
      <w:pPr>
        <w:jc w:val="both"/>
        <w:rPr>
          <w:sz w:val="28"/>
          <w:szCs w:val="28"/>
        </w:rPr>
      </w:pPr>
      <w:r w:rsidRPr="003B7333">
        <w:rPr>
          <w:sz w:val="28"/>
          <w:szCs w:val="28"/>
        </w:rPr>
        <w:t>Устная и письменная нумерация в пределах двух первых классов. Общий принцип образования количественных числительных в пределах изученных чисел.</w:t>
      </w:r>
    </w:p>
    <w:p w:rsidR="003B7333" w:rsidRPr="003B7333" w:rsidRDefault="003B7333" w:rsidP="003B7333">
      <w:pPr>
        <w:jc w:val="both"/>
        <w:rPr>
          <w:sz w:val="28"/>
          <w:szCs w:val="28"/>
        </w:rPr>
      </w:pPr>
      <w:r w:rsidRPr="003B7333">
        <w:rPr>
          <w:sz w:val="28"/>
          <w:szCs w:val="28"/>
        </w:rPr>
        <w:t xml:space="preserve">Продолжение изучения римской письменной нумерации. Знакомство с цифрами </w:t>
      </w:r>
      <w:r w:rsidRPr="003B7333">
        <w:rPr>
          <w:sz w:val="28"/>
          <w:szCs w:val="28"/>
          <w:lang w:val="en-US"/>
        </w:rPr>
        <w:t>L</w:t>
      </w:r>
      <w:r w:rsidRPr="003B7333">
        <w:rPr>
          <w:sz w:val="28"/>
          <w:szCs w:val="28"/>
        </w:rPr>
        <w:t xml:space="preserve">, </w:t>
      </w:r>
      <w:r w:rsidRPr="003B7333">
        <w:rPr>
          <w:sz w:val="28"/>
          <w:szCs w:val="28"/>
          <w:lang w:val="en-US"/>
        </w:rPr>
        <w:t>C</w:t>
      </w:r>
      <w:r w:rsidRPr="003B7333">
        <w:rPr>
          <w:sz w:val="28"/>
          <w:szCs w:val="28"/>
        </w:rPr>
        <w:t>. Запись чисел  при помощи всех изученных знаков.</w:t>
      </w:r>
    </w:p>
    <w:p w:rsidR="003B7333" w:rsidRPr="003B7333" w:rsidRDefault="003B7333" w:rsidP="003B7333">
      <w:pPr>
        <w:jc w:val="both"/>
        <w:rPr>
          <w:sz w:val="28"/>
          <w:szCs w:val="28"/>
        </w:rPr>
      </w:pPr>
      <w:r w:rsidRPr="003B7333">
        <w:rPr>
          <w:sz w:val="28"/>
          <w:szCs w:val="28"/>
        </w:rPr>
        <w:t>Сравнение римской  и современной письменных нумераций (продолжение).</w:t>
      </w:r>
    </w:p>
    <w:p w:rsidR="003B7333" w:rsidRPr="003B7333" w:rsidRDefault="003B7333" w:rsidP="003B7333">
      <w:pPr>
        <w:jc w:val="both"/>
        <w:rPr>
          <w:b/>
          <w:sz w:val="28"/>
          <w:szCs w:val="28"/>
        </w:rPr>
      </w:pPr>
      <w:r w:rsidRPr="003B7333">
        <w:rPr>
          <w:b/>
          <w:sz w:val="28"/>
          <w:szCs w:val="28"/>
        </w:rPr>
        <w:lastRenderedPageBreak/>
        <w:t>Дробные числа</w:t>
      </w:r>
    </w:p>
    <w:p w:rsidR="003B7333" w:rsidRPr="003B7333" w:rsidRDefault="003B7333" w:rsidP="003B7333">
      <w:pPr>
        <w:jc w:val="both"/>
        <w:rPr>
          <w:sz w:val="28"/>
          <w:szCs w:val="28"/>
        </w:rPr>
      </w:pPr>
      <w:r w:rsidRPr="003B7333">
        <w:rPr>
          <w:sz w:val="28"/>
          <w:szCs w:val="28"/>
        </w:rPr>
        <w:t>Рассмотрение ситуаций, приводящих к появлению дробных чисел, дроби вокруг нас.</w:t>
      </w:r>
    </w:p>
    <w:p w:rsidR="003B7333" w:rsidRPr="003B7333" w:rsidRDefault="003B7333" w:rsidP="003B7333">
      <w:pPr>
        <w:jc w:val="both"/>
        <w:rPr>
          <w:sz w:val="28"/>
          <w:szCs w:val="28"/>
        </w:rPr>
      </w:pPr>
      <w:r w:rsidRPr="003B7333">
        <w:rPr>
          <w:sz w:val="28"/>
          <w:szCs w:val="28"/>
        </w:rPr>
        <w:t>Понятие о дроби как доли целого. Запись дробных чисел. Числитель и знаменатель дроби, их математический смысл.</w:t>
      </w:r>
    </w:p>
    <w:p w:rsidR="003B7333" w:rsidRPr="003B7333" w:rsidRDefault="003B7333" w:rsidP="003B7333">
      <w:pPr>
        <w:jc w:val="both"/>
        <w:rPr>
          <w:sz w:val="28"/>
          <w:szCs w:val="28"/>
        </w:rPr>
      </w:pPr>
      <w:r w:rsidRPr="003B7333">
        <w:rPr>
          <w:sz w:val="28"/>
          <w:szCs w:val="28"/>
        </w:rPr>
        <w:t>Сравнение дробей с одинаковыми знаменателями и разными числителями.</w:t>
      </w:r>
    </w:p>
    <w:p w:rsidR="003B7333" w:rsidRPr="003B7333" w:rsidRDefault="003B7333" w:rsidP="003B7333">
      <w:pPr>
        <w:jc w:val="both"/>
        <w:rPr>
          <w:sz w:val="28"/>
          <w:szCs w:val="28"/>
        </w:rPr>
      </w:pPr>
      <w:r w:rsidRPr="003B7333">
        <w:rPr>
          <w:sz w:val="28"/>
          <w:szCs w:val="28"/>
        </w:rPr>
        <w:t>Расположение дробных чисел на числовом луче.</w:t>
      </w:r>
    </w:p>
    <w:p w:rsidR="003B7333" w:rsidRPr="003B7333" w:rsidRDefault="003B7333" w:rsidP="003B7333">
      <w:pPr>
        <w:jc w:val="both"/>
        <w:rPr>
          <w:sz w:val="28"/>
          <w:szCs w:val="28"/>
        </w:rPr>
      </w:pPr>
      <w:r w:rsidRPr="003B7333">
        <w:rPr>
          <w:sz w:val="28"/>
          <w:szCs w:val="28"/>
        </w:rPr>
        <w:t>Нахождение части от числа и восстановление числа по его части.</w:t>
      </w:r>
    </w:p>
    <w:p w:rsidR="003B7333" w:rsidRPr="003B7333" w:rsidRDefault="003B7333" w:rsidP="003B7333">
      <w:pPr>
        <w:rPr>
          <w:b/>
          <w:bCs/>
          <w:color w:val="000000"/>
          <w:sz w:val="28"/>
          <w:szCs w:val="28"/>
        </w:rPr>
      </w:pPr>
    </w:p>
    <w:p w:rsidR="003B7333" w:rsidRPr="003B7333" w:rsidRDefault="003B7333" w:rsidP="003B7333">
      <w:pPr>
        <w:rPr>
          <w:color w:val="000000"/>
          <w:sz w:val="28"/>
          <w:szCs w:val="28"/>
        </w:rPr>
      </w:pPr>
      <w:r w:rsidRPr="003B7333">
        <w:rPr>
          <w:b/>
          <w:bCs/>
          <w:color w:val="000000"/>
          <w:sz w:val="28"/>
          <w:szCs w:val="28"/>
        </w:rPr>
        <w:t>Изучение действий</w:t>
      </w:r>
      <w:r w:rsidRPr="003B7333">
        <w:rPr>
          <w:b/>
          <w:color w:val="000000"/>
          <w:sz w:val="28"/>
          <w:szCs w:val="28"/>
        </w:rPr>
        <w:t xml:space="preserve"> (45 часов).</w:t>
      </w:r>
      <w:r w:rsidRPr="003B7333">
        <w:rPr>
          <w:color w:val="000000"/>
          <w:sz w:val="28"/>
          <w:szCs w:val="28"/>
        </w:rPr>
        <w:br/>
      </w:r>
      <w:r w:rsidRPr="003B7333">
        <w:rPr>
          <w:bCs/>
          <w:i/>
          <w:color w:val="000000"/>
          <w:sz w:val="28"/>
          <w:szCs w:val="28"/>
        </w:rPr>
        <w:t>Сложение и вычитание.</w:t>
      </w:r>
      <w:r w:rsidRPr="003B7333">
        <w:rPr>
          <w:color w:val="000000"/>
          <w:sz w:val="28"/>
          <w:szCs w:val="28"/>
        </w:rPr>
        <w:br/>
        <w:t xml:space="preserve">Сложение и вычитание в пределах изученных тем. Связь выполнения этих действий с таблицей сложения и разрядным составом числа. Сложение и вычитание дробей с одинаковыми знаменателями, а также смешанных чисел с аналогичными дробными частями. </w:t>
      </w:r>
      <w:r w:rsidRPr="003B7333">
        <w:rPr>
          <w:color w:val="000000"/>
          <w:sz w:val="28"/>
          <w:szCs w:val="28"/>
        </w:rPr>
        <w:br/>
      </w:r>
      <w:r w:rsidRPr="003B7333">
        <w:rPr>
          <w:bCs/>
          <w:i/>
          <w:color w:val="000000"/>
          <w:sz w:val="28"/>
          <w:szCs w:val="28"/>
        </w:rPr>
        <w:t>Умножение и деление.</w:t>
      </w:r>
      <w:r w:rsidRPr="003B7333">
        <w:rPr>
          <w:color w:val="000000"/>
          <w:sz w:val="28"/>
          <w:szCs w:val="28"/>
        </w:rPr>
        <w:br/>
        <w:t>Распределительный закон умножения. Его формулировка и запись в общем виде. Распределительное свойство деления относительно сложения.</w:t>
      </w:r>
      <w:r w:rsidRPr="003B7333">
        <w:rPr>
          <w:color w:val="000000"/>
          <w:sz w:val="28"/>
          <w:szCs w:val="28"/>
        </w:rPr>
        <w:br/>
        <w:t>Внетабличное умножение и деление на однозначное число в пределах изученных тем.</w:t>
      </w:r>
      <w:r w:rsidRPr="003B7333">
        <w:rPr>
          <w:color w:val="000000"/>
          <w:sz w:val="28"/>
          <w:szCs w:val="28"/>
        </w:rPr>
        <w:br/>
        <w:t>Внетабличное умножение и деление на однозначное число. Роль разрядного состава многозначного множителя и делимого при выполнении этих действий.</w:t>
      </w:r>
    </w:p>
    <w:p w:rsidR="003B7333" w:rsidRPr="003B7333" w:rsidRDefault="003B7333" w:rsidP="003B7333">
      <w:pPr>
        <w:jc w:val="both"/>
        <w:rPr>
          <w:color w:val="000000"/>
          <w:sz w:val="28"/>
          <w:szCs w:val="28"/>
        </w:rPr>
      </w:pPr>
      <w:r w:rsidRPr="003B7333">
        <w:rPr>
          <w:color w:val="000000"/>
          <w:sz w:val="28"/>
          <w:szCs w:val="28"/>
        </w:rPr>
        <w:t>Понятие о четных и нечетных числах с точки зрения деления. Признаки четных и нечетных чисел.</w:t>
      </w:r>
    </w:p>
    <w:p w:rsidR="003B7333" w:rsidRPr="003B7333" w:rsidRDefault="003B7333" w:rsidP="003B7333">
      <w:pPr>
        <w:jc w:val="both"/>
        <w:rPr>
          <w:color w:val="000000"/>
          <w:sz w:val="28"/>
          <w:szCs w:val="28"/>
        </w:rPr>
      </w:pPr>
      <w:r w:rsidRPr="003B7333">
        <w:rPr>
          <w:b/>
          <w:color w:val="000000"/>
          <w:sz w:val="28"/>
          <w:szCs w:val="28"/>
        </w:rPr>
        <w:t>Деление с остатком.</w:t>
      </w:r>
      <w:r w:rsidRPr="003B7333">
        <w:rPr>
          <w:color w:val="000000"/>
          <w:sz w:val="28"/>
          <w:szCs w:val="28"/>
        </w:rPr>
        <w:t xml:space="preserve"> Расположение в натуральном ряду чисел, делящихся на данное число без остатка.</w:t>
      </w:r>
    </w:p>
    <w:p w:rsidR="003B7333" w:rsidRPr="003B7333" w:rsidRDefault="003B7333" w:rsidP="003B7333">
      <w:pPr>
        <w:jc w:val="both"/>
        <w:rPr>
          <w:color w:val="000000"/>
          <w:sz w:val="28"/>
          <w:szCs w:val="28"/>
        </w:rPr>
      </w:pPr>
      <w:r w:rsidRPr="003B7333">
        <w:rPr>
          <w:color w:val="000000"/>
          <w:sz w:val="28"/>
          <w:szCs w:val="28"/>
        </w:rPr>
        <w:t>Определение остатков, которые могут получаться при делении на данное число. Наименьший и наибольший из возможных остатков.</w:t>
      </w:r>
    </w:p>
    <w:p w:rsidR="003B7333" w:rsidRPr="003B7333" w:rsidRDefault="003B7333" w:rsidP="003B7333">
      <w:pPr>
        <w:jc w:val="both"/>
        <w:rPr>
          <w:color w:val="000000"/>
          <w:sz w:val="28"/>
          <w:szCs w:val="28"/>
        </w:rPr>
      </w:pPr>
      <w:r w:rsidRPr="003B7333">
        <w:rPr>
          <w:color w:val="000000"/>
          <w:sz w:val="28"/>
          <w:szCs w:val="28"/>
        </w:rPr>
        <w:t>Связь делимого, делителя, значения неполного частного и остатка между собой. Определение делимого по делителю, значению неполного частного и остатку.</w:t>
      </w:r>
      <w:r w:rsidRPr="003B7333">
        <w:rPr>
          <w:color w:val="000000"/>
          <w:sz w:val="28"/>
          <w:szCs w:val="28"/>
        </w:rPr>
        <w:br/>
        <w:t>Различные способы выполнения внетабличного деления на однозначное число: разложение на удобные слагаемые на основе деления с остатком.</w:t>
      </w:r>
      <w:r w:rsidRPr="003B7333">
        <w:rPr>
          <w:color w:val="000000"/>
          <w:sz w:val="28"/>
          <w:szCs w:val="28"/>
        </w:rPr>
        <w:br/>
        <w:t>Выполнение внетабличного умножения и деления в строку и в столбик. Знаки действий умножения и деления, используемые при выполнении их в столбик.</w:t>
      </w:r>
      <w:r w:rsidRPr="003B7333">
        <w:rPr>
          <w:color w:val="000000"/>
          <w:sz w:val="28"/>
          <w:szCs w:val="28"/>
        </w:rPr>
        <w:br/>
        <w:t>Определение числа знаков в значении частного до выполнения операции.</w:t>
      </w:r>
      <w:r w:rsidRPr="003B7333">
        <w:rPr>
          <w:color w:val="000000"/>
          <w:sz w:val="28"/>
          <w:szCs w:val="28"/>
        </w:rPr>
        <w:br/>
        <w:t>Определение значения сложных выражений со скобками и без скобок, содержащих 3-5 действий.</w:t>
      </w:r>
    </w:p>
    <w:p w:rsidR="003B7333" w:rsidRPr="003B7333" w:rsidRDefault="003B7333" w:rsidP="003B7333">
      <w:pPr>
        <w:jc w:val="both"/>
        <w:rPr>
          <w:b/>
          <w:bCs/>
          <w:color w:val="000000"/>
          <w:sz w:val="28"/>
          <w:szCs w:val="28"/>
        </w:rPr>
      </w:pPr>
    </w:p>
    <w:p w:rsidR="003B7333" w:rsidRPr="003B7333" w:rsidRDefault="003B7333" w:rsidP="003B7333">
      <w:pPr>
        <w:jc w:val="both"/>
        <w:rPr>
          <w:b/>
          <w:bCs/>
          <w:color w:val="000000"/>
          <w:sz w:val="28"/>
          <w:szCs w:val="28"/>
        </w:rPr>
      </w:pPr>
      <w:r w:rsidRPr="003B7333">
        <w:rPr>
          <w:b/>
          <w:bCs/>
          <w:color w:val="000000"/>
          <w:sz w:val="28"/>
          <w:szCs w:val="28"/>
        </w:rPr>
        <w:t>Изучение элементов алгебры (15 часов)</w:t>
      </w:r>
    </w:p>
    <w:p w:rsidR="003B7333" w:rsidRPr="003B7333" w:rsidRDefault="003B7333" w:rsidP="003B7333">
      <w:pPr>
        <w:jc w:val="both"/>
        <w:rPr>
          <w:bCs/>
          <w:color w:val="000000"/>
          <w:sz w:val="28"/>
          <w:szCs w:val="28"/>
        </w:rPr>
      </w:pPr>
      <w:r w:rsidRPr="003B7333">
        <w:rPr>
          <w:bCs/>
          <w:color w:val="000000"/>
          <w:sz w:val="28"/>
          <w:szCs w:val="28"/>
        </w:rPr>
        <w:t>Решение неравенства вида</w:t>
      </w:r>
    </w:p>
    <w:p w:rsidR="003B7333" w:rsidRPr="003B7333" w:rsidRDefault="003B7333" w:rsidP="003B7333">
      <w:pPr>
        <w:jc w:val="both"/>
        <w:rPr>
          <w:color w:val="000000"/>
          <w:sz w:val="28"/>
          <w:szCs w:val="28"/>
        </w:rPr>
      </w:pPr>
      <w:r w:rsidRPr="003B7333">
        <w:rPr>
          <w:bCs/>
          <w:color w:val="000000"/>
          <w:sz w:val="28"/>
          <w:szCs w:val="28"/>
          <w:lang w:val="en-US"/>
        </w:rPr>
        <w:t>A</w:t>
      </w:r>
      <w:r w:rsidRPr="003B7333">
        <w:rPr>
          <w:bCs/>
          <w:color w:val="000000"/>
          <w:sz w:val="28"/>
          <w:szCs w:val="28"/>
          <w:vertAlign w:val="superscript"/>
        </w:rPr>
        <w:t>+</w:t>
      </w:r>
      <w:r w:rsidRPr="003B7333">
        <w:rPr>
          <w:bCs/>
          <w:color w:val="000000"/>
          <w:sz w:val="28"/>
          <w:szCs w:val="28"/>
          <w:vertAlign w:val="subscript"/>
        </w:rPr>
        <w:t xml:space="preserve">- </w:t>
      </w:r>
      <w:r w:rsidRPr="003B7333">
        <w:rPr>
          <w:color w:val="000000"/>
          <w:sz w:val="28"/>
          <w:szCs w:val="28"/>
          <w:vertAlign w:val="subscript"/>
        </w:rPr>
        <w:t xml:space="preserve">  </w:t>
      </w:r>
      <w:r w:rsidRPr="003B7333">
        <w:rPr>
          <w:color w:val="000000"/>
          <w:sz w:val="28"/>
          <w:szCs w:val="28"/>
          <w:lang w:val="en-US"/>
        </w:rPr>
        <w:t>x</w:t>
      </w:r>
      <w:r w:rsidRPr="003B7333">
        <w:rPr>
          <w:color w:val="000000"/>
          <w:sz w:val="28"/>
          <w:szCs w:val="28"/>
        </w:rPr>
        <w:t xml:space="preserve"> &gt;&lt;</w:t>
      </w:r>
      <w:r w:rsidRPr="003B7333">
        <w:rPr>
          <w:color w:val="000000"/>
          <w:sz w:val="28"/>
          <w:szCs w:val="28"/>
          <w:lang w:val="en-US"/>
        </w:rPr>
        <w:t>b</w:t>
      </w:r>
      <w:r w:rsidRPr="003B7333">
        <w:rPr>
          <w:color w:val="000000"/>
          <w:sz w:val="28"/>
          <w:szCs w:val="28"/>
        </w:rPr>
        <w:t xml:space="preserve">, </w:t>
      </w:r>
      <w:r w:rsidRPr="003B7333">
        <w:rPr>
          <w:color w:val="000000"/>
          <w:sz w:val="28"/>
          <w:szCs w:val="28"/>
          <w:lang w:val="en-US"/>
        </w:rPr>
        <w:t>x</w:t>
      </w:r>
      <w:r w:rsidRPr="003B7333">
        <w:rPr>
          <w:color w:val="000000"/>
          <w:sz w:val="28"/>
          <w:szCs w:val="28"/>
        </w:rPr>
        <w:t>-</w:t>
      </w:r>
      <w:r w:rsidRPr="003B7333">
        <w:rPr>
          <w:color w:val="000000"/>
          <w:sz w:val="28"/>
          <w:szCs w:val="28"/>
          <w:lang w:val="en-US"/>
        </w:rPr>
        <w:t>a</w:t>
      </w:r>
      <w:r w:rsidRPr="003B7333">
        <w:rPr>
          <w:color w:val="000000"/>
          <w:sz w:val="28"/>
          <w:szCs w:val="28"/>
        </w:rPr>
        <w:t xml:space="preserve">&gt;&lt;и на основе решения соответствующих уравнений </w:t>
      </w:r>
      <w:r w:rsidRPr="003B7333">
        <w:rPr>
          <w:color w:val="000000"/>
          <w:sz w:val="28"/>
          <w:szCs w:val="28"/>
          <w:lang w:val="en-US"/>
        </w:rPr>
        <w:t>a</w:t>
      </w:r>
      <w:r w:rsidRPr="003B7333">
        <w:rPr>
          <w:color w:val="000000"/>
          <w:sz w:val="28"/>
          <w:szCs w:val="28"/>
          <w:vertAlign w:val="superscript"/>
        </w:rPr>
        <w:t>+</w:t>
      </w:r>
      <w:r w:rsidRPr="003B7333">
        <w:rPr>
          <w:color w:val="000000"/>
          <w:sz w:val="28"/>
          <w:szCs w:val="28"/>
          <w:vertAlign w:val="subscript"/>
        </w:rPr>
        <w:t>-</w:t>
      </w:r>
      <w:r w:rsidRPr="003B7333">
        <w:rPr>
          <w:color w:val="000000"/>
          <w:sz w:val="28"/>
          <w:szCs w:val="28"/>
          <w:lang w:val="en-US"/>
        </w:rPr>
        <w:t>x</w:t>
      </w:r>
      <w:r w:rsidRPr="003B7333">
        <w:rPr>
          <w:color w:val="000000"/>
          <w:sz w:val="28"/>
          <w:szCs w:val="28"/>
        </w:rPr>
        <w:t>=</w:t>
      </w:r>
      <w:r w:rsidRPr="003B7333">
        <w:rPr>
          <w:color w:val="000000"/>
          <w:sz w:val="28"/>
          <w:szCs w:val="28"/>
          <w:lang w:val="en-US"/>
        </w:rPr>
        <w:t>b</w:t>
      </w:r>
      <w:r w:rsidRPr="003B7333">
        <w:rPr>
          <w:color w:val="000000"/>
          <w:sz w:val="28"/>
          <w:szCs w:val="28"/>
        </w:rPr>
        <w:t xml:space="preserve">, </w:t>
      </w:r>
      <w:r w:rsidRPr="003B7333">
        <w:rPr>
          <w:color w:val="000000"/>
          <w:sz w:val="28"/>
          <w:szCs w:val="28"/>
          <w:lang w:val="en-US"/>
        </w:rPr>
        <w:t>x</w:t>
      </w:r>
      <w:r w:rsidRPr="003B7333">
        <w:rPr>
          <w:color w:val="000000"/>
          <w:sz w:val="28"/>
          <w:szCs w:val="28"/>
        </w:rPr>
        <w:t>-</w:t>
      </w:r>
      <w:r w:rsidRPr="003B7333">
        <w:rPr>
          <w:color w:val="000000"/>
          <w:sz w:val="28"/>
          <w:szCs w:val="28"/>
          <w:lang w:val="en-US"/>
        </w:rPr>
        <w:t>a</w:t>
      </w:r>
      <w:r w:rsidRPr="003B7333">
        <w:rPr>
          <w:color w:val="000000"/>
          <w:sz w:val="28"/>
          <w:szCs w:val="28"/>
        </w:rPr>
        <w:t>=</w:t>
      </w:r>
      <w:r w:rsidRPr="003B7333">
        <w:rPr>
          <w:color w:val="000000"/>
          <w:sz w:val="28"/>
          <w:szCs w:val="28"/>
          <w:lang w:val="en-US"/>
        </w:rPr>
        <w:t>b</w:t>
      </w:r>
      <w:r w:rsidRPr="003B7333">
        <w:rPr>
          <w:color w:val="000000"/>
          <w:sz w:val="28"/>
          <w:szCs w:val="28"/>
        </w:rPr>
        <w:t>.</w:t>
      </w:r>
    </w:p>
    <w:p w:rsidR="003B7333" w:rsidRPr="003B7333" w:rsidRDefault="003B7333" w:rsidP="003B7333">
      <w:pPr>
        <w:jc w:val="both"/>
        <w:rPr>
          <w:color w:val="000000"/>
          <w:sz w:val="28"/>
          <w:szCs w:val="28"/>
        </w:rPr>
      </w:pPr>
      <w:r w:rsidRPr="003B7333">
        <w:rPr>
          <w:color w:val="000000"/>
          <w:sz w:val="28"/>
          <w:szCs w:val="28"/>
        </w:rPr>
        <w:t>Решение неравенств вида</w:t>
      </w:r>
    </w:p>
    <w:p w:rsidR="003B7333" w:rsidRPr="003B7333" w:rsidRDefault="003B7333" w:rsidP="003B7333">
      <w:pPr>
        <w:jc w:val="both"/>
        <w:rPr>
          <w:color w:val="000000"/>
          <w:sz w:val="28"/>
          <w:szCs w:val="28"/>
        </w:rPr>
      </w:pPr>
      <w:r w:rsidRPr="003B7333">
        <w:rPr>
          <w:color w:val="000000"/>
          <w:sz w:val="28"/>
          <w:szCs w:val="28"/>
          <w:lang w:val="en-US"/>
        </w:rPr>
        <w:t>A</w:t>
      </w:r>
      <w:r w:rsidRPr="003B7333">
        <w:rPr>
          <w:color w:val="000000"/>
          <w:sz w:val="28"/>
          <w:szCs w:val="28"/>
        </w:rPr>
        <w:t>*</w:t>
      </w:r>
      <w:r w:rsidRPr="003B7333">
        <w:rPr>
          <w:color w:val="000000"/>
          <w:sz w:val="28"/>
          <w:szCs w:val="28"/>
          <w:lang w:val="en-US"/>
        </w:rPr>
        <w:t>x</w:t>
      </w:r>
      <w:r w:rsidRPr="003B7333">
        <w:rPr>
          <w:color w:val="000000"/>
          <w:sz w:val="28"/>
          <w:szCs w:val="28"/>
        </w:rPr>
        <w:t>&gt;&lt;</w:t>
      </w:r>
      <w:r w:rsidRPr="003B7333">
        <w:rPr>
          <w:color w:val="000000"/>
          <w:sz w:val="28"/>
          <w:szCs w:val="28"/>
          <w:lang w:val="en-US"/>
        </w:rPr>
        <w:t>b</w:t>
      </w:r>
      <w:r w:rsidRPr="003B7333">
        <w:rPr>
          <w:color w:val="000000"/>
          <w:sz w:val="28"/>
          <w:szCs w:val="28"/>
        </w:rPr>
        <w:t xml:space="preserve">, </w:t>
      </w:r>
      <w:r w:rsidRPr="003B7333">
        <w:rPr>
          <w:color w:val="000000"/>
          <w:sz w:val="28"/>
          <w:szCs w:val="28"/>
          <w:lang w:val="en-US"/>
        </w:rPr>
        <w:t>a</w:t>
      </w:r>
      <w:r w:rsidRPr="003B7333">
        <w:rPr>
          <w:color w:val="000000"/>
          <w:sz w:val="28"/>
          <w:szCs w:val="28"/>
        </w:rPr>
        <w:t>/</w:t>
      </w:r>
      <w:r w:rsidRPr="003B7333">
        <w:rPr>
          <w:color w:val="000000"/>
          <w:sz w:val="28"/>
          <w:szCs w:val="28"/>
          <w:lang w:val="en-US"/>
        </w:rPr>
        <w:t>x</w:t>
      </w:r>
      <w:r w:rsidRPr="003B7333">
        <w:rPr>
          <w:color w:val="000000"/>
          <w:sz w:val="28"/>
          <w:szCs w:val="28"/>
        </w:rPr>
        <w:t>&gt;&lt;</w:t>
      </w:r>
      <w:r w:rsidRPr="003B7333">
        <w:rPr>
          <w:color w:val="000000"/>
          <w:sz w:val="28"/>
          <w:szCs w:val="28"/>
          <w:lang w:val="en-US"/>
        </w:rPr>
        <w:t>b</w:t>
      </w:r>
      <w:r w:rsidRPr="003B7333">
        <w:rPr>
          <w:color w:val="000000"/>
          <w:sz w:val="28"/>
          <w:szCs w:val="28"/>
        </w:rPr>
        <w:t xml:space="preserve">, </w:t>
      </w:r>
      <w:r w:rsidRPr="003B7333">
        <w:rPr>
          <w:color w:val="000000"/>
          <w:sz w:val="28"/>
          <w:szCs w:val="28"/>
          <w:lang w:val="en-US"/>
        </w:rPr>
        <w:t>x</w:t>
      </w:r>
      <w:r w:rsidRPr="003B7333">
        <w:rPr>
          <w:color w:val="000000"/>
          <w:sz w:val="28"/>
          <w:szCs w:val="28"/>
        </w:rPr>
        <w:t>/</w:t>
      </w:r>
      <w:r w:rsidRPr="003B7333">
        <w:rPr>
          <w:color w:val="000000"/>
          <w:sz w:val="28"/>
          <w:szCs w:val="28"/>
          <w:lang w:val="en-US"/>
        </w:rPr>
        <w:t>a</w:t>
      </w:r>
      <w:r w:rsidRPr="003B7333">
        <w:rPr>
          <w:color w:val="000000"/>
          <w:sz w:val="28"/>
          <w:szCs w:val="28"/>
        </w:rPr>
        <w:t>&gt;&lt;</w:t>
      </w:r>
      <w:r w:rsidRPr="003B7333">
        <w:rPr>
          <w:color w:val="000000"/>
          <w:sz w:val="28"/>
          <w:szCs w:val="28"/>
          <w:lang w:val="en-US"/>
        </w:rPr>
        <w:t>b</w:t>
      </w:r>
      <w:r w:rsidRPr="003B7333">
        <w:rPr>
          <w:color w:val="000000"/>
          <w:sz w:val="28"/>
          <w:szCs w:val="28"/>
        </w:rPr>
        <w:t>. Подбором и на основе решения соответствующих уравнений</w:t>
      </w:r>
    </w:p>
    <w:p w:rsidR="003B7333" w:rsidRPr="003B7333" w:rsidRDefault="003B7333" w:rsidP="003B7333">
      <w:pPr>
        <w:jc w:val="both"/>
        <w:rPr>
          <w:color w:val="000000"/>
          <w:sz w:val="28"/>
          <w:szCs w:val="28"/>
        </w:rPr>
      </w:pPr>
      <w:r w:rsidRPr="003B7333">
        <w:rPr>
          <w:color w:val="000000"/>
          <w:sz w:val="28"/>
          <w:szCs w:val="28"/>
          <w:lang w:val="en-US"/>
        </w:rPr>
        <w:t>A</w:t>
      </w:r>
      <w:r w:rsidRPr="003B7333">
        <w:rPr>
          <w:color w:val="000000"/>
          <w:sz w:val="28"/>
          <w:szCs w:val="28"/>
        </w:rPr>
        <w:t>*</w:t>
      </w:r>
      <w:r w:rsidRPr="003B7333">
        <w:rPr>
          <w:color w:val="000000"/>
          <w:sz w:val="28"/>
          <w:szCs w:val="28"/>
          <w:lang w:val="en-US"/>
        </w:rPr>
        <w:t>x</w:t>
      </w:r>
      <w:r w:rsidRPr="003B7333">
        <w:rPr>
          <w:color w:val="000000"/>
          <w:sz w:val="28"/>
          <w:szCs w:val="28"/>
        </w:rPr>
        <w:t>=</w:t>
      </w:r>
      <w:r w:rsidRPr="003B7333">
        <w:rPr>
          <w:color w:val="000000"/>
          <w:sz w:val="28"/>
          <w:szCs w:val="28"/>
          <w:lang w:val="en-US"/>
        </w:rPr>
        <w:t>b</w:t>
      </w:r>
      <w:r w:rsidRPr="003B7333">
        <w:rPr>
          <w:color w:val="000000"/>
          <w:sz w:val="28"/>
          <w:szCs w:val="28"/>
        </w:rPr>
        <w:t xml:space="preserve">, </w:t>
      </w:r>
      <w:r w:rsidRPr="003B7333">
        <w:rPr>
          <w:color w:val="000000"/>
          <w:sz w:val="28"/>
          <w:szCs w:val="28"/>
          <w:lang w:val="en-US"/>
        </w:rPr>
        <w:t>a</w:t>
      </w:r>
      <w:r w:rsidRPr="003B7333">
        <w:rPr>
          <w:color w:val="000000"/>
          <w:sz w:val="28"/>
          <w:szCs w:val="28"/>
        </w:rPr>
        <w:t>/</w:t>
      </w:r>
      <w:r w:rsidRPr="003B7333">
        <w:rPr>
          <w:color w:val="000000"/>
          <w:sz w:val="28"/>
          <w:szCs w:val="28"/>
          <w:lang w:val="en-US"/>
        </w:rPr>
        <w:t>x</w:t>
      </w:r>
      <w:r w:rsidRPr="003B7333">
        <w:rPr>
          <w:color w:val="000000"/>
          <w:sz w:val="28"/>
          <w:szCs w:val="28"/>
        </w:rPr>
        <w:t>=</w:t>
      </w:r>
      <w:r w:rsidRPr="003B7333">
        <w:rPr>
          <w:color w:val="000000"/>
          <w:sz w:val="28"/>
          <w:szCs w:val="28"/>
          <w:lang w:val="en-US"/>
        </w:rPr>
        <w:t>b</w:t>
      </w:r>
      <w:r w:rsidRPr="003B7333">
        <w:rPr>
          <w:color w:val="000000"/>
          <w:sz w:val="28"/>
          <w:szCs w:val="28"/>
        </w:rPr>
        <w:t xml:space="preserve">, </w:t>
      </w:r>
      <w:r w:rsidRPr="003B7333">
        <w:rPr>
          <w:color w:val="000000"/>
          <w:sz w:val="28"/>
          <w:szCs w:val="28"/>
          <w:lang w:val="en-US"/>
        </w:rPr>
        <w:t>x</w:t>
      </w:r>
      <w:r w:rsidRPr="003B7333">
        <w:rPr>
          <w:color w:val="000000"/>
          <w:sz w:val="28"/>
          <w:szCs w:val="28"/>
        </w:rPr>
        <w:t>/</w:t>
      </w:r>
      <w:r w:rsidRPr="003B7333">
        <w:rPr>
          <w:color w:val="000000"/>
          <w:sz w:val="28"/>
          <w:szCs w:val="28"/>
          <w:lang w:val="en-US"/>
        </w:rPr>
        <w:t>a</w:t>
      </w:r>
      <w:r w:rsidRPr="003B7333">
        <w:rPr>
          <w:color w:val="000000"/>
          <w:sz w:val="28"/>
          <w:szCs w:val="28"/>
        </w:rPr>
        <w:t>=</w:t>
      </w:r>
      <w:r w:rsidRPr="003B7333">
        <w:rPr>
          <w:color w:val="000000"/>
          <w:sz w:val="28"/>
          <w:szCs w:val="28"/>
          <w:lang w:val="en-US"/>
        </w:rPr>
        <w:t>b</w:t>
      </w:r>
      <w:r w:rsidRPr="003B7333">
        <w:rPr>
          <w:color w:val="000000"/>
          <w:sz w:val="28"/>
          <w:szCs w:val="28"/>
        </w:rPr>
        <w:t>.</w:t>
      </w:r>
    </w:p>
    <w:p w:rsidR="003B7333" w:rsidRPr="003B7333" w:rsidRDefault="003B7333" w:rsidP="003B7333">
      <w:pPr>
        <w:jc w:val="both"/>
        <w:rPr>
          <w:color w:val="000000"/>
          <w:sz w:val="28"/>
          <w:szCs w:val="28"/>
        </w:rPr>
      </w:pPr>
      <w:r w:rsidRPr="003B7333">
        <w:rPr>
          <w:color w:val="000000"/>
          <w:sz w:val="28"/>
          <w:szCs w:val="28"/>
        </w:rPr>
        <w:lastRenderedPageBreak/>
        <w:t>Знакомство с системами простейших неравенств. Их решение подбором и определением области пересечения уравнений, неравенств, образующих систему.</w:t>
      </w:r>
    </w:p>
    <w:p w:rsidR="003B7333" w:rsidRPr="003B7333" w:rsidRDefault="003B7333" w:rsidP="003B7333">
      <w:pPr>
        <w:jc w:val="both"/>
        <w:rPr>
          <w:color w:val="000000"/>
          <w:sz w:val="28"/>
          <w:szCs w:val="28"/>
        </w:rPr>
      </w:pPr>
      <w:r w:rsidRPr="003B7333">
        <w:rPr>
          <w:color w:val="000000"/>
          <w:sz w:val="28"/>
          <w:szCs w:val="28"/>
        </w:rPr>
        <w:t>Знакомство с уравнениями вида</w:t>
      </w:r>
    </w:p>
    <w:p w:rsidR="003B7333" w:rsidRPr="003B7333" w:rsidRDefault="003B7333" w:rsidP="003B7333">
      <w:pPr>
        <w:jc w:val="both"/>
        <w:rPr>
          <w:color w:val="000000"/>
          <w:sz w:val="28"/>
          <w:szCs w:val="28"/>
        </w:rPr>
      </w:pPr>
      <w:r w:rsidRPr="003B7333">
        <w:rPr>
          <w:color w:val="000000"/>
          <w:sz w:val="28"/>
          <w:szCs w:val="28"/>
          <w:lang w:val="en-US"/>
        </w:rPr>
        <w:t>A</w:t>
      </w:r>
      <w:r w:rsidRPr="003B7333">
        <w:rPr>
          <w:color w:val="000000"/>
          <w:sz w:val="28"/>
          <w:szCs w:val="28"/>
          <w:vertAlign w:val="superscript"/>
        </w:rPr>
        <w:t>+</w:t>
      </w:r>
      <w:r w:rsidRPr="003B7333">
        <w:rPr>
          <w:color w:val="000000"/>
          <w:sz w:val="28"/>
          <w:szCs w:val="28"/>
          <w:vertAlign w:val="subscript"/>
        </w:rPr>
        <w:t>-</w:t>
      </w:r>
      <w:r w:rsidRPr="003B7333">
        <w:rPr>
          <w:color w:val="000000"/>
          <w:sz w:val="28"/>
          <w:szCs w:val="28"/>
          <w:lang w:val="en-US"/>
        </w:rPr>
        <w:t>x</w:t>
      </w:r>
      <w:r w:rsidRPr="003B7333">
        <w:rPr>
          <w:color w:val="000000"/>
          <w:sz w:val="28"/>
          <w:szCs w:val="28"/>
        </w:rPr>
        <w:t xml:space="preserve"> </w:t>
      </w:r>
      <w:r w:rsidRPr="003B7333">
        <w:rPr>
          <w:color w:val="000000"/>
          <w:sz w:val="28"/>
          <w:szCs w:val="28"/>
          <w:vertAlign w:val="superscript"/>
        </w:rPr>
        <w:t>+</w:t>
      </w:r>
      <w:r w:rsidRPr="003B7333">
        <w:rPr>
          <w:color w:val="000000"/>
          <w:sz w:val="28"/>
          <w:szCs w:val="28"/>
          <w:vertAlign w:val="subscript"/>
        </w:rPr>
        <w:t>-</w:t>
      </w:r>
      <w:r w:rsidRPr="003B7333">
        <w:rPr>
          <w:color w:val="000000"/>
          <w:sz w:val="28"/>
          <w:szCs w:val="28"/>
          <w:vertAlign w:val="subscript"/>
          <w:lang w:val="en-US"/>
        </w:rPr>
        <w:t>b</w:t>
      </w:r>
      <w:r w:rsidRPr="003B7333">
        <w:rPr>
          <w:color w:val="000000"/>
          <w:sz w:val="28"/>
          <w:szCs w:val="28"/>
          <w:vertAlign w:val="subscript"/>
        </w:rPr>
        <w:t>=</w:t>
      </w:r>
      <w:r w:rsidRPr="003B7333">
        <w:rPr>
          <w:color w:val="000000"/>
          <w:sz w:val="28"/>
          <w:szCs w:val="28"/>
          <w:vertAlign w:val="subscript"/>
          <w:lang w:val="en-US"/>
        </w:rPr>
        <w:t>c</w:t>
      </w:r>
      <w:r w:rsidRPr="003B7333">
        <w:rPr>
          <w:color w:val="000000"/>
          <w:sz w:val="28"/>
          <w:szCs w:val="28"/>
          <w:vertAlign w:val="subscript"/>
        </w:rPr>
        <w:t>, (</w:t>
      </w:r>
      <w:r w:rsidRPr="003B7333">
        <w:rPr>
          <w:color w:val="000000"/>
          <w:sz w:val="28"/>
          <w:szCs w:val="28"/>
          <w:vertAlign w:val="subscript"/>
          <w:lang w:val="en-US"/>
        </w:rPr>
        <w:t>a</w:t>
      </w:r>
      <w:r w:rsidRPr="003B7333">
        <w:rPr>
          <w:color w:val="000000"/>
          <w:sz w:val="28"/>
          <w:szCs w:val="28"/>
          <w:vertAlign w:val="superscript"/>
        </w:rPr>
        <w:t>+</w:t>
      </w:r>
      <w:r w:rsidRPr="003B7333">
        <w:rPr>
          <w:color w:val="000000"/>
          <w:sz w:val="28"/>
          <w:szCs w:val="28"/>
          <w:vertAlign w:val="subscript"/>
        </w:rPr>
        <w:t xml:space="preserve">- </w:t>
      </w:r>
      <w:r w:rsidRPr="003B7333">
        <w:rPr>
          <w:color w:val="000000"/>
          <w:sz w:val="28"/>
          <w:szCs w:val="28"/>
          <w:lang w:val="en-US"/>
        </w:rPr>
        <w:t>b</w:t>
      </w:r>
      <w:r w:rsidRPr="003B7333">
        <w:rPr>
          <w:color w:val="000000"/>
          <w:sz w:val="28"/>
          <w:szCs w:val="28"/>
        </w:rPr>
        <w:t>)/</w:t>
      </w:r>
      <w:r w:rsidRPr="003B7333">
        <w:rPr>
          <w:color w:val="000000"/>
          <w:sz w:val="28"/>
          <w:szCs w:val="28"/>
          <w:lang w:val="en-US"/>
        </w:rPr>
        <w:t>x</w:t>
      </w:r>
      <w:r w:rsidRPr="003B7333">
        <w:rPr>
          <w:color w:val="000000"/>
          <w:sz w:val="28"/>
          <w:szCs w:val="28"/>
        </w:rPr>
        <w:t>=с и другими такого же уровня трудности.</w:t>
      </w:r>
    </w:p>
    <w:p w:rsidR="003B7333" w:rsidRPr="003B7333" w:rsidRDefault="003B7333" w:rsidP="003B7333">
      <w:pPr>
        <w:jc w:val="both"/>
        <w:rPr>
          <w:color w:val="000000"/>
          <w:sz w:val="28"/>
          <w:szCs w:val="28"/>
        </w:rPr>
      </w:pPr>
      <w:r w:rsidRPr="003B7333">
        <w:rPr>
          <w:color w:val="000000"/>
          <w:sz w:val="28"/>
          <w:szCs w:val="28"/>
        </w:rPr>
        <w:t>Выражения с одной переменной. Определение значения выражения при заданных значениях переменной.</w:t>
      </w:r>
    </w:p>
    <w:p w:rsidR="003B7333" w:rsidRPr="003B7333" w:rsidRDefault="003B7333" w:rsidP="003B7333">
      <w:pPr>
        <w:rPr>
          <w:b/>
          <w:bCs/>
          <w:color w:val="000000"/>
          <w:sz w:val="28"/>
          <w:szCs w:val="28"/>
        </w:rPr>
      </w:pPr>
    </w:p>
    <w:p w:rsidR="003B7333" w:rsidRPr="003B7333" w:rsidRDefault="003B7333" w:rsidP="003B7333">
      <w:pPr>
        <w:rPr>
          <w:color w:val="000000"/>
          <w:sz w:val="28"/>
          <w:szCs w:val="28"/>
        </w:rPr>
      </w:pPr>
      <w:r w:rsidRPr="003B7333">
        <w:rPr>
          <w:b/>
          <w:bCs/>
          <w:color w:val="000000"/>
          <w:sz w:val="28"/>
          <w:szCs w:val="28"/>
        </w:rPr>
        <w:t>Изучение элементов геометрии</w:t>
      </w:r>
      <w:r w:rsidRPr="003B7333">
        <w:rPr>
          <w:b/>
          <w:color w:val="000000"/>
          <w:sz w:val="28"/>
          <w:szCs w:val="28"/>
        </w:rPr>
        <w:t xml:space="preserve"> (16 часов).</w:t>
      </w:r>
      <w:r w:rsidRPr="003B7333">
        <w:rPr>
          <w:color w:val="000000"/>
          <w:sz w:val="28"/>
          <w:szCs w:val="28"/>
        </w:rPr>
        <w:br/>
        <w:t xml:space="preserve">Знакомство с окружностью. Центр окружности. Свойство точек окружности. Радиус окружности. Свойство радиуса окружности. Понятие о центральном угле. Построение окружностей с помощью циркуля. Взаимное расположение точек плоскости и окружности. </w:t>
      </w:r>
      <w:r w:rsidRPr="003B7333">
        <w:rPr>
          <w:color w:val="000000"/>
          <w:sz w:val="28"/>
          <w:szCs w:val="28"/>
        </w:rPr>
        <w:br/>
        <w:t>Окружность и круг, связь между ними. Масштаб и разные варианты его обозначения. Выбор масштаба для изображения данного объекта. Определение масштаба, в котором изображён объект. Продолжение знакомства с объемными телами: шаром, цилиндром, конусом, призмой и пирамидой. Установление сходства и различия между ними как внутри каждого вида, так и между видами этих тел. Знакомство с изображением объемных тел на плоскости.</w:t>
      </w:r>
      <w:r w:rsidRPr="003B7333">
        <w:rPr>
          <w:color w:val="000000"/>
          <w:sz w:val="28"/>
          <w:szCs w:val="28"/>
        </w:rPr>
        <w:br/>
      </w:r>
      <w:r w:rsidRPr="003B7333">
        <w:rPr>
          <w:b/>
          <w:bCs/>
          <w:color w:val="000000"/>
          <w:sz w:val="28"/>
          <w:szCs w:val="28"/>
        </w:rPr>
        <w:t>Изучение величин</w:t>
      </w:r>
      <w:r w:rsidRPr="003B7333">
        <w:rPr>
          <w:b/>
          <w:color w:val="000000"/>
          <w:sz w:val="28"/>
          <w:szCs w:val="28"/>
        </w:rPr>
        <w:t xml:space="preserve"> (30 часов).</w:t>
      </w:r>
    </w:p>
    <w:p w:rsidR="003B7333" w:rsidRPr="003B7333" w:rsidRDefault="003B7333" w:rsidP="003B7333">
      <w:pPr>
        <w:rPr>
          <w:color w:val="000000"/>
          <w:sz w:val="28"/>
          <w:szCs w:val="28"/>
        </w:rPr>
      </w:pPr>
      <w:r w:rsidRPr="003B7333">
        <w:rPr>
          <w:color w:val="000000"/>
          <w:sz w:val="28"/>
          <w:szCs w:val="28"/>
        </w:rPr>
        <w:t xml:space="preserve"> Сравнение углов без измерения. Знакомство с общепринятой мерой измерения углов градусом и его обозначение. Транспортир как инструмент для измерения углов. Единицы измерения длины – километр (км). Соотношение между величинами длины –1 м = 1000 мм, 1 км = 1000 м.Единицы измерения массы – грамм (г), центнер (ц), тонна (т).Соотношения между единицами массы: 1 кг = 1000 г, 1 ц = 100 кг, 1 т = 10 ц = 1000 кг. Понятие о площади. Сравнение площадей различными способами, не связанными с измерениями ( на глаз, наложением). Выбор произвольных мерок для измерения площадей. Измерение площадей произвольными мерками. Палетка как прибор для измерения площадей. Знакомство с общепринятыми мерами площади: квадратным миллиметром, квадратным сантиметром, квадратным дециметром, квадратным метром, квадратным километром и связь между ними. Соотношения: 1кв.см=100кв.мм; 1кв.дм=100кв.см; 1кв.м=100кв.дм. Определение площади прямоугольника различными способами: разбиением на квадраты, при помощи палетки, по длине и ширине. Определение площади фигуры различными способами: разбиением на прямоугольники, дополнением до прямоугольника, с помощью перестроения частей фигуры. </w:t>
      </w:r>
    </w:p>
    <w:p w:rsidR="003B7333" w:rsidRPr="003B7333" w:rsidRDefault="003B7333" w:rsidP="003B7333">
      <w:pPr>
        <w:rPr>
          <w:color w:val="000000"/>
          <w:sz w:val="28"/>
          <w:szCs w:val="28"/>
        </w:rPr>
      </w:pPr>
    </w:p>
    <w:p w:rsidR="003B7333" w:rsidRPr="003B7333" w:rsidRDefault="003B7333" w:rsidP="003B7333">
      <w:pPr>
        <w:rPr>
          <w:color w:val="000000"/>
          <w:sz w:val="28"/>
          <w:szCs w:val="28"/>
        </w:rPr>
      </w:pPr>
      <w:r w:rsidRPr="003B7333">
        <w:rPr>
          <w:b/>
          <w:bCs/>
          <w:color w:val="000000"/>
          <w:sz w:val="28"/>
          <w:szCs w:val="28"/>
        </w:rPr>
        <w:t>Работа над задачами</w:t>
      </w:r>
      <w:r w:rsidRPr="003B7333">
        <w:rPr>
          <w:b/>
          <w:color w:val="000000"/>
          <w:sz w:val="28"/>
          <w:szCs w:val="28"/>
        </w:rPr>
        <w:t xml:space="preserve"> (в течение года).</w:t>
      </w:r>
      <w:r w:rsidRPr="003B7333">
        <w:rPr>
          <w:color w:val="000000"/>
          <w:sz w:val="28"/>
          <w:szCs w:val="28"/>
        </w:rPr>
        <w:br/>
        <w:t>Таблица, чертеж, рисунок как форма краткой записи. Выбор краткой записи в соответствии с особенностями задачи. Обратные задачи(продолжение). Установление числа обратных задач к данной. Составление всех возможных обратных задач к данной и их решение или определение причины невозможности выполнить решение. Задачи с недостающими данными. Различные способы их преобразования в задачу с полным набором данных. Задачи с избыточными данными. Различные способы преобразования в задачи, которые имеют решения.</w:t>
      </w:r>
    </w:p>
    <w:p w:rsidR="003B7333" w:rsidRPr="003B7333" w:rsidRDefault="003B7333" w:rsidP="003B7333">
      <w:pPr>
        <w:jc w:val="both"/>
        <w:rPr>
          <w:color w:val="000000"/>
          <w:sz w:val="28"/>
          <w:szCs w:val="28"/>
        </w:rPr>
      </w:pPr>
      <w:r w:rsidRPr="003B7333">
        <w:rPr>
          <w:color w:val="000000"/>
          <w:sz w:val="28"/>
          <w:szCs w:val="28"/>
        </w:rPr>
        <w:t xml:space="preserve">Сравнение и решение задач, близких по сюжету, но различных по математическому содержанию. Упрощение и усложнение исходной задачи. Анализ и решение задач </w:t>
      </w:r>
      <w:r w:rsidRPr="003B7333">
        <w:rPr>
          <w:color w:val="000000"/>
          <w:sz w:val="28"/>
          <w:szCs w:val="28"/>
        </w:rPr>
        <w:lastRenderedPageBreak/>
        <w:t>различной степени сложности (не более трех действий). Оформление решения задач более сложными выражениями. Решение задач, содержащих часть целого. Решение задач на нахождение части от целого и целого по значению его части.</w:t>
      </w:r>
    </w:p>
    <w:p w:rsidR="003B7333" w:rsidRPr="003B7333" w:rsidRDefault="003B7333" w:rsidP="003B7333">
      <w:pPr>
        <w:spacing w:after="200" w:line="276" w:lineRule="auto"/>
        <w:jc w:val="center"/>
        <w:rPr>
          <w:b/>
          <w:sz w:val="28"/>
          <w:szCs w:val="28"/>
        </w:rPr>
      </w:pPr>
      <w:r w:rsidRPr="003B7333">
        <w:rPr>
          <w:b/>
          <w:sz w:val="28"/>
          <w:szCs w:val="28"/>
        </w:rPr>
        <w:t>Планируемые результаты освоения программы начального общего образования. Математика, 3 класс</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4"/>
        <w:gridCol w:w="3697"/>
        <w:gridCol w:w="1101"/>
        <w:gridCol w:w="1931"/>
      </w:tblGrid>
      <w:tr w:rsidR="003B7333" w:rsidRPr="003B7333" w:rsidTr="003B7333">
        <w:trPr>
          <w:tblHeader/>
        </w:trPr>
        <w:tc>
          <w:tcPr>
            <w:tcW w:w="3631" w:type="pct"/>
            <w:gridSpan w:val="2"/>
          </w:tcPr>
          <w:p w:rsidR="003B7333" w:rsidRPr="003B7333" w:rsidRDefault="003B7333" w:rsidP="003B7333">
            <w:pPr>
              <w:spacing w:after="200" w:line="276" w:lineRule="auto"/>
              <w:jc w:val="center"/>
              <w:rPr>
                <w:b/>
                <w:sz w:val="28"/>
                <w:szCs w:val="28"/>
              </w:rPr>
            </w:pPr>
            <w:r w:rsidRPr="003B7333">
              <w:rPr>
                <w:b/>
                <w:i/>
                <w:sz w:val="28"/>
                <w:szCs w:val="28"/>
              </w:rPr>
              <w:t xml:space="preserve">В процессе обучения выпускники 3 класса </w:t>
            </w:r>
          </w:p>
        </w:tc>
        <w:tc>
          <w:tcPr>
            <w:tcW w:w="1369" w:type="pct"/>
            <w:gridSpan w:val="2"/>
          </w:tcPr>
          <w:p w:rsidR="003B7333" w:rsidRPr="003B7333" w:rsidRDefault="003B7333" w:rsidP="003B7333">
            <w:pPr>
              <w:spacing w:after="200" w:line="276" w:lineRule="auto"/>
              <w:jc w:val="center"/>
              <w:rPr>
                <w:b/>
                <w:i/>
                <w:sz w:val="28"/>
                <w:szCs w:val="28"/>
              </w:rPr>
            </w:pPr>
            <w:r w:rsidRPr="003B7333">
              <w:rPr>
                <w:b/>
                <w:i/>
                <w:sz w:val="28"/>
                <w:szCs w:val="28"/>
              </w:rPr>
              <w:t>По кодификатору</w:t>
            </w:r>
          </w:p>
        </w:tc>
      </w:tr>
      <w:tr w:rsidR="003B7333" w:rsidRPr="003B7333" w:rsidTr="003B7333">
        <w:trPr>
          <w:tblHeader/>
        </w:trPr>
        <w:tc>
          <w:tcPr>
            <w:tcW w:w="1798" w:type="pct"/>
            <w:vAlign w:val="center"/>
          </w:tcPr>
          <w:p w:rsidR="003B7333" w:rsidRPr="003B7333" w:rsidRDefault="003B7333" w:rsidP="003B7333">
            <w:pPr>
              <w:spacing w:after="200" w:line="276" w:lineRule="auto"/>
              <w:jc w:val="center"/>
              <w:rPr>
                <w:b/>
                <w:sz w:val="28"/>
                <w:szCs w:val="28"/>
              </w:rPr>
            </w:pPr>
            <w:r w:rsidRPr="003B7333">
              <w:rPr>
                <w:b/>
                <w:i/>
                <w:sz w:val="28"/>
                <w:szCs w:val="28"/>
              </w:rPr>
              <w:t>научатся</w:t>
            </w:r>
          </w:p>
        </w:tc>
        <w:tc>
          <w:tcPr>
            <w:tcW w:w="1833" w:type="pct"/>
            <w:vAlign w:val="center"/>
          </w:tcPr>
          <w:p w:rsidR="003B7333" w:rsidRPr="003B7333" w:rsidRDefault="003B7333" w:rsidP="003B7333">
            <w:pPr>
              <w:spacing w:after="200" w:line="276" w:lineRule="auto"/>
              <w:jc w:val="center"/>
              <w:rPr>
                <w:b/>
                <w:i/>
                <w:sz w:val="28"/>
                <w:szCs w:val="28"/>
              </w:rPr>
            </w:pPr>
            <w:r w:rsidRPr="003B7333">
              <w:rPr>
                <w:b/>
                <w:i/>
                <w:sz w:val="28"/>
                <w:szCs w:val="28"/>
              </w:rPr>
              <w:t>получат возможность научиться</w:t>
            </w:r>
          </w:p>
        </w:tc>
        <w:tc>
          <w:tcPr>
            <w:tcW w:w="579" w:type="pct"/>
            <w:vAlign w:val="center"/>
          </w:tcPr>
          <w:p w:rsidR="003B7333" w:rsidRPr="003B7333" w:rsidRDefault="003B7333" w:rsidP="003B7333">
            <w:pPr>
              <w:spacing w:after="200" w:line="276" w:lineRule="auto"/>
              <w:jc w:val="center"/>
              <w:rPr>
                <w:b/>
                <w:i/>
                <w:sz w:val="28"/>
                <w:szCs w:val="28"/>
              </w:rPr>
            </w:pPr>
            <w:r w:rsidRPr="003B7333">
              <w:rPr>
                <w:b/>
                <w:i/>
                <w:sz w:val="28"/>
                <w:szCs w:val="28"/>
              </w:rPr>
              <w:t>УУД</w:t>
            </w:r>
          </w:p>
        </w:tc>
        <w:tc>
          <w:tcPr>
            <w:tcW w:w="790" w:type="pct"/>
            <w:vAlign w:val="center"/>
          </w:tcPr>
          <w:p w:rsidR="003B7333" w:rsidRPr="003B7333" w:rsidRDefault="003B7333" w:rsidP="003B7333">
            <w:pPr>
              <w:spacing w:after="200" w:line="276" w:lineRule="auto"/>
              <w:jc w:val="center"/>
              <w:rPr>
                <w:b/>
                <w:i/>
                <w:sz w:val="28"/>
                <w:szCs w:val="28"/>
              </w:rPr>
            </w:pPr>
            <w:r w:rsidRPr="003B7333">
              <w:rPr>
                <w:b/>
                <w:i/>
                <w:sz w:val="28"/>
                <w:szCs w:val="28"/>
              </w:rPr>
              <w:t>Чтение: работа</w:t>
            </w:r>
          </w:p>
          <w:p w:rsidR="003B7333" w:rsidRPr="003B7333" w:rsidRDefault="003B7333" w:rsidP="003B7333">
            <w:pPr>
              <w:spacing w:after="200" w:line="276" w:lineRule="auto"/>
              <w:jc w:val="center"/>
              <w:rPr>
                <w:b/>
                <w:i/>
                <w:sz w:val="28"/>
                <w:szCs w:val="28"/>
              </w:rPr>
            </w:pPr>
            <w:r w:rsidRPr="003B7333">
              <w:rPr>
                <w:b/>
                <w:i/>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spacing w:after="200" w:line="276" w:lineRule="auto"/>
              <w:jc w:val="center"/>
              <w:rPr>
                <w:b/>
                <w:i/>
                <w:sz w:val="28"/>
                <w:szCs w:val="28"/>
              </w:rPr>
            </w:pPr>
            <w:r w:rsidRPr="003B7333">
              <w:rPr>
                <w:b/>
                <w:bCs/>
                <w:i/>
                <w:kern w:val="28"/>
                <w:sz w:val="28"/>
                <w:szCs w:val="28"/>
              </w:rPr>
              <w:t>Раздел «Числа и величины»</w:t>
            </w:r>
          </w:p>
        </w:tc>
      </w:tr>
      <w:tr w:rsidR="003B7333" w:rsidRPr="003B7333" w:rsidTr="003B7333">
        <w:trPr>
          <w:cantSplit/>
          <w:trHeight w:val="190"/>
        </w:trPr>
        <w:tc>
          <w:tcPr>
            <w:tcW w:w="1798"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читать, записывать, сравнивать, упорядочивать числа от нуля до 1000;</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 уменьшение числа на несколько единиц, увеличение/ уменьшение числа в несколько раз);</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группировать числа по заданному или самостоятельно установленному признаку;</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kern w:val="28"/>
                <w:sz w:val="28"/>
                <w:szCs w:val="28"/>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1833"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классифицировать числа по одному или нескольким основаниям, объяснять свои действия;</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i/>
                <w:iCs/>
                <w:kern w:val="28"/>
                <w:sz w:val="28"/>
                <w:szCs w:val="28"/>
              </w:rPr>
              <w:t>выбирать единицу для измерения данной величины (длины, массы, площади, времени), объяснять свои действия.</w:t>
            </w:r>
          </w:p>
        </w:tc>
        <w:tc>
          <w:tcPr>
            <w:tcW w:w="579" w:type="pct"/>
          </w:tcPr>
          <w:p w:rsidR="003B7333" w:rsidRPr="003B7333" w:rsidRDefault="003B7333" w:rsidP="003B7333">
            <w:pPr>
              <w:spacing w:after="200" w:line="276" w:lineRule="auto"/>
              <w:rPr>
                <w:sz w:val="28"/>
                <w:szCs w:val="28"/>
              </w:rPr>
            </w:pPr>
            <w:r w:rsidRPr="003B7333">
              <w:rPr>
                <w:sz w:val="28"/>
                <w:szCs w:val="28"/>
              </w:rPr>
              <w:t>Л-01 Л-02 Л-03 Л-05 Л-15</w:t>
            </w:r>
          </w:p>
          <w:p w:rsidR="003B7333" w:rsidRPr="003B7333" w:rsidRDefault="003B7333" w:rsidP="003B7333">
            <w:pPr>
              <w:spacing w:after="200" w:line="276" w:lineRule="auto"/>
              <w:rPr>
                <w:sz w:val="28"/>
                <w:szCs w:val="28"/>
              </w:rPr>
            </w:pPr>
            <w:r w:rsidRPr="003B7333">
              <w:rPr>
                <w:sz w:val="28"/>
                <w:szCs w:val="28"/>
              </w:rPr>
              <w:t>Р-01 Р-02 Р-03 Р-05 Р-08 Р-11</w:t>
            </w:r>
          </w:p>
          <w:p w:rsidR="003B7333" w:rsidRPr="003B7333" w:rsidRDefault="003B7333" w:rsidP="003B7333">
            <w:pPr>
              <w:spacing w:after="200" w:line="276" w:lineRule="auto"/>
              <w:rPr>
                <w:sz w:val="28"/>
                <w:szCs w:val="28"/>
              </w:rPr>
            </w:pPr>
            <w:r w:rsidRPr="003B7333">
              <w:rPr>
                <w:sz w:val="28"/>
                <w:szCs w:val="28"/>
              </w:rPr>
              <w:t xml:space="preserve">П-01 П-03 П-05 П-08 П-10 П-20 П-22 </w:t>
            </w:r>
          </w:p>
          <w:p w:rsidR="003B7333" w:rsidRPr="003B7333" w:rsidRDefault="003B7333" w:rsidP="003B7333">
            <w:pPr>
              <w:spacing w:after="200" w:line="276" w:lineRule="auto"/>
              <w:jc w:val="center"/>
              <w:rPr>
                <w:sz w:val="28"/>
                <w:szCs w:val="28"/>
              </w:rPr>
            </w:pPr>
            <w:r w:rsidRPr="003B7333">
              <w:rPr>
                <w:sz w:val="28"/>
                <w:szCs w:val="28"/>
              </w:rPr>
              <w:t>К-02 К-03 К-04 К-05 К-07 К-09</w:t>
            </w:r>
          </w:p>
        </w:tc>
        <w:tc>
          <w:tcPr>
            <w:tcW w:w="790" w:type="pct"/>
          </w:tcPr>
          <w:p w:rsidR="003B7333" w:rsidRPr="003B7333" w:rsidRDefault="003B7333" w:rsidP="003B7333">
            <w:pPr>
              <w:spacing w:after="200" w:line="276" w:lineRule="auto"/>
              <w:jc w:val="center"/>
              <w:rPr>
                <w:sz w:val="28"/>
                <w:szCs w:val="28"/>
              </w:rPr>
            </w:pPr>
            <w:r w:rsidRPr="003B7333">
              <w:rPr>
                <w:sz w:val="28"/>
                <w:szCs w:val="28"/>
              </w:rPr>
              <w:t xml:space="preserve">Ч </w:t>
            </w:r>
            <w:r w:rsidRPr="003B7333">
              <w:rPr>
                <w:sz w:val="28"/>
                <w:szCs w:val="28"/>
                <w:lang w:val="en-US"/>
              </w:rPr>
              <w:t>1-</w:t>
            </w:r>
            <w:r w:rsidRPr="003B7333">
              <w:rPr>
                <w:sz w:val="28"/>
                <w:szCs w:val="28"/>
              </w:rPr>
              <w:t>0</w:t>
            </w:r>
            <w:r w:rsidRPr="003B7333">
              <w:rPr>
                <w:sz w:val="28"/>
                <w:szCs w:val="28"/>
                <w:lang w:val="en-US"/>
              </w:rPr>
              <w:t>3</w:t>
            </w:r>
            <w:r w:rsidRPr="003B7333">
              <w:rPr>
                <w:sz w:val="28"/>
                <w:szCs w:val="28"/>
              </w:rPr>
              <w:t>, Ч1-04</w:t>
            </w:r>
          </w:p>
        </w:tc>
      </w:tr>
      <w:tr w:rsidR="003B7333" w:rsidRPr="003B7333" w:rsidTr="003B7333">
        <w:trPr>
          <w:cantSplit/>
          <w:trHeight w:val="204"/>
        </w:trPr>
        <w:tc>
          <w:tcPr>
            <w:tcW w:w="5000" w:type="pct"/>
            <w:gridSpan w:val="4"/>
            <w:shd w:val="clear" w:color="auto" w:fill="CCFFCC"/>
          </w:tcPr>
          <w:p w:rsidR="003B7333" w:rsidRPr="003B7333" w:rsidRDefault="003B7333" w:rsidP="003B7333">
            <w:pPr>
              <w:spacing w:after="200" w:line="276" w:lineRule="auto"/>
              <w:jc w:val="center"/>
              <w:rPr>
                <w:sz w:val="28"/>
                <w:szCs w:val="28"/>
              </w:rPr>
            </w:pPr>
            <w:r w:rsidRPr="003B7333">
              <w:rPr>
                <w:b/>
                <w:bCs/>
                <w:i/>
                <w:kern w:val="28"/>
                <w:sz w:val="28"/>
                <w:szCs w:val="28"/>
              </w:rPr>
              <w:lastRenderedPageBreak/>
              <w:t>Раздел «Арифметические действия»</w:t>
            </w:r>
          </w:p>
        </w:tc>
      </w:tr>
      <w:tr w:rsidR="003B7333" w:rsidRPr="003B7333" w:rsidTr="003B7333">
        <w:trPr>
          <w:cantSplit/>
          <w:trHeight w:val="3600"/>
        </w:trPr>
        <w:tc>
          <w:tcPr>
            <w:tcW w:w="1798"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kern w:val="28"/>
                <w:sz w:val="28"/>
                <w:szCs w:val="28"/>
              </w:rPr>
              <w:t>выполнять письменно действия с многозначными числами (сложение  и вычитание в пределах 1 000) с использованием таблиц сложения и умножения чисел, алгоритмов письменных арифметических действий;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spacing w:val="-2"/>
                <w:kern w:val="28"/>
                <w:sz w:val="28"/>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выделять неизвестный компонент арифметического действия и находить его значение;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kern w:val="28"/>
                <w:sz w:val="28"/>
                <w:szCs w:val="28"/>
              </w:rPr>
              <w:t>вычислять значение числового выражения (содержащего 2 – 3 арифметических действия, со скобками и без скобок).</w:t>
            </w:r>
          </w:p>
        </w:tc>
        <w:tc>
          <w:tcPr>
            <w:tcW w:w="1833"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выполнять действия с величинами;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использовать свойства арифметических действий для удобства вычислений;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проводить проверку правильности вычислений (с помощью обратного действия, прикидки и оценки результата действия).</w:t>
            </w:r>
          </w:p>
          <w:p w:rsidR="003B7333" w:rsidRPr="003B7333" w:rsidRDefault="003B7333" w:rsidP="003B7333">
            <w:pPr>
              <w:autoSpaceDE w:val="0"/>
              <w:autoSpaceDN w:val="0"/>
              <w:adjustRightInd w:val="0"/>
              <w:spacing w:after="200" w:line="276" w:lineRule="auto"/>
              <w:jc w:val="both"/>
              <w:rPr>
                <w:i/>
                <w:iCs/>
                <w:kern w:val="28"/>
                <w:sz w:val="28"/>
                <w:szCs w:val="28"/>
              </w:rPr>
            </w:pPr>
          </w:p>
          <w:p w:rsidR="003B7333" w:rsidRPr="003B7333" w:rsidRDefault="003B7333" w:rsidP="003B7333">
            <w:pPr>
              <w:autoSpaceDE w:val="0"/>
              <w:autoSpaceDN w:val="0"/>
              <w:adjustRightInd w:val="0"/>
              <w:spacing w:after="200" w:line="276" w:lineRule="auto"/>
              <w:jc w:val="both"/>
              <w:rPr>
                <w:i/>
                <w:iCs/>
                <w:kern w:val="28"/>
                <w:sz w:val="28"/>
                <w:szCs w:val="28"/>
              </w:rPr>
            </w:pPr>
          </w:p>
        </w:tc>
        <w:tc>
          <w:tcPr>
            <w:tcW w:w="579" w:type="pct"/>
          </w:tcPr>
          <w:p w:rsidR="003B7333" w:rsidRPr="003B7333" w:rsidRDefault="003B7333" w:rsidP="003B7333">
            <w:pPr>
              <w:spacing w:after="200" w:line="276" w:lineRule="auto"/>
              <w:rPr>
                <w:sz w:val="28"/>
                <w:szCs w:val="28"/>
              </w:rPr>
            </w:pPr>
            <w:r w:rsidRPr="003B7333">
              <w:rPr>
                <w:sz w:val="28"/>
                <w:szCs w:val="28"/>
              </w:rPr>
              <w:t>Л-3, Р-2, П-4,К-2, Р-01, Р-02, К-02, К-04,Л-3, Р-2, П-4, К-2, Р-01, Р-02, Р-03,К-02, К-04,К-05,Л-3, Р-2, П-4,К-2, Р-01, Р-02,Р-03, Р-06, К-04</w:t>
            </w:r>
          </w:p>
        </w:tc>
        <w:tc>
          <w:tcPr>
            <w:tcW w:w="790" w:type="pct"/>
          </w:tcPr>
          <w:p w:rsidR="003B7333" w:rsidRPr="003B7333" w:rsidRDefault="003B7333" w:rsidP="003B7333">
            <w:pPr>
              <w:spacing w:after="200" w:line="276" w:lineRule="auto"/>
              <w:rPr>
                <w:sz w:val="28"/>
                <w:szCs w:val="28"/>
              </w:rPr>
            </w:pPr>
            <w:r w:rsidRPr="003B7333">
              <w:rPr>
                <w:sz w:val="28"/>
                <w:szCs w:val="28"/>
              </w:rPr>
              <w:t xml:space="preserve">Ч </w:t>
            </w:r>
            <w:r w:rsidRPr="003B7333">
              <w:rPr>
                <w:sz w:val="28"/>
                <w:szCs w:val="28"/>
                <w:lang w:val="en-US"/>
              </w:rPr>
              <w:t>1-</w:t>
            </w:r>
            <w:r w:rsidRPr="003B7333">
              <w:rPr>
                <w:sz w:val="28"/>
                <w:szCs w:val="28"/>
              </w:rPr>
              <w:t>0</w:t>
            </w:r>
            <w:r w:rsidRPr="003B7333">
              <w:rPr>
                <w:sz w:val="28"/>
                <w:szCs w:val="28"/>
                <w:lang w:val="en-US"/>
              </w:rPr>
              <w:t>3</w:t>
            </w:r>
            <w:r w:rsidRPr="003B7333">
              <w:rPr>
                <w:sz w:val="28"/>
                <w:szCs w:val="28"/>
              </w:rPr>
              <w:t>, Ч1-04</w:t>
            </w:r>
          </w:p>
          <w:p w:rsidR="003B7333" w:rsidRPr="003B7333" w:rsidRDefault="003B7333" w:rsidP="003B7333">
            <w:pPr>
              <w:spacing w:after="200" w:line="276" w:lineRule="auto"/>
              <w:rPr>
                <w:sz w:val="28"/>
                <w:szCs w:val="28"/>
              </w:rPr>
            </w:pPr>
            <w:r w:rsidRPr="003B7333">
              <w:rPr>
                <w:sz w:val="28"/>
                <w:szCs w:val="28"/>
              </w:rPr>
              <w:t xml:space="preserve">Ч </w:t>
            </w:r>
            <w:r w:rsidRPr="003B7333">
              <w:rPr>
                <w:sz w:val="28"/>
                <w:szCs w:val="28"/>
                <w:lang w:val="en-US"/>
              </w:rPr>
              <w:t>1-</w:t>
            </w:r>
            <w:r w:rsidRPr="003B7333">
              <w:rPr>
                <w:sz w:val="28"/>
                <w:szCs w:val="28"/>
              </w:rPr>
              <w:t>0</w:t>
            </w:r>
            <w:r w:rsidRPr="003B7333">
              <w:rPr>
                <w:sz w:val="28"/>
                <w:szCs w:val="28"/>
                <w:lang w:val="en-US"/>
              </w:rPr>
              <w:t>3</w:t>
            </w:r>
            <w:r w:rsidRPr="003B7333">
              <w:rPr>
                <w:sz w:val="28"/>
                <w:szCs w:val="28"/>
              </w:rPr>
              <w:t>, Ч1-04</w:t>
            </w:r>
          </w:p>
        </w:tc>
      </w:tr>
      <w:tr w:rsidR="003B7333" w:rsidRPr="003B7333" w:rsidTr="003B7333">
        <w:trPr>
          <w:cantSplit/>
          <w:trHeight w:val="286"/>
        </w:trPr>
        <w:tc>
          <w:tcPr>
            <w:tcW w:w="5000" w:type="pct"/>
            <w:gridSpan w:val="4"/>
            <w:shd w:val="clear" w:color="auto" w:fill="CCFFCC"/>
          </w:tcPr>
          <w:p w:rsidR="003B7333" w:rsidRPr="003B7333" w:rsidRDefault="003B7333" w:rsidP="003B7333">
            <w:pPr>
              <w:spacing w:after="200" w:line="276" w:lineRule="auto"/>
              <w:jc w:val="center"/>
              <w:rPr>
                <w:i/>
                <w:sz w:val="28"/>
                <w:szCs w:val="28"/>
              </w:rPr>
            </w:pPr>
            <w:r w:rsidRPr="003B7333">
              <w:rPr>
                <w:b/>
                <w:bCs/>
                <w:i/>
                <w:kern w:val="28"/>
                <w:sz w:val="28"/>
                <w:szCs w:val="28"/>
              </w:rPr>
              <w:t>Раздел «Работа с текстовыми задачами»</w:t>
            </w:r>
          </w:p>
        </w:tc>
      </w:tr>
      <w:tr w:rsidR="003B7333" w:rsidRPr="003B7333" w:rsidTr="003B7333">
        <w:trPr>
          <w:cantSplit/>
          <w:trHeight w:val="288"/>
        </w:trPr>
        <w:tc>
          <w:tcPr>
            <w:tcW w:w="1798"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lastRenderedPageBreak/>
              <w:t>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решать учебные задачи и задачи, связанные с повседневной жизнью, арифметическим способом (в 1 – 2 действия);</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оценивать правильность хода решения и реальность ответа на вопрос задачи.</w:t>
            </w:r>
          </w:p>
        </w:tc>
        <w:tc>
          <w:tcPr>
            <w:tcW w:w="1833"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решать задачи в 3 – 4 действия;</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находить разные способы решения задачи.</w:t>
            </w:r>
          </w:p>
        </w:tc>
        <w:tc>
          <w:tcPr>
            <w:tcW w:w="579" w:type="pct"/>
          </w:tcPr>
          <w:p w:rsidR="003B7333" w:rsidRPr="003B7333" w:rsidRDefault="003B7333" w:rsidP="003B7333">
            <w:pPr>
              <w:spacing w:after="200" w:line="276" w:lineRule="auto"/>
              <w:rPr>
                <w:sz w:val="28"/>
                <w:szCs w:val="28"/>
              </w:rPr>
            </w:pPr>
            <w:r w:rsidRPr="003B7333">
              <w:rPr>
                <w:sz w:val="28"/>
                <w:szCs w:val="28"/>
              </w:rPr>
              <w:t>Л-3, Р-2, П-4, К-2, Р-01, Р-02, Р-03, Р-06, К-02, К-04, К-05.</w:t>
            </w:r>
          </w:p>
        </w:tc>
        <w:tc>
          <w:tcPr>
            <w:tcW w:w="790" w:type="pct"/>
          </w:tcPr>
          <w:p w:rsidR="003B7333" w:rsidRPr="003B7333" w:rsidRDefault="003B7333" w:rsidP="003B7333">
            <w:pPr>
              <w:spacing w:after="200" w:line="276" w:lineRule="auto"/>
              <w:jc w:val="center"/>
              <w:rPr>
                <w:sz w:val="28"/>
                <w:szCs w:val="28"/>
              </w:rPr>
            </w:pPr>
            <w:r w:rsidRPr="003B7333">
              <w:rPr>
                <w:sz w:val="28"/>
                <w:szCs w:val="28"/>
              </w:rPr>
              <w:t xml:space="preserve">Ч </w:t>
            </w:r>
            <w:r w:rsidRPr="003B7333">
              <w:rPr>
                <w:sz w:val="28"/>
                <w:szCs w:val="28"/>
                <w:lang w:val="en-US"/>
              </w:rPr>
              <w:t>1-</w:t>
            </w:r>
            <w:r w:rsidRPr="003B7333">
              <w:rPr>
                <w:sz w:val="28"/>
                <w:szCs w:val="28"/>
              </w:rPr>
              <w:t>0</w:t>
            </w:r>
            <w:r w:rsidRPr="003B7333">
              <w:rPr>
                <w:sz w:val="28"/>
                <w:szCs w:val="28"/>
                <w:lang w:val="en-US"/>
              </w:rPr>
              <w:t>3</w:t>
            </w:r>
            <w:r w:rsidRPr="003B7333">
              <w:rPr>
                <w:sz w:val="28"/>
                <w:szCs w:val="28"/>
              </w:rPr>
              <w:t>, Ч1-04</w:t>
            </w:r>
          </w:p>
        </w:tc>
      </w:tr>
      <w:tr w:rsidR="003B7333" w:rsidRPr="003B7333" w:rsidTr="003B7333">
        <w:trPr>
          <w:cantSplit/>
          <w:trHeight w:val="229"/>
        </w:trPr>
        <w:tc>
          <w:tcPr>
            <w:tcW w:w="5000" w:type="pct"/>
            <w:gridSpan w:val="4"/>
            <w:tcBorders>
              <w:top w:val="nil"/>
            </w:tcBorders>
            <w:shd w:val="clear" w:color="auto" w:fill="CCFFCC"/>
          </w:tcPr>
          <w:p w:rsidR="003B7333" w:rsidRPr="003B7333" w:rsidRDefault="003B7333" w:rsidP="003B7333">
            <w:pPr>
              <w:spacing w:after="200" w:line="276" w:lineRule="auto"/>
              <w:jc w:val="center"/>
              <w:rPr>
                <w:sz w:val="28"/>
                <w:szCs w:val="28"/>
              </w:rPr>
            </w:pPr>
            <w:r w:rsidRPr="003B7333">
              <w:rPr>
                <w:b/>
                <w:bCs/>
                <w:i/>
                <w:kern w:val="28"/>
                <w:sz w:val="28"/>
                <w:szCs w:val="28"/>
              </w:rPr>
              <w:t>Раздел «Пространственные отношения. геометрические фигуры»</w:t>
            </w:r>
          </w:p>
        </w:tc>
      </w:tr>
      <w:tr w:rsidR="003B7333" w:rsidRPr="003B7333" w:rsidTr="003B7333">
        <w:trPr>
          <w:cantSplit/>
          <w:trHeight w:val="254"/>
        </w:trPr>
        <w:tc>
          <w:tcPr>
            <w:tcW w:w="1798" w:type="pct"/>
            <w:tcBorders>
              <w:bottom w:val="nil"/>
            </w:tcBorders>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описывать взаимное расположение предметов в пространстве и на плоскости;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выполнять построение геометрических фигур с заданными измерениями (отрезок, квадрат, прямоугольник) с помощью линейки, угольника;</w:t>
            </w:r>
          </w:p>
        </w:tc>
        <w:tc>
          <w:tcPr>
            <w:tcW w:w="1833" w:type="pct"/>
            <w:tcBorders>
              <w:bottom w:val="nil"/>
            </w:tcBorders>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i/>
                <w:iCs/>
                <w:kern w:val="28"/>
                <w:sz w:val="28"/>
                <w:szCs w:val="28"/>
              </w:rPr>
              <w:t>распознавать, различать и называть геометрические тела: параллелепипед, пирамиду, цилиндр, конус.</w:t>
            </w:r>
          </w:p>
        </w:tc>
        <w:tc>
          <w:tcPr>
            <w:tcW w:w="579" w:type="pct"/>
            <w:tcBorders>
              <w:bottom w:val="nil"/>
            </w:tcBorders>
          </w:tcPr>
          <w:p w:rsidR="003B7333" w:rsidRPr="003B7333" w:rsidRDefault="003B7333" w:rsidP="003B7333">
            <w:pPr>
              <w:spacing w:after="200" w:line="276" w:lineRule="auto"/>
              <w:rPr>
                <w:sz w:val="28"/>
                <w:szCs w:val="28"/>
              </w:rPr>
            </w:pPr>
            <w:r w:rsidRPr="003B7333">
              <w:rPr>
                <w:sz w:val="28"/>
                <w:szCs w:val="28"/>
              </w:rPr>
              <w:t>Л-3, Р-2, П-4, К-2, Р-01, Р-02, Р-03, Р-06, К-02, К-04, К-05.</w:t>
            </w:r>
          </w:p>
        </w:tc>
        <w:tc>
          <w:tcPr>
            <w:tcW w:w="790" w:type="pct"/>
            <w:tcBorders>
              <w:bottom w:val="nil"/>
            </w:tcBorders>
          </w:tcPr>
          <w:p w:rsidR="003B7333" w:rsidRPr="003B7333" w:rsidRDefault="003B7333" w:rsidP="003B7333">
            <w:pPr>
              <w:spacing w:after="200" w:line="276" w:lineRule="auto"/>
              <w:rPr>
                <w:sz w:val="28"/>
                <w:szCs w:val="28"/>
              </w:rPr>
            </w:pPr>
            <w:r w:rsidRPr="003B7333">
              <w:rPr>
                <w:sz w:val="28"/>
                <w:szCs w:val="28"/>
              </w:rPr>
              <w:t xml:space="preserve">Ч </w:t>
            </w:r>
            <w:r w:rsidRPr="003B7333">
              <w:rPr>
                <w:sz w:val="28"/>
                <w:szCs w:val="28"/>
                <w:lang w:val="en-US"/>
              </w:rPr>
              <w:t>1-</w:t>
            </w:r>
            <w:r w:rsidRPr="003B7333">
              <w:rPr>
                <w:sz w:val="28"/>
                <w:szCs w:val="28"/>
              </w:rPr>
              <w:t>0</w:t>
            </w:r>
            <w:r w:rsidRPr="003B7333">
              <w:rPr>
                <w:sz w:val="28"/>
                <w:szCs w:val="28"/>
                <w:lang w:val="en-US"/>
              </w:rPr>
              <w:t>3</w:t>
            </w:r>
            <w:r w:rsidRPr="003B7333">
              <w:rPr>
                <w:sz w:val="28"/>
                <w:szCs w:val="28"/>
              </w:rPr>
              <w:t>, Ч1-04</w:t>
            </w:r>
          </w:p>
        </w:tc>
      </w:tr>
      <w:tr w:rsidR="003B7333" w:rsidRPr="003B7333" w:rsidTr="003B7333">
        <w:trPr>
          <w:cantSplit/>
          <w:trHeight w:val="254"/>
        </w:trPr>
        <w:tc>
          <w:tcPr>
            <w:tcW w:w="1798" w:type="pct"/>
            <w:tcBorders>
              <w:top w:val="nil"/>
            </w:tcBorders>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lastRenderedPageBreak/>
              <w:t>использовать свойства прямоугольника и квадрата для решения задач;</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распознавать и называть геометрические тела: куб, шар;</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kern w:val="28"/>
                <w:sz w:val="28"/>
                <w:szCs w:val="28"/>
              </w:rPr>
              <w:t>соотносить реальные объекты с моделями геометрических фигур.</w:t>
            </w:r>
          </w:p>
        </w:tc>
        <w:tc>
          <w:tcPr>
            <w:tcW w:w="1833" w:type="pct"/>
            <w:tcBorders>
              <w:top w:val="nil"/>
            </w:tcBorders>
          </w:tcPr>
          <w:p w:rsidR="003B7333" w:rsidRPr="003B7333" w:rsidRDefault="003B7333" w:rsidP="003B7333">
            <w:pPr>
              <w:autoSpaceDE w:val="0"/>
              <w:autoSpaceDN w:val="0"/>
              <w:adjustRightInd w:val="0"/>
              <w:spacing w:after="200" w:line="276" w:lineRule="auto"/>
              <w:jc w:val="both"/>
              <w:rPr>
                <w:i/>
                <w:sz w:val="28"/>
                <w:szCs w:val="28"/>
              </w:rPr>
            </w:pPr>
          </w:p>
        </w:tc>
        <w:tc>
          <w:tcPr>
            <w:tcW w:w="579" w:type="pct"/>
            <w:tcBorders>
              <w:top w:val="nil"/>
            </w:tcBorders>
            <w:vAlign w:val="center"/>
          </w:tcPr>
          <w:p w:rsidR="003B7333" w:rsidRPr="003B7333" w:rsidRDefault="003B7333" w:rsidP="003B7333">
            <w:pPr>
              <w:spacing w:after="200" w:line="276" w:lineRule="auto"/>
              <w:rPr>
                <w:sz w:val="28"/>
                <w:szCs w:val="28"/>
              </w:rPr>
            </w:pPr>
          </w:p>
        </w:tc>
        <w:tc>
          <w:tcPr>
            <w:tcW w:w="790" w:type="pct"/>
            <w:tcBorders>
              <w:top w:val="nil"/>
            </w:tcBorders>
            <w:vAlign w:val="center"/>
          </w:tcPr>
          <w:p w:rsidR="003B7333" w:rsidRPr="003B7333" w:rsidRDefault="003B7333" w:rsidP="003B7333">
            <w:pPr>
              <w:spacing w:after="200" w:line="276" w:lineRule="auto"/>
              <w:rPr>
                <w:sz w:val="28"/>
                <w:szCs w:val="28"/>
              </w:rPr>
            </w:pPr>
          </w:p>
        </w:tc>
      </w:tr>
      <w:tr w:rsidR="003B7333" w:rsidRPr="003B7333" w:rsidTr="003B7333">
        <w:trPr>
          <w:cantSplit/>
          <w:trHeight w:val="282"/>
        </w:trPr>
        <w:tc>
          <w:tcPr>
            <w:tcW w:w="5000" w:type="pct"/>
            <w:gridSpan w:val="4"/>
            <w:shd w:val="clear" w:color="auto" w:fill="CCFFCC"/>
          </w:tcPr>
          <w:p w:rsidR="003B7333" w:rsidRPr="003B7333" w:rsidRDefault="003B7333" w:rsidP="003B7333">
            <w:pPr>
              <w:spacing w:after="200" w:line="276" w:lineRule="auto"/>
              <w:jc w:val="center"/>
              <w:rPr>
                <w:sz w:val="28"/>
                <w:szCs w:val="28"/>
              </w:rPr>
            </w:pPr>
            <w:r w:rsidRPr="003B7333">
              <w:rPr>
                <w:b/>
                <w:bCs/>
                <w:i/>
                <w:kern w:val="28"/>
                <w:sz w:val="28"/>
                <w:szCs w:val="28"/>
              </w:rPr>
              <w:t>Раздел «Геометрические величины»</w:t>
            </w:r>
          </w:p>
        </w:tc>
      </w:tr>
      <w:tr w:rsidR="003B7333" w:rsidRPr="003B7333" w:rsidTr="003B7333">
        <w:trPr>
          <w:cantSplit/>
          <w:trHeight w:val="262"/>
        </w:trPr>
        <w:tc>
          <w:tcPr>
            <w:tcW w:w="1798"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измерять длину отрезка;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вычислять периметр треугольника, прямоугольника и квадрата, площадь прямоугольника и квадрата;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kern w:val="28"/>
                <w:sz w:val="28"/>
                <w:szCs w:val="28"/>
              </w:rPr>
              <w:t>оценивать размеры геометрических объектов, расстояний приближенно (на глаз).</w:t>
            </w:r>
          </w:p>
        </w:tc>
        <w:tc>
          <w:tcPr>
            <w:tcW w:w="1833"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i/>
                <w:iCs/>
                <w:kern w:val="28"/>
                <w:sz w:val="28"/>
                <w:szCs w:val="28"/>
              </w:rPr>
              <w:t>вычислять периметр и площадь нестандартной прямоугольной фигуры.</w:t>
            </w:r>
          </w:p>
        </w:tc>
        <w:tc>
          <w:tcPr>
            <w:tcW w:w="579" w:type="pct"/>
          </w:tcPr>
          <w:p w:rsidR="003B7333" w:rsidRPr="003B7333" w:rsidRDefault="003B7333" w:rsidP="003B7333">
            <w:pPr>
              <w:spacing w:after="200" w:line="226" w:lineRule="auto"/>
              <w:rPr>
                <w:sz w:val="28"/>
                <w:szCs w:val="28"/>
              </w:rPr>
            </w:pPr>
            <w:r w:rsidRPr="003B7333">
              <w:rPr>
                <w:sz w:val="28"/>
                <w:szCs w:val="28"/>
              </w:rPr>
              <w:t>Л-3, Р-2, П-4, К-2, Р-01, Р-02, К-02, К-04.</w:t>
            </w:r>
          </w:p>
        </w:tc>
        <w:tc>
          <w:tcPr>
            <w:tcW w:w="790" w:type="pct"/>
          </w:tcPr>
          <w:p w:rsidR="003B7333" w:rsidRPr="003B7333" w:rsidRDefault="003B7333" w:rsidP="003B7333">
            <w:pPr>
              <w:spacing w:after="200" w:line="226" w:lineRule="auto"/>
              <w:rPr>
                <w:sz w:val="28"/>
                <w:szCs w:val="28"/>
              </w:rPr>
            </w:pPr>
            <w:r w:rsidRPr="003B7333">
              <w:rPr>
                <w:sz w:val="28"/>
                <w:szCs w:val="28"/>
              </w:rPr>
              <w:t xml:space="preserve">Ч </w:t>
            </w:r>
            <w:r w:rsidRPr="003B7333">
              <w:rPr>
                <w:sz w:val="28"/>
                <w:szCs w:val="28"/>
                <w:lang w:val="en-US"/>
              </w:rPr>
              <w:t>1-</w:t>
            </w:r>
            <w:r w:rsidRPr="003B7333">
              <w:rPr>
                <w:sz w:val="28"/>
                <w:szCs w:val="28"/>
              </w:rPr>
              <w:t>0</w:t>
            </w:r>
            <w:r w:rsidRPr="003B7333">
              <w:rPr>
                <w:sz w:val="28"/>
                <w:szCs w:val="28"/>
                <w:lang w:val="en-US"/>
              </w:rPr>
              <w:t>3</w:t>
            </w:r>
            <w:r w:rsidRPr="003B7333">
              <w:rPr>
                <w:sz w:val="28"/>
                <w:szCs w:val="28"/>
              </w:rPr>
              <w:t>, Ч1-04</w:t>
            </w:r>
          </w:p>
        </w:tc>
      </w:tr>
      <w:tr w:rsidR="003B7333" w:rsidRPr="003B7333" w:rsidTr="003B7333">
        <w:trPr>
          <w:cantSplit/>
          <w:trHeight w:val="262"/>
        </w:trPr>
        <w:tc>
          <w:tcPr>
            <w:tcW w:w="5000" w:type="pct"/>
            <w:gridSpan w:val="4"/>
            <w:shd w:val="clear" w:color="auto" w:fill="CCFFCC"/>
          </w:tcPr>
          <w:p w:rsidR="003B7333" w:rsidRPr="003B7333" w:rsidRDefault="003B7333" w:rsidP="003B7333">
            <w:pPr>
              <w:spacing w:after="200" w:line="226" w:lineRule="auto"/>
              <w:jc w:val="center"/>
              <w:rPr>
                <w:sz w:val="28"/>
                <w:szCs w:val="28"/>
              </w:rPr>
            </w:pPr>
            <w:r w:rsidRPr="003B7333">
              <w:rPr>
                <w:b/>
                <w:bCs/>
                <w:i/>
                <w:kern w:val="28"/>
                <w:sz w:val="28"/>
                <w:szCs w:val="28"/>
              </w:rPr>
              <w:t>Раздел «Работа с данными»</w:t>
            </w:r>
          </w:p>
        </w:tc>
      </w:tr>
      <w:tr w:rsidR="003B7333" w:rsidRPr="003B7333" w:rsidTr="003B7333">
        <w:trPr>
          <w:cantSplit/>
          <w:trHeight w:val="262"/>
        </w:trPr>
        <w:tc>
          <w:tcPr>
            <w:tcW w:w="1798"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lastRenderedPageBreak/>
              <w:t>читать несложные готовые таблицы;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заполнять несложные готовые таблицы;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читать несложные готовые столбчатые диаграммы.</w:t>
            </w:r>
          </w:p>
        </w:tc>
        <w:tc>
          <w:tcPr>
            <w:tcW w:w="1833"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читать несложные готовые круговые диаграммы.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достраивать несложную готовую столбчатую диаграмму;</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сравнивать и обобщать информацию, представленную в строках и столбцах несложных таблиц и диаграмм;</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распознавать одну и ту же информацию, представленную в разной форме (таблицы и диаграммы);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планировать несложные исследования, собирать и представлять полученную информацию с помощью таблиц и диаграмм;</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kern w:val="28"/>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79" w:type="pct"/>
          </w:tcPr>
          <w:p w:rsidR="003B7333" w:rsidRPr="003B7333" w:rsidRDefault="003B7333" w:rsidP="003B7333">
            <w:pPr>
              <w:spacing w:after="200" w:line="276" w:lineRule="auto"/>
              <w:rPr>
                <w:sz w:val="28"/>
                <w:szCs w:val="28"/>
              </w:rPr>
            </w:pPr>
            <w:r w:rsidRPr="003B7333">
              <w:rPr>
                <w:sz w:val="28"/>
                <w:szCs w:val="28"/>
              </w:rPr>
              <w:t xml:space="preserve">Л-3, Р-2, П-4, </w:t>
            </w:r>
          </w:p>
          <w:p w:rsidR="003B7333" w:rsidRPr="003B7333" w:rsidRDefault="003B7333" w:rsidP="003B7333">
            <w:pPr>
              <w:spacing w:after="200" w:line="276" w:lineRule="auto"/>
              <w:rPr>
                <w:sz w:val="28"/>
                <w:szCs w:val="28"/>
              </w:rPr>
            </w:pPr>
            <w:r w:rsidRPr="003B7333">
              <w:rPr>
                <w:sz w:val="28"/>
                <w:szCs w:val="28"/>
              </w:rPr>
              <w:t>К-2, Р-01, Р-02, Р-03, Р-06, К-02, К-04, К-05</w:t>
            </w:r>
          </w:p>
        </w:tc>
        <w:tc>
          <w:tcPr>
            <w:tcW w:w="790" w:type="pct"/>
          </w:tcPr>
          <w:p w:rsidR="003B7333" w:rsidRPr="003B7333" w:rsidRDefault="003B7333" w:rsidP="003B7333">
            <w:pPr>
              <w:spacing w:after="200" w:line="276" w:lineRule="auto"/>
              <w:rPr>
                <w:sz w:val="28"/>
                <w:szCs w:val="28"/>
              </w:rPr>
            </w:pPr>
            <w:r w:rsidRPr="003B7333">
              <w:rPr>
                <w:sz w:val="28"/>
                <w:szCs w:val="28"/>
              </w:rPr>
              <w:t xml:space="preserve">Ч </w:t>
            </w:r>
            <w:r w:rsidRPr="003B7333">
              <w:rPr>
                <w:sz w:val="28"/>
                <w:szCs w:val="28"/>
                <w:lang w:val="en-US"/>
              </w:rPr>
              <w:t>1-3</w:t>
            </w:r>
            <w:r w:rsidRPr="003B7333">
              <w:rPr>
                <w:sz w:val="28"/>
                <w:szCs w:val="28"/>
              </w:rPr>
              <w:t>, Ч1-4</w:t>
            </w:r>
          </w:p>
        </w:tc>
      </w:tr>
    </w:tbl>
    <w:p w:rsidR="003B7333" w:rsidRPr="003B7333" w:rsidRDefault="003B7333" w:rsidP="003B7333">
      <w:pPr>
        <w:shd w:val="clear" w:color="auto" w:fill="FFFFFF"/>
        <w:spacing w:before="182" w:after="200"/>
        <w:ind w:right="10"/>
        <w:jc w:val="center"/>
        <w:rPr>
          <w:b/>
          <w:i/>
          <w:iCs/>
          <w:spacing w:val="-6"/>
          <w:sz w:val="28"/>
          <w:szCs w:val="28"/>
        </w:rPr>
      </w:pPr>
      <w:r w:rsidRPr="003B7333">
        <w:rPr>
          <w:b/>
          <w:i/>
          <w:iCs/>
          <w:spacing w:val="-6"/>
          <w:sz w:val="28"/>
          <w:szCs w:val="28"/>
        </w:rPr>
        <w:t>Математика 4  класс (136 часов)</w:t>
      </w:r>
    </w:p>
    <w:p w:rsidR="003B7333" w:rsidRPr="003B7333" w:rsidRDefault="003B7333" w:rsidP="003B7333">
      <w:pPr>
        <w:rPr>
          <w:sz w:val="28"/>
          <w:szCs w:val="28"/>
        </w:rPr>
      </w:pPr>
      <w:r w:rsidRPr="003B7333">
        <w:rPr>
          <w:b/>
          <w:bCs/>
          <w:sz w:val="28"/>
          <w:szCs w:val="28"/>
        </w:rPr>
        <w:t>Изучение чисел</w:t>
      </w:r>
      <w:r w:rsidRPr="003B7333">
        <w:rPr>
          <w:b/>
          <w:sz w:val="28"/>
          <w:szCs w:val="28"/>
        </w:rPr>
        <w:t xml:space="preserve"> (33 часа).</w:t>
      </w:r>
    </w:p>
    <w:p w:rsidR="003B7333" w:rsidRPr="003B7333" w:rsidRDefault="003B7333" w:rsidP="003B7333">
      <w:pPr>
        <w:jc w:val="both"/>
        <w:rPr>
          <w:b/>
          <w:bCs/>
          <w:i/>
          <w:iCs/>
          <w:sz w:val="28"/>
          <w:szCs w:val="28"/>
        </w:rPr>
      </w:pPr>
      <w:r w:rsidRPr="003B7333">
        <w:rPr>
          <w:b/>
          <w:bCs/>
          <w:i/>
          <w:iCs/>
          <w:sz w:val="28"/>
          <w:szCs w:val="28"/>
        </w:rPr>
        <w:t xml:space="preserve">Натуральные числа. </w:t>
      </w:r>
    </w:p>
    <w:p w:rsidR="003B7333" w:rsidRPr="003B7333" w:rsidRDefault="003B7333" w:rsidP="003B7333">
      <w:pPr>
        <w:jc w:val="both"/>
        <w:rPr>
          <w:sz w:val="28"/>
          <w:szCs w:val="28"/>
        </w:rPr>
      </w:pPr>
      <w:r w:rsidRPr="003B7333">
        <w:rPr>
          <w:sz w:val="28"/>
          <w:szCs w:val="28"/>
        </w:rPr>
        <w:t>Класс миллионов. Устная и письменная нумерация в пределах класса миллионов.</w:t>
      </w:r>
      <w:r w:rsidRPr="003B7333">
        <w:rPr>
          <w:sz w:val="28"/>
          <w:szCs w:val="28"/>
        </w:rPr>
        <w:br/>
        <w:t xml:space="preserve">Общий принцип образования классов. Обобщение знаний об основных источниках возникновения чисел, счете измерения величин. Точные и приближенные числа. Источники возникновения таких чисел. Приближенные числа, получаемые в результате округления с заданной точностью. Правила округления чисел (в свободном изложении, его использование в практической деятельности). </w:t>
      </w:r>
      <w:r w:rsidRPr="003B7333">
        <w:rPr>
          <w:sz w:val="28"/>
          <w:szCs w:val="28"/>
        </w:rPr>
        <w:br/>
      </w:r>
    </w:p>
    <w:p w:rsidR="003B7333" w:rsidRPr="003B7333" w:rsidRDefault="003B7333" w:rsidP="003B7333">
      <w:pPr>
        <w:jc w:val="both"/>
        <w:rPr>
          <w:b/>
          <w:sz w:val="28"/>
          <w:szCs w:val="28"/>
        </w:rPr>
      </w:pPr>
      <w:r w:rsidRPr="003B7333">
        <w:rPr>
          <w:b/>
          <w:sz w:val="28"/>
          <w:szCs w:val="28"/>
        </w:rPr>
        <w:t>Положительные и отрицательные числа</w:t>
      </w:r>
    </w:p>
    <w:p w:rsidR="003B7333" w:rsidRPr="003B7333" w:rsidRDefault="003B7333" w:rsidP="003B7333">
      <w:pPr>
        <w:jc w:val="both"/>
        <w:rPr>
          <w:sz w:val="28"/>
          <w:szCs w:val="28"/>
        </w:rPr>
      </w:pPr>
      <w:r w:rsidRPr="003B7333">
        <w:rPr>
          <w:sz w:val="28"/>
          <w:szCs w:val="28"/>
        </w:rPr>
        <w:lastRenderedPageBreak/>
        <w:t>Понятие о величинах, имеющих противоположные значения.</w:t>
      </w:r>
    </w:p>
    <w:p w:rsidR="003B7333" w:rsidRPr="003B7333" w:rsidRDefault="003B7333" w:rsidP="003B7333">
      <w:pPr>
        <w:jc w:val="both"/>
        <w:rPr>
          <w:sz w:val="28"/>
          <w:szCs w:val="28"/>
        </w:rPr>
      </w:pPr>
      <w:r w:rsidRPr="003B7333">
        <w:rPr>
          <w:sz w:val="28"/>
          <w:szCs w:val="28"/>
        </w:rPr>
        <w:t>Обозначение таких значений с помощью противоположных по смыслу знаков ( + и -).</w:t>
      </w:r>
    </w:p>
    <w:p w:rsidR="003B7333" w:rsidRPr="003B7333" w:rsidRDefault="003B7333" w:rsidP="003B7333">
      <w:pPr>
        <w:jc w:val="both"/>
        <w:rPr>
          <w:sz w:val="28"/>
          <w:szCs w:val="28"/>
        </w:rPr>
      </w:pPr>
      <w:r w:rsidRPr="003B7333">
        <w:rPr>
          <w:sz w:val="28"/>
          <w:szCs w:val="28"/>
        </w:rPr>
        <w:t>Запись положительных и отрицательных чисел. Совпадение множества натуральных чисел с множеством целых положительных чисел.</w:t>
      </w:r>
    </w:p>
    <w:p w:rsidR="003B7333" w:rsidRPr="003B7333" w:rsidRDefault="003B7333" w:rsidP="003B7333">
      <w:pPr>
        <w:jc w:val="both"/>
        <w:rPr>
          <w:sz w:val="28"/>
          <w:szCs w:val="28"/>
        </w:rPr>
      </w:pPr>
      <w:r w:rsidRPr="003B7333">
        <w:rPr>
          <w:sz w:val="28"/>
          <w:szCs w:val="28"/>
        </w:rPr>
        <w:t>Знакомство с  координатной прямой. Расположение на ней положительных и отрицательных чисел.</w:t>
      </w:r>
    </w:p>
    <w:p w:rsidR="003B7333" w:rsidRPr="003B7333" w:rsidRDefault="003B7333" w:rsidP="003B7333">
      <w:pPr>
        <w:jc w:val="both"/>
        <w:rPr>
          <w:b/>
          <w:sz w:val="28"/>
          <w:szCs w:val="28"/>
        </w:rPr>
      </w:pPr>
      <w:r w:rsidRPr="003B7333">
        <w:rPr>
          <w:sz w:val="28"/>
          <w:szCs w:val="28"/>
        </w:rPr>
        <w:t>Расположение на координатной прямой точек с заданными координатами, определение координат заданных на ней точек.</w:t>
      </w:r>
    </w:p>
    <w:p w:rsidR="003B7333" w:rsidRPr="003B7333" w:rsidRDefault="003B7333" w:rsidP="003B7333">
      <w:pPr>
        <w:rPr>
          <w:b/>
          <w:bCs/>
          <w:sz w:val="28"/>
          <w:szCs w:val="28"/>
        </w:rPr>
      </w:pPr>
    </w:p>
    <w:p w:rsidR="003B7333" w:rsidRPr="003B7333" w:rsidRDefault="003B7333" w:rsidP="003B7333">
      <w:pPr>
        <w:rPr>
          <w:sz w:val="28"/>
          <w:szCs w:val="28"/>
        </w:rPr>
      </w:pPr>
      <w:r w:rsidRPr="003B7333">
        <w:rPr>
          <w:b/>
          <w:bCs/>
          <w:sz w:val="28"/>
          <w:szCs w:val="28"/>
        </w:rPr>
        <w:t>Изучение действий</w:t>
      </w:r>
      <w:r w:rsidRPr="003B7333">
        <w:rPr>
          <w:b/>
          <w:sz w:val="28"/>
          <w:szCs w:val="28"/>
        </w:rPr>
        <w:t xml:space="preserve"> (50 часов).</w:t>
      </w:r>
      <w:r w:rsidRPr="003B7333">
        <w:rPr>
          <w:sz w:val="28"/>
          <w:szCs w:val="28"/>
        </w:rPr>
        <w:br/>
      </w:r>
      <w:r w:rsidRPr="003B7333">
        <w:rPr>
          <w:b/>
          <w:bCs/>
          <w:i/>
          <w:iCs/>
          <w:sz w:val="28"/>
          <w:szCs w:val="28"/>
        </w:rPr>
        <w:t>Сложение и вычитание.</w:t>
      </w:r>
      <w:r w:rsidRPr="003B7333">
        <w:rPr>
          <w:sz w:val="28"/>
          <w:szCs w:val="28"/>
        </w:rPr>
        <w:br/>
        <w:t>Сложение и вычитание в пределах натуральных чисел.</w:t>
      </w:r>
      <w:r w:rsidRPr="003B7333">
        <w:rPr>
          <w:sz w:val="28"/>
          <w:szCs w:val="28"/>
        </w:rPr>
        <w:br/>
        <w:t>Обобщение знаний о законах сложения и свойствах вычитания, их формулировка и краткая обобщенная запись.</w:t>
      </w:r>
      <w:r w:rsidRPr="003B7333">
        <w:rPr>
          <w:sz w:val="28"/>
          <w:szCs w:val="28"/>
        </w:rPr>
        <w:br/>
        <w:t>Использование этих законов для рационализации вычислений.</w:t>
      </w:r>
      <w:r w:rsidRPr="003B7333">
        <w:rPr>
          <w:sz w:val="28"/>
          <w:szCs w:val="28"/>
        </w:rPr>
        <w:br/>
        <w:t>Сложение и вычитание величин разными способами.</w:t>
      </w:r>
      <w:r w:rsidRPr="003B7333">
        <w:rPr>
          <w:sz w:val="28"/>
          <w:szCs w:val="28"/>
        </w:rPr>
        <w:br/>
        <w:t>Наблюдение за изменением результатов сложения и вычитания при изменении одного или двух из компонентов этих действий.</w:t>
      </w:r>
      <w:r w:rsidRPr="003B7333">
        <w:rPr>
          <w:sz w:val="28"/>
          <w:szCs w:val="28"/>
        </w:rPr>
        <w:br/>
      </w:r>
      <w:r w:rsidRPr="003B7333">
        <w:rPr>
          <w:b/>
          <w:bCs/>
          <w:i/>
          <w:iCs/>
          <w:sz w:val="28"/>
          <w:szCs w:val="28"/>
        </w:rPr>
        <w:t>Умножение и деление.</w:t>
      </w:r>
      <w:r w:rsidRPr="003B7333">
        <w:rPr>
          <w:sz w:val="28"/>
          <w:szCs w:val="28"/>
        </w:rPr>
        <w:br/>
        <w:t>Умножение и деление многозначного числа на многозначное (на двузначное и трехзначное число). Осознание алгоритма выполнения действия деления.</w:t>
      </w:r>
      <w:r w:rsidRPr="003B7333">
        <w:rPr>
          <w:sz w:val="28"/>
          <w:szCs w:val="28"/>
        </w:rPr>
        <w:br/>
        <w:t>Обобщение знаний о законах умножения и свойствах деления. Их формулировка и запись в общем виде.</w:t>
      </w:r>
      <w:r w:rsidRPr="003B7333">
        <w:rPr>
          <w:sz w:val="28"/>
          <w:szCs w:val="28"/>
        </w:rPr>
        <w:br/>
        <w:t>Использование знаний законов и свойств для рациональных вычислений.</w:t>
      </w:r>
    </w:p>
    <w:p w:rsidR="003B7333" w:rsidRPr="003B7333" w:rsidRDefault="003B7333" w:rsidP="003B7333">
      <w:pPr>
        <w:jc w:val="both"/>
        <w:rPr>
          <w:sz w:val="28"/>
          <w:szCs w:val="28"/>
        </w:rPr>
      </w:pPr>
      <w:r w:rsidRPr="003B7333">
        <w:rPr>
          <w:sz w:val="28"/>
          <w:szCs w:val="28"/>
        </w:rPr>
        <w:t>Умножение и деление величин на натуральное число различными способами. Деление величины на величину.</w:t>
      </w:r>
      <w:r w:rsidRPr="003B7333">
        <w:rPr>
          <w:sz w:val="28"/>
          <w:szCs w:val="28"/>
        </w:rPr>
        <w:br/>
        <w:t>Обобщение наблюдений за изменением результата умножения и деления при изменении одного или двух компонентов.</w:t>
      </w:r>
    </w:p>
    <w:p w:rsidR="003B7333" w:rsidRPr="003B7333" w:rsidRDefault="003B7333" w:rsidP="003B7333">
      <w:pPr>
        <w:rPr>
          <w:sz w:val="28"/>
          <w:szCs w:val="28"/>
        </w:rPr>
      </w:pPr>
      <w:r w:rsidRPr="003B7333">
        <w:rPr>
          <w:b/>
          <w:bCs/>
          <w:sz w:val="28"/>
          <w:szCs w:val="28"/>
        </w:rPr>
        <w:t xml:space="preserve">Изучение элементов алгебры </w:t>
      </w:r>
      <w:r w:rsidRPr="003B7333">
        <w:rPr>
          <w:b/>
          <w:sz w:val="28"/>
          <w:szCs w:val="28"/>
        </w:rPr>
        <w:t>(15 часов).</w:t>
      </w:r>
      <w:r w:rsidRPr="003B7333">
        <w:rPr>
          <w:sz w:val="28"/>
          <w:szCs w:val="28"/>
        </w:rPr>
        <w:br/>
        <w:t>Выражения с двумя и более  переменными. Чтение и запись таких выражений. Определение значения выражений при заданных значениях переменной. Свойства равенств и использование их для решения уравнений. Уравнения, содержащие неизвестное в обеих частях. Решение таких уравнений.</w:t>
      </w:r>
    </w:p>
    <w:p w:rsidR="003B7333" w:rsidRPr="003B7333" w:rsidRDefault="003B7333" w:rsidP="003B7333">
      <w:pPr>
        <w:rPr>
          <w:b/>
          <w:bCs/>
          <w:sz w:val="28"/>
          <w:szCs w:val="28"/>
        </w:rPr>
      </w:pPr>
    </w:p>
    <w:p w:rsidR="003B7333" w:rsidRPr="003B7333" w:rsidRDefault="003B7333" w:rsidP="003B7333">
      <w:pPr>
        <w:rPr>
          <w:sz w:val="28"/>
          <w:szCs w:val="28"/>
        </w:rPr>
      </w:pPr>
      <w:r w:rsidRPr="003B7333">
        <w:rPr>
          <w:b/>
          <w:bCs/>
          <w:sz w:val="28"/>
          <w:szCs w:val="28"/>
        </w:rPr>
        <w:t>Изучение элементов геометрии</w:t>
      </w:r>
      <w:r w:rsidRPr="003B7333">
        <w:rPr>
          <w:b/>
          <w:sz w:val="28"/>
          <w:szCs w:val="28"/>
        </w:rPr>
        <w:t xml:space="preserve"> (10 часов).</w:t>
      </w:r>
      <w:r w:rsidRPr="003B7333">
        <w:rPr>
          <w:sz w:val="28"/>
          <w:szCs w:val="28"/>
        </w:rPr>
        <w:br/>
        <w:t>Свойства диагоналей прямоугольника. Разбиение прямоугольника на два равных прямоугольных треугольника. Определение площади прямоугольного треугольника.</w:t>
      </w:r>
    </w:p>
    <w:p w:rsidR="003B7333" w:rsidRPr="003B7333" w:rsidRDefault="003B7333" w:rsidP="003B7333">
      <w:pPr>
        <w:jc w:val="both"/>
        <w:rPr>
          <w:sz w:val="28"/>
          <w:szCs w:val="28"/>
        </w:rPr>
      </w:pPr>
      <w:r w:rsidRPr="003B7333">
        <w:rPr>
          <w:sz w:val="28"/>
          <w:szCs w:val="28"/>
        </w:rPr>
        <w:t>Формула площади прямоугольника.</w:t>
      </w:r>
    </w:p>
    <w:p w:rsidR="003B7333" w:rsidRPr="003B7333" w:rsidRDefault="003B7333" w:rsidP="003B7333">
      <w:pPr>
        <w:rPr>
          <w:sz w:val="28"/>
          <w:szCs w:val="28"/>
        </w:rPr>
      </w:pPr>
      <w:r w:rsidRPr="003B7333">
        <w:rPr>
          <w:sz w:val="28"/>
          <w:szCs w:val="28"/>
          <w:lang w:val="en-US"/>
        </w:rPr>
        <w:t>S</w:t>
      </w:r>
      <w:r w:rsidRPr="003B7333">
        <w:rPr>
          <w:sz w:val="28"/>
          <w:szCs w:val="28"/>
        </w:rPr>
        <w:t xml:space="preserve">= </w:t>
      </w:r>
      <w:r w:rsidRPr="003B7333">
        <w:rPr>
          <w:sz w:val="28"/>
          <w:szCs w:val="28"/>
          <w:lang w:val="en-US"/>
        </w:rPr>
        <w:t>a</w:t>
      </w:r>
      <w:r w:rsidRPr="003B7333">
        <w:rPr>
          <w:sz w:val="28"/>
          <w:szCs w:val="28"/>
        </w:rPr>
        <w:t>*</w:t>
      </w:r>
      <w:r w:rsidRPr="003B7333">
        <w:rPr>
          <w:sz w:val="28"/>
          <w:szCs w:val="28"/>
          <w:lang w:val="en-US"/>
        </w:rPr>
        <w:t>b</w:t>
      </w:r>
      <w:r w:rsidRPr="003B7333">
        <w:rPr>
          <w:sz w:val="28"/>
          <w:szCs w:val="28"/>
        </w:rPr>
        <w:t xml:space="preserve">   </w:t>
      </w:r>
      <w:r w:rsidRPr="003B7333">
        <w:rPr>
          <w:sz w:val="28"/>
          <w:szCs w:val="28"/>
        </w:rPr>
        <w:br/>
        <w:t>Определение площади произвольного треугольника разными способами. Способ разбиения произвольного треугольника на прямоугольные треугольники. Формула площади прямоугольного треугольника.</w:t>
      </w:r>
    </w:p>
    <w:p w:rsidR="003B7333" w:rsidRPr="003B7333" w:rsidRDefault="003B7333" w:rsidP="003B7333">
      <w:pPr>
        <w:jc w:val="both"/>
        <w:rPr>
          <w:sz w:val="28"/>
          <w:szCs w:val="28"/>
        </w:rPr>
      </w:pPr>
      <w:r w:rsidRPr="003B7333">
        <w:rPr>
          <w:sz w:val="28"/>
          <w:szCs w:val="28"/>
          <w:lang w:val="en-US"/>
        </w:rPr>
        <w:t>S</w:t>
      </w:r>
      <w:r w:rsidRPr="003B7333">
        <w:rPr>
          <w:sz w:val="28"/>
          <w:szCs w:val="28"/>
        </w:rPr>
        <w:t>= (</w:t>
      </w:r>
      <w:r w:rsidRPr="003B7333">
        <w:rPr>
          <w:sz w:val="28"/>
          <w:szCs w:val="28"/>
          <w:lang w:val="en-US"/>
        </w:rPr>
        <w:t>a</w:t>
      </w:r>
      <w:r w:rsidRPr="003B7333">
        <w:rPr>
          <w:sz w:val="28"/>
          <w:szCs w:val="28"/>
        </w:rPr>
        <w:t>*</w:t>
      </w:r>
      <w:r w:rsidRPr="003B7333">
        <w:rPr>
          <w:sz w:val="28"/>
          <w:szCs w:val="28"/>
          <w:lang w:val="en-US"/>
        </w:rPr>
        <w:t>b</w:t>
      </w:r>
      <w:r w:rsidRPr="003B7333">
        <w:rPr>
          <w:sz w:val="28"/>
          <w:szCs w:val="28"/>
        </w:rPr>
        <w:t>)/2.</w:t>
      </w:r>
    </w:p>
    <w:p w:rsidR="003B7333" w:rsidRPr="003B7333" w:rsidRDefault="003B7333" w:rsidP="003B7333">
      <w:pPr>
        <w:jc w:val="both"/>
        <w:rPr>
          <w:sz w:val="28"/>
          <w:szCs w:val="28"/>
        </w:rPr>
      </w:pPr>
      <w:r w:rsidRPr="003B7333">
        <w:rPr>
          <w:sz w:val="28"/>
          <w:szCs w:val="28"/>
        </w:rPr>
        <w:lastRenderedPageBreak/>
        <w:t>Определение площади произвольного многоугольника с использованием прямоугольников и прямоугольных треугольников.</w:t>
      </w:r>
    </w:p>
    <w:p w:rsidR="003B7333" w:rsidRPr="003B7333" w:rsidRDefault="003B7333" w:rsidP="003B7333">
      <w:pPr>
        <w:jc w:val="both"/>
        <w:rPr>
          <w:sz w:val="28"/>
          <w:szCs w:val="28"/>
        </w:rPr>
      </w:pPr>
      <w:r w:rsidRPr="003B7333">
        <w:rPr>
          <w:sz w:val="28"/>
          <w:szCs w:val="28"/>
        </w:rPr>
        <w:t>Построение с помощью циркуля точки, удалённой на данные расстояния от концов данного отрезка.</w:t>
      </w:r>
    </w:p>
    <w:p w:rsidR="003B7333" w:rsidRPr="003B7333" w:rsidRDefault="003B7333" w:rsidP="003B7333">
      <w:pPr>
        <w:rPr>
          <w:b/>
          <w:bCs/>
          <w:sz w:val="28"/>
          <w:szCs w:val="28"/>
        </w:rPr>
      </w:pPr>
    </w:p>
    <w:p w:rsidR="003B7333" w:rsidRPr="003B7333" w:rsidRDefault="003B7333" w:rsidP="003B7333">
      <w:pPr>
        <w:rPr>
          <w:sz w:val="28"/>
          <w:szCs w:val="28"/>
        </w:rPr>
      </w:pPr>
      <w:r w:rsidRPr="003B7333">
        <w:rPr>
          <w:b/>
          <w:bCs/>
          <w:sz w:val="28"/>
          <w:szCs w:val="28"/>
        </w:rPr>
        <w:t>Изучение величин</w:t>
      </w:r>
      <w:r w:rsidRPr="003B7333">
        <w:rPr>
          <w:b/>
          <w:sz w:val="28"/>
          <w:szCs w:val="28"/>
        </w:rPr>
        <w:t xml:space="preserve"> (28 часов).</w:t>
      </w:r>
      <w:r w:rsidRPr="003B7333">
        <w:rPr>
          <w:sz w:val="28"/>
          <w:szCs w:val="28"/>
        </w:rPr>
        <w:br/>
        <w:t xml:space="preserve">Понятие об объеме. Измерение объема произвольными мерками.  </w:t>
      </w:r>
      <w:r w:rsidRPr="003B7333">
        <w:rPr>
          <w:sz w:val="28"/>
          <w:szCs w:val="28"/>
        </w:rPr>
        <w:br/>
        <w:t xml:space="preserve">Общепринятые меры измерения объема – кубический миллиметр, кубический сантиметр, кубический дециметр, кубический метр, кубический километр. Соотношения между ними: 1куб.см=1000куб.мм, 1куб.дм=1000куб.см, 1куб.м=1000куб.дм. </w:t>
      </w:r>
      <w:r w:rsidRPr="003B7333">
        <w:rPr>
          <w:sz w:val="28"/>
          <w:szCs w:val="28"/>
        </w:rPr>
        <w:br/>
        <w:t xml:space="preserve">Определение объема прямоугольной призмы по трем его измерениям, а также по площади её основания и высоте. Формулы определения. </w:t>
      </w:r>
      <w:r w:rsidRPr="003B7333">
        <w:rPr>
          <w:sz w:val="28"/>
          <w:szCs w:val="28"/>
        </w:rPr>
        <w:br/>
      </w:r>
      <w:r w:rsidRPr="003B7333">
        <w:rPr>
          <w:sz w:val="28"/>
          <w:szCs w:val="28"/>
        </w:rPr>
        <w:br/>
        <w:t>Метрическая система мер (обобщение всего изученного материала, ее связь с десятичной системой счисления).</w:t>
      </w:r>
      <w:r w:rsidRPr="003B7333">
        <w:rPr>
          <w:sz w:val="28"/>
          <w:szCs w:val="28"/>
        </w:rPr>
        <w:br/>
        <w:t>Перевод всех изученных величин из одной меры в другую.</w:t>
      </w:r>
    </w:p>
    <w:p w:rsidR="003B7333" w:rsidRPr="003B7333" w:rsidRDefault="003B7333" w:rsidP="003B7333">
      <w:pPr>
        <w:rPr>
          <w:b/>
          <w:bCs/>
          <w:sz w:val="28"/>
          <w:szCs w:val="28"/>
        </w:rPr>
      </w:pPr>
    </w:p>
    <w:p w:rsidR="003B7333" w:rsidRPr="003B7333" w:rsidRDefault="003B7333" w:rsidP="003B7333">
      <w:pPr>
        <w:rPr>
          <w:sz w:val="28"/>
          <w:szCs w:val="28"/>
        </w:rPr>
      </w:pPr>
      <w:r w:rsidRPr="003B7333">
        <w:rPr>
          <w:b/>
          <w:bCs/>
          <w:sz w:val="28"/>
          <w:szCs w:val="28"/>
        </w:rPr>
        <w:t>Работа с задачами</w:t>
      </w:r>
      <w:r w:rsidRPr="003B7333">
        <w:rPr>
          <w:b/>
          <w:sz w:val="28"/>
          <w:szCs w:val="28"/>
        </w:rPr>
        <w:t xml:space="preserve"> (в течение года).</w:t>
      </w:r>
      <w:r w:rsidRPr="003B7333">
        <w:rPr>
          <w:sz w:val="28"/>
          <w:szCs w:val="28"/>
        </w:rPr>
        <w:br/>
        <w:t>Продолжение всех линий работ, начатых в предыдущих классах, их обобщение.</w:t>
      </w:r>
      <w:r w:rsidRPr="003B7333">
        <w:rPr>
          <w:sz w:val="28"/>
          <w:szCs w:val="28"/>
        </w:rPr>
        <w:br/>
        <w:t>Сравнение задач, различных по сюжету, но сходных по характеру математических отношений, в них заложенных. Классификация задач по этому признаку.</w:t>
      </w:r>
      <w:r w:rsidRPr="003B7333">
        <w:rPr>
          <w:sz w:val="28"/>
          <w:szCs w:val="28"/>
        </w:rPr>
        <w:br/>
        <w:t>Задачи с неопределенным условием. Понятие об их решении как комплексе рассмотрения возможных вариантов решения. Преобразование задач в более простые и более сложные.</w:t>
      </w:r>
      <w:r w:rsidRPr="003B7333">
        <w:rPr>
          <w:sz w:val="28"/>
          <w:szCs w:val="28"/>
        </w:rPr>
        <w:br/>
        <w:t>Решение задач алгебраическим способом. Оформление такого решения.</w:t>
      </w:r>
      <w:r w:rsidRPr="003B7333">
        <w:rPr>
          <w:sz w:val="28"/>
          <w:szCs w:val="28"/>
        </w:rPr>
        <w:br/>
        <w:t xml:space="preserve">Сравнение арифметического и алгебраического способов решения задачи. </w:t>
      </w:r>
      <w:r w:rsidRPr="003B7333">
        <w:rPr>
          <w:sz w:val="28"/>
          <w:szCs w:val="28"/>
        </w:rPr>
        <w:br/>
        <w:t>Решение задач разного уровня трудности с использованием всех изученных действий (используются задачи в 1-6 действий, главным образом в 2-4 действия).</w:t>
      </w:r>
    </w:p>
    <w:p w:rsidR="003B7333" w:rsidRPr="003B7333" w:rsidRDefault="003B7333" w:rsidP="003B7333">
      <w:pPr>
        <w:rPr>
          <w:sz w:val="28"/>
          <w:szCs w:val="28"/>
        </w:rPr>
      </w:pPr>
    </w:p>
    <w:p w:rsidR="003B7333" w:rsidRPr="003B7333" w:rsidRDefault="003B7333" w:rsidP="003B7333">
      <w:pPr>
        <w:spacing w:after="200" w:line="276" w:lineRule="auto"/>
        <w:jc w:val="center"/>
        <w:rPr>
          <w:b/>
          <w:sz w:val="28"/>
          <w:szCs w:val="28"/>
        </w:rPr>
      </w:pPr>
      <w:r w:rsidRPr="003B7333">
        <w:rPr>
          <w:b/>
          <w:sz w:val="28"/>
          <w:szCs w:val="28"/>
        </w:rPr>
        <w:t>Планируемые результаты освоения программы начального общего образования. Математика, 4 класс</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5"/>
        <w:gridCol w:w="3697"/>
        <w:gridCol w:w="1100"/>
        <w:gridCol w:w="1931"/>
      </w:tblGrid>
      <w:tr w:rsidR="003B7333" w:rsidRPr="003B7333" w:rsidTr="003B7333">
        <w:trPr>
          <w:tblHeader/>
        </w:trPr>
        <w:tc>
          <w:tcPr>
            <w:tcW w:w="3614" w:type="pct"/>
            <w:gridSpan w:val="2"/>
          </w:tcPr>
          <w:p w:rsidR="003B7333" w:rsidRPr="003B7333" w:rsidRDefault="003B7333" w:rsidP="003B7333">
            <w:pPr>
              <w:spacing w:after="200" w:line="276" w:lineRule="auto"/>
              <w:jc w:val="center"/>
              <w:rPr>
                <w:b/>
                <w:sz w:val="28"/>
                <w:szCs w:val="28"/>
              </w:rPr>
            </w:pPr>
            <w:r w:rsidRPr="003B7333">
              <w:rPr>
                <w:b/>
                <w:i/>
                <w:sz w:val="28"/>
                <w:szCs w:val="28"/>
              </w:rPr>
              <w:t xml:space="preserve">В процессе обучения выпускники 4 класса </w:t>
            </w:r>
          </w:p>
        </w:tc>
        <w:tc>
          <w:tcPr>
            <w:tcW w:w="1386" w:type="pct"/>
            <w:gridSpan w:val="2"/>
          </w:tcPr>
          <w:p w:rsidR="003B7333" w:rsidRPr="003B7333" w:rsidRDefault="003B7333" w:rsidP="003B7333">
            <w:pPr>
              <w:spacing w:after="200" w:line="276" w:lineRule="auto"/>
              <w:jc w:val="center"/>
              <w:rPr>
                <w:b/>
                <w:i/>
                <w:sz w:val="28"/>
                <w:szCs w:val="28"/>
              </w:rPr>
            </w:pPr>
            <w:r w:rsidRPr="003B7333">
              <w:rPr>
                <w:b/>
                <w:i/>
                <w:sz w:val="28"/>
                <w:szCs w:val="28"/>
              </w:rPr>
              <w:t>По кодификатору</w:t>
            </w:r>
          </w:p>
        </w:tc>
      </w:tr>
      <w:tr w:rsidR="003B7333" w:rsidRPr="003B7333" w:rsidTr="003B7333">
        <w:trPr>
          <w:tblHeader/>
        </w:trPr>
        <w:tc>
          <w:tcPr>
            <w:tcW w:w="1790" w:type="pct"/>
            <w:vAlign w:val="center"/>
          </w:tcPr>
          <w:p w:rsidR="003B7333" w:rsidRPr="003B7333" w:rsidRDefault="003B7333" w:rsidP="003B7333">
            <w:pPr>
              <w:spacing w:after="200" w:line="276" w:lineRule="auto"/>
              <w:jc w:val="center"/>
              <w:rPr>
                <w:b/>
                <w:sz w:val="28"/>
                <w:szCs w:val="28"/>
              </w:rPr>
            </w:pPr>
            <w:r w:rsidRPr="003B7333">
              <w:rPr>
                <w:b/>
                <w:i/>
                <w:sz w:val="28"/>
                <w:szCs w:val="28"/>
              </w:rPr>
              <w:t>научатся</w:t>
            </w:r>
          </w:p>
        </w:tc>
        <w:tc>
          <w:tcPr>
            <w:tcW w:w="1824" w:type="pct"/>
            <w:vAlign w:val="center"/>
          </w:tcPr>
          <w:p w:rsidR="003B7333" w:rsidRPr="003B7333" w:rsidRDefault="003B7333" w:rsidP="003B7333">
            <w:pPr>
              <w:spacing w:after="200" w:line="276" w:lineRule="auto"/>
              <w:jc w:val="center"/>
              <w:rPr>
                <w:b/>
                <w:i/>
                <w:sz w:val="28"/>
                <w:szCs w:val="28"/>
              </w:rPr>
            </w:pPr>
            <w:r w:rsidRPr="003B7333">
              <w:rPr>
                <w:b/>
                <w:i/>
                <w:sz w:val="28"/>
                <w:szCs w:val="28"/>
              </w:rPr>
              <w:t>получат возможность научиться</w:t>
            </w:r>
          </w:p>
        </w:tc>
        <w:tc>
          <w:tcPr>
            <w:tcW w:w="570" w:type="pct"/>
            <w:vAlign w:val="center"/>
          </w:tcPr>
          <w:p w:rsidR="003B7333" w:rsidRPr="003B7333" w:rsidRDefault="003B7333" w:rsidP="003B7333">
            <w:pPr>
              <w:spacing w:after="200" w:line="276" w:lineRule="auto"/>
              <w:jc w:val="center"/>
              <w:rPr>
                <w:b/>
                <w:i/>
                <w:sz w:val="28"/>
                <w:szCs w:val="28"/>
              </w:rPr>
            </w:pPr>
            <w:r w:rsidRPr="003B7333">
              <w:rPr>
                <w:b/>
                <w:i/>
                <w:sz w:val="28"/>
                <w:szCs w:val="28"/>
              </w:rPr>
              <w:t>УУД</w:t>
            </w:r>
          </w:p>
        </w:tc>
        <w:tc>
          <w:tcPr>
            <w:tcW w:w="817" w:type="pct"/>
            <w:vAlign w:val="center"/>
          </w:tcPr>
          <w:p w:rsidR="003B7333" w:rsidRPr="003B7333" w:rsidRDefault="003B7333" w:rsidP="003B7333">
            <w:pPr>
              <w:spacing w:after="200" w:line="276" w:lineRule="auto"/>
              <w:jc w:val="center"/>
              <w:rPr>
                <w:b/>
                <w:i/>
                <w:sz w:val="28"/>
                <w:szCs w:val="28"/>
              </w:rPr>
            </w:pPr>
            <w:r w:rsidRPr="003B7333">
              <w:rPr>
                <w:b/>
                <w:i/>
                <w:sz w:val="28"/>
                <w:szCs w:val="28"/>
              </w:rPr>
              <w:t>Чтение: работа</w:t>
            </w:r>
          </w:p>
          <w:p w:rsidR="003B7333" w:rsidRPr="003B7333" w:rsidRDefault="003B7333" w:rsidP="003B7333">
            <w:pPr>
              <w:spacing w:after="200" w:line="276" w:lineRule="auto"/>
              <w:jc w:val="center"/>
              <w:rPr>
                <w:b/>
                <w:i/>
                <w:sz w:val="28"/>
                <w:szCs w:val="28"/>
              </w:rPr>
            </w:pPr>
            <w:r w:rsidRPr="003B7333">
              <w:rPr>
                <w:b/>
                <w:i/>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spacing w:after="200" w:line="276" w:lineRule="auto"/>
              <w:jc w:val="center"/>
              <w:rPr>
                <w:b/>
                <w:i/>
                <w:sz w:val="28"/>
                <w:szCs w:val="28"/>
              </w:rPr>
            </w:pPr>
            <w:r w:rsidRPr="003B7333">
              <w:rPr>
                <w:b/>
                <w:bCs/>
                <w:i/>
                <w:kern w:val="28"/>
                <w:sz w:val="28"/>
                <w:szCs w:val="28"/>
              </w:rPr>
              <w:t>Раздел «Числа и величины»</w:t>
            </w:r>
          </w:p>
        </w:tc>
      </w:tr>
      <w:tr w:rsidR="003B7333" w:rsidRPr="003B7333" w:rsidTr="003B7333">
        <w:trPr>
          <w:cantSplit/>
          <w:trHeight w:val="190"/>
        </w:trPr>
        <w:tc>
          <w:tcPr>
            <w:tcW w:w="179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lastRenderedPageBreak/>
              <w:t>читать, записывать, сравнивать, упорядочивать числа от нуля до миллиона;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 уменьшение числа на несколько единиц, увеличение/ уменьшение числа в несколько раз);</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группировать числа по заданному или самостоятельно установленному признаку;</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kern w:val="28"/>
                <w:sz w:val="28"/>
                <w:szCs w:val="28"/>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1824"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классифицировать числа по одному или нескольким основаниям, объяснять свои действия;</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i/>
                <w:iCs/>
                <w:kern w:val="28"/>
                <w:sz w:val="28"/>
                <w:szCs w:val="28"/>
              </w:rPr>
              <w:t>выбирать единицу для измерения данной величины (длины, массы, площади, времени), объяснять свои действия.</w:t>
            </w:r>
          </w:p>
        </w:tc>
        <w:tc>
          <w:tcPr>
            <w:tcW w:w="570" w:type="pct"/>
          </w:tcPr>
          <w:p w:rsidR="003B7333" w:rsidRPr="003B7333" w:rsidRDefault="003B7333" w:rsidP="003B7333">
            <w:pPr>
              <w:spacing w:after="200" w:line="276" w:lineRule="auto"/>
              <w:rPr>
                <w:sz w:val="28"/>
                <w:szCs w:val="28"/>
              </w:rPr>
            </w:pPr>
            <w:r w:rsidRPr="003B7333">
              <w:rPr>
                <w:sz w:val="28"/>
                <w:szCs w:val="28"/>
              </w:rPr>
              <w:t>Л-3, Р-2, П-4, К-2, Р-01, Р-02, К-02, К-04,Л-3, Р-2, П-4, К-05 Р-01, Р-03, Р-06</w:t>
            </w:r>
          </w:p>
          <w:p w:rsidR="003B7333" w:rsidRPr="003B7333" w:rsidRDefault="003B7333" w:rsidP="003B7333">
            <w:pPr>
              <w:spacing w:after="200" w:line="276" w:lineRule="auto"/>
              <w:rPr>
                <w:sz w:val="28"/>
                <w:szCs w:val="28"/>
              </w:rPr>
            </w:pPr>
          </w:p>
        </w:tc>
        <w:tc>
          <w:tcPr>
            <w:tcW w:w="817" w:type="pct"/>
          </w:tcPr>
          <w:p w:rsidR="003B7333" w:rsidRPr="003B7333" w:rsidRDefault="003B7333" w:rsidP="003B7333">
            <w:pPr>
              <w:spacing w:after="200" w:line="276" w:lineRule="auto"/>
              <w:jc w:val="center"/>
              <w:rPr>
                <w:sz w:val="28"/>
                <w:szCs w:val="28"/>
              </w:rPr>
            </w:pPr>
            <w:r w:rsidRPr="003B7333">
              <w:rPr>
                <w:sz w:val="28"/>
                <w:szCs w:val="28"/>
              </w:rPr>
              <w:t xml:space="preserve">Ч </w:t>
            </w:r>
            <w:r w:rsidRPr="003B7333">
              <w:rPr>
                <w:sz w:val="28"/>
                <w:szCs w:val="28"/>
                <w:lang w:val="en-US"/>
              </w:rPr>
              <w:t>1-</w:t>
            </w:r>
            <w:r w:rsidRPr="003B7333">
              <w:rPr>
                <w:sz w:val="28"/>
                <w:szCs w:val="28"/>
              </w:rPr>
              <w:t>0</w:t>
            </w:r>
            <w:r w:rsidRPr="003B7333">
              <w:rPr>
                <w:sz w:val="28"/>
                <w:szCs w:val="28"/>
                <w:lang w:val="en-US"/>
              </w:rPr>
              <w:t>3</w:t>
            </w:r>
            <w:r w:rsidRPr="003B7333">
              <w:rPr>
                <w:sz w:val="28"/>
                <w:szCs w:val="28"/>
              </w:rPr>
              <w:t>, Ч1-04</w:t>
            </w:r>
          </w:p>
        </w:tc>
      </w:tr>
      <w:tr w:rsidR="003B7333" w:rsidRPr="003B7333" w:rsidTr="003B7333">
        <w:trPr>
          <w:cantSplit/>
          <w:trHeight w:val="204"/>
        </w:trPr>
        <w:tc>
          <w:tcPr>
            <w:tcW w:w="5000" w:type="pct"/>
            <w:gridSpan w:val="4"/>
            <w:shd w:val="clear" w:color="auto" w:fill="CCFFCC"/>
          </w:tcPr>
          <w:p w:rsidR="003B7333" w:rsidRPr="003B7333" w:rsidRDefault="003B7333" w:rsidP="003B7333">
            <w:pPr>
              <w:spacing w:after="200" w:line="276" w:lineRule="auto"/>
              <w:jc w:val="center"/>
              <w:rPr>
                <w:sz w:val="28"/>
                <w:szCs w:val="28"/>
              </w:rPr>
            </w:pPr>
            <w:r w:rsidRPr="003B7333">
              <w:rPr>
                <w:b/>
                <w:bCs/>
                <w:i/>
                <w:kern w:val="28"/>
                <w:sz w:val="28"/>
                <w:szCs w:val="28"/>
              </w:rPr>
              <w:t>Раздел «Арифметические действия»</w:t>
            </w:r>
          </w:p>
        </w:tc>
      </w:tr>
      <w:tr w:rsidR="003B7333" w:rsidRPr="003B7333" w:rsidTr="003B7333">
        <w:trPr>
          <w:cantSplit/>
          <w:trHeight w:val="3600"/>
        </w:trPr>
        <w:tc>
          <w:tcPr>
            <w:tcW w:w="179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20" w:lineRule="exact"/>
              <w:ind w:firstLine="210"/>
              <w:jc w:val="both"/>
              <w:rPr>
                <w:sz w:val="28"/>
                <w:szCs w:val="28"/>
              </w:rPr>
            </w:pPr>
            <w:r w:rsidRPr="003B7333">
              <w:rPr>
                <w:kern w:val="28"/>
                <w:sz w:val="28"/>
                <w:szCs w:val="28"/>
              </w:rPr>
              <w:lastRenderedPageBreak/>
              <w:t>выполнять письменно действия с многозначными числами (сложение  и вычитание в пределах 10 000) с использованием таблиц сложения и умножения чисел, алгоритмов письменных арифметических действий;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20" w:lineRule="exact"/>
              <w:ind w:firstLine="210"/>
              <w:jc w:val="both"/>
              <w:rPr>
                <w:sz w:val="28"/>
                <w:szCs w:val="28"/>
              </w:rPr>
            </w:pPr>
            <w:r w:rsidRPr="003B7333">
              <w:rPr>
                <w:spacing w:val="-2"/>
                <w:kern w:val="28"/>
                <w:sz w:val="28"/>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20" w:lineRule="exact"/>
              <w:ind w:firstLine="210"/>
              <w:jc w:val="both"/>
              <w:rPr>
                <w:kern w:val="28"/>
                <w:sz w:val="28"/>
                <w:szCs w:val="28"/>
              </w:rPr>
            </w:pPr>
            <w:r w:rsidRPr="003B7333">
              <w:rPr>
                <w:kern w:val="28"/>
                <w:sz w:val="28"/>
                <w:szCs w:val="28"/>
              </w:rPr>
              <w:t>выделять неизвестный компонент арифметического действия и находить его значение;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20" w:lineRule="exact"/>
              <w:ind w:firstLine="210"/>
              <w:jc w:val="both"/>
              <w:rPr>
                <w:sz w:val="28"/>
                <w:szCs w:val="28"/>
              </w:rPr>
            </w:pPr>
            <w:r w:rsidRPr="003B7333">
              <w:rPr>
                <w:kern w:val="28"/>
                <w:sz w:val="28"/>
                <w:szCs w:val="28"/>
              </w:rPr>
              <w:t>вычислять значение числового выражения (содержащего 2 – 3 арифметических действия, со скобками и без скобок).</w:t>
            </w:r>
          </w:p>
        </w:tc>
        <w:tc>
          <w:tcPr>
            <w:tcW w:w="1824"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выполнять действия с величинами;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использовать свойства арифметических действий для удобства вычислений;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проводить проверку правильности вычислений (с помощью обратного действия, прикидки и оценки результата действия).</w:t>
            </w:r>
          </w:p>
          <w:p w:rsidR="003B7333" w:rsidRPr="003B7333" w:rsidRDefault="003B7333" w:rsidP="003B7333">
            <w:pPr>
              <w:autoSpaceDE w:val="0"/>
              <w:autoSpaceDN w:val="0"/>
              <w:adjustRightInd w:val="0"/>
              <w:spacing w:after="200" w:line="276" w:lineRule="auto"/>
              <w:jc w:val="both"/>
              <w:rPr>
                <w:i/>
                <w:iCs/>
                <w:kern w:val="28"/>
                <w:sz w:val="28"/>
                <w:szCs w:val="28"/>
              </w:rPr>
            </w:pPr>
          </w:p>
          <w:p w:rsidR="003B7333" w:rsidRPr="003B7333" w:rsidRDefault="003B7333" w:rsidP="003B7333">
            <w:pPr>
              <w:autoSpaceDE w:val="0"/>
              <w:autoSpaceDN w:val="0"/>
              <w:adjustRightInd w:val="0"/>
              <w:spacing w:after="200" w:line="276" w:lineRule="auto"/>
              <w:jc w:val="both"/>
              <w:rPr>
                <w:i/>
                <w:iCs/>
                <w:kern w:val="28"/>
                <w:sz w:val="28"/>
                <w:szCs w:val="28"/>
              </w:rPr>
            </w:pPr>
          </w:p>
        </w:tc>
        <w:tc>
          <w:tcPr>
            <w:tcW w:w="570" w:type="pct"/>
          </w:tcPr>
          <w:p w:rsidR="003B7333" w:rsidRPr="003B7333" w:rsidRDefault="003B7333" w:rsidP="003B7333">
            <w:pPr>
              <w:spacing w:after="200" w:line="276" w:lineRule="auto"/>
              <w:rPr>
                <w:sz w:val="28"/>
                <w:szCs w:val="28"/>
              </w:rPr>
            </w:pPr>
            <w:r w:rsidRPr="003B7333">
              <w:rPr>
                <w:sz w:val="28"/>
                <w:szCs w:val="28"/>
              </w:rPr>
              <w:t>Л-3, Р-2, П-4, К-2, Р-01, Р-02, К-02, К-04,Л-3, Р-2, П-4, К-2 Р-06,  К-05.</w:t>
            </w:r>
          </w:p>
        </w:tc>
        <w:tc>
          <w:tcPr>
            <w:tcW w:w="817" w:type="pct"/>
          </w:tcPr>
          <w:p w:rsidR="003B7333" w:rsidRPr="003B7333" w:rsidRDefault="003B7333" w:rsidP="003B7333">
            <w:pPr>
              <w:spacing w:after="200" w:line="276" w:lineRule="auto"/>
              <w:rPr>
                <w:sz w:val="28"/>
                <w:szCs w:val="28"/>
              </w:rPr>
            </w:pPr>
            <w:r w:rsidRPr="003B7333">
              <w:rPr>
                <w:sz w:val="28"/>
                <w:szCs w:val="28"/>
              </w:rPr>
              <w:t xml:space="preserve">Ч </w:t>
            </w:r>
            <w:r w:rsidRPr="003B7333">
              <w:rPr>
                <w:sz w:val="28"/>
                <w:szCs w:val="28"/>
                <w:lang w:val="en-US"/>
              </w:rPr>
              <w:t>1-</w:t>
            </w:r>
            <w:r w:rsidRPr="003B7333">
              <w:rPr>
                <w:sz w:val="28"/>
                <w:szCs w:val="28"/>
              </w:rPr>
              <w:t>0</w:t>
            </w:r>
            <w:r w:rsidRPr="003B7333">
              <w:rPr>
                <w:sz w:val="28"/>
                <w:szCs w:val="28"/>
                <w:lang w:val="en-US"/>
              </w:rPr>
              <w:t>3</w:t>
            </w:r>
            <w:r w:rsidRPr="003B7333">
              <w:rPr>
                <w:sz w:val="28"/>
                <w:szCs w:val="28"/>
              </w:rPr>
              <w:t>, Ч1-04</w:t>
            </w:r>
          </w:p>
          <w:p w:rsidR="003B7333" w:rsidRPr="003B7333" w:rsidRDefault="003B7333" w:rsidP="003B7333">
            <w:pPr>
              <w:spacing w:after="200" w:line="276" w:lineRule="auto"/>
              <w:rPr>
                <w:sz w:val="28"/>
                <w:szCs w:val="28"/>
              </w:rPr>
            </w:pPr>
            <w:r w:rsidRPr="003B7333">
              <w:rPr>
                <w:sz w:val="28"/>
                <w:szCs w:val="28"/>
              </w:rPr>
              <w:t xml:space="preserve">Ч </w:t>
            </w:r>
            <w:r w:rsidRPr="003B7333">
              <w:rPr>
                <w:sz w:val="28"/>
                <w:szCs w:val="28"/>
                <w:lang w:val="en-US"/>
              </w:rPr>
              <w:t>1-</w:t>
            </w:r>
            <w:r w:rsidRPr="003B7333">
              <w:rPr>
                <w:sz w:val="28"/>
                <w:szCs w:val="28"/>
              </w:rPr>
              <w:t>0</w:t>
            </w:r>
            <w:r w:rsidRPr="003B7333">
              <w:rPr>
                <w:sz w:val="28"/>
                <w:szCs w:val="28"/>
                <w:lang w:val="en-US"/>
              </w:rPr>
              <w:t>3</w:t>
            </w:r>
            <w:r w:rsidRPr="003B7333">
              <w:rPr>
                <w:sz w:val="28"/>
                <w:szCs w:val="28"/>
              </w:rPr>
              <w:t>, Ч1-04</w:t>
            </w:r>
          </w:p>
        </w:tc>
      </w:tr>
      <w:tr w:rsidR="003B7333" w:rsidRPr="003B7333" w:rsidTr="003B7333">
        <w:trPr>
          <w:cantSplit/>
          <w:trHeight w:val="286"/>
        </w:trPr>
        <w:tc>
          <w:tcPr>
            <w:tcW w:w="5000" w:type="pct"/>
            <w:gridSpan w:val="4"/>
            <w:shd w:val="clear" w:color="auto" w:fill="CCFFCC"/>
          </w:tcPr>
          <w:p w:rsidR="003B7333" w:rsidRPr="003B7333" w:rsidRDefault="003B7333" w:rsidP="003B7333">
            <w:pPr>
              <w:spacing w:after="200" w:line="276" w:lineRule="auto"/>
              <w:jc w:val="center"/>
              <w:rPr>
                <w:i/>
                <w:sz w:val="28"/>
                <w:szCs w:val="28"/>
              </w:rPr>
            </w:pPr>
            <w:r w:rsidRPr="003B7333">
              <w:rPr>
                <w:b/>
                <w:bCs/>
                <w:i/>
                <w:kern w:val="28"/>
                <w:sz w:val="28"/>
                <w:szCs w:val="28"/>
              </w:rPr>
              <w:t>Раздел «Работа с текстовыми задачами»</w:t>
            </w:r>
          </w:p>
        </w:tc>
      </w:tr>
      <w:tr w:rsidR="003B7333" w:rsidRPr="003B7333" w:rsidTr="003B7333">
        <w:trPr>
          <w:cantSplit/>
          <w:trHeight w:val="288"/>
        </w:trPr>
        <w:tc>
          <w:tcPr>
            <w:tcW w:w="179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lastRenderedPageBreak/>
              <w:t>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решать учебные задачи и задачи, связанные с повседневной жизнью, арифметическим способом (в 1 – 2 действия);</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оценивать правильность хода решения и реальность ответа на вопрос задачи.</w:t>
            </w:r>
          </w:p>
        </w:tc>
        <w:tc>
          <w:tcPr>
            <w:tcW w:w="1824"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решать задачи на нахожение доли величины и величины по значению её доли (половина, треть . четверть, пятая, десятая часть);</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решать задачи в 3 – 4 действия;</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находить разные способы решения задачи.</w:t>
            </w:r>
          </w:p>
        </w:tc>
        <w:tc>
          <w:tcPr>
            <w:tcW w:w="570" w:type="pct"/>
          </w:tcPr>
          <w:p w:rsidR="003B7333" w:rsidRPr="003B7333" w:rsidRDefault="003B7333" w:rsidP="003B7333">
            <w:pPr>
              <w:spacing w:after="200" w:line="276" w:lineRule="auto"/>
              <w:rPr>
                <w:sz w:val="28"/>
                <w:szCs w:val="28"/>
              </w:rPr>
            </w:pPr>
            <w:r w:rsidRPr="003B7333">
              <w:rPr>
                <w:sz w:val="28"/>
                <w:szCs w:val="28"/>
              </w:rPr>
              <w:t xml:space="preserve">Л-3, Р-2, П-4, </w:t>
            </w:r>
          </w:p>
          <w:p w:rsidR="003B7333" w:rsidRPr="003B7333" w:rsidRDefault="003B7333" w:rsidP="003B7333">
            <w:pPr>
              <w:spacing w:after="200" w:line="276" w:lineRule="auto"/>
              <w:rPr>
                <w:sz w:val="28"/>
                <w:szCs w:val="28"/>
              </w:rPr>
            </w:pPr>
            <w:r w:rsidRPr="003B7333">
              <w:rPr>
                <w:sz w:val="28"/>
                <w:szCs w:val="28"/>
              </w:rPr>
              <w:t xml:space="preserve">К-2, Р-01, Р-02, </w:t>
            </w:r>
          </w:p>
          <w:p w:rsidR="003B7333" w:rsidRPr="003B7333" w:rsidRDefault="003B7333" w:rsidP="003B7333">
            <w:pPr>
              <w:spacing w:after="200" w:line="276" w:lineRule="auto"/>
              <w:rPr>
                <w:sz w:val="28"/>
                <w:szCs w:val="28"/>
              </w:rPr>
            </w:pPr>
            <w:r w:rsidRPr="003B7333">
              <w:rPr>
                <w:sz w:val="28"/>
                <w:szCs w:val="28"/>
              </w:rPr>
              <w:t xml:space="preserve">Р-03, Р-06, </w:t>
            </w:r>
          </w:p>
          <w:p w:rsidR="003B7333" w:rsidRPr="003B7333" w:rsidRDefault="003B7333" w:rsidP="003B7333">
            <w:pPr>
              <w:spacing w:after="200" w:line="276" w:lineRule="auto"/>
              <w:rPr>
                <w:sz w:val="28"/>
                <w:szCs w:val="28"/>
              </w:rPr>
            </w:pPr>
            <w:r w:rsidRPr="003B7333">
              <w:rPr>
                <w:sz w:val="28"/>
                <w:szCs w:val="28"/>
              </w:rPr>
              <w:t xml:space="preserve">К-02, К-04, </w:t>
            </w:r>
          </w:p>
          <w:p w:rsidR="003B7333" w:rsidRPr="003B7333" w:rsidRDefault="003B7333" w:rsidP="003B7333">
            <w:pPr>
              <w:spacing w:after="200" w:line="276" w:lineRule="auto"/>
              <w:rPr>
                <w:sz w:val="28"/>
                <w:szCs w:val="28"/>
              </w:rPr>
            </w:pPr>
            <w:r w:rsidRPr="003B7333">
              <w:rPr>
                <w:sz w:val="28"/>
                <w:szCs w:val="28"/>
              </w:rPr>
              <w:t>К-05.</w:t>
            </w:r>
          </w:p>
        </w:tc>
        <w:tc>
          <w:tcPr>
            <w:tcW w:w="817" w:type="pct"/>
          </w:tcPr>
          <w:p w:rsidR="003B7333" w:rsidRPr="003B7333" w:rsidRDefault="003B7333" w:rsidP="003B7333">
            <w:pPr>
              <w:spacing w:after="200" w:line="276" w:lineRule="auto"/>
              <w:jc w:val="center"/>
              <w:rPr>
                <w:sz w:val="28"/>
                <w:szCs w:val="28"/>
              </w:rPr>
            </w:pPr>
            <w:r w:rsidRPr="003B7333">
              <w:rPr>
                <w:sz w:val="28"/>
                <w:szCs w:val="28"/>
              </w:rPr>
              <w:t xml:space="preserve">Ч </w:t>
            </w:r>
            <w:r w:rsidRPr="003B7333">
              <w:rPr>
                <w:sz w:val="28"/>
                <w:szCs w:val="28"/>
                <w:lang w:val="en-US"/>
              </w:rPr>
              <w:t>1-</w:t>
            </w:r>
            <w:r w:rsidRPr="003B7333">
              <w:rPr>
                <w:sz w:val="28"/>
                <w:szCs w:val="28"/>
              </w:rPr>
              <w:t>0</w:t>
            </w:r>
            <w:r w:rsidRPr="003B7333">
              <w:rPr>
                <w:sz w:val="28"/>
                <w:szCs w:val="28"/>
                <w:lang w:val="en-US"/>
              </w:rPr>
              <w:t>3</w:t>
            </w:r>
            <w:r w:rsidRPr="003B7333">
              <w:rPr>
                <w:sz w:val="28"/>
                <w:szCs w:val="28"/>
              </w:rPr>
              <w:t>, Ч1-04</w:t>
            </w:r>
          </w:p>
        </w:tc>
      </w:tr>
      <w:tr w:rsidR="003B7333" w:rsidRPr="003B7333" w:rsidTr="003B7333">
        <w:trPr>
          <w:cantSplit/>
          <w:trHeight w:val="229"/>
        </w:trPr>
        <w:tc>
          <w:tcPr>
            <w:tcW w:w="5000" w:type="pct"/>
            <w:gridSpan w:val="4"/>
            <w:tcBorders>
              <w:top w:val="nil"/>
            </w:tcBorders>
            <w:shd w:val="clear" w:color="auto" w:fill="CCFFCC"/>
          </w:tcPr>
          <w:p w:rsidR="003B7333" w:rsidRPr="003B7333" w:rsidRDefault="003B7333" w:rsidP="003B7333">
            <w:pPr>
              <w:spacing w:after="200" w:line="276" w:lineRule="auto"/>
              <w:jc w:val="center"/>
              <w:rPr>
                <w:sz w:val="28"/>
                <w:szCs w:val="28"/>
              </w:rPr>
            </w:pPr>
            <w:r w:rsidRPr="003B7333">
              <w:rPr>
                <w:b/>
                <w:bCs/>
                <w:i/>
                <w:kern w:val="28"/>
                <w:sz w:val="28"/>
                <w:szCs w:val="28"/>
              </w:rPr>
              <w:t>Раздел «Пространственные отношения. Геометрические фигуры»</w:t>
            </w:r>
          </w:p>
        </w:tc>
      </w:tr>
      <w:tr w:rsidR="003B7333" w:rsidRPr="003B7333" w:rsidTr="003B7333">
        <w:trPr>
          <w:cantSplit/>
          <w:trHeight w:val="254"/>
        </w:trPr>
        <w:tc>
          <w:tcPr>
            <w:tcW w:w="1790" w:type="pct"/>
            <w:tcBorders>
              <w:bottom w:val="nil"/>
            </w:tcBorders>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описывать взаимное расположение предметов в пространстве и на плоскости;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выполнять построение геометрических фигур с заданными измерениями (отрезок, квадрат, прямоугольник) с помощью линейки, угольника;</w:t>
            </w:r>
          </w:p>
        </w:tc>
        <w:tc>
          <w:tcPr>
            <w:tcW w:w="1824" w:type="pct"/>
            <w:tcBorders>
              <w:bottom w:val="nil"/>
            </w:tcBorders>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i/>
                <w:iCs/>
                <w:kern w:val="28"/>
                <w:sz w:val="28"/>
                <w:szCs w:val="28"/>
              </w:rPr>
              <w:t>распознавать, различать и называть геометрические тела: параллелепипед, пирамиду, цилиндр, конус.</w:t>
            </w:r>
          </w:p>
        </w:tc>
        <w:tc>
          <w:tcPr>
            <w:tcW w:w="570" w:type="pct"/>
            <w:tcBorders>
              <w:bottom w:val="nil"/>
            </w:tcBorders>
          </w:tcPr>
          <w:p w:rsidR="003B7333" w:rsidRPr="003B7333" w:rsidRDefault="003B7333" w:rsidP="003B7333">
            <w:pPr>
              <w:spacing w:after="200" w:line="276" w:lineRule="auto"/>
              <w:rPr>
                <w:sz w:val="28"/>
                <w:szCs w:val="28"/>
              </w:rPr>
            </w:pPr>
            <w:r w:rsidRPr="003B7333">
              <w:rPr>
                <w:sz w:val="28"/>
                <w:szCs w:val="28"/>
              </w:rPr>
              <w:t xml:space="preserve">Л-3, Р-2, П-4, </w:t>
            </w:r>
          </w:p>
          <w:p w:rsidR="003B7333" w:rsidRPr="003B7333" w:rsidRDefault="003B7333" w:rsidP="003B7333">
            <w:pPr>
              <w:spacing w:after="200" w:line="276" w:lineRule="auto"/>
              <w:rPr>
                <w:sz w:val="28"/>
                <w:szCs w:val="28"/>
              </w:rPr>
            </w:pPr>
            <w:r w:rsidRPr="003B7333">
              <w:rPr>
                <w:sz w:val="28"/>
                <w:szCs w:val="28"/>
              </w:rPr>
              <w:t xml:space="preserve">К-2, Р-01, Р-02, </w:t>
            </w:r>
          </w:p>
          <w:p w:rsidR="003B7333" w:rsidRPr="003B7333" w:rsidRDefault="003B7333" w:rsidP="003B7333">
            <w:pPr>
              <w:spacing w:after="200" w:line="276" w:lineRule="auto"/>
              <w:rPr>
                <w:sz w:val="28"/>
                <w:szCs w:val="28"/>
              </w:rPr>
            </w:pPr>
            <w:r w:rsidRPr="003B7333">
              <w:rPr>
                <w:sz w:val="28"/>
                <w:szCs w:val="28"/>
              </w:rPr>
              <w:t xml:space="preserve">Р-03, Р-06, </w:t>
            </w:r>
          </w:p>
          <w:p w:rsidR="003B7333" w:rsidRPr="003B7333" w:rsidRDefault="003B7333" w:rsidP="003B7333">
            <w:pPr>
              <w:spacing w:after="200" w:line="276" w:lineRule="auto"/>
              <w:rPr>
                <w:sz w:val="28"/>
                <w:szCs w:val="28"/>
              </w:rPr>
            </w:pPr>
            <w:r w:rsidRPr="003B7333">
              <w:rPr>
                <w:sz w:val="28"/>
                <w:szCs w:val="28"/>
              </w:rPr>
              <w:t xml:space="preserve">К-02, К-04, </w:t>
            </w:r>
          </w:p>
          <w:p w:rsidR="003B7333" w:rsidRPr="003B7333" w:rsidRDefault="003B7333" w:rsidP="003B7333">
            <w:pPr>
              <w:spacing w:after="200" w:line="276" w:lineRule="auto"/>
              <w:rPr>
                <w:sz w:val="28"/>
                <w:szCs w:val="28"/>
              </w:rPr>
            </w:pPr>
            <w:r w:rsidRPr="003B7333">
              <w:rPr>
                <w:sz w:val="28"/>
                <w:szCs w:val="28"/>
              </w:rPr>
              <w:t>К-05.</w:t>
            </w:r>
          </w:p>
        </w:tc>
        <w:tc>
          <w:tcPr>
            <w:tcW w:w="817" w:type="pct"/>
            <w:tcBorders>
              <w:bottom w:val="nil"/>
            </w:tcBorders>
          </w:tcPr>
          <w:p w:rsidR="003B7333" w:rsidRPr="003B7333" w:rsidRDefault="003B7333" w:rsidP="003B7333">
            <w:pPr>
              <w:spacing w:after="200" w:line="276" w:lineRule="auto"/>
              <w:rPr>
                <w:sz w:val="28"/>
                <w:szCs w:val="28"/>
              </w:rPr>
            </w:pPr>
            <w:r w:rsidRPr="003B7333">
              <w:rPr>
                <w:sz w:val="28"/>
                <w:szCs w:val="28"/>
              </w:rPr>
              <w:t xml:space="preserve">Ч </w:t>
            </w:r>
            <w:r w:rsidRPr="003B7333">
              <w:rPr>
                <w:sz w:val="28"/>
                <w:szCs w:val="28"/>
                <w:lang w:val="en-US"/>
              </w:rPr>
              <w:t>1-</w:t>
            </w:r>
            <w:r w:rsidRPr="003B7333">
              <w:rPr>
                <w:sz w:val="28"/>
                <w:szCs w:val="28"/>
              </w:rPr>
              <w:t>0</w:t>
            </w:r>
            <w:r w:rsidRPr="003B7333">
              <w:rPr>
                <w:sz w:val="28"/>
                <w:szCs w:val="28"/>
                <w:lang w:val="en-US"/>
              </w:rPr>
              <w:t>3</w:t>
            </w:r>
            <w:r w:rsidRPr="003B7333">
              <w:rPr>
                <w:sz w:val="28"/>
                <w:szCs w:val="28"/>
              </w:rPr>
              <w:t>, Ч1-04</w:t>
            </w:r>
          </w:p>
        </w:tc>
      </w:tr>
      <w:tr w:rsidR="003B7333" w:rsidRPr="003B7333" w:rsidTr="003B7333">
        <w:trPr>
          <w:cantSplit/>
          <w:trHeight w:val="254"/>
        </w:trPr>
        <w:tc>
          <w:tcPr>
            <w:tcW w:w="1790" w:type="pct"/>
            <w:tcBorders>
              <w:top w:val="nil"/>
            </w:tcBorders>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lastRenderedPageBreak/>
              <w:t>использовать свойства прямоугольника и квадрата для решения задач;</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распознавать и называть геометрические тела: куб, шар;</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kern w:val="28"/>
                <w:sz w:val="28"/>
                <w:szCs w:val="28"/>
              </w:rPr>
              <w:t>соотносить реальные объекты с моделями геометрических фигур.</w:t>
            </w:r>
          </w:p>
        </w:tc>
        <w:tc>
          <w:tcPr>
            <w:tcW w:w="1824" w:type="pct"/>
            <w:tcBorders>
              <w:top w:val="nil"/>
            </w:tcBorders>
          </w:tcPr>
          <w:p w:rsidR="003B7333" w:rsidRPr="003B7333" w:rsidRDefault="003B7333" w:rsidP="003B7333">
            <w:pPr>
              <w:autoSpaceDE w:val="0"/>
              <w:autoSpaceDN w:val="0"/>
              <w:adjustRightInd w:val="0"/>
              <w:spacing w:after="200" w:line="276" w:lineRule="auto"/>
              <w:jc w:val="both"/>
              <w:rPr>
                <w:i/>
                <w:sz w:val="28"/>
                <w:szCs w:val="28"/>
              </w:rPr>
            </w:pPr>
          </w:p>
        </w:tc>
        <w:tc>
          <w:tcPr>
            <w:tcW w:w="570" w:type="pct"/>
            <w:tcBorders>
              <w:top w:val="nil"/>
            </w:tcBorders>
            <w:vAlign w:val="center"/>
          </w:tcPr>
          <w:p w:rsidR="003B7333" w:rsidRPr="003B7333" w:rsidRDefault="003B7333" w:rsidP="003B7333">
            <w:pPr>
              <w:spacing w:after="200" w:line="276" w:lineRule="auto"/>
              <w:rPr>
                <w:sz w:val="28"/>
                <w:szCs w:val="28"/>
              </w:rPr>
            </w:pPr>
          </w:p>
        </w:tc>
        <w:tc>
          <w:tcPr>
            <w:tcW w:w="817" w:type="pct"/>
            <w:tcBorders>
              <w:top w:val="nil"/>
            </w:tcBorders>
            <w:vAlign w:val="center"/>
          </w:tcPr>
          <w:p w:rsidR="003B7333" w:rsidRPr="003B7333" w:rsidRDefault="003B7333" w:rsidP="003B7333">
            <w:pPr>
              <w:spacing w:after="200" w:line="276" w:lineRule="auto"/>
              <w:rPr>
                <w:sz w:val="28"/>
                <w:szCs w:val="28"/>
              </w:rPr>
            </w:pPr>
          </w:p>
        </w:tc>
      </w:tr>
      <w:tr w:rsidR="003B7333" w:rsidRPr="003B7333" w:rsidTr="003B7333">
        <w:trPr>
          <w:cantSplit/>
          <w:trHeight w:val="282"/>
        </w:trPr>
        <w:tc>
          <w:tcPr>
            <w:tcW w:w="5000" w:type="pct"/>
            <w:gridSpan w:val="4"/>
            <w:shd w:val="clear" w:color="auto" w:fill="CCFFCC"/>
          </w:tcPr>
          <w:p w:rsidR="003B7333" w:rsidRPr="003B7333" w:rsidRDefault="003B7333" w:rsidP="003B7333">
            <w:pPr>
              <w:spacing w:after="200" w:line="276" w:lineRule="auto"/>
              <w:jc w:val="center"/>
              <w:rPr>
                <w:sz w:val="28"/>
                <w:szCs w:val="28"/>
              </w:rPr>
            </w:pPr>
            <w:r w:rsidRPr="003B7333">
              <w:rPr>
                <w:b/>
                <w:bCs/>
                <w:i/>
                <w:kern w:val="28"/>
                <w:sz w:val="28"/>
                <w:szCs w:val="28"/>
              </w:rPr>
              <w:t>Раздел «Геометрические величины»</w:t>
            </w:r>
          </w:p>
        </w:tc>
      </w:tr>
      <w:tr w:rsidR="003B7333" w:rsidRPr="003B7333" w:rsidTr="003B7333">
        <w:trPr>
          <w:cantSplit/>
          <w:trHeight w:val="262"/>
        </w:trPr>
        <w:tc>
          <w:tcPr>
            <w:tcW w:w="179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измерять длину отрезка;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вычислять периметр треугольника, прямоугольника и квадрата, площадь прямоугольника и квадрата;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kern w:val="28"/>
                <w:sz w:val="28"/>
                <w:szCs w:val="28"/>
              </w:rPr>
              <w:t>оценивать размеры геометрических объектов, расстояний приближенно (на глаз).</w:t>
            </w:r>
          </w:p>
        </w:tc>
        <w:tc>
          <w:tcPr>
            <w:tcW w:w="1824"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i/>
                <w:iCs/>
                <w:kern w:val="28"/>
                <w:sz w:val="28"/>
                <w:szCs w:val="28"/>
              </w:rPr>
              <w:t>вычислять периметр и площадь нестандартной прямоугольной фигуры.</w:t>
            </w:r>
          </w:p>
        </w:tc>
        <w:tc>
          <w:tcPr>
            <w:tcW w:w="570" w:type="pct"/>
          </w:tcPr>
          <w:p w:rsidR="003B7333" w:rsidRPr="003B7333" w:rsidRDefault="003B7333" w:rsidP="003B7333">
            <w:pPr>
              <w:spacing w:after="200" w:line="226" w:lineRule="auto"/>
              <w:rPr>
                <w:sz w:val="28"/>
                <w:szCs w:val="28"/>
              </w:rPr>
            </w:pPr>
            <w:r w:rsidRPr="003B7333">
              <w:rPr>
                <w:sz w:val="28"/>
                <w:szCs w:val="28"/>
              </w:rPr>
              <w:t xml:space="preserve">Л-3, Р-2, П-4, </w:t>
            </w:r>
          </w:p>
          <w:p w:rsidR="003B7333" w:rsidRPr="003B7333" w:rsidRDefault="003B7333" w:rsidP="003B7333">
            <w:pPr>
              <w:spacing w:after="200" w:line="226" w:lineRule="auto"/>
              <w:rPr>
                <w:sz w:val="28"/>
                <w:szCs w:val="28"/>
              </w:rPr>
            </w:pPr>
            <w:r w:rsidRPr="003B7333">
              <w:rPr>
                <w:sz w:val="28"/>
                <w:szCs w:val="28"/>
              </w:rPr>
              <w:t xml:space="preserve">К-2, Р-01, Р-02, </w:t>
            </w:r>
          </w:p>
          <w:p w:rsidR="003B7333" w:rsidRPr="003B7333" w:rsidRDefault="003B7333" w:rsidP="003B7333">
            <w:pPr>
              <w:spacing w:after="200" w:line="226" w:lineRule="auto"/>
              <w:rPr>
                <w:sz w:val="28"/>
                <w:szCs w:val="28"/>
              </w:rPr>
            </w:pPr>
            <w:r w:rsidRPr="003B7333">
              <w:rPr>
                <w:sz w:val="28"/>
                <w:szCs w:val="28"/>
              </w:rPr>
              <w:t>К-02, К-04.</w:t>
            </w:r>
          </w:p>
        </w:tc>
        <w:tc>
          <w:tcPr>
            <w:tcW w:w="817" w:type="pct"/>
          </w:tcPr>
          <w:p w:rsidR="003B7333" w:rsidRPr="003B7333" w:rsidRDefault="003B7333" w:rsidP="003B7333">
            <w:pPr>
              <w:spacing w:after="200" w:line="226" w:lineRule="auto"/>
              <w:rPr>
                <w:sz w:val="28"/>
                <w:szCs w:val="28"/>
              </w:rPr>
            </w:pPr>
            <w:r w:rsidRPr="003B7333">
              <w:rPr>
                <w:sz w:val="28"/>
                <w:szCs w:val="28"/>
              </w:rPr>
              <w:t xml:space="preserve">Ч </w:t>
            </w:r>
            <w:r w:rsidRPr="003B7333">
              <w:rPr>
                <w:sz w:val="28"/>
                <w:szCs w:val="28"/>
                <w:lang w:val="en-US"/>
              </w:rPr>
              <w:t>1-</w:t>
            </w:r>
            <w:r w:rsidRPr="003B7333">
              <w:rPr>
                <w:sz w:val="28"/>
                <w:szCs w:val="28"/>
              </w:rPr>
              <w:t>0</w:t>
            </w:r>
            <w:r w:rsidRPr="003B7333">
              <w:rPr>
                <w:sz w:val="28"/>
                <w:szCs w:val="28"/>
                <w:lang w:val="en-US"/>
              </w:rPr>
              <w:t>3</w:t>
            </w:r>
            <w:r w:rsidRPr="003B7333">
              <w:rPr>
                <w:sz w:val="28"/>
                <w:szCs w:val="28"/>
              </w:rPr>
              <w:t>, Ч1-04</w:t>
            </w:r>
          </w:p>
        </w:tc>
      </w:tr>
      <w:tr w:rsidR="003B7333" w:rsidRPr="003B7333" w:rsidTr="003B7333">
        <w:trPr>
          <w:cantSplit/>
          <w:trHeight w:val="262"/>
        </w:trPr>
        <w:tc>
          <w:tcPr>
            <w:tcW w:w="5000" w:type="pct"/>
            <w:gridSpan w:val="4"/>
            <w:shd w:val="clear" w:color="auto" w:fill="CCFFCC"/>
          </w:tcPr>
          <w:p w:rsidR="003B7333" w:rsidRPr="003B7333" w:rsidRDefault="003B7333" w:rsidP="003B7333">
            <w:pPr>
              <w:spacing w:after="200" w:line="226" w:lineRule="auto"/>
              <w:jc w:val="center"/>
              <w:rPr>
                <w:sz w:val="28"/>
                <w:szCs w:val="28"/>
              </w:rPr>
            </w:pPr>
            <w:r w:rsidRPr="003B7333">
              <w:rPr>
                <w:b/>
                <w:bCs/>
                <w:i/>
                <w:kern w:val="28"/>
                <w:sz w:val="28"/>
                <w:szCs w:val="28"/>
              </w:rPr>
              <w:t>Раздел «Работа с данными»</w:t>
            </w:r>
          </w:p>
        </w:tc>
      </w:tr>
      <w:tr w:rsidR="003B7333" w:rsidRPr="003B7333" w:rsidTr="003B7333">
        <w:trPr>
          <w:cantSplit/>
          <w:trHeight w:val="262"/>
        </w:trPr>
        <w:tc>
          <w:tcPr>
            <w:tcW w:w="179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lastRenderedPageBreak/>
              <w:t>читать несложные готовые таблицы;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заполнять несложные готовые таблицы;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читать несложные готовые столбчатые диаграммы.</w:t>
            </w:r>
          </w:p>
        </w:tc>
        <w:tc>
          <w:tcPr>
            <w:tcW w:w="1824"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читать несложные готовые круговые диаграммы.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достраивать несложную готовую столбчатую диаграмму;</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сравнивать и обобщать информацию, представленную в строках и столбцах несложных таблиц и диаграмм;</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распознавать одну и ту же информацию, представленную в разной форме (таблицы и диаграммы);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планировать несложные исследования, собирать и представлять полученную информацию с помощью таблиц и диаграмм;</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iCs/>
                <w:kern w:val="28"/>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70" w:type="pct"/>
          </w:tcPr>
          <w:p w:rsidR="003B7333" w:rsidRPr="003B7333" w:rsidRDefault="003B7333" w:rsidP="003B7333">
            <w:pPr>
              <w:spacing w:after="200" w:line="276" w:lineRule="auto"/>
              <w:rPr>
                <w:sz w:val="28"/>
                <w:szCs w:val="28"/>
              </w:rPr>
            </w:pPr>
            <w:r w:rsidRPr="003B7333">
              <w:rPr>
                <w:sz w:val="28"/>
                <w:szCs w:val="28"/>
              </w:rPr>
              <w:t xml:space="preserve">Л-3, Р-2, П-4, </w:t>
            </w:r>
          </w:p>
          <w:p w:rsidR="003B7333" w:rsidRPr="003B7333" w:rsidRDefault="003B7333" w:rsidP="003B7333">
            <w:pPr>
              <w:spacing w:after="200" w:line="276" w:lineRule="auto"/>
              <w:rPr>
                <w:sz w:val="28"/>
                <w:szCs w:val="28"/>
              </w:rPr>
            </w:pPr>
            <w:r w:rsidRPr="003B7333">
              <w:rPr>
                <w:sz w:val="28"/>
                <w:szCs w:val="28"/>
              </w:rPr>
              <w:t>К-2, Р-01, Р-02, Р-03, Р-06, К-02, К-04, К-05</w:t>
            </w:r>
          </w:p>
        </w:tc>
        <w:tc>
          <w:tcPr>
            <w:tcW w:w="817" w:type="pct"/>
          </w:tcPr>
          <w:p w:rsidR="003B7333" w:rsidRPr="003B7333" w:rsidRDefault="003B7333" w:rsidP="003B7333">
            <w:pPr>
              <w:spacing w:after="200" w:line="276" w:lineRule="auto"/>
              <w:rPr>
                <w:sz w:val="28"/>
                <w:szCs w:val="28"/>
              </w:rPr>
            </w:pPr>
            <w:r w:rsidRPr="003B7333">
              <w:rPr>
                <w:sz w:val="28"/>
                <w:szCs w:val="28"/>
              </w:rPr>
              <w:t xml:space="preserve">Ч </w:t>
            </w:r>
            <w:r w:rsidRPr="003B7333">
              <w:rPr>
                <w:sz w:val="28"/>
                <w:szCs w:val="28"/>
                <w:lang w:val="en-US"/>
              </w:rPr>
              <w:t>1-3</w:t>
            </w:r>
            <w:r w:rsidRPr="003B7333">
              <w:rPr>
                <w:sz w:val="28"/>
                <w:szCs w:val="28"/>
              </w:rPr>
              <w:t>, Ч1-4</w:t>
            </w:r>
          </w:p>
        </w:tc>
      </w:tr>
    </w:tbl>
    <w:p w:rsidR="003B7333" w:rsidRPr="003B7333" w:rsidRDefault="003B7333" w:rsidP="003B7333">
      <w:pPr>
        <w:spacing w:line="360" w:lineRule="auto"/>
        <w:jc w:val="center"/>
        <w:rPr>
          <w:b/>
          <w:bCs/>
          <w:sz w:val="28"/>
          <w:szCs w:val="28"/>
        </w:rPr>
      </w:pPr>
    </w:p>
    <w:p w:rsidR="003B7333" w:rsidRPr="003B7333" w:rsidRDefault="003B7333" w:rsidP="003B7333">
      <w:pPr>
        <w:spacing w:line="360" w:lineRule="auto"/>
        <w:jc w:val="center"/>
        <w:rPr>
          <w:b/>
          <w:bCs/>
          <w:sz w:val="28"/>
          <w:szCs w:val="28"/>
        </w:rPr>
      </w:pPr>
    </w:p>
    <w:p w:rsidR="003B7333" w:rsidRPr="003B7333" w:rsidRDefault="003B7333" w:rsidP="003B7333">
      <w:pPr>
        <w:spacing w:line="360" w:lineRule="auto"/>
        <w:jc w:val="center"/>
        <w:rPr>
          <w:b/>
          <w:bCs/>
          <w:sz w:val="28"/>
          <w:szCs w:val="28"/>
        </w:rPr>
      </w:pPr>
    </w:p>
    <w:p w:rsidR="003B7333" w:rsidRPr="003B7333" w:rsidRDefault="003B7333" w:rsidP="003B7333">
      <w:pPr>
        <w:spacing w:line="360" w:lineRule="auto"/>
        <w:jc w:val="center"/>
        <w:rPr>
          <w:b/>
          <w:bCs/>
          <w:sz w:val="28"/>
          <w:szCs w:val="28"/>
        </w:rPr>
      </w:pPr>
    </w:p>
    <w:p w:rsidR="003B7333" w:rsidRPr="003B7333" w:rsidRDefault="003B7333" w:rsidP="003B7333">
      <w:pPr>
        <w:spacing w:line="360" w:lineRule="auto"/>
        <w:jc w:val="center"/>
        <w:rPr>
          <w:b/>
          <w:sz w:val="28"/>
          <w:szCs w:val="28"/>
        </w:rPr>
      </w:pPr>
      <w:r w:rsidRPr="003B7333">
        <w:rPr>
          <w:b/>
          <w:bCs/>
          <w:sz w:val="28"/>
          <w:szCs w:val="28"/>
        </w:rPr>
        <w:t>Окружающий мир</w:t>
      </w:r>
    </w:p>
    <w:p w:rsidR="003B7333" w:rsidRPr="003B7333" w:rsidRDefault="003B7333" w:rsidP="003B7333">
      <w:pPr>
        <w:keepNext/>
        <w:spacing w:after="60"/>
        <w:jc w:val="center"/>
        <w:outlineLvl w:val="0"/>
        <w:rPr>
          <w:b/>
          <w:bCs/>
          <w:kern w:val="32"/>
          <w:sz w:val="28"/>
          <w:szCs w:val="28"/>
        </w:rPr>
      </w:pPr>
      <w:r w:rsidRPr="003B7333">
        <w:rPr>
          <w:b/>
          <w:bCs/>
          <w:kern w:val="32"/>
          <w:sz w:val="28"/>
          <w:szCs w:val="28"/>
        </w:rPr>
        <w:t>Пояснительная записка</w:t>
      </w:r>
    </w:p>
    <w:p w:rsidR="003B7333" w:rsidRPr="003B7333" w:rsidRDefault="003B7333" w:rsidP="003B7333">
      <w:pPr>
        <w:shd w:val="clear" w:color="auto" w:fill="FFFFFF"/>
        <w:ind w:firstLine="403"/>
        <w:jc w:val="both"/>
        <w:rPr>
          <w:sz w:val="28"/>
          <w:szCs w:val="28"/>
        </w:rPr>
      </w:pPr>
      <w:r w:rsidRPr="003B7333">
        <w:rPr>
          <w:sz w:val="28"/>
          <w:szCs w:val="28"/>
        </w:rPr>
        <w:t xml:space="preserve">Программа по окружающему миру «НОШ № 33» разработана на основе требований к результатам освоения ООП НОО, Программы формирования УУД и предназначена для достижения планируемых результатов обучения.                                                                                     </w:t>
      </w:r>
    </w:p>
    <w:p w:rsidR="003B7333" w:rsidRPr="003B7333" w:rsidRDefault="003B7333" w:rsidP="003B7333">
      <w:pPr>
        <w:shd w:val="clear" w:color="auto" w:fill="FFFFFF"/>
        <w:ind w:firstLine="394"/>
        <w:jc w:val="center"/>
        <w:rPr>
          <w:b/>
          <w:sz w:val="28"/>
          <w:szCs w:val="28"/>
        </w:rPr>
      </w:pPr>
      <w:r w:rsidRPr="003B7333">
        <w:rPr>
          <w:b/>
          <w:sz w:val="28"/>
          <w:szCs w:val="28"/>
        </w:rPr>
        <w:t>Общая характеристика учебного предмета</w:t>
      </w:r>
    </w:p>
    <w:p w:rsidR="003B7333" w:rsidRPr="003B7333" w:rsidRDefault="003B7333" w:rsidP="003B7333">
      <w:pPr>
        <w:shd w:val="clear" w:color="auto" w:fill="FFFFFF"/>
        <w:ind w:firstLine="403"/>
        <w:jc w:val="both"/>
        <w:rPr>
          <w:sz w:val="28"/>
          <w:szCs w:val="28"/>
        </w:rPr>
      </w:pPr>
      <w:r w:rsidRPr="003B7333">
        <w:rPr>
          <w:sz w:val="28"/>
          <w:szCs w:val="28"/>
        </w:rPr>
        <w:lastRenderedPageBreak/>
        <w:t>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 естественных и социально-гуманитарных наук, необходимый для целостного и системного видения мира в его важней! взаимосвязях.</w:t>
      </w:r>
    </w:p>
    <w:p w:rsidR="003B7333" w:rsidRPr="003B7333" w:rsidRDefault="003B7333" w:rsidP="003B7333">
      <w:pPr>
        <w:shd w:val="clear" w:color="auto" w:fill="FFFFFF"/>
        <w:ind w:firstLine="389"/>
        <w:jc w:val="both"/>
        <w:rPr>
          <w:sz w:val="28"/>
          <w:szCs w:val="28"/>
        </w:rPr>
      </w:pPr>
      <w:r w:rsidRPr="003B7333">
        <w:rPr>
          <w:b/>
          <w:bCs/>
          <w:sz w:val="28"/>
          <w:szCs w:val="28"/>
        </w:rPr>
        <w:t xml:space="preserve">Цель </w:t>
      </w:r>
      <w:r w:rsidRPr="003B7333">
        <w:rPr>
          <w:sz w:val="28"/>
          <w:szCs w:val="28"/>
        </w:rPr>
        <w:t>изучения курса «Окружающий мир» в начальной школе — формирование целостной картины мира и осознания места в нём человека на основе единства рационального познания и эмоционально-ценностного осмысления ребёнком личного опыта общения с людьми и природой; духовно-нравственное развитие и воспитание личности граждан России в условиях культурного и конфессионального многообразия российского общества.</w:t>
      </w:r>
    </w:p>
    <w:p w:rsidR="003B7333" w:rsidRPr="003B7333" w:rsidRDefault="003B7333" w:rsidP="003B7333">
      <w:pPr>
        <w:shd w:val="clear" w:color="auto" w:fill="FFFFFF"/>
        <w:ind w:firstLine="125"/>
        <w:jc w:val="both"/>
        <w:rPr>
          <w:sz w:val="28"/>
          <w:szCs w:val="28"/>
        </w:rPr>
      </w:pPr>
      <w:r w:rsidRPr="003B7333">
        <w:rPr>
          <w:b/>
          <w:bCs/>
          <w:sz w:val="28"/>
          <w:szCs w:val="28"/>
        </w:rPr>
        <w:t>Задачи:</w:t>
      </w:r>
    </w:p>
    <w:p w:rsidR="003B7333" w:rsidRPr="003B7333" w:rsidRDefault="003B7333" w:rsidP="00BF3602">
      <w:pPr>
        <w:numPr>
          <w:ilvl w:val="0"/>
          <w:numId w:val="106"/>
        </w:numPr>
        <w:shd w:val="clear" w:color="auto" w:fill="FFFFFF"/>
        <w:tabs>
          <w:tab w:val="left" w:pos="288"/>
        </w:tabs>
        <w:spacing w:after="200" w:line="276" w:lineRule="auto"/>
        <w:jc w:val="both"/>
        <w:rPr>
          <w:sz w:val="28"/>
          <w:szCs w:val="28"/>
        </w:rPr>
      </w:pPr>
      <w:r w:rsidRPr="003B7333">
        <w:rPr>
          <w:sz w:val="28"/>
          <w:szCs w:val="28"/>
        </w:rPr>
        <w:t xml:space="preserve">развитие   умений   наблюдать,   характеризовать,   анализировать,   обобщать объекты окружающего мира, рассуждать, решать творческие задачи;            </w:t>
      </w:r>
    </w:p>
    <w:p w:rsidR="003B7333" w:rsidRPr="003B7333" w:rsidRDefault="003B7333" w:rsidP="00BF3602">
      <w:pPr>
        <w:numPr>
          <w:ilvl w:val="0"/>
          <w:numId w:val="106"/>
        </w:numPr>
        <w:shd w:val="clear" w:color="auto" w:fill="FFFFFF"/>
        <w:tabs>
          <w:tab w:val="left" w:pos="288"/>
        </w:tabs>
        <w:spacing w:after="200" w:line="276" w:lineRule="auto"/>
        <w:jc w:val="both"/>
        <w:rPr>
          <w:sz w:val="28"/>
          <w:szCs w:val="28"/>
        </w:rPr>
      </w:pPr>
      <w:r w:rsidRPr="003B7333">
        <w:rPr>
          <w:sz w:val="28"/>
          <w:szCs w:val="28"/>
        </w:rPr>
        <w:t xml:space="preserve">формирование личностного восприятия, эмоционального, оценочного отношения к миру природы и культуры в их единстве;     </w:t>
      </w:r>
    </w:p>
    <w:p w:rsidR="003B7333" w:rsidRPr="003B7333" w:rsidRDefault="003B7333" w:rsidP="00BF3602">
      <w:pPr>
        <w:numPr>
          <w:ilvl w:val="0"/>
          <w:numId w:val="106"/>
        </w:numPr>
        <w:shd w:val="clear" w:color="auto" w:fill="FFFFFF"/>
        <w:tabs>
          <w:tab w:val="left" w:pos="288"/>
        </w:tabs>
        <w:spacing w:after="200" w:line="276" w:lineRule="auto"/>
        <w:jc w:val="both"/>
        <w:rPr>
          <w:sz w:val="28"/>
          <w:szCs w:val="28"/>
        </w:rPr>
      </w:pPr>
      <w:r w:rsidRPr="003B7333">
        <w:rPr>
          <w:sz w:val="28"/>
          <w:szCs w:val="28"/>
        </w:rPr>
        <w:t xml:space="preserve">воспитание экологической и духовно-нравственной культуры, патриотических чувств;  </w:t>
      </w:r>
    </w:p>
    <w:p w:rsidR="003B7333" w:rsidRPr="003B7333" w:rsidRDefault="003B7333" w:rsidP="00BF3602">
      <w:pPr>
        <w:numPr>
          <w:ilvl w:val="0"/>
          <w:numId w:val="106"/>
        </w:numPr>
        <w:shd w:val="clear" w:color="auto" w:fill="FFFFFF"/>
        <w:tabs>
          <w:tab w:val="left" w:pos="288"/>
        </w:tabs>
        <w:spacing w:after="200" w:line="276" w:lineRule="auto"/>
        <w:jc w:val="both"/>
        <w:rPr>
          <w:sz w:val="28"/>
          <w:szCs w:val="28"/>
        </w:rPr>
      </w:pPr>
      <w:r w:rsidRPr="003B7333">
        <w:rPr>
          <w:sz w:val="28"/>
          <w:szCs w:val="28"/>
        </w:rPr>
        <w:t xml:space="preserve">формирование  потребности участвовать  в созидательной деятельности  по умелому преобразованию природы и общественной жизни;   </w:t>
      </w:r>
    </w:p>
    <w:p w:rsidR="003B7333" w:rsidRPr="003B7333" w:rsidRDefault="003B7333" w:rsidP="00BF3602">
      <w:pPr>
        <w:numPr>
          <w:ilvl w:val="0"/>
          <w:numId w:val="106"/>
        </w:numPr>
        <w:shd w:val="clear" w:color="auto" w:fill="FFFFFF"/>
        <w:tabs>
          <w:tab w:val="left" w:pos="288"/>
        </w:tabs>
        <w:spacing w:after="200" w:line="276" w:lineRule="auto"/>
        <w:jc w:val="both"/>
        <w:rPr>
          <w:sz w:val="28"/>
          <w:szCs w:val="28"/>
        </w:rPr>
      </w:pPr>
      <w:r w:rsidRPr="003B7333">
        <w:rPr>
          <w:sz w:val="28"/>
          <w:szCs w:val="28"/>
        </w:rPr>
        <w:t xml:space="preserve">формирование ориентации и установок на активную заботу о природе родного края и  места жительства, с учетом реальных возможностей и приобретенных знаний;                                     </w:t>
      </w:r>
    </w:p>
    <w:p w:rsidR="003B7333" w:rsidRPr="003B7333" w:rsidRDefault="003B7333" w:rsidP="00BF3602">
      <w:pPr>
        <w:numPr>
          <w:ilvl w:val="0"/>
          <w:numId w:val="106"/>
        </w:numPr>
        <w:shd w:val="clear" w:color="auto" w:fill="FFFFFF"/>
        <w:tabs>
          <w:tab w:val="left" w:pos="288"/>
        </w:tabs>
        <w:spacing w:after="200" w:line="276" w:lineRule="auto"/>
        <w:rPr>
          <w:sz w:val="28"/>
          <w:szCs w:val="28"/>
        </w:rPr>
      </w:pPr>
      <w:r w:rsidRPr="003B7333">
        <w:rPr>
          <w:sz w:val="28"/>
          <w:szCs w:val="28"/>
        </w:rPr>
        <w:t>реализация национально-регионального компонента.</w:t>
      </w:r>
    </w:p>
    <w:p w:rsidR="003B7333" w:rsidRPr="003B7333" w:rsidRDefault="003B7333" w:rsidP="003B7333">
      <w:pPr>
        <w:shd w:val="clear" w:color="auto" w:fill="FFFFFF"/>
        <w:ind w:firstLine="426"/>
        <w:jc w:val="both"/>
        <w:rPr>
          <w:sz w:val="28"/>
          <w:szCs w:val="28"/>
        </w:rPr>
      </w:pPr>
      <w:r w:rsidRPr="003B7333">
        <w:rPr>
          <w:b/>
          <w:sz w:val="28"/>
          <w:szCs w:val="28"/>
        </w:rPr>
        <w:t>Значение курса «Окружающий мир»</w:t>
      </w:r>
      <w:r w:rsidRPr="003B7333">
        <w:rPr>
          <w:sz w:val="28"/>
          <w:szCs w:val="28"/>
        </w:rPr>
        <w:t xml:space="preserve"> состоит в том, что в ходе его изучения школьники овладевают основами практико-ориентированных знаний о человеке, природе и общее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ориентиров младшего школьника в соответствии с отечественными традициями духовности и нравственности.</w:t>
      </w:r>
    </w:p>
    <w:p w:rsidR="003B7333" w:rsidRPr="003B7333" w:rsidRDefault="003B7333" w:rsidP="003B7333">
      <w:pPr>
        <w:shd w:val="clear" w:color="auto" w:fill="FFFFFF"/>
        <w:ind w:firstLine="403"/>
        <w:jc w:val="both"/>
        <w:rPr>
          <w:sz w:val="28"/>
          <w:szCs w:val="28"/>
        </w:rPr>
      </w:pPr>
      <w:r w:rsidRPr="003B7333">
        <w:rPr>
          <w:sz w:val="28"/>
          <w:szCs w:val="28"/>
        </w:rPr>
        <w:lastRenderedPageBreak/>
        <w:t>Существенная особенность курса состоит в том, что в нём отражена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3B7333" w:rsidRPr="003B7333" w:rsidRDefault="003B7333" w:rsidP="003B7333">
      <w:pPr>
        <w:shd w:val="clear" w:color="auto" w:fill="FFFFFF"/>
        <w:ind w:firstLine="106"/>
        <w:jc w:val="center"/>
        <w:rPr>
          <w:b/>
          <w:sz w:val="28"/>
          <w:szCs w:val="28"/>
        </w:rPr>
      </w:pPr>
      <w:r w:rsidRPr="003B7333">
        <w:rPr>
          <w:b/>
          <w:sz w:val="28"/>
          <w:szCs w:val="28"/>
        </w:rPr>
        <w:t>Обеспечение преемственности (1-2 ступени)</w:t>
      </w:r>
    </w:p>
    <w:p w:rsidR="003B7333" w:rsidRPr="003B7333" w:rsidRDefault="003B7333" w:rsidP="003B7333">
      <w:pPr>
        <w:shd w:val="clear" w:color="auto" w:fill="FFFFFF"/>
        <w:ind w:firstLine="403"/>
        <w:jc w:val="both"/>
        <w:rPr>
          <w:sz w:val="28"/>
          <w:szCs w:val="28"/>
        </w:rPr>
      </w:pPr>
      <w:r w:rsidRPr="003B7333">
        <w:rPr>
          <w:sz w:val="28"/>
          <w:szCs w:val="28"/>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w:t>
      </w:r>
      <w:r w:rsidRPr="003B7333">
        <w:rPr>
          <w:b/>
          <w:bCs/>
          <w:sz w:val="28"/>
          <w:szCs w:val="28"/>
        </w:rPr>
        <w:t xml:space="preserve"> </w:t>
      </w:r>
      <w:r w:rsidRPr="003B7333">
        <w:rPr>
          <w:sz w:val="28"/>
          <w:szCs w:val="28"/>
        </w:rPr>
        <w:t xml:space="preserve">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&gt;е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w:t>
      </w:r>
      <w:r w:rsidRPr="003B7333">
        <w:rPr>
          <w:i/>
          <w:iCs/>
          <w:sz w:val="28"/>
          <w:szCs w:val="28"/>
        </w:rPr>
        <w:t xml:space="preserve"> </w:t>
      </w:r>
      <w:r w:rsidRPr="003B7333">
        <w:rPr>
          <w:sz w:val="28"/>
          <w:szCs w:val="28"/>
        </w:rPr>
        <w:t>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этнокультурное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развития личности.</w:t>
      </w:r>
    </w:p>
    <w:p w:rsidR="003B7333" w:rsidRPr="003B7333" w:rsidRDefault="003B7333" w:rsidP="003B7333">
      <w:pPr>
        <w:shd w:val="clear" w:color="auto" w:fill="FFFFFF"/>
        <w:ind w:firstLine="178"/>
        <w:jc w:val="both"/>
        <w:rPr>
          <w:b/>
          <w:bCs/>
          <w:sz w:val="28"/>
          <w:szCs w:val="28"/>
        </w:rPr>
      </w:pPr>
      <w:r w:rsidRPr="003B7333">
        <w:rPr>
          <w:sz w:val="28"/>
          <w:szCs w:val="28"/>
        </w:rPr>
        <w:t>Основные содержательные линии предмета</w:t>
      </w:r>
      <w:r w:rsidRPr="003B7333">
        <w:rPr>
          <w:b/>
          <w:sz w:val="28"/>
          <w:szCs w:val="28"/>
        </w:rPr>
        <w:t xml:space="preserve"> «Окружающий мир»:</w:t>
      </w:r>
      <w:r w:rsidRPr="003B7333">
        <w:rPr>
          <w:sz w:val="28"/>
          <w:szCs w:val="28"/>
        </w:rPr>
        <w:t xml:space="preserve"> </w:t>
      </w:r>
      <w:r w:rsidRPr="003B7333">
        <w:rPr>
          <w:b/>
          <w:bCs/>
          <w:sz w:val="28"/>
          <w:szCs w:val="28"/>
        </w:rPr>
        <w:t>«Человек и природа», «Человек и общество», «Правила безопасной жизни».</w:t>
      </w:r>
    </w:p>
    <w:p w:rsidR="003B7333" w:rsidRPr="003B7333" w:rsidRDefault="003B7333" w:rsidP="003B7333">
      <w:pPr>
        <w:shd w:val="clear" w:color="auto" w:fill="FFFFFF"/>
        <w:ind w:firstLine="178"/>
        <w:jc w:val="both"/>
        <w:rPr>
          <w:b/>
          <w:bCs/>
          <w:sz w:val="28"/>
          <w:szCs w:val="28"/>
        </w:rPr>
      </w:pPr>
      <w:r w:rsidRPr="003B7333">
        <w:rPr>
          <w:b/>
          <w:bCs/>
          <w:sz w:val="28"/>
          <w:szCs w:val="28"/>
        </w:rPr>
        <w:t xml:space="preserve">Ценностные ориентиры содержания учебного предмета </w:t>
      </w:r>
    </w:p>
    <w:p w:rsidR="003B7333" w:rsidRPr="003B7333" w:rsidRDefault="003B7333" w:rsidP="003B7333">
      <w:pPr>
        <w:shd w:val="clear" w:color="auto" w:fill="FFFFFF"/>
        <w:ind w:firstLine="178"/>
        <w:jc w:val="both"/>
        <w:rPr>
          <w:sz w:val="28"/>
          <w:szCs w:val="28"/>
        </w:rPr>
      </w:pPr>
      <w:r w:rsidRPr="003B7333">
        <w:rPr>
          <w:b/>
          <w:sz w:val="28"/>
          <w:szCs w:val="28"/>
        </w:rPr>
        <w:t>«Окружающий мир»</w:t>
      </w:r>
    </w:p>
    <w:p w:rsidR="003B7333" w:rsidRPr="003B7333" w:rsidRDefault="003B7333" w:rsidP="00BF3602">
      <w:pPr>
        <w:numPr>
          <w:ilvl w:val="0"/>
          <w:numId w:val="106"/>
        </w:numPr>
        <w:shd w:val="clear" w:color="auto" w:fill="FFFFFF"/>
        <w:tabs>
          <w:tab w:val="left" w:pos="288"/>
        </w:tabs>
        <w:spacing w:after="200" w:line="276" w:lineRule="auto"/>
        <w:jc w:val="both"/>
        <w:rPr>
          <w:sz w:val="28"/>
          <w:szCs w:val="28"/>
        </w:rPr>
      </w:pPr>
      <w:r w:rsidRPr="003B7333">
        <w:rPr>
          <w:sz w:val="28"/>
          <w:szCs w:val="28"/>
        </w:rPr>
        <w:t>Природа как одна из важнейших основ здоровой и гармоничной жизни человека и общества.</w:t>
      </w:r>
    </w:p>
    <w:p w:rsidR="003B7333" w:rsidRPr="003B7333" w:rsidRDefault="003B7333" w:rsidP="00BF3602">
      <w:pPr>
        <w:numPr>
          <w:ilvl w:val="0"/>
          <w:numId w:val="106"/>
        </w:numPr>
        <w:shd w:val="clear" w:color="auto" w:fill="FFFFFF"/>
        <w:tabs>
          <w:tab w:val="left" w:pos="288"/>
        </w:tabs>
        <w:spacing w:after="200" w:line="276" w:lineRule="auto"/>
        <w:jc w:val="both"/>
        <w:rPr>
          <w:sz w:val="28"/>
          <w:szCs w:val="28"/>
        </w:rPr>
      </w:pPr>
      <w:r w:rsidRPr="003B7333">
        <w:rPr>
          <w:sz w:val="28"/>
          <w:szCs w:val="28"/>
        </w:rPr>
        <w:t>Культура как процесс и результат человеческой жизнедеятельности во всём многообразии её форм.</w:t>
      </w:r>
    </w:p>
    <w:p w:rsidR="003B7333" w:rsidRPr="003B7333" w:rsidRDefault="003B7333" w:rsidP="00BF3602">
      <w:pPr>
        <w:numPr>
          <w:ilvl w:val="0"/>
          <w:numId w:val="106"/>
        </w:numPr>
        <w:shd w:val="clear" w:color="auto" w:fill="FFFFFF"/>
        <w:tabs>
          <w:tab w:val="left" w:pos="288"/>
        </w:tabs>
        <w:spacing w:after="200" w:line="276" w:lineRule="auto"/>
        <w:jc w:val="both"/>
        <w:rPr>
          <w:sz w:val="28"/>
          <w:szCs w:val="28"/>
        </w:rPr>
      </w:pPr>
      <w:r w:rsidRPr="003B7333">
        <w:rPr>
          <w:sz w:val="28"/>
          <w:szCs w:val="28"/>
        </w:rPr>
        <w:t>Наука как часть культуры, отражающая человеческое стремление к истине, к познанию закономерностей окружаю</w:t>
      </w:r>
      <w:r w:rsidRPr="003B7333">
        <w:rPr>
          <w:sz w:val="28"/>
          <w:szCs w:val="28"/>
        </w:rPr>
        <w:softHyphen/>
        <w:t>щего мира природы и социума.</w:t>
      </w:r>
    </w:p>
    <w:p w:rsidR="003B7333" w:rsidRPr="003B7333" w:rsidRDefault="003B7333" w:rsidP="00BF3602">
      <w:pPr>
        <w:numPr>
          <w:ilvl w:val="0"/>
          <w:numId w:val="106"/>
        </w:numPr>
        <w:shd w:val="clear" w:color="auto" w:fill="FFFFFF"/>
        <w:tabs>
          <w:tab w:val="left" w:pos="288"/>
        </w:tabs>
        <w:spacing w:after="200" w:line="276" w:lineRule="auto"/>
        <w:jc w:val="both"/>
        <w:rPr>
          <w:sz w:val="28"/>
          <w:szCs w:val="28"/>
        </w:rPr>
      </w:pPr>
      <w:r w:rsidRPr="003B7333">
        <w:rPr>
          <w:sz w:val="28"/>
          <w:szCs w:val="28"/>
        </w:rPr>
        <w:t>Искусство (живопись, архитектура, литература, музыка др.) как часть культуры, отражение духовного мира человек один из способов познания человеком самого себя, природы и общества.</w:t>
      </w:r>
    </w:p>
    <w:p w:rsidR="003B7333" w:rsidRPr="003B7333" w:rsidRDefault="003B7333" w:rsidP="00BF3602">
      <w:pPr>
        <w:numPr>
          <w:ilvl w:val="0"/>
          <w:numId w:val="106"/>
        </w:numPr>
        <w:shd w:val="clear" w:color="auto" w:fill="FFFFFF"/>
        <w:tabs>
          <w:tab w:val="left" w:pos="288"/>
        </w:tabs>
        <w:spacing w:after="200" w:line="276" w:lineRule="auto"/>
        <w:jc w:val="both"/>
        <w:rPr>
          <w:sz w:val="28"/>
          <w:szCs w:val="28"/>
        </w:rPr>
      </w:pPr>
      <w:r w:rsidRPr="003B7333">
        <w:rPr>
          <w:sz w:val="28"/>
          <w:szCs w:val="28"/>
        </w:rPr>
        <w:t>Человечество как многообразие народов, культур, религий.</w:t>
      </w:r>
    </w:p>
    <w:p w:rsidR="003B7333" w:rsidRPr="003B7333" w:rsidRDefault="003B7333" w:rsidP="00BF3602">
      <w:pPr>
        <w:numPr>
          <w:ilvl w:val="0"/>
          <w:numId w:val="106"/>
        </w:numPr>
        <w:shd w:val="clear" w:color="auto" w:fill="FFFFFF"/>
        <w:tabs>
          <w:tab w:val="left" w:pos="288"/>
        </w:tabs>
        <w:spacing w:after="200" w:line="276" w:lineRule="auto"/>
        <w:jc w:val="both"/>
        <w:rPr>
          <w:sz w:val="28"/>
          <w:szCs w:val="28"/>
        </w:rPr>
      </w:pPr>
      <w:r w:rsidRPr="003B7333">
        <w:rPr>
          <w:sz w:val="28"/>
          <w:szCs w:val="28"/>
        </w:rPr>
        <w:lastRenderedPageBreak/>
        <w:t>Международное сотрудничество как основа мира на Земле.</w:t>
      </w:r>
    </w:p>
    <w:p w:rsidR="003B7333" w:rsidRPr="003B7333" w:rsidRDefault="003B7333" w:rsidP="00BF3602">
      <w:pPr>
        <w:numPr>
          <w:ilvl w:val="0"/>
          <w:numId w:val="106"/>
        </w:numPr>
        <w:shd w:val="clear" w:color="auto" w:fill="FFFFFF"/>
        <w:tabs>
          <w:tab w:val="left" w:pos="288"/>
        </w:tabs>
        <w:spacing w:after="200" w:line="276" w:lineRule="auto"/>
        <w:jc w:val="both"/>
        <w:rPr>
          <w:sz w:val="28"/>
          <w:szCs w:val="28"/>
        </w:rPr>
      </w:pPr>
      <w:r w:rsidRPr="003B7333">
        <w:rPr>
          <w:sz w:val="28"/>
          <w:szCs w:val="28"/>
        </w:rPr>
        <w:t>Патриотизм как одно из проявлений духовной зрелое человека, выражающейся в любви к России, народу, малой родине, в осознанном желании служить Отечеству.</w:t>
      </w:r>
    </w:p>
    <w:p w:rsidR="003B7333" w:rsidRPr="003B7333" w:rsidRDefault="003B7333" w:rsidP="00BF3602">
      <w:pPr>
        <w:numPr>
          <w:ilvl w:val="0"/>
          <w:numId w:val="106"/>
        </w:numPr>
        <w:shd w:val="clear" w:color="auto" w:fill="FFFFFF"/>
        <w:tabs>
          <w:tab w:val="left" w:pos="288"/>
        </w:tabs>
        <w:spacing w:after="200" w:line="276" w:lineRule="auto"/>
        <w:jc w:val="both"/>
        <w:rPr>
          <w:sz w:val="28"/>
          <w:szCs w:val="28"/>
        </w:rPr>
      </w:pPr>
      <w:r w:rsidRPr="003B7333">
        <w:rPr>
          <w:sz w:val="28"/>
          <w:szCs w:val="28"/>
        </w:rPr>
        <w:t>Социальная солидарность как признание свободы личной национальной, обладание чувствами справедливости, милосердия, чести, достоинства по отношению к себе и к другим людям.</w:t>
      </w:r>
    </w:p>
    <w:p w:rsidR="003B7333" w:rsidRPr="003B7333" w:rsidRDefault="003B7333" w:rsidP="00BF3602">
      <w:pPr>
        <w:numPr>
          <w:ilvl w:val="0"/>
          <w:numId w:val="106"/>
        </w:numPr>
        <w:shd w:val="clear" w:color="auto" w:fill="FFFFFF"/>
        <w:tabs>
          <w:tab w:val="left" w:pos="288"/>
        </w:tabs>
        <w:spacing w:after="200" w:line="276" w:lineRule="auto"/>
        <w:jc w:val="both"/>
        <w:rPr>
          <w:sz w:val="28"/>
          <w:szCs w:val="28"/>
        </w:rPr>
      </w:pPr>
      <w:r w:rsidRPr="003B7333">
        <w:rPr>
          <w:sz w:val="28"/>
          <w:szCs w:val="28"/>
        </w:rPr>
        <w:t>Гражданственность  как личная  сопричастность  идея правового государства, гражданского общества, свободы вести и вероисповедания, национально-культурного многоообразия России, Республики Адыгея и мира.</w:t>
      </w:r>
    </w:p>
    <w:p w:rsidR="003B7333" w:rsidRPr="003B7333" w:rsidRDefault="003B7333" w:rsidP="00BF3602">
      <w:pPr>
        <w:numPr>
          <w:ilvl w:val="0"/>
          <w:numId w:val="106"/>
        </w:numPr>
        <w:shd w:val="clear" w:color="auto" w:fill="FFFFFF"/>
        <w:tabs>
          <w:tab w:val="left" w:pos="288"/>
        </w:tabs>
        <w:spacing w:after="200" w:line="276" w:lineRule="auto"/>
        <w:jc w:val="both"/>
        <w:rPr>
          <w:sz w:val="28"/>
          <w:szCs w:val="28"/>
        </w:rPr>
      </w:pPr>
      <w:r w:rsidRPr="003B7333">
        <w:rPr>
          <w:sz w:val="28"/>
          <w:szCs w:val="28"/>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жизнеспособности российского общества.</w:t>
      </w:r>
    </w:p>
    <w:p w:rsidR="003B7333" w:rsidRPr="003B7333" w:rsidRDefault="003B7333" w:rsidP="00BF3602">
      <w:pPr>
        <w:numPr>
          <w:ilvl w:val="0"/>
          <w:numId w:val="106"/>
        </w:numPr>
        <w:shd w:val="clear" w:color="auto" w:fill="FFFFFF"/>
        <w:tabs>
          <w:tab w:val="left" w:pos="288"/>
        </w:tabs>
        <w:spacing w:after="200" w:line="276" w:lineRule="auto"/>
        <w:jc w:val="both"/>
        <w:rPr>
          <w:sz w:val="28"/>
          <w:szCs w:val="28"/>
        </w:rPr>
      </w:pPr>
      <w:r w:rsidRPr="003B7333">
        <w:rPr>
          <w:sz w:val="28"/>
          <w:szCs w:val="28"/>
        </w:rPr>
        <w:t>Труд и творчество как отличительные черты духовно нравственно развитой личности.</w:t>
      </w:r>
    </w:p>
    <w:p w:rsidR="003B7333" w:rsidRPr="003B7333" w:rsidRDefault="003B7333" w:rsidP="00BF3602">
      <w:pPr>
        <w:numPr>
          <w:ilvl w:val="0"/>
          <w:numId w:val="106"/>
        </w:numPr>
        <w:shd w:val="clear" w:color="auto" w:fill="FFFFFF"/>
        <w:tabs>
          <w:tab w:val="left" w:pos="288"/>
        </w:tabs>
        <w:spacing w:after="200" w:line="276" w:lineRule="auto"/>
        <w:jc w:val="both"/>
        <w:rPr>
          <w:sz w:val="28"/>
          <w:szCs w:val="28"/>
        </w:rPr>
      </w:pPr>
      <w:r w:rsidRPr="003B7333">
        <w:rPr>
          <w:sz w:val="28"/>
          <w:szCs w:val="28"/>
        </w:rPr>
        <w:t>Традиционные российские религии и межконфессиональный диалог как основа духовно-нравственной консолидации российского общества.</w:t>
      </w:r>
    </w:p>
    <w:p w:rsidR="003B7333" w:rsidRPr="003B7333" w:rsidRDefault="003B7333" w:rsidP="00BF3602">
      <w:pPr>
        <w:numPr>
          <w:ilvl w:val="0"/>
          <w:numId w:val="106"/>
        </w:numPr>
        <w:shd w:val="clear" w:color="auto" w:fill="FFFFFF"/>
        <w:tabs>
          <w:tab w:val="left" w:pos="288"/>
        </w:tabs>
        <w:spacing w:after="200" w:line="276" w:lineRule="auto"/>
        <w:jc w:val="both"/>
        <w:rPr>
          <w:sz w:val="28"/>
          <w:szCs w:val="28"/>
        </w:rPr>
      </w:pPr>
      <w:r w:rsidRPr="003B7333">
        <w:rPr>
          <w:sz w:val="28"/>
          <w:szCs w:val="28"/>
        </w:rPr>
        <w:t>Здоровый образ жизни в единстве составляющих: здоровье физическое, психическое, духовно- и социально-нравственное.</w:t>
      </w:r>
    </w:p>
    <w:p w:rsidR="003B7333" w:rsidRPr="003B7333" w:rsidRDefault="003B7333" w:rsidP="00BF3602">
      <w:pPr>
        <w:numPr>
          <w:ilvl w:val="0"/>
          <w:numId w:val="106"/>
        </w:numPr>
        <w:shd w:val="clear" w:color="auto" w:fill="FFFFFF"/>
        <w:tabs>
          <w:tab w:val="left" w:pos="288"/>
        </w:tabs>
        <w:spacing w:after="200" w:line="276" w:lineRule="auto"/>
        <w:jc w:val="both"/>
        <w:rPr>
          <w:sz w:val="28"/>
          <w:szCs w:val="28"/>
        </w:rPr>
      </w:pPr>
      <w:r w:rsidRPr="003B7333">
        <w:rPr>
          <w:sz w:val="28"/>
          <w:szCs w:val="28"/>
        </w:rPr>
        <w:t>Нравственный выбор и ответственность человека в отношении к природе, историко-культурному наследию, к самому себе и окружающим людям.</w:t>
      </w:r>
    </w:p>
    <w:p w:rsidR="003B7333" w:rsidRPr="003B7333" w:rsidRDefault="003B7333" w:rsidP="003B7333">
      <w:pPr>
        <w:widowControl w:val="0"/>
        <w:shd w:val="clear" w:color="auto" w:fill="FFFFFF"/>
        <w:tabs>
          <w:tab w:val="left" w:pos="533"/>
        </w:tabs>
        <w:autoSpaceDE w:val="0"/>
        <w:autoSpaceDN w:val="0"/>
        <w:adjustRightInd w:val="0"/>
        <w:jc w:val="center"/>
        <w:rPr>
          <w:b/>
          <w:sz w:val="28"/>
          <w:szCs w:val="28"/>
        </w:rPr>
      </w:pPr>
    </w:p>
    <w:p w:rsidR="003B7333" w:rsidRPr="003B7333" w:rsidRDefault="003B7333" w:rsidP="003B7333">
      <w:pPr>
        <w:widowControl w:val="0"/>
        <w:shd w:val="clear" w:color="auto" w:fill="FFFFFF"/>
        <w:tabs>
          <w:tab w:val="left" w:pos="533"/>
        </w:tabs>
        <w:autoSpaceDE w:val="0"/>
        <w:autoSpaceDN w:val="0"/>
        <w:adjustRightInd w:val="0"/>
        <w:jc w:val="center"/>
        <w:rPr>
          <w:spacing w:val="-3"/>
          <w:sz w:val="28"/>
          <w:szCs w:val="28"/>
        </w:rPr>
      </w:pPr>
      <w:r w:rsidRPr="003B7333">
        <w:rPr>
          <w:b/>
          <w:sz w:val="28"/>
          <w:szCs w:val="28"/>
        </w:rPr>
        <w:t>Место учебного предмета «Окружающий мир» в учебном плане.</w:t>
      </w:r>
    </w:p>
    <w:p w:rsidR="003B7333" w:rsidRPr="003B7333" w:rsidRDefault="003B7333" w:rsidP="003B7333">
      <w:pPr>
        <w:shd w:val="clear" w:color="auto" w:fill="FFFFFF"/>
        <w:ind w:firstLine="403"/>
        <w:jc w:val="both"/>
        <w:rPr>
          <w:sz w:val="28"/>
          <w:szCs w:val="28"/>
        </w:rPr>
      </w:pPr>
      <w:r w:rsidRPr="003B7333">
        <w:rPr>
          <w:spacing w:val="-3"/>
          <w:sz w:val="28"/>
          <w:szCs w:val="28"/>
        </w:rPr>
        <w:t xml:space="preserve">Окружающий мир входит в обязательную часть учебного плана. </w:t>
      </w:r>
      <w:r w:rsidRPr="003B7333">
        <w:rPr>
          <w:sz w:val="28"/>
          <w:szCs w:val="28"/>
        </w:rPr>
        <w:t>Согласно базисному (образовательному) плану образовательных учреждений РФ и учебному плану МОУ «Лицея № 19» на изучение предмета «Окружающий мир» в начальной школе выделяется 270 ч, из них в 1 класс 66 ч (2 ч в неделю, 33 учебные недели), во 2, 3 и 4 класс по 68 ч (2 ч в неделю, 34 учебные недели в каждом класс</w:t>
      </w:r>
    </w:p>
    <w:p w:rsidR="003B7333" w:rsidRPr="003B7333" w:rsidRDefault="003B7333" w:rsidP="003B7333">
      <w:pPr>
        <w:shd w:val="clear" w:color="auto" w:fill="FFFFFF"/>
        <w:ind w:firstLine="389"/>
        <w:jc w:val="both"/>
        <w:rPr>
          <w:b/>
          <w:bCs/>
          <w:sz w:val="28"/>
          <w:szCs w:val="28"/>
        </w:rPr>
      </w:pPr>
      <w:r w:rsidRPr="003B7333">
        <w:rPr>
          <w:b/>
          <w:bCs/>
          <w:sz w:val="28"/>
          <w:szCs w:val="28"/>
        </w:rPr>
        <w:t>Технология обучения:</w:t>
      </w:r>
    </w:p>
    <w:p w:rsidR="003B7333" w:rsidRPr="003B7333" w:rsidRDefault="003B7333" w:rsidP="00BF3602">
      <w:pPr>
        <w:numPr>
          <w:ilvl w:val="0"/>
          <w:numId w:val="106"/>
        </w:numPr>
        <w:shd w:val="clear" w:color="auto" w:fill="FFFFFF"/>
        <w:tabs>
          <w:tab w:val="left" w:pos="288"/>
        </w:tabs>
        <w:spacing w:after="200" w:line="276" w:lineRule="auto"/>
        <w:jc w:val="both"/>
        <w:rPr>
          <w:b/>
          <w:bCs/>
          <w:sz w:val="28"/>
          <w:szCs w:val="28"/>
        </w:rPr>
      </w:pPr>
      <w:r w:rsidRPr="003B7333">
        <w:rPr>
          <w:iCs/>
          <w:sz w:val="28"/>
          <w:szCs w:val="28"/>
        </w:rPr>
        <w:t>деятельностно-компетентностный подход</w:t>
      </w:r>
      <w:r w:rsidRPr="003B7333">
        <w:rPr>
          <w:b/>
          <w:bCs/>
          <w:sz w:val="28"/>
          <w:szCs w:val="28"/>
        </w:rPr>
        <w:t>;</w:t>
      </w:r>
    </w:p>
    <w:p w:rsidR="003B7333" w:rsidRPr="003B7333" w:rsidRDefault="003B7333" w:rsidP="00BF3602">
      <w:pPr>
        <w:numPr>
          <w:ilvl w:val="0"/>
          <w:numId w:val="106"/>
        </w:numPr>
        <w:shd w:val="clear" w:color="auto" w:fill="FFFFFF"/>
        <w:tabs>
          <w:tab w:val="left" w:pos="288"/>
        </w:tabs>
        <w:spacing w:after="200" w:line="276" w:lineRule="auto"/>
        <w:jc w:val="both"/>
        <w:rPr>
          <w:b/>
          <w:bCs/>
          <w:sz w:val="28"/>
          <w:szCs w:val="28"/>
        </w:rPr>
      </w:pPr>
      <w:r w:rsidRPr="003B7333">
        <w:rPr>
          <w:iCs/>
          <w:sz w:val="28"/>
          <w:szCs w:val="28"/>
        </w:rPr>
        <w:t>дидактическая</w:t>
      </w:r>
      <w:r w:rsidRPr="003B7333">
        <w:rPr>
          <w:sz w:val="28"/>
          <w:szCs w:val="28"/>
        </w:rPr>
        <w:t xml:space="preserve"> система развивающего обучения Л.В. Занкова.</w:t>
      </w:r>
      <w:r w:rsidRPr="003B7333">
        <w:rPr>
          <w:b/>
          <w:bCs/>
          <w:sz w:val="28"/>
          <w:szCs w:val="28"/>
        </w:rPr>
        <w:t xml:space="preserve"> </w:t>
      </w:r>
      <w:r w:rsidRPr="003B7333">
        <w:rPr>
          <w:bCs/>
          <w:sz w:val="28"/>
          <w:szCs w:val="28"/>
        </w:rPr>
        <w:t>Автор курса Н.Я. Дмитриева.</w:t>
      </w:r>
    </w:p>
    <w:p w:rsidR="003B7333" w:rsidRPr="003B7333" w:rsidRDefault="003B7333" w:rsidP="003B7333">
      <w:pPr>
        <w:shd w:val="clear" w:color="auto" w:fill="FFFFFF"/>
        <w:ind w:firstLine="389"/>
        <w:jc w:val="both"/>
        <w:rPr>
          <w:b/>
          <w:bCs/>
          <w:sz w:val="28"/>
          <w:szCs w:val="28"/>
        </w:rPr>
      </w:pPr>
      <w:r w:rsidRPr="003B7333">
        <w:rPr>
          <w:b/>
          <w:bCs/>
          <w:sz w:val="28"/>
          <w:szCs w:val="28"/>
        </w:rPr>
        <w:t>Результаты изучения учебного предмета.</w:t>
      </w:r>
    </w:p>
    <w:p w:rsidR="003B7333" w:rsidRPr="003B7333" w:rsidRDefault="003B7333" w:rsidP="003B7333">
      <w:pPr>
        <w:shd w:val="clear" w:color="auto" w:fill="FFFFFF"/>
        <w:ind w:firstLine="389"/>
        <w:jc w:val="both"/>
        <w:rPr>
          <w:sz w:val="28"/>
          <w:szCs w:val="28"/>
        </w:rPr>
      </w:pPr>
      <w:r w:rsidRPr="003B7333">
        <w:rPr>
          <w:b/>
          <w:bCs/>
          <w:sz w:val="28"/>
          <w:szCs w:val="28"/>
        </w:rPr>
        <w:t xml:space="preserve">Личностными результатами </w:t>
      </w:r>
      <w:r w:rsidRPr="003B7333">
        <w:rPr>
          <w:sz w:val="28"/>
          <w:szCs w:val="28"/>
        </w:rPr>
        <w:t>изучения курса «Окружающий мир» являются:</w:t>
      </w:r>
    </w:p>
    <w:p w:rsidR="003B7333" w:rsidRPr="003B7333" w:rsidRDefault="003B7333" w:rsidP="00BF3602">
      <w:pPr>
        <w:numPr>
          <w:ilvl w:val="0"/>
          <w:numId w:val="106"/>
        </w:numPr>
        <w:shd w:val="clear" w:color="auto" w:fill="FFFFFF"/>
        <w:tabs>
          <w:tab w:val="left" w:pos="288"/>
        </w:tabs>
        <w:spacing w:after="200" w:line="276" w:lineRule="auto"/>
        <w:jc w:val="both"/>
        <w:rPr>
          <w:iCs/>
          <w:sz w:val="28"/>
          <w:szCs w:val="28"/>
        </w:rPr>
      </w:pPr>
      <w:r w:rsidRPr="003B7333">
        <w:rPr>
          <w:iCs/>
          <w:sz w:val="28"/>
          <w:szCs w:val="28"/>
        </w:rPr>
        <w:lastRenderedPageBreak/>
        <w:t xml:space="preserve">осознание себя жителем планеты Земля, чувство ответственности за сохранение её природы; </w:t>
      </w:r>
    </w:p>
    <w:p w:rsidR="003B7333" w:rsidRPr="003B7333" w:rsidRDefault="003B7333" w:rsidP="00BF3602">
      <w:pPr>
        <w:numPr>
          <w:ilvl w:val="0"/>
          <w:numId w:val="106"/>
        </w:numPr>
        <w:shd w:val="clear" w:color="auto" w:fill="FFFFFF"/>
        <w:tabs>
          <w:tab w:val="left" w:pos="288"/>
        </w:tabs>
        <w:spacing w:after="200" w:line="276" w:lineRule="auto"/>
        <w:jc w:val="both"/>
        <w:rPr>
          <w:iCs/>
          <w:sz w:val="28"/>
          <w:szCs w:val="28"/>
        </w:rPr>
      </w:pPr>
      <w:r w:rsidRPr="003B7333">
        <w:rPr>
          <w:iCs/>
          <w:sz w:val="28"/>
          <w:szCs w:val="28"/>
        </w:rPr>
        <w:t>осознание себя членом общества и государства (самоопре</w:t>
      </w:r>
      <w:r w:rsidRPr="003B7333">
        <w:rPr>
          <w:iCs/>
          <w:sz w:val="28"/>
          <w:szCs w:val="28"/>
        </w:rPr>
        <w:softHyphen/>
        <w:t>деление своей российской гражданской идентичности); чувство любви к своей стране, выражающееся в интересе к её природе, сопричастности к её истории и культуре, в желании участвовать в делах и событиях современной российской жизни;</w:t>
      </w:r>
    </w:p>
    <w:p w:rsidR="003B7333" w:rsidRPr="003B7333" w:rsidRDefault="003B7333" w:rsidP="00BF3602">
      <w:pPr>
        <w:numPr>
          <w:ilvl w:val="0"/>
          <w:numId w:val="106"/>
        </w:numPr>
        <w:shd w:val="clear" w:color="auto" w:fill="FFFFFF"/>
        <w:tabs>
          <w:tab w:val="left" w:pos="288"/>
        </w:tabs>
        <w:spacing w:after="200" w:line="276" w:lineRule="auto"/>
        <w:jc w:val="both"/>
        <w:rPr>
          <w:iCs/>
          <w:sz w:val="28"/>
          <w:szCs w:val="28"/>
        </w:rPr>
      </w:pPr>
      <w:r w:rsidRPr="003B7333">
        <w:rPr>
          <w:iCs/>
          <w:sz w:val="28"/>
          <w:szCs w:val="28"/>
        </w:rPr>
        <w:t>осознание своей этнической и культурной принадлежнос</w:t>
      </w:r>
      <w:r w:rsidRPr="003B7333">
        <w:rPr>
          <w:iCs/>
          <w:sz w:val="28"/>
          <w:szCs w:val="28"/>
        </w:rPr>
        <w:softHyphen/>
        <w:t>ти в контексте единого и целостного Отечества при всём раз</w:t>
      </w:r>
      <w:r w:rsidRPr="003B7333">
        <w:rPr>
          <w:iCs/>
          <w:sz w:val="28"/>
          <w:szCs w:val="28"/>
        </w:rPr>
        <w:softHyphen/>
        <w:t>нообразии культур, национальностей, религий России;</w:t>
      </w:r>
    </w:p>
    <w:p w:rsidR="003B7333" w:rsidRPr="003B7333" w:rsidRDefault="003B7333" w:rsidP="00BF3602">
      <w:pPr>
        <w:numPr>
          <w:ilvl w:val="0"/>
          <w:numId w:val="106"/>
        </w:numPr>
        <w:shd w:val="clear" w:color="auto" w:fill="FFFFFF"/>
        <w:tabs>
          <w:tab w:val="left" w:pos="288"/>
        </w:tabs>
        <w:spacing w:after="200" w:line="276" w:lineRule="auto"/>
        <w:jc w:val="both"/>
        <w:rPr>
          <w:iCs/>
          <w:sz w:val="28"/>
          <w:szCs w:val="28"/>
        </w:rPr>
      </w:pPr>
      <w:r w:rsidRPr="003B7333">
        <w:rPr>
          <w:iCs/>
          <w:sz w:val="28"/>
          <w:szCs w:val="28"/>
        </w:rPr>
        <w:t>уважительное отношение к иному мнению, истории и культуре других народов России;</w:t>
      </w:r>
    </w:p>
    <w:p w:rsidR="003B7333" w:rsidRPr="003B7333" w:rsidRDefault="003B7333" w:rsidP="00BF3602">
      <w:pPr>
        <w:numPr>
          <w:ilvl w:val="0"/>
          <w:numId w:val="106"/>
        </w:numPr>
        <w:shd w:val="clear" w:color="auto" w:fill="FFFFFF"/>
        <w:tabs>
          <w:tab w:val="left" w:pos="288"/>
        </w:tabs>
        <w:spacing w:after="200" w:line="276" w:lineRule="auto"/>
        <w:jc w:val="both"/>
        <w:rPr>
          <w:iCs/>
          <w:sz w:val="28"/>
          <w:szCs w:val="28"/>
        </w:rPr>
      </w:pPr>
      <w:r w:rsidRPr="003B7333">
        <w:rPr>
          <w:iCs/>
          <w:sz w:val="28"/>
          <w:szCs w:val="28"/>
        </w:rPr>
        <w:t>уважение к истории и культуре всех народов Земли на основе понимания и принятия базовых общечеловеческих ценностей;</w:t>
      </w:r>
    </w:p>
    <w:p w:rsidR="003B7333" w:rsidRPr="003B7333" w:rsidRDefault="003B7333" w:rsidP="00BF3602">
      <w:pPr>
        <w:numPr>
          <w:ilvl w:val="0"/>
          <w:numId w:val="106"/>
        </w:numPr>
        <w:shd w:val="clear" w:color="auto" w:fill="FFFFFF"/>
        <w:tabs>
          <w:tab w:val="left" w:pos="288"/>
        </w:tabs>
        <w:spacing w:after="200" w:line="276" w:lineRule="auto"/>
        <w:jc w:val="both"/>
        <w:rPr>
          <w:iCs/>
          <w:sz w:val="28"/>
          <w:szCs w:val="28"/>
        </w:rPr>
      </w:pPr>
      <w:r w:rsidRPr="003B7333">
        <w:rPr>
          <w:iCs/>
          <w:sz w:val="28"/>
          <w:szCs w:val="28"/>
        </w:rPr>
        <w:t>расширение сферы социально-нравственных представле</w:t>
      </w:r>
      <w:r w:rsidRPr="003B7333">
        <w:rPr>
          <w:iCs/>
          <w:sz w:val="28"/>
          <w:szCs w:val="28"/>
        </w:rPr>
        <w:softHyphen/>
        <w:t>ний, включающих в себя освоение социальной роли ученика, понимание образования как личностной ценности;</w:t>
      </w:r>
    </w:p>
    <w:p w:rsidR="003B7333" w:rsidRPr="003B7333" w:rsidRDefault="003B7333" w:rsidP="00BF3602">
      <w:pPr>
        <w:numPr>
          <w:ilvl w:val="0"/>
          <w:numId w:val="106"/>
        </w:numPr>
        <w:shd w:val="clear" w:color="auto" w:fill="FFFFFF"/>
        <w:tabs>
          <w:tab w:val="left" w:pos="288"/>
        </w:tabs>
        <w:spacing w:after="200" w:line="276" w:lineRule="auto"/>
        <w:jc w:val="both"/>
        <w:rPr>
          <w:iCs/>
          <w:sz w:val="28"/>
          <w:szCs w:val="28"/>
        </w:rPr>
      </w:pPr>
      <w:r w:rsidRPr="003B7333">
        <w:rPr>
          <w:iCs/>
          <w:sz w:val="28"/>
          <w:szCs w:val="28"/>
        </w:rPr>
        <w:t>способность к адекватной самооценке с опорой на зна</w:t>
      </w:r>
      <w:r w:rsidRPr="003B7333">
        <w:rPr>
          <w:iCs/>
          <w:sz w:val="28"/>
          <w:szCs w:val="28"/>
        </w:rPr>
        <w:softHyphen/>
        <w:t>ние основных моральных норм, требующих для своего выпол</w:t>
      </w:r>
      <w:r w:rsidRPr="003B7333">
        <w:rPr>
          <w:iCs/>
          <w:sz w:val="28"/>
          <w:szCs w:val="28"/>
        </w:rPr>
        <w:softHyphen/>
        <w:t>нения развития этических чувств, самостоятельности и личной ответственности за свои поступки в мире природы и социуме;</w:t>
      </w:r>
    </w:p>
    <w:p w:rsidR="003B7333" w:rsidRPr="003B7333" w:rsidRDefault="003B7333" w:rsidP="00BF3602">
      <w:pPr>
        <w:numPr>
          <w:ilvl w:val="0"/>
          <w:numId w:val="106"/>
        </w:numPr>
        <w:shd w:val="clear" w:color="auto" w:fill="FFFFFF"/>
        <w:tabs>
          <w:tab w:val="left" w:pos="288"/>
        </w:tabs>
        <w:spacing w:after="200" w:line="276" w:lineRule="auto"/>
        <w:jc w:val="both"/>
        <w:rPr>
          <w:sz w:val="28"/>
          <w:szCs w:val="28"/>
        </w:rPr>
      </w:pPr>
      <w:r w:rsidRPr="003B7333">
        <w:rPr>
          <w:iCs/>
          <w:sz w:val="28"/>
          <w:szCs w:val="28"/>
        </w:rPr>
        <w:t xml:space="preserve">установка на безопасный здоровый образ жизни, умение оказывать доврачебную помощь себе и окружающим; </w:t>
      </w:r>
    </w:p>
    <w:p w:rsidR="003B7333" w:rsidRPr="003B7333" w:rsidRDefault="003B7333" w:rsidP="00BF3602">
      <w:pPr>
        <w:numPr>
          <w:ilvl w:val="0"/>
          <w:numId w:val="106"/>
        </w:numPr>
        <w:shd w:val="clear" w:color="auto" w:fill="FFFFFF"/>
        <w:tabs>
          <w:tab w:val="left" w:pos="288"/>
        </w:tabs>
        <w:spacing w:after="200" w:line="276" w:lineRule="auto"/>
        <w:jc w:val="both"/>
        <w:rPr>
          <w:sz w:val="28"/>
          <w:szCs w:val="28"/>
        </w:rPr>
      </w:pPr>
      <w:r w:rsidRPr="003B7333">
        <w:rPr>
          <w:iCs/>
          <w:sz w:val="28"/>
          <w:szCs w:val="28"/>
        </w:rPr>
        <w:t>умение ориентироваться в мире профессий и мотивация</w:t>
      </w:r>
      <w:r w:rsidRPr="003B7333">
        <w:rPr>
          <w:sz w:val="28"/>
          <w:szCs w:val="28"/>
        </w:rPr>
        <w:t xml:space="preserve"> к творческо</w:t>
      </w:r>
      <w:r w:rsidRPr="003B7333">
        <w:rPr>
          <w:sz w:val="28"/>
          <w:szCs w:val="28"/>
        </w:rPr>
        <w:softHyphen/>
        <w:t>му труду.</w:t>
      </w:r>
    </w:p>
    <w:p w:rsidR="003B7333" w:rsidRPr="003B7333" w:rsidRDefault="003B7333" w:rsidP="003B7333">
      <w:pPr>
        <w:shd w:val="clear" w:color="auto" w:fill="FFFFFF"/>
        <w:ind w:firstLine="389"/>
        <w:jc w:val="both"/>
        <w:rPr>
          <w:sz w:val="28"/>
          <w:szCs w:val="28"/>
        </w:rPr>
      </w:pPr>
      <w:r w:rsidRPr="003B7333">
        <w:rPr>
          <w:b/>
          <w:bCs/>
          <w:sz w:val="28"/>
          <w:szCs w:val="28"/>
        </w:rPr>
        <w:t xml:space="preserve">Метапредметными результатами </w:t>
      </w:r>
      <w:r w:rsidRPr="003B7333">
        <w:rPr>
          <w:sz w:val="28"/>
          <w:szCs w:val="28"/>
        </w:rPr>
        <w:t>изучения курса «Окру</w:t>
      </w:r>
      <w:r w:rsidRPr="003B7333">
        <w:rPr>
          <w:sz w:val="28"/>
          <w:szCs w:val="28"/>
        </w:rPr>
        <w:softHyphen/>
        <w:t>жающий мир» являются:</w:t>
      </w:r>
    </w:p>
    <w:p w:rsidR="003B7333" w:rsidRPr="003B7333" w:rsidRDefault="003B7333" w:rsidP="00BF3602">
      <w:pPr>
        <w:numPr>
          <w:ilvl w:val="0"/>
          <w:numId w:val="106"/>
        </w:numPr>
        <w:shd w:val="clear" w:color="auto" w:fill="FFFFFF"/>
        <w:tabs>
          <w:tab w:val="left" w:pos="288"/>
        </w:tabs>
        <w:spacing w:after="200" w:line="276" w:lineRule="auto"/>
        <w:jc w:val="both"/>
        <w:rPr>
          <w:iCs/>
          <w:sz w:val="28"/>
          <w:szCs w:val="28"/>
        </w:rPr>
      </w:pPr>
      <w:r w:rsidRPr="003B7333">
        <w:rPr>
          <w:iCs/>
          <w:sz w:val="28"/>
          <w:szCs w:val="28"/>
        </w:rPr>
        <w:t>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p>
    <w:p w:rsidR="003B7333" w:rsidRPr="003B7333" w:rsidRDefault="003B7333" w:rsidP="00BF3602">
      <w:pPr>
        <w:numPr>
          <w:ilvl w:val="0"/>
          <w:numId w:val="106"/>
        </w:numPr>
        <w:shd w:val="clear" w:color="auto" w:fill="FFFFFF"/>
        <w:tabs>
          <w:tab w:val="left" w:pos="288"/>
        </w:tabs>
        <w:spacing w:after="200" w:line="276" w:lineRule="auto"/>
        <w:jc w:val="both"/>
        <w:rPr>
          <w:iCs/>
          <w:sz w:val="28"/>
          <w:szCs w:val="28"/>
        </w:rPr>
      </w:pPr>
      <w:r w:rsidRPr="003B7333">
        <w:rPr>
          <w:iCs/>
          <w:sz w:val="28"/>
          <w:szCs w:val="28"/>
        </w:rPr>
        <w:t>умение осуществлять информационный поиск для выпол</w:t>
      </w:r>
      <w:r w:rsidRPr="003B7333">
        <w:rPr>
          <w:iCs/>
          <w:sz w:val="28"/>
          <w:szCs w:val="28"/>
        </w:rPr>
        <w:softHyphen/>
        <w:t>нения учебных задач; соблюдать нормы информационной из</w:t>
      </w:r>
      <w:r w:rsidRPr="003B7333">
        <w:rPr>
          <w:iCs/>
          <w:sz w:val="28"/>
          <w:szCs w:val="28"/>
        </w:rPr>
        <w:softHyphen/>
        <w:t>бирательности, этики и этикета;</w:t>
      </w:r>
    </w:p>
    <w:p w:rsidR="003B7333" w:rsidRPr="003B7333" w:rsidRDefault="003B7333" w:rsidP="00BF3602">
      <w:pPr>
        <w:numPr>
          <w:ilvl w:val="0"/>
          <w:numId w:val="106"/>
        </w:numPr>
        <w:shd w:val="clear" w:color="auto" w:fill="FFFFFF"/>
        <w:tabs>
          <w:tab w:val="left" w:pos="288"/>
        </w:tabs>
        <w:spacing w:after="200" w:line="276" w:lineRule="auto"/>
        <w:jc w:val="both"/>
        <w:rPr>
          <w:iCs/>
          <w:sz w:val="28"/>
          <w:szCs w:val="28"/>
        </w:rPr>
      </w:pPr>
      <w:r w:rsidRPr="003B7333">
        <w:rPr>
          <w:iCs/>
          <w:sz w:val="28"/>
          <w:szCs w:val="28"/>
        </w:rPr>
        <w:t>освоение правил и норм социокультурного взаимодей</w:t>
      </w:r>
      <w:r w:rsidRPr="003B7333">
        <w:rPr>
          <w:iCs/>
          <w:sz w:val="28"/>
          <w:szCs w:val="28"/>
        </w:rPr>
        <w:softHyphen/>
        <w:t>ствия со взрослыми и сверстниками в сообществах разного типа (класс, школа, семья, учреждения культуры в городе (селе) и др.);</w:t>
      </w:r>
    </w:p>
    <w:p w:rsidR="003B7333" w:rsidRPr="003B7333" w:rsidRDefault="003B7333" w:rsidP="00BF3602">
      <w:pPr>
        <w:numPr>
          <w:ilvl w:val="0"/>
          <w:numId w:val="106"/>
        </w:numPr>
        <w:shd w:val="clear" w:color="auto" w:fill="FFFFFF"/>
        <w:tabs>
          <w:tab w:val="left" w:pos="288"/>
        </w:tabs>
        <w:spacing w:after="200" w:line="276" w:lineRule="auto"/>
        <w:jc w:val="both"/>
        <w:rPr>
          <w:iCs/>
          <w:sz w:val="28"/>
          <w:szCs w:val="28"/>
        </w:rPr>
      </w:pPr>
      <w:r w:rsidRPr="003B7333">
        <w:rPr>
          <w:iCs/>
          <w:sz w:val="28"/>
          <w:szCs w:val="28"/>
        </w:rPr>
        <w:lastRenderedPageBreak/>
        <w:t>способность работать с моделями изучаемых объектов и явлений окружающего мира.</w:t>
      </w:r>
    </w:p>
    <w:p w:rsidR="003B7333" w:rsidRPr="003B7333" w:rsidRDefault="003B7333" w:rsidP="003B7333">
      <w:pPr>
        <w:shd w:val="clear" w:color="auto" w:fill="FFFFFF"/>
        <w:ind w:firstLine="398"/>
        <w:jc w:val="both"/>
        <w:rPr>
          <w:sz w:val="28"/>
          <w:szCs w:val="28"/>
        </w:rPr>
      </w:pPr>
      <w:r w:rsidRPr="003B7333">
        <w:rPr>
          <w:b/>
          <w:bCs/>
          <w:sz w:val="28"/>
          <w:szCs w:val="28"/>
        </w:rPr>
        <w:t xml:space="preserve">Предметными результатами </w:t>
      </w:r>
      <w:r w:rsidRPr="003B7333">
        <w:rPr>
          <w:sz w:val="28"/>
          <w:szCs w:val="28"/>
        </w:rPr>
        <w:t>изучения курса «Окружаю</w:t>
      </w:r>
      <w:r w:rsidRPr="003B7333">
        <w:rPr>
          <w:sz w:val="28"/>
          <w:szCs w:val="28"/>
        </w:rPr>
        <w:softHyphen/>
        <w:t>щий мир» являются:</w:t>
      </w:r>
    </w:p>
    <w:p w:rsidR="003B7333" w:rsidRPr="003B7333" w:rsidRDefault="003B7333" w:rsidP="00BF3602">
      <w:pPr>
        <w:numPr>
          <w:ilvl w:val="0"/>
          <w:numId w:val="106"/>
        </w:numPr>
        <w:shd w:val="clear" w:color="auto" w:fill="FFFFFF"/>
        <w:tabs>
          <w:tab w:val="left" w:pos="288"/>
        </w:tabs>
        <w:spacing w:after="200" w:line="276" w:lineRule="auto"/>
        <w:jc w:val="both"/>
        <w:rPr>
          <w:iCs/>
          <w:sz w:val="28"/>
          <w:szCs w:val="28"/>
        </w:rPr>
      </w:pPr>
      <w:r w:rsidRPr="003B7333">
        <w:rPr>
          <w:iCs/>
          <w:sz w:val="28"/>
          <w:szCs w:val="28"/>
        </w:rPr>
        <w:t>усвоение первоначальных сведений о сущности и осо</w:t>
      </w:r>
      <w:r w:rsidRPr="003B7333">
        <w:rPr>
          <w:iCs/>
          <w:sz w:val="28"/>
          <w:szCs w:val="28"/>
        </w:rPr>
        <w:softHyphen/>
        <w:t>бенностях объектов, процессов и явлений, характерных для природной и социальной действительности (в пределах из</w:t>
      </w:r>
      <w:r w:rsidRPr="003B7333">
        <w:rPr>
          <w:iCs/>
          <w:sz w:val="28"/>
          <w:szCs w:val="28"/>
        </w:rPr>
        <w:softHyphen/>
        <w:t>ученного);</w:t>
      </w:r>
    </w:p>
    <w:p w:rsidR="003B7333" w:rsidRPr="003B7333" w:rsidRDefault="003B7333" w:rsidP="00BF3602">
      <w:pPr>
        <w:numPr>
          <w:ilvl w:val="0"/>
          <w:numId w:val="106"/>
        </w:numPr>
        <w:shd w:val="clear" w:color="auto" w:fill="FFFFFF"/>
        <w:tabs>
          <w:tab w:val="left" w:pos="288"/>
        </w:tabs>
        <w:spacing w:after="200" w:line="276" w:lineRule="auto"/>
        <w:jc w:val="both"/>
        <w:rPr>
          <w:iCs/>
          <w:sz w:val="28"/>
          <w:szCs w:val="28"/>
        </w:rPr>
      </w:pPr>
      <w:r w:rsidRPr="003B7333">
        <w:rPr>
          <w:iCs/>
          <w:sz w:val="28"/>
          <w:szCs w:val="28"/>
        </w:rPr>
        <w:t>сформированность целостного, социально-ориентирован</w:t>
      </w:r>
      <w:r w:rsidRPr="003B7333">
        <w:rPr>
          <w:iCs/>
          <w:sz w:val="28"/>
          <w:szCs w:val="28"/>
        </w:rPr>
        <w:softHyphen/>
        <w:t>ного взгляда на окружающий мир в его органичном единстве и разнообразии природы, народов, культур и религий;</w:t>
      </w:r>
    </w:p>
    <w:p w:rsidR="003B7333" w:rsidRPr="003B7333" w:rsidRDefault="003B7333" w:rsidP="00BF3602">
      <w:pPr>
        <w:numPr>
          <w:ilvl w:val="0"/>
          <w:numId w:val="106"/>
        </w:numPr>
        <w:shd w:val="clear" w:color="auto" w:fill="FFFFFF"/>
        <w:tabs>
          <w:tab w:val="left" w:pos="288"/>
        </w:tabs>
        <w:spacing w:after="200" w:line="276" w:lineRule="auto"/>
        <w:jc w:val="both"/>
        <w:rPr>
          <w:iCs/>
          <w:sz w:val="28"/>
          <w:szCs w:val="28"/>
        </w:rPr>
      </w:pPr>
      <w:r w:rsidRPr="003B7333">
        <w:rPr>
          <w:iCs/>
          <w:sz w:val="28"/>
          <w:szCs w:val="28"/>
        </w:rPr>
        <w:t>владение базовым понятийным аппаратом (доступным для осознания младшим школьником), необходимым для по</w:t>
      </w:r>
      <w:r w:rsidRPr="003B7333">
        <w:rPr>
          <w:iCs/>
          <w:sz w:val="28"/>
          <w:szCs w:val="28"/>
        </w:rPr>
        <w:softHyphen/>
        <w:t>лучения дальнейшего образования в области естественно-на</w:t>
      </w:r>
      <w:r w:rsidRPr="003B7333">
        <w:rPr>
          <w:iCs/>
          <w:sz w:val="28"/>
          <w:szCs w:val="28"/>
        </w:rPr>
        <w:softHyphen/>
        <w:t>учных и социально-гуманитарных дисциплин;</w:t>
      </w:r>
    </w:p>
    <w:p w:rsidR="003B7333" w:rsidRPr="003B7333" w:rsidRDefault="003B7333" w:rsidP="00BF3602">
      <w:pPr>
        <w:numPr>
          <w:ilvl w:val="0"/>
          <w:numId w:val="106"/>
        </w:numPr>
        <w:shd w:val="clear" w:color="auto" w:fill="FFFFFF"/>
        <w:tabs>
          <w:tab w:val="left" w:pos="288"/>
        </w:tabs>
        <w:spacing w:after="200" w:line="276" w:lineRule="auto"/>
        <w:jc w:val="both"/>
        <w:rPr>
          <w:iCs/>
          <w:sz w:val="28"/>
          <w:szCs w:val="28"/>
        </w:rPr>
      </w:pPr>
      <w:r w:rsidRPr="003B7333">
        <w:rPr>
          <w:iCs/>
          <w:sz w:val="28"/>
          <w:szCs w:val="28"/>
        </w:rPr>
        <w:t>умение наблюдать, фиксировать, исследовать (измерять, сравнивать, классифицировать, ставить опыты, получать ин</w:t>
      </w:r>
      <w:r w:rsidRPr="003B7333">
        <w:rPr>
          <w:iCs/>
          <w:sz w:val="28"/>
          <w:szCs w:val="28"/>
        </w:rPr>
        <w:softHyphen/>
        <w:t>формацию из семейных архивов, от окружающих людей, в открытом информационном пространстве) явления окружаю</w:t>
      </w:r>
      <w:r w:rsidRPr="003B7333">
        <w:rPr>
          <w:iCs/>
          <w:sz w:val="28"/>
          <w:szCs w:val="28"/>
        </w:rPr>
        <w:softHyphen/>
        <w:t>щего мира; выделять характерные особенности природных и социальных объектов; описывать и характеризовать факты и события культуры, истории общества в контексте базовых национальных духовных ценностей, идеалов, норм;</w:t>
      </w:r>
    </w:p>
    <w:p w:rsidR="003B7333" w:rsidRPr="003B7333" w:rsidRDefault="003B7333" w:rsidP="00BF3602">
      <w:pPr>
        <w:numPr>
          <w:ilvl w:val="0"/>
          <w:numId w:val="106"/>
        </w:numPr>
        <w:shd w:val="clear" w:color="auto" w:fill="FFFFFF"/>
        <w:tabs>
          <w:tab w:val="left" w:pos="288"/>
        </w:tabs>
        <w:spacing w:after="200" w:line="276" w:lineRule="auto"/>
        <w:jc w:val="both"/>
        <w:rPr>
          <w:iCs/>
          <w:sz w:val="28"/>
          <w:szCs w:val="28"/>
        </w:rPr>
      </w:pPr>
      <w:r w:rsidRPr="003B7333">
        <w:rPr>
          <w:iCs/>
          <w:sz w:val="28"/>
          <w:szCs w:val="28"/>
        </w:rPr>
        <w:t>владение навыками устанавливать и выявлять причинно-следственные связи в окружающем мире природы и социума;</w:t>
      </w:r>
    </w:p>
    <w:p w:rsidR="003B7333" w:rsidRPr="003B7333" w:rsidRDefault="003B7333" w:rsidP="00BF3602">
      <w:pPr>
        <w:numPr>
          <w:ilvl w:val="0"/>
          <w:numId w:val="106"/>
        </w:numPr>
        <w:shd w:val="clear" w:color="auto" w:fill="FFFFFF"/>
        <w:tabs>
          <w:tab w:val="left" w:pos="288"/>
        </w:tabs>
        <w:spacing w:after="200" w:line="276" w:lineRule="auto"/>
        <w:jc w:val="both"/>
        <w:rPr>
          <w:iCs/>
          <w:sz w:val="28"/>
          <w:szCs w:val="28"/>
        </w:rPr>
      </w:pPr>
      <w:r w:rsidRPr="003B7333">
        <w:rPr>
          <w:iCs/>
          <w:sz w:val="28"/>
          <w:szCs w:val="28"/>
        </w:rPr>
        <w:t>овладение основами экологической грамотности, элемен</w:t>
      </w:r>
      <w:r w:rsidRPr="003B7333">
        <w:rPr>
          <w:iCs/>
          <w:sz w:val="28"/>
          <w:szCs w:val="28"/>
        </w:rPr>
        <w:softHyphen/>
        <w:t>тарными правилами нравственного поведения в мире приро</w:t>
      </w:r>
      <w:r w:rsidRPr="003B7333">
        <w:rPr>
          <w:iCs/>
          <w:sz w:val="28"/>
          <w:szCs w:val="28"/>
        </w:rPr>
        <w:softHyphen/>
        <w:t>ды и людей, нормами здоровье сберегающего поведения в природной и социальной среде;</w:t>
      </w:r>
    </w:p>
    <w:p w:rsidR="003B7333" w:rsidRPr="003B7333" w:rsidRDefault="003B7333" w:rsidP="00BF3602">
      <w:pPr>
        <w:numPr>
          <w:ilvl w:val="0"/>
          <w:numId w:val="106"/>
        </w:numPr>
        <w:shd w:val="clear" w:color="auto" w:fill="FFFFFF"/>
        <w:tabs>
          <w:tab w:val="left" w:pos="288"/>
        </w:tabs>
        <w:spacing w:after="200" w:line="276" w:lineRule="auto"/>
        <w:jc w:val="both"/>
        <w:rPr>
          <w:iCs/>
          <w:sz w:val="28"/>
          <w:szCs w:val="28"/>
        </w:rPr>
      </w:pPr>
      <w:r w:rsidRPr="003B7333">
        <w:rPr>
          <w:iCs/>
          <w:sz w:val="28"/>
          <w:szCs w:val="28"/>
        </w:rPr>
        <w:t>понимание роли и значения родного края в природе и историко-культурном наследии России, в её современной жизни;</w:t>
      </w:r>
    </w:p>
    <w:p w:rsidR="003B7333" w:rsidRPr="003B7333" w:rsidRDefault="003B7333" w:rsidP="00BF3602">
      <w:pPr>
        <w:numPr>
          <w:ilvl w:val="0"/>
          <w:numId w:val="106"/>
        </w:numPr>
        <w:shd w:val="clear" w:color="auto" w:fill="FFFFFF"/>
        <w:tabs>
          <w:tab w:val="left" w:pos="288"/>
        </w:tabs>
        <w:spacing w:after="200" w:line="276" w:lineRule="auto"/>
        <w:jc w:val="both"/>
        <w:rPr>
          <w:iCs/>
          <w:sz w:val="28"/>
          <w:szCs w:val="28"/>
        </w:rPr>
      </w:pPr>
      <w:r w:rsidRPr="003B7333">
        <w:rPr>
          <w:iCs/>
          <w:sz w:val="28"/>
          <w:szCs w:val="28"/>
        </w:rPr>
        <w:t>понимание места своей семьи в прошлом и настоящее  Республики Адыгея, в истории и культуре России;</w:t>
      </w:r>
    </w:p>
    <w:p w:rsidR="003B7333" w:rsidRPr="003B7333" w:rsidRDefault="003B7333" w:rsidP="00BF3602">
      <w:pPr>
        <w:numPr>
          <w:ilvl w:val="0"/>
          <w:numId w:val="106"/>
        </w:numPr>
        <w:shd w:val="clear" w:color="auto" w:fill="FFFFFF"/>
        <w:tabs>
          <w:tab w:val="left" w:pos="288"/>
        </w:tabs>
        <w:spacing w:after="200" w:line="276" w:lineRule="auto"/>
        <w:jc w:val="both"/>
        <w:rPr>
          <w:sz w:val="28"/>
          <w:szCs w:val="28"/>
        </w:rPr>
      </w:pPr>
      <w:r w:rsidRPr="003B7333">
        <w:rPr>
          <w:iCs/>
          <w:sz w:val="28"/>
          <w:szCs w:val="28"/>
        </w:rPr>
        <w:t>понимание особой роли России в мировой истории и культуре, знание примеров национальных свершений,</w:t>
      </w:r>
      <w:r w:rsidRPr="003B7333">
        <w:rPr>
          <w:spacing w:val="-11"/>
          <w:sz w:val="28"/>
          <w:szCs w:val="28"/>
        </w:rPr>
        <w:t xml:space="preserve"> открытий, побед.</w:t>
      </w:r>
    </w:p>
    <w:p w:rsidR="003B7333" w:rsidRPr="003B7333" w:rsidRDefault="003B7333" w:rsidP="003B7333">
      <w:pPr>
        <w:shd w:val="clear" w:color="auto" w:fill="FFFFFF"/>
        <w:ind w:firstLine="426"/>
        <w:jc w:val="both"/>
        <w:rPr>
          <w:sz w:val="28"/>
          <w:szCs w:val="28"/>
        </w:rPr>
      </w:pPr>
      <w:r w:rsidRPr="003B7333">
        <w:rPr>
          <w:spacing w:val="-6"/>
          <w:sz w:val="28"/>
          <w:szCs w:val="28"/>
        </w:rPr>
        <w:t xml:space="preserve">Используя для осмысления личного опыта ребёнка </w:t>
      </w:r>
      <w:r w:rsidRPr="003B7333">
        <w:rPr>
          <w:bCs/>
          <w:spacing w:val="-6"/>
          <w:sz w:val="28"/>
          <w:szCs w:val="28"/>
        </w:rPr>
        <w:t>знания,</w:t>
      </w:r>
      <w:r w:rsidRPr="003B7333">
        <w:rPr>
          <w:b/>
          <w:bCs/>
          <w:spacing w:val="-6"/>
          <w:sz w:val="28"/>
          <w:szCs w:val="28"/>
        </w:rPr>
        <w:t xml:space="preserve"> </w:t>
      </w:r>
      <w:r w:rsidRPr="003B7333">
        <w:rPr>
          <w:spacing w:val="-5"/>
          <w:sz w:val="28"/>
          <w:szCs w:val="28"/>
        </w:rPr>
        <w:t xml:space="preserve">накопленные естественными и социально-гуманитарными </w:t>
      </w:r>
      <w:r w:rsidRPr="003B7333">
        <w:rPr>
          <w:iCs/>
          <w:spacing w:val="-5"/>
          <w:sz w:val="28"/>
          <w:szCs w:val="28"/>
        </w:rPr>
        <w:t>нау</w:t>
      </w:r>
      <w:r w:rsidRPr="003B7333">
        <w:rPr>
          <w:spacing w:val="-1"/>
          <w:sz w:val="28"/>
          <w:szCs w:val="28"/>
        </w:rPr>
        <w:t xml:space="preserve">ками, курс вводит в процесс постижения мира ценностную </w:t>
      </w:r>
      <w:r w:rsidRPr="003B7333">
        <w:rPr>
          <w:spacing w:val="-5"/>
          <w:sz w:val="28"/>
          <w:szCs w:val="28"/>
        </w:rPr>
        <w:t xml:space="preserve">шкалу, без которой невозможно формирование </w:t>
      </w:r>
      <w:r w:rsidRPr="003B7333">
        <w:rPr>
          <w:bCs/>
          <w:spacing w:val="-5"/>
          <w:sz w:val="28"/>
          <w:szCs w:val="28"/>
        </w:rPr>
        <w:t>позитивных</w:t>
      </w:r>
      <w:r w:rsidRPr="003B7333">
        <w:rPr>
          <w:b/>
          <w:bCs/>
          <w:spacing w:val="-5"/>
          <w:sz w:val="28"/>
          <w:szCs w:val="28"/>
        </w:rPr>
        <w:t xml:space="preserve"> </w:t>
      </w:r>
      <w:r w:rsidRPr="003B7333">
        <w:rPr>
          <w:spacing w:val="-6"/>
          <w:sz w:val="28"/>
          <w:szCs w:val="28"/>
        </w:rPr>
        <w:t xml:space="preserve">целевых установок подрастающего поколения. Предмет </w:t>
      </w:r>
      <w:r w:rsidRPr="003B7333">
        <w:rPr>
          <w:bCs/>
          <w:spacing w:val="-6"/>
          <w:sz w:val="28"/>
          <w:szCs w:val="28"/>
        </w:rPr>
        <w:t>«Окру</w:t>
      </w:r>
      <w:r w:rsidRPr="003B7333">
        <w:rPr>
          <w:sz w:val="28"/>
          <w:szCs w:val="28"/>
        </w:rPr>
        <w:t>жающий мир» помогает ученику в формировании личностей го восприятия, эмоционального, оценочного отношения к мир</w:t>
      </w:r>
      <w:r w:rsidRPr="003B7333">
        <w:rPr>
          <w:spacing w:val="-1"/>
          <w:sz w:val="28"/>
          <w:szCs w:val="28"/>
        </w:rPr>
        <w:t xml:space="preserve">у природы и культуры в их единстве, </w:t>
      </w:r>
      <w:r w:rsidRPr="003B7333">
        <w:rPr>
          <w:bCs/>
          <w:spacing w:val="-1"/>
          <w:sz w:val="28"/>
          <w:szCs w:val="28"/>
        </w:rPr>
        <w:t xml:space="preserve">воспитывает </w:t>
      </w:r>
      <w:r w:rsidRPr="003B7333">
        <w:rPr>
          <w:spacing w:val="-1"/>
          <w:sz w:val="28"/>
          <w:szCs w:val="28"/>
        </w:rPr>
        <w:lastRenderedPageBreak/>
        <w:t>нрав</w:t>
      </w:r>
      <w:r w:rsidRPr="003B7333">
        <w:rPr>
          <w:spacing w:val="-1"/>
          <w:sz w:val="28"/>
          <w:szCs w:val="28"/>
        </w:rPr>
        <w:softHyphen/>
      </w:r>
      <w:r w:rsidRPr="003B7333">
        <w:rPr>
          <w:spacing w:val="-4"/>
          <w:sz w:val="28"/>
          <w:szCs w:val="28"/>
        </w:rPr>
        <w:t>ственно и духовно зрелых, активных, компетентных граждан, способных оценивать своё место в окружающем мире и участ</w:t>
      </w:r>
      <w:r w:rsidRPr="003B7333">
        <w:rPr>
          <w:spacing w:val="-1"/>
          <w:sz w:val="28"/>
          <w:szCs w:val="28"/>
        </w:rPr>
        <w:t xml:space="preserve">вовать в созидательной деятельности на благо родной </w:t>
      </w:r>
      <w:r w:rsidRPr="003B7333">
        <w:rPr>
          <w:b/>
          <w:bCs/>
          <w:spacing w:val="-1"/>
          <w:sz w:val="28"/>
          <w:szCs w:val="28"/>
        </w:rPr>
        <w:t xml:space="preserve">страны  </w:t>
      </w:r>
      <w:r w:rsidRPr="003B7333">
        <w:rPr>
          <w:sz w:val="28"/>
          <w:szCs w:val="28"/>
        </w:rPr>
        <w:t>и планеты Земля.</w:t>
      </w:r>
    </w:p>
    <w:p w:rsidR="003B7333" w:rsidRPr="003B7333" w:rsidRDefault="003B7333" w:rsidP="003B7333">
      <w:pPr>
        <w:shd w:val="clear" w:color="auto" w:fill="FFFFFF"/>
        <w:ind w:firstLine="426"/>
        <w:jc w:val="center"/>
        <w:rPr>
          <w:b/>
          <w:sz w:val="28"/>
          <w:szCs w:val="28"/>
        </w:rPr>
      </w:pPr>
    </w:p>
    <w:p w:rsidR="003B7333" w:rsidRPr="003B7333" w:rsidRDefault="003B7333" w:rsidP="003B7333">
      <w:pPr>
        <w:shd w:val="clear" w:color="auto" w:fill="FFFFFF"/>
        <w:ind w:firstLine="426"/>
        <w:jc w:val="center"/>
        <w:rPr>
          <w:b/>
          <w:sz w:val="28"/>
          <w:szCs w:val="28"/>
        </w:rPr>
      </w:pPr>
      <w:r w:rsidRPr="003B7333">
        <w:rPr>
          <w:b/>
          <w:sz w:val="28"/>
          <w:szCs w:val="28"/>
        </w:rPr>
        <w:t>Программный материал 1-4 класс, 2 часа в неделю, 270 часов</w:t>
      </w:r>
    </w:p>
    <w:p w:rsidR="003B7333" w:rsidRPr="003B7333" w:rsidRDefault="003B7333" w:rsidP="003B7333">
      <w:pPr>
        <w:shd w:val="clear" w:color="auto" w:fill="FFFFFF"/>
        <w:ind w:firstLine="426"/>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5"/>
        <w:gridCol w:w="3200"/>
        <w:gridCol w:w="437"/>
        <w:gridCol w:w="3207"/>
      </w:tblGrid>
      <w:tr w:rsidR="003B7333" w:rsidRPr="003B7333" w:rsidTr="003B7333">
        <w:tc>
          <w:tcPr>
            <w:tcW w:w="3525" w:type="dxa"/>
            <w:vAlign w:val="center"/>
          </w:tcPr>
          <w:p w:rsidR="003B7333" w:rsidRPr="003B7333" w:rsidRDefault="003B7333" w:rsidP="003B7333">
            <w:pPr>
              <w:jc w:val="center"/>
              <w:rPr>
                <w:sz w:val="28"/>
                <w:szCs w:val="28"/>
              </w:rPr>
            </w:pPr>
            <w:r w:rsidRPr="003B7333">
              <w:rPr>
                <w:b/>
                <w:bCs/>
                <w:sz w:val="28"/>
                <w:szCs w:val="28"/>
              </w:rPr>
              <w:t>Содержание курса</w:t>
            </w:r>
          </w:p>
        </w:tc>
        <w:tc>
          <w:tcPr>
            <w:tcW w:w="3205" w:type="dxa"/>
            <w:vAlign w:val="center"/>
          </w:tcPr>
          <w:p w:rsidR="003B7333" w:rsidRPr="003B7333" w:rsidRDefault="003B7333" w:rsidP="003B7333">
            <w:pPr>
              <w:jc w:val="center"/>
              <w:rPr>
                <w:sz w:val="28"/>
                <w:szCs w:val="28"/>
              </w:rPr>
            </w:pPr>
            <w:r w:rsidRPr="003B7333">
              <w:rPr>
                <w:b/>
                <w:bCs/>
                <w:sz w:val="28"/>
                <w:szCs w:val="28"/>
              </w:rPr>
              <w:t>Тематическое планирование</w:t>
            </w:r>
          </w:p>
        </w:tc>
        <w:tc>
          <w:tcPr>
            <w:tcW w:w="3691" w:type="dxa"/>
            <w:gridSpan w:val="2"/>
            <w:vAlign w:val="center"/>
          </w:tcPr>
          <w:p w:rsidR="003B7333" w:rsidRPr="003B7333" w:rsidRDefault="003B7333" w:rsidP="003B7333">
            <w:pPr>
              <w:jc w:val="center"/>
              <w:rPr>
                <w:sz w:val="28"/>
                <w:szCs w:val="28"/>
              </w:rPr>
            </w:pPr>
            <w:r w:rsidRPr="003B7333">
              <w:rPr>
                <w:b/>
                <w:bCs/>
                <w:sz w:val="28"/>
                <w:szCs w:val="28"/>
              </w:rPr>
              <w:t>Характеристика деятельности учащихся</w:t>
            </w:r>
          </w:p>
        </w:tc>
      </w:tr>
      <w:tr w:rsidR="003B7333" w:rsidRPr="003B7333" w:rsidTr="003B7333">
        <w:tc>
          <w:tcPr>
            <w:tcW w:w="10421" w:type="dxa"/>
            <w:gridSpan w:val="4"/>
          </w:tcPr>
          <w:p w:rsidR="003B7333" w:rsidRPr="003B7333" w:rsidRDefault="003B7333" w:rsidP="003B7333">
            <w:pPr>
              <w:jc w:val="center"/>
              <w:rPr>
                <w:sz w:val="28"/>
                <w:szCs w:val="28"/>
              </w:rPr>
            </w:pPr>
            <w:r w:rsidRPr="003B7333">
              <w:rPr>
                <w:b/>
                <w:bCs/>
                <w:sz w:val="28"/>
                <w:szCs w:val="28"/>
              </w:rPr>
              <w:t>Человек и природа (108 ч)</w:t>
            </w:r>
          </w:p>
        </w:tc>
      </w:tr>
      <w:tr w:rsidR="003B7333" w:rsidRPr="003B7333" w:rsidTr="003B7333">
        <w:tc>
          <w:tcPr>
            <w:tcW w:w="3525" w:type="dxa"/>
          </w:tcPr>
          <w:p w:rsidR="003B7333" w:rsidRPr="003B7333" w:rsidRDefault="003B7333" w:rsidP="003B7333">
            <w:pPr>
              <w:jc w:val="center"/>
              <w:rPr>
                <w:b/>
                <w:bCs/>
                <w:sz w:val="28"/>
                <w:szCs w:val="28"/>
              </w:rPr>
            </w:pPr>
          </w:p>
        </w:tc>
        <w:tc>
          <w:tcPr>
            <w:tcW w:w="3642" w:type="dxa"/>
            <w:gridSpan w:val="2"/>
          </w:tcPr>
          <w:p w:rsidR="003B7333" w:rsidRPr="003B7333" w:rsidRDefault="003B7333" w:rsidP="003B7333">
            <w:pPr>
              <w:jc w:val="center"/>
              <w:rPr>
                <w:b/>
                <w:bCs/>
                <w:sz w:val="28"/>
                <w:szCs w:val="28"/>
              </w:rPr>
            </w:pPr>
          </w:p>
        </w:tc>
        <w:tc>
          <w:tcPr>
            <w:tcW w:w="3254" w:type="dxa"/>
          </w:tcPr>
          <w:p w:rsidR="003B7333" w:rsidRPr="003B7333" w:rsidRDefault="003B7333" w:rsidP="003B7333">
            <w:pPr>
              <w:jc w:val="center"/>
              <w:rPr>
                <w:b/>
                <w:bCs/>
                <w:sz w:val="28"/>
                <w:szCs w:val="28"/>
              </w:rPr>
            </w:pPr>
          </w:p>
        </w:tc>
      </w:tr>
      <w:tr w:rsidR="003B7333" w:rsidRPr="003B7333" w:rsidTr="003B7333">
        <w:tc>
          <w:tcPr>
            <w:tcW w:w="3525" w:type="dxa"/>
          </w:tcPr>
          <w:p w:rsidR="003B7333" w:rsidRPr="003B7333" w:rsidRDefault="003B7333" w:rsidP="003B7333">
            <w:pPr>
              <w:shd w:val="clear" w:color="auto" w:fill="FFFFFF"/>
              <w:spacing w:line="260" w:lineRule="exact"/>
              <w:ind w:firstLine="394"/>
              <w:jc w:val="both"/>
              <w:rPr>
                <w:sz w:val="28"/>
                <w:szCs w:val="28"/>
              </w:rPr>
            </w:pPr>
            <w:r w:rsidRPr="003B7333">
              <w:rPr>
                <w:spacing w:val="-2"/>
                <w:sz w:val="28"/>
                <w:szCs w:val="28"/>
              </w:rPr>
              <w:t xml:space="preserve">Природа – это то, что нас окружает, но не создано </w:t>
            </w:r>
            <w:r w:rsidRPr="003B7333">
              <w:rPr>
                <w:bCs/>
                <w:spacing w:val="-2"/>
                <w:sz w:val="28"/>
                <w:szCs w:val="28"/>
              </w:rPr>
              <w:t>чело</w:t>
            </w:r>
            <w:r w:rsidRPr="003B7333">
              <w:rPr>
                <w:spacing w:val="-6"/>
                <w:sz w:val="28"/>
                <w:szCs w:val="28"/>
              </w:rPr>
              <w:t xml:space="preserve">веком. Природные объекты и предметы, созданные </w:t>
            </w:r>
            <w:r w:rsidRPr="003B7333">
              <w:rPr>
                <w:bCs/>
                <w:spacing w:val="-6"/>
                <w:sz w:val="28"/>
                <w:szCs w:val="28"/>
              </w:rPr>
              <w:t>человеком.</w:t>
            </w:r>
            <w:r w:rsidRPr="003B7333">
              <w:rPr>
                <w:b/>
                <w:bCs/>
                <w:spacing w:val="-6"/>
                <w:sz w:val="28"/>
                <w:szCs w:val="28"/>
              </w:rPr>
              <w:t xml:space="preserve"> </w:t>
            </w:r>
            <w:r w:rsidRPr="003B7333">
              <w:rPr>
                <w:sz w:val="28"/>
                <w:szCs w:val="28"/>
              </w:rPr>
              <w:t>Неживая и живая природа. Признаки предметов (цвет, фор</w:t>
            </w:r>
            <w:r w:rsidRPr="003B7333">
              <w:rPr>
                <w:spacing w:val="-3"/>
                <w:sz w:val="28"/>
                <w:szCs w:val="28"/>
              </w:rPr>
              <w:t xml:space="preserve">ма, сравнительные размеры и др.). Примеры явлений </w:t>
            </w:r>
            <w:r w:rsidRPr="003B7333">
              <w:rPr>
                <w:bCs/>
                <w:spacing w:val="-3"/>
                <w:sz w:val="28"/>
                <w:szCs w:val="28"/>
              </w:rPr>
              <w:t>прир</w:t>
            </w:r>
            <w:r w:rsidRPr="003B7333">
              <w:rPr>
                <w:b/>
                <w:bCs/>
                <w:spacing w:val="-3"/>
                <w:sz w:val="28"/>
                <w:szCs w:val="28"/>
              </w:rPr>
              <w:t>о</w:t>
            </w:r>
            <w:r w:rsidRPr="003B7333">
              <w:rPr>
                <w:sz w:val="28"/>
                <w:szCs w:val="28"/>
              </w:rPr>
              <w:t>ды: смена времён года, снегопад, листопад, перелёты птиц, смена времени суток, рассвет, закат, ветер, дождь, гроза.</w:t>
            </w:r>
          </w:p>
          <w:p w:rsidR="003B7333" w:rsidRPr="003B7333" w:rsidRDefault="003B7333" w:rsidP="003B7333">
            <w:pPr>
              <w:shd w:val="clear" w:color="auto" w:fill="FFFFFF"/>
              <w:spacing w:line="260" w:lineRule="exact"/>
              <w:ind w:firstLine="426"/>
              <w:jc w:val="both"/>
              <w:rPr>
                <w:sz w:val="28"/>
                <w:szCs w:val="28"/>
              </w:rPr>
            </w:pPr>
            <w:r w:rsidRPr="003B7333">
              <w:rPr>
                <w:sz w:val="28"/>
                <w:szCs w:val="28"/>
              </w:rPr>
              <w:t xml:space="preserve">Вещество </w:t>
            </w:r>
            <w:r w:rsidRPr="003B7333">
              <w:rPr>
                <w:spacing w:val="-2"/>
                <w:sz w:val="28"/>
                <w:szCs w:val="28"/>
              </w:rPr>
              <w:t>–</w:t>
            </w:r>
            <w:r w:rsidRPr="003B7333">
              <w:rPr>
                <w:sz w:val="28"/>
                <w:szCs w:val="28"/>
              </w:rPr>
              <w:t xml:space="preserve"> это то, из чего состоят все природные объекты</w:t>
            </w:r>
            <w:r w:rsidRPr="003B7333">
              <w:rPr>
                <w:i/>
                <w:iCs/>
                <w:sz w:val="28"/>
                <w:szCs w:val="28"/>
              </w:rPr>
              <w:t xml:space="preserve"> </w:t>
            </w:r>
            <w:r w:rsidRPr="003B7333">
              <w:rPr>
                <w:sz w:val="28"/>
                <w:szCs w:val="28"/>
              </w:rPr>
              <w:t xml:space="preserve">и предметы.  Разнообразие веществ в окружающем мире. </w:t>
            </w:r>
            <w:r w:rsidRPr="003B7333">
              <w:rPr>
                <w:spacing w:val="-3"/>
                <w:sz w:val="28"/>
                <w:szCs w:val="28"/>
              </w:rPr>
              <w:t>примеры веществ: соль, сахар, вода, природный газ. Твёрдые вещества</w:t>
            </w:r>
            <w:r w:rsidRPr="003B7333">
              <w:rPr>
                <w:sz w:val="28"/>
                <w:szCs w:val="28"/>
              </w:rPr>
              <w:t>, жидкости, газы. Простейшие практические работы с ве</w:t>
            </w:r>
            <w:r w:rsidRPr="003B7333">
              <w:rPr>
                <w:sz w:val="28"/>
                <w:szCs w:val="28"/>
              </w:rPr>
              <w:softHyphen/>
              <w:t>стами, жидкостями, газами.</w:t>
            </w:r>
          </w:p>
          <w:p w:rsidR="003B7333" w:rsidRPr="003B7333" w:rsidRDefault="003B7333" w:rsidP="003B7333">
            <w:pPr>
              <w:shd w:val="clear" w:color="auto" w:fill="FFFFFF"/>
              <w:spacing w:line="260" w:lineRule="exact"/>
              <w:ind w:firstLine="364"/>
              <w:jc w:val="both"/>
              <w:rPr>
                <w:sz w:val="28"/>
                <w:szCs w:val="28"/>
              </w:rPr>
            </w:pPr>
            <w:r w:rsidRPr="003B7333">
              <w:rPr>
                <w:spacing w:val="-4"/>
                <w:sz w:val="28"/>
                <w:szCs w:val="28"/>
              </w:rPr>
              <w:t xml:space="preserve">Звёзды и планеты. Солнце - </w:t>
            </w:r>
            <w:r w:rsidRPr="003B7333">
              <w:rPr>
                <w:i/>
                <w:iCs/>
                <w:spacing w:val="-4"/>
                <w:sz w:val="28"/>
                <w:szCs w:val="28"/>
              </w:rPr>
              <w:t>ближайшая к нам звезда, пе</w:t>
            </w:r>
            <w:r w:rsidRPr="003B7333">
              <w:rPr>
                <w:i/>
                <w:iCs/>
                <w:spacing w:val="-4"/>
                <w:sz w:val="28"/>
                <w:szCs w:val="28"/>
              </w:rPr>
              <w:softHyphen/>
            </w:r>
            <w:r w:rsidRPr="003B7333">
              <w:rPr>
                <w:i/>
                <w:iCs/>
                <w:spacing w:val="-9"/>
                <w:sz w:val="28"/>
                <w:szCs w:val="28"/>
              </w:rPr>
              <w:t xml:space="preserve">чник света и тепла для всего живого на Земле. </w:t>
            </w:r>
            <w:r w:rsidRPr="003B7333">
              <w:rPr>
                <w:spacing w:val="-9"/>
                <w:sz w:val="28"/>
                <w:szCs w:val="28"/>
              </w:rPr>
              <w:t>Земля — пла</w:t>
            </w:r>
            <w:r w:rsidRPr="003B7333">
              <w:rPr>
                <w:spacing w:val="-9"/>
                <w:sz w:val="28"/>
                <w:szCs w:val="28"/>
              </w:rPr>
              <w:softHyphen/>
            </w:r>
            <w:r w:rsidRPr="003B7333">
              <w:rPr>
                <w:sz w:val="28"/>
                <w:szCs w:val="28"/>
              </w:rPr>
              <w:t>та, общее представление о форме и размерах Земли. Глобу</w:t>
            </w:r>
            <w:r w:rsidRPr="003B7333">
              <w:rPr>
                <w:spacing w:val="-1"/>
                <w:sz w:val="28"/>
                <w:szCs w:val="28"/>
              </w:rPr>
              <w:t>с как модель Земли. Географическая карта и план. Материки</w:t>
            </w:r>
            <w:r w:rsidRPr="003B7333">
              <w:rPr>
                <w:spacing w:val="-4"/>
                <w:sz w:val="28"/>
                <w:szCs w:val="28"/>
              </w:rPr>
              <w:t xml:space="preserve"> и океаны, их названия, расположение на глобусе и карте. </w:t>
            </w:r>
            <w:r w:rsidRPr="003B7333">
              <w:rPr>
                <w:i/>
                <w:iCs/>
                <w:spacing w:val="-9"/>
                <w:sz w:val="28"/>
                <w:szCs w:val="28"/>
              </w:rPr>
              <w:t xml:space="preserve">Важнейшие природные объекты России, Республики Адыгея. </w:t>
            </w:r>
            <w:r w:rsidRPr="003B7333">
              <w:rPr>
                <w:spacing w:val="-9"/>
                <w:sz w:val="28"/>
                <w:szCs w:val="28"/>
              </w:rPr>
              <w:t>Ориенти</w:t>
            </w:r>
            <w:r w:rsidRPr="003B7333">
              <w:rPr>
                <w:sz w:val="28"/>
                <w:szCs w:val="28"/>
              </w:rPr>
              <w:t xml:space="preserve">рование на местности. Компас. </w:t>
            </w:r>
          </w:p>
          <w:p w:rsidR="003B7333" w:rsidRPr="003B7333" w:rsidRDefault="003B7333" w:rsidP="003B7333">
            <w:pPr>
              <w:shd w:val="clear" w:color="auto" w:fill="FFFFFF"/>
              <w:spacing w:line="260" w:lineRule="exact"/>
              <w:ind w:firstLine="364"/>
              <w:jc w:val="both"/>
              <w:rPr>
                <w:sz w:val="28"/>
                <w:szCs w:val="28"/>
              </w:rPr>
            </w:pPr>
            <w:r w:rsidRPr="003B7333">
              <w:rPr>
                <w:sz w:val="28"/>
                <w:szCs w:val="28"/>
              </w:rPr>
              <w:t xml:space="preserve">Смена дня и ночи на </w:t>
            </w:r>
            <w:r w:rsidRPr="003B7333">
              <w:rPr>
                <w:sz w:val="28"/>
                <w:szCs w:val="28"/>
              </w:rPr>
              <w:lastRenderedPageBreak/>
              <w:t xml:space="preserve">Земле. </w:t>
            </w:r>
            <w:r w:rsidRPr="003B7333">
              <w:rPr>
                <w:i/>
                <w:iCs/>
                <w:sz w:val="28"/>
                <w:szCs w:val="28"/>
              </w:rPr>
              <w:t>Вращение Земли как причи</w:t>
            </w:r>
            <w:r w:rsidRPr="003B7333">
              <w:rPr>
                <w:i/>
                <w:iCs/>
                <w:sz w:val="28"/>
                <w:szCs w:val="28"/>
              </w:rPr>
              <w:softHyphen/>
              <w:t xml:space="preserve">на смены дня и ночи. </w:t>
            </w:r>
            <w:r w:rsidRPr="003B7333">
              <w:rPr>
                <w:sz w:val="28"/>
                <w:szCs w:val="28"/>
              </w:rPr>
              <w:t>Времена года, их особенности (на ос</w:t>
            </w:r>
            <w:r w:rsidRPr="003B7333">
              <w:rPr>
                <w:sz w:val="28"/>
                <w:szCs w:val="28"/>
              </w:rPr>
              <w:softHyphen/>
            </w:r>
            <w:r w:rsidRPr="003B7333">
              <w:rPr>
                <w:spacing w:val="-5"/>
                <w:sz w:val="28"/>
                <w:szCs w:val="28"/>
              </w:rPr>
              <w:t xml:space="preserve">нове наблюдений). </w:t>
            </w:r>
            <w:r w:rsidRPr="003B7333">
              <w:rPr>
                <w:i/>
                <w:iCs/>
                <w:spacing w:val="-5"/>
                <w:sz w:val="28"/>
                <w:szCs w:val="28"/>
              </w:rPr>
              <w:t>Обращение Земли вокруг Солнца как при</w:t>
            </w:r>
            <w:r w:rsidRPr="003B7333">
              <w:rPr>
                <w:i/>
                <w:iCs/>
                <w:spacing w:val="-5"/>
                <w:sz w:val="28"/>
                <w:szCs w:val="28"/>
              </w:rPr>
              <w:softHyphen/>
            </w:r>
            <w:r w:rsidRPr="003B7333">
              <w:rPr>
                <w:i/>
                <w:iCs/>
                <w:sz w:val="28"/>
                <w:szCs w:val="28"/>
              </w:rPr>
              <w:t xml:space="preserve">чина смены времён года. </w:t>
            </w:r>
            <w:r w:rsidRPr="003B7333">
              <w:rPr>
                <w:sz w:val="28"/>
                <w:szCs w:val="28"/>
              </w:rPr>
              <w:t>Смена времён года в Республике Адыгея на</w:t>
            </w:r>
            <w:r w:rsidRPr="003B7333">
              <w:rPr>
                <w:i/>
                <w:iCs/>
                <w:sz w:val="28"/>
                <w:szCs w:val="28"/>
              </w:rPr>
              <w:t xml:space="preserve"> </w:t>
            </w:r>
            <w:r w:rsidRPr="003B7333">
              <w:rPr>
                <w:sz w:val="28"/>
                <w:szCs w:val="28"/>
              </w:rPr>
              <w:t>основе наблюдений.</w:t>
            </w:r>
          </w:p>
          <w:p w:rsidR="003B7333" w:rsidRPr="003B7333" w:rsidRDefault="003B7333" w:rsidP="003B7333">
            <w:pPr>
              <w:shd w:val="clear" w:color="auto" w:fill="FFFFFF"/>
              <w:spacing w:line="260" w:lineRule="exact"/>
              <w:ind w:firstLine="365"/>
              <w:jc w:val="both"/>
              <w:rPr>
                <w:sz w:val="28"/>
                <w:szCs w:val="28"/>
              </w:rPr>
            </w:pPr>
            <w:r w:rsidRPr="003B7333">
              <w:rPr>
                <w:spacing w:val="-2"/>
                <w:sz w:val="28"/>
                <w:szCs w:val="28"/>
              </w:rPr>
              <w:t>Погода, её составляющие (температура воздуха, облач</w:t>
            </w:r>
            <w:r w:rsidRPr="003B7333">
              <w:rPr>
                <w:spacing w:val="-2"/>
                <w:sz w:val="28"/>
                <w:szCs w:val="28"/>
              </w:rPr>
              <w:softHyphen/>
            </w:r>
            <w:r w:rsidRPr="003B7333">
              <w:rPr>
                <w:spacing w:val="-4"/>
                <w:sz w:val="28"/>
                <w:szCs w:val="28"/>
              </w:rPr>
              <w:t xml:space="preserve">ность, осадки, ветер). Наблюдение за погодой Республики Адыгея. </w:t>
            </w:r>
            <w:r w:rsidRPr="003B7333">
              <w:rPr>
                <w:i/>
                <w:iCs/>
                <w:sz w:val="28"/>
                <w:szCs w:val="28"/>
              </w:rPr>
              <w:t>Предсказание погоды и его значение в жизни людей.</w:t>
            </w:r>
          </w:p>
          <w:p w:rsidR="003B7333" w:rsidRPr="003B7333" w:rsidRDefault="003B7333" w:rsidP="003B7333">
            <w:pPr>
              <w:shd w:val="clear" w:color="auto" w:fill="FFFFFF"/>
              <w:spacing w:line="260" w:lineRule="exact"/>
              <w:ind w:firstLine="365"/>
              <w:jc w:val="both"/>
              <w:rPr>
                <w:sz w:val="28"/>
                <w:szCs w:val="28"/>
              </w:rPr>
            </w:pPr>
            <w:r w:rsidRPr="003B7333">
              <w:rPr>
                <w:spacing w:val="-1"/>
                <w:sz w:val="28"/>
                <w:szCs w:val="28"/>
              </w:rPr>
              <w:t>Формы земной поверхности: равнины, горы, холмы, овра</w:t>
            </w:r>
            <w:r w:rsidRPr="003B7333">
              <w:rPr>
                <w:spacing w:val="-1"/>
                <w:sz w:val="28"/>
                <w:szCs w:val="28"/>
              </w:rPr>
              <w:softHyphen/>
            </w:r>
            <w:r w:rsidRPr="003B7333">
              <w:rPr>
                <w:spacing w:val="-3"/>
                <w:sz w:val="28"/>
                <w:szCs w:val="28"/>
              </w:rPr>
              <w:t xml:space="preserve">ги (общее представление, условное обозначение равнин и гор </w:t>
            </w:r>
            <w:r w:rsidRPr="003B7333">
              <w:rPr>
                <w:spacing w:val="-5"/>
                <w:sz w:val="28"/>
                <w:szCs w:val="28"/>
              </w:rPr>
              <w:t>на карте). Особенности поверхности Республики Адыгея (краткая ха</w:t>
            </w:r>
            <w:r w:rsidRPr="003B7333">
              <w:rPr>
                <w:spacing w:val="-5"/>
                <w:sz w:val="28"/>
                <w:szCs w:val="28"/>
              </w:rPr>
              <w:softHyphen/>
            </w:r>
            <w:r w:rsidRPr="003B7333">
              <w:rPr>
                <w:sz w:val="28"/>
                <w:szCs w:val="28"/>
              </w:rPr>
              <w:t>рактеристика на основе наблюдений).</w:t>
            </w:r>
          </w:p>
          <w:p w:rsidR="003B7333" w:rsidRPr="003B7333" w:rsidRDefault="003B7333" w:rsidP="003B7333">
            <w:pPr>
              <w:shd w:val="clear" w:color="auto" w:fill="FFFFFF"/>
              <w:spacing w:line="260" w:lineRule="exact"/>
              <w:ind w:firstLine="379"/>
              <w:jc w:val="both"/>
              <w:rPr>
                <w:sz w:val="28"/>
                <w:szCs w:val="28"/>
              </w:rPr>
            </w:pPr>
            <w:r w:rsidRPr="003B7333">
              <w:rPr>
                <w:sz w:val="28"/>
                <w:szCs w:val="28"/>
              </w:rPr>
              <w:t xml:space="preserve">Водоёмы, их разнообразие (океан, море, река, озеро, </w:t>
            </w:r>
            <w:r w:rsidRPr="003B7333">
              <w:rPr>
                <w:spacing w:val="-4"/>
                <w:sz w:val="28"/>
                <w:szCs w:val="28"/>
              </w:rPr>
              <w:t>пруд); использование человеком. Водоёмы Республики Адыгея (на</w:t>
            </w:r>
            <w:r w:rsidRPr="003B7333">
              <w:rPr>
                <w:spacing w:val="-4"/>
                <w:sz w:val="28"/>
                <w:szCs w:val="28"/>
              </w:rPr>
              <w:softHyphen/>
            </w:r>
            <w:r w:rsidRPr="003B7333">
              <w:rPr>
                <w:spacing w:val="-1"/>
                <w:sz w:val="28"/>
                <w:szCs w:val="28"/>
              </w:rPr>
              <w:t>звания, краткая характеристика на основе наблюдений).</w:t>
            </w:r>
          </w:p>
          <w:p w:rsidR="003B7333" w:rsidRPr="003B7333" w:rsidRDefault="003B7333" w:rsidP="003B7333">
            <w:pPr>
              <w:shd w:val="clear" w:color="auto" w:fill="FFFFFF"/>
              <w:spacing w:line="260" w:lineRule="exact"/>
              <w:ind w:firstLine="374"/>
              <w:jc w:val="both"/>
              <w:rPr>
                <w:sz w:val="28"/>
                <w:szCs w:val="28"/>
              </w:rPr>
            </w:pPr>
            <w:r w:rsidRPr="003B7333">
              <w:rPr>
                <w:sz w:val="28"/>
                <w:szCs w:val="28"/>
              </w:rPr>
              <w:t>Воздух - смесь газов. Свойства воздуха. Значение возду</w:t>
            </w:r>
            <w:r w:rsidRPr="003B7333">
              <w:rPr>
                <w:sz w:val="28"/>
                <w:szCs w:val="28"/>
              </w:rPr>
              <w:softHyphen/>
              <w:t>ха для растений, животных, человека.</w:t>
            </w:r>
          </w:p>
          <w:p w:rsidR="003B7333" w:rsidRPr="003B7333" w:rsidRDefault="003B7333" w:rsidP="003B7333">
            <w:pPr>
              <w:shd w:val="clear" w:color="auto" w:fill="FFFFFF"/>
              <w:spacing w:line="260" w:lineRule="exact"/>
              <w:ind w:firstLine="384"/>
              <w:jc w:val="both"/>
              <w:rPr>
                <w:sz w:val="28"/>
                <w:szCs w:val="28"/>
              </w:rPr>
            </w:pPr>
            <w:r w:rsidRPr="003B7333">
              <w:rPr>
                <w:spacing w:val="-5"/>
                <w:sz w:val="28"/>
                <w:szCs w:val="28"/>
              </w:rPr>
              <w:t xml:space="preserve">Вода. Свойства воды. Состояния воды, её распространение </w:t>
            </w:r>
            <w:r w:rsidRPr="003B7333">
              <w:rPr>
                <w:spacing w:val="-3"/>
                <w:sz w:val="28"/>
                <w:szCs w:val="28"/>
              </w:rPr>
              <w:t xml:space="preserve">в природе, значение для живых организмов и хозяйственной </w:t>
            </w:r>
            <w:r w:rsidRPr="003B7333">
              <w:rPr>
                <w:sz w:val="28"/>
                <w:szCs w:val="28"/>
              </w:rPr>
              <w:t>жизни человека. Круговорот воды в природе.</w:t>
            </w:r>
          </w:p>
          <w:p w:rsidR="003B7333" w:rsidRPr="003B7333" w:rsidRDefault="003B7333" w:rsidP="003B7333">
            <w:pPr>
              <w:shd w:val="clear" w:color="auto" w:fill="FFFFFF"/>
              <w:spacing w:line="260" w:lineRule="exact"/>
              <w:ind w:firstLine="389"/>
              <w:jc w:val="both"/>
              <w:rPr>
                <w:sz w:val="28"/>
                <w:szCs w:val="28"/>
              </w:rPr>
            </w:pPr>
            <w:r w:rsidRPr="003B7333">
              <w:rPr>
                <w:spacing w:val="-6"/>
                <w:sz w:val="28"/>
                <w:szCs w:val="28"/>
              </w:rPr>
              <w:t xml:space="preserve">Полезные ископаемые, их значение в хозяйстве человека, </w:t>
            </w:r>
            <w:r w:rsidRPr="003B7333">
              <w:rPr>
                <w:spacing w:val="-2"/>
                <w:sz w:val="28"/>
                <w:szCs w:val="28"/>
              </w:rPr>
              <w:t>бережное отношение людей к полезным ископаемым. Полез</w:t>
            </w:r>
            <w:r w:rsidRPr="003B7333">
              <w:rPr>
                <w:spacing w:val="-2"/>
                <w:sz w:val="28"/>
                <w:szCs w:val="28"/>
              </w:rPr>
              <w:softHyphen/>
            </w:r>
            <w:r w:rsidRPr="003B7333">
              <w:rPr>
                <w:sz w:val="28"/>
                <w:szCs w:val="28"/>
              </w:rPr>
              <w:t>ные ископаемые Республики Адыгея (2-3 примера).</w:t>
            </w:r>
          </w:p>
          <w:p w:rsidR="003B7333" w:rsidRPr="003B7333" w:rsidRDefault="003B7333" w:rsidP="003B7333">
            <w:pPr>
              <w:shd w:val="clear" w:color="auto" w:fill="FFFFFF"/>
              <w:spacing w:line="260" w:lineRule="exact"/>
              <w:ind w:firstLine="389"/>
              <w:jc w:val="both"/>
              <w:rPr>
                <w:sz w:val="28"/>
                <w:szCs w:val="28"/>
              </w:rPr>
            </w:pPr>
            <w:r w:rsidRPr="003B7333">
              <w:rPr>
                <w:spacing w:val="-5"/>
                <w:sz w:val="28"/>
                <w:szCs w:val="28"/>
              </w:rPr>
              <w:lastRenderedPageBreak/>
              <w:t>Почва, её состав, значение для живой природы и для хо</w:t>
            </w:r>
            <w:r w:rsidRPr="003B7333">
              <w:rPr>
                <w:spacing w:val="-5"/>
                <w:sz w:val="28"/>
                <w:szCs w:val="28"/>
              </w:rPr>
              <w:softHyphen/>
            </w:r>
            <w:r w:rsidRPr="003B7333">
              <w:rPr>
                <w:sz w:val="28"/>
                <w:szCs w:val="28"/>
              </w:rPr>
              <w:t>зяйственной жизни человека. Почвы Республики Адыгея .</w:t>
            </w:r>
          </w:p>
          <w:p w:rsidR="003B7333" w:rsidRPr="003B7333" w:rsidRDefault="003B7333" w:rsidP="003B7333">
            <w:pPr>
              <w:shd w:val="clear" w:color="auto" w:fill="FFFFFF"/>
              <w:spacing w:line="260" w:lineRule="exact"/>
              <w:ind w:firstLine="394"/>
              <w:jc w:val="both"/>
              <w:rPr>
                <w:sz w:val="28"/>
                <w:szCs w:val="28"/>
              </w:rPr>
            </w:pPr>
            <w:r w:rsidRPr="003B7333">
              <w:rPr>
                <w:spacing w:val="-3"/>
                <w:sz w:val="28"/>
                <w:szCs w:val="28"/>
              </w:rPr>
              <w:t>Растения, их разнообразие. Части растения (корень, сте</w:t>
            </w:r>
            <w:r w:rsidRPr="003B7333">
              <w:rPr>
                <w:spacing w:val="-3"/>
                <w:sz w:val="28"/>
                <w:szCs w:val="28"/>
              </w:rPr>
              <w:softHyphen/>
            </w:r>
            <w:r w:rsidRPr="003B7333">
              <w:rPr>
                <w:spacing w:val="-1"/>
                <w:sz w:val="28"/>
                <w:szCs w:val="28"/>
              </w:rPr>
              <w:t xml:space="preserve">бель, лист, цветок, плод, семя). Условия, необходимые для </w:t>
            </w:r>
            <w:r w:rsidRPr="003B7333">
              <w:rPr>
                <w:spacing w:val="-5"/>
                <w:sz w:val="28"/>
                <w:szCs w:val="28"/>
              </w:rPr>
              <w:t xml:space="preserve">жизни растения (свет, тепло, воздух, вода). Наблюдение роста </w:t>
            </w:r>
            <w:r w:rsidRPr="003B7333">
              <w:rPr>
                <w:spacing w:val="-4"/>
                <w:sz w:val="28"/>
                <w:szCs w:val="28"/>
              </w:rPr>
              <w:t xml:space="preserve">растений, фиксация изменений. Деревья, кустарники, травы. </w:t>
            </w:r>
            <w:r w:rsidRPr="003B7333">
              <w:rPr>
                <w:spacing w:val="-3"/>
                <w:sz w:val="28"/>
                <w:szCs w:val="28"/>
              </w:rPr>
              <w:t>Дикорастущие и культурные растения. Роль растений в приро</w:t>
            </w:r>
            <w:r w:rsidRPr="003B7333">
              <w:rPr>
                <w:spacing w:val="-3"/>
                <w:sz w:val="28"/>
                <w:szCs w:val="28"/>
              </w:rPr>
              <w:softHyphen/>
            </w:r>
            <w:r w:rsidRPr="003B7333">
              <w:rPr>
                <w:spacing w:val="-1"/>
                <w:sz w:val="28"/>
                <w:szCs w:val="28"/>
              </w:rPr>
              <w:t>де и жизни людей, бережное отношение человека к растени</w:t>
            </w:r>
            <w:r w:rsidRPr="003B7333">
              <w:rPr>
                <w:spacing w:val="-1"/>
                <w:sz w:val="28"/>
                <w:szCs w:val="28"/>
              </w:rPr>
              <w:softHyphen/>
              <w:t>ям. Растения  Республики Адыгея, названия и краткая характеристи</w:t>
            </w:r>
            <w:r w:rsidRPr="003B7333">
              <w:rPr>
                <w:spacing w:val="-1"/>
                <w:sz w:val="28"/>
                <w:szCs w:val="28"/>
              </w:rPr>
              <w:softHyphen/>
            </w:r>
            <w:r w:rsidRPr="003B7333">
              <w:rPr>
                <w:sz w:val="28"/>
                <w:szCs w:val="28"/>
              </w:rPr>
              <w:t>ка на основе наблюдений.</w:t>
            </w:r>
          </w:p>
          <w:p w:rsidR="003B7333" w:rsidRPr="003B7333" w:rsidRDefault="003B7333" w:rsidP="003B7333">
            <w:pPr>
              <w:shd w:val="clear" w:color="auto" w:fill="FFFFFF"/>
              <w:spacing w:line="260" w:lineRule="exact"/>
              <w:jc w:val="both"/>
              <w:rPr>
                <w:sz w:val="28"/>
                <w:szCs w:val="28"/>
              </w:rPr>
            </w:pPr>
            <w:r w:rsidRPr="003B7333">
              <w:rPr>
                <w:sz w:val="28"/>
                <w:szCs w:val="28"/>
              </w:rPr>
              <w:t xml:space="preserve">Грибы: съедобные и ядовитые. Правила сбора грибов. Грибы Республики Адыгея Животные, их разнообразие. Условия, необходимые для </w:t>
            </w:r>
            <w:r w:rsidRPr="003B7333">
              <w:rPr>
                <w:spacing w:val="-2"/>
                <w:sz w:val="28"/>
                <w:szCs w:val="28"/>
              </w:rPr>
              <w:t>жизни животных (воздух, вода, тепло, пища). Насекомые,   ры</w:t>
            </w:r>
            <w:r w:rsidRPr="003B7333">
              <w:rPr>
                <w:sz w:val="28"/>
                <w:szCs w:val="28"/>
              </w:rPr>
              <w:t>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Республики Адыгея, названия, краткая характеристика на основе наблюдение</w:t>
            </w:r>
          </w:p>
          <w:p w:rsidR="003B7333" w:rsidRPr="003B7333" w:rsidRDefault="003B7333" w:rsidP="003B7333">
            <w:pPr>
              <w:shd w:val="clear" w:color="auto" w:fill="FFFFFF"/>
              <w:spacing w:line="260" w:lineRule="exact"/>
              <w:ind w:firstLine="384"/>
              <w:jc w:val="both"/>
              <w:rPr>
                <w:sz w:val="28"/>
                <w:szCs w:val="28"/>
              </w:rPr>
            </w:pPr>
            <w:r w:rsidRPr="003B7333">
              <w:rPr>
                <w:sz w:val="28"/>
                <w:szCs w:val="28"/>
              </w:rPr>
              <w:t xml:space="preserve">Лес, луг, водоём - единство живой и неживой природ (солнечный свет, воздух, вода, почва, растения, животные </w:t>
            </w:r>
            <w:r w:rsidRPr="003B7333">
              <w:rPr>
                <w:i/>
                <w:iCs/>
                <w:sz w:val="28"/>
                <w:szCs w:val="28"/>
              </w:rPr>
              <w:lastRenderedPageBreak/>
              <w:t xml:space="preserve">Круговорот веществ. Взаимосвязи в природном сообществ </w:t>
            </w:r>
            <w:r w:rsidRPr="003B7333">
              <w:rPr>
                <w:i/>
                <w:iCs/>
                <w:spacing w:val="-3"/>
                <w:sz w:val="28"/>
                <w:szCs w:val="28"/>
              </w:rPr>
              <w:t xml:space="preserve">растения — пища и укрытие для животных; животные — </w:t>
            </w:r>
            <w:r w:rsidRPr="003B7333">
              <w:rPr>
                <w:bCs/>
                <w:i/>
                <w:iCs/>
                <w:spacing w:val="-3"/>
                <w:sz w:val="28"/>
                <w:szCs w:val="28"/>
                <w:lang w:val="en-US"/>
              </w:rPr>
              <w:t>pa</w:t>
            </w:r>
            <w:r w:rsidRPr="003B7333">
              <w:rPr>
                <w:b/>
                <w:bCs/>
                <w:i/>
                <w:iCs/>
                <w:spacing w:val="-3"/>
                <w:sz w:val="28"/>
                <w:szCs w:val="28"/>
              </w:rPr>
              <w:t>с</w:t>
            </w:r>
            <w:r w:rsidRPr="003B7333">
              <w:rPr>
                <w:i/>
                <w:iCs/>
                <w:sz w:val="28"/>
                <w:szCs w:val="28"/>
              </w:rPr>
              <w:t xml:space="preserve">пространители плодов и семян растений. Влияние человека </w:t>
            </w:r>
            <w:r w:rsidRPr="003B7333">
              <w:rPr>
                <w:sz w:val="28"/>
                <w:szCs w:val="28"/>
              </w:rPr>
              <w:t xml:space="preserve">на </w:t>
            </w:r>
            <w:r w:rsidRPr="003B7333">
              <w:rPr>
                <w:i/>
                <w:iCs/>
                <w:sz w:val="28"/>
                <w:szCs w:val="28"/>
              </w:rPr>
              <w:t>природные сообщества. Природные сообщества Республики Адыгея (2-3 примера на основе наблюдений).</w:t>
            </w:r>
          </w:p>
          <w:p w:rsidR="003B7333" w:rsidRPr="003B7333" w:rsidRDefault="003B7333" w:rsidP="003B7333">
            <w:pPr>
              <w:shd w:val="clear" w:color="auto" w:fill="FFFFFF"/>
              <w:spacing w:line="260" w:lineRule="exact"/>
              <w:ind w:firstLine="408"/>
              <w:jc w:val="both"/>
              <w:rPr>
                <w:sz w:val="28"/>
                <w:szCs w:val="28"/>
              </w:rPr>
            </w:pPr>
            <w:r w:rsidRPr="003B7333">
              <w:rPr>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 изучаемых зон, охрана природы).</w:t>
            </w:r>
          </w:p>
          <w:p w:rsidR="003B7333" w:rsidRPr="003B7333" w:rsidRDefault="003B7333" w:rsidP="003B7333">
            <w:pPr>
              <w:shd w:val="clear" w:color="auto" w:fill="FFFFFF"/>
              <w:spacing w:line="260" w:lineRule="exact"/>
              <w:ind w:firstLine="389"/>
              <w:jc w:val="both"/>
              <w:rPr>
                <w:sz w:val="28"/>
                <w:szCs w:val="28"/>
              </w:rPr>
            </w:pPr>
            <w:r w:rsidRPr="003B7333">
              <w:rPr>
                <w:sz w:val="28"/>
                <w:szCs w:val="28"/>
              </w:rPr>
              <w:t>Человек - часть природы. Зависимость жизни человека с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люда. Труд населения Республики Адыгея</w:t>
            </w:r>
          </w:p>
          <w:p w:rsidR="003B7333" w:rsidRPr="003B7333" w:rsidRDefault="003B7333" w:rsidP="003B7333">
            <w:pPr>
              <w:shd w:val="clear" w:color="auto" w:fill="FFFFFF"/>
              <w:spacing w:line="260" w:lineRule="exact"/>
              <w:ind w:firstLine="418"/>
              <w:jc w:val="both"/>
              <w:rPr>
                <w:sz w:val="28"/>
                <w:szCs w:val="28"/>
              </w:rPr>
            </w:pPr>
            <w:r w:rsidRPr="003B7333">
              <w:rPr>
                <w:sz w:val="28"/>
                <w:szCs w:val="28"/>
              </w:rPr>
              <w:t xml:space="preserve">Положительное и отрицательное влияние деятельности человека на природу (в том числе на примере окружающей местности Республики Адыгея).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w:t>
            </w:r>
            <w:r w:rsidRPr="003B7333">
              <w:rPr>
                <w:sz w:val="28"/>
                <w:szCs w:val="28"/>
              </w:rPr>
              <w:lastRenderedPageBreak/>
              <w:t>Посильное участие в охране природы. Личная ответственность каждого человека за сохранность природы. Охрана природы Республики Адыгея, Красная книга РА, Кавказский Государственный биосферный заповедник.</w:t>
            </w:r>
          </w:p>
          <w:p w:rsidR="003B7333" w:rsidRPr="003B7333" w:rsidRDefault="003B7333" w:rsidP="003B7333">
            <w:pPr>
              <w:shd w:val="clear" w:color="auto" w:fill="FFFFFF"/>
              <w:spacing w:line="260" w:lineRule="exact"/>
              <w:ind w:firstLine="398"/>
              <w:jc w:val="both"/>
              <w:rPr>
                <w:sz w:val="28"/>
                <w:szCs w:val="28"/>
              </w:rPr>
            </w:pPr>
            <w:r w:rsidRPr="003B7333">
              <w:rPr>
                <w:spacing w:val="-2"/>
                <w:sz w:val="28"/>
                <w:szCs w:val="28"/>
              </w:rPr>
              <w:t>Общее представление о строении тела человека. Системы органов (опорно-двигательная, пищеварительная, дыхательная, кро</w:t>
            </w:r>
            <w:r w:rsidRPr="003B7333">
              <w:rPr>
                <w:sz w:val="28"/>
                <w:szCs w:val="28"/>
              </w:rPr>
              <w:t xml:space="preserve">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w:t>
            </w:r>
            <w:r w:rsidRPr="003B7333">
              <w:rPr>
                <w:bCs/>
                <w:sz w:val="28"/>
                <w:szCs w:val="28"/>
              </w:rPr>
              <w:t xml:space="preserve">каждого </w:t>
            </w:r>
            <w:r w:rsidRPr="003B7333">
              <w:rPr>
                <w:sz w:val="28"/>
                <w:szCs w:val="28"/>
              </w:rPr>
              <w:t xml:space="preserve">человека за состояние своего здоровья и здоровья окружающих его людей. Внимание, забота, уважительное отношение к </w:t>
            </w:r>
            <w:r w:rsidRPr="003B7333">
              <w:rPr>
                <w:bCs/>
                <w:sz w:val="28"/>
                <w:szCs w:val="28"/>
              </w:rPr>
              <w:t xml:space="preserve">людям </w:t>
            </w:r>
            <w:r w:rsidRPr="003B7333">
              <w:rPr>
                <w:sz w:val="28"/>
                <w:szCs w:val="28"/>
              </w:rPr>
              <w:t>с ограниченными возможностями здоровья.</w:t>
            </w:r>
          </w:p>
        </w:tc>
        <w:tc>
          <w:tcPr>
            <w:tcW w:w="3205" w:type="dxa"/>
          </w:tcPr>
          <w:p w:rsidR="003B7333" w:rsidRPr="003B7333" w:rsidRDefault="003B7333" w:rsidP="003B7333">
            <w:pPr>
              <w:shd w:val="clear" w:color="auto" w:fill="FFFFFF"/>
              <w:spacing w:line="260" w:lineRule="exact"/>
              <w:jc w:val="both"/>
              <w:rPr>
                <w:sz w:val="28"/>
                <w:szCs w:val="28"/>
              </w:rPr>
            </w:pPr>
            <w:r w:rsidRPr="003B7333">
              <w:rPr>
                <w:b/>
                <w:bCs/>
                <w:i/>
                <w:iCs/>
                <w:sz w:val="28"/>
                <w:szCs w:val="28"/>
              </w:rPr>
              <w:lastRenderedPageBreak/>
              <w:t>Времена года (12 ч)</w:t>
            </w:r>
          </w:p>
          <w:p w:rsidR="003B7333" w:rsidRPr="003B7333" w:rsidRDefault="003B7333" w:rsidP="003B7333">
            <w:pPr>
              <w:shd w:val="clear" w:color="auto" w:fill="FFFFFF"/>
              <w:spacing w:line="260" w:lineRule="exact"/>
              <w:jc w:val="both"/>
              <w:rPr>
                <w:sz w:val="28"/>
                <w:szCs w:val="28"/>
              </w:rPr>
            </w:pPr>
            <w:r w:rsidRPr="003B7333">
              <w:rPr>
                <w:spacing w:val="-1"/>
                <w:sz w:val="28"/>
                <w:szCs w:val="28"/>
              </w:rPr>
              <w:t>Смена времен года. Лето и осень. Краски осени. Смена времен года в РА.</w:t>
            </w:r>
          </w:p>
          <w:p w:rsidR="003B7333" w:rsidRPr="003B7333" w:rsidRDefault="003B7333" w:rsidP="003B7333">
            <w:pPr>
              <w:shd w:val="clear" w:color="auto" w:fill="FFFFFF"/>
              <w:spacing w:line="260" w:lineRule="exact"/>
              <w:jc w:val="both"/>
              <w:rPr>
                <w:sz w:val="28"/>
                <w:szCs w:val="28"/>
              </w:rPr>
            </w:pPr>
            <w:r w:rsidRPr="003B7333">
              <w:rPr>
                <w:spacing w:val="-1"/>
                <w:sz w:val="28"/>
                <w:szCs w:val="28"/>
              </w:rPr>
              <w:t>Парки и сады города. Парки и скверы г. Майкопа.</w:t>
            </w:r>
          </w:p>
          <w:p w:rsidR="003B7333" w:rsidRPr="003B7333" w:rsidRDefault="003B7333" w:rsidP="003B7333">
            <w:pPr>
              <w:shd w:val="clear" w:color="auto" w:fill="FFFFFF"/>
              <w:spacing w:line="260" w:lineRule="exact"/>
              <w:jc w:val="both"/>
              <w:rPr>
                <w:sz w:val="28"/>
                <w:szCs w:val="28"/>
              </w:rPr>
            </w:pPr>
            <w:r w:rsidRPr="003B7333">
              <w:rPr>
                <w:spacing w:val="-2"/>
                <w:sz w:val="28"/>
                <w:szCs w:val="28"/>
              </w:rPr>
              <w:t>Растения окружающей местности (на уровне примеров).</w:t>
            </w:r>
          </w:p>
          <w:p w:rsidR="003B7333" w:rsidRPr="003B7333" w:rsidRDefault="003B7333" w:rsidP="003B7333">
            <w:pPr>
              <w:shd w:val="clear" w:color="auto" w:fill="FFFFFF"/>
              <w:spacing w:line="260" w:lineRule="exact"/>
              <w:jc w:val="both"/>
              <w:rPr>
                <w:sz w:val="28"/>
                <w:szCs w:val="28"/>
              </w:rPr>
            </w:pPr>
            <w:r w:rsidRPr="003B7333">
              <w:rPr>
                <w:sz w:val="28"/>
                <w:szCs w:val="28"/>
              </w:rPr>
              <w:t>Уборка урожая на полях, в огороде.</w:t>
            </w:r>
          </w:p>
          <w:p w:rsidR="003B7333" w:rsidRPr="003B7333" w:rsidRDefault="003B7333" w:rsidP="003B7333">
            <w:pPr>
              <w:shd w:val="clear" w:color="auto" w:fill="FFFFFF"/>
              <w:spacing w:line="260" w:lineRule="exact"/>
              <w:jc w:val="both"/>
              <w:rPr>
                <w:b/>
                <w:bCs/>
                <w:i/>
                <w:iCs/>
                <w:sz w:val="28"/>
                <w:szCs w:val="28"/>
                <w:u w:val="single"/>
              </w:rPr>
            </w:pPr>
            <w:r w:rsidRPr="003B7333">
              <w:rPr>
                <w:sz w:val="28"/>
                <w:szCs w:val="28"/>
              </w:rPr>
              <w:t>Как животные готовятся к зиме (2-3 примера)</w:t>
            </w:r>
          </w:p>
          <w:p w:rsidR="003B7333" w:rsidRPr="003B7333" w:rsidRDefault="003B7333" w:rsidP="003B7333">
            <w:pPr>
              <w:shd w:val="clear" w:color="auto" w:fill="FFFFFF"/>
              <w:spacing w:line="260" w:lineRule="exact"/>
              <w:jc w:val="both"/>
              <w:rPr>
                <w:b/>
                <w:bCs/>
                <w:i/>
                <w:iCs/>
                <w:sz w:val="28"/>
                <w:szCs w:val="28"/>
                <w:u w:val="single"/>
              </w:rPr>
            </w:pPr>
          </w:p>
          <w:p w:rsidR="003B7333" w:rsidRPr="003B7333" w:rsidRDefault="003B7333" w:rsidP="003B7333">
            <w:pPr>
              <w:shd w:val="clear" w:color="auto" w:fill="FFFFFF"/>
              <w:spacing w:line="260" w:lineRule="exact"/>
              <w:jc w:val="both"/>
              <w:rPr>
                <w:i/>
                <w:iCs/>
                <w:sz w:val="28"/>
                <w:szCs w:val="28"/>
              </w:rPr>
            </w:pPr>
            <w:r w:rsidRPr="003B7333">
              <w:rPr>
                <w:b/>
                <w:bCs/>
                <w:i/>
                <w:iCs/>
                <w:sz w:val="28"/>
                <w:szCs w:val="28"/>
              </w:rPr>
              <w:t xml:space="preserve">Природа вокруг нас </w:t>
            </w:r>
            <w:r w:rsidRPr="003B7333">
              <w:rPr>
                <w:i/>
                <w:iCs/>
                <w:sz w:val="28"/>
                <w:szCs w:val="28"/>
              </w:rPr>
              <w:t>(15 ч)</w:t>
            </w:r>
          </w:p>
          <w:p w:rsidR="003B7333" w:rsidRPr="003B7333" w:rsidRDefault="003B7333" w:rsidP="003B7333">
            <w:pPr>
              <w:shd w:val="clear" w:color="auto" w:fill="FFFFFF"/>
              <w:spacing w:line="260" w:lineRule="exact"/>
              <w:ind w:firstLine="283"/>
              <w:jc w:val="both"/>
              <w:rPr>
                <w:sz w:val="28"/>
                <w:szCs w:val="28"/>
              </w:rPr>
            </w:pPr>
            <w:r w:rsidRPr="003B7333">
              <w:rPr>
                <w:sz w:val="28"/>
                <w:szCs w:val="28"/>
              </w:rPr>
              <w:t xml:space="preserve">Какие бывают животные: звери, рыбы, птицы, насекомые (на </w:t>
            </w:r>
            <w:r w:rsidRPr="003B7333">
              <w:rPr>
                <w:spacing w:val="-1"/>
                <w:sz w:val="28"/>
                <w:szCs w:val="28"/>
              </w:rPr>
              <w:t>материале природного окружения). В зоопарке. Животные РА.</w:t>
            </w:r>
          </w:p>
          <w:p w:rsidR="003B7333" w:rsidRPr="003B7333" w:rsidRDefault="003B7333" w:rsidP="003B7333">
            <w:pPr>
              <w:shd w:val="clear" w:color="auto" w:fill="FFFFFF"/>
              <w:spacing w:line="260" w:lineRule="exact"/>
              <w:jc w:val="both"/>
              <w:rPr>
                <w:sz w:val="28"/>
                <w:szCs w:val="28"/>
              </w:rPr>
            </w:pPr>
            <w:r w:rsidRPr="003B7333">
              <w:rPr>
                <w:spacing w:val="-2"/>
                <w:sz w:val="28"/>
                <w:szCs w:val="28"/>
              </w:rPr>
              <w:t xml:space="preserve">Домашние животные. Забота человека о домашних животных. </w:t>
            </w:r>
            <w:r w:rsidRPr="003B7333">
              <w:rPr>
                <w:spacing w:val="-1"/>
                <w:sz w:val="28"/>
                <w:szCs w:val="28"/>
              </w:rPr>
              <w:t xml:space="preserve">Аквариум дома и в живом уголке. Рыбы. </w:t>
            </w:r>
            <w:r w:rsidRPr="003B7333">
              <w:rPr>
                <w:spacing w:val="-2"/>
                <w:sz w:val="28"/>
                <w:szCs w:val="28"/>
              </w:rPr>
              <w:t xml:space="preserve">Удивительный мир насекомых. Насекомые «друзья» и «враги» </w:t>
            </w:r>
            <w:r w:rsidRPr="003B7333">
              <w:rPr>
                <w:sz w:val="28"/>
                <w:szCs w:val="28"/>
              </w:rPr>
              <w:t>леса и сада. Насекомые РА.</w:t>
            </w:r>
          </w:p>
          <w:p w:rsidR="003B7333" w:rsidRPr="003B7333" w:rsidRDefault="003B7333" w:rsidP="003B7333">
            <w:pPr>
              <w:shd w:val="clear" w:color="auto" w:fill="FFFFFF"/>
              <w:spacing w:line="260" w:lineRule="exact"/>
              <w:jc w:val="both"/>
              <w:rPr>
                <w:sz w:val="28"/>
                <w:szCs w:val="28"/>
              </w:rPr>
            </w:pPr>
            <w:r w:rsidRPr="003B7333">
              <w:rPr>
                <w:sz w:val="28"/>
                <w:szCs w:val="28"/>
              </w:rPr>
              <w:t>Растения - часть живой природы. Комнатные растения. Растения РА.</w:t>
            </w:r>
          </w:p>
          <w:p w:rsidR="003B7333" w:rsidRPr="003B7333" w:rsidRDefault="003B7333" w:rsidP="003B7333">
            <w:pPr>
              <w:shd w:val="clear" w:color="auto" w:fill="FFFFFF"/>
              <w:spacing w:line="260" w:lineRule="exact"/>
              <w:jc w:val="both"/>
              <w:rPr>
                <w:i/>
                <w:iCs/>
                <w:sz w:val="28"/>
                <w:szCs w:val="28"/>
              </w:rPr>
            </w:pPr>
            <w:r w:rsidRPr="003B7333">
              <w:rPr>
                <w:spacing w:val="-2"/>
                <w:sz w:val="28"/>
                <w:szCs w:val="28"/>
              </w:rPr>
              <w:t>Календарь года. Зимние явления природы. Помощь птицам зи</w:t>
            </w:r>
            <w:r w:rsidRPr="003B7333">
              <w:rPr>
                <w:spacing w:val="-2"/>
                <w:sz w:val="28"/>
                <w:szCs w:val="28"/>
              </w:rPr>
              <w:softHyphen/>
            </w:r>
            <w:r w:rsidRPr="003B7333">
              <w:rPr>
                <w:sz w:val="28"/>
                <w:szCs w:val="28"/>
              </w:rPr>
              <w:t>мой. Зимние явления природы в РА.</w:t>
            </w:r>
          </w:p>
          <w:p w:rsidR="003B7333" w:rsidRPr="003B7333" w:rsidRDefault="003B7333" w:rsidP="003B7333">
            <w:pPr>
              <w:shd w:val="clear" w:color="auto" w:fill="FFFFFF"/>
              <w:spacing w:line="260" w:lineRule="exact"/>
              <w:ind w:firstLine="230"/>
              <w:jc w:val="both"/>
              <w:rPr>
                <w:b/>
                <w:bCs/>
                <w:i/>
                <w:iCs/>
                <w:sz w:val="28"/>
                <w:szCs w:val="28"/>
              </w:rPr>
            </w:pPr>
          </w:p>
          <w:p w:rsidR="003B7333" w:rsidRPr="003B7333" w:rsidRDefault="003B7333" w:rsidP="003B7333">
            <w:pPr>
              <w:shd w:val="clear" w:color="auto" w:fill="FFFFFF"/>
              <w:spacing w:line="260" w:lineRule="exact"/>
              <w:ind w:firstLine="230"/>
              <w:jc w:val="both"/>
              <w:rPr>
                <w:b/>
                <w:bCs/>
                <w:i/>
                <w:iCs/>
                <w:sz w:val="28"/>
                <w:szCs w:val="28"/>
              </w:rPr>
            </w:pPr>
            <w:r w:rsidRPr="003B7333">
              <w:rPr>
                <w:b/>
                <w:bCs/>
                <w:i/>
                <w:iCs/>
                <w:sz w:val="28"/>
                <w:szCs w:val="28"/>
              </w:rPr>
              <w:t>Природа неживая и жи</w:t>
            </w:r>
            <w:r w:rsidRPr="003B7333">
              <w:rPr>
                <w:b/>
                <w:bCs/>
                <w:i/>
                <w:iCs/>
                <w:sz w:val="28"/>
                <w:szCs w:val="28"/>
              </w:rPr>
              <w:softHyphen/>
              <w:t>вая (24 ч)</w:t>
            </w:r>
          </w:p>
          <w:p w:rsidR="003B7333" w:rsidRPr="003B7333" w:rsidRDefault="003B7333" w:rsidP="003B7333">
            <w:pPr>
              <w:shd w:val="clear" w:color="auto" w:fill="FFFFFF"/>
              <w:spacing w:line="260" w:lineRule="exact"/>
              <w:ind w:firstLine="259"/>
              <w:jc w:val="both"/>
              <w:rPr>
                <w:sz w:val="28"/>
                <w:szCs w:val="28"/>
              </w:rPr>
            </w:pPr>
            <w:r w:rsidRPr="003B7333">
              <w:rPr>
                <w:spacing w:val="-3"/>
                <w:sz w:val="28"/>
                <w:szCs w:val="28"/>
              </w:rPr>
              <w:t xml:space="preserve">Неживая и живая </w:t>
            </w:r>
            <w:r w:rsidRPr="003B7333">
              <w:rPr>
                <w:spacing w:val="-3"/>
                <w:sz w:val="28"/>
                <w:szCs w:val="28"/>
              </w:rPr>
              <w:lastRenderedPageBreak/>
              <w:t>природа. Признаки живых организмов. Явле</w:t>
            </w:r>
            <w:r w:rsidRPr="003B7333">
              <w:rPr>
                <w:spacing w:val="-3"/>
                <w:sz w:val="28"/>
                <w:szCs w:val="28"/>
              </w:rPr>
              <w:softHyphen/>
            </w:r>
            <w:r w:rsidRPr="003B7333">
              <w:rPr>
                <w:sz w:val="28"/>
                <w:szCs w:val="28"/>
              </w:rPr>
              <w:t>ния природы.</w:t>
            </w:r>
          </w:p>
          <w:p w:rsidR="003B7333" w:rsidRPr="003B7333" w:rsidRDefault="003B7333" w:rsidP="003B7333">
            <w:pPr>
              <w:shd w:val="clear" w:color="auto" w:fill="FFFFFF"/>
              <w:spacing w:line="260" w:lineRule="exact"/>
              <w:jc w:val="both"/>
              <w:rPr>
                <w:sz w:val="28"/>
                <w:szCs w:val="28"/>
              </w:rPr>
            </w:pPr>
            <w:r w:rsidRPr="003B7333">
              <w:rPr>
                <w:spacing w:val="-1"/>
                <w:sz w:val="28"/>
                <w:szCs w:val="28"/>
              </w:rPr>
              <w:t>Природа России. Путешествие по карте России. Москва - столица, ее достопримечательности.</w:t>
            </w:r>
          </w:p>
          <w:p w:rsidR="003B7333" w:rsidRPr="003B7333" w:rsidRDefault="003B7333" w:rsidP="003B7333">
            <w:pPr>
              <w:shd w:val="clear" w:color="auto" w:fill="FFFFFF"/>
              <w:spacing w:line="260" w:lineRule="exact"/>
              <w:jc w:val="both"/>
              <w:rPr>
                <w:spacing w:val="-2"/>
                <w:sz w:val="28"/>
                <w:szCs w:val="28"/>
              </w:rPr>
            </w:pPr>
            <w:r w:rsidRPr="003B7333">
              <w:rPr>
                <w:spacing w:val="-2"/>
                <w:sz w:val="28"/>
                <w:szCs w:val="28"/>
              </w:rPr>
              <w:t xml:space="preserve">Многообразие растений. Многообразие животного мира. Растения и животные РА. </w:t>
            </w:r>
            <w:r w:rsidRPr="003B7333">
              <w:rPr>
                <w:sz w:val="28"/>
                <w:szCs w:val="28"/>
              </w:rPr>
              <w:t xml:space="preserve">Редкие и охраняемые растения и животные. Красная книга. Роль природных заповедников. Красная книга РА. Кавказский Государственный биосферный заповедник. </w:t>
            </w:r>
            <w:r w:rsidRPr="003B7333">
              <w:rPr>
                <w:spacing w:val="-2"/>
                <w:sz w:val="28"/>
                <w:szCs w:val="28"/>
              </w:rPr>
              <w:t>Правила поведения в природе.</w:t>
            </w:r>
          </w:p>
          <w:p w:rsidR="003B7333" w:rsidRPr="003B7333" w:rsidRDefault="003B7333" w:rsidP="003B7333">
            <w:pPr>
              <w:shd w:val="clear" w:color="auto" w:fill="FFFFFF"/>
              <w:spacing w:line="260" w:lineRule="exact"/>
              <w:jc w:val="both"/>
              <w:rPr>
                <w:sz w:val="28"/>
                <w:szCs w:val="28"/>
              </w:rPr>
            </w:pPr>
            <w:r w:rsidRPr="003B7333">
              <w:rPr>
                <w:spacing w:val="-4"/>
                <w:sz w:val="28"/>
                <w:szCs w:val="28"/>
              </w:rPr>
              <w:t>Основное свойство почвы - плодородие. Защита почвы от раз</w:t>
            </w:r>
            <w:r w:rsidRPr="003B7333">
              <w:rPr>
                <w:spacing w:val="-4"/>
                <w:sz w:val="28"/>
                <w:szCs w:val="28"/>
              </w:rPr>
              <w:softHyphen/>
            </w:r>
            <w:r w:rsidRPr="003B7333">
              <w:rPr>
                <w:spacing w:val="-2"/>
                <w:sz w:val="28"/>
                <w:szCs w:val="28"/>
              </w:rPr>
              <w:t>рушения в природе и меры сохранения плодородия почв. Почвы РА. Значение почвы для растений. Как образуется почва.</w:t>
            </w:r>
          </w:p>
          <w:p w:rsidR="003B7333" w:rsidRPr="003B7333" w:rsidRDefault="003B7333" w:rsidP="003B7333">
            <w:pPr>
              <w:shd w:val="clear" w:color="auto" w:fill="FFFFFF"/>
              <w:spacing w:line="260" w:lineRule="exact"/>
              <w:ind w:firstLine="274"/>
              <w:jc w:val="both"/>
              <w:rPr>
                <w:sz w:val="28"/>
                <w:szCs w:val="28"/>
              </w:rPr>
            </w:pPr>
            <w:r w:rsidRPr="003B7333">
              <w:rPr>
                <w:spacing w:val="-3"/>
                <w:sz w:val="28"/>
                <w:szCs w:val="28"/>
              </w:rPr>
              <w:t>Растения осенью. Деревья. Кустарники. Травы. Цветковые рас</w:t>
            </w:r>
            <w:r w:rsidRPr="003B7333">
              <w:rPr>
                <w:spacing w:val="-3"/>
                <w:sz w:val="28"/>
                <w:szCs w:val="28"/>
              </w:rPr>
              <w:softHyphen/>
            </w:r>
            <w:r w:rsidRPr="003B7333">
              <w:rPr>
                <w:sz w:val="28"/>
                <w:szCs w:val="28"/>
              </w:rPr>
              <w:t>тения. Части (органы) растения. Осенние явления в жизни растений в РА.</w:t>
            </w:r>
          </w:p>
          <w:p w:rsidR="003B7333" w:rsidRPr="003B7333" w:rsidRDefault="003B7333" w:rsidP="003B7333">
            <w:pPr>
              <w:shd w:val="clear" w:color="auto" w:fill="FFFFFF"/>
              <w:spacing w:line="260" w:lineRule="exact"/>
              <w:jc w:val="both"/>
              <w:rPr>
                <w:sz w:val="28"/>
                <w:szCs w:val="28"/>
              </w:rPr>
            </w:pPr>
            <w:r w:rsidRPr="003B7333">
              <w:rPr>
                <w:spacing w:val="-2"/>
                <w:sz w:val="28"/>
                <w:szCs w:val="28"/>
              </w:rPr>
              <w:t>Распространение плодов и семян растений в природе.</w:t>
            </w:r>
          </w:p>
          <w:p w:rsidR="003B7333" w:rsidRPr="003B7333" w:rsidRDefault="003B7333" w:rsidP="003B7333">
            <w:pPr>
              <w:shd w:val="clear" w:color="auto" w:fill="FFFFFF"/>
              <w:spacing w:line="260" w:lineRule="exact"/>
              <w:ind w:firstLine="259"/>
              <w:jc w:val="both"/>
              <w:rPr>
                <w:sz w:val="28"/>
                <w:szCs w:val="28"/>
              </w:rPr>
            </w:pPr>
            <w:r w:rsidRPr="003B7333">
              <w:rPr>
                <w:spacing w:val="-1"/>
                <w:sz w:val="28"/>
                <w:szCs w:val="28"/>
              </w:rPr>
              <w:t xml:space="preserve">Дикорастущие и культурные растения. Плоды сада и огорода. </w:t>
            </w:r>
            <w:r w:rsidRPr="003B7333">
              <w:rPr>
                <w:spacing w:val="-2"/>
                <w:sz w:val="28"/>
                <w:szCs w:val="28"/>
              </w:rPr>
              <w:t>Зерновые культуры. Условия роста и развития растений.</w:t>
            </w:r>
            <w:r w:rsidRPr="003B7333">
              <w:rPr>
                <w:spacing w:val="-1"/>
                <w:sz w:val="28"/>
                <w:szCs w:val="28"/>
              </w:rPr>
              <w:t xml:space="preserve"> Дикорастущие и культурные растения РА.</w:t>
            </w:r>
          </w:p>
          <w:p w:rsidR="003B7333" w:rsidRPr="003B7333" w:rsidRDefault="003B7333" w:rsidP="003B7333">
            <w:pPr>
              <w:shd w:val="clear" w:color="auto" w:fill="FFFFFF"/>
              <w:spacing w:line="260" w:lineRule="exact"/>
              <w:ind w:firstLine="293"/>
              <w:jc w:val="both"/>
              <w:rPr>
                <w:sz w:val="28"/>
                <w:szCs w:val="28"/>
              </w:rPr>
            </w:pPr>
            <w:r w:rsidRPr="003B7333">
              <w:rPr>
                <w:spacing w:val="-4"/>
                <w:sz w:val="28"/>
                <w:szCs w:val="28"/>
              </w:rPr>
              <w:t>Грибы как часть живой природы. Растения, грибы, животные -</w:t>
            </w:r>
            <w:r w:rsidRPr="003B7333">
              <w:rPr>
                <w:sz w:val="28"/>
                <w:szCs w:val="28"/>
              </w:rPr>
              <w:t>живые организмы. Живая природа РА.</w:t>
            </w:r>
          </w:p>
          <w:p w:rsidR="003B7333" w:rsidRPr="003B7333" w:rsidRDefault="003B7333" w:rsidP="003B7333">
            <w:pPr>
              <w:shd w:val="clear" w:color="auto" w:fill="FFFFFF"/>
              <w:spacing w:line="260" w:lineRule="exact"/>
              <w:ind w:firstLine="288"/>
              <w:jc w:val="both"/>
              <w:rPr>
                <w:sz w:val="28"/>
                <w:szCs w:val="28"/>
              </w:rPr>
            </w:pPr>
            <w:r w:rsidRPr="003B7333">
              <w:rPr>
                <w:spacing w:val="-5"/>
                <w:sz w:val="28"/>
                <w:szCs w:val="28"/>
              </w:rPr>
              <w:t xml:space="preserve">Взаимосвязи живых </w:t>
            </w:r>
            <w:r w:rsidRPr="003B7333">
              <w:rPr>
                <w:spacing w:val="-5"/>
                <w:sz w:val="28"/>
                <w:szCs w:val="28"/>
              </w:rPr>
              <w:lastRenderedPageBreak/>
              <w:t>организмов в природных сообществах. Це</w:t>
            </w:r>
            <w:r w:rsidRPr="003B7333">
              <w:rPr>
                <w:spacing w:val="-5"/>
                <w:sz w:val="28"/>
                <w:szCs w:val="28"/>
              </w:rPr>
              <w:softHyphen/>
            </w:r>
            <w:r w:rsidRPr="003B7333">
              <w:rPr>
                <w:sz w:val="28"/>
                <w:szCs w:val="28"/>
              </w:rPr>
              <w:t>пи питания.</w:t>
            </w:r>
          </w:p>
          <w:p w:rsidR="003B7333" w:rsidRPr="003B7333" w:rsidRDefault="003B7333" w:rsidP="003B7333">
            <w:pPr>
              <w:shd w:val="clear" w:color="auto" w:fill="FFFFFF"/>
              <w:spacing w:line="260" w:lineRule="exact"/>
              <w:jc w:val="both"/>
              <w:rPr>
                <w:spacing w:val="-4"/>
                <w:sz w:val="28"/>
                <w:szCs w:val="28"/>
              </w:rPr>
            </w:pPr>
          </w:p>
          <w:p w:rsidR="003B7333" w:rsidRPr="003B7333" w:rsidRDefault="003B7333" w:rsidP="003B7333">
            <w:pPr>
              <w:shd w:val="clear" w:color="auto" w:fill="FFFFFF"/>
              <w:spacing w:line="260" w:lineRule="exact"/>
              <w:jc w:val="both"/>
              <w:rPr>
                <w:sz w:val="28"/>
                <w:szCs w:val="28"/>
              </w:rPr>
            </w:pPr>
            <w:r w:rsidRPr="003B7333">
              <w:rPr>
                <w:spacing w:val="-4"/>
                <w:sz w:val="28"/>
                <w:szCs w:val="28"/>
              </w:rPr>
              <w:t>Труд людей осенью. Труд людей осенью в Адыгее.</w:t>
            </w:r>
          </w:p>
          <w:p w:rsidR="003B7333" w:rsidRPr="003B7333" w:rsidRDefault="003B7333" w:rsidP="003B7333">
            <w:pPr>
              <w:shd w:val="clear" w:color="auto" w:fill="FFFFFF"/>
              <w:spacing w:line="260" w:lineRule="exact"/>
              <w:jc w:val="both"/>
              <w:rPr>
                <w:sz w:val="28"/>
                <w:szCs w:val="28"/>
              </w:rPr>
            </w:pPr>
            <w:r w:rsidRPr="003B7333">
              <w:rPr>
                <w:spacing w:val="-2"/>
                <w:sz w:val="28"/>
                <w:szCs w:val="28"/>
              </w:rPr>
              <w:t>Подготовка растений к зиме  Хвойные и лиственные деревья.</w:t>
            </w:r>
            <w:r w:rsidRPr="003B7333">
              <w:rPr>
                <w:sz w:val="28"/>
                <w:szCs w:val="28"/>
              </w:rPr>
              <w:t xml:space="preserve"> </w:t>
            </w:r>
            <w:r w:rsidRPr="003B7333">
              <w:rPr>
                <w:spacing w:val="-6"/>
                <w:sz w:val="28"/>
                <w:szCs w:val="28"/>
              </w:rPr>
              <w:t>Листопад.</w:t>
            </w:r>
          </w:p>
          <w:p w:rsidR="003B7333" w:rsidRPr="003B7333" w:rsidRDefault="003B7333" w:rsidP="003B7333">
            <w:pPr>
              <w:shd w:val="clear" w:color="auto" w:fill="FFFFFF"/>
              <w:spacing w:line="260" w:lineRule="exact"/>
              <w:jc w:val="both"/>
              <w:rPr>
                <w:sz w:val="28"/>
                <w:szCs w:val="28"/>
              </w:rPr>
            </w:pPr>
            <w:r w:rsidRPr="003B7333">
              <w:rPr>
                <w:spacing w:val="-2"/>
                <w:sz w:val="28"/>
                <w:szCs w:val="28"/>
              </w:rPr>
              <w:t>Насекомые осенью. Отлет перелетных птиц и его причины.</w:t>
            </w:r>
          </w:p>
          <w:p w:rsidR="003B7333" w:rsidRPr="003B7333" w:rsidRDefault="003B7333" w:rsidP="003B7333">
            <w:pPr>
              <w:shd w:val="clear" w:color="auto" w:fill="FFFFFF"/>
              <w:spacing w:line="260" w:lineRule="exact"/>
              <w:ind w:firstLine="230"/>
              <w:jc w:val="both"/>
              <w:rPr>
                <w:b/>
                <w:bCs/>
                <w:i/>
                <w:iCs/>
                <w:sz w:val="28"/>
                <w:szCs w:val="28"/>
              </w:rPr>
            </w:pPr>
            <w:r w:rsidRPr="003B7333">
              <w:rPr>
                <w:sz w:val="28"/>
                <w:szCs w:val="28"/>
              </w:rPr>
              <w:t xml:space="preserve">Рыбы и земноводные поздней осенью. </w:t>
            </w:r>
            <w:r w:rsidRPr="003B7333">
              <w:rPr>
                <w:spacing w:val="-3"/>
                <w:sz w:val="28"/>
                <w:szCs w:val="28"/>
              </w:rPr>
              <w:t>Меры предупреждения простудных заболеваний.</w:t>
            </w:r>
          </w:p>
          <w:p w:rsidR="003B7333" w:rsidRPr="003B7333" w:rsidRDefault="003B7333" w:rsidP="003B7333">
            <w:pPr>
              <w:shd w:val="clear" w:color="auto" w:fill="FFFFFF"/>
              <w:spacing w:line="260" w:lineRule="exact"/>
              <w:rPr>
                <w:bCs/>
                <w:i/>
                <w:iCs/>
                <w:sz w:val="28"/>
                <w:szCs w:val="28"/>
              </w:rPr>
            </w:pPr>
            <w:r w:rsidRPr="003B7333">
              <w:rPr>
                <w:bCs/>
                <w:i/>
                <w:iCs/>
                <w:sz w:val="28"/>
                <w:szCs w:val="28"/>
              </w:rPr>
              <w:t>Единство живого и неживого (10 ч)</w:t>
            </w:r>
          </w:p>
          <w:p w:rsidR="003B7333" w:rsidRPr="003B7333" w:rsidRDefault="003B7333" w:rsidP="003B7333">
            <w:pPr>
              <w:shd w:val="clear" w:color="auto" w:fill="FFFFFF"/>
              <w:spacing w:line="260" w:lineRule="exact"/>
              <w:ind w:firstLine="288"/>
              <w:jc w:val="both"/>
              <w:rPr>
                <w:sz w:val="28"/>
                <w:szCs w:val="28"/>
              </w:rPr>
            </w:pPr>
            <w:r w:rsidRPr="003B7333">
              <w:rPr>
                <w:spacing w:val="-3"/>
                <w:sz w:val="28"/>
                <w:szCs w:val="28"/>
              </w:rPr>
              <w:t>Природные сообщества: лес, луг, пресный водоем. Раститель</w:t>
            </w:r>
            <w:r w:rsidRPr="003B7333">
              <w:rPr>
                <w:spacing w:val="-3"/>
                <w:sz w:val="28"/>
                <w:szCs w:val="28"/>
              </w:rPr>
              <w:softHyphen/>
            </w:r>
            <w:r w:rsidRPr="003B7333">
              <w:rPr>
                <w:spacing w:val="-1"/>
                <w:sz w:val="28"/>
                <w:szCs w:val="28"/>
              </w:rPr>
              <w:t>ный и животный мир леса, луга, пресного водоема. Природные сообщества РА.</w:t>
            </w:r>
          </w:p>
          <w:p w:rsidR="003B7333" w:rsidRPr="003B7333" w:rsidRDefault="003B7333" w:rsidP="003B7333">
            <w:pPr>
              <w:shd w:val="clear" w:color="auto" w:fill="FFFFFF"/>
              <w:spacing w:line="260" w:lineRule="exact"/>
              <w:ind w:firstLine="288"/>
              <w:jc w:val="both"/>
              <w:rPr>
                <w:sz w:val="28"/>
                <w:szCs w:val="28"/>
              </w:rPr>
            </w:pPr>
            <w:r w:rsidRPr="003B7333">
              <w:rPr>
                <w:spacing w:val="-4"/>
                <w:sz w:val="28"/>
                <w:szCs w:val="28"/>
              </w:rPr>
              <w:t>Приспособленность растений и животных к условиям окружа</w:t>
            </w:r>
            <w:r w:rsidRPr="003B7333">
              <w:rPr>
                <w:spacing w:val="-4"/>
                <w:sz w:val="28"/>
                <w:szCs w:val="28"/>
              </w:rPr>
              <w:softHyphen/>
            </w:r>
            <w:r w:rsidRPr="003B7333">
              <w:rPr>
                <w:sz w:val="28"/>
                <w:szCs w:val="28"/>
              </w:rPr>
              <w:t>ющей среды.</w:t>
            </w:r>
          </w:p>
          <w:p w:rsidR="003B7333" w:rsidRPr="003B7333" w:rsidRDefault="003B7333" w:rsidP="003B7333">
            <w:pPr>
              <w:shd w:val="clear" w:color="auto" w:fill="FFFFFF"/>
              <w:spacing w:line="260" w:lineRule="exact"/>
              <w:ind w:firstLine="293"/>
              <w:jc w:val="both"/>
              <w:rPr>
                <w:sz w:val="28"/>
                <w:szCs w:val="28"/>
              </w:rPr>
            </w:pPr>
            <w:r w:rsidRPr="003B7333">
              <w:rPr>
                <w:spacing w:val="-3"/>
                <w:sz w:val="28"/>
                <w:szCs w:val="28"/>
              </w:rPr>
              <w:t>Отрицательные последствия хозяйственной деятельности лю</w:t>
            </w:r>
            <w:r w:rsidRPr="003B7333">
              <w:rPr>
                <w:spacing w:val="-3"/>
                <w:sz w:val="28"/>
                <w:szCs w:val="28"/>
              </w:rPr>
              <w:softHyphen/>
              <w:t>дей: уменьшение численности и разнообразия растений и живот</w:t>
            </w:r>
            <w:r w:rsidRPr="003B7333">
              <w:rPr>
                <w:spacing w:val="-3"/>
                <w:sz w:val="28"/>
                <w:szCs w:val="28"/>
              </w:rPr>
              <w:softHyphen/>
            </w:r>
            <w:r w:rsidRPr="003B7333">
              <w:rPr>
                <w:sz w:val="28"/>
                <w:szCs w:val="28"/>
              </w:rPr>
              <w:t>ных в природе. Хозяйственная деятельность людей в РА</w:t>
            </w:r>
          </w:p>
          <w:p w:rsidR="003B7333" w:rsidRPr="003B7333" w:rsidRDefault="003B7333" w:rsidP="003B7333">
            <w:pPr>
              <w:shd w:val="clear" w:color="auto" w:fill="FFFFFF"/>
              <w:spacing w:line="260" w:lineRule="exact"/>
              <w:rPr>
                <w:bCs/>
                <w:i/>
                <w:iCs/>
                <w:sz w:val="28"/>
                <w:szCs w:val="28"/>
              </w:rPr>
            </w:pPr>
            <w:r w:rsidRPr="003B7333">
              <w:rPr>
                <w:spacing w:val="-1"/>
                <w:sz w:val="28"/>
                <w:szCs w:val="28"/>
              </w:rPr>
              <w:t>Охрана растений и животных. Красная книга. Охрана растений и животных в РА</w:t>
            </w:r>
          </w:p>
          <w:p w:rsidR="003B7333" w:rsidRPr="003B7333" w:rsidRDefault="003B7333" w:rsidP="003B7333">
            <w:pPr>
              <w:shd w:val="clear" w:color="auto" w:fill="FFFFFF"/>
              <w:spacing w:line="260" w:lineRule="exact"/>
              <w:rPr>
                <w:bCs/>
                <w:i/>
                <w:iCs/>
                <w:sz w:val="28"/>
                <w:szCs w:val="28"/>
              </w:rPr>
            </w:pPr>
          </w:p>
          <w:p w:rsidR="003B7333" w:rsidRPr="003B7333" w:rsidRDefault="003B7333" w:rsidP="003B7333">
            <w:pPr>
              <w:shd w:val="clear" w:color="auto" w:fill="FFFFFF"/>
              <w:spacing w:line="260" w:lineRule="exact"/>
              <w:rPr>
                <w:b/>
                <w:bCs/>
                <w:i/>
                <w:iCs/>
                <w:sz w:val="28"/>
                <w:szCs w:val="28"/>
              </w:rPr>
            </w:pPr>
            <w:r w:rsidRPr="003B7333">
              <w:rPr>
                <w:b/>
                <w:bCs/>
                <w:i/>
                <w:iCs/>
                <w:sz w:val="28"/>
                <w:szCs w:val="28"/>
              </w:rPr>
              <w:t>Человек - часть приро</w:t>
            </w:r>
            <w:r w:rsidRPr="003B7333">
              <w:rPr>
                <w:b/>
                <w:bCs/>
                <w:i/>
                <w:iCs/>
                <w:sz w:val="28"/>
                <w:szCs w:val="28"/>
              </w:rPr>
              <w:softHyphen/>
              <w:t>ды (5 ч)</w:t>
            </w:r>
          </w:p>
          <w:p w:rsidR="003B7333" w:rsidRPr="003B7333" w:rsidRDefault="003B7333" w:rsidP="003B7333">
            <w:pPr>
              <w:shd w:val="clear" w:color="auto" w:fill="FFFFFF"/>
              <w:spacing w:line="260" w:lineRule="exact"/>
              <w:ind w:firstLine="293"/>
              <w:jc w:val="both"/>
              <w:rPr>
                <w:sz w:val="28"/>
                <w:szCs w:val="28"/>
              </w:rPr>
            </w:pPr>
            <w:r w:rsidRPr="003B7333">
              <w:rPr>
                <w:spacing w:val="-3"/>
                <w:sz w:val="28"/>
                <w:szCs w:val="28"/>
              </w:rPr>
              <w:t>Отрицательные последствия хозяйственной деятельности лю</w:t>
            </w:r>
            <w:r w:rsidRPr="003B7333">
              <w:rPr>
                <w:spacing w:val="-3"/>
                <w:sz w:val="28"/>
                <w:szCs w:val="28"/>
              </w:rPr>
              <w:softHyphen/>
              <w:t xml:space="preserve">дей: уменьшение численности и </w:t>
            </w:r>
            <w:r w:rsidRPr="003B7333">
              <w:rPr>
                <w:spacing w:val="-3"/>
                <w:sz w:val="28"/>
                <w:szCs w:val="28"/>
              </w:rPr>
              <w:lastRenderedPageBreak/>
              <w:t>разнообразия растений и живот</w:t>
            </w:r>
            <w:r w:rsidRPr="003B7333">
              <w:rPr>
                <w:spacing w:val="-3"/>
                <w:sz w:val="28"/>
                <w:szCs w:val="28"/>
              </w:rPr>
              <w:softHyphen/>
            </w:r>
            <w:r w:rsidRPr="003B7333">
              <w:rPr>
                <w:sz w:val="28"/>
                <w:szCs w:val="28"/>
              </w:rPr>
              <w:t>ных в природе. Хозяйственная деятельность людей в РА</w:t>
            </w:r>
          </w:p>
          <w:p w:rsidR="003B7333" w:rsidRPr="003B7333" w:rsidRDefault="003B7333" w:rsidP="003B7333">
            <w:pPr>
              <w:shd w:val="clear" w:color="auto" w:fill="FFFFFF"/>
              <w:spacing w:line="260" w:lineRule="exact"/>
              <w:rPr>
                <w:bCs/>
                <w:i/>
                <w:iCs/>
                <w:sz w:val="28"/>
                <w:szCs w:val="28"/>
              </w:rPr>
            </w:pPr>
            <w:r w:rsidRPr="003B7333">
              <w:rPr>
                <w:spacing w:val="-1"/>
                <w:sz w:val="28"/>
                <w:szCs w:val="28"/>
              </w:rPr>
              <w:t>Охрана растений и животных. Красная книга. Охрана растений и животных в РА</w:t>
            </w:r>
          </w:p>
          <w:p w:rsidR="003B7333" w:rsidRPr="003B7333" w:rsidRDefault="003B7333" w:rsidP="003B7333">
            <w:pPr>
              <w:shd w:val="clear" w:color="auto" w:fill="FFFFFF"/>
              <w:spacing w:line="260" w:lineRule="exact"/>
              <w:rPr>
                <w:bCs/>
                <w:i/>
                <w:iCs/>
                <w:sz w:val="28"/>
                <w:szCs w:val="28"/>
              </w:rPr>
            </w:pPr>
          </w:p>
          <w:p w:rsidR="003B7333" w:rsidRPr="003B7333" w:rsidRDefault="003B7333" w:rsidP="003B7333">
            <w:pPr>
              <w:shd w:val="clear" w:color="auto" w:fill="FFFFFF"/>
              <w:spacing w:line="260" w:lineRule="exact"/>
              <w:rPr>
                <w:b/>
                <w:bCs/>
                <w:i/>
                <w:iCs/>
                <w:sz w:val="28"/>
                <w:szCs w:val="28"/>
              </w:rPr>
            </w:pPr>
            <w:r w:rsidRPr="003B7333">
              <w:rPr>
                <w:b/>
                <w:bCs/>
                <w:i/>
                <w:iCs/>
                <w:sz w:val="28"/>
                <w:szCs w:val="28"/>
              </w:rPr>
              <w:t>Тело человека (12 ч)</w:t>
            </w:r>
          </w:p>
          <w:p w:rsidR="003B7333" w:rsidRPr="003B7333" w:rsidRDefault="003B7333" w:rsidP="003B7333">
            <w:pPr>
              <w:shd w:val="clear" w:color="auto" w:fill="FFFFFF"/>
              <w:spacing w:line="260" w:lineRule="exact"/>
              <w:jc w:val="both"/>
              <w:rPr>
                <w:sz w:val="28"/>
                <w:szCs w:val="28"/>
              </w:rPr>
            </w:pPr>
            <w:r w:rsidRPr="003B7333">
              <w:rPr>
                <w:spacing w:val="-2"/>
                <w:sz w:val="28"/>
                <w:szCs w:val="28"/>
              </w:rPr>
              <w:t>Строение тела человека. Красота тела человека.</w:t>
            </w:r>
          </w:p>
          <w:p w:rsidR="003B7333" w:rsidRPr="003B7333" w:rsidRDefault="003B7333" w:rsidP="003B7333">
            <w:pPr>
              <w:shd w:val="clear" w:color="auto" w:fill="FFFFFF"/>
              <w:spacing w:line="260" w:lineRule="exact"/>
              <w:jc w:val="both"/>
              <w:rPr>
                <w:sz w:val="28"/>
                <w:szCs w:val="28"/>
              </w:rPr>
            </w:pPr>
            <w:r w:rsidRPr="003B7333">
              <w:rPr>
                <w:spacing w:val="-1"/>
                <w:sz w:val="28"/>
                <w:szCs w:val="28"/>
              </w:rPr>
              <w:t>Органы и их роль в организме человека.</w:t>
            </w:r>
          </w:p>
          <w:p w:rsidR="003B7333" w:rsidRPr="003B7333" w:rsidRDefault="003B7333" w:rsidP="003B7333">
            <w:pPr>
              <w:shd w:val="clear" w:color="auto" w:fill="FFFFFF"/>
              <w:spacing w:line="260" w:lineRule="exact"/>
              <w:jc w:val="both"/>
              <w:rPr>
                <w:sz w:val="28"/>
                <w:szCs w:val="28"/>
              </w:rPr>
            </w:pPr>
            <w:r w:rsidRPr="003B7333">
              <w:rPr>
                <w:sz w:val="28"/>
                <w:szCs w:val="28"/>
              </w:rPr>
              <w:t>Скелет - надежная опора тела человека.</w:t>
            </w:r>
          </w:p>
          <w:p w:rsidR="003B7333" w:rsidRPr="003B7333" w:rsidRDefault="003B7333" w:rsidP="003B7333">
            <w:pPr>
              <w:shd w:val="clear" w:color="auto" w:fill="FFFFFF"/>
              <w:spacing w:line="260" w:lineRule="exact"/>
              <w:ind w:firstLine="283"/>
              <w:jc w:val="both"/>
              <w:rPr>
                <w:sz w:val="28"/>
                <w:szCs w:val="28"/>
              </w:rPr>
            </w:pPr>
            <w:r w:rsidRPr="003B7333">
              <w:rPr>
                <w:spacing w:val="-4"/>
                <w:sz w:val="28"/>
                <w:szCs w:val="28"/>
              </w:rPr>
              <w:t>Строение скелета. Значение скелета. Первая помощь при пере</w:t>
            </w:r>
            <w:r w:rsidRPr="003B7333">
              <w:rPr>
                <w:spacing w:val="-4"/>
                <w:sz w:val="28"/>
                <w:szCs w:val="28"/>
              </w:rPr>
              <w:softHyphen/>
            </w:r>
            <w:r w:rsidRPr="003B7333">
              <w:rPr>
                <w:sz w:val="28"/>
                <w:szCs w:val="28"/>
              </w:rPr>
              <w:t>ломах.</w:t>
            </w:r>
          </w:p>
          <w:p w:rsidR="003B7333" w:rsidRPr="003B7333" w:rsidRDefault="003B7333" w:rsidP="003B7333">
            <w:pPr>
              <w:shd w:val="clear" w:color="auto" w:fill="FFFFFF"/>
              <w:spacing w:line="260" w:lineRule="exact"/>
              <w:ind w:firstLine="278"/>
              <w:jc w:val="both"/>
              <w:rPr>
                <w:sz w:val="28"/>
                <w:szCs w:val="28"/>
              </w:rPr>
            </w:pPr>
            <w:r w:rsidRPr="003B7333">
              <w:rPr>
                <w:spacing w:val="-6"/>
                <w:sz w:val="28"/>
                <w:szCs w:val="28"/>
              </w:rPr>
              <w:t>Мышцы и их работа. Как действуют мышцы. Роль труда и фи</w:t>
            </w:r>
            <w:r w:rsidRPr="003B7333">
              <w:rPr>
                <w:spacing w:val="-6"/>
                <w:sz w:val="28"/>
                <w:szCs w:val="28"/>
              </w:rPr>
              <w:softHyphen/>
            </w:r>
            <w:r w:rsidRPr="003B7333">
              <w:rPr>
                <w:spacing w:val="-5"/>
                <w:sz w:val="28"/>
                <w:szCs w:val="28"/>
              </w:rPr>
              <w:t xml:space="preserve">зических упражнений для развития и укрепления мышц. Значение </w:t>
            </w:r>
            <w:r w:rsidRPr="003B7333">
              <w:rPr>
                <w:sz w:val="28"/>
                <w:szCs w:val="28"/>
              </w:rPr>
              <w:t>правильной осанки.</w:t>
            </w:r>
          </w:p>
          <w:p w:rsidR="003B7333" w:rsidRPr="003B7333" w:rsidRDefault="003B7333" w:rsidP="003B7333">
            <w:pPr>
              <w:shd w:val="clear" w:color="auto" w:fill="FFFFFF"/>
              <w:spacing w:line="260" w:lineRule="exact"/>
              <w:jc w:val="both"/>
              <w:rPr>
                <w:sz w:val="28"/>
                <w:szCs w:val="28"/>
              </w:rPr>
            </w:pPr>
            <w:r w:rsidRPr="003B7333">
              <w:rPr>
                <w:spacing w:val="-1"/>
                <w:sz w:val="28"/>
                <w:szCs w:val="28"/>
              </w:rPr>
              <w:t>Кожа и ее значение. Гигиена кожи.</w:t>
            </w:r>
          </w:p>
          <w:p w:rsidR="003B7333" w:rsidRPr="003B7333" w:rsidRDefault="003B7333" w:rsidP="003B7333">
            <w:pPr>
              <w:shd w:val="clear" w:color="auto" w:fill="FFFFFF"/>
              <w:spacing w:line="260" w:lineRule="exact"/>
              <w:ind w:firstLine="283"/>
              <w:jc w:val="both"/>
              <w:rPr>
                <w:sz w:val="28"/>
                <w:szCs w:val="28"/>
              </w:rPr>
            </w:pPr>
            <w:r w:rsidRPr="003B7333">
              <w:rPr>
                <w:spacing w:val="-4"/>
                <w:sz w:val="28"/>
                <w:szCs w:val="28"/>
              </w:rPr>
              <w:t>Органы дыхания. Значение дыхания. Влияние загрязнения воз</w:t>
            </w:r>
            <w:r w:rsidRPr="003B7333">
              <w:rPr>
                <w:spacing w:val="-4"/>
                <w:sz w:val="28"/>
                <w:szCs w:val="28"/>
              </w:rPr>
              <w:softHyphen/>
            </w:r>
            <w:r w:rsidRPr="003B7333">
              <w:rPr>
                <w:sz w:val="28"/>
                <w:szCs w:val="28"/>
              </w:rPr>
              <w:t>духа на органы дыхания. Вред курения.</w:t>
            </w:r>
          </w:p>
          <w:p w:rsidR="003B7333" w:rsidRPr="003B7333" w:rsidRDefault="003B7333" w:rsidP="003B7333">
            <w:pPr>
              <w:shd w:val="clear" w:color="auto" w:fill="FFFFFF"/>
              <w:spacing w:line="260" w:lineRule="exact"/>
              <w:ind w:firstLine="278"/>
              <w:jc w:val="both"/>
              <w:rPr>
                <w:sz w:val="28"/>
                <w:szCs w:val="28"/>
              </w:rPr>
            </w:pPr>
            <w:r w:rsidRPr="003B7333">
              <w:rPr>
                <w:spacing w:val="-4"/>
                <w:sz w:val="28"/>
                <w:szCs w:val="28"/>
              </w:rPr>
              <w:t>Пищеварительная система. Значение питания, продукты пита</w:t>
            </w:r>
            <w:r w:rsidRPr="003B7333">
              <w:rPr>
                <w:spacing w:val="-4"/>
                <w:sz w:val="28"/>
                <w:szCs w:val="28"/>
              </w:rPr>
              <w:softHyphen/>
            </w:r>
            <w:r w:rsidRPr="003B7333">
              <w:rPr>
                <w:spacing w:val="-3"/>
                <w:sz w:val="28"/>
                <w:szCs w:val="28"/>
              </w:rPr>
              <w:t>ния. Работа органов пищеварения. Уход за зубами. Гигиена и ре</w:t>
            </w:r>
            <w:r w:rsidRPr="003B7333">
              <w:rPr>
                <w:spacing w:val="-3"/>
                <w:sz w:val="28"/>
                <w:szCs w:val="28"/>
              </w:rPr>
              <w:softHyphen/>
            </w:r>
            <w:r w:rsidRPr="003B7333">
              <w:rPr>
                <w:sz w:val="28"/>
                <w:szCs w:val="28"/>
              </w:rPr>
              <w:t>жим питания. Роль витаминов.</w:t>
            </w:r>
          </w:p>
          <w:p w:rsidR="003B7333" w:rsidRPr="003B7333" w:rsidRDefault="003B7333" w:rsidP="003B7333">
            <w:pPr>
              <w:shd w:val="clear" w:color="auto" w:fill="FFFFFF"/>
              <w:spacing w:line="260" w:lineRule="exact"/>
              <w:ind w:firstLine="283"/>
              <w:jc w:val="both"/>
              <w:rPr>
                <w:sz w:val="28"/>
                <w:szCs w:val="28"/>
              </w:rPr>
            </w:pPr>
            <w:r w:rsidRPr="003B7333">
              <w:rPr>
                <w:spacing w:val="-5"/>
                <w:sz w:val="28"/>
                <w:szCs w:val="28"/>
              </w:rPr>
              <w:t xml:space="preserve">Значение крови в организме. Защитные свойства крови. Органы </w:t>
            </w:r>
            <w:r w:rsidRPr="003B7333">
              <w:rPr>
                <w:spacing w:val="-4"/>
                <w:sz w:val="28"/>
                <w:szCs w:val="28"/>
              </w:rPr>
              <w:t>кровообращения: сердце, кровеносные сосуды. Как работает серд</w:t>
            </w:r>
            <w:r w:rsidRPr="003B7333">
              <w:rPr>
                <w:spacing w:val="-4"/>
                <w:sz w:val="28"/>
                <w:szCs w:val="28"/>
              </w:rPr>
              <w:softHyphen/>
              <w:t xml:space="preserve">це. Пульс. Тренировка и укрепление сердца. Первая помощь при </w:t>
            </w:r>
            <w:r w:rsidRPr="003B7333">
              <w:rPr>
                <w:sz w:val="28"/>
                <w:szCs w:val="28"/>
              </w:rPr>
              <w:t>кровотечениях.</w:t>
            </w:r>
          </w:p>
          <w:p w:rsidR="003B7333" w:rsidRPr="003B7333" w:rsidRDefault="003B7333" w:rsidP="003B7333">
            <w:pPr>
              <w:shd w:val="clear" w:color="auto" w:fill="FFFFFF"/>
              <w:spacing w:line="260" w:lineRule="exact"/>
              <w:jc w:val="both"/>
              <w:rPr>
                <w:bCs/>
                <w:i/>
                <w:iCs/>
                <w:sz w:val="28"/>
                <w:szCs w:val="28"/>
              </w:rPr>
            </w:pPr>
          </w:p>
          <w:p w:rsidR="003B7333" w:rsidRPr="003B7333" w:rsidRDefault="003B7333" w:rsidP="003B7333">
            <w:pPr>
              <w:shd w:val="clear" w:color="auto" w:fill="FFFFFF"/>
              <w:spacing w:line="260" w:lineRule="exact"/>
              <w:jc w:val="both"/>
              <w:rPr>
                <w:b/>
                <w:bCs/>
                <w:i/>
                <w:iCs/>
                <w:sz w:val="28"/>
                <w:szCs w:val="28"/>
              </w:rPr>
            </w:pPr>
            <w:r w:rsidRPr="003B7333">
              <w:rPr>
                <w:b/>
                <w:bCs/>
                <w:i/>
                <w:iCs/>
                <w:sz w:val="28"/>
                <w:szCs w:val="28"/>
              </w:rPr>
              <w:t>Наша страна на карте и глобусе (30 ч)</w:t>
            </w:r>
          </w:p>
          <w:p w:rsidR="003B7333" w:rsidRPr="003B7333" w:rsidRDefault="003B7333" w:rsidP="003B7333">
            <w:pPr>
              <w:shd w:val="clear" w:color="auto" w:fill="FFFFFF"/>
              <w:spacing w:line="260" w:lineRule="exact"/>
              <w:ind w:firstLine="283"/>
              <w:jc w:val="both"/>
              <w:rPr>
                <w:sz w:val="28"/>
                <w:szCs w:val="28"/>
              </w:rPr>
            </w:pPr>
            <w:r w:rsidRPr="003B7333">
              <w:rPr>
                <w:sz w:val="28"/>
                <w:szCs w:val="28"/>
              </w:rPr>
              <w:t>Солнце - источник света и тепла.</w:t>
            </w:r>
            <w:r w:rsidRPr="003B7333">
              <w:rPr>
                <w:spacing w:val="-3"/>
                <w:sz w:val="28"/>
                <w:szCs w:val="28"/>
              </w:rPr>
              <w:t xml:space="preserve"> Поверхность Земли. </w:t>
            </w:r>
            <w:r w:rsidRPr="003B7333">
              <w:rPr>
                <w:spacing w:val="-3"/>
                <w:sz w:val="28"/>
                <w:szCs w:val="28"/>
              </w:rPr>
              <w:lastRenderedPageBreak/>
              <w:t>Изображение земной поверхности на гло</w:t>
            </w:r>
            <w:r w:rsidRPr="003B7333">
              <w:rPr>
                <w:spacing w:val="-3"/>
                <w:sz w:val="28"/>
                <w:szCs w:val="28"/>
              </w:rPr>
              <w:softHyphen/>
            </w:r>
            <w:r w:rsidRPr="003B7333">
              <w:rPr>
                <w:sz w:val="28"/>
                <w:szCs w:val="28"/>
              </w:rPr>
              <w:t>бусе и карте. Карта полушарий. Рельеф РА.</w:t>
            </w:r>
          </w:p>
          <w:p w:rsidR="003B7333" w:rsidRPr="003B7333" w:rsidRDefault="003B7333" w:rsidP="003B7333">
            <w:pPr>
              <w:shd w:val="clear" w:color="auto" w:fill="FFFFFF"/>
              <w:spacing w:line="260" w:lineRule="exact"/>
              <w:ind w:firstLine="278"/>
              <w:jc w:val="both"/>
              <w:rPr>
                <w:spacing w:val="-3"/>
                <w:sz w:val="28"/>
                <w:szCs w:val="28"/>
              </w:rPr>
            </w:pPr>
          </w:p>
          <w:p w:rsidR="003B7333" w:rsidRPr="003B7333" w:rsidRDefault="003B7333" w:rsidP="003B7333">
            <w:pPr>
              <w:shd w:val="clear" w:color="auto" w:fill="FFFFFF"/>
              <w:spacing w:line="260" w:lineRule="exact"/>
              <w:ind w:firstLine="278"/>
              <w:jc w:val="both"/>
              <w:rPr>
                <w:sz w:val="28"/>
                <w:szCs w:val="28"/>
              </w:rPr>
            </w:pPr>
            <w:r w:rsidRPr="003B7333">
              <w:rPr>
                <w:spacing w:val="-3"/>
                <w:sz w:val="28"/>
                <w:szCs w:val="28"/>
              </w:rPr>
              <w:t xml:space="preserve">Россия на карте. Равнины и горы. Моря. Реки и озера России. </w:t>
            </w:r>
            <w:r w:rsidRPr="003B7333">
              <w:rPr>
                <w:spacing w:val="-2"/>
                <w:sz w:val="28"/>
                <w:szCs w:val="28"/>
              </w:rPr>
              <w:t>План и карта. Условные обозначения на плане местности.</w:t>
            </w:r>
          </w:p>
          <w:p w:rsidR="003B7333" w:rsidRPr="003B7333" w:rsidRDefault="003B7333" w:rsidP="003B7333">
            <w:pPr>
              <w:shd w:val="clear" w:color="auto" w:fill="FFFFFF"/>
              <w:spacing w:line="260" w:lineRule="exact"/>
              <w:jc w:val="both"/>
              <w:rPr>
                <w:spacing w:val="-3"/>
                <w:sz w:val="28"/>
                <w:szCs w:val="28"/>
              </w:rPr>
            </w:pPr>
          </w:p>
          <w:p w:rsidR="003B7333" w:rsidRPr="003B7333" w:rsidRDefault="003B7333" w:rsidP="003B7333">
            <w:pPr>
              <w:shd w:val="clear" w:color="auto" w:fill="FFFFFF"/>
              <w:spacing w:line="260" w:lineRule="exact"/>
              <w:jc w:val="both"/>
              <w:rPr>
                <w:spacing w:val="-4"/>
                <w:sz w:val="28"/>
                <w:szCs w:val="28"/>
              </w:rPr>
            </w:pPr>
            <w:r w:rsidRPr="003B7333">
              <w:rPr>
                <w:spacing w:val="-3"/>
                <w:sz w:val="28"/>
                <w:szCs w:val="28"/>
              </w:rPr>
              <w:t>Основные природные зоны страны и их хозяйственное освое</w:t>
            </w:r>
            <w:r w:rsidRPr="003B7333">
              <w:rPr>
                <w:spacing w:val="-3"/>
                <w:sz w:val="28"/>
                <w:szCs w:val="28"/>
              </w:rPr>
              <w:softHyphen/>
            </w:r>
            <w:r w:rsidRPr="003B7333">
              <w:rPr>
                <w:spacing w:val="-4"/>
                <w:sz w:val="28"/>
                <w:szCs w:val="28"/>
              </w:rPr>
              <w:t xml:space="preserve">ние: арктическая зона, тундра, лесная зона, степная зона, пустыни. </w:t>
            </w:r>
          </w:p>
          <w:p w:rsidR="003B7333" w:rsidRPr="003B7333" w:rsidRDefault="003B7333" w:rsidP="003B7333">
            <w:pPr>
              <w:shd w:val="clear" w:color="auto" w:fill="FFFFFF"/>
              <w:spacing w:line="260" w:lineRule="exact"/>
              <w:ind w:firstLine="284"/>
              <w:jc w:val="both"/>
              <w:rPr>
                <w:spacing w:val="-4"/>
                <w:sz w:val="28"/>
                <w:szCs w:val="28"/>
              </w:rPr>
            </w:pPr>
          </w:p>
          <w:p w:rsidR="003B7333" w:rsidRPr="003B7333" w:rsidRDefault="003B7333" w:rsidP="003B7333">
            <w:pPr>
              <w:shd w:val="clear" w:color="auto" w:fill="FFFFFF"/>
              <w:spacing w:line="260" w:lineRule="exact"/>
              <w:ind w:firstLine="284"/>
              <w:jc w:val="both"/>
              <w:rPr>
                <w:sz w:val="28"/>
                <w:szCs w:val="28"/>
              </w:rPr>
            </w:pPr>
            <w:r w:rsidRPr="003B7333">
              <w:rPr>
                <w:spacing w:val="-4"/>
                <w:sz w:val="28"/>
                <w:szCs w:val="28"/>
              </w:rPr>
              <w:t xml:space="preserve">Карта природных зон страны. Характеристики природных зон: </w:t>
            </w:r>
            <w:r w:rsidRPr="003B7333">
              <w:rPr>
                <w:spacing w:val="-3"/>
                <w:sz w:val="28"/>
                <w:szCs w:val="28"/>
              </w:rPr>
              <w:t>географическое положение, климат, особенности сезонных изме</w:t>
            </w:r>
            <w:r w:rsidRPr="003B7333">
              <w:rPr>
                <w:spacing w:val="-3"/>
                <w:sz w:val="28"/>
                <w:szCs w:val="28"/>
              </w:rPr>
              <w:softHyphen/>
            </w:r>
            <w:r w:rsidRPr="003B7333">
              <w:rPr>
                <w:spacing w:val="-6"/>
                <w:sz w:val="28"/>
                <w:szCs w:val="28"/>
              </w:rPr>
              <w:t>нений, водные ресурсы, растительный и животный мир, особеннос</w:t>
            </w:r>
            <w:r w:rsidRPr="003B7333">
              <w:rPr>
                <w:spacing w:val="-6"/>
                <w:sz w:val="28"/>
                <w:szCs w:val="28"/>
              </w:rPr>
              <w:softHyphen/>
            </w:r>
            <w:r w:rsidRPr="003B7333">
              <w:rPr>
                <w:sz w:val="28"/>
                <w:szCs w:val="28"/>
              </w:rPr>
              <w:t>ти занятий людей.</w:t>
            </w:r>
          </w:p>
          <w:p w:rsidR="003B7333" w:rsidRPr="003B7333" w:rsidRDefault="003B7333" w:rsidP="003B7333">
            <w:pPr>
              <w:shd w:val="clear" w:color="auto" w:fill="FFFFFF"/>
              <w:spacing w:line="260" w:lineRule="exact"/>
              <w:ind w:firstLine="269"/>
              <w:jc w:val="both"/>
              <w:rPr>
                <w:spacing w:val="-3"/>
                <w:sz w:val="28"/>
                <w:szCs w:val="28"/>
              </w:rPr>
            </w:pPr>
          </w:p>
          <w:p w:rsidR="003B7333" w:rsidRPr="003B7333" w:rsidRDefault="003B7333" w:rsidP="003B7333">
            <w:pPr>
              <w:shd w:val="clear" w:color="auto" w:fill="FFFFFF"/>
              <w:spacing w:line="260" w:lineRule="exact"/>
              <w:ind w:firstLine="269"/>
              <w:jc w:val="both"/>
              <w:rPr>
                <w:sz w:val="28"/>
                <w:szCs w:val="28"/>
              </w:rPr>
            </w:pPr>
            <w:r w:rsidRPr="003B7333">
              <w:rPr>
                <w:spacing w:val="-3"/>
                <w:sz w:val="28"/>
                <w:szCs w:val="28"/>
              </w:rPr>
              <w:t>Природные богатства России. Месторождения полезных иско</w:t>
            </w:r>
            <w:r w:rsidRPr="003B7333">
              <w:rPr>
                <w:spacing w:val="-3"/>
                <w:sz w:val="28"/>
                <w:szCs w:val="28"/>
              </w:rPr>
              <w:softHyphen/>
            </w:r>
            <w:r w:rsidRPr="003B7333">
              <w:rPr>
                <w:spacing w:val="-5"/>
                <w:sz w:val="28"/>
                <w:szCs w:val="28"/>
              </w:rPr>
              <w:t>паемых. Жизнь и хозяйственная деятельность людей в разных при</w:t>
            </w:r>
            <w:r w:rsidRPr="003B7333">
              <w:rPr>
                <w:spacing w:val="-5"/>
                <w:sz w:val="28"/>
                <w:szCs w:val="28"/>
              </w:rPr>
              <w:softHyphen/>
            </w:r>
            <w:r w:rsidRPr="003B7333">
              <w:rPr>
                <w:sz w:val="28"/>
                <w:szCs w:val="28"/>
              </w:rPr>
              <w:t>родных регионах.</w:t>
            </w:r>
          </w:p>
          <w:p w:rsidR="003B7333" w:rsidRPr="003B7333" w:rsidRDefault="003B7333" w:rsidP="003B7333">
            <w:pPr>
              <w:shd w:val="clear" w:color="auto" w:fill="FFFFFF"/>
              <w:spacing w:line="260" w:lineRule="exact"/>
              <w:ind w:firstLine="269"/>
              <w:jc w:val="both"/>
              <w:rPr>
                <w:spacing w:val="-3"/>
                <w:sz w:val="28"/>
                <w:szCs w:val="28"/>
              </w:rPr>
            </w:pPr>
          </w:p>
          <w:p w:rsidR="003B7333" w:rsidRPr="003B7333" w:rsidRDefault="003B7333" w:rsidP="003B7333">
            <w:pPr>
              <w:shd w:val="clear" w:color="auto" w:fill="FFFFFF"/>
              <w:spacing w:line="260" w:lineRule="exact"/>
              <w:ind w:firstLine="269"/>
              <w:jc w:val="both"/>
              <w:rPr>
                <w:sz w:val="28"/>
                <w:szCs w:val="28"/>
              </w:rPr>
            </w:pPr>
            <w:r w:rsidRPr="003B7333">
              <w:rPr>
                <w:spacing w:val="-3"/>
                <w:sz w:val="28"/>
                <w:szCs w:val="28"/>
              </w:rPr>
              <w:t>Родной край (РА) на карте. Природа и особенности хозяйства род</w:t>
            </w:r>
            <w:r w:rsidRPr="003B7333">
              <w:rPr>
                <w:spacing w:val="-3"/>
                <w:sz w:val="28"/>
                <w:szCs w:val="28"/>
              </w:rPr>
              <w:softHyphen/>
            </w:r>
            <w:r w:rsidRPr="003B7333">
              <w:rPr>
                <w:sz w:val="28"/>
                <w:szCs w:val="28"/>
              </w:rPr>
              <w:t>ного края (РА). Полезные ископаемые края. Охрана природных бо</w:t>
            </w:r>
            <w:r w:rsidRPr="003B7333">
              <w:rPr>
                <w:sz w:val="28"/>
                <w:szCs w:val="28"/>
              </w:rPr>
              <w:softHyphen/>
              <w:t>гатств родного края.</w:t>
            </w:r>
          </w:p>
          <w:p w:rsidR="003B7333" w:rsidRPr="003B7333" w:rsidRDefault="003B7333" w:rsidP="003B7333">
            <w:pPr>
              <w:shd w:val="clear" w:color="auto" w:fill="FFFFFF"/>
              <w:spacing w:line="260" w:lineRule="exact"/>
              <w:jc w:val="both"/>
              <w:rPr>
                <w:sz w:val="28"/>
                <w:szCs w:val="28"/>
              </w:rPr>
            </w:pPr>
            <w:r w:rsidRPr="003B7333">
              <w:rPr>
                <w:spacing w:val="-2"/>
                <w:sz w:val="28"/>
                <w:szCs w:val="28"/>
              </w:rPr>
              <w:t>Города России как культурно-исторические центры.</w:t>
            </w:r>
          </w:p>
          <w:p w:rsidR="003B7333" w:rsidRPr="003B7333" w:rsidRDefault="003B7333" w:rsidP="003B7333">
            <w:pPr>
              <w:shd w:val="clear" w:color="auto" w:fill="FFFFFF"/>
              <w:spacing w:line="260" w:lineRule="exact"/>
              <w:jc w:val="both"/>
              <w:rPr>
                <w:sz w:val="28"/>
                <w:szCs w:val="28"/>
              </w:rPr>
            </w:pPr>
            <w:r w:rsidRPr="003B7333">
              <w:rPr>
                <w:spacing w:val="-3"/>
                <w:sz w:val="28"/>
                <w:szCs w:val="28"/>
              </w:rPr>
              <w:t>Россия многонациональная. Культурно-исторические традиции</w:t>
            </w:r>
            <w:r w:rsidRPr="003B7333">
              <w:rPr>
                <w:sz w:val="28"/>
                <w:szCs w:val="28"/>
              </w:rPr>
              <w:t xml:space="preserve"> </w:t>
            </w:r>
            <w:r w:rsidRPr="003B7333">
              <w:rPr>
                <w:spacing w:val="-3"/>
                <w:sz w:val="28"/>
                <w:szCs w:val="28"/>
              </w:rPr>
              <w:t>народов России.</w:t>
            </w:r>
          </w:p>
          <w:p w:rsidR="003B7333" w:rsidRPr="003B7333" w:rsidRDefault="003B7333" w:rsidP="003B7333">
            <w:pPr>
              <w:shd w:val="clear" w:color="auto" w:fill="FFFFFF"/>
              <w:spacing w:line="260" w:lineRule="exact"/>
              <w:ind w:firstLine="274"/>
              <w:jc w:val="both"/>
              <w:rPr>
                <w:spacing w:val="-1"/>
                <w:sz w:val="28"/>
                <w:szCs w:val="28"/>
              </w:rPr>
            </w:pPr>
          </w:p>
          <w:p w:rsidR="003B7333" w:rsidRPr="003B7333" w:rsidRDefault="003B7333" w:rsidP="003B7333">
            <w:pPr>
              <w:shd w:val="clear" w:color="auto" w:fill="FFFFFF"/>
              <w:spacing w:line="260" w:lineRule="exact"/>
              <w:ind w:firstLine="274"/>
              <w:jc w:val="both"/>
              <w:rPr>
                <w:sz w:val="28"/>
                <w:szCs w:val="28"/>
              </w:rPr>
            </w:pPr>
            <w:r w:rsidRPr="003B7333">
              <w:rPr>
                <w:spacing w:val="-1"/>
                <w:sz w:val="28"/>
                <w:szCs w:val="28"/>
              </w:rPr>
              <w:t xml:space="preserve">Важнейшие экологические </w:t>
            </w:r>
            <w:r w:rsidRPr="003B7333">
              <w:rPr>
                <w:spacing w:val="-1"/>
                <w:sz w:val="28"/>
                <w:szCs w:val="28"/>
              </w:rPr>
              <w:lastRenderedPageBreak/>
              <w:t>проблемы и природоохранная дея</w:t>
            </w:r>
            <w:r w:rsidRPr="003B7333">
              <w:rPr>
                <w:spacing w:val="-1"/>
                <w:sz w:val="28"/>
                <w:szCs w:val="28"/>
              </w:rPr>
              <w:softHyphen/>
            </w:r>
            <w:r w:rsidRPr="003B7333">
              <w:rPr>
                <w:sz w:val="28"/>
                <w:szCs w:val="28"/>
              </w:rPr>
              <w:t>тельность (на примере родного края).</w:t>
            </w:r>
          </w:p>
        </w:tc>
        <w:tc>
          <w:tcPr>
            <w:tcW w:w="3691" w:type="dxa"/>
            <w:gridSpan w:val="2"/>
          </w:tcPr>
          <w:p w:rsidR="003B7333" w:rsidRPr="003B7333" w:rsidRDefault="003B7333" w:rsidP="003B7333">
            <w:pPr>
              <w:shd w:val="clear" w:color="auto" w:fill="FFFFFF"/>
              <w:spacing w:line="260" w:lineRule="exact"/>
              <w:jc w:val="both"/>
              <w:rPr>
                <w:sz w:val="28"/>
                <w:szCs w:val="28"/>
              </w:rPr>
            </w:pPr>
            <w:r w:rsidRPr="003B7333">
              <w:rPr>
                <w:b/>
                <w:bCs/>
                <w:sz w:val="28"/>
                <w:szCs w:val="28"/>
              </w:rPr>
              <w:lastRenderedPageBreak/>
              <w:t xml:space="preserve">Пересказывать </w:t>
            </w:r>
            <w:r w:rsidRPr="003B7333">
              <w:rPr>
                <w:sz w:val="28"/>
                <w:szCs w:val="28"/>
              </w:rPr>
              <w:t xml:space="preserve">и </w:t>
            </w:r>
            <w:r w:rsidRPr="003B7333">
              <w:rPr>
                <w:b/>
                <w:bCs/>
                <w:sz w:val="28"/>
                <w:szCs w:val="28"/>
              </w:rPr>
              <w:t xml:space="preserve">понимать </w:t>
            </w:r>
            <w:r w:rsidRPr="003B7333">
              <w:rPr>
                <w:sz w:val="28"/>
                <w:szCs w:val="28"/>
              </w:rPr>
              <w:t xml:space="preserve">тексты о природе. </w:t>
            </w:r>
            <w:r w:rsidRPr="003B7333">
              <w:rPr>
                <w:b/>
                <w:bCs/>
                <w:sz w:val="28"/>
                <w:szCs w:val="28"/>
              </w:rPr>
              <w:t xml:space="preserve">Описывать </w:t>
            </w:r>
            <w:r w:rsidRPr="003B7333">
              <w:rPr>
                <w:sz w:val="28"/>
                <w:szCs w:val="28"/>
              </w:rPr>
              <w:t xml:space="preserve">сезонные изменения в природе. </w:t>
            </w:r>
            <w:r w:rsidRPr="003B7333">
              <w:rPr>
                <w:b/>
                <w:bCs/>
                <w:sz w:val="28"/>
                <w:szCs w:val="28"/>
              </w:rPr>
              <w:t xml:space="preserve">Характеризовать </w:t>
            </w:r>
            <w:r w:rsidRPr="003B7333">
              <w:rPr>
                <w:sz w:val="28"/>
                <w:szCs w:val="28"/>
              </w:rPr>
              <w:t xml:space="preserve">признаки времён года. </w:t>
            </w:r>
            <w:r w:rsidRPr="003B7333">
              <w:rPr>
                <w:b/>
                <w:bCs/>
                <w:sz w:val="28"/>
                <w:szCs w:val="28"/>
              </w:rPr>
              <w:t xml:space="preserve">Исследовать </w:t>
            </w:r>
            <w:r w:rsidRPr="003B7333">
              <w:rPr>
                <w:sz w:val="28"/>
                <w:szCs w:val="28"/>
              </w:rPr>
              <w:t>(на основе непосред</w:t>
            </w:r>
            <w:r w:rsidRPr="003B7333">
              <w:rPr>
                <w:sz w:val="28"/>
                <w:szCs w:val="28"/>
              </w:rPr>
              <w:softHyphen/>
              <w:t>ственных наблюдений) связи жизне</w:t>
            </w:r>
            <w:r w:rsidRPr="003B7333">
              <w:rPr>
                <w:sz w:val="28"/>
                <w:szCs w:val="28"/>
              </w:rPr>
              <w:softHyphen/>
              <w:t xml:space="preserve">деятельности растений, животных и времени года. </w:t>
            </w:r>
            <w:r w:rsidRPr="003B7333">
              <w:rPr>
                <w:b/>
                <w:bCs/>
                <w:sz w:val="28"/>
                <w:szCs w:val="28"/>
              </w:rPr>
              <w:t xml:space="preserve">Проводить </w:t>
            </w:r>
            <w:r w:rsidRPr="003B7333">
              <w:rPr>
                <w:sz w:val="28"/>
                <w:szCs w:val="28"/>
              </w:rPr>
              <w:t xml:space="preserve">групповые наблюдения во время экскурсии «Времена года в нашем крае». </w:t>
            </w:r>
            <w:r w:rsidRPr="003B7333">
              <w:rPr>
                <w:b/>
                <w:bCs/>
                <w:sz w:val="28"/>
                <w:szCs w:val="28"/>
              </w:rPr>
              <w:t xml:space="preserve">Различать </w:t>
            </w:r>
            <w:r w:rsidRPr="003B7333">
              <w:rPr>
                <w:sz w:val="28"/>
                <w:szCs w:val="28"/>
              </w:rPr>
              <w:t xml:space="preserve">растения и животных, используя информацию, полученную в ходе наблюдений, чтения, работы с иллюстрациями. </w:t>
            </w:r>
            <w:r w:rsidRPr="003B7333">
              <w:rPr>
                <w:b/>
                <w:bCs/>
                <w:sz w:val="28"/>
                <w:szCs w:val="28"/>
              </w:rPr>
              <w:t xml:space="preserve">Характеризовать </w:t>
            </w:r>
            <w:r w:rsidRPr="003B7333">
              <w:rPr>
                <w:sz w:val="28"/>
                <w:szCs w:val="28"/>
              </w:rPr>
              <w:t>особенности ди</w:t>
            </w:r>
            <w:r w:rsidRPr="003B7333">
              <w:rPr>
                <w:sz w:val="28"/>
                <w:szCs w:val="28"/>
              </w:rPr>
              <w:softHyphen/>
              <w:t>корастущих и культурных растений, диких и домашних животных (на при</w:t>
            </w:r>
            <w:r w:rsidRPr="003B7333">
              <w:rPr>
                <w:sz w:val="28"/>
                <w:szCs w:val="28"/>
              </w:rPr>
              <w:softHyphen/>
              <w:t>мере своей местности).</w:t>
            </w:r>
          </w:p>
          <w:p w:rsidR="003B7333" w:rsidRPr="003B7333" w:rsidRDefault="003B7333" w:rsidP="003B7333">
            <w:pPr>
              <w:shd w:val="clear" w:color="auto" w:fill="FFFFFF"/>
              <w:spacing w:line="260" w:lineRule="exact"/>
              <w:jc w:val="both"/>
              <w:rPr>
                <w:b/>
                <w:bCs/>
                <w:sz w:val="28"/>
                <w:szCs w:val="28"/>
              </w:rPr>
            </w:pPr>
            <w:r w:rsidRPr="003B7333">
              <w:rPr>
                <w:b/>
                <w:bCs/>
                <w:sz w:val="28"/>
                <w:szCs w:val="28"/>
              </w:rPr>
              <w:t>Группировать (классифициро</w:t>
            </w:r>
            <w:r w:rsidRPr="003B7333">
              <w:rPr>
                <w:b/>
                <w:bCs/>
                <w:sz w:val="28"/>
                <w:szCs w:val="28"/>
              </w:rPr>
              <w:softHyphen/>
              <w:t xml:space="preserve">вать) </w:t>
            </w:r>
            <w:r w:rsidRPr="003B7333">
              <w:rPr>
                <w:sz w:val="28"/>
                <w:szCs w:val="28"/>
              </w:rPr>
              <w:t>объекты природы по признакам: домашние - дикие животные; куль</w:t>
            </w:r>
            <w:r w:rsidRPr="003B7333">
              <w:rPr>
                <w:sz w:val="28"/>
                <w:szCs w:val="28"/>
              </w:rPr>
              <w:softHyphen/>
              <w:t xml:space="preserve">турные — дикорастущие растения. </w:t>
            </w:r>
            <w:r w:rsidRPr="003B7333">
              <w:rPr>
                <w:b/>
                <w:bCs/>
                <w:sz w:val="28"/>
                <w:szCs w:val="28"/>
              </w:rPr>
              <w:t xml:space="preserve">Анализировать </w:t>
            </w:r>
            <w:r w:rsidRPr="003B7333">
              <w:rPr>
                <w:sz w:val="28"/>
                <w:szCs w:val="28"/>
              </w:rPr>
              <w:t>примеры использо</w:t>
            </w:r>
            <w:r w:rsidRPr="003B7333">
              <w:rPr>
                <w:sz w:val="28"/>
                <w:szCs w:val="28"/>
              </w:rPr>
              <w:softHyphen/>
              <w:t xml:space="preserve">вания человеком богатств природы. </w:t>
            </w:r>
            <w:r w:rsidRPr="003B7333">
              <w:rPr>
                <w:b/>
                <w:bCs/>
                <w:sz w:val="28"/>
                <w:szCs w:val="28"/>
              </w:rPr>
              <w:t xml:space="preserve">Обсуждать </w:t>
            </w:r>
            <w:r w:rsidRPr="003B7333">
              <w:rPr>
                <w:sz w:val="28"/>
                <w:szCs w:val="28"/>
              </w:rPr>
              <w:t xml:space="preserve">в группах и </w:t>
            </w:r>
            <w:r w:rsidRPr="003B7333">
              <w:rPr>
                <w:b/>
                <w:bCs/>
                <w:sz w:val="28"/>
                <w:szCs w:val="28"/>
              </w:rPr>
              <w:t xml:space="preserve">объяснять </w:t>
            </w:r>
            <w:r w:rsidRPr="003B7333">
              <w:rPr>
                <w:sz w:val="28"/>
                <w:szCs w:val="28"/>
              </w:rPr>
              <w:t xml:space="preserve">правила поведения в различных ситуациях  (в  парке,   в лесу,  на  реке  и озере). </w:t>
            </w:r>
            <w:r w:rsidRPr="003B7333">
              <w:rPr>
                <w:b/>
                <w:bCs/>
                <w:sz w:val="28"/>
                <w:szCs w:val="28"/>
              </w:rPr>
              <w:t xml:space="preserve">Оценивать   </w:t>
            </w:r>
            <w:r w:rsidRPr="003B7333">
              <w:rPr>
                <w:sz w:val="28"/>
                <w:szCs w:val="28"/>
              </w:rPr>
              <w:t>конкретные   примеры поведения в природе.</w:t>
            </w:r>
            <w:r w:rsidRPr="003B7333">
              <w:rPr>
                <w:b/>
                <w:bCs/>
                <w:sz w:val="28"/>
                <w:szCs w:val="28"/>
              </w:rPr>
              <w:t xml:space="preserve"> </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Различать </w:t>
            </w:r>
            <w:r w:rsidRPr="003B7333">
              <w:rPr>
                <w:sz w:val="28"/>
                <w:szCs w:val="28"/>
              </w:rPr>
              <w:t xml:space="preserve">природные </w:t>
            </w:r>
            <w:r w:rsidRPr="003B7333">
              <w:rPr>
                <w:sz w:val="28"/>
                <w:szCs w:val="28"/>
              </w:rPr>
              <w:lastRenderedPageBreak/>
              <w:t>объекты и изделия (искусственные предметы), характеризовать их отличительные свойства.</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Наблюдать </w:t>
            </w:r>
            <w:r w:rsidRPr="003B7333">
              <w:rPr>
                <w:sz w:val="28"/>
                <w:szCs w:val="28"/>
              </w:rPr>
              <w:t>объекты и явления природы (на краеведческом материа</w:t>
            </w:r>
            <w:r w:rsidRPr="003B7333">
              <w:rPr>
                <w:sz w:val="28"/>
                <w:szCs w:val="28"/>
              </w:rPr>
              <w:softHyphen/>
              <w:t>ле), характеризовать их особенности.</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Оценивать </w:t>
            </w:r>
            <w:r w:rsidRPr="003B7333">
              <w:rPr>
                <w:sz w:val="28"/>
                <w:szCs w:val="28"/>
              </w:rPr>
              <w:t>результаты своих на</w:t>
            </w:r>
            <w:r w:rsidRPr="003B7333">
              <w:rPr>
                <w:sz w:val="28"/>
                <w:szCs w:val="28"/>
              </w:rPr>
              <w:softHyphen/>
              <w:t>блюдений о природе родного края.</w:t>
            </w:r>
          </w:p>
          <w:p w:rsidR="003B7333" w:rsidRPr="003B7333" w:rsidRDefault="003B7333" w:rsidP="003B7333">
            <w:pPr>
              <w:shd w:val="clear" w:color="auto" w:fill="FFFFFF"/>
              <w:spacing w:line="260" w:lineRule="exact"/>
              <w:jc w:val="both"/>
              <w:rPr>
                <w:sz w:val="28"/>
                <w:szCs w:val="28"/>
              </w:rPr>
            </w:pPr>
            <w:r w:rsidRPr="003B7333">
              <w:rPr>
                <w:b/>
                <w:bCs/>
                <w:sz w:val="28"/>
                <w:szCs w:val="28"/>
              </w:rPr>
              <w:t>Группировать (классифициро</w:t>
            </w:r>
            <w:r w:rsidRPr="003B7333">
              <w:rPr>
                <w:b/>
                <w:bCs/>
                <w:sz w:val="28"/>
                <w:szCs w:val="28"/>
              </w:rPr>
              <w:softHyphen/>
              <w:t xml:space="preserve">вать) </w:t>
            </w:r>
            <w:r w:rsidRPr="003B7333">
              <w:rPr>
                <w:sz w:val="28"/>
                <w:szCs w:val="28"/>
              </w:rPr>
              <w:t>объекты живой или неживой природы по отличительным призна</w:t>
            </w:r>
            <w:r w:rsidRPr="003B7333">
              <w:rPr>
                <w:sz w:val="28"/>
                <w:szCs w:val="28"/>
              </w:rPr>
              <w:softHyphen/>
              <w:t>кам.</w:t>
            </w:r>
          </w:p>
          <w:p w:rsidR="003B7333" w:rsidRPr="003B7333" w:rsidRDefault="003B7333" w:rsidP="003B7333">
            <w:pPr>
              <w:shd w:val="clear" w:color="auto" w:fill="FFFFFF"/>
              <w:spacing w:line="260" w:lineRule="exact"/>
              <w:jc w:val="both"/>
              <w:rPr>
                <w:b/>
                <w:bCs/>
                <w:sz w:val="28"/>
                <w:szCs w:val="28"/>
              </w:rPr>
            </w:pPr>
            <w:r w:rsidRPr="003B7333">
              <w:rPr>
                <w:b/>
                <w:bCs/>
                <w:sz w:val="28"/>
                <w:szCs w:val="28"/>
              </w:rPr>
              <w:t xml:space="preserve">Приводить </w:t>
            </w:r>
            <w:r w:rsidRPr="003B7333">
              <w:rPr>
                <w:sz w:val="28"/>
                <w:szCs w:val="28"/>
              </w:rPr>
              <w:t xml:space="preserve">примеры веществ, </w:t>
            </w:r>
            <w:r w:rsidRPr="003B7333">
              <w:rPr>
                <w:b/>
                <w:bCs/>
                <w:sz w:val="28"/>
                <w:szCs w:val="28"/>
              </w:rPr>
              <w:t>опи</w:t>
            </w:r>
            <w:r w:rsidRPr="003B7333">
              <w:rPr>
                <w:b/>
                <w:bCs/>
                <w:sz w:val="28"/>
                <w:szCs w:val="28"/>
              </w:rPr>
              <w:softHyphen/>
              <w:t xml:space="preserve">сывать </w:t>
            </w:r>
            <w:r w:rsidRPr="003B7333">
              <w:rPr>
                <w:sz w:val="28"/>
                <w:szCs w:val="28"/>
              </w:rPr>
              <w:t xml:space="preserve">их. </w:t>
            </w:r>
            <w:r w:rsidRPr="003B7333">
              <w:rPr>
                <w:b/>
                <w:bCs/>
                <w:sz w:val="28"/>
                <w:szCs w:val="28"/>
              </w:rPr>
              <w:t xml:space="preserve">Наблюдать </w:t>
            </w:r>
            <w:r w:rsidRPr="003B7333">
              <w:rPr>
                <w:sz w:val="28"/>
                <w:szCs w:val="28"/>
              </w:rPr>
              <w:t xml:space="preserve">простейшие опыты по изучению свойств воздуха. </w:t>
            </w:r>
            <w:r w:rsidRPr="003B7333">
              <w:rPr>
                <w:b/>
                <w:bCs/>
                <w:sz w:val="28"/>
                <w:szCs w:val="28"/>
              </w:rPr>
              <w:t>Характе</w:t>
            </w:r>
            <w:r w:rsidRPr="003B7333">
              <w:rPr>
                <w:b/>
                <w:bCs/>
                <w:sz w:val="28"/>
                <w:szCs w:val="28"/>
              </w:rPr>
              <w:softHyphen/>
              <w:t xml:space="preserve">ризовать </w:t>
            </w:r>
            <w:r w:rsidRPr="003B7333">
              <w:rPr>
                <w:sz w:val="28"/>
                <w:szCs w:val="28"/>
              </w:rPr>
              <w:t xml:space="preserve">свойства воздуха. </w:t>
            </w:r>
            <w:r w:rsidRPr="003B7333">
              <w:rPr>
                <w:b/>
                <w:bCs/>
                <w:sz w:val="28"/>
                <w:szCs w:val="28"/>
              </w:rPr>
              <w:t xml:space="preserve">Наблюдать </w:t>
            </w:r>
            <w:r w:rsidRPr="003B7333">
              <w:rPr>
                <w:sz w:val="28"/>
                <w:szCs w:val="28"/>
              </w:rPr>
              <w:t xml:space="preserve">погоду самостоятельно и в группах и </w:t>
            </w:r>
            <w:r w:rsidRPr="003B7333">
              <w:rPr>
                <w:b/>
                <w:bCs/>
                <w:sz w:val="28"/>
                <w:szCs w:val="28"/>
              </w:rPr>
              <w:t xml:space="preserve">описывать </w:t>
            </w:r>
            <w:r w:rsidRPr="003B7333">
              <w:rPr>
                <w:sz w:val="28"/>
                <w:szCs w:val="28"/>
              </w:rPr>
              <w:t>её состоя</w:t>
            </w:r>
            <w:r w:rsidRPr="003B7333">
              <w:rPr>
                <w:sz w:val="28"/>
                <w:szCs w:val="28"/>
              </w:rPr>
              <w:softHyphen/>
              <w:t>ние.</w:t>
            </w:r>
            <w:r w:rsidRPr="003B7333">
              <w:rPr>
                <w:b/>
                <w:bCs/>
                <w:sz w:val="28"/>
                <w:szCs w:val="28"/>
              </w:rPr>
              <w:t xml:space="preserve"> </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Измерять </w:t>
            </w:r>
            <w:r w:rsidRPr="003B7333">
              <w:rPr>
                <w:sz w:val="28"/>
                <w:szCs w:val="28"/>
              </w:rPr>
              <w:t>температуру воздуха, во</w:t>
            </w:r>
            <w:r w:rsidRPr="003B7333">
              <w:rPr>
                <w:sz w:val="28"/>
                <w:szCs w:val="28"/>
              </w:rPr>
              <w:softHyphen/>
              <w:t xml:space="preserve">ды с помощью термометра. </w:t>
            </w:r>
            <w:r w:rsidRPr="003B7333">
              <w:rPr>
                <w:b/>
                <w:bCs/>
                <w:sz w:val="28"/>
                <w:szCs w:val="28"/>
              </w:rPr>
              <w:t xml:space="preserve">Наблюдать </w:t>
            </w:r>
            <w:r w:rsidRPr="003B7333">
              <w:rPr>
                <w:sz w:val="28"/>
                <w:szCs w:val="28"/>
              </w:rPr>
              <w:t xml:space="preserve">простейшие опыты по изучению свойств воды. </w:t>
            </w:r>
            <w:r w:rsidRPr="003B7333">
              <w:rPr>
                <w:b/>
                <w:bCs/>
                <w:sz w:val="28"/>
                <w:szCs w:val="28"/>
              </w:rPr>
              <w:t xml:space="preserve">Характеризовать </w:t>
            </w:r>
            <w:r w:rsidRPr="003B7333">
              <w:rPr>
                <w:sz w:val="28"/>
                <w:szCs w:val="28"/>
              </w:rPr>
              <w:t>свойства воды, круговорот воды в природе.</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Наблюдать </w:t>
            </w:r>
            <w:r w:rsidRPr="003B7333">
              <w:rPr>
                <w:sz w:val="28"/>
                <w:szCs w:val="28"/>
              </w:rPr>
              <w:t>простейшие опыты по изучению свойств полезных ископае</w:t>
            </w:r>
            <w:r w:rsidRPr="003B7333">
              <w:rPr>
                <w:sz w:val="28"/>
                <w:szCs w:val="28"/>
              </w:rPr>
              <w:softHyphen/>
              <w:t xml:space="preserve">мых. </w:t>
            </w:r>
            <w:r w:rsidRPr="003B7333">
              <w:rPr>
                <w:b/>
                <w:bCs/>
                <w:sz w:val="28"/>
                <w:szCs w:val="28"/>
              </w:rPr>
              <w:t xml:space="preserve">Характеризовать </w:t>
            </w:r>
            <w:r w:rsidRPr="003B7333">
              <w:rPr>
                <w:sz w:val="28"/>
                <w:szCs w:val="28"/>
              </w:rPr>
              <w:t>свойства из</w:t>
            </w:r>
            <w:r w:rsidRPr="003B7333">
              <w:rPr>
                <w:sz w:val="28"/>
                <w:szCs w:val="28"/>
              </w:rPr>
              <w:softHyphen/>
              <w:t xml:space="preserve">ученных полезных ископаемых. </w:t>
            </w:r>
            <w:r w:rsidRPr="003B7333">
              <w:rPr>
                <w:b/>
                <w:bCs/>
                <w:sz w:val="28"/>
                <w:szCs w:val="28"/>
              </w:rPr>
              <w:t>Раз</w:t>
            </w:r>
            <w:r w:rsidRPr="003B7333">
              <w:rPr>
                <w:b/>
                <w:bCs/>
                <w:sz w:val="28"/>
                <w:szCs w:val="28"/>
              </w:rPr>
              <w:softHyphen/>
              <w:t xml:space="preserve">личать </w:t>
            </w:r>
            <w:r w:rsidRPr="003B7333">
              <w:rPr>
                <w:sz w:val="28"/>
                <w:szCs w:val="28"/>
              </w:rPr>
              <w:t>изученные полезные ископае</w:t>
            </w:r>
            <w:r w:rsidRPr="003B7333">
              <w:rPr>
                <w:sz w:val="28"/>
                <w:szCs w:val="28"/>
              </w:rPr>
              <w:softHyphen/>
              <w:t xml:space="preserve">мые. </w:t>
            </w:r>
            <w:r w:rsidRPr="003B7333">
              <w:rPr>
                <w:b/>
                <w:bCs/>
                <w:sz w:val="28"/>
                <w:szCs w:val="28"/>
              </w:rPr>
              <w:t xml:space="preserve">Описывать </w:t>
            </w:r>
            <w:r w:rsidRPr="003B7333">
              <w:rPr>
                <w:sz w:val="28"/>
                <w:szCs w:val="28"/>
              </w:rPr>
              <w:t>их применение в хо</w:t>
            </w:r>
            <w:r w:rsidRPr="003B7333">
              <w:rPr>
                <w:sz w:val="28"/>
                <w:szCs w:val="28"/>
              </w:rPr>
              <w:softHyphen/>
              <w:t>зяйстве человека (на примере своей местности).</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Обсуждать </w:t>
            </w:r>
            <w:r w:rsidRPr="003B7333">
              <w:rPr>
                <w:sz w:val="28"/>
                <w:szCs w:val="28"/>
              </w:rPr>
              <w:t>в группах и составлять рассказ об экскурсии в краеведческий музей с позиции бережного отноше</w:t>
            </w:r>
            <w:r w:rsidRPr="003B7333">
              <w:rPr>
                <w:sz w:val="28"/>
                <w:szCs w:val="28"/>
              </w:rPr>
              <w:softHyphen/>
              <w:t>ния к природным ископаемым родно</w:t>
            </w:r>
            <w:r w:rsidRPr="003B7333">
              <w:rPr>
                <w:sz w:val="28"/>
                <w:szCs w:val="28"/>
              </w:rPr>
              <w:softHyphen/>
              <w:t>го края.</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Характеризовать </w:t>
            </w:r>
            <w:r w:rsidRPr="003B7333">
              <w:rPr>
                <w:sz w:val="28"/>
                <w:szCs w:val="28"/>
              </w:rPr>
              <w:t>(на основе опы</w:t>
            </w:r>
            <w:r w:rsidRPr="003B7333">
              <w:rPr>
                <w:sz w:val="28"/>
                <w:szCs w:val="28"/>
              </w:rPr>
              <w:softHyphen/>
              <w:t>тов) состав почвы, роль почвы в при</w:t>
            </w:r>
            <w:r w:rsidRPr="003B7333">
              <w:rPr>
                <w:sz w:val="28"/>
                <w:szCs w:val="28"/>
              </w:rPr>
              <w:softHyphen/>
              <w:t>роде и роль живых организмов в об</w:t>
            </w:r>
            <w:r w:rsidRPr="003B7333">
              <w:rPr>
                <w:sz w:val="28"/>
                <w:szCs w:val="28"/>
              </w:rPr>
              <w:softHyphen/>
              <w:t xml:space="preserve">разовании почвы (на примере своей </w:t>
            </w:r>
            <w:r w:rsidRPr="003B7333">
              <w:rPr>
                <w:sz w:val="28"/>
                <w:szCs w:val="28"/>
              </w:rPr>
              <w:lastRenderedPageBreak/>
              <w:t xml:space="preserve">местности). </w:t>
            </w:r>
            <w:r w:rsidRPr="003B7333">
              <w:rPr>
                <w:b/>
                <w:bCs/>
                <w:sz w:val="28"/>
                <w:szCs w:val="28"/>
              </w:rPr>
              <w:t xml:space="preserve">Оценивать </w:t>
            </w:r>
            <w:r w:rsidRPr="003B7333">
              <w:rPr>
                <w:sz w:val="28"/>
                <w:szCs w:val="28"/>
              </w:rPr>
              <w:t>плодородие почвы своего края.</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Приводить </w:t>
            </w:r>
            <w:r w:rsidRPr="003B7333">
              <w:rPr>
                <w:sz w:val="28"/>
                <w:szCs w:val="28"/>
              </w:rPr>
              <w:t xml:space="preserve">примеры хвойных и цветковых растений, </w:t>
            </w:r>
            <w:r w:rsidRPr="003B7333">
              <w:rPr>
                <w:b/>
                <w:bCs/>
                <w:sz w:val="28"/>
                <w:szCs w:val="28"/>
              </w:rPr>
              <w:t xml:space="preserve">выделять </w:t>
            </w:r>
            <w:r w:rsidRPr="003B7333">
              <w:rPr>
                <w:sz w:val="28"/>
                <w:szCs w:val="28"/>
              </w:rPr>
              <w:t>их раз</w:t>
            </w:r>
            <w:r w:rsidRPr="003B7333">
              <w:rPr>
                <w:sz w:val="28"/>
                <w:szCs w:val="28"/>
              </w:rPr>
              <w:softHyphen/>
              <w:t xml:space="preserve">личия (на примере своей местности). </w:t>
            </w:r>
            <w:r w:rsidRPr="003B7333">
              <w:rPr>
                <w:b/>
                <w:bCs/>
                <w:sz w:val="28"/>
                <w:szCs w:val="28"/>
              </w:rPr>
              <w:t xml:space="preserve">Определять </w:t>
            </w:r>
            <w:r w:rsidRPr="003B7333">
              <w:rPr>
                <w:sz w:val="28"/>
                <w:szCs w:val="28"/>
              </w:rPr>
              <w:t>части цветкового рас</w:t>
            </w:r>
            <w:r w:rsidRPr="003B7333">
              <w:rPr>
                <w:sz w:val="28"/>
                <w:szCs w:val="28"/>
              </w:rPr>
              <w:softHyphen/>
              <w:t xml:space="preserve">тения. </w:t>
            </w:r>
            <w:r w:rsidRPr="003B7333">
              <w:rPr>
                <w:b/>
                <w:bCs/>
                <w:sz w:val="28"/>
                <w:szCs w:val="28"/>
              </w:rPr>
              <w:t xml:space="preserve">Сравнивать </w:t>
            </w:r>
            <w:r w:rsidRPr="003B7333">
              <w:rPr>
                <w:sz w:val="28"/>
                <w:szCs w:val="28"/>
              </w:rPr>
              <w:t xml:space="preserve">и </w:t>
            </w:r>
            <w:r w:rsidRPr="003B7333">
              <w:rPr>
                <w:b/>
                <w:bCs/>
                <w:sz w:val="28"/>
                <w:szCs w:val="28"/>
              </w:rPr>
              <w:t xml:space="preserve">различать </w:t>
            </w:r>
            <w:r w:rsidRPr="003B7333">
              <w:rPr>
                <w:sz w:val="28"/>
                <w:szCs w:val="28"/>
              </w:rPr>
              <w:t>деревья, кустарники и травы.</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Характеризовать </w:t>
            </w:r>
            <w:r w:rsidRPr="003B7333">
              <w:rPr>
                <w:sz w:val="28"/>
                <w:szCs w:val="28"/>
              </w:rPr>
              <w:t>условия, необхо</w:t>
            </w:r>
            <w:r w:rsidRPr="003B7333">
              <w:rPr>
                <w:sz w:val="28"/>
                <w:szCs w:val="28"/>
              </w:rPr>
              <w:softHyphen/>
              <w:t xml:space="preserve">димые для жизни растений. </w:t>
            </w:r>
            <w:r w:rsidRPr="003B7333">
              <w:rPr>
                <w:b/>
                <w:bCs/>
                <w:sz w:val="28"/>
                <w:szCs w:val="28"/>
              </w:rPr>
              <w:t xml:space="preserve">Рассказывать </w:t>
            </w:r>
            <w:r w:rsidRPr="003B7333">
              <w:rPr>
                <w:sz w:val="28"/>
                <w:szCs w:val="28"/>
              </w:rPr>
              <w:t>о роли растений в природе и жизни людей.</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Сравнивать </w:t>
            </w:r>
            <w:r w:rsidRPr="003B7333">
              <w:rPr>
                <w:sz w:val="28"/>
                <w:szCs w:val="28"/>
              </w:rPr>
              <w:t xml:space="preserve">и </w:t>
            </w:r>
            <w:r w:rsidRPr="003B7333">
              <w:rPr>
                <w:b/>
                <w:bCs/>
                <w:sz w:val="28"/>
                <w:szCs w:val="28"/>
              </w:rPr>
              <w:t xml:space="preserve">различать </w:t>
            </w:r>
            <w:r w:rsidRPr="003B7333">
              <w:rPr>
                <w:sz w:val="28"/>
                <w:szCs w:val="28"/>
              </w:rPr>
              <w:t>дикорас</w:t>
            </w:r>
            <w:r w:rsidRPr="003B7333">
              <w:rPr>
                <w:sz w:val="28"/>
                <w:szCs w:val="28"/>
              </w:rPr>
              <w:softHyphen/>
              <w:t xml:space="preserve">тущие и культурные растения, диких и домашних животных, </w:t>
            </w:r>
            <w:r w:rsidRPr="003B7333">
              <w:rPr>
                <w:b/>
                <w:bCs/>
                <w:sz w:val="28"/>
                <w:szCs w:val="28"/>
              </w:rPr>
              <w:t>характеризо</w:t>
            </w:r>
            <w:r w:rsidRPr="003B7333">
              <w:rPr>
                <w:b/>
                <w:bCs/>
                <w:sz w:val="28"/>
                <w:szCs w:val="28"/>
              </w:rPr>
              <w:softHyphen/>
              <w:t xml:space="preserve">вать </w:t>
            </w:r>
            <w:r w:rsidRPr="003B7333">
              <w:rPr>
                <w:sz w:val="28"/>
                <w:szCs w:val="28"/>
              </w:rPr>
              <w:t xml:space="preserve">их роль в жизни человека (на примере своей местности). </w:t>
            </w:r>
            <w:r w:rsidRPr="003B7333">
              <w:rPr>
                <w:b/>
                <w:bCs/>
                <w:sz w:val="28"/>
                <w:szCs w:val="28"/>
              </w:rPr>
              <w:t xml:space="preserve">Выращивать </w:t>
            </w:r>
            <w:r w:rsidRPr="003B7333">
              <w:rPr>
                <w:sz w:val="28"/>
                <w:szCs w:val="28"/>
              </w:rPr>
              <w:t>растения в группе (из семян, побегов, листа).</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Различать </w:t>
            </w:r>
            <w:r w:rsidRPr="003B7333">
              <w:rPr>
                <w:sz w:val="28"/>
                <w:szCs w:val="28"/>
              </w:rPr>
              <w:t xml:space="preserve">съедобные и ядовитые грибы (на примере своей местности). </w:t>
            </w:r>
            <w:r w:rsidRPr="003B7333">
              <w:rPr>
                <w:b/>
                <w:bCs/>
                <w:sz w:val="28"/>
                <w:szCs w:val="28"/>
              </w:rPr>
              <w:t xml:space="preserve">Рассказывать </w:t>
            </w:r>
            <w:r w:rsidRPr="003B7333">
              <w:rPr>
                <w:sz w:val="28"/>
                <w:szCs w:val="28"/>
              </w:rPr>
              <w:t>о роли грибов в при</w:t>
            </w:r>
            <w:r w:rsidRPr="003B7333">
              <w:rPr>
                <w:sz w:val="28"/>
                <w:szCs w:val="28"/>
              </w:rPr>
              <w:softHyphen/>
              <w:t>роде и жизни людей.</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Описывать </w:t>
            </w:r>
            <w:r w:rsidRPr="003B7333">
              <w:rPr>
                <w:sz w:val="28"/>
                <w:szCs w:val="28"/>
              </w:rPr>
              <w:t>внешний вид, характер</w:t>
            </w:r>
            <w:r w:rsidRPr="003B7333">
              <w:rPr>
                <w:sz w:val="28"/>
                <w:szCs w:val="28"/>
              </w:rPr>
              <w:softHyphen/>
              <w:t>ные особенности представителей на</w:t>
            </w:r>
            <w:r w:rsidRPr="003B7333">
              <w:rPr>
                <w:sz w:val="28"/>
                <w:szCs w:val="28"/>
              </w:rPr>
              <w:softHyphen/>
              <w:t>секомых, рыб, птиц, зверей (на при</w:t>
            </w:r>
            <w:r w:rsidRPr="003B7333">
              <w:rPr>
                <w:sz w:val="28"/>
                <w:szCs w:val="28"/>
              </w:rPr>
              <w:softHyphen/>
              <w:t>мере своей местности).</w:t>
            </w:r>
          </w:p>
          <w:p w:rsidR="003B7333" w:rsidRPr="003B7333" w:rsidRDefault="003B7333" w:rsidP="003B7333">
            <w:pPr>
              <w:shd w:val="clear" w:color="auto" w:fill="FFFFFF"/>
              <w:spacing w:line="260" w:lineRule="exact"/>
              <w:jc w:val="both"/>
              <w:rPr>
                <w:b/>
                <w:bCs/>
                <w:sz w:val="28"/>
                <w:szCs w:val="28"/>
              </w:rPr>
            </w:pPr>
          </w:p>
          <w:p w:rsidR="003B7333" w:rsidRPr="003B7333" w:rsidRDefault="003B7333" w:rsidP="003B7333">
            <w:pPr>
              <w:shd w:val="clear" w:color="auto" w:fill="FFFFFF"/>
              <w:spacing w:line="260" w:lineRule="exact"/>
              <w:jc w:val="both"/>
              <w:rPr>
                <w:b/>
                <w:bCs/>
                <w:sz w:val="28"/>
                <w:szCs w:val="28"/>
              </w:rPr>
            </w:pPr>
          </w:p>
          <w:p w:rsidR="003B7333" w:rsidRPr="003B7333" w:rsidRDefault="003B7333" w:rsidP="003B7333">
            <w:pPr>
              <w:shd w:val="clear" w:color="auto" w:fill="FFFFFF"/>
              <w:spacing w:line="260" w:lineRule="exact"/>
              <w:jc w:val="both"/>
              <w:rPr>
                <w:b/>
                <w:bCs/>
                <w:sz w:val="28"/>
                <w:szCs w:val="28"/>
              </w:rPr>
            </w:pPr>
          </w:p>
          <w:p w:rsidR="003B7333" w:rsidRPr="003B7333" w:rsidRDefault="003B7333" w:rsidP="003B7333">
            <w:pPr>
              <w:shd w:val="clear" w:color="auto" w:fill="FFFFFF"/>
              <w:spacing w:line="260" w:lineRule="exact"/>
              <w:jc w:val="both"/>
              <w:rPr>
                <w:b/>
                <w:bCs/>
                <w:sz w:val="28"/>
                <w:szCs w:val="28"/>
              </w:rPr>
            </w:pPr>
          </w:p>
          <w:p w:rsidR="003B7333" w:rsidRPr="003B7333" w:rsidRDefault="003B7333" w:rsidP="003B7333">
            <w:pPr>
              <w:shd w:val="clear" w:color="auto" w:fill="FFFFFF"/>
              <w:spacing w:line="260" w:lineRule="exact"/>
              <w:jc w:val="both"/>
              <w:rPr>
                <w:b/>
                <w:bCs/>
                <w:sz w:val="28"/>
                <w:szCs w:val="28"/>
              </w:rPr>
            </w:pP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Характеризовать </w:t>
            </w:r>
            <w:r w:rsidRPr="003B7333">
              <w:rPr>
                <w:sz w:val="28"/>
                <w:szCs w:val="28"/>
              </w:rPr>
              <w:t xml:space="preserve">способы питания, размножения; условий, необходимых для жизни животных. </w:t>
            </w:r>
            <w:r w:rsidRPr="003B7333">
              <w:rPr>
                <w:b/>
                <w:bCs/>
                <w:sz w:val="28"/>
                <w:szCs w:val="28"/>
              </w:rPr>
              <w:t xml:space="preserve">Рассказывать </w:t>
            </w:r>
            <w:r w:rsidRPr="003B7333">
              <w:rPr>
                <w:sz w:val="28"/>
                <w:szCs w:val="28"/>
              </w:rPr>
              <w:t xml:space="preserve">о роли животных в природе и жизни людей (на примере своей местности). </w:t>
            </w:r>
            <w:r w:rsidRPr="003B7333">
              <w:rPr>
                <w:b/>
                <w:bCs/>
                <w:sz w:val="28"/>
                <w:szCs w:val="28"/>
              </w:rPr>
              <w:t xml:space="preserve">Называть </w:t>
            </w:r>
            <w:r w:rsidRPr="003B7333">
              <w:rPr>
                <w:sz w:val="28"/>
                <w:szCs w:val="28"/>
              </w:rPr>
              <w:t>примеры заботливого ухода за животными в доме, в живом уголке школы, в местном зоопарке; примеры работы на пасеке.</w:t>
            </w:r>
          </w:p>
          <w:p w:rsidR="003B7333" w:rsidRPr="003B7333" w:rsidRDefault="003B7333" w:rsidP="003B7333">
            <w:pPr>
              <w:spacing w:line="260" w:lineRule="exact"/>
              <w:rPr>
                <w:sz w:val="28"/>
                <w:szCs w:val="28"/>
              </w:rPr>
            </w:pPr>
            <w:r w:rsidRPr="003B7333">
              <w:rPr>
                <w:b/>
                <w:bCs/>
                <w:sz w:val="28"/>
                <w:szCs w:val="28"/>
              </w:rPr>
              <w:lastRenderedPageBreak/>
              <w:t xml:space="preserve">Извлекать </w:t>
            </w:r>
            <w:r w:rsidRPr="003B7333">
              <w:rPr>
                <w:sz w:val="28"/>
                <w:szCs w:val="28"/>
              </w:rPr>
              <w:t>(по заданию учителя) необходимую информацию из учеб</w:t>
            </w:r>
            <w:r w:rsidRPr="003B7333">
              <w:rPr>
                <w:sz w:val="28"/>
                <w:szCs w:val="28"/>
              </w:rPr>
              <w:softHyphen/>
              <w:t>ника и дополнительных источников знаний (словари, энциклопедии, спра</w:t>
            </w:r>
            <w:r w:rsidRPr="003B7333">
              <w:rPr>
                <w:sz w:val="28"/>
                <w:szCs w:val="28"/>
              </w:rPr>
              <w:softHyphen/>
              <w:t>вочники) о растениях и животных сво</w:t>
            </w:r>
            <w:r w:rsidRPr="003B7333">
              <w:rPr>
                <w:sz w:val="28"/>
                <w:szCs w:val="28"/>
              </w:rPr>
              <w:softHyphen/>
              <w:t xml:space="preserve">его региона и </w:t>
            </w:r>
            <w:r w:rsidRPr="003B7333">
              <w:rPr>
                <w:b/>
                <w:bCs/>
                <w:sz w:val="28"/>
                <w:szCs w:val="28"/>
              </w:rPr>
              <w:t xml:space="preserve">обсуждать </w:t>
            </w:r>
            <w:r w:rsidRPr="003B7333">
              <w:rPr>
                <w:sz w:val="28"/>
                <w:szCs w:val="28"/>
              </w:rPr>
              <w:t>полученные сведения.</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Приводить </w:t>
            </w:r>
            <w:r w:rsidRPr="003B7333">
              <w:rPr>
                <w:sz w:val="28"/>
                <w:szCs w:val="28"/>
              </w:rPr>
              <w:t xml:space="preserve">примеры веществ. </w:t>
            </w:r>
            <w:r w:rsidRPr="003B7333">
              <w:rPr>
                <w:b/>
                <w:bCs/>
                <w:sz w:val="28"/>
                <w:szCs w:val="28"/>
              </w:rPr>
              <w:t xml:space="preserve">Различать     </w:t>
            </w:r>
            <w:r w:rsidRPr="003B7333">
              <w:rPr>
                <w:sz w:val="28"/>
                <w:szCs w:val="28"/>
              </w:rPr>
              <w:t xml:space="preserve">и    </w:t>
            </w:r>
            <w:r w:rsidRPr="003B7333">
              <w:rPr>
                <w:b/>
                <w:bCs/>
                <w:sz w:val="28"/>
                <w:szCs w:val="28"/>
              </w:rPr>
              <w:t>характеризовать</w:t>
            </w:r>
          </w:p>
          <w:p w:rsidR="003B7333" w:rsidRPr="003B7333" w:rsidRDefault="003B7333" w:rsidP="003B7333">
            <w:pPr>
              <w:shd w:val="clear" w:color="auto" w:fill="FFFFFF"/>
              <w:spacing w:line="260" w:lineRule="exact"/>
              <w:jc w:val="both"/>
              <w:rPr>
                <w:sz w:val="28"/>
                <w:szCs w:val="28"/>
              </w:rPr>
            </w:pPr>
            <w:r w:rsidRPr="003B7333">
              <w:rPr>
                <w:sz w:val="28"/>
                <w:szCs w:val="28"/>
              </w:rPr>
              <w:t>твёрдые тела, жидкости и газы.</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Характеризовать </w:t>
            </w:r>
            <w:r w:rsidRPr="003B7333">
              <w:rPr>
                <w:sz w:val="28"/>
                <w:szCs w:val="28"/>
              </w:rPr>
              <w:t>круговорот ве</w:t>
            </w:r>
            <w:r w:rsidRPr="003B7333">
              <w:rPr>
                <w:sz w:val="28"/>
                <w:szCs w:val="28"/>
              </w:rPr>
              <w:softHyphen/>
              <w:t>ществ как пример единства живого и неживого.</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Характеризовать </w:t>
            </w:r>
            <w:r w:rsidRPr="003B7333">
              <w:rPr>
                <w:sz w:val="28"/>
                <w:szCs w:val="28"/>
              </w:rPr>
              <w:t>природные сооб</w:t>
            </w:r>
            <w:r w:rsidRPr="003B7333">
              <w:rPr>
                <w:sz w:val="28"/>
                <w:szCs w:val="28"/>
              </w:rPr>
              <w:softHyphen/>
              <w:t>щества (на примере леса, луга, водо</w:t>
            </w:r>
            <w:r w:rsidRPr="003B7333">
              <w:rPr>
                <w:sz w:val="28"/>
                <w:szCs w:val="28"/>
              </w:rPr>
              <w:softHyphen/>
              <w:t>ёма).</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Характеризовать </w:t>
            </w:r>
            <w:r w:rsidRPr="003B7333">
              <w:rPr>
                <w:sz w:val="28"/>
                <w:szCs w:val="28"/>
              </w:rPr>
              <w:t>влияние человека на природные сообщества (на приме</w:t>
            </w:r>
            <w:r w:rsidRPr="003B7333">
              <w:rPr>
                <w:sz w:val="28"/>
                <w:szCs w:val="28"/>
              </w:rPr>
              <w:softHyphen/>
              <w:t>ре своей местности).</w:t>
            </w:r>
          </w:p>
          <w:p w:rsidR="003B7333" w:rsidRPr="003B7333" w:rsidRDefault="003B7333" w:rsidP="003B7333">
            <w:pPr>
              <w:spacing w:line="260" w:lineRule="exact"/>
              <w:rPr>
                <w:sz w:val="28"/>
                <w:szCs w:val="28"/>
              </w:rPr>
            </w:pPr>
            <w:r w:rsidRPr="003B7333">
              <w:rPr>
                <w:b/>
                <w:bCs/>
                <w:sz w:val="28"/>
                <w:szCs w:val="28"/>
              </w:rPr>
              <w:t xml:space="preserve">Извлекать </w:t>
            </w:r>
            <w:r w:rsidRPr="003B7333">
              <w:rPr>
                <w:sz w:val="28"/>
                <w:szCs w:val="28"/>
              </w:rPr>
              <w:t>(по заданию учителя) необходимую информацию из учеб</w:t>
            </w:r>
            <w:r w:rsidRPr="003B7333">
              <w:rPr>
                <w:sz w:val="28"/>
                <w:szCs w:val="28"/>
              </w:rPr>
              <w:softHyphen/>
              <w:t>ника и дополнительных источников знаний (словари, энциклопедии, спра</w:t>
            </w:r>
            <w:r w:rsidRPr="003B7333">
              <w:rPr>
                <w:sz w:val="28"/>
                <w:szCs w:val="28"/>
              </w:rPr>
              <w:softHyphen/>
              <w:t xml:space="preserve">вочники) о природных сообществах и </w:t>
            </w:r>
            <w:r w:rsidRPr="003B7333">
              <w:rPr>
                <w:b/>
                <w:bCs/>
                <w:sz w:val="28"/>
                <w:szCs w:val="28"/>
              </w:rPr>
              <w:t xml:space="preserve">обсуждать </w:t>
            </w:r>
            <w:r w:rsidRPr="003B7333">
              <w:rPr>
                <w:sz w:val="28"/>
                <w:szCs w:val="28"/>
              </w:rPr>
              <w:t>полученные сведения.</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Приводить примеры </w:t>
            </w:r>
            <w:r w:rsidRPr="003B7333">
              <w:rPr>
                <w:sz w:val="28"/>
                <w:szCs w:val="28"/>
              </w:rPr>
              <w:t>зависимости удовлетворения потребностей людей от природы, включая потребности эмоцио</w:t>
            </w:r>
            <w:r w:rsidRPr="003B7333">
              <w:rPr>
                <w:sz w:val="28"/>
                <w:szCs w:val="28"/>
              </w:rPr>
              <w:softHyphen/>
              <w:t>нально-эстетического характера.</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Анализировать </w:t>
            </w:r>
            <w:r w:rsidRPr="003B7333">
              <w:rPr>
                <w:sz w:val="28"/>
                <w:szCs w:val="28"/>
              </w:rPr>
              <w:t>влияние современ</w:t>
            </w:r>
            <w:r w:rsidRPr="003B7333">
              <w:rPr>
                <w:sz w:val="28"/>
                <w:szCs w:val="28"/>
              </w:rPr>
              <w:softHyphen/>
              <w:t>ного человека на природу, оценивать примеры зависимости благополучия жизни людей от состояния природы.</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Моделировать </w:t>
            </w:r>
            <w:r w:rsidRPr="003B7333">
              <w:rPr>
                <w:sz w:val="28"/>
                <w:szCs w:val="28"/>
              </w:rPr>
              <w:t>ситуации по сохра</w:t>
            </w:r>
            <w:r w:rsidRPr="003B7333">
              <w:rPr>
                <w:sz w:val="28"/>
                <w:szCs w:val="28"/>
              </w:rPr>
              <w:softHyphen/>
              <w:t>нению природы и её защите.</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Различать </w:t>
            </w:r>
            <w:r w:rsidRPr="003B7333">
              <w:rPr>
                <w:sz w:val="28"/>
                <w:szCs w:val="28"/>
              </w:rPr>
              <w:t>правильные и непра</w:t>
            </w:r>
            <w:r w:rsidRPr="003B7333">
              <w:rPr>
                <w:sz w:val="28"/>
                <w:szCs w:val="28"/>
              </w:rPr>
              <w:softHyphen/>
              <w:t>вильные формы поведения в природе.</w:t>
            </w:r>
          </w:p>
          <w:p w:rsidR="003B7333" w:rsidRPr="003B7333" w:rsidRDefault="003B7333" w:rsidP="003B7333">
            <w:pPr>
              <w:spacing w:line="260" w:lineRule="exact"/>
              <w:rPr>
                <w:sz w:val="28"/>
                <w:szCs w:val="28"/>
              </w:rPr>
            </w:pPr>
            <w:r w:rsidRPr="003B7333">
              <w:rPr>
                <w:b/>
                <w:bCs/>
                <w:sz w:val="28"/>
                <w:szCs w:val="28"/>
              </w:rPr>
              <w:t xml:space="preserve">Оценивать </w:t>
            </w:r>
            <w:r w:rsidRPr="003B7333">
              <w:rPr>
                <w:sz w:val="28"/>
                <w:szCs w:val="28"/>
              </w:rPr>
              <w:t xml:space="preserve">личную роль в охране воды, воздуха, </w:t>
            </w:r>
            <w:r w:rsidRPr="003B7333">
              <w:rPr>
                <w:sz w:val="28"/>
                <w:szCs w:val="28"/>
              </w:rPr>
              <w:lastRenderedPageBreak/>
              <w:t>полезных ископаемых, экосистем, растительного и животного мира.</w:t>
            </w:r>
          </w:p>
          <w:p w:rsidR="003B7333" w:rsidRPr="003B7333" w:rsidRDefault="003B7333" w:rsidP="003B7333">
            <w:pPr>
              <w:shd w:val="clear" w:color="auto" w:fill="FFFFFF"/>
              <w:spacing w:line="260" w:lineRule="exact"/>
              <w:jc w:val="both"/>
              <w:rPr>
                <w:b/>
                <w:bCs/>
                <w:sz w:val="28"/>
                <w:szCs w:val="28"/>
              </w:rPr>
            </w:pP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Характеризовать </w:t>
            </w:r>
            <w:r w:rsidRPr="003B7333">
              <w:rPr>
                <w:sz w:val="28"/>
                <w:szCs w:val="28"/>
              </w:rPr>
              <w:t>основные функ</w:t>
            </w:r>
            <w:r w:rsidRPr="003B7333">
              <w:rPr>
                <w:sz w:val="28"/>
                <w:szCs w:val="28"/>
              </w:rPr>
              <w:softHyphen/>
              <w:t>ции систем органов человеческого те</w:t>
            </w:r>
            <w:r w:rsidRPr="003B7333">
              <w:rPr>
                <w:sz w:val="28"/>
                <w:szCs w:val="28"/>
              </w:rPr>
              <w:softHyphen/>
              <w:t>ла.</w:t>
            </w:r>
          </w:p>
          <w:p w:rsidR="003B7333" w:rsidRPr="003B7333" w:rsidRDefault="003B7333" w:rsidP="003B7333">
            <w:pPr>
              <w:shd w:val="clear" w:color="auto" w:fill="FFFFFF"/>
              <w:spacing w:line="260" w:lineRule="exact"/>
              <w:jc w:val="both"/>
              <w:rPr>
                <w:sz w:val="28"/>
                <w:szCs w:val="28"/>
                <w:u w:val="single"/>
              </w:rPr>
            </w:pPr>
            <w:r w:rsidRPr="003B7333">
              <w:rPr>
                <w:b/>
                <w:bCs/>
                <w:sz w:val="28"/>
                <w:szCs w:val="28"/>
              </w:rPr>
              <w:t xml:space="preserve">Моделировать </w:t>
            </w:r>
            <w:r w:rsidRPr="003B7333">
              <w:rPr>
                <w:sz w:val="28"/>
                <w:szCs w:val="28"/>
              </w:rPr>
              <w:t>в ходе практичес</w:t>
            </w:r>
            <w:r w:rsidRPr="003B7333">
              <w:rPr>
                <w:sz w:val="28"/>
                <w:szCs w:val="28"/>
              </w:rPr>
              <w:softHyphen/>
              <w:t>кой работы ситуации по применению правил сохранения и укрепления здо</w:t>
            </w:r>
            <w:r w:rsidRPr="003B7333">
              <w:rPr>
                <w:sz w:val="28"/>
                <w:szCs w:val="28"/>
              </w:rPr>
              <w:softHyphen/>
              <w:t>ровья, по оказанию первой помощи при несчастных случаях.</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Характеризовать </w:t>
            </w:r>
            <w:r w:rsidRPr="003B7333">
              <w:rPr>
                <w:sz w:val="28"/>
                <w:szCs w:val="28"/>
              </w:rPr>
              <w:t>правила оказа</w:t>
            </w:r>
            <w:r w:rsidRPr="003B7333">
              <w:rPr>
                <w:sz w:val="28"/>
                <w:szCs w:val="28"/>
              </w:rPr>
              <w:softHyphen/>
              <w:t>ния первой помощи при несчастных случаях.</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Измерять </w:t>
            </w:r>
            <w:r w:rsidRPr="003B7333">
              <w:rPr>
                <w:sz w:val="28"/>
                <w:szCs w:val="28"/>
              </w:rPr>
              <w:t>температуру тела, вес и рост человека.</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Оценивать </w:t>
            </w:r>
            <w:r w:rsidRPr="003B7333">
              <w:rPr>
                <w:sz w:val="28"/>
                <w:szCs w:val="28"/>
              </w:rPr>
              <w:t>личное отношение к сво</w:t>
            </w:r>
            <w:r w:rsidRPr="003B7333">
              <w:rPr>
                <w:sz w:val="28"/>
                <w:szCs w:val="28"/>
              </w:rPr>
              <w:softHyphen/>
              <w:t>ему здоровью и здоровью окружаю</w:t>
            </w:r>
            <w:r w:rsidRPr="003B7333">
              <w:rPr>
                <w:sz w:val="28"/>
                <w:szCs w:val="28"/>
              </w:rPr>
              <w:softHyphen/>
              <w:t>щих, своё отношение к людям с огра</w:t>
            </w:r>
            <w:r w:rsidRPr="003B7333">
              <w:rPr>
                <w:sz w:val="28"/>
                <w:szCs w:val="28"/>
              </w:rPr>
              <w:softHyphen/>
              <w:t>ниченными возможностями здоровья.</w:t>
            </w:r>
          </w:p>
          <w:p w:rsidR="003B7333" w:rsidRPr="003B7333" w:rsidRDefault="003B7333" w:rsidP="003B7333">
            <w:pPr>
              <w:shd w:val="clear" w:color="auto" w:fill="FFFFFF"/>
              <w:spacing w:line="260" w:lineRule="exact"/>
              <w:jc w:val="both"/>
              <w:rPr>
                <w:b/>
                <w:bCs/>
                <w:sz w:val="28"/>
                <w:szCs w:val="28"/>
              </w:rPr>
            </w:pP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Характеризовать </w:t>
            </w:r>
            <w:r w:rsidRPr="003B7333">
              <w:rPr>
                <w:sz w:val="28"/>
                <w:szCs w:val="28"/>
              </w:rPr>
              <w:t>особенности звёзд и планет на примере Солнца и Земли.</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Работать </w:t>
            </w:r>
            <w:r w:rsidRPr="003B7333">
              <w:rPr>
                <w:sz w:val="28"/>
                <w:szCs w:val="28"/>
              </w:rPr>
              <w:t>с готовыми моделями (глобусом, физической картой): пока</w:t>
            </w:r>
            <w:r w:rsidRPr="003B7333">
              <w:rPr>
                <w:sz w:val="28"/>
                <w:szCs w:val="28"/>
              </w:rPr>
              <w:softHyphen/>
              <w:t>зывать на глобусе и карте материки и океаны; находить и определять гео</w:t>
            </w:r>
            <w:r w:rsidRPr="003B7333">
              <w:rPr>
                <w:sz w:val="28"/>
                <w:szCs w:val="28"/>
              </w:rPr>
              <w:softHyphen/>
              <w:t>графические объекты на физической карте России с помощью условных знаков.</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Ориентироваться </w:t>
            </w:r>
            <w:r w:rsidRPr="003B7333">
              <w:rPr>
                <w:sz w:val="28"/>
                <w:szCs w:val="28"/>
              </w:rPr>
              <w:t>на местности  (в группе) с помощью компаса и карты, по местным признакам во время экс</w:t>
            </w:r>
            <w:r w:rsidRPr="003B7333">
              <w:rPr>
                <w:sz w:val="28"/>
                <w:szCs w:val="28"/>
              </w:rPr>
              <w:softHyphen/>
              <w:t>курсии.</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Сравнивать </w:t>
            </w:r>
            <w:r w:rsidRPr="003B7333">
              <w:rPr>
                <w:sz w:val="28"/>
                <w:szCs w:val="28"/>
              </w:rPr>
              <w:t xml:space="preserve">и </w:t>
            </w:r>
            <w:r w:rsidRPr="003B7333">
              <w:rPr>
                <w:b/>
                <w:bCs/>
                <w:sz w:val="28"/>
                <w:szCs w:val="28"/>
              </w:rPr>
              <w:t xml:space="preserve">различать </w:t>
            </w:r>
            <w:r w:rsidRPr="003B7333">
              <w:rPr>
                <w:sz w:val="28"/>
                <w:szCs w:val="28"/>
              </w:rPr>
              <w:t xml:space="preserve">день и ночь, времена года. </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Объяснять (характеризовать) </w:t>
            </w:r>
            <w:r w:rsidRPr="003B7333">
              <w:rPr>
                <w:sz w:val="28"/>
                <w:szCs w:val="28"/>
              </w:rPr>
              <w:t>движение Земли относительно Солнца и его связь со сменой дня и  ночи времён года.</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Различать </w:t>
            </w:r>
            <w:r w:rsidRPr="003B7333">
              <w:rPr>
                <w:sz w:val="28"/>
                <w:szCs w:val="28"/>
              </w:rPr>
              <w:t>разные формы земной поверхности (на примере своей мест</w:t>
            </w:r>
            <w:r w:rsidRPr="003B7333">
              <w:rPr>
                <w:sz w:val="28"/>
                <w:szCs w:val="28"/>
              </w:rPr>
              <w:softHyphen/>
              <w:t>ности).</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Находить </w:t>
            </w:r>
            <w:r w:rsidRPr="003B7333">
              <w:rPr>
                <w:sz w:val="28"/>
                <w:szCs w:val="28"/>
              </w:rPr>
              <w:t>на физической карте Рос</w:t>
            </w:r>
            <w:r w:rsidRPr="003B7333">
              <w:rPr>
                <w:sz w:val="28"/>
                <w:szCs w:val="28"/>
              </w:rPr>
              <w:softHyphen/>
              <w:t xml:space="preserve">сии равнины и </w:t>
            </w:r>
            <w:r w:rsidRPr="003B7333">
              <w:rPr>
                <w:sz w:val="28"/>
                <w:szCs w:val="28"/>
              </w:rPr>
              <w:lastRenderedPageBreak/>
              <w:t>горы и определять их названия.</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Моделировать </w:t>
            </w:r>
            <w:r w:rsidRPr="003B7333">
              <w:rPr>
                <w:sz w:val="28"/>
                <w:szCs w:val="28"/>
              </w:rPr>
              <w:t>формы поверхности из песка, глины или пластилина.</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Сравнивать </w:t>
            </w:r>
            <w:r w:rsidRPr="003B7333">
              <w:rPr>
                <w:sz w:val="28"/>
                <w:szCs w:val="28"/>
              </w:rPr>
              <w:t xml:space="preserve">и </w:t>
            </w:r>
            <w:r w:rsidRPr="003B7333">
              <w:rPr>
                <w:b/>
                <w:bCs/>
                <w:sz w:val="28"/>
                <w:szCs w:val="28"/>
              </w:rPr>
              <w:t xml:space="preserve">различать </w:t>
            </w:r>
            <w:r w:rsidRPr="003B7333">
              <w:rPr>
                <w:sz w:val="28"/>
                <w:szCs w:val="28"/>
              </w:rPr>
              <w:t xml:space="preserve">разные формы водоёмов. </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Находить </w:t>
            </w:r>
            <w:r w:rsidRPr="003B7333">
              <w:rPr>
                <w:sz w:val="28"/>
                <w:szCs w:val="28"/>
              </w:rPr>
              <w:t>на физической карте Рос</w:t>
            </w:r>
            <w:r w:rsidRPr="003B7333">
              <w:rPr>
                <w:sz w:val="28"/>
                <w:szCs w:val="28"/>
              </w:rPr>
              <w:softHyphen/>
              <w:t xml:space="preserve">сии разные водоёмы и </w:t>
            </w:r>
            <w:r w:rsidRPr="003B7333">
              <w:rPr>
                <w:b/>
                <w:bCs/>
                <w:sz w:val="28"/>
                <w:szCs w:val="28"/>
              </w:rPr>
              <w:t xml:space="preserve">определять </w:t>
            </w:r>
            <w:r w:rsidRPr="003B7333">
              <w:rPr>
                <w:sz w:val="28"/>
                <w:szCs w:val="28"/>
              </w:rPr>
              <w:t xml:space="preserve">их названия. </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Характеризовать </w:t>
            </w:r>
            <w:r w:rsidRPr="003B7333">
              <w:rPr>
                <w:sz w:val="28"/>
                <w:szCs w:val="28"/>
              </w:rPr>
              <w:t>(в ходе экскурсий и наблюдений) формы земной поверх</w:t>
            </w:r>
            <w:r w:rsidRPr="003B7333">
              <w:rPr>
                <w:sz w:val="28"/>
                <w:szCs w:val="28"/>
              </w:rPr>
              <w:softHyphen/>
              <w:t>ности и водоёмы своей местности.</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Описывать </w:t>
            </w:r>
            <w:r w:rsidRPr="003B7333">
              <w:rPr>
                <w:sz w:val="28"/>
                <w:szCs w:val="28"/>
              </w:rPr>
              <w:t>климат, особенности растительного и животного мира, труда и быта людей разных природных зон.</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Извлекать </w:t>
            </w:r>
            <w:r w:rsidRPr="003B7333">
              <w:rPr>
                <w:sz w:val="28"/>
                <w:szCs w:val="28"/>
              </w:rPr>
              <w:t>(по заданию учителя) необходимую информацию из учеб</w:t>
            </w:r>
            <w:r w:rsidRPr="003B7333">
              <w:rPr>
                <w:sz w:val="28"/>
                <w:szCs w:val="28"/>
              </w:rPr>
              <w:softHyphen/>
              <w:t>ника и дополнительных источников знаний (словари, энциклопедии, спра</w:t>
            </w:r>
            <w:r w:rsidRPr="003B7333">
              <w:rPr>
                <w:sz w:val="28"/>
                <w:szCs w:val="28"/>
              </w:rPr>
              <w:softHyphen/>
              <w:t>вочники) о природных зонах и обсуж</w:t>
            </w:r>
            <w:r w:rsidRPr="003B7333">
              <w:rPr>
                <w:sz w:val="28"/>
                <w:szCs w:val="28"/>
              </w:rPr>
              <w:softHyphen/>
              <w:t xml:space="preserve">дать полученные сведения. </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Оценивать </w:t>
            </w:r>
            <w:r w:rsidRPr="003B7333">
              <w:rPr>
                <w:sz w:val="28"/>
                <w:szCs w:val="28"/>
              </w:rPr>
              <w:t>уровень своего интере</w:t>
            </w:r>
            <w:r w:rsidRPr="003B7333">
              <w:rPr>
                <w:sz w:val="28"/>
                <w:szCs w:val="28"/>
              </w:rPr>
              <w:softHyphen/>
              <w:t>са к изученным темам.</w:t>
            </w:r>
          </w:p>
          <w:p w:rsidR="003B7333" w:rsidRPr="003B7333" w:rsidRDefault="003B7333" w:rsidP="003B7333">
            <w:pPr>
              <w:spacing w:line="260" w:lineRule="exact"/>
              <w:rPr>
                <w:sz w:val="28"/>
                <w:szCs w:val="28"/>
              </w:rPr>
            </w:pPr>
            <w:r w:rsidRPr="003B7333">
              <w:rPr>
                <w:b/>
                <w:bCs/>
                <w:sz w:val="28"/>
                <w:szCs w:val="28"/>
              </w:rPr>
              <w:t xml:space="preserve">Объяснять </w:t>
            </w:r>
            <w:r w:rsidRPr="003B7333">
              <w:rPr>
                <w:sz w:val="28"/>
                <w:szCs w:val="28"/>
              </w:rPr>
              <w:t>влияние человека на природу изучаемых природных зон.</w:t>
            </w:r>
          </w:p>
          <w:p w:rsidR="003B7333" w:rsidRPr="003B7333" w:rsidRDefault="003B7333" w:rsidP="003B7333">
            <w:pPr>
              <w:spacing w:line="260" w:lineRule="exact"/>
              <w:rPr>
                <w:sz w:val="28"/>
                <w:szCs w:val="28"/>
              </w:rPr>
            </w:pPr>
          </w:p>
        </w:tc>
      </w:tr>
      <w:tr w:rsidR="003B7333" w:rsidRPr="003B7333" w:rsidTr="003B7333">
        <w:tc>
          <w:tcPr>
            <w:tcW w:w="10421" w:type="dxa"/>
            <w:gridSpan w:val="4"/>
          </w:tcPr>
          <w:p w:rsidR="003B7333" w:rsidRPr="003B7333" w:rsidRDefault="003B7333" w:rsidP="003B7333">
            <w:pPr>
              <w:shd w:val="clear" w:color="auto" w:fill="FFFFFF"/>
              <w:jc w:val="center"/>
              <w:rPr>
                <w:b/>
                <w:bCs/>
                <w:sz w:val="28"/>
                <w:szCs w:val="28"/>
              </w:rPr>
            </w:pPr>
            <w:r w:rsidRPr="003B7333">
              <w:rPr>
                <w:b/>
                <w:bCs/>
                <w:sz w:val="28"/>
                <w:szCs w:val="28"/>
              </w:rPr>
              <w:lastRenderedPageBreak/>
              <w:t>Человек и общество (108 ч)</w:t>
            </w:r>
          </w:p>
        </w:tc>
      </w:tr>
      <w:tr w:rsidR="003B7333" w:rsidRPr="003B7333" w:rsidTr="003B7333">
        <w:tc>
          <w:tcPr>
            <w:tcW w:w="3525" w:type="dxa"/>
          </w:tcPr>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Человек </w:t>
            </w:r>
            <w:r w:rsidRPr="003B7333">
              <w:rPr>
                <w:sz w:val="28"/>
                <w:szCs w:val="28"/>
              </w:rPr>
              <w:t xml:space="preserve">и </w:t>
            </w:r>
            <w:r w:rsidRPr="003B7333">
              <w:rPr>
                <w:b/>
                <w:bCs/>
                <w:sz w:val="28"/>
                <w:szCs w:val="28"/>
              </w:rPr>
              <w:t>общество</w:t>
            </w:r>
          </w:p>
          <w:p w:rsidR="003B7333" w:rsidRPr="003B7333" w:rsidRDefault="003B7333" w:rsidP="003B7333">
            <w:pPr>
              <w:shd w:val="clear" w:color="auto" w:fill="FFFFFF"/>
              <w:spacing w:line="260" w:lineRule="exact"/>
              <w:ind w:firstLine="394"/>
              <w:jc w:val="both"/>
              <w:rPr>
                <w:sz w:val="28"/>
                <w:szCs w:val="28"/>
              </w:rPr>
            </w:pPr>
            <w:r w:rsidRPr="003B7333">
              <w:rPr>
                <w:sz w:val="28"/>
                <w:szCs w:val="28"/>
              </w:rPr>
              <w:t xml:space="preserve">Общество </w:t>
            </w:r>
            <w:r w:rsidRPr="003B7333">
              <w:rPr>
                <w:spacing w:val="-2"/>
                <w:sz w:val="28"/>
                <w:szCs w:val="28"/>
              </w:rPr>
              <w:t>–</w:t>
            </w:r>
            <w:r w:rsidRPr="003B7333">
              <w:rPr>
                <w:sz w:val="28"/>
                <w:szCs w:val="28"/>
              </w:rPr>
              <w:t xml:space="preserve"> совокупность людей, которые объединены </w:t>
            </w:r>
            <w:r w:rsidRPr="003B7333">
              <w:rPr>
                <w:i/>
                <w:iCs/>
                <w:sz w:val="28"/>
                <w:szCs w:val="28"/>
              </w:rPr>
              <w:t>об</w:t>
            </w:r>
            <w:r w:rsidRPr="003B7333">
              <w:rPr>
                <w:sz w:val="28"/>
                <w:szCs w:val="28"/>
              </w:rPr>
              <w:t>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B7333" w:rsidRPr="003B7333" w:rsidRDefault="003B7333" w:rsidP="003B7333">
            <w:pPr>
              <w:shd w:val="clear" w:color="auto" w:fill="FFFFFF"/>
              <w:spacing w:line="260" w:lineRule="exact"/>
              <w:jc w:val="both"/>
              <w:rPr>
                <w:sz w:val="28"/>
                <w:szCs w:val="28"/>
              </w:rPr>
            </w:pPr>
            <w:r w:rsidRPr="003B7333">
              <w:rPr>
                <w:sz w:val="28"/>
                <w:szCs w:val="28"/>
              </w:rPr>
              <w:t xml:space="preserve">Человек </w:t>
            </w:r>
            <w:r w:rsidRPr="003B7333">
              <w:rPr>
                <w:spacing w:val="-2"/>
                <w:sz w:val="28"/>
                <w:szCs w:val="28"/>
              </w:rPr>
              <w:t>–</w:t>
            </w:r>
            <w:r w:rsidRPr="003B7333">
              <w:rPr>
                <w:sz w:val="28"/>
                <w:szCs w:val="28"/>
              </w:rPr>
              <w:t xml:space="preserve"> член общества, носитель и создатель культуры. Понимание того, как складывается и развивается культура </w:t>
            </w:r>
            <w:r w:rsidRPr="003B7333">
              <w:rPr>
                <w:bCs/>
                <w:sz w:val="28"/>
                <w:szCs w:val="28"/>
              </w:rPr>
              <w:t>общества</w:t>
            </w:r>
            <w:r w:rsidRPr="003B7333">
              <w:rPr>
                <w:sz w:val="28"/>
                <w:szCs w:val="28"/>
              </w:rPr>
              <w:t xml:space="preserve">  и каждого его члена. Общее </w:t>
            </w:r>
            <w:r w:rsidRPr="003B7333">
              <w:rPr>
                <w:sz w:val="28"/>
                <w:szCs w:val="28"/>
              </w:rPr>
              <w:lastRenderedPageBreak/>
              <w:t>представление о вкладе в культуру  человечества традиций и религиозных воззрений разных на</w:t>
            </w:r>
            <w:r w:rsidRPr="003B7333">
              <w:rPr>
                <w:sz w:val="28"/>
                <w:szCs w:val="28"/>
              </w:rPr>
              <w:softHyphen/>
              <w:t>родов. Взаимоотношения человека с другими людьми. Культура общения с представителями разных национальностей, социаль</w:t>
            </w:r>
            <w:r w:rsidRPr="003B7333">
              <w:rPr>
                <w:sz w:val="28"/>
                <w:szCs w:val="28"/>
              </w:rPr>
              <w:softHyphen/>
              <w:t>ных групп: проявление уважения, взаимопомощи, умения при</w:t>
            </w:r>
            <w:r w:rsidRPr="003B7333">
              <w:rPr>
                <w:sz w:val="28"/>
                <w:szCs w:val="28"/>
              </w:rPr>
              <w:softHyphen/>
              <w:t xml:space="preserve">слушиваться к чужому мнению. </w:t>
            </w:r>
            <w:r w:rsidRPr="003B7333">
              <w:rPr>
                <w:i/>
                <w:iCs/>
                <w:sz w:val="28"/>
                <w:szCs w:val="28"/>
              </w:rPr>
              <w:t>Внутренний мир человека: общее представление о человеческих свойствах и качествах.</w:t>
            </w:r>
          </w:p>
          <w:p w:rsidR="003B7333" w:rsidRPr="003B7333" w:rsidRDefault="003B7333" w:rsidP="003B7333">
            <w:pPr>
              <w:shd w:val="clear" w:color="auto" w:fill="FFFFFF"/>
              <w:spacing w:line="260" w:lineRule="exact"/>
              <w:ind w:firstLine="389"/>
              <w:jc w:val="both"/>
              <w:rPr>
                <w:sz w:val="28"/>
                <w:szCs w:val="28"/>
              </w:rPr>
            </w:pPr>
            <w:r w:rsidRPr="003B7333">
              <w:rPr>
                <w:sz w:val="28"/>
                <w:szCs w:val="28"/>
              </w:rPr>
              <w:t xml:space="preserve">Семья </w:t>
            </w:r>
            <w:r w:rsidRPr="003B7333">
              <w:rPr>
                <w:spacing w:val="-2"/>
                <w:sz w:val="28"/>
                <w:szCs w:val="28"/>
              </w:rPr>
              <w:t>–</w:t>
            </w:r>
            <w:r w:rsidRPr="003B7333">
              <w:rPr>
                <w:sz w:val="28"/>
                <w:szCs w:val="28"/>
              </w:rPr>
              <w:t xml:space="preserve"> самое близкое окружение человека. Семейные тра</w:t>
            </w:r>
            <w:r w:rsidRPr="003B7333">
              <w:rPr>
                <w:sz w:val="28"/>
                <w:szCs w:val="28"/>
              </w:rPr>
              <w:softHyphen/>
              <w:t>диции. Взаимоотношения в семье и взаимопомощь членов семьи. Оказание посильной помощи взрослым. Забота о детях, преста</w:t>
            </w:r>
            <w:r w:rsidRPr="003B7333">
              <w:rPr>
                <w:sz w:val="28"/>
                <w:szCs w:val="28"/>
              </w:rPr>
              <w:softHyphen/>
            </w:r>
            <w:r w:rsidRPr="003B7333">
              <w:rPr>
                <w:spacing w:val="-2"/>
                <w:sz w:val="28"/>
                <w:szCs w:val="28"/>
              </w:rPr>
              <w:t xml:space="preserve">релых, больных – долг каждого человека. </w:t>
            </w:r>
            <w:r w:rsidRPr="003B7333">
              <w:rPr>
                <w:i/>
                <w:iCs/>
                <w:spacing w:val="-2"/>
                <w:sz w:val="28"/>
                <w:szCs w:val="28"/>
              </w:rPr>
              <w:t xml:space="preserve">Хозяйство семьи. </w:t>
            </w:r>
            <w:r w:rsidRPr="003B7333">
              <w:rPr>
                <w:spacing w:val="-2"/>
                <w:sz w:val="28"/>
                <w:szCs w:val="28"/>
              </w:rPr>
              <w:t>Ро</w:t>
            </w:r>
            <w:r w:rsidRPr="003B7333">
              <w:rPr>
                <w:spacing w:val="-2"/>
                <w:sz w:val="28"/>
                <w:szCs w:val="28"/>
              </w:rPr>
              <w:softHyphen/>
            </w:r>
            <w:r w:rsidRPr="003B7333">
              <w:rPr>
                <w:spacing w:val="-1"/>
                <w:sz w:val="28"/>
                <w:szCs w:val="28"/>
              </w:rPr>
              <w:t xml:space="preserve">дословная. Имена и фамилии членов семьи. Составление схемы </w:t>
            </w:r>
            <w:r w:rsidRPr="003B7333">
              <w:rPr>
                <w:sz w:val="28"/>
                <w:szCs w:val="28"/>
              </w:rPr>
              <w:t>родословного древа, истории семьи. Духовно-нравственные цен</w:t>
            </w:r>
            <w:r w:rsidRPr="003B7333">
              <w:rPr>
                <w:sz w:val="28"/>
                <w:szCs w:val="28"/>
              </w:rPr>
              <w:softHyphen/>
              <w:t>ности в семейной культуре народов России, Республики Адыгея и мира.</w:t>
            </w:r>
          </w:p>
          <w:p w:rsidR="003B7333" w:rsidRPr="003B7333" w:rsidRDefault="003B7333" w:rsidP="003B7333">
            <w:pPr>
              <w:shd w:val="clear" w:color="auto" w:fill="FFFFFF"/>
              <w:spacing w:line="260" w:lineRule="exact"/>
              <w:ind w:firstLine="192"/>
              <w:jc w:val="both"/>
              <w:rPr>
                <w:sz w:val="28"/>
                <w:szCs w:val="28"/>
              </w:rPr>
            </w:pPr>
            <w:r w:rsidRPr="003B7333">
              <w:rPr>
                <w:sz w:val="28"/>
                <w:szCs w:val="28"/>
              </w:rPr>
              <w:t>Младший школьник. Правила поведения в школе, на уроке. Обращение к учителю. Оценка великой миссии учителя в культу</w:t>
            </w:r>
            <w:r w:rsidRPr="003B7333">
              <w:rPr>
                <w:sz w:val="28"/>
                <w:szCs w:val="28"/>
              </w:rPr>
              <w:softHyphen/>
              <w:t>ре народов России и мира. Классный, школьный коллектив, совместная  учёба, игры, отдых. Составление режима дня школьника.</w:t>
            </w:r>
          </w:p>
          <w:p w:rsidR="003B7333" w:rsidRPr="003B7333" w:rsidRDefault="003B7333" w:rsidP="003B7333">
            <w:pPr>
              <w:shd w:val="clear" w:color="auto" w:fill="FFFFFF"/>
              <w:spacing w:line="260" w:lineRule="exact"/>
              <w:ind w:firstLine="365"/>
              <w:jc w:val="both"/>
              <w:rPr>
                <w:sz w:val="28"/>
                <w:szCs w:val="28"/>
              </w:rPr>
            </w:pPr>
            <w:r w:rsidRPr="003B7333">
              <w:rPr>
                <w:sz w:val="28"/>
                <w:szCs w:val="28"/>
              </w:rPr>
              <w:t xml:space="preserve">Друзья, взаимоотношения между ними; ценность дружбы, согласия, взаимной помощи. Правила взаимоотношений со </w:t>
            </w:r>
            <w:r w:rsidRPr="003B7333">
              <w:rPr>
                <w:sz w:val="28"/>
                <w:szCs w:val="28"/>
              </w:rPr>
              <w:lastRenderedPageBreak/>
              <w:t>взрослыми, сверстниками, культура поведения в школе и дру</w:t>
            </w:r>
            <w:r w:rsidRPr="003B7333">
              <w:rPr>
                <w:sz w:val="28"/>
                <w:szCs w:val="28"/>
              </w:rPr>
              <w:softHyphen/>
              <w:t>гих общественных местах. Внимание к сверстникам, однокласс</w:t>
            </w:r>
            <w:r w:rsidRPr="003B7333">
              <w:rPr>
                <w:sz w:val="28"/>
                <w:szCs w:val="28"/>
              </w:rPr>
              <w:softHyphen/>
              <w:t>никам, плохо владеющим русским языком, помощь им в ори</w:t>
            </w:r>
            <w:r w:rsidRPr="003B7333">
              <w:rPr>
                <w:sz w:val="28"/>
                <w:szCs w:val="28"/>
              </w:rPr>
              <w:softHyphen/>
              <w:t>ентации в учебной среде и окружающей обстановке.</w:t>
            </w:r>
          </w:p>
          <w:p w:rsidR="003B7333" w:rsidRPr="003B7333" w:rsidRDefault="003B7333" w:rsidP="003B7333">
            <w:pPr>
              <w:shd w:val="clear" w:color="auto" w:fill="FFFFFF"/>
              <w:spacing w:line="260" w:lineRule="exact"/>
              <w:ind w:firstLine="365"/>
              <w:jc w:val="both"/>
              <w:rPr>
                <w:sz w:val="28"/>
                <w:szCs w:val="28"/>
              </w:rPr>
            </w:pPr>
            <w:r w:rsidRPr="003B7333">
              <w:rPr>
                <w:sz w:val="28"/>
                <w:szCs w:val="28"/>
              </w:rPr>
              <w:t>Значение труда в жизни человека и общества. Трудолюбие как общественно значимая ценность в культуре народов России, Республики Адыгея и мира. Профессии людей. Личная ответственность человека за результаты своего труда и профессиональное мастерство.</w:t>
            </w:r>
          </w:p>
          <w:p w:rsidR="003B7333" w:rsidRPr="003B7333" w:rsidRDefault="003B7333" w:rsidP="003B7333">
            <w:pPr>
              <w:shd w:val="clear" w:color="auto" w:fill="FFFFFF"/>
              <w:spacing w:line="260" w:lineRule="exact"/>
              <w:ind w:firstLine="379"/>
              <w:jc w:val="both"/>
              <w:rPr>
                <w:sz w:val="28"/>
                <w:szCs w:val="28"/>
              </w:rPr>
            </w:pPr>
            <w:r w:rsidRPr="003B7333">
              <w:rPr>
                <w:sz w:val="28"/>
                <w:szCs w:val="28"/>
              </w:rPr>
              <w:t>Общественный транспорт. Транспорт города или села. На</w:t>
            </w:r>
            <w:r w:rsidRPr="003B7333">
              <w:rPr>
                <w:sz w:val="28"/>
                <w:szCs w:val="28"/>
              </w:rPr>
              <w:softHyphen/>
              <w:t>земный, воздушный и водный транспорт. Правила пользова</w:t>
            </w:r>
            <w:r w:rsidRPr="003B7333">
              <w:rPr>
                <w:sz w:val="28"/>
                <w:szCs w:val="28"/>
              </w:rPr>
              <w:softHyphen/>
            </w:r>
            <w:r w:rsidRPr="003B7333">
              <w:rPr>
                <w:spacing w:val="-4"/>
                <w:sz w:val="28"/>
                <w:szCs w:val="28"/>
              </w:rPr>
              <w:t xml:space="preserve">ния транспортом. </w:t>
            </w:r>
            <w:r w:rsidRPr="003B7333">
              <w:rPr>
                <w:i/>
                <w:iCs/>
                <w:spacing w:val="-4"/>
                <w:sz w:val="28"/>
                <w:szCs w:val="28"/>
              </w:rPr>
              <w:t xml:space="preserve">Средства связи: почта, телеграф, телефон, </w:t>
            </w:r>
            <w:r w:rsidRPr="003B7333">
              <w:rPr>
                <w:i/>
                <w:iCs/>
                <w:sz w:val="28"/>
                <w:szCs w:val="28"/>
              </w:rPr>
              <w:t>электронная почта, аудио- и видеочаты, форум. Транспорт и связь Республики Адыгея.</w:t>
            </w:r>
          </w:p>
          <w:p w:rsidR="003B7333" w:rsidRPr="003B7333" w:rsidRDefault="003B7333" w:rsidP="003B7333">
            <w:pPr>
              <w:shd w:val="clear" w:color="auto" w:fill="FFFFFF"/>
              <w:spacing w:line="260" w:lineRule="exact"/>
              <w:ind w:firstLine="379"/>
              <w:jc w:val="both"/>
              <w:rPr>
                <w:sz w:val="28"/>
                <w:szCs w:val="28"/>
              </w:rPr>
            </w:pPr>
            <w:r w:rsidRPr="003B7333">
              <w:rPr>
                <w:i/>
                <w:iCs/>
                <w:sz w:val="28"/>
                <w:szCs w:val="28"/>
              </w:rPr>
              <w:t xml:space="preserve">Средства массовой информации: радио, телевидение, </w:t>
            </w:r>
            <w:r w:rsidRPr="003B7333">
              <w:rPr>
                <w:i/>
                <w:iCs/>
                <w:spacing w:val="-2"/>
                <w:sz w:val="28"/>
                <w:szCs w:val="28"/>
              </w:rPr>
              <w:t>пресса, Интернет. Избирательность при пользовании средства</w:t>
            </w:r>
            <w:r w:rsidRPr="003B7333">
              <w:rPr>
                <w:i/>
                <w:iCs/>
                <w:spacing w:val="-2"/>
                <w:sz w:val="28"/>
                <w:szCs w:val="28"/>
              </w:rPr>
              <w:softHyphen/>
            </w:r>
            <w:r w:rsidRPr="003B7333">
              <w:rPr>
                <w:i/>
                <w:iCs/>
                <w:sz w:val="28"/>
                <w:szCs w:val="28"/>
              </w:rPr>
              <w:t>ми массовой информации в целях сохранения духовно-нрав</w:t>
            </w:r>
            <w:r w:rsidRPr="003B7333">
              <w:rPr>
                <w:i/>
                <w:iCs/>
                <w:sz w:val="28"/>
                <w:szCs w:val="28"/>
              </w:rPr>
              <w:softHyphen/>
              <w:t>ственного здоровья. СМИ  Республики Адыгея.</w:t>
            </w:r>
          </w:p>
          <w:p w:rsidR="003B7333" w:rsidRPr="003B7333" w:rsidRDefault="003B7333" w:rsidP="003B7333">
            <w:pPr>
              <w:shd w:val="clear" w:color="auto" w:fill="FFFFFF"/>
              <w:spacing w:line="260" w:lineRule="exact"/>
              <w:ind w:firstLine="389"/>
              <w:jc w:val="both"/>
              <w:rPr>
                <w:sz w:val="28"/>
                <w:szCs w:val="28"/>
              </w:rPr>
            </w:pPr>
            <w:r w:rsidRPr="003B7333">
              <w:rPr>
                <w:sz w:val="28"/>
                <w:szCs w:val="28"/>
              </w:rPr>
              <w:t xml:space="preserve">Наша Родина </w:t>
            </w:r>
            <w:r w:rsidRPr="003B7333">
              <w:rPr>
                <w:spacing w:val="-2"/>
                <w:sz w:val="28"/>
                <w:szCs w:val="28"/>
              </w:rPr>
              <w:t xml:space="preserve">– </w:t>
            </w:r>
            <w:r w:rsidRPr="003B7333">
              <w:rPr>
                <w:sz w:val="28"/>
                <w:szCs w:val="28"/>
              </w:rPr>
              <w:t>Россия, Российская Федерация. Ценностно-смысловое содержание понятий: Родина, Отечество, Отчизна. Го</w:t>
            </w:r>
            <w:r w:rsidRPr="003B7333">
              <w:rPr>
                <w:sz w:val="28"/>
                <w:szCs w:val="28"/>
              </w:rPr>
              <w:softHyphen/>
              <w:t xml:space="preserve">сударственная символика России: Государственный герб России, Государственный флаг России, Государственный гимн </w:t>
            </w:r>
            <w:r w:rsidRPr="003B7333">
              <w:rPr>
                <w:sz w:val="28"/>
                <w:szCs w:val="28"/>
              </w:rPr>
              <w:lastRenderedPageBreak/>
              <w:t xml:space="preserve">России; правила поведения при прослушивании гимна. Конституция </w:t>
            </w:r>
            <w:r w:rsidRPr="003B7333">
              <w:rPr>
                <w:spacing w:val="-2"/>
                <w:sz w:val="28"/>
                <w:szCs w:val="28"/>
              </w:rPr>
              <w:t>–</w:t>
            </w:r>
            <w:r w:rsidRPr="003B7333">
              <w:rPr>
                <w:sz w:val="28"/>
                <w:szCs w:val="28"/>
              </w:rPr>
              <w:t xml:space="preserve"> Основной закон Российской Федерации. Права ребёнка. Государственная  символика Республики Адыгея. </w:t>
            </w:r>
          </w:p>
          <w:p w:rsidR="003B7333" w:rsidRPr="003B7333" w:rsidRDefault="003B7333" w:rsidP="003B7333">
            <w:pPr>
              <w:shd w:val="clear" w:color="auto" w:fill="FFFFFF"/>
              <w:spacing w:line="260" w:lineRule="exact"/>
              <w:ind w:firstLine="389"/>
              <w:jc w:val="both"/>
              <w:rPr>
                <w:sz w:val="28"/>
                <w:szCs w:val="28"/>
              </w:rPr>
            </w:pPr>
            <w:r w:rsidRPr="003B7333">
              <w:rPr>
                <w:sz w:val="28"/>
                <w:szCs w:val="28"/>
              </w:rPr>
              <w:t xml:space="preserve">Президент Российской Федерации </w:t>
            </w:r>
            <w:r w:rsidRPr="003B7333">
              <w:rPr>
                <w:spacing w:val="-2"/>
                <w:sz w:val="28"/>
                <w:szCs w:val="28"/>
              </w:rPr>
              <w:t xml:space="preserve">– </w:t>
            </w:r>
            <w:r w:rsidRPr="003B7333">
              <w:rPr>
                <w:sz w:val="28"/>
                <w:szCs w:val="28"/>
              </w:rPr>
              <w:t>глава государства. Ответственность главы государства за социальное и духовно-нравственное благополучие граждан.</w:t>
            </w:r>
          </w:p>
          <w:p w:rsidR="003B7333" w:rsidRPr="003B7333" w:rsidRDefault="003B7333" w:rsidP="003B7333">
            <w:pPr>
              <w:shd w:val="clear" w:color="auto" w:fill="FFFFFF"/>
              <w:spacing w:line="260" w:lineRule="exact"/>
              <w:ind w:firstLine="389"/>
              <w:jc w:val="both"/>
              <w:rPr>
                <w:sz w:val="28"/>
                <w:szCs w:val="28"/>
              </w:rPr>
            </w:pPr>
            <w:r w:rsidRPr="003B7333">
              <w:rPr>
                <w:sz w:val="28"/>
                <w:szCs w:val="28"/>
              </w:rPr>
              <w:t>Праздник в жизни общества как средство укрепления об</w:t>
            </w:r>
            <w:r w:rsidRPr="003B7333">
              <w:rPr>
                <w:sz w:val="28"/>
                <w:szCs w:val="28"/>
              </w:rPr>
              <w:softHyphen/>
              <w:t xml:space="preserve">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w:t>
            </w:r>
            <w:r w:rsidRPr="003B7333">
              <w:rPr>
                <w:sz w:val="28"/>
                <w:szCs w:val="28"/>
                <w:lang w:val="en-US"/>
              </w:rPr>
              <w:t>c</w:t>
            </w:r>
            <w:r w:rsidRPr="003B7333">
              <w:rPr>
                <w:sz w:val="28"/>
                <w:szCs w:val="28"/>
              </w:rPr>
              <w:t>тенной газеты к общественному празднику. День Республики Адыгея. День города Майкопа. День Конституции РА.</w:t>
            </w:r>
          </w:p>
          <w:p w:rsidR="003B7333" w:rsidRPr="003B7333" w:rsidRDefault="003B7333" w:rsidP="003B7333">
            <w:pPr>
              <w:shd w:val="clear" w:color="auto" w:fill="FFFFFF"/>
              <w:spacing w:line="260" w:lineRule="exact"/>
              <w:ind w:firstLine="408"/>
              <w:jc w:val="both"/>
              <w:rPr>
                <w:sz w:val="28"/>
                <w:szCs w:val="28"/>
              </w:rPr>
            </w:pPr>
            <w:r w:rsidRPr="003B7333">
              <w:rPr>
                <w:sz w:val="28"/>
                <w:szCs w:val="28"/>
              </w:rPr>
              <w:t>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B7333" w:rsidRPr="003B7333" w:rsidRDefault="003B7333" w:rsidP="003B7333">
            <w:pPr>
              <w:shd w:val="clear" w:color="auto" w:fill="FFFFFF"/>
              <w:spacing w:line="260" w:lineRule="exact"/>
              <w:ind w:firstLine="403"/>
              <w:jc w:val="both"/>
              <w:rPr>
                <w:sz w:val="28"/>
                <w:szCs w:val="28"/>
              </w:rPr>
            </w:pPr>
            <w:r w:rsidRPr="003B7333">
              <w:rPr>
                <w:sz w:val="28"/>
                <w:szCs w:val="28"/>
              </w:rPr>
              <w:t xml:space="preserve">Города России. Санкт-Петербург: достопримечательное (Зимний дворец, памятник Петру </w:t>
            </w:r>
            <w:r w:rsidRPr="003B7333">
              <w:rPr>
                <w:sz w:val="28"/>
                <w:szCs w:val="28"/>
                <w:lang w:val="en-US"/>
              </w:rPr>
              <w:t>I</w:t>
            </w:r>
            <w:r w:rsidRPr="003B7333">
              <w:rPr>
                <w:sz w:val="28"/>
                <w:szCs w:val="28"/>
              </w:rPr>
              <w:t xml:space="preserve"> </w:t>
            </w:r>
            <w:r w:rsidRPr="003B7333">
              <w:rPr>
                <w:spacing w:val="-2"/>
                <w:sz w:val="28"/>
                <w:szCs w:val="28"/>
              </w:rPr>
              <w:t>–</w:t>
            </w:r>
            <w:r w:rsidRPr="003B7333">
              <w:rPr>
                <w:sz w:val="28"/>
                <w:szCs w:val="28"/>
              </w:rPr>
              <w:t xml:space="preserve"> Медный всадник, </w:t>
            </w:r>
            <w:r w:rsidRPr="003B7333">
              <w:rPr>
                <w:i/>
                <w:iCs/>
                <w:sz w:val="28"/>
                <w:szCs w:val="28"/>
              </w:rPr>
              <w:lastRenderedPageBreak/>
              <w:t xml:space="preserve">разводные мосты через Неву </w:t>
            </w:r>
            <w:r w:rsidRPr="003B7333">
              <w:rPr>
                <w:sz w:val="28"/>
                <w:szCs w:val="28"/>
              </w:rPr>
              <w:t>и др.), города Золотого кольца России (по выбору). Святыни городов России.</w:t>
            </w:r>
          </w:p>
          <w:p w:rsidR="003B7333" w:rsidRPr="003B7333" w:rsidRDefault="003B7333" w:rsidP="003B7333">
            <w:pPr>
              <w:shd w:val="clear" w:color="auto" w:fill="FFFFFF"/>
              <w:spacing w:line="260" w:lineRule="exact"/>
              <w:jc w:val="both"/>
              <w:rPr>
                <w:sz w:val="28"/>
                <w:szCs w:val="28"/>
              </w:rPr>
            </w:pPr>
            <w:r w:rsidRPr="003B7333">
              <w:rPr>
                <w:sz w:val="28"/>
                <w:szCs w:val="28"/>
              </w:rPr>
              <w:t xml:space="preserve">Россия </w:t>
            </w:r>
            <w:r w:rsidRPr="003B7333">
              <w:rPr>
                <w:spacing w:val="-2"/>
                <w:sz w:val="28"/>
                <w:szCs w:val="28"/>
              </w:rPr>
              <w:t>–</w:t>
            </w:r>
            <w:r w:rsidRPr="003B7333">
              <w:rPr>
                <w:sz w:val="28"/>
                <w:szCs w:val="28"/>
              </w:rPr>
              <w:t xml:space="preserve"> многонациональная страна. Народы, населяющие </w:t>
            </w:r>
            <w:r w:rsidRPr="003B7333">
              <w:rPr>
                <w:spacing w:val="-1"/>
                <w:sz w:val="28"/>
                <w:szCs w:val="28"/>
              </w:rPr>
              <w:t>Россию, Республику Адыгея,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w:t>
            </w:r>
            <w:r w:rsidRPr="003B7333">
              <w:rPr>
                <w:i/>
                <w:iCs/>
                <w:spacing w:val="-1"/>
                <w:sz w:val="28"/>
                <w:szCs w:val="28"/>
              </w:rPr>
              <w:t xml:space="preserve"> </w:t>
            </w:r>
            <w:r w:rsidRPr="003B7333">
              <w:rPr>
                <w:sz w:val="28"/>
                <w:szCs w:val="28"/>
              </w:rPr>
              <w:t>религии, культуре, истории. Проведение спортивного праздника  на основе традиционных детских игр народов Республики Адыгея.</w:t>
            </w:r>
          </w:p>
          <w:p w:rsidR="003B7333" w:rsidRPr="003B7333" w:rsidRDefault="003B7333" w:rsidP="003B7333">
            <w:pPr>
              <w:shd w:val="clear" w:color="auto" w:fill="FFFFFF"/>
              <w:spacing w:line="260" w:lineRule="exact"/>
              <w:ind w:firstLine="398"/>
              <w:jc w:val="both"/>
              <w:rPr>
                <w:sz w:val="28"/>
                <w:szCs w:val="28"/>
              </w:rPr>
            </w:pPr>
            <w:r w:rsidRPr="003B7333">
              <w:rPr>
                <w:sz w:val="28"/>
                <w:szCs w:val="28"/>
              </w:rPr>
              <w:t xml:space="preserve">Республика Адыгея  </w:t>
            </w:r>
            <w:r w:rsidRPr="003B7333">
              <w:rPr>
                <w:spacing w:val="-2"/>
                <w:sz w:val="28"/>
                <w:szCs w:val="28"/>
              </w:rPr>
              <w:t>–</w:t>
            </w:r>
            <w:r w:rsidRPr="003B7333">
              <w:rPr>
                <w:sz w:val="28"/>
                <w:szCs w:val="28"/>
              </w:rPr>
              <w:t xml:space="preserve"> частица России. Майкоп </w:t>
            </w:r>
            <w:r w:rsidRPr="003B7333">
              <w:rPr>
                <w:spacing w:val="-2"/>
                <w:sz w:val="28"/>
                <w:szCs w:val="28"/>
              </w:rPr>
              <w:t>–</w:t>
            </w:r>
            <w:r w:rsidRPr="003B7333">
              <w:rPr>
                <w:sz w:val="28"/>
                <w:szCs w:val="28"/>
              </w:rPr>
              <w:t xml:space="preserve"> столица РА. Основные достопримечательности; музеи, театры, спортивные комплексы, памятники природы, архитектуры, мемориалы и памятники защитникам Отечества, деятелям культуры и искусства. Особенности труда людей родного края, их профессии. Названия разных народов, проживающих в РА, их обычаи, характерные особенности быта. Важные сведения из истории Республики Адыгея. Святыни родного края. Проведение дня памяти выдающегося земляка.</w:t>
            </w:r>
          </w:p>
          <w:p w:rsidR="003B7333" w:rsidRPr="003B7333" w:rsidRDefault="003B7333" w:rsidP="003B7333">
            <w:pPr>
              <w:shd w:val="clear" w:color="auto" w:fill="FFFFFF"/>
              <w:spacing w:line="260" w:lineRule="exact"/>
              <w:ind w:firstLine="403"/>
              <w:jc w:val="both"/>
              <w:rPr>
                <w:sz w:val="28"/>
                <w:szCs w:val="28"/>
              </w:rPr>
            </w:pPr>
            <w:r w:rsidRPr="003B7333">
              <w:rPr>
                <w:sz w:val="28"/>
                <w:szCs w:val="28"/>
              </w:rPr>
              <w:t xml:space="preserve">История Отечества. Счёт лет в истории. Наиболее важные и яркие события общественной и культурной жизни стран в разные исторические периоды: Древняя Русь, Московское государство, Российская империя, СССР, Российская </w:t>
            </w:r>
            <w:r w:rsidRPr="003B7333">
              <w:rPr>
                <w:sz w:val="28"/>
                <w:szCs w:val="28"/>
              </w:rPr>
              <w:lastRenderedPageBreak/>
              <w:t xml:space="preserve">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РА. Личная ответственность каждого человека за сохранность </w:t>
            </w:r>
            <w:r w:rsidRPr="003B7333">
              <w:rPr>
                <w:bCs/>
                <w:sz w:val="28"/>
                <w:szCs w:val="28"/>
              </w:rPr>
              <w:t>ис</w:t>
            </w:r>
            <w:r w:rsidRPr="003B7333">
              <w:rPr>
                <w:sz w:val="28"/>
                <w:szCs w:val="28"/>
              </w:rPr>
              <w:t>торико-культурного наследия своего края.</w:t>
            </w:r>
          </w:p>
          <w:p w:rsidR="003B7333" w:rsidRPr="003B7333" w:rsidRDefault="003B7333" w:rsidP="003B7333">
            <w:pPr>
              <w:shd w:val="clear" w:color="auto" w:fill="FFFFFF"/>
              <w:spacing w:line="260" w:lineRule="exact"/>
              <w:ind w:firstLine="403"/>
              <w:jc w:val="both"/>
              <w:rPr>
                <w:sz w:val="28"/>
                <w:szCs w:val="28"/>
              </w:rPr>
            </w:pPr>
            <w:r w:rsidRPr="003B7333">
              <w:rPr>
                <w:sz w:val="28"/>
                <w:szCs w:val="28"/>
              </w:rPr>
              <w:t xml:space="preserve">Страны и народы мира. Общее представление о многообразии стран, народов, религий на Земле. Знакомство с </w:t>
            </w:r>
            <w:r w:rsidRPr="003B7333">
              <w:rPr>
                <w:bCs/>
                <w:sz w:val="28"/>
                <w:szCs w:val="28"/>
              </w:rPr>
              <w:t>3</w:t>
            </w:r>
            <w:r w:rsidRPr="003B7333">
              <w:rPr>
                <w:b/>
                <w:bCs/>
                <w:sz w:val="28"/>
                <w:szCs w:val="28"/>
              </w:rPr>
              <w:t>-</w:t>
            </w:r>
            <w:r w:rsidRPr="003B7333">
              <w:rPr>
                <w:sz w:val="28"/>
                <w:szCs w:val="28"/>
              </w:rPr>
              <w:t xml:space="preserve">4 </w:t>
            </w:r>
            <w:r w:rsidRPr="003B7333">
              <w:rPr>
                <w:i/>
                <w:iCs/>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p>
          <w:p w:rsidR="003B7333" w:rsidRPr="003B7333" w:rsidRDefault="003B7333" w:rsidP="003B7333">
            <w:pPr>
              <w:shd w:val="clear" w:color="auto" w:fill="FFFFFF"/>
              <w:spacing w:line="260" w:lineRule="exact"/>
              <w:jc w:val="both"/>
              <w:rPr>
                <w:sz w:val="28"/>
                <w:szCs w:val="28"/>
              </w:rPr>
            </w:pPr>
            <w:r w:rsidRPr="003B7333">
              <w:rPr>
                <w:b/>
                <w:bCs/>
                <w:sz w:val="28"/>
                <w:szCs w:val="28"/>
              </w:rPr>
              <w:t>Правила безопасной жизни</w:t>
            </w:r>
          </w:p>
          <w:p w:rsidR="003B7333" w:rsidRPr="003B7333" w:rsidRDefault="003B7333" w:rsidP="003B7333">
            <w:pPr>
              <w:shd w:val="clear" w:color="auto" w:fill="FFFFFF"/>
              <w:spacing w:line="260" w:lineRule="exact"/>
              <w:jc w:val="both"/>
              <w:rPr>
                <w:sz w:val="28"/>
                <w:szCs w:val="28"/>
              </w:rPr>
            </w:pPr>
            <w:r w:rsidRPr="003B7333">
              <w:rPr>
                <w:sz w:val="28"/>
                <w:szCs w:val="28"/>
              </w:rPr>
              <w:t xml:space="preserve">Ценность здоровья и здорового образа жизни. Режим дня школьника, чередование труда и отдыха в </w:t>
            </w:r>
            <w:r w:rsidRPr="003B7333">
              <w:rPr>
                <w:bCs/>
                <w:sz w:val="28"/>
                <w:szCs w:val="28"/>
              </w:rPr>
              <w:t>режи</w:t>
            </w:r>
            <w:r w:rsidRPr="003B7333">
              <w:rPr>
                <w:sz w:val="28"/>
                <w:szCs w:val="28"/>
              </w:rPr>
              <w:t xml:space="preserve">ме дня; личная гигиена. Физическая культура, закаливание, </w:t>
            </w:r>
            <w:r w:rsidRPr="003B7333">
              <w:rPr>
                <w:spacing w:val="-8"/>
                <w:sz w:val="28"/>
                <w:szCs w:val="28"/>
              </w:rPr>
              <w:t xml:space="preserve">игры на воздухе как условие сохранения и укрепления здоровья. </w:t>
            </w:r>
            <w:r w:rsidRPr="003B7333">
              <w:rPr>
                <w:spacing w:val="-5"/>
                <w:sz w:val="28"/>
                <w:szCs w:val="28"/>
              </w:rPr>
              <w:t xml:space="preserve">Личная ответственность каждого человека за сохранение и </w:t>
            </w:r>
            <w:r w:rsidRPr="003B7333">
              <w:rPr>
                <w:spacing w:val="-1"/>
                <w:sz w:val="28"/>
                <w:szCs w:val="28"/>
              </w:rPr>
              <w:t xml:space="preserve">укрепление своего физического и нравственного здоровья. </w:t>
            </w:r>
            <w:r w:rsidRPr="003B7333">
              <w:rPr>
                <w:spacing w:val="-9"/>
                <w:sz w:val="28"/>
                <w:szCs w:val="28"/>
              </w:rPr>
              <w:t>Номера телефонов экстренной помощи. Первая помощь при лёг</w:t>
            </w:r>
            <w:r w:rsidRPr="003B7333">
              <w:rPr>
                <w:spacing w:val="-9"/>
                <w:sz w:val="28"/>
                <w:szCs w:val="28"/>
              </w:rPr>
              <w:softHyphen/>
            </w:r>
            <w:r w:rsidRPr="003B7333">
              <w:rPr>
                <w:spacing w:val="-3"/>
                <w:sz w:val="28"/>
                <w:szCs w:val="28"/>
              </w:rPr>
              <w:t xml:space="preserve">ких травмах </w:t>
            </w:r>
            <w:r w:rsidRPr="003B7333">
              <w:rPr>
                <w:i/>
                <w:iCs/>
                <w:spacing w:val="-3"/>
                <w:sz w:val="28"/>
                <w:szCs w:val="28"/>
              </w:rPr>
              <w:t>(ушиб, порез, ожог), обмораживании, перегреве.</w:t>
            </w:r>
          </w:p>
          <w:p w:rsidR="003B7333" w:rsidRPr="003B7333" w:rsidRDefault="003B7333" w:rsidP="003B7333">
            <w:pPr>
              <w:spacing w:line="260" w:lineRule="exact"/>
              <w:rPr>
                <w:sz w:val="28"/>
                <w:szCs w:val="28"/>
              </w:rPr>
            </w:pPr>
            <w:r w:rsidRPr="003B7333">
              <w:rPr>
                <w:sz w:val="28"/>
                <w:szCs w:val="28"/>
              </w:rPr>
              <w:t>Дорога от дома до школы, правила безопасного поведе</w:t>
            </w:r>
            <w:r w:rsidRPr="003B7333">
              <w:rPr>
                <w:sz w:val="28"/>
                <w:szCs w:val="28"/>
              </w:rPr>
              <w:softHyphen/>
            </w:r>
            <w:r w:rsidRPr="003B7333">
              <w:rPr>
                <w:spacing w:val="-4"/>
                <w:sz w:val="28"/>
                <w:szCs w:val="28"/>
              </w:rPr>
              <w:t xml:space="preserve">ния на дорогах, в </w:t>
            </w:r>
            <w:r w:rsidRPr="003B7333">
              <w:rPr>
                <w:spacing w:val="-4"/>
                <w:sz w:val="28"/>
                <w:szCs w:val="28"/>
              </w:rPr>
              <w:lastRenderedPageBreak/>
              <w:t>лесу, на водоёме в разное время года. Пра</w:t>
            </w:r>
            <w:r w:rsidRPr="003B7333">
              <w:rPr>
                <w:spacing w:val="-4"/>
                <w:sz w:val="28"/>
                <w:szCs w:val="28"/>
              </w:rPr>
              <w:softHyphen/>
            </w:r>
            <w:r w:rsidRPr="003B7333">
              <w:rPr>
                <w:spacing w:val="-5"/>
                <w:sz w:val="28"/>
                <w:szCs w:val="28"/>
              </w:rPr>
              <w:t>вила противопожарной безопасности, основные правила обра</w:t>
            </w:r>
            <w:r w:rsidRPr="003B7333">
              <w:rPr>
                <w:spacing w:val="-5"/>
                <w:sz w:val="28"/>
                <w:szCs w:val="28"/>
              </w:rPr>
              <w:softHyphen/>
            </w:r>
            <w:r w:rsidRPr="003B7333">
              <w:rPr>
                <w:sz w:val="28"/>
                <w:szCs w:val="28"/>
              </w:rPr>
              <w:t xml:space="preserve">щения с газом, электричеством, водой. </w:t>
            </w:r>
            <w:r w:rsidRPr="003B7333">
              <w:rPr>
                <w:spacing w:val="-1"/>
                <w:sz w:val="28"/>
                <w:szCs w:val="28"/>
              </w:rPr>
              <w:t xml:space="preserve">Правила безопасного поведения в природе. </w:t>
            </w:r>
            <w:r w:rsidRPr="003B7333">
              <w:rPr>
                <w:spacing w:val="-5"/>
                <w:sz w:val="28"/>
                <w:szCs w:val="28"/>
              </w:rPr>
              <w:t>Забота о здоровье и безопасности окружающих людей -</w:t>
            </w:r>
            <w:r w:rsidRPr="003B7333">
              <w:rPr>
                <w:sz w:val="28"/>
                <w:szCs w:val="28"/>
              </w:rPr>
              <w:t>нравственный долг каждого человека.</w:t>
            </w:r>
          </w:p>
        </w:tc>
        <w:tc>
          <w:tcPr>
            <w:tcW w:w="3205" w:type="dxa"/>
          </w:tcPr>
          <w:p w:rsidR="003B7333" w:rsidRPr="003B7333" w:rsidRDefault="003B7333" w:rsidP="003B7333">
            <w:pPr>
              <w:shd w:val="clear" w:color="auto" w:fill="FFFFFF"/>
              <w:spacing w:line="260" w:lineRule="exact"/>
              <w:jc w:val="both"/>
              <w:rPr>
                <w:b/>
                <w:bCs/>
                <w:i/>
                <w:iCs/>
                <w:sz w:val="28"/>
                <w:szCs w:val="28"/>
              </w:rPr>
            </w:pPr>
            <w:r w:rsidRPr="003B7333">
              <w:rPr>
                <w:b/>
                <w:bCs/>
                <w:i/>
                <w:iCs/>
                <w:sz w:val="28"/>
                <w:szCs w:val="28"/>
              </w:rPr>
              <w:lastRenderedPageBreak/>
              <w:t xml:space="preserve"> Я - школьник (7ч.)</w:t>
            </w:r>
          </w:p>
          <w:p w:rsidR="003B7333" w:rsidRPr="003B7333" w:rsidRDefault="003B7333" w:rsidP="003B7333">
            <w:pPr>
              <w:shd w:val="clear" w:color="auto" w:fill="FFFFFF"/>
              <w:spacing w:line="260" w:lineRule="exact"/>
              <w:jc w:val="both"/>
              <w:rPr>
                <w:sz w:val="28"/>
                <w:szCs w:val="28"/>
              </w:rPr>
            </w:pPr>
            <w:r w:rsidRPr="003B7333">
              <w:rPr>
                <w:spacing w:val="-2"/>
                <w:sz w:val="28"/>
                <w:szCs w:val="28"/>
              </w:rPr>
              <w:t>Знакомство со школой. Правила поведения в школе.</w:t>
            </w:r>
          </w:p>
          <w:p w:rsidR="003B7333" w:rsidRPr="003B7333" w:rsidRDefault="003B7333" w:rsidP="003B7333">
            <w:pPr>
              <w:shd w:val="clear" w:color="auto" w:fill="FFFFFF"/>
              <w:spacing w:line="260" w:lineRule="exact"/>
              <w:jc w:val="both"/>
              <w:rPr>
                <w:sz w:val="28"/>
                <w:szCs w:val="28"/>
              </w:rPr>
            </w:pPr>
            <w:r w:rsidRPr="003B7333">
              <w:rPr>
                <w:spacing w:val="-3"/>
                <w:sz w:val="28"/>
                <w:szCs w:val="28"/>
              </w:rPr>
              <w:t>Культура общения со взрослыми, сверстниками.</w:t>
            </w:r>
          </w:p>
          <w:p w:rsidR="003B7333" w:rsidRPr="003B7333" w:rsidRDefault="003B7333" w:rsidP="003B7333">
            <w:pPr>
              <w:shd w:val="clear" w:color="auto" w:fill="FFFFFF"/>
              <w:spacing w:line="260" w:lineRule="exact"/>
              <w:jc w:val="both"/>
              <w:rPr>
                <w:spacing w:val="-5"/>
                <w:sz w:val="28"/>
                <w:szCs w:val="28"/>
              </w:rPr>
            </w:pPr>
            <w:r w:rsidRPr="003B7333">
              <w:rPr>
                <w:spacing w:val="-5"/>
                <w:sz w:val="28"/>
                <w:szCs w:val="28"/>
              </w:rPr>
              <w:t xml:space="preserve">Режим дня школьника. </w:t>
            </w:r>
          </w:p>
          <w:p w:rsidR="003B7333" w:rsidRPr="003B7333" w:rsidRDefault="003B7333" w:rsidP="003B7333">
            <w:pPr>
              <w:shd w:val="clear" w:color="auto" w:fill="FFFFFF"/>
              <w:spacing w:line="260" w:lineRule="exact"/>
              <w:jc w:val="both"/>
              <w:rPr>
                <w:bCs/>
                <w:i/>
                <w:iCs/>
                <w:sz w:val="28"/>
                <w:szCs w:val="28"/>
              </w:rPr>
            </w:pPr>
          </w:p>
          <w:p w:rsidR="003B7333" w:rsidRPr="003B7333" w:rsidRDefault="003B7333" w:rsidP="003B7333">
            <w:pPr>
              <w:shd w:val="clear" w:color="auto" w:fill="FFFFFF"/>
              <w:spacing w:line="260" w:lineRule="exact"/>
              <w:rPr>
                <w:b/>
                <w:bCs/>
                <w:i/>
                <w:iCs/>
                <w:sz w:val="28"/>
                <w:szCs w:val="28"/>
              </w:rPr>
            </w:pPr>
            <w:r w:rsidRPr="003B7333">
              <w:rPr>
                <w:b/>
                <w:bCs/>
                <w:i/>
                <w:iCs/>
                <w:sz w:val="28"/>
                <w:szCs w:val="28"/>
              </w:rPr>
              <w:t xml:space="preserve">Правила безопасной </w:t>
            </w:r>
          </w:p>
          <w:p w:rsidR="003B7333" w:rsidRPr="003B7333" w:rsidRDefault="003B7333" w:rsidP="003B7333">
            <w:pPr>
              <w:shd w:val="clear" w:color="auto" w:fill="FFFFFF"/>
              <w:spacing w:line="260" w:lineRule="exact"/>
              <w:rPr>
                <w:b/>
                <w:spacing w:val="-5"/>
                <w:sz w:val="28"/>
                <w:szCs w:val="28"/>
              </w:rPr>
            </w:pPr>
            <w:r w:rsidRPr="003B7333">
              <w:rPr>
                <w:b/>
                <w:bCs/>
                <w:i/>
                <w:iCs/>
                <w:sz w:val="28"/>
                <w:szCs w:val="28"/>
              </w:rPr>
              <w:t>жизнедеятельности (7 ч)</w:t>
            </w:r>
            <w:r w:rsidRPr="003B7333">
              <w:rPr>
                <w:b/>
                <w:spacing w:val="-5"/>
                <w:sz w:val="28"/>
                <w:szCs w:val="28"/>
              </w:rPr>
              <w:t xml:space="preserve"> </w:t>
            </w:r>
          </w:p>
          <w:p w:rsidR="003B7333" w:rsidRPr="003B7333" w:rsidRDefault="003B7333" w:rsidP="003B7333">
            <w:pPr>
              <w:shd w:val="clear" w:color="auto" w:fill="FFFFFF"/>
              <w:spacing w:line="260" w:lineRule="exact"/>
              <w:jc w:val="both"/>
              <w:rPr>
                <w:sz w:val="28"/>
                <w:szCs w:val="28"/>
              </w:rPr>
            </w:pPr>
            <w:r w:rsidRPr="003B7333">
              <w:rPr>
                <w:spacing w:val="-5"/>
                <w:sz w:val="28"/>
                <w:szCs w:val="28"/>
              </w:rPr>
              <w:t>Правила личной гигиены.</w:t>
            </w:r>
            <w:r w:rsidRPr="003B7333">
              <w:rPr>
                <w:spacing w:val="-3"/>
                <w:sz w:val="28"/>
                <w:szCs w:val="28"/>
              </w:rPr>
              <w:t xml:space="preserve"> Меры предупреждения простудных заболеваний. </w:t>
            </w:r>
            <w:r w:rsidRPr="003B7333">
              <w:rPr>
                <w:spacing w:val="-6"/>
                <w:sz w:val="28"/>
                <w:szCs w:val="28"/>
              </w:rPr>
              <w:t xml:space="preserve">Значение навыков личной гигиены. </w:t>
            </w:r>
            <w:r w:rsidRPr="003B7333">
              <w:rPr>
                <w:spacing w:val="-5"/>
                <w:sz w:val="28"/>
                <w:szCs w:val="28"/>
              </w:rPr>
              <w:t>Профилактика вредных привычек.</w:t>
            </w:r>
          </w:p>
          <w:p w:rsidR="003B7333" w:rsidRPr="003B7333" w:rsidRDefault="003B7333" w:rsidP="003B7333">
            <w:pPr>
              <w:shd w:val="clear" w:color="auto" w:fill="FFFFFF"/>
              <w:spacing w:line="260" w:lineRule="exact"/>
              <w:ind w:firstLine="274"/>
              <w:jc w:val="both"/>
              <w:rPr>
                <w:sz w:val="28"/>
                <w:szCs w:val="28"/>
              </w:rPr>
            </w:pPr>
            <w:r w:rsidRPr="003B7333">
              <w:rPr>
                <w:spacing w:val="-1"/>
                <w:sz w:val="28"/>
                <w:szCs w:val="28"/>
              </w:rPr>
              <w:lastRenderedPageBreak/>
              <w:t>Роль физических упражнений и спорта для укрепления здо</w:t>
            </w:r>
            <w:r w:rsidRPr="003B7333">
              <w:rPr>
                <w:spacing w:val="-1"/>
                <w:sz w:val="28"/>
                <w:szCs w:val="28"/>
              </w:rPr>
              <w:softHyphen/>
            </w:r>
            <w:r w:rsidRPr="003B7333">
              <w:rPr>
                <w:sz w:val="28"/>
                <w:szCs w:val="28"/>
              </w:rPr>
              <w:t>ровья. Режим труда и отдыха.</w:t>
            </w:r>
            <w:r w:rsidRPr="003B7333">
              <w:rPr>
                <w:spacing w:val="-3"/>
                <w:sz w:val="28"/>
                <w:szCs w:val="28"/>
              </w:rPr>
              <w:t xml:space="preserve"> Правила безопасного образа жизни. Безопасность в быту. Пра</w:t>
            </w:r>
            <w:r w:rsidRPr="003B7333">
              <w:rPr>
                <w:spacing w:val="-3"/>
                <w:sz w:val="28"/>
                <w:szCs w:val="28"/>
              </w:rPr>
              <w:softHyphen/>
            </w:r>
            <w:r w:rsidRPr="003B7333">
              <w:rPr>
                <w:sz w:val="28"/>
                <w:szCs w:val="28"/>
              </w:rPr>
              <w:t>вила противопожарной безопасности, безопасного поведения в транспорте, на дорогах.</w:t>
            </w:r>
          </w:p>
          <w:p w:rsidR="003B7333" w:rsidRPr="003B7333" w:rsidRDefault="003B7333" w:rsidP="003B7333">
            <w:pPr>
              <w:shd w:val="clear" w:color="auto" w:fill="FFFFFF"/>
              <w:spacing w:line="260" w:lineRule="exact"/>
              <w:jc w:val="both"/>
              <w:rPr>
                <w:sz w:val="28"/>
                <w:szCs w:val="28"/>
              </w:rPr>
            </w:pPr>
            <w:r w:rsidRPr="003B7333">
              <w:rPr>
                <w:spacing w:val="-2"/>
                <w:sz w:val="28"/>
                <w:szCs w:val="28"/>
              </w:rPr>
              <w:t>Безопасное поведение у водоемов.</w:t>
            </w:r>
          </w:p>
          <w:p w:rsidR="003B7333" w:rsidRPr="003B7333" w:rsidRDefault="003B7333" w:rsidP="003B7333">
            <w:pPr>
              <w:shd w:val="clear" w:color="auto" w:fill="FFFFFF"/>
              <w:spacing w:line="260" w:lineRule="exact"/>
              <w:rPr>
                <w:bCs/>
                <w:i/>
                <w:iCs/>
                <w:sz w:val="28"/>
                <w:szCs w:val="28"/>
              </w:rPr>
            </w:pPr>
          </w:p>
          <w:p w:rsidR="003B7333" w:rsidRPr="003B7333" w:rsidRDefault="003B7333" w:rsidP="003B7333">
            <w:pPr>
              <w:shd w:val="clear" w:color="auto" w:fill="FFFFFF"/>
              <w:spacing w:line="260" w:lineRule="exact"/>
              <w:rPr>
                <w:b/>
                <w:bCs/>
                <w:i/>
                <w:iCs/>
                <w:sz w:val="28"/>
                <w:szCs w:val="28"/>
              </w:rPr>
            </w:pPr>
            <w:r w:rsidRPr="003B7333">
              <w:rPr>
                <w:b/>
                <w:bCs/>
                <w:i/>
                <w:iCs/>
                <w:sz w:val="28"/>
                <w:szCs w:val="28"/>
              </w:rPr>
              <w:t>Моя Родина (11ч)</w:t>
            </w:r>
          </w:p>
          <w:p w:rsidR="003B7333" w:rsidRPr="003B7333" w:rsidRDefault="003B7333" w:rsidP="003B7333">
            <w:pPr>
              <w:shd w:val="clear" w:color="auto" w:fill="FFFFFF"/>
              <w:spacing w:line="260" w:lineRule="exact"/>
              <w:jc w:val="both"/>
              <w:rPr>
                <w:sz w:val="28"/>
                <w:szCs w:val="28"/>
              </w:rPr>
            </w:pPr>
            <w:r w:rsidRPr="003B7333">
              <w:rPr>
                <w:sz w:val="28"/>
                <w:szCs w:val="28"/>
              </w:rPr>
              <w:t>Твоя Родина Россия - одно из крупнейших государств мира.</w:t>
            </w:r>
          </w:p>
          <w:p w:rsidR="003B7333" w:rsidRPr="003B7333" w:rsidRDefault="003B7333" w:rsidP="003B7333">
            <w:pPr>
              <w:shd w:val="clear" w:color="auto" w:fill="FFFFFF"/>
              <w:spacing w:line="260" w:lineRule="exact"/>
              <w:jc w:val="both"/>
              <w:rPr>
                <w:sz w:val="28"/>
                <w:szCs w:val="28"/>
              </w:rPr>
            </w:pPr>
            <w:r w:rsidRPr="003B7333">
              <w:rPr>
                <w:spacing w:val="-4"/>
                <w:sz w:val="28"/>
                <w:szCs w:val="28"/>
              </w:rPr>
              <w:t>Государственное устройство страны.</w:t>
            </w:r>
          </w:p>
          <w:p w:rsidR="003B7333" w:rsidRPr="003B7333" w:rsidRDefault="003B7333" w:rsidP="003B7333">
            <w:pPr>
              <w:shd w:val="clear" w:color="auto" w:fill="FFFFFF"/>
              <w:spacing w:line="260" w:lineRule="exact"/>
              <w:jc w:val="both"/>
              <w:rPr>
                <w:sz w:val="28"/>
                <w:szCs w:val="28"/>
              </w:rPr>
            </w:pPr>
            <w:r w:rsidRPr="003B7333">
              <w:rPr>
                <w:spacing w:val="-3"/>
                <w:sz w:val="28"/>
                <w:szCs w:val="28"/>
              </w:rPr>
              <w:t>Символика государства: флаг, герб, гимн. Государственные символы РА.</w:t>
            </w:r>
          </w:p>
          <w:p w:rsidR="003B7333" w:rsidRPr="003B7333" w:rsidRDefault="003B7333" w:rsidP="003B7333">
            <w:pPr>
              <w:shd w:val="clear" w:color="auto" w:fill="FFFFFF"/>
              <w:spacing w:line="260" w:lineRule="exact"/>
              <w:ind w:firstLine="278"/>
              <w:jc w:val="both"/>
              <w:rPr>
                <w:sz w:val="28"/>
                <w:szCs w:val="28"/>
              </w:rPr>
            </w:pPr>
            <w:r w:rsidRPr="003B7333">
              <w:rPr>
                <w:sz w:val="28"/>
                <w:szCs w:val="28"/>
              </w:rPr>
              <w:t>Конституция - Основной закон страны. Права и обязанности граждан. Конституция РА.</w:t>
            </w:r>
          </w:p>
          <w:p w:rsidR="003B7333" w:rsidRPr="003B7333" w:rsidRDefault="003B7333" w:rsidP="003B7333">
            <w:pPr>
              <w:shd w:val="clear" w:color="auto" w:fill="FFFFFF"/>
              <w:spacing w:line="260" w:lineRule="exact"/>
              <w:rPr>
                <w:bCs/>
                <w:i/>
                <w:iCs/>
                <w:sz w:val="28"/>
                <w:szCs w:val="28"/>
              </w:rPr>
            </w:pPr>
          </w:p>
          <w:p w:rsidR="003B7333" w:rsidRPr="003B7333" w:rsidRDefault="003B7333" w:rsidP="003B7333">
            <w:pPr>
              <w:shd w:val="clear" w:color="auto" w:fill="FFFFFF"/>
              <w:spacing w:line="260" w:lineRule="exact"/>
              <w:ind w:firstLine="230"/>
              <w:jc w:val="both"/>
              <w:rPr>
                <w:bCs/>
                <w:i/>
                <w:iCs/>
                <w:sz w:val="28"/>
                <w:szCs w:val="28"/>
              </w:rPr>
            </w:pPr>
            <w:r w:rsidRPr="003B7333">
              <w:rPr>
                <w:b/>
                <w:bCs/>
                <w:i/>
                <w:iCs/>
                <w:sz w:val="28"/>
                <w:szCs w:val="28"/>
              </w:rPr>
              <w:t xml:space="preserve">Родной край (Республика Адыгея) </w:t>
            </w:r>
            <w:r w:rsidRPr="003B7333">
              <w:rPr>
                <w:b/>
                <w:bCs/>
                <w:sz w:val="28"/>
                <w:szCs w:val="28"/>
              </w:rPr>
              <w:t xml:space="preserve">— </w:t>
            </w:r>
            <w:r w:rsidRPr="003B7333">
              <w:rPr>
                <w:b/>
                <w:bCs/>
                <w:i/>
                <w:iCs/>
                <w:sz w:val="28"/>
                <w:szCs w:val="28"/>
              </w:rPr>
              <w:t>частица Родины</w:t>
            </w:r>
            <w:r w:rsidRPr="003B7333">
              <w:rPr>
                <w:bCs/>
                <w:i/>
                <w:iCs/>
                <w:sz w:val="28"/>
                <w:szCs w:val="28"/>
              </w:rPr>
              <w:t xml:space="preserve"> (15 ч)</w:t>
            </w:r>
          </w:p>
          <w:p w:rsidR="003B7333" w:rsidRPr="003B7333" w:rsidRDefault="003B7333" w:rsidP="003B7333">
            <w:pPr>
              <w:shd w:val="clear" w:color="auto" w:fill="FFFFFF"/>
              <w:spacing w:line="260" w:lineRule="exact"/>
              <w:jc w:val="both"/>
              <w:rPr>
                <w:sz w:val="28"/>
                <w:szCs w:val="28"/>
              </w:rPr>
            </w:pPr>
            <w:r w:rsidRPr="003B7333">
              <w:rPr>
                <w:spacing w:val="-1"/>
                <w:sz w:val="28"/>
                <w:szCs w:val="28"/>
              </w:rPr>
              <w:t>Родной город (село). Город Майкоп. Труд людей в городе и селе.</w:t>
            </w:r>
          </w:p>
          <w:p w:rsidR="003B7333" w:rsidRPr="003B7333" w:rsidRDefault="003B7333" w:rsidP="003B7333">
            <w:pPr>
              <w:shd w:val="clear" w:color="auto" w:fill="FFFFFF"/>
              <w:spacing w:line="260" w:lineRule="exact"/>
              <w:ind w:firstLine="278"/>
              <w:jc w:val="both"/>
              <w:rPr>
                <w:sz w:val="28"/>
                <w:szCs w:val="28"/>
              </w:rPr>
            </w:pPr>
            <w:r w:rsidRPr="003B7333">
              <w:rPr>
                <w:spacing w:val="-4"/>
                <w:sz w:val="28"/>
                <w:szCs w:val="28"/>
              </w:rPr>
              <w:t xml:space="preserve">Транспорт в городе. Транспорт г. Майкопа. Правила безопасного поведения на улицах, </w:t>
            </w:r>
            <w:r w:rsidRPr="003B7333">
              <w:rPr>
                <w:sz w:val="28"/>
                <w:szCs w:val="28"/>
              </w:rPr>
              <w:t>в транспорте.</w:t>
            </w:r>
          </w:p>
          <w:p w:rsidR="003B7333" w:rsidRPr="003B7333" w:rsidRDefault="003B7333" w:rsidP="003B7333">
            <w:pPr>
              <w:shd w:val="clear" w:color="auto" w:fill="FFFFFF"/>
              <w:spacing w:line="260" w:lineRule="exact"/>
              <w:jc w:val="both"/>
              <w:rPr>
                <w:sz w:val="28"/>
                <w:szCs w:val="28"/>
              </w:rPr>
            </w:pPr>
            <w:r w:rsidRPr="003B7333">
              <w:rPr>
                <w:spacing w:val="-5"/>
                <w:sz w:val="28"/>
                <w:szCs w:val="28"/>
              </w:rPr>
              <w:t>Дом, где ты живешь. Твоя семья. Традиции и праздники в семье.</w:t>
            </w:r>
          </w:p>
          <w:p w:rsidR="003B7333" w:rsidRPr="003B7333" w:rsidRDefault="003B7333" w:rsidP="003B7333">
            <w:pPr>
              <w:shd w:val="clear" w:color="auto" w:fill="FFFFFF"/>
              <w:spacing w:line="260" w:lineRule="exact"/>
              <w:ind w:firstLine="283"/>
              <w:jc w:val="both"/>
              <w:rPr>
                <w:sz w:val="28"/>
                <w:szCs w:val="28"/>
              </w:rPr>
            </w:pPr>
            <w:r w:rsidRPr="003B7333">
              <w:rPr>
                <w:sz w:val="28"/>
                <w:szCs w:val="28"/>
              </w:rPr>
              <w:t>Народное искусство и природа: хохломские изделия, жостов</w:t>
            </w:r>
            <w:r w:rsidRPr="003B7333">
              <w:rPr>
                <w:sz w:val="28"/>
                <w:szCs w:val="28"/>
              </w:rPr>
              <w:softHyphen/>
              <w:t>ские узоры, русские матрешки. Искусство народов, населяющих РА.</w:t>
            </w:r>
          </w:p>
          <w:p w:rsidR="003B7333" w:rsidRPr="003B7333" w:rsidRDefault="003B7333" w:rsidP="003B7333">
            <w:pPr>
              <w:shd w:val="clear" w:color="auto" w:fill="FFFFFF"/>
              <w:spacing w:line="260" w:lineRule="exact"/>
              <w:ind w:firstLine="298"/>
              <w:jc w:val="both"/>
              <w:rPr>
                <w:sz w:val="28"/>
                <w:szCs w:val="28"/>
              </w:rPr>
            </w:pPr>
            <w:r w:rsidRPr="003B7333">
              <w:rPr>
                <w:spacing w:val="-3"/>
                <w:sz w:val="28"/>
                <w:szCs w:val="28"/>
              </w:rPr>
              <w:t xml:space="preserve">Народные традиции и праздники: проводы зимы, весна-красна, </w:t>
            </w:r>
            <w:r w:rsidRPr="003B7333">
              <w:rPr>
                <w:sz w:val="28"/>
                <w:szCs w:val="28"/>
              </w:rPr>
              <w:t>День города. Народные традиции РА.</w:t>
            </w:r>
          </w:p>
          <w:p w:rsidR="003B7333" w:rsidRPr="003B7333" w:rsidRDefault="003B7333" w:rsidP="003B7333">
            <w:pPr>
              <w:shd w:val="clear" w:color="auto" w:fill="FFFFFF"/>
              <w:spacing w:line="260" w:lineRule="exact"/>
              <w:ind w:firstLine="230"/>
              <w:jc w:val="both"/>
              <w:rPr>
                <w:bCs/>
                <w:i/>
                <w:iCs/>
                <w:sz w:val="28"/>
                <w:szCs w:val="28"/>
              </w:rPr>
            </w:pPr>
          </w:p>
          <w:p w:rsidR="003B7333" w:rsidRPr="003B7333" w:rsidRDefault="003B7333" w:rsidP="003B7333">
            <w:pPr>
              <w:shd w:val="clear" w:color="auto" w:fill="FFFFFF"/>
              <w:spacing w:line="260" w:lineRule="exact"/>
              <w:ind w:firstLine="226"/>
              <w:jc w:val="both"/>
              <w:rPr>
                <w:bCs/>
                <w:i/>
                <w:iCs/>
                <w:sz w:val="28"/>
                <w:szCs w:val="28"/>
              </w:rPr>
            </w:pPr>
            <w:r w:rsidRPr="003B7333">
              <w:rPr>
                <w:bCs/>
                <w:i/>
                <w:iCs/>
                <w:sz w:val="28"/>
                <w:szCs w:val="28"/>
              </w:rPr>
              <w:t xml:space="preserve">Человек </w:t>
            </w:r>
            <w:r w:rsidRPr="003B7333">
              <w:rPr>
                <w:bCs/>
                <w:sz w:val="28"/>
                <w:szCs w:val="28"/>
              </w:rPr>
              <w:t xml:space="preserve">— </w:t>
            </w:r>
            <w:r w:rsidRPr="003B7333">
              <w:rPr>
                <w:bCs/>
                <w:i/>
                <w:iCs/>
                <w:sz w:val="28"/>
                <w:szCs w:val="28"/>
              </w:rPr>
              <w:t>член общест</w:t>
            </w:r>
            <w:r w:rsidRPr="003B7333">
              <w:rPr>
                <w:bCs/>
                <w:i/>
                <w:iCs/>
                <w:sz w:val="28"/>
                <w:szCs w:val="28"/>
              </w:rPr>
              <w:softHyphen/>
              <w:t>ва (3 ч.)</w:t>
            </w:r>
          </w:p>
          <w:p w:rsidR="003B7333" w:rsidRPr="003B7333" w:rsidRDefault="003B7333" w:rsidP="003B7333">
            <w:pPr>
              <w:shd w:val="clear" w:color="auto" w:fill="FFFFFF"/>
              <w:spacing w:line="260" w:lineRule="exact"/>
              <w:jc w:val="both"/>
              <w:rPr>
                <w:sz w:val="28"/>
                <w:szCs w:val="28"/>
              </w:rPr>
            </w:pPr>
            <w:r w:rsidRPr="003B7333">
              <w:rPr>
                <w:sz w:val="28"/>
                <w:szCs w:val="28"/>
              </w:rPr>
              <w:t>Отличие человека от животного. Взаимоотношения человека с другими людьми. Культура общения. Уважение к чужому мнению. Первые коллективы людей. Многообразие видов деятельности людей. Человек создатель и носитель культуры.</w:t>
            </w:r>
          </w:p>
          <w:p w:rsidR="003B7333" w:rsidRPr="003B7333" w:rsidRDefault="003B7333" w:rsidP="003B7333">
            <w:pPr>
              <w:shd w:val="clear" w:color="auto" w:fill="FFFFFF"/>
              <w:spacing w:line="260" w:lineRule="exact"/>
              <w:jc w:val="both"/>
              <w:rPr>
                <w:sz w:val="28"/>
                <w:szCs w:val="28"/>
              </w:rPr>
            </w:pPr>
          </w:p>
          <w:p w:rsidR="003B7333" w:rsidRPr="003B7333" w:rsidRDefault="003B7333" w:rsidP="003B7333">
            <w:pPr>
              <w:shd w:val="clear" w:color="auto" w:fill="FFFFFF"/>
              <w:spacing w:line="260" w:lineRule="exact"/>
              <w:ind w:firstLine="226"/>
              <w:jc w:val="both"/>
              <w:rPr>
                <w:bCs/>
                <w:i/>
                <w:iCs/>
                <w:sz w:val="28"/>
                <w:szCs w:val="28"/>
              </w:rPr>
            </w:pPr>
          </w:p>
          <w:p w:rsidR="003B7333" w:rsidRPr="003B7333" w:rsidRDefault="003B7333" w:rsidP="003B7333">
            <w:pPr>
              <w:shd w:val="clear" w:color="auto" w:fill="FFFFFF"/>
              <w:spacing w:line="260" w:lineRule="exact"/>
              <w:ind w:firstLine="226"/>
              <w:jc w:val="both"/>
              <w:rPr>
                <w:bCs/>
                <w:i/>
                <w:iCs/>
                <w:sz w:val="28"/>
                <w:szCs w:val="28"/>
              </w:rPr>
            </w:pPr>
          </w:p>
          <w:p w:rsidR="003B7333" w:rsidRPr="003B7333" w:rsidRDefault="003B7333" w:rsidP="003B7333">
            <w:pPr>
              <w:shd w:val="clear" w:color="auto" w:fill="FFFFFF"/>
              <w:spacing w:line="260" w:lineRule="exact"/>
              <w:ind w:firstLine="226"/>
              <w:jc w:val="both"/>
              <w:rPr>
                <w:bCs/>
                <w:i/>
                <w:iCs/>
                <w:sz w:val="28"/>
                <w:szCs w:val="28"/>
              </w:rPr>
            </w:pPr>
          </w:p>
          <w:p w:rsidR="003B7333" w:rsidRPr="003B7333" w:rsidRDefault="003B7333" w:rsidP="003B7333">
            <w:pPr>
              <w:shd w:val="clear" w:color="auto" w:fill="FFFFFF"/>
              <w:spacing w:line="260" w:lineRule="exact"/>
              <w:ind w:firstLine="226"/>
              <w:jc w:val="both"/>
              <w:rPr>
                <w:bCs/>
                <w:i/>
                <w:iCs/>
                <w:sz w:val="28"/>
                <w:szCs w:val="28"/>
              </w:rPr>
            </w:pPr>
          </w:p>
          <w:p w:rsidR="003B7333" w:rsidRPr="003B7333" w:rsidRDefault="003B7333" w:rsidP="003B7333">
            <w:pPr>
              <w:shd w:val="clear" w:color="auto" w:fill="FFFFFF"/>
              <w:spacing w:line="260" w:lineRule="exact"/>
              <w:ind w:firstLine="226"/>
              <w:jc w:val="both"/>
              <w:rPr>
                <w:bCs/>
                <w:i/>
                <w:iCs/>
                <w:sz w:val="28"/>
                <w:szCs w:val="28"/>
              </w:rPr>
            </w:pPr>
          </w:p>
          <w:p w:rsidR="003B7333" w:rsidRPr="003B7333" w:rsidRDefault="003B7333" w:rsidP="003B7333">
            <w:pPr>
              <w:shd w:val="clear" w:color="auto" w:fill="FFFFFF"/>
              <w:spacing w:line="260" w:lineRule="exact"/>
              <w:ind w:firstLine="226"/>
              <w:jc w:val="both"/>
              <w:rPr>
                <w:bCs/>
                <w:i/>
                <w:iCs/>
                <w:sz w:val="28"/>
                <w:szCs w:val="28"/>
              </w:rPr>
            </w:pPr>
          </w:p>
          <w:p w:rsidR="003B7333" w:rsidRPr="003B7333" w:rsidRDefault="003B7333" w:rsidP="003B7333">
            <w:pPr>
              <w:shd w:val="clear" w:color="auto" w:fill="FFFFFF"/>
              <w:spacing w:line="260" w:lineRule="exact"/>
              <w:ind w:firstLine="226"/>
              <w:jc w:val="both"/>
              <w:rPr>
                <w:bCs/>
                <w:i/>
                <w:iCs/>
                <w:sz w:val="28"/>
                <w:szCs w:val="28"/>
              </w:rPr>
            </w:pPr>
          </w:p>
          <w:p w:rsidR="003B7333" w:rsidRPr="003B7333" w:rsidRDefault="003B7333" w:rsidP="003B7333">
            <w:pPr>
              <w:shd w:val="clear" w:color="auto" w:fill="FFFFFF"/>
              <w:spacing w:line="260" w:lineRule="exact"/>
              <w:ind w:firstLine="226"/>
              <w:jc w:val="both"/>
              <w:rPr>
                <w:bCs/>
                <w:i/>
                <w:iCs/>
                <w:sz w:val="28"/>
                <w:szCs w:val="28"/>
              </w:rPr>
            </w:pPr>
          </w:p>
          <w:p w:rsidR="003B7333" w:rsidRPr="003B7333" w:rsidRDefault="003B7333" w:rsidP="003B7333">
            <w:pPr>
              <w:shd w:val="clear" w:color="auto" w:fill="FFFFFF"/>
              <w:spacing w:line="260" w:lineRule="exact"/>
              <w:ind w:firstLine="226"/>
              <w:jc w:val="both"/>
              <w:rPr>
                <w:bCs/>
                <w:i/>
                <w:iCs/>
                <w:sz w:val="28"/>
                <w:szCs w:val="28"/>
              </w:rPr>
            </w:pPr>
          </w:p>
          <w:p w:rsidR="003B7333" w:rsidRPr="003B7333" w:rsidRDefault="003B7333" w:rsidP="003B7333">
            <w:pPr>
              <w:shd w:val="clear" w:color="auto" w:fill="FFFFFF"/>
              <w:spacing w:line="260" w:lineRule="exact"/>
              <w:ind w:firstLine="226"/>
              <w:jc w:val="both"/>
              <w:rPr>
                <w:bCs/>
                <w:i/>
                <w:iCs/>
                <w:sz w:val="28"/>
                <w:szCs w:val="28"/>
              </w:rPr>
            </w:pPr>
          </w:p>
          <w:p w:rsidR="003B7333" w:rsidRPr="003B7333" w:rsidRDefault="003B7333" w:rsidP="003B7333">
            <w:pPr>
              <w:shd w:val="clear" w:color="auto" w:fill="FFFFFF"/>
              <w:spacing w:line="260" w:lineRule="exact"/>
              <w:ind w:firstLine="226"/>
              <w:jc w:val="both"/>
              <w:rPr>
                <w:bCs/>
                <w:i/>
                <w:iCs/>
                <w:sz w:val="28"/>
                <w:szCs w:val="28"/>
              </w:rPr>
            </w:pPr>
          </w:p>
          <w:p w:rsidR="003B7333" w:rsidRPr="003B7333" w:rsidRDefault="003B7333" w:rsidP="003B7333">
            <w:pPr>
              <w:shd w:val="clear" w:color="auto" w:fill="FFFFFF"/>
              <w:spacing w:line="260" w:lineRule="exact"/>
              <w:jc w:val="both"/>
              <w:rPr>
                <w:bCs/>
                <w:i/>
                <w:iCs/>
                <w:sz w:val="28"/>
                <w:szCs w:val="28"/>
              </w:rPr>
            </w:pPr>
            <w:r w:rsidRPr="003B7333">
              <w:rPr>
                <w:bCs/>
                <w:i/>
                <w:iCs/>
                <w:sz w:val="28"/>
                <w:szCs w:val="28"/>
              </w:rPr>
              <w:t>Значение труда для че</w:t>
            </w:r>
            <w:r w:rsidRPr="003B7333">
              <w:rPr>
                <w:bCs/>
                <w:i/>
                <w:iCs/>
                <w:sz w:val="28"/>
                <w:szCs w:val="28"/>
              </w:rPr>
              <w:softHyphen/>
              <w:t>ловека и общества (5 ч)</w:t>
            </w:r>
          </w:p>
          <w:p w:rsidR="003B7333" w:rsidRPr="003B7333" w:rsidRDefault="003B7333" w:rsidP="003B7333">
            <w:pPr>
              <w:shd w:val="clear" w:color="auto" w:fill="FFFFFF"/>
              <w:spacing w:line="260" w:lineRule="exact"/>
              <w:jc w:val="both"/>
              <w:rPr>
                <w:sz w:val="28"/>
                <w:szCs w:val="28"/>
              </w:rPr>
            </w:pPr>
            <w:r w:rsidRPr="003B7333">
              <w:rPr>
                <w:sz w:val="28"/>
                <w:szCs w:val="28"/>
              </w:rPr>
              <w:t>Профессии людей. Транспорт города и села. Наземный, воздушный и водный транспорт. Правила пользования транспортом. Средства связи. Средства массовой информации.</w:t>
            </w:r>
          </w:p>
          <w:p w:rsidR="003B7333" w:rsidRPr="003B7333" w:rsidRDefault="003B7333" w:rsidP="003B7333">
            <w:pPr>
              <w:shd w:val="clear" w:color="auto" w:fill="FFFFFF"/>
              <w:spacing w:line="260" w:lineRule="exact"/>
              <w:ind w:firstLine="230"/>
              <w:jc w:val="both"/>
              <w:rPr>
                <w:bCs/>
                <w:i/>
                <w:iCs/>
                <w:sz w:val="28"/>
                <w:szCs w:val="28"/>
              </w:rPr>
            </w:pPr>
          </w:p>
          <w:p w:rsidR="003B7333" w:rsidRPr="003B7333" w:rsidRDefault="003B7333" w:rsidP="003B7333">
            <w:pPr>
              <w:shd w:val="clear" w:color="auto" w:fill="FFFFFF"/>
              <w:spacing w:line="260" w:lineRule="exact"/>
              <w:ind w:firstLine="240"/>
              <w:jc w:val="both"/>
              <w:rPr>
                <w:bCs/>
                <w:i/>
                <w:iCs/>
                <w:spacing w:val="-1"/>
                <w:sz w:val="28"/>
                <w:szCs w:val="28"/>
              </w:rPr>
            </w:pPr>
            <w:r w:rsidRPr="003B7333">
              <w:rPr>
                <w:bCs/>
                <w:i/>
                <w:iCs/>
                <w:sz w:val="28"/>
                <w:szCs w:val="28"/>
              </w:rPr>
              <w:t xml:space="preserve">Наша родина </w:t>
            </w:r>
            <w:r w:rsidRPr="003B7333">
              <w:rPr>
                <w:bCs/>
                <w:sz w:val="28"/>
                <w:szCs w:val="28"/>
              </w:rPr>
              <w:t xml:space="preserve">— Россия, </w:t>
            </w:r>
            <w:r w:rsidRPr="003B7333">
              <w:rPr>
                <w:bCs/>
                <w:i/>
                <w:iCs/>
                <w:spacing w:val="-1"/>
                <w:sz w:val="28"/>
                <w:szCs w:val="28"/>
              </w:rPr>
              <w:t>Российская Федерация (27 ч.)</w:t>
            </w:r>
          </w:p>
          <w:p w:rsidR="003B7333" w:rsidRPr="003B7333" w:rsidRDefault="003B7333" w:rsidP="003B7333">
            <w:pPr>
              <w:shd w:val="clear" w:color="auto" w:fill="FFFFFF"/>
              <w:spacing w:line="260" w:lineRule="exact"/>
              <w:ind w:firstLine="278"/>
              <w:jc w:val="both"/>
              <w:rPr>
                <w:sz w:val="28"/>
                <w:szCs w:val="28"/>
              </w:rPr>
            </w:pPr>
            <w:r w:rsidRPr="003B7333">
              <w:rPr>
                <w:spacing w:val="-3"/>
                <w:sz w:val="28"/>
                <w:szCs w:val="28"/>
              </w:rPr>
              <w:t xml:space="preserve">Россия на карте. Равнины и горы. Моря. Реки и озера России. </w:t>
            </w:r>
            <w:r w:rsidRPr="003B7333">
              <w:rPr>
                <w:spacing w:val="-2"/>
                <w:sz w:val="28"/>
                <w:szCs w:val="28"/>
              </w:rPr>
              <w:t>План и карта. Условные обозначения на плане местности.</w:t>
            </w:r>
          </w:p>
          <w:p w:rsidR="003B7333" w:rsidRPr="003B7333" w:rsidRDefault="003B7333" w:rsidP="003B7333">
            <w:pPr>
              <w:shd w:val="clear" w:color="auto" w:fill="FFFFFF"/>
              <w:spacing w:line="260" w:lineRule="exact"/>
              <w:jc w:val="both"/>
              <w:rPr>
                <w:spacing w:val="-4"/>
                <w:sz w:val="28"/>
                <w:szCs w:val="28"/>
              </w:rPr>
            </w:pPr>
            <w:r w:rsidRPr="003B7333">
              <w:rPr>
                <w:spacing w:val="-3"/>
                <w:sz w:val="28"/>
                <w:szCs w:val="28"/>
              </w:rPr>
              <w:t>Основные природные зоны страны и их хозяйственное освое</w:t>
            </w:r>
            <w:r w:rsidRPr="003B7333">
              <w:rPr>
                <w:spacing w:val="-3"/>
                <w:sz w:val="28"/>
                <w:szCs w:val="28"/>
              </w:rPr>
              <w:softHyphen/>
            </w:r>
            <w:r w:rsidRPr="003B7333">
              <w:rPr>
                <w:spacing w:val="-4"/>
                <w:sz w:val="28"/>
                <w:szCs w:val="28"/>
              </w:rPr>
              <w:t xml:space="preserve">ние: арктическая зона, тундра, лесная зона, степная зона, пустыни. </w:t>
            </w:r>
          </w:p>
          <w:p w:rsidR="003B7333" w:rsidRPr="003B7333" w:rsidRDefault="003B7333" w:rsidP="003B7333">
            <w:pPr>
              <w:shd w:val="clear" w:color="auto" w:fill="FFFFFF"/>
              <w:spacing w:line="260" w:lineRule="exact"/>
              <w:ind w:firstLine="284"/>
              <w:jc w:val="both"/>
              <w:rPr>
                <w:sz w:val="28"/>
                <w:szCs w:val="28"/>
              </w:rPr>
            </w:pPr>
            <w:r w:rsidRPr="003B7333">
              <w:rPr>
                <w:spacing w:val="-4"/>
                <w:sz w:val="28"/>
                <w:szCs w:val="28"/>
              </w:rPr>
              <w:t xml:space="preserve">Карта природных зон страны. Характеристики </w:t>
            </w:r>
            <w:r w:rsidRPr="003B7333">
              <w:rPr>
                <w:spacing w:val="-4"/>
                <w:sz w:val="28"/>
                <w:szCs w:val="28"/>
              </w:rPr>
              <w:lastRenderedPageBreak/>
              <w:t xml:space="preserve">природных зон: </w:t>
            </w:r>
            <w:r w:rsidRPr="003B7333">
              <w:rPr>
                <w:spacing w:val="-3"/>
                <w:sz w:val="28"/>
                <w:szCs w:val="28"/>
              </w:rPr>
              <w:t>географическое положение, климат, особенности сезонных изме</w:t>
            </w:r>
            <w:r w:rsidRPr="003B7333">
              <w:rPr>
                <w:spacing w:val="-3"/>
                <w:sz w:val="28"/>
                <w:szCs w:val="28"/>
              </w:rPr>
              <w:softHyphen/>
            </w:r>
            <w:r w:rsidRPr="003B7333">
              <w:rPr>
                <w:spacing w:val="-6"/>
                <w:sz w:val="28"/>
                <w:szCs w:val="28"/>
              </w:rPr>
              <w:t>нений, водные ресурсы, растительный и животный мир, особеннос</w:t>
            </w:r>
            <w:r w:rsidRPr="003B7333">
              <w:rPr>
                <w:spacing w:val="-6"/>
                <w:sz w:val="28"/>
                <w:szCs w:val="28"/>
              </w:rPr>
              <w:softHyphen/>
            </w:r>
            <w:r w:rsidRPr="003B7333">
              <w:rPr>
                <w:sz w:val="28"/>
                <w:szCs w:val="28"/>
              </w:rPr>
              <w:t>ти занятий людей.</w:t>
            </w:r>
          </w:p>
          <w:p w:rsidR="003B7333" w:rsidRPr="003B7333" w:rsidRDefault="003B7333" w:rsidP="003B7333">
            <w:pPr>
              <w:shd w:val="clear" w:color="auto" w:fill="FFFFFF"/>
              <w:spacing w:line="260" w:lineRule="exact"/>
              <w:ind w:firstLine="269"/>
              <w:jc w:val="both"/>
              <w:rPr>
                <w:sz w:val="28"/>
                <w:szCs w:val="28"/>
              </w:rPr>
            </w:pPr>
            <w:r w:rsidRPr="003B7333">
              <w:rPr>
                <w:spacing w:val="-3"/>
                <w:sz w:val="28"/>
                <w:szCs w:val="28"/>
              </w:rPr>
              <w:t>Природные богатства России. Месторождения полезных иско</w:t>
            </w:r>
            <w:r w:rsidRPr="003B7333">
              <w:rPr>
                <w:spacing w:val="-3"/>
                <w:sz w:val="28"/>
                <w:szCs w:val="28"/>
              </w:rPr>
              <w:softHyphen/>
            </w:r>
            <w:r w:rsidRPr="003B7333">
              <w:rPr>
                <w:spacing w:val="-5"/>
                <w:sz w:val="28"/>
                <w:szCs w:val="28"/>
              </w:rPr>
              <w:t>паемых. Жизнь и хозяйственная деятельность людей в разных при</w:t>
            </w:r>
            <w:r w:rsidRPr="003B7333">
              <w:rPr>
                <w:spacing w:val="-5"/>
                <w:sz w:val="28"/>
                <w:szCs w:val="28"/>
              </w:rPr>
              <w:softHyphen/>
            </w:r>
            <w:r w:rsidRPr="003B7333">
              <w:rPr>
                <w:sz w:val="28"/>
                <w:szCs w:val="28"/>
              </w:rPr>
              <w:t>родных регионах.</w:t>
            </w:r>
          </w:p>
          <w:p w:rsidR="003B7333" w:rsidRPr="003B7333" w:rsidRDefault="003B7333" w:rsidP="003B7333">
            <w:pPr>
              <w:shd w:val="clear" w:color="auto" w:fill="FFFFFF"/>
              <w:spacing w:line="260" w:lineRule="exact"/>
              <w:ind w:firstLine="269"/>
              <w:jc w:val="both"/>
              <w:rPr>
                <w:sz w:val="28"/>
                <w:szCs w:val="28"/>
              </w:rPr>
            </w:pPr>
            <w:r w:rsidRPr="003B7333">
              <w:rPr>
                <w:spacing w:val="-3"/>
                <w:sz w:val="28"/>
                <w:szCs w:val="28"/>
              </w:rPr>
              <w:t>Родной край (РА) на карте. Природа и особенности хозяйства род</w:t>
            </w:r>
            <w:r w:rsidRPr="003B7333">
              <w:rPr>
                <w:spacing w:val="-3"/>
                <w:sz w:val="28"/>
                <w:szCs w:val="28"/>
              </w:rPr>
              <w:softHyphen/>
            </w:r>
            <w:r w:rsidRPr="003B7333">
              <w:rPr>
                <w:sz w:val="28"/>
                <w:szCs w:val="28"/>
              </w:rPr>
              <w:t>ного края (РА). Полезные ископаемые края. Охрана природных бо</w:t>
            </w:r>
            <w:r w:rsidRPr="003B7333">
              <w:rPr>
                <w:sz w:val="28"/>
                <w:szCs w:val="28"/>
              </w:rPr>
              <w:softHyphen/>
              <w:t>гатств родного края.</w:t>
            </w:r>
          </w:p>
          <w:p w:rsidR="003B7333" w:rsidRPr="003B7333" w:rsidRDefault="003B7333" w:rsidP="003B7333">
            <w:pPr>
              <w:shd w:val="clear" w:color="auto" w:fill="FFFFFF"/>
              <w:spacing w:line="260" w:lineRule="exact"/>
              <w:jc w:val="both"/>
              <w:rPr>
                <w:sz w:val="28"/>
                <w:szCs w:val="28"/>
              </w:rPr>
            </w:pPr>
            <w:r w:rsidRPr="003B7333">
              <w:rPr>
                <w:spacing w:val="-2"/>
                <w:sz w:val="28"/>
                <w:szCs w:val="28"/>
              </w:rPr>
              <w:t>Города России как культурно-исторические центры.</w:t>
            </w:r>
          </w:p>
          <w:p w:rsidR="003B7333" w:rsidRPr="003B7333" w:rsidRDefault="003B7333" w:rsidP="003B7333">
            <w:pPr>
              <w:shd w:val="clear" w:color="auto" w:fill="FFFFFF"/>
              <w:spacing w:line="260" w:lineRule="exact"/>
              <w:jc w:val="both"/>
              <w:rPr>
                <w:sz w:val="28"/>
                <w:szCs w:val="28"/>
              </w:rPr>
            </w:pPr>
            <w:r w:rsidRPr="003B7333">
              <w:rPr>
                <w:spacing w:val="-3"/>
                <w:sz w:val="28"/>
                <w:szCs w:val="28"/>
              </w:rPr>
              <w:t>Россия многонациональная. Культурно-исторические традиции</w:t>
            </w:r>
            <w:r w:rsidRPr="003B7333">
              <w:rPr>
                <w:sz w:val="28"/>
                <w:szCs w:val="28"/>
              </w:rPr>
              <w:t xml:space="preserve"> </w:t>
            </w:r>
            <w:r w:rsidRPr="003B7333">
              <w:rPr>
                <w:spacing w:val="-3"/>
                <w:sz w:val="28"/>
                <w:szCs w:val="28"/>
              </w:rPr>
              <w:t>народов России.</w:t>
            </w:r>
          </w:p>
          <w:p w:rsidR="003B7333" w:rsidRPr="003B7333" w:rsidRDefault="003B7333" w:rsidP="003B7333">
            <w:pPr>
              <w:shd w:val="clear" w:color="auto" w:fill="FFFFFF"/>
              <w:spacing w:line="260" w:lineRule="exact"/>
              <w:ind w:firstLine="274"/>
              <w:jc w:val="both"/>
              <w:rPr>
                <w:sz w:val="28"/>
                <w:szCs w:val="28"/>
              </w:rPr>
            </w:pPr>
            <w:r w:rsidRPr="003B7333">
              <w:rPr>
                <w:spacing w:val="-1"/>
                <w:sz w:val="28"/>
                <w:szCs w:val="28"/>
              </w:rPr>
              <w:t>Важнейшие экологические проблемы и природоохранная дея</w:t>
            </w:r>
            <w:r w:rsidRPr="003B7333">
              <w:rPr>
                <w:spacing w:val="-1"/>
                <w:sz w:val="28"/>
                <w:szCs w:val="28"/>
              </w:rPr>
              <w:softHyphen/>
            </w:r>
            <w:r w:rsidRPr="003B7333">
              <w:rPr>
                <w:sz w:val="28"/>
                <w:szCs w:val="28"/>
              </w:rPr>
              <w:t>тельность (на примере родного края).</w:t>
            </w:r>
          </w:p>
          <w:p w:rsidR="003B7333" w:rsidRPr="003B7333" w:rsidRDefault="003B7333" w:rsidP="003B7333">
            <w:pPr>
              <w:shd w:val="clear" w:color="auto" w:fill="FFFFFF"/>
              <w:spacing w:line="260" w:lineRule="exact"/>
              <w:ind w:firstLine="240"/>
              <w:jc w:val="both"/>
              <w:rPr>
                <w:bCs/>
                <w:i/>
                <w:iCs/>
                <w:spacing w:val="-1"/>
                <w:sz w:val="28"/>
                <w:szCs w:val="28"/>
              </w:rPr>
            </w:pPr>
          </w:p>
          <w:p w:rsidR="003B7333" w:rsidRPr="003B7333" w:rsidRDefault="003B7333" w:rsidP="003B7333">
            <w:pPr>
              <w:shd w:val="clear" w:color="auto" w:fill="FFFFFF"/>
              <w:spacing w:line="260" w:lineRule="exact"/>
              <w:ind w:firstLine="240"/>
              <w:jc w:val="both"/>
              <w:rPr>
                <w:bCs/>
                <w:i/>
                <w:iCs/>
                <w:spacing w:val="-1"/>
                <w:sz w:val="28"/>
                <w:szCs w:val="28"/>
              </w:rPr>
            </w:pPr>
          </w:p>
          <w:p w:rsidR="003B7333" w:rsidRPr="003B7333" w:rsidRDefault="003B7333" w:rsidP="003B7333">
            <w:pPr>
              <w:shd w:val="clear" w:color="auto" w:fill="FFFFFF"/>
              <w:spacing w:line="260" w:lineRule="exact"/>
              <w:ind w:firstLine="240"/>
              <w:jc w:val="both"/>
              <w:rPr>
                <w:bCs/>
                <w:i/>
                <w:iCs/>
                <w:spacing w:val="-1"/>
                <w:sz w:val="28"/>
                <w:szCs w:val="28"/>
              </w:rPr>
            </w:pPr>
          </w:p>
          <w:p w:rsidR="003B7333" w:rsidRPr="003B7333" w:rsidRDefault="003B7333" w:rsidP="003B7333">
            <w:pPr>
              <w:shd w:val="clear" w:color="auto" w:fill="FFFFFF"/>
              <w:spacing w:line="260" w:lineRule="exact"/>
              <w:ind w:firstLine="240"/>
              <w:jc w:val="both"/>
              <w:rPr>
                <w:bCs/>
                <w:i/>
                <w:iCs/>
                <w:spacing w:val="-1"/>
                <w:sz w:val="28"/>
                <w:szCs w:val="28"/>
              </w:rPr>
            </w:pPr>
          </w:p>
          <w:p w:rsidR="003B7333" w:rsidRPr="003B7333" w:rsidRDefault="003B7333" w:rsidP="003B7333">
            <w:pPr>
              <w:shd w:val="clear" w:color="auto" w:fill="FFFFFF"/>
              <w:spacing w:line="260" w:lineRule="exact"/>
              <w:ind w:firstLine="240"/>
              <w:jc w:val="both"/>
              <w:rPr>
                <w:bCs/>
                <w:i/>
                <w:iCs/>
                <w:spacing w:val="-1"/>
                <w:sz w:val="28"/>
                <w:szCs w:val="28"/>
              </w:rPr>
            </w:pPr>
          </w:p>
          <w:p w:rsidR="003B7333" w:rsidRPr="003B7333" w:rsidRDefault="003B7333" w:rsidP="003B7333">
            <w:pPr>
              <w:shd w:val="clear" w:color="auto" w:fill="FFFFFF"/>
              <w:spacing w:line="260" w:lineRule="exact"/>
              <w:ind w:firstLine="240"/>
              <w:jc w:val="both"/>
              <w:rPr>
                <w:bCs/>
                <w:i/>
                <w:iCs/>
                <w:spacing w:val="-1"/>
                <w:sz w:val="28"/>
                <w:szCs w:val="28"/>
              </w:rPr>
            </w:pPr>
          </w:p>
          <w:p w:rsidR="003B7333" w:rsidRPr="003B7333" w:rsidRDefault="003B7333" w:rsidP="003B7333">
            <w:pPr>
              <w:shd w:val="clear" w:color="auto" w:fill="FFFFFF"/>
              <w:spacing w:line="260" w:lineRule="exact"/>
              <w:ind w:firstLine="226"/>
              <w:jc w:val="both"/>
              <w:rPr>
                <w:b/>
                <w:bCs/>
                <w:i/>
                <w:iCs/>
                <w:sz w:val="28"/>
                <w:szCs w:val="28"/>
              </w:rPr>
            </w:pPr>
            <w:r w:rsidRPr="003B7333">
              <w:rPr>
                <w:b/>
                <w:bCs/>
                <w:i/>
                <w:iCs/>
                <w:spacing w:val="-4"/>
                <w:sz w:val="28"/>
                <w:szCs w:val="28"/>
              </w:rPr>
              <w:t>Страницы истории Оте</w:t>
            </w:r>
            <w:r w:rsidRPr="003B7333">
              <w:rPr>
                <w:b/>
                <w:bCs/>
                <w:i/>
                <w:iCs/>
                <w:spacing w:val="-4"/>
                <w:sz w:val="28"/>
                <w:szCs w:val="28"/>
              </w:rPr>
              <w:softHyphen/>
            </w:r>
            <w:r w:rsidRPr="003B7333">
              <w:rPr>
                <w:b/>
                <w:bCs/>
                <w:i/>
                <w:iCs/>
                <w:sz w:val="28"/>
                <w:szCs w:val="28"/>
              </w:rPr>
              <w:t>чества (27 ч)</w:t>
            </w:r>
          </w:p>
          <w:p w:rsidR="003B7333" w:rsidRPr="003B7333" w:rsidRDefault="003B7333" w:rsidP="003B7333">
            <w:pPr>
              <w:shd w:val="clear" w:color="auto" w:fill="FFFFFF"/>
              <w:spacing w:line="260" w:lineRule="exact"/>
              <w:jc w:val="both"/>
              <w:rPr>
                <w:sz w:val="28"/>
                <w:szCs w:val="28"/>
              </w:rPr>
            </w:pPr>
            <w:r w:rsidRPr="003B7333">
              <w:rPr>
                <w:spacing w:val="-3"/>
                <w:sz w:val="28"/>
                <w:szCs w:val="28"/>
              </w:rPr>
              <w:t xml:space="preserve">Как мы узнаем об истории нашей Родины в далеком прошлом. </w:t>
            </w:r>
            <w:r w:rsidRPr="003B7333">
              <w:rPr>
                <w:spacing w:val="-8"/>
                <w:sz w:val="28"/>
                <w:szCs w:val="28"/>
              </w:rPr>
              <w:t xml:space="preserve">Древние славяне: расселение, занятия и обычаи восточных славян. </w:t>
            </w:r>
            <w:r w:rsidRPr="003B7333">
              <w:rPr>
                <w:sz w:val="28"/>
                <w:szCs w:val="28"/>
              </w:rPr>
              <w:t xml:space="preserve">Образование государства Древняя Русь. Укрепление Руси в </w:t>
            </w:r>
            <w:r w:rsidRPr="003B7333">
              <w:rPr>
                <w:sz w:val="28"/>
                <w:szCs w:val="28"/>
                <w:lang w:val="en-US"/>
              </w:rPr>
              <w:t>XI</w:t>
            </w:r>
            <w:r w:rsidRPr="003B7333">
              <w:rPr>
                <w:sz w:val="28"/>
                <w:szCs w:val="28"/>
              </w:rPr>
              <w:t>-</w:t>
            </w:r>
            <w:r w:rsidRPr="003B7333">
              <w:rPr>
                <w:sz w:val="28"/>
                <w:szCs w:val="28"/>
                <w:lang w:val="en-US"/>
              </w:rPr>
              <w:t>XII</w:t>
            </w:r>
            <w:r w:rsidRPr="003B7333">
              <w:rPr>
                <w:sz w:val="28"/>
                <w:szCs w:val="28"/>
              </w:rPr>
              <w:t xml:space="preserve"> веках.</w:t>
            </w:r>
          </w:p>
          <w:p w:rsidR="003B7333" w:rsidRPr="003B7333" w:rsidRDefault="003B7333" w:rsidP="003B7333">
            <w:pPr>
              <w:shd w:val="clear" w:color="auto" w:fill="FFFFFF"/>
              <w:spacing w:line="260" w:lineRule="exact"/>
              <w:ind w:firstLine="274"/>
              <w:jc w:val="both"/>
              <w:rPr>
                <w:sz w:val="28"/>
                <w:szCs w:val="28"/>
              </w:rPr>
            </w:pPr>
            <w:r w:rsidRPr="003B7333">
              <w:rPr>
                <w:spacing w:val="-2"/>
                <w:sz w:val="28"/>
                <w:szCs w:val="28"/>
              </w:rPr>
              <w:t xml:space="preserve">Защита Отечества от завоевателей. Александр </w:t>
            </w:r>
            <w:r w:rsidRPr="003B7333">
              <w:rPr>
                <w:spacing w:val="-2"/>
                <w:sz w:val="28"/>
                <w:szCs w:val="28"/>
              </w:rPr>
              <w:lastRenderedPageBreak/>
              <w:t>Невский, Дмит</w:t>
            </w:r>
            <w:r w:rsidRPr="003B7333">
              <w:rPr>
                <w:spacing w:val="-2"/>
                <w:sz w:val="28"/>
                <w:szCs w:val="28"/>
              </w:rPr>
              <w:softHyphen/>
            </w:r>
            <w:r w:rsidRPr="003B7333">
              <w:rPr>
                <w:sz w:val="28"/>
                <w:szCs w:val="28"/>
              </w:rPr>
              <w:t>рий Донской.</w:t>
            </w:r>
          </w:p>
          <w:p w:rsidR="003B7333" w:rsidRPr="003B7333" w:rsidRDefault="003B7333" w:rsidP="003B7333">
            <w:pPr>
              <w:shd w:val="clear" w:color="auto" w:fill="FFFFFF"/>
              <w:spacing w:line="260" w:lineRule="exact"/>
              <w:jc w:val="both"/>
              <w:rPr>
                <w:sz w:val="28"/>
                <w:szCs w:val="28"/>
              </w:rPr>
            </w:pPr>
            <w:r w:rsidRPr="003B7333">
              <w:rPr>
                <w:spacing w:val="-3"/>
                <w:sz w:val="28"/>
                <w:szCs w:val="28"/>
              </w:rPr>
              <w:t xml:space="preserve">Российское государство в </w:t>
            </w:r>
            <w:r w:rsidRPr="003B7333">
              <w:rPr>
                <w:spacing w:val="-3"/>
                <w:sz w:val="28"/>
                <w:szCs w:val="28"/>
                <w:lang w:val="en-US"/>
              </w:rPr>
              <w:t>XV</w:t>
            </w:r>
            <w:r w:rsidRPr="003B7333">
              <w:rPr>
                <w:spacing w:val="-3"/>
                <w:sz w:val="28"/>
                <w:szCs w:val="28"/>
              </w:rPr>
              <w:t xml:space="preserve"> веке. </w:t>
            </w:r>
            <w:r w:rsidRPr="003B7333">
              <w:rPr>
                <w:sz w:val="28"/>
                <w:szCs w:val="28"/>
              </w:rPr>
              <w:t xml:space="preserve">Император Петр </w:t>
            </w:r>
            <w:r w:rsidRPr="003B7333">
              <w:rPr>
                <w:sz w:val="28"/>
                <w:szCs w:val="28"/>
                <w:lang w:val="en-US"/>
              </w:rPr>
              <w:t>I</w:t>
            </w:r>
            <w:r w:rsidRPr="003B7333">
              <w:rPr>
                <w:sz w:val="28"/>
                <w:szCs w:val="28"/>
              </w:rPr>
              <w:t>.</w:t>
            </w:r>
          </w:p>
          <w:p w:rsidR="003B7333" w:rsidRPr="003B7333" w:rsidRDefault="003B7333" w:rsidP="003B7333">
            <w:pPr>
              <w:shd w:val="clear" w:color="auto" w:fill="FFFFFF"/>
              <w:spacing w:line="260" w:lineRule="exact"/>
              <w:jc w:val="both"/>
              <w:rPr>
                <w:sz w:val="28"/>
                <w:szCs w:val="28"/>
              </w:rPr>
            </w:pPr>
            <w:r w:rsidRPr="003B7333">
              <w:rPr>
                <w:sz w:val="28"/>
                <w:szCs w:val="28"/>
              </w:rPr>
              <w:t>Героические страницы русской истории. Бородинское сраже</w:t>
            </w:r>
            <w:r w:rsidRPr="003B7333">
              <w:rPr>
                <w:sz w:val="28"/>
                <w:szCs w:val="28"/>
              </w:rPr>
              <w:softHyphen/>
            </w:r>
            <w:r w:rsidRPr="003B7333">
              <w:rPr>
                <w:spacing w:val="-1"/>
                <w:sz w:val="28"/>
                <w:szCs w:val="28"/>
              </w:rPr>
              <w:t xml:space="preserve">ние, победа русского оружия над Наполеоном. </w:t>
            </w:r>
            <w:r w:rsidRPr="003B7333">
              <w:rPr>
                <w:sz w:val="28"/>
                <w:szCs w:val="28"/>
              </w:rPr>
              <w:t xml:space="preserve">Города России - ее история и культура. </w:t>
            </w:r>
            <w:r w:rsidRPr="003B7333">
              <w:rPr>
                <w:spacing w:val="-2"/>
                <w:sz w:val="28"/>
                <w:szCs w:val="28"/>
              </w:rPr>
              <w:t xml:space="preserve">Культурно-исторические памятники родного края. </w:t>
            </w:r>
            <w:r w:rsidRPr="003B7333">
              <w:rPr>
                <w:sz w:val="28"/>
                <w:szCs w:val="28"/>
              </w:rPr>
              <w:t>Двадцатое столетие в судьбе России.</w:t>
            </w:r>
          </w:p>
          <w:p w:rsidR="003B7333" w:rsidRPr="003B7333" w:rsidRDefault="003B7333" w:rsidP="003B7333">
            <w:pPr>
              <w:shd w:val="clear" w:color="auto" w:fill="FFFFFF"/>
              <w:spacing w:line="260" w:lineRule="exact"/>
              <w:ind w:firstLine="274"/>
              <w:jc w:val="both"/>
              <w:rPr>
                <w:sz w:val="28"/>
                <w:szCs w:val="28"/>
              </w:rPr>
            </w:pPr>
            <w:r w:rsidRPr="003B7333">
              <w:rPr>
                <w:spacing w:val="-2"/>
                <w:sz w:val="28"/>
                <w:szCs w:val="28"/>
              </w:rPr>
              <w:t>Героическая победа советского народа в Великой Отечествен</w:t>
            </w:r>
            <w:r w:rsidRPr="003B7333">
              <w:rPr>
                <w:spacing w:val="-2"/>
                <w:sz w:val="28"/>
                <w:szCs w:val="28"/>
              </w:rPr>
              <w:softHyphen/>
              <w:t>ной войне 1941-1945 гг. против фашистской Германии.</w:t>
            </w:r>
          </w:p>
          <w:p w:rsidR="003B7333" w:rsidRPr="003B7333" w:rsidRDefault="003B7333" w:rsidP="003B7333">
            <w:pPr>
              <w:shd w:val="clear" w:color="auto" w:fill="FFFFFF"/>
              <w:spacing w:line="260" w:lineRule="exact"/>
              <w:jc w:val="both"/>
              <w:rPr>
                <w:spacing w:val="-1"/>
                <w:sz w:val="28"/>
                <w:szCs w:val="28"/>
              </w:rPr>
            </w:pPr>
            <w:r w:rsidRPr="003B7333">
              <w:rPr>
                <w:spacing w:val="-1"/>
                <w:sz w:val="28"/>
                <w:szCs w:val="28"/>
              </w:rPr>
              <w:t>Россия сегодня. Россия - родина космонавтики. Россия и мир.</w:t>
            </w:r>
          </w:p>
          <w:p w:rsidR="003B7333" w:rsidRPr="003B7333" w:rsidRDefault="003B7333" w:rsidP="003B7333">
            <w:pPr>
              <w:shd w:val="clear" w:color="auto" w:fill="FFFFFF"/>
              <w:spacing w:line="260" w:lineRule="exact"/>
              <w:ind w:firstLine="235"/>
              <w:jc w:val="both"/>
              <w:rPr>
                <w:b/>
                <w:bCs/>
                <w:i/>
                <w:iCs/>
                <w:sz w:val="28"/>
                <w:szCs w:val="28"/>
                <w:u w:val="single"/>
              </w:rPr>
            </w:pPr>
          </w:p>
          <w:p w:rsidR="003B7333" w:rsidRPr="003B7333" w:rsidRDefault="003B7333" w:rsidP="003B7333">
            <w:pPr>
              <w:shd w:val="clear" w:color="auto" w:fill="FFFFFF"/>
              <w:spacing w:line="260" w:lineRule="exact"/>
              <w:ind w:firstLine="235"/>
              <w:jc w:val="both"/>
              <w:rPr>
                <w:b/>
                <w:bCs/>
                <w:i/>
                <w:iCs/>
                <w:sz w:val="28"/>
                <w:szCs w:val="28"/>
                <w:u w:val="single"/>
              </w:rPr>
            </w:pPr>
          </w:p>
          <w:p w:rsidR="003B7333" w:rsidRPr="003B7333" w:rsidRDefault="003B7333" w:rsidP="003B7333">
            <w:pPr>
              <w:shd w:val="clear" w:color="auto" w:fill="FFFFFF"/>
              <w:spacing w:line="260" w:lineRule="exact"/>
              <w:ind w:firstLine="235"/>
              <w:jc w:val="both"/>
              <w:rPr>
                <w:b/>
                <w:bCs/>
                <w:i/>
                <w:iCs/>
                <w:sz w:val="28"/>
                <w:szCs w:val="28"/>
                <w:u w:val="single"/>
              </w:rPr>
            </w:pPr>
          </w:p>
          <w:p w:rsidR="003B7333" w:rsidRPr="003B7333" w:rsidRDefault="003B7333" w:rsidP="003B7333">
            <w:pPr>
              <w:shd w:val="clear" w:color="auto" w:fill="FFFFFF"/>
              <w:spacing w:line="260" w:lineRule="exact"/>
              <w:ind w:firstLine="235"/>
              <w:jc w:val="both"/>
              <w:rPr>
                <w:b/>
                <w:bCs/>
                <w:i/>
                <w:iCs/>
                <w:sz w:val="28"/>
                <w:szCs w:val="28"/>
                <w:u w:val="single"/>
              </w:rPr>
            </w:pPr>
          </w:p>
          <w:p w:rsidR="003B7333" w:rsidRPr="003B7333" w:rsidRDefault="003B7333" w:rsidP="003B7333">
            <w:pPr>
              <w:shd w:val="clear" w:color="auto" w:fill="FFFFFF"/>
              <w:spacing w:line="260" w:lineRule="exact"/>
              <w:ind w:firstLine="235"/>
              <w:jc w:val="both"/>
              <w:rPr>
                <w:b/>
                <w:bCs/>
                <w:i/>
                <w:iCs/>
                <w:sz w:val="28"/>
                <w:szCs w:val="28"/>
                <w:u w:val="single"/>
              </w:rPr>
            </w:pPr>
          </w:p>
          <w:p w:rsidR="003B7333" w:rsidRPr="003B7333" w:rsidRDefault="003B7333" w:rsidP="003B7333">
            <w:pPr>
              <w:shd w:val="clear" w:color="auto" w:fill="FFFFFF"/>
              <w:spacing w:line="260" w:lineRule="exact"/>
              <w:ind w:firstLine="235"/>
              <w:jc w:val="both"/>
              <w:rPr>
                <w:b/>
                <w:bCs/>
                <w:i/>
                <w:iCs/>
                <w:sz w:val="28"/>
                <w:szCs w:val="28"/>
                <w:u w:val="single"/>
              </w:rPr>
            </w:pPr>
          </w:p>
          <w:p w:rsidR="003B7333" w:rsidRPr="003B7333" w:rsidRDefault="003B7333" w:rsidP="003B7333">
            <w:pPr>
              <w:shd w:val="clear" w:color="auto" w:fill="FFFFFF"/>
              <w:spacing w:line="260" w:lineRule="exact"/>
              <w:ind w:firstLine="235"/>
              <w:jc w:val="both"/>
              <w:rPr>
                <w:b/>
                <w:bCs/>
                <w:i/>
                <w:iCs/>
                <w:sz w:val="28"/>
                <w:szCs w:val="28"/>
                <w:u w:val="single"/>
              </w:rPr>
            </w:pPr>
          </w:p>
          <w:p w:rsidR="003B7333" w:rsidRPr="003B7333" w:rsidRDefault="003B7333" w:rsidP="003B7333">
            <w:pPr>
              <w:shd w:val="clear" w:color="auto" w:fill="FFFFFF"/>
              <w:spacing w:line="260" w:lineRule="exact"/>
              <w:ind w:firstLine="235"/>
              <w:jc w:val="both"/>
              <w:rPr>
                <w:b/>
                <w:bCs/>
                <w:i/>
                <w:iCs/>
                <w:sz w:val="28"/>
                <w:szCs w:val="28"/>
                <w:u w:val="single"/>
              </w:rPr>
            </w:pPr>
          </w:p>
          <w:p w:rsidR="003B7333" w:rsidRPr="003B7333" w:rsidRDefault="003B7333" w:rsidP="003B7333">
            <w:pPr>
              <w:shd w:val="clear" w:color="auto" w:fill="FFFFFF"/>
              <w:spacing w:line="260" w:lineRule="exact"/>
              <w:ind w:firstLine="235"/>
              <w:jc w:val="both"/>
              <w:rPr>
                <w:b/>
                <w:bCs/>
                <w:i/>
                <w:iCs/>
                <w:sz w:val="28"/>
                <w:szCs w:val="28"/>
                <w:u w:val="single"/>
              </w:rPr>
            </w:pPr>
          </w:p>
          <w:p w:rsidR="003B7333" w:rsidRPr="003B7333" w:rsidRDefault="003B7333" w:rsidP="003B7333">
            <w:pPr>
              <w:shd w:val="clear" w:color="auto" w:fill="FFFFFF"/>
              <w:spacing w:line="260" w:lineRule="exact"/>
              <w:ind w:firstLine="235"/>
              <w:jc w:val="both"/>
              <w:rPr>
                <w:b/>
                <w:bCs/>
                <w:i/>
                <w:iCs/>
                <w:sz w:val="28"/>
                <w:szCs w:val="28"/>
                <w:u w:val="single"/>
              </w:rPr>
            </w:pPr>
          </w:p>
          <w:p w:rsidR="003B7333" w:rsidRPr="003B7333" w:rsidRDefault="003B7333" w:rsidP="003B7333">
            <w:pPr>
              <w:shd w:val="clear" w:color="auto" w:fill="FFFFFF"/>
              <w:spacing w:line="260" w:lineRule="exact"/>
              <w:ind w:firstLine="235"/>
              <w:jc w:val="both"/>
              <w:rPr>
                <w:b/>
                <w:bCs/>
                <w:i/>
                <w:iCs/>
                <w:sz w:val="28"/>
                <w:szCs w:val="28"/>
                <w:u w:val="single"/>
              </w:rPr>
            </w:pPr>
          </w:p>
          <w:p w:rsidR="003B7333" w:rsidRPr="003B7333" w:rsidRDefault="003B7333" w:rsidP="003B7333">
            <w:pPr>
              <w:shd w:val="clear" w:color="auto" w:fill="FFFFFF"/>
              <w:spacing w:line="260" w:lineRule="exact"/>
              <w:ind w:firstLine="235"/>
              <w:jc w:val="both"/>
              <w:rPr>
                <w:b/>
                <w:bCs/>
                <w:i/>
                <w:iCs/>
                <w:sz w:val="28"/>
                <w:szCs w:val="28"/>
                <w:u w:val="single"/>
              </w:rPr>
            </w:pPr>
          </w:p>
          <w:p w:rsidR="003B7333" w:rsidRPr="003B7333" w:rsidRDefault="003B7333" w:rsidP="003B7333">
            <w:pPr>
              <w:shd w:val="clear" w:color="auto" w:fill="FFFFFF"/>
              <w:spacing w:line="260" w:lineRule="exact"/>
              <w:ind w:firstLine="235"/>
              <w:jc w:val="both"/>
              <w:rPr>
                <w:b/>
                <w:bCs/>
                <w:i/>
                <w:iCs/>
                <w:sz w:val="28"/>
                <w:szCs w:val="28"/>
              </w:rPr>
            </w:pPr>
            <w:r w:rsidRPr="003B7333">
              <w:rPr>
                <w:b/>
                <w:bCs/>
                <w:i/>
                <w:iCs/>
                <w:sz w:val="28"/>
                <w:szCs w:val="28"/>
              </w:rPr>
              <w:t>Страны и народы мира (6 ч)</w:t>
            </w:r>
          </w:p>
          <w:p w:rsidR="003B7333" w:rsidRPr="003B7333" w:rsidRDefault="003B7333" w:rsidP="003B7333">
            <w:pPr>
              <w:shd w:val="clear" w:color="auto" w:fill="FFFFFF"/>
              <w:spacing w:line="260" w:lineRule="exact"/>
              <w:ind w:firstLine="235"/>
              <w:jc w:val="both"/>
              <w:rPr>
                <w:bCs/>
                <w:iCs/>
                <w:sz w:val="28"/>
                <w:szCs w:val="28"/>
              </w:rPr>
            </w:pPr>
            <w:r w:rsidRPr="003B7333">
              <w:rPr>
                <w:bCs/>
                <w:iCs/>
                <w:sz w:val="28"/>
                <w:szCs w:val="28"/>
              </w:rPr>
              <w:t>Общее представление о многообразии стран, народов на Земле. Знакомство с 2-3 странами (с контрастными особенностями): название, расположение на карте, столица, главные достопримечательности.</w:t>
            </w:r>
          </w:p>
        </w:tc>
        <w:tc>
          <w:tcPr>
            <w:tcW w:w="3691" w:type="dxa"/>
            <w:gridSpan w:val="2"/>
          </w:tcPr>
          <w:p w:rsidR="003B7333" w:rsidRPr="003B7333" w:rsidRDefault="003B7333" w:rsidP="003B7333">
            <w:pPr>
              <w:shd w:val="clear" w:color="auto" w:fill="FFFFFF"/>
              <w:spacing w:line="260" w:lineRule="exact"/>
              <w:jc w:val="both"/>
              <w:rPr>
                <w:sz w:val="28"/>
                <w:szCs w:val="28"/>
              </w:rPr>
            </w:pPr>
            <w:r w:rsidRPr="003B7333">
              <w:rPr>
                <w:b/>
                <w:bCs/>
                <w:sz w:val="28"/>
                <w:szCs w:val="28"/>
              </w:rPr>
              <w:lastRenderedPageBreak/>
              <w:t xml:space="preserve">Знакомиться </w:t>
            </w:r>
            <w:r w:rsidRPr="003B7333">
              <w:rPr>
                <w:sz w:val="28"/>
                <w:szCs w:val="28"/>
              </w:rPr>
              <w:t>с учителем и одно</w:t>
            </w:r>
            <w:r w:rsidRPr="003B7333">
              <w:rPr>
                <w:sz w:val="28"/>
                <w:szCs w:val="28"/>
              </w:rPr>
              <w:softHyphen/>
              <w:t>классниками; с оценкой роли учителя в культуре народов своего края.</w:t>
            </w:r>
          </w:p>
          <w:p w:rsidR="003B7333" w:rsidRPr="003B7333" w:rsidRDefault="003B7333" w:rsidP="003B7333">
            <w:pPr>
              <w:shd w:val="clear" w:color="auto" w:fill="FFFFFF"/>
              <w:spacing w:line="260" w:lineRule="exact"/>
              <w:jc w:val="both"/>
              <w:rPr>
                <w:sz w:val="28"/>
                <w:szCs w:val="28"/>
              </w:rPr>
            </w:pPr>
            <w:r w:rsidRPr="003B7333">
              <w:rPr>
                <w:b/>
                <w:bCs/>
                <w:spacing w:val="-5"/>
                <w:sz w:val="28"/>
                <w:szCs w:val="28"/>
              </w:rPr>
              <w:t xml:space="preserve">Знакомиться </w:t>
            </w:r>
            <w:r w:rsidRPr="003B7333">
              <w:rPr>
                <w:spacing w:val="-5"/>
                <w:sz w:val="28"/>
                <w:szCs w:val="28"/>
              </w:rPr>
              <w:t xml:space="preserve">с правилами поведения в </w:t>
            </w:r>
            <w:r w:rsidRPr="003B7333">
              <w:rPr>
                <w:spacing w:val="-1"/>
                <w:sz w:val="28"/>
                <w:szCs w:val="28"/>
              </w:rPr>
              <w:t>школе и обсуждать особенности взаимо</w:t>
            </w:r>
            <w:r w:rsidRPr="003B7333">
              <w:rPr>
                <w:spacing w:val="-1"/>
                <w:sz w:val="28"/>
                <w:szCs w:val="28"/>
              </w:rPr>
              <w:softHyphen/>
              <w:t>отношений со взрослыми, сверстниками.</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Моделировать </w:t>
            </w:r>
            <w:r w:rsidRPr="003B7333">
              <w:rPr>
                <w:sz w:val="28"/>
                <w:szCs w:val="28"/>
              </w:rPr>
              <w:t xml:space="preserve">и </w:t>
            </w:r>
            <w:r w:rsidRPr="003B7333">
              <w:rPr>
                <w:b/>
                <w:bCs/>
                <w:sz w:val="28"/>
                <w:szCs w:val="28"/>
              </w:rPr>
              <w:t xml:space="preserve">оценивать </w:t>
            </w:r>
            <w:r w:rsidRPr="003B7333">
              <w:rPr>
                <w:sz w:val="28"/>
                <w:szCs w:val="28"/>
              </w:rPr>
              <w:t>раз</w:t>
            </w:r>
            <w:r w:rsidRPr="003B7333">
              <w:rPr>
                <w:sz w:val="28"/>
                <w:szCs w:val="28"/>
              </w:rPr>
              <w:softHyphen/>
              <w:t>личные ситуации поведения в школе и других общественных местах.</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Различать </w:t>
            </w:r>
            <w:r w:rsidRPr="003B7333">
              <w:rPr>
                <w:sz w:val="28"/>
                <w:szCs w:val="28"/>
              </w:rPr>
              <w:t>формы поведения, кото</w:t>
            </w:r>
            <w:r w:rsidRPr="003B7333">
              <w:rPr>
                <w:sz w:val="28"/>
                <w:szCs w:val="28"/>
              </w:rPr>
              <w:softHyphen/>
              <w:t xml:space="preserve">рые допустимы или не допустимы в школе и </w:t>
            </w:r>
            <w:r w:rsidRPr="003B7333">
              <w:rPr>
                <w:sz w:val="28"/>
                <w:szCs w:val="28"/>
              </w:rPr>
              <w:lastRenderedPageBreak/>
              <w:t>других общественных местах.</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Выбирать </w:t>
            </w:r>
            <w:r w:rsidRPr="003B7333">
              <w:rPr>
                <w:sz w:val="28"/>
                <w:szCs w:val="28"/>
              </w:rPr>
              <w:t>с позиции нравственных норм оптимальные формы поведения во взаимоотношениях с одноклассни</w:t>
            </w:r>
            <w:r w:rsidRPr="003B7333">
              <w:rPr>
                <w:sz w:val="28"/>
                <w:szCs w:val="28"/>
              </w:rPr>
              <w:softHyphen/>
              <w:t>ками, друзьями, взрослыми.</w:t>
            </w:r>
          </w:p>
          <w:p w:rsidR="003B7333" w:rsidRPr="003B7333" w:rsidRDefault="003B7333" w:rsidP="003B7333">
            <w:pPr>
              <w:spacing w:line="260" w:lineRule="exact"/>
              <w:rPr>
                <w:sz w:val="28"/>
                <w:szCs w:val="28"/>
              </w:rPr>
            </w:pPr>
            <w:r w:rsidRPr="003B7333">
              <w:rPr>
                <w:b/>
                <w:bCs/>
                <w:sz w:val="28"/>
                <w:szCs w:val="28"/>
              </w:rPr>
              <w:t>Практическая работа: составлять</w:t>
            </w:r>
            <w:r w:rsidRPr="003B7333">
              <w:rPr>
                <w:sz w:val="28"/>
                <w:szCs w:val="28"/>
              </w:rPr>
              <w:t xml:space="preserve"> режим дня в группах.</w:t>
            </w:r>
          </w:p>
          <w:p w:rsidR="003B7333" w:rsidRPr="003B7333" w:rsidRDefault="003B7333" w:rsidP="003B7333">
            <w:pPr>
              <w:spacing w:line="260" w:lineRule="exact"/>
              <w:rPr>
                <w:sz w:val="28"/>
                <w:szCs w:val="28"/>
              </w:rPr>
            </w:pPr>
          </w:p>
          <w:p w:rsidR="003B7333" w:rsidRPr="003B7333" w:rsidRDefault="003B7333" w:rsidP="003B7333">
            <w:pPr>
              <w:shd w:val="clear" w:color="auto" w:fill="FFFFFF"/>
              <w:spacing w:line="260" w:lineRule="exact"/>
              <w:ind w:firstLine="230"/>
              <w:jc w:val="both"/>
              <w:rPr>
                <w:sz w:val="28"/>
                <w:szCs w:val="28"/>
              </w:rPr>
            </w:pPr>
            <w:r w:rsidRPr="003B7333">
              <w:rPr>
                <w:b/>
                <w:bCs/>
                <w:spacing w:val="-1"/>
                <w:sz w:val="28"/>
                <w:szCs w:val="28"/>
              </w:rPr>
              <w:t xml:space="preserve">Проводить </w:t>
            </w:r>
            <w:r w:rsidRPr="003B7333">
              <w:rPr>
                <w:spacing w:val="-1"/>
                <w:sz w:val="28"/>
                <w:szCs w:val="28"/>
              </w:rPr>
              <w:t xml:space="preserve">групповые наблюдения во </w:t>
            </w:r>
            <w:r w:rsidRPr="003B7333">
              <w:rPr>
                <w:sz w:val="28"/>
                <w:szCs w:val="28"/>
              </w:rPr>
              <w:t>время экскурсии по школе (учимся нахо</w:t>
            </w:r>
            <w:r w:rsidRPr="003B7333">
              <w:rPr>
                <w:sz w:val="28"/>
                <w:szCs w:val="28"/>
              </w:rPr>
              <w:softHyphen/>
              <w:t>дить класс, своё место в классе и т. п.).</w:t>
            </w:r>
          </w:p>
          <w:p w:rsidR="003B7333" w:rsidRPr="003B7333" w:rsidRDefault="003B7333" w:rsidP="003B7333">
            <w:pPr>
              <w:shd w:val="clear" w:color="auto" w:fill="FFFFFF"/>
              <w:spacing w:line="260" w:lineRule="exact"/>
              <w:ind w:firstLine="230"/>
              <w:jc w:val="both"/>
              <w:rPr>
                <w:sz w:val="28"/>
                <w:szCs w:val="28"/>
              </w:rPr>
            </w:pPr>
            <w:r w:rsidRPr="003B7333">
              <w:rPr>
                <w:b/>
                <w:bCs/>
                <w:sz w:val="28"/>
                <w:szCs w:val="28"/>
              </w:rPr>
              <w:t xml:space="preserve">Проводить </w:t>
            </w:r>
            <w:r w:rsidRPr="003B7333">
              <w:rPr>
                <w:sz w:val="28"/>
                <w:szCs w:val="28"/>
              </w:rPr>
              <w:t>наблюдения в группах во время экскурсии по своему району или городу (путь домой).</w:t>
            </w:r>
          </w:p>
          <w:p w:rsidR="003B7333" w:rsidRPr="003B7333" w:rsidRDefault="003B7333" w:rsidP="003B7333">
            <w:pPr>
              <w:shd w:val="clear" w:color="auto" w:fill="FFFFFF"/>
              <w:spacing w:line="260" w:lineRule="exact"/>
              <w:ind w:firstLine="230"/>
              <w:jc w:val="both"/>
              <w:rPr>
                <w:sz w:val="28"/>
                <w:szCs w:val="28"/>
              </w:rPr>
            </w:pPr>
          </w:p>
          <w:p w:rsidR="003B7333" w:rsidRPr="003B7333" w:rsidRDefault="003B7333" w:rsidP="003B7333">
            <w:pPr>
              <w:shd w:val="clear" w:color="auto" w:fill="FFFFFF"/>
              <w:spacing w:line="260" w:lineRule="exact"/>
              <w:ind w:firstLine="230"/>
              <w:jc w:val="both"/>
              <w:rPr>
                <w:sz w:val="28"/>
                <w:szCs w:val="28"/>
              </w:rPr>
            </w:pPr>
          </w:p>
          <w:p w:rsidR="003B7333" w:rsidRPr="003B7333" w:rsidRDefault="003B7333" w:rsidP="003B7333">
            <w:pPr>
              <w:shd w:val="clear" w:color="auto" w:fill="FFFFFF"/>
              <w:spacing w:line="260" w:lineRule="exact"/>
              <w:ind w:firstLine="240"/>
              <w:jc w:val="both"/>
              <w:rPr>
                <w:sz w:val="28"/>
                <w:szCs w:val="28"/>
              </w:rPr>
            </w:pPr>
            <w:r w:rsidRPr="003B7333">
              <w:rPr>
                <w:b/>
                <w:bCs/>
                <w:sz w:val="28"/>
                <w:szCs w:val="28"/>
              </w:rPr>
              <w:t xml:space="preserve">Изображать </w:t>
            </w:r>
            <w:r w:rsidRPr="003B7333">
              <w:rPr>
                <w:sz w:val="28"/>
                <w:szCs w:val="28"/>
              </w:rPr>
              <w:t>путь от дома до шко</w:t>
            </w:r>
            <w:r w:rsidRPr="003B7333">
              <w:rPr>
                <w:sz w:val="28"/>
                <w:szCs w:val="28"/>
              </w:rPr>
              <w:softHyphen/>
              <w:t>лы с помощью условных обозначений.</w:t>
            </w:r>
          </w:p>
          <w:p w:rsidR="003B7333" w:rsidRPr="003B7333" w:rsidRDefault="003B7333" w:rsidP="003B7333">
            <w:pPr>
              <w:shd w:val="clear" w:color="auto" w:fill="FFFFFF"/>
              <w:spacing w:line="260" w:lineRule="exact"/>
              <w:ind w:firstLine="221"/>
              <w:jc w:val="both"/>
              <w:rPr>
                <w:sz w:val="28"/>
                <w:szCs w:val="28"/>
              </w:rPr>
            </w:pPr>
            <w:r w:rsidRPr="003B7333">
              <w:rPr>
                <w:b/>
                <w:bCs/>
                <w:sz w:val="28"/>
                <w:szCs w:val="28"/>
              </w:rPr>
              <w:t xml:space="preserve">Обсуждать </w:t>
            </w:r>
            <w:r w:rsidRPr="003B7333">
              <w:rPr>
                <w:sz w:val="28"/>
                <w:szCs w:val="28"/>
              </w:rPr>
              <w:t>коллективно необходи</w:t>
            </w:r>
            <w:r w:rsidRPr="003B7333">
              <w:rPr>
                <w:sz w:val="28"/>
                <w:szCs w:val="28"/>
              </w:rPr>
              <w:softHyphen/>
              <w:t>мость соблюдения правил здорового образа жизни.</w:t>
            </w:r>
          </w:p>
          <w:p w:rsidR="003B7333" w:rsidRPr="003B7333" w:rsidRDefault="003B7333" w:rsidP="003B7333">
            <w:pPr>
              <w:shd w:val="clear" w:color="auto" w:fill="FFFFFF"/>
              <w:spacing w:line="260" w:lineRule="exact"/>
              <w:ind w:firstLine="235"/>
              <w:jc w:val="both"/>
              <w:rPr>
                <w:sz w:val="28"/>
                <w:szCs w:val="28"/>
              </w:rPr>
            </w:pPr>
            <w:r w:rsidRPr="003B7333">
              <w:rPr>
                <w:b/>
                <w:bCs/>
                <w:sz w:val="28"/>
                <w:szCs w:val="28"/>
              </w:rPr>
              <w:t xml:space="preserve">Выявлять </w:t>
            </w:r>
            <w:r w:rsidRPr="003B7333">
              <w:rPr>
                <w:sz w:val="28"/>
                <w:szCs w:val="28"/>
              </w:rPr>
              <w:t>потенциально опасные ситуации для сохранения жизни и здоровья человека, сохранения лично</w:t>
            </w:r>
            <w:r w:rsidRPr="003B7333">
              <w:rPr>
                <w:sz w:val="28"/>
                <w:szCs w:val="28"/>
              </w:rPr>
              <w:softHyphen/>
              <w:t>го и общественного имущества.</w:t>
            </w:r>
          </w:p>
          <w:p w:rsidR="003B7333" w:rsidRPr="003B7333" w:rsidRDefault="003B7333" w:rsidP="003B7333">
            <w:pPr>
              <w:shd w:val="clear" w:color="auto" w:fill="FFFFFF"/>
              <w:spacing w:line="260" w:lineRule="exact"/>
              <w:ind w:firstLine="235"/>
              <w:jc w:val="both"/>
              <w:rPr>
                <w:sz w:val="28"/>
                <w:szCs w:val="28"/>
              </w:rPr>
            </w:pPr>
            <w:r w:rsidRPr="003B7333">
              <w:rPr>
                <w:sz w:val="28"/>
                <w:szCs w:val="28"/>
              </w:rPr>
              <w:t>Практическая работа по освоению правил поведения в разных ситуаци</w:t>
            </w:r>
            <w:r w:rsidRPr="003B7333">
              <w:rPr>
                <w:sz w:val="28"/>
                <w:szCs w:val="28"/>
              </w:rPr>
              <w:softHyphen/>
              <w:t>ях: как вести себя дома, на дорогах, в лесу, на водоёмах, в школе.</w:t>
            </w:r>
          </w:p>
          <w:p w:rsidR="003B7333" w:rsidRPr="003B7333" w:rsidRDefault="003B7333" w:rsidP="003B7333">
            <w:pPr>
              <w:shd w:val="clear" w:color="auto" w:fill="FFFFFF"/>
              <w:spacing w:line="260" w:lineRule="exact"/>
              <w:ind w:firstLine="230"/>
              <w:jc w:val="both"/>
              <w:rPr>
                <w:sz w:val="28"/>
                <w:szCs w:val="28"/>
              </w:rPr>
            </w:pPr>
            <w:r w:rsidRPr="003B7333">
              <w:rPr>
                <w:b/>
                <w:bCs/>
                <w:sz w:val="28"/>
                <w:szCs w:val="28"/>
              </w:rPr>
              <w:t xml:space="preserve">Анализировать </w:t>
            </w:r>
            <w:r w:rsidRPr="003B7333">
              <w:rPr>
                <w:sz w:val="28"/>
                <w:szCs w:val="28"/>
              </w:rPr>
              <w:t>ситуации во время экскурсии по своему району или горо</w:t>
            </w:r>
            <w:r w:rsidRPr="003B7333">
              <w:rPr>
                <w:sz w:val="28"/>
                <w:szCs w:val="28"/>
              </w:rPr>
              <w:softHyphen/>
              <w:t>ду (с точки зрения безопасного пове</w:t>
            </w:r>
            <w:r w:rsidRPr="003B7333">
              <w:rPr>
                <w:sz w:val="28"/>
                <w:szCs w:val="28"/>
              </w:rPr>
              <w:softHyphen/>
              <w:t>дения на дороге).</w:t>
            </w:r>
          </w:p>
          <w:p w:rsidR="003B7333" w:rsidRPr="003B7333" w:rsidRDefault="003B7333" w:rsidP="003B7333">
            <w:pPr>
              <w:shd w:val="clear" w:color="auto" w:fill="FFFFFF"/>
              <w:spacing w:line="260" w:lineRule="exact"/>
              <w:ind w:firstLine="216"/>
              <w:jc w:val="both"/>
              <w:rPr>
                <w:sz w:val="28"/>
                <w:szCs w:val="28"/>
              </w:rPr>
            </w:pPr>
            <w:r w:rsidRPr="003B7333">
              <w:rPr>
                <w:b/>
                <w:bCs/>
                <w:sz w:val="28"/>
                <w:szCs w:val="28"/>
              </w:rPr>
              <w:t xml:space="preserve">Объяснять </w:t>
            </w:r>
            <w:r w:rsidRPr="003B7333">
              <w:rPr>
                <w:sz w:val="28"/>
                <w:szCs w:val="28"/>
              </w:rPr>
              <w:t>основные правила обра</w:t>
            </w:r>
            <w:r w:rsidRPr="003B7333">
              <w:rPr>
                <w:sz w:val="28"/>
                <w:szCs w:val="28"/>
              </w:rPr>
              <w:softHyphen/>
              <w:t>щения с газом, электричеством, водой.</w:t>
            </w:r>
          </w:p>
          <w:p w:rsidR="003B7333" w:rsidRPr="003B7333" w:rsidRDefault="003B7333" w:rsidP="003B7333">
            <w:pPr>
              <w:spacing w:line="260" w:lineRule="exact"/>
              <w:rPr>
                <w:sz w:val="28"/>
                <w:szCs w:val="28"/>
              </w:rPr>
            </w:pPr>
            <w:r w:rsidRPr="003B7333">
              <w:rPr>
                <w:b/>
                <w:bCs/>
                <w:sz w:val="28"/>
                <w:szCs w:val="28"/>
              </w:rPr>
              <w:t xml:space="preserve">Оценивать </w:t>
            </w:r>
            <w:r w:rsidRPr="003B7333">
              <w:rPr>
                <w:sz w:val="28"/>
                <w:szCs w:val="28"/>
              </w:rPr>
              <w:t>степень личной ответ</w:t>
            </w:r>
            <w:r w:rsidRPr="003B7333">
              <w:rPr>
                <w:sz w:val="28"/>
                <w:szCs w:val="28"/>
              </w:rPr>
              <w:softHyphen/>
              <w:t>ственности за сохранение своего здо</w:t>
            </w:r>
            <w:r w:rsidRPr="003B7333">
              <w:rPr>
                <w:sz w:val="28"/>
                <w:szCs w:val="28"/>
              </w:rPr>
              <w:softHyphen/>
              <w:t>ровья, за здоровье и безопасность окружающих.</w:t>
            </w:r>
          </w:p>
          <w:p w:rsidR="003B7333" w:rsidRPr="003B7333" w:rsidRDefault="003B7333" w:rsidP="003B7333">
            <w:pPr>
              <w:spacing w:line="260" w:lineRule="exact"/>
              <w:rPr>
                <w:sz w:val="28"/>
                <w:szCs w:val="28"/>
              </w:rPr>
            </w:pPr>
          </w:p>
          <w:p w:rsidR="003B7333" w:rsidRPr="003B7333" w:rsidRDefault="003B7333" w:rsidP="003B7333">
            <w:pPr>
              <w:shd w:val="clear" w:color="auto" w:fill="FFFFFF"/>
              <w:spacing w:line="260" w:lineRule="exact"/>
              <w:ind w:firstLine="216"/>
              <w:jc w:val="both"/>
              <w:rPr>
                <w:sz w:val="28"/>
                <w:szCs w:val="28"/>
              </w:rPr>
            </w:pPr>
            <w:r w:rsidRPr="003B7333">
              <w:rPr>
                <w:b/>
                <w:bCs/>
                <w:sz w:val="28"/>
                <w:szCs w:val="28"/>
              </w:rPr>
              <w:lastRenderedPageBreak/>
              <w:t xml:space="preserve">Готовить </w:t>
            </w:r>
            <w:r w:rsidRPr="003B7333">
              <w:rPr>
                <w:sz w:val="28"/>
                <w:szCs w:val="28"/>
              </w:rPr>
              <w:t>рассказ о семье, домаш</w:t>
            </w:r>
            <w:r w:rsidRPr="003B7333">
              <w:rPr>
                <w:sz w:val="28"/>
                <w:szCs w:val="28"/>
              </w:rPr>
              <w:softHyphen/>
              <w:t>нем хозяйстве, профессиях членов семьи, занятиях людей в родном го</w:t>
            </w:r>
            <w:r w:rsidRPr="003B7333">
              <w:rPr>
                <w:sz w:val="28"/>
                <w:szCs w:val="28"/>
              </w:rPr>
              <w:softHyphen/>
              <w:t>роде (селе) на основе бесед школьни</w:t>
            </w:r>
            <w:r w:rsidRPr="003B7333">
              <w:rPr>
                <w:sz w:val="28"/>
                <w:szCs w:val="28"/>
              </w:rPr>
              <w:softHyphen/>
              <w:t>ков с родителями, со старшими родственниками, местными жителями.</w:t>
            </w:r>
          </w:p>
          <w:p w:rsidR="003B7333" w:rsidRPr="003B7333" w:rsidRDefault="003B7333" w:rsidP="003B7333">
            <w:pPr>
              <w:shd w:val="clear" w:color="auto" w:fill="FFFFFF"/>
              <w:spacing w:line="260" w:lineRule="exact"/>
              <w:ind w:firstLine="221"/>
              <w:jc w:val="both"/>
              <w:rPr>
                <w:sz w:val="28"/>
                <w:szCs w:val="28"/>
              </w:rPr>
            </w:pPr>
            <w:r w:rsidRPr="003B7333">
              <w:rPr>
                <w:b/>
                <w:bCs/>
                <w:sz w:val="28"/>
                <w:szCs w:val="28"/>
              </w:rPr>
              <w:t xml:space="preserve">Приводить </w:t>
            </w:r>
            <w:r w:rsidRPr="003B7333">
              <w:rPr>
                <w:sz w:val="28"/>
                <w:szCs w:val="28"/>
              </w:rPr>
              <w:t>примеры заботы школь</w:t>
            </w:r>
            <w:r w:rsidRPr="003B7333">
              <w:rPr>
                <w:sz w:val="28"/>
                <w:szCs w:val="28"/>
              </w:rPr>
              <w:softHyphen/>
              <w:t>ников о младших членах семьи, пре</w:t>
            </w:r>
            <w:r w:rsidRPr="003B7333">
              <w:rPr>
                <w:sz w:val="28"/>
                <w:szCs w:val="28"/>
              </w:rPr>
              <w:softHyphen/>
              <w:t>старелых и больных.</w:t>
            </w:r>
          </w:p>
          <w:p w:rsidR="003B7333" w:rsidRPr="003B7333" w:rsidRDefault="003B7333" w:rsidP="003B7333">
            <w:pPr>
              <w:shd w:val="clear" w:color="auto" w:fill="FFFFFF"/>
              <w:spacing w:line="260" w:lineRule="exact"/>
              <w:ind w:firstLine="216"/>
              <w:jc w:val="both"/>
              <w:rPr>
                <w:sz w:val="28"/>
                <w:szCs w:val="28"/>
              </w:rPr>
            </w:pPr>
            <w:r w:rsidRPr="003B7333">
              <w:rPr>
                <w:b/>
                <w:bCs/>
                <w:sz w:val="28"/>
                <w:szCs w:val="28"/>
              </w:rPr>
              <w:t xml:space="preserve">Оценивать </w:t>
            </w:r>
            <w:r w:rsidRPr="003B7333">
              <w:rPr>
                <w:sz w:val="28"/>
                <w:szCs w:val="28"/>
              </w:rPr>
              <w:t>свои личные качества и их проявления в семье.</w:t>
            </w:r>
          </w:p>
          <w:p w:rsidR="003B7333" w:rsidRPr="003B7333" w:rsidRDefault="003B7333" w:rsidP="003B7333">
            <w:pPr>
              <w:shd w:val="clear" w:color="auto" w:fill="FFFFFF"/>
              <w:spacing w:line="260" w:lineRule="exact"/>
              <w:ind w:firstLine="221"/>
              <w:jc w:val="both"/>
              <w:rPr>
                <w:sz w:val="28"/>
                <w:szCs w:val="28"/>
              </w:rPr>
            </w:pPr>
            <w:r w:rsidRPr="003B7333">
              <w:rPr>
                <w:b/>
                <w:bCs/>
                <w:sz w:val="28"/>
                <w:szCs w:val="28"/>
              </w:rPr>
              <w:t xml:space="preserve">Рассказывать </w:t>
            </w:r>
            <w:r w:rsidRPr="003B7333">
              <w:rPr>
                <w:sz w:val="28"/>
                <w:szCs w:val="28"/>
              </w:rPr>
              <w:t>по результатам экс</w:t>
            </w:r>
            <w:r w:rsidRPr="003B7333">
              <w:rPr>
                <w:sz w:val="28"/>
                <w:szCs w:val="28"/>
              </w:rPr>
              <w:softHyphen/>
              <w:t>курсии о достопримечательностях, святынях родного города (села).</w:t>
            </w:r>
          </w:p>
          <w:p w:rsidR="003B7333" w:rsidRPr="003B7333" w:rsidRDefault="003B7333" w:rsidP="003B7333">
            <w:pPr>
              <w:shd w:val="clear" w:color="auto" w:fill="FFFFFF"/>
              <w:spacing w:line="260" w:lineRule="exact"/>
              <w:ind w:firstLine="226"/>
              <w:jc w:val="both"/>
              <w:rPr>
                <w:sz w:val="28"/>
                <w:szCs w:val="28"/>
              </w:rPr>
            </w:pPr>
            <w:r w:rsidRPr="003B7333">
              <w:rPr>
                <w:b/>
                <w:bCs/>
                <w:sz w:val="28"/>
                <w:szCs w:val="28"/>
              </w:rPr>
              <w:t xml:space="preserve">Оценивать </w:t>
            </w:r>
            <w:r w:rsidRPr="003B7333">
              <w:rPr>
                <w:sz w:val="28"/>
                <w:szCs w:val="28"/>
              </w:rPr>
              <w:t>уровень своего интере</w:t>
            </w:r>
            <w:r w:rsidRPr="003B7333">
              <w:rPr>
                <w:sz w:val="28"/>
                <w:szCs w:val="28"/>
              </w:rPr>
              <w:softHyphen/>
              <w:t>са, характер эмоционально-эстетичес</w:t>
            </w:r>
            <w:r w:rsidRPr="003B7333">
              <w:rPr>
                <w:sz w:val="28"/>
                <w:szCs w:val="28"/>
              </w:rPr>
              <w:softHyphen/>
              <w:t>кого впечатления от увиденного.</w:t>
            </w:r>
          </w:p>
          <w:p w:rsidR="003B7333" w:rsidRPr="003B7333" w:rsidRDefault="003B7333" w:rsidP="003B7333">
            <w:pPr>
              <w:shd w:val="clear" w:color="auto" w:fill="FFFFFF"/>
              <w:spacing w:line="260" w:lineRule="exact"/>
              <w:ind w:firstLine="226"/>
              <w:jc w:val="both"/>
              <w:rPr>
                <w:sz w:val="28"/>
                <w:szCs w:val="28"/>
              </w:rPr>
            </w:pPr>
            <w:r w:rsidRPr="003B7333">
              <w:rPr>
                <w:b/>
                <w:bCs/>
                <w:sz w:val="28"/>
                <w:szCs w:val="28"/>
              </w:rPr>
              <w:t xml:space="preserve">Проигрывать </w:t>
            </w:r>
            <w:r w:rsidRPr="003B7333">
              <w:rPr>
                <w:sz w:val="28"/>
                <w:szCs w:val="28"/>
              </w:rPr>
              <w:t>учебные ситуации по соблюдению правил уличного дви</w:t>
            </w:r>
            <w:r w:rsidRPr="003B7333">
              <w:rPr>
                <w:sz w:val="28"/>
                <w:szCs w:val="28"/>
              </w:rPr>
              <w:softHyphen/>
              <w:t>жения.</w:t>
            </w:r>
          </w:p>
          <w:p w:rsidR="003B7333" w:rsidRPr="003B7333" w:rsidRDefault="003B7333" w:rsidP="003B7333">
            <w:pPr>
              <w:shd w:val="clear" w:color="auto" w:fill="FFFFFF"/>
              <w:spacing w:line="260" w:lineRule="exact"/>
              <w:ind w:firstLine="221"/>
              <w:jc w:val="both"/>
              <w:rPr>
                <w:sz w:val="28"/>
                <w:szCs w:val="28"/>
              </w:rPr>
            </w:pPr>
            <w:r w:rsidRPr="003B7333">
              <w:rPr>
                <w:b/>
                <w:bCs/>
                <w:sz w:val="28"/>
                <w:szCs w:val="28"/>
              </w:rPr>
              <w:t xml:space="preserve">Знакомиться </w:t>
            </w:r>
            <w:r w:rsidRPr="003B7333">
              <w:rPr>
                <w:sz w:val="28"/>
                <w:szCs w:val="28"/>
              </w:rPr>
              <w:t>с особенностями Го</w:t>
            </w:r>
            <w:r w:rsidRPr="003B7333">
              <w:rPr>
                <w:sz w:val="28"/>
                <w:szCs w:val="28"/>
              </w:rPr>
              <w:softHyphen/>
              <w:t>сударственного флага России (последовательность расположения полос, цвета флага, узнавание российского флага среди флагов других стран), с особенностями Государственного флага Республики Адыгея.</w:t>
            </w:r>
          </w:p>
          <w:p w:rsidR="003B7333" w:rsidRPr="003B7333" w:rsidRDefault="003B7333" w:rsidP="003B7333">
            <w:pPr>
              <w:shd w:val="clear" w:color="auto" w:fill="FFFFFF"/>
              <w:spacing w:line="260" w:lineRule="exact"/>
              <w:ind w:firstLine="235"/>
              <w:jc w:val="both"/>
              <w:rPr>
                <w:sz w:val="28"/>
                <w:szCs w:val="28"/>
              </w:rPr>
            </w:pPr>
            <w:r w:rsidRPr="003B7333">
              <w:rPr>
                <w:b/>
                <w:bCs/>
                <w:sz w:val="28"/>
                <w:szCs w:val="28"/>
              </w:rPr>
              <w:t xml:space="preserve">Подбирать </w:t>
            </w:r>
            <w:r w:rsidRPr="003B7333">
              <w:rPr>
                <w:sz w:val="28"/>
                <w:szCs w:val="28"/>
              </w:rPr>
              <w:t>информацию об отдель</w:t>
            </w:r>
            <w:r w:rsidRPr="003B7333">
              <w:rPr>
                <w:sz w:val="28"/>
                <w:szCs w:val="28"/>
              </w:rPr>
              <w:softHyphen/>
              <w:t>ных фактах истории флагов России.</w:t>
            </w:r>
          </w:p>
          <w:p w:rsidR="003B7333" w:rsidRPr="003B7333" w:rsidRDefault="003B7333" w:rsidP="003B7333">
            <w:pPr>
              <w:shd w:val="clear" w:color="auto" w:fill="FFFFFF"/>
              <w:spacing w:line="260" w:lineRule="exact"/>
              <w:ind w:firstLine="230"/>
              <w:jc w:val="both"/>
              <w:rPr>
                <w:sz w:val="28"/>
                <w:szCs w:val="28"/>
              </w:rPr>
            </w:pPr>
            <w:r w:rsidRPr="003B7333">
              <w:rPr>
                <w:b/>
                <w:bCs/>
                <w:sz w:val="28"/>
                <w:szCs w:val="28"/>
              </w:rPr>
              <w:t xml:space="preserve">Находить </w:t>
            </w:r>
            <w:r w:rsidRPr="003B7333">
              <w:rPr>
                <w:sz w:val="28"/>
                <w:szCs w:val="28"/>
              </w:rPr>
              <w:t>в тексте учебника нуж</w:t>
            </w:r>
            <w:r w:rsidRPr="003B7333">
              <w:rPr>
                <w:sz w:val="28"/>
                <w:szCs w:val="28"/>
              </w:rPr>
              <w:softHyphen/>
              <w:t>ную информацию и иллюстрации о достопримечательностях и святынях Москвы, праздничных днях России.</w:t>
            </w:r>
          </w:p>
          <w:p w:rsidR="003B7333" w:rsidRPr="003B7333" w:rsidRDefault="003B7333" w:rsidP="003B7333">
            <w:pPr>
              <w:shd w:val="clear" w:color="auto" w:fill="FFFFFF"/>
              <w:spacing w:line="260" w:lineRule="exact"/>
              <w:ind w:firstLine="235"/>
              <w:jc w:val="both"/>
              <w:rPr>
                <w:sz w:val="28"/>
                <w:szCs w:val="28"/>
              </w:rPr>
            </w:pPr>
            <w:r w:rsidRPr="003B7333">
              <w:rPr>
                <w:b/>
                <w:bCs/>
                <w:spacing w:val="-1"/>
                <w:sz w:val="28"/>
                <w:szCs w:val="28"/>
              </w:rPr>
              <w:t xml:space="preserve">Собирать </w:t>
            </w:r>
            <w:r w:rsidRPr="003B7333">
              <w:rPr>
                <w:spacing w:val="-1"/>
                <w:sz w:val="28"/>
                <w:szCs w:val="28"/>
              </w:rPr>
              <w:t>материал на основании бе</w:t>
            </w:r>
            <w:r w:rsidRPr="003B7333">
              <w:rPr>
                <w:spacing w:val="-1"/>
                <w:sz w:val="28"/>
                <w:szCs w:val="28"/>
              </w:rPr>
              <w:softHyphen/>
            </w:r>
            <w:r w:rsidRPr="003B7333">
              <w:rPr>
                <w:sz w:val="28"/>
                <w:szCs w:val="28"/>
              </w:rPr>
              <w:t>сед с родными о праздничных днях Рос</w:t>
            </w:r>
            <w:r w:rsidRPr="003B7333">
              <w:rPr>
                <w:sz w:val="28"/>
                <w:szCs w:val="28"/>
              </w:rPr>
              <w:softHyphen/>
              <w:t>сии и родного города. Проявлять ува</w:t>
            </w:r>
            <w:r w:rsidRPr="003B7333">
              <w:rPr>
                <w:sz w:val="28"/>
                <w:szCs w:val="28"/>
              </w:rPr>
              <w:softHyphen/>
              <w:t>жение к праздникам, связанным с рели</w:t>
            </w:r>
            <w:r w:rsidRPr="003B7333">
              <w:rPr>
                <w:sz w:val="28"/>
                <w:szCs w:val="28"/>
              </w:rPr>
              <w:softHyphen/>
              <w:t xml:space="preserve">гиозными верованиями. </w:t>
            </w:r>
            <w:r w:rsidRPr="003B7333">
              <w:rPr>
                <w:b/>
                <w:bCs/>
                <w:sz w:val="28"/>
                <w:szCs w:val="28"/>
              </w:rPr>
              <w:lastRenderedPageBreak/>
              <w:t xml:space="preserve">Участвовать </w:t>
            </w:r>
            <w:r w:rsidRPr="003B7333">
              <w:rPr>
                <w:sz w:val="28"/>
                <w:szCs w:val="28"/>
              </w:rPr>
              <w:t>в праздновании Дня города (села).</w:t>
            </w:r>
          </w:p>
          <w:p w:rsidR="003B7333" w:rsidRPr="003B7333" w:rsidRDefault="003B7333" w:rsidP="003B7333">
            <w:pPr>
              <w:shd w:val="clear" w:color="auto" w:fill="FFFFFF"/>
              <w:spacing w:line="260" w:lineRule="exact"/>
              <w:ind w:firstLine="235"/>
              <w:jc w:val="both"/>
              <w:rPr>
                <w:sz w:val="28"/>
                <w:szCs w:val="28"/>
              </w:rPr>
            </w:pPr>
            <w:r w:rsidRPr="003B7333">
              <w:rPr>
                <w:b/>
                <w:bCs/>
                <w:sz w:val="28"/>
                <w:szCs w:val="28"/>
              </w:rPr>
              <w:t xml:space="preserve">Оценивать </w:t>
            </w:r>
            <w:r w:rsidRPr="003B7333">
              <w:rPr>
                <w:sz w:val="28"/>
                <w:szCs w:val="28"/>
              </w:rPr>
              <w:t>личный вклад в подго</w:t>
            </w:r>
            <w:r w:rsidRPr="003B7333">
              <w:rPr>
                <w:sz w:val="28"/>
                <w:szCs w:val="28"/>
              </w:rPr>
              <w:softHyphen/>
              <w:t>товку и проведение праздника, свои впечатления от участия в нём.</w:t>
            </w:r>
          </w:p>
          <w:p w:rsidR="003B7333" w:rsidRPr="003B7333" w:rsidRDefault="003B7333" w:rsidP="003B7333">
            <w:pPr>
              <w:spacing w:line="260" w:lineRule="exact"/>
              <w:rPr>
                <w:sz w:val="28"/>
                <w:szCs w:val="28"/>
              </w:rPr>
            </w:pP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Практическая работа: составлять </w:t>
            </w:r>
            <w:r w:rsidRPr="003B7333">
              <w:rPr>
                <w:sz w:val="28"/>
                <w:szCs w:val="28"/>
              </w:rPr>
              <w:t xml:space="preserve">вместе со старшими родственниками родословного древа семьи на основе бесед с ними о поколениях в семье. </w:t>
            </w:r>
            <w:r w:rsidRPr="003B7333">
              <w:rPr>
                <w:b/>
                <w:bCs/>
                <w:sz w:val="28"/>
                <w:szCs w:val="28"/>
              </w:rPr>
              <w:t xml:space="preserve">Знакомиться </w:t>
            </w:r>
            <w:r w:rsidRPr="003B7333">
              <w:rPr>
                <w:sz w:val="28"/>
                <w:szCs w:val="28"/>
              </w:rPr>
              <w:t>по словарям личных имён и фамилий со значениями имен и фамилий своей семьи (рода).</w:t>
            </w:r>
          </w:p>
          <w:p w:rsidR="003B7333" w:rsidRPr="003B7333" w:rsidRDefault="003B7333" w:rsidP="003B7333">
            <w:pPr>
              <w:shd w:val="clear" w:color="auto" w:fill="FFFFFF"/>
              <w:spacing w:line="260" w:lineRule="exact"/>
              <w:ind w:firstLine="221"/>
              <w:jc w:val="both"/>
              <w:rPr>
                <w:sz w:val="28"/>
                <w:szCs w:val="28"/>
              </w:rPr>
            </w:pPr>
            <w:r w:rsidRPr="003B7333">
              <w:rPr>
                <w:b/>
                <w:bCs/>
                <w:sz w:val="28"/>
                <w:szCs w:val="28"/>
              </w:rPr>
              <w:t xml:space="preserve">Оценивать </w:t>
            </w:r>
            <w:r w:rsidRPr="003B7333">
              <w:rPr>
                <w:sz w:val="28"/>
                <w:szCs w:val="28"/>
              </w:rPr>
              <w:t>степень участия членов своей семьи в истории и вклад в культуру родного края.</w:t>
            </w:r>
          </w:p>
          <w:p w:rsidR="003B7333" w:rsidRPr="003B7333" w:rsidRDefault="003B7333" w:rsidP="003B7333">
            <w:pPr>
              <w:shd w:val="clear" w:color="auto" w:fill="FFFFFF"/>
              <w:spacing w:line="260" w:lineRule="exact"/>
              <w:ind w:firstLine="235"/>
              <w:jc w:val="both"/>
              <w:rPr>
                <w:sz w:val="28"/>
                <w:szCs w:val="28"/>
              </w:rPr>
            </w:pPr>
            <w:r w:rsidRPr="003B7333">
              <w:rPr>
                <w:b/>
                <w:bCs/>
                <w:spacing w:val="-1"/>
                <w:sz w:val="28"/>
                <w:szCs w:val="28"/>
              </w:rPr>
              <w:t xml:space="preserve">Осмысливать </w:t>
            </w:r>
            <w:r w:rsidRPr="003B7333">
              <w:rPr>
                <w:spacing w:val="-1"/>
                <w:sz w:val="28"/>
                <w:szCs w:val="28"/>
              </w:rPr>
              <w:t>значение понятий: ма</w:t>
            </w:r>
            <w:r w:rsidRPr="003B7333">
              <w:rPr>
                <w:spacing w:val="-1"/>
                <w:sz w:val="28"/>
                <w:szCs w:val="28"/>
              </w:rPr>
              <w:softHyphen/>
            </w:r>
            <w:r w:rsidRPr="003B7333">
              <w:rPr>
                <w:spacing w:val="-2"/>
                <w:sz w:val="28"/>
                <w:szCs w:val="28"/>
              </w:rPr>
              <w:t>лая родина. Родина, Отечество, Отчизна.</w:t>
            </w:r>
          </w:p>
          <w:p w:rsidR="003B7333" w:rsidRPr="003B7333" w:rsidRDefault="003B7333" w:rsidP="003B7333">
            <w:pPr>
              <w:shd w:val="clear" w:color="auto" w:fill="FFFFFF"/>
              <w:spacing w:line="260" w:lineRule="exact"/>
              <w:ind w:firstLine="216"/>
              <w:jc w:val="both"/>
              <w:rPr>
                <w:sz w:val="28"/>
                <w:szCs w:val="28"/>
              </w:rPr>
            </w:pPr>
            <w:r w:rsidRPr="003B7333">
              <w:rPr>
                <w:b/>
                <w:bCs/>
                <w:sz w:val="28"/>
                <w:szCs w:val="28"/>
              </w:rPr>
              <w:t xml:space="preserve">Находить </w:t>
            </w:r>
            <w:r w:rsidRPr="003B7333">
              <w:rPr>
                <w:sz w:val="28"/>
                <w:szCs w:val="28"/>
              </w:rPr>
              <w:t>на карте России родной регион.</w:t>
            </w:r>
          </w:p>
          <w:p w:rsidR="003B7333" w:rsidRPr="003B7333" w:rsidRDefault="003B7333" w:rsidP="003B7333">
            <w:pPr>
              <w:shd w:val="clear" w:color="auto" w:fill="FFFFFF"/>
              <w:spacing w:line="260" w:lineRule="exact"/>
              <w:ind w:firstLine="221"/>
              <w:jc w:val="both"/>
              <w:rPr>
                <w:sz w:val="28"/>
                <w:szCs w:val="28"/>
              </w:rPr>
            </w:pPr>
            <w:r w:rsidRPr="003B7333">
              <w:rPr>
                <w:b/>
                <w:bCs/>
                <w:sz w:val="28"/>
                <w:szCs w:val="28"/>
              </w:rPr>
              <w:t xml:space="preserve">Подготавливать </w:t>
            </w:r>
            <w:r w:rsidRPr="003B7333">
              <w:rPr>
                <w:sz w:val="28"/>
                <w:szCs w:val="28"/>
              </w:rPr>
              <w:t>в группе рассказ по результатам экскурсии в краеведческий музей с целью ознакомления с прош</w:t>
            </w:r>
            <w:r w:rsidRPr="003B7333">
              <w:rPr>
                <w:sz w:val="28"/>
                <w:szCs w:val="28"/>
              </w:rPr>
              <w:softHyphen/>
              <w:t>лым и настоящим родного края (при наличии условий), к местам историчес</w:t>
            </w:r>
            <w:r w:rsidRPr="003B7333">
              <w:rPr>
                <w:sz w:val="28"/>
                <w:szCs w:val="28"/>
              </w:rPr>
              <w:softHyphen/>
              <w:t>ких событий и памятникам истории и культуры, к святыням родного региона.</w:t>
            </w:r>
          </w:p>
          <w:p w:rsidR="003B7333" w:rsidRPr="003B7333" w:rsidRDefault="003B7333" w:rsidP="003B7333">
            <w:pPr>
              <w:spacing w:line="260" w:lineRule="exact"/>
              <w:rPr>
                <w:sz w:val="28"/>
                <w:szCs w:val="28"/>
              </w:rPr>
            </w:pPr>
            <w:r w:rsidRPr="003B7333">
              <w:rPr>
                <w:b/>
                <w:bCs/>
                <w:sz w:val="28"/>
                <w:szCs w:val="28"/>
              </w:rPr>
              <w:t xml:space="preserve">Обмениваться </w:t>
            </w:r>
            <w:r w:rsidRPr="003B7333">
              <w:rPr>
                <w:sz w:val="28"/>
                <w:szCs w:val="28"/>
              </w:rPr>
              <w:t>сведениями, полу</w:t>
            </w:r>
            <w:r w:rsidRPr="003B7333">
              <w:rPr>
                <w:sz w:val="28"/>
                <w:szCs w:val="28"/>
              </w:rPr>
              <w:softHyphen/>
              <w:t xml:space="preserve">ченными в ходе бесед со старшими членами семьи, земляками о прошлом родного края, известных людях, об обычаях, религиозных и светских праздниках народов, населяющих край. </w:t>
            </w:r>
            <w:r w:rsidRPr="003B7333">
              <w:rPr>
                <w:b/>
                <w:bCs/>
                <w:sz w:val="28"/>
                <w:szCs w:val="28"/>
              </w:rPr>
              <w:t xml:space="preserve">Находить </w:t>
            </w:r>
            <w:r w:rsidRPr="003B7333">
              <w:rPr>
                <w:sz w:val="28"/>
                <w:szCs w:val="28"/>
              </w:rPr>
              <w:t>эти сведения в спра</w:t>
            </w:r>
            <w:r w:rsidRPr="003B7333">
              <w:rPr>
                <w:sz w:val="28"/>
                <w:szCs w:val="28"/>
              </w:rPr>
              <w:softHyphen/>
              <w:t>вочной и дополнительной литературе.</w:t>
            </w:r>
          </w:p>
          <w:p w:rsidR="003B7333" w:rsidRPr="003B7333" w:rsidRDefault="003B7333" w:rsidP="003B7333">
            <w:pPr>
              <w:spacing w:line="260" w:lineRule="exact"/>
              <w:rPr>
                <w:sz w:val="28"/>
                <w:szCs w:val="28"/>
              </w:rPr>
            </w:pPr>
          </w:p>
          <w:p w:rsidR="003B7333" w:rsidRPr="003B7333" w:rsidRDefault="003B7333" w:rsidP="003B7333">
            <w:pPr>
              <w:shd w:val="clear" w:color="auto" w:fill="FFFFFF"/>
              <w:spacing w:line="260" w:lineRule="exact"/>
              <w:ind w:firstLine="226"/>
              <w:jc w:val="both"/>
              <w:rPr>
                <w:sz w:val="28"/>
                <w:szCs w:val="28"/>
              </w:rPr>
            </w:pPr>
            <w:r w:rsidRPr="003B7333">
              <w:rPr>
                <w:b/>
                <w:bCs/>
                <w:sz w:val="28"/>
                <w:szCs w:val="28"/>
              </w:rPr>
              <w:t xml:space="preserve">Извлекать </w:t>
            </w:r>
            <w:r w:rsidRPr="003B7333">
              <w:rPr>
                <w:sz w:val="28"/>
                <w:szCs w:val="28"/>
              </w:rPr>
              <w:t>(по заданию учителя) не</w:t>
            </w:r>
            <w:r w:rsidRPr="003B7333">
              <w:rPr>
                <w:sz w:val="28"/>
                <w:szCs w:val="28"/>
              </w:rPr>
              <w:softHyphen/>
              <w:t xml:space="preserve">обходимую информацию из учебника, </w:t>
            </w:r>
            <w:r w:rsidRPr="003B7333">
              <w:rPr>
                <w:sz w:val="28"/>
                <w:szCs w:val="28"/>
              </w:rPr>
              <w:lastRenderedPageBreak/>
              <w:t>дополнительных    источников   знаний</w:t>
            </w:r>
          </w:p>
          <w:p w:rsidR="003B7333" w:rsidRPr="003B7333" w:rsidRDefault="003B7333" w:rsidP="003B7333">
            <w:pPr>
              <w:shd w:val="clear" w:color="auto" w:fill="FFFFFF"/>
              <w:spacing w:line="260" w:lineRule="exact"/>
              <w:jc w:val="both"/>
              <w:rPr>
                <w:sz w:val="28"/>
                <w:szCs w:val="28"/>
              </w:rPr>
            </w:pPr>
            <w:r w:rsidRPr="003B7333">
              <w:rPr>
                <w:sz w:val="28"/>
                <w:szCs w:val="28"/>
              </w:rPr>
              <w:t xml:space="preserve">(словари, энциклопедии, справочники) и </w:t>
            </w:r>
            <w:r w:rsidRPr="003B7333">
              <w:rPr>
                <w:b/>
                <w:bCs/>
                <w:sz w:val="28"/>
                <w:szCs w:val="28"/>
              </w:rPr>
              <w:t xml:space="preserve">обсуждать </w:t>
            </w:r>
            <w:r w:rsidRPr="003B7333">
              <w:rPr>
                <w:sz w:val="28"/>
                <w:szCs w:val="28"/>
              </w:rPr>
              <w:t>полученные сведения.</w:t>
            </w:r>
          </w:p>
          <w:p w:rsidR="003B7333" w:rsidRPr="003B7333" w:rsidRDefault="003B7333" w:rsidP="003B7333">
            <w:pPr>
              <w:shd w:val="clear" w:color="auto" w:fill="FFFFFF"/>
              <w:spacing w:line="260" w:lineRule="exact"/>
              <w:ind w:firstLine="221"/>
              <w:jc w:val="both"/>
              <w:rPr>
                <w:sz w:val="28"/>
                <w:szCs w:val="28"/>
              </w:rPr>
            </w:pPr>
            <w:r w:rsidRPr="003B7333">
              <w:rPr>
                <w:b/>
                <w:bCs/>
                <w:sz w:val="28"/>
                <w:szCs w:val="28"/>
              </w:rPr>
              <w:t xml:space="preserve">Анализировать </w:t>
            </w:r>
            <w:r w:rsidRPr="003B7333">
              <w:rPr>
                <w:sz w:val="28"/>
                <w:szCs w:val="28"/>
              </w:rPr>
              <w:t>иллюстративный материал, сопоставляя его со словес</w:t>
            </w:r>
            <w:r w:rsidRPr="003B7333">
              <w:rPr>
                <w:sz w:val="28"/>
                <w:szCs w:val="28"/>
              </w:rPr>
              <w:softHyphen/>
              <w:t>ным описанием.</w:t>
            </w:r>
          </w:p>
          <w:p w:rsidR="003B7333" w:rsidRPr="003B7333" w:rsidRDefault="003B7333" w:rsidP="003B7333">
            <w:pPr>
              <w:shd w:val="clear" w:color="auto" w:fill="FFFFFF"/>
              <w:spacing w:line="260" w:lineRule="exact"/>
              <w:ind w:firstLine="235"/>
              <w:jc w:val="both"/>
              <w:rPr>
                <w:sz w:val="28"/>
                <w:szCs w:val="28"/>
              </w:rPr>
            </w:pPr>
            <w:r w:rsidRPr="003B7333">
              <w:rPr>
                <w:b/>
                <w:bCs/>
                <w:sz w:val="28"/>
                <w:szCs w:val="28"/>
              </w:rPr>
              <w:t xml:space="preserve">Приводить </w:t>
            </w:r>
            <w:r w:rsidRPr="003B7333">
              <w:rPr>
                <w:sz w:val="28"/>
                <w:szCs w:val="28"/>
              </w:rPr>
              <w:t xml:space="preserve">примеры и </w:t>
            </w:r>
            <w:r w:rsidRPr="003B7333">
              <w:rPr>
                <w:b/>
                <w:bCs/>
                <w:sz w:val="28"/>
                <w:szCs w:val="28"/>
              </w:rPr>
              <w:t>демонстри</w:t>
            </w:r>
            <w:r w:rsidRPr="003B7333">
              <w:rPr>
                <w:b/>
                <w:bCs/>
                <w:sz w:val="28"/>
                <w:szCs w:val="28"/>
              </w:rPr>
              <w:softHyphen/>
              <w:t xml:space="preserve">ровать </w:t>
            </w:r>
            <w:r w:rsidRPr="003B7333">
              <w:rPr>
                <w:sz w:val="28"/>
                <w:szCs w:val="28"/>
              </w:rPr>
              <w:t>образцы культуры общения во взаимоотношениях людей.</w:t>
            </w:r>
          </w:p>
          <w:p w:rsidR="003B7333" w:rsidRPr="003B7333" w:rsidRDefault="003B7333" w:rsidP="003B7333">
            <w:pPr>
              <w:shd w:val="clear" w:color="auto" w:fill="FFFFFF"/>
              <w:spacing w:line="260" w:lineRule="exact"/>
              <w:ind w:firstLine="226"/>
              <w:jc w:val="both"/>
              <w:rPr>
                <w:sz w:val="28"/>
                <w:szCs w:val="28"/>
              </w:rPr>
            </w:pPr>
            <w:r w:rsidRPr="003B7333">
              <w:rPr>
                <w:b/>
                <w:bCs/>
                <w:sz w:val="28"/>
                <w:szCs w:val="28"/>
              </w:rPr>
              <w:t xml:space="preserve">Оценивать </w:t>
            </w:r>
            <w:r w:rsidRPr="003B7333">
              <w:rPr>
                <w:sz w:val="28"/>
                <w:szCs w:val="28"/>
              </w:rPr>
              <w:t>лучшие черты характе</w:t>
            </w:r>
            <w:r w:rsidRPr="003B7333">
              <w:rPr>
                <w:sz w:val="28"/>
                <w:szCs w:val="28"/>
              </w:rPr>
              <w:softHyphen/>
              <w:t>ра, представленные в образе идеаль</w:t>
            </w:r>
            <w:r w:rsidRPr="003B7333">
              <w:rPr>
                <w:sz w:val="28"/>
                <w:szCs w:val="28"/>
              </w:rPr>
              <w:softHyphen/>
              <w:t>ного человека в культуре народов своего края.</w:t>
            </w:r>
          </w:p>
          <w:p w:rsidR="003B7333" w:rsidRPr="003B7333" w:rsidRDefault="003B7333" w:rsidP="003B7333">
            <w:pPr>
              <w:shd w:val="clear" w:color="auto" w:fill="FFFFFF"/>
              <w:spacing w:line="260" w:lineRule="exact"/>
              <w:ind w:firstLine="245"/>
              <w:jc w:val="both"/>
              <w:rPr>
                <w:sz w:val="28"/>
                <w:szCs w:val="28"/>
              </w:rPr>
            </w:pPr>
            <w:r w:rsidRPr="003B7333">
              <w:rPr>
                <w:b/>
                <w:bCs/>
                <w:sz w:val="28"/>
                <w:szCs w:val="28"/>
              </w:rPr>
              <w:t xml:space="preserve">Моделировать </w:t>
            </w:r>
            <w:r w:rsidRPr="003B7333">
              <w:rPr>
                <w:sz w:val="28"/>
                <w:szCs w:val="28"/>
              </w:rPr>
              <w:t>ситуации общения с людьми разного возраста, националь</w:t>
            </w:r>
            <w:r w:rsidRPr="003B7333">
              <w:rPr>
                <w:sz w:val="28"/>
                <w:szCs w:val="28"/>
              </w:rPr>
              <w:softHyphen/>
              <w:t>ности, религиозной принадлежности.</w:t>
            </w:r>
          </w:p>
          <w:p w:rsidR="003B7333" w:rsidRPr="003B7333" w:rsidRDefault="003B7333" w:rsidP="003B7333">
            <w:pPr>
              <w:shd w:val="clear" w:color="auto" w:fill="FFFFFF"/>
              <w:spacing w:line="260" w:lineRule="exact"/>
              <w:ind w:firstLine="240"/>
              <w:jc w:val="both"/>
              <w:rPr>
                <w:sz w:val="28"/>
                <w:szCs w:val="28"/>
              </w:rPr>
            </w:pPr>
            <w:r w:rsidRPr="003B7333">
              <w:rPr>
                <w:b/>
                <w:bCs/>
                <w:sz w:val="28"/>
                <w:szCs w:val="28"/>
              </w:rPr>
              <w:t xml:space="preserve">Оценивать </w:t>
            </w:r>
            <w:r w:rsidRPr="003B7333">
              <w:rPr>
                <w:sz w:val="28"/>
                <w:szCs w:val="28"/>
              </w:rPr>
              <w:t>реальные и игровые си</w:t>
            </w:r>
            <w:r w:rsidRPr="003B7333">
              <w:rPr>
                <w:sz w:val="28"/>
                <w:szCs w:val="28"/>
              </w:rPr>
              <w:softHyphen/>
              <w:t>туации общения.</w:t>
            </w:r>
          </w:p>
          <w:p w:rsidR="003B7333" w:rsidRPr="003B7333" w:rsidRDefault="003B7333" w:rsidP="003B7333">
            <w:pPr>
              <w:shd w:val="clear" w:color="auto" w:fill="FFFFFF"/>
              <w:spacing w:line="260" w:lineRule="exact"/>
              <w:ind w:firstLine="245"/>
              <w:jc w:val="both"/>
              <w:rPr>
                <w:sz w:val="28"/>
                <w:szCs w:val="28"/>
              </w:rPr>
            </w:pPr>
            <w:r w:rsidRPr="003B7333">
              <w:rPr>
                <w:b/>
                <w:bCs/>
                <w:sz w:val="28"/>
                <w:szCs w:val="28"/>
              </w:rPr>
              <w:t xml:space="preserve">Проводить </w:t>
            </w:r>
            <w:r w:rsidRPr="003B7333">
              <w:rPr>
                <w:sz w:val="28"/>
                <w:szCs w:val="28"/>
              </w:rPr>
              <w:t>групповые наблюдения за трудом людей во время экскурсии на одно из предприятий родного края.</w:t>
            </w:r>
          </w:p>
          <w:p w:rsidR="003B7333" w:rsidRPr="003B7333" w:rsidRDefault="003B7333" w:rsidP="003B7333">
            <w:pPr>
              <w:shd w:val="clear" w:color="auto" w:fill="FFFFFF"/>
              <w:spacing w:line="260" w:lineRule="exact"/>
              <w:ind w:firstLine="235"/>
              <w:jc w:val="both"/>
              <w:rPr>
                <w:sz w:val="28"/>
                <w:szCs w:val="28"/>
              </w:rPr>
            </w:pPr>
            <w:r w:rsidRPr="003B7333">
              <w:rPr>
                <w:b/>
                <w:bCs/>
                <w:sz w:val="28"/>
                <w:szCs w:val="28"/>
              </w:rPr>
              <w:t xml:space="preserve">Оценивать </w:t>
            </w:r>
            <w:r w:rsidRPr="003B7333">
              <w:rPr>
                <w:sz w:val="28"/>
                <w:szCs w:val="28"/>
              </w:rPr>
              <w:t>яркие проявления про</w:t>
            </w:r>
            <w:r w:rsidRPr="003B7333">
              <w:rPr>
                <w:sz w:val="28"/>
                <w:szCs w:val="28"/>
              </w:rPr>
              <w:softHyphen/>
              <w:t>фессионального мастерства и резуль</w:t>
            </w:r>
            <w:r w:rsidRPr="003B7333">
              <w:rPr>
                <w:sz w:val="28"/>
                <w:szCs w:val="28"/>
              </w:rPr>
              <w:softHyphen/>
              <w:t>таты труда.</w:t>
            </w:r>
          </w:p>
          <w:p w:rsidR="003B7333" w:rsidRPr="003B7333" w:rsidRDefault="003B7333" w:rsidP="003B7333">
            <w:pPr>
              <w:shd w:val="clear" w:color="auto" w:fill="FFFFFF"/>
              <w:spacing w:line="260" w:lineRule="exact"/>
              <w:ind w:firstLine="221"/>
              <w:jc w:val="both"/>
              <w:rPr>
                <w:sz w:val="28"/>
                <w:szCs w:val="28"/>
              </w:rPr>
            </w:pPr>
            <w:r w:rsidRPr="003B7333">
              <w:rPr>
                <w:b/>
                <w:bCs/>
                <w:sz w:val="28"/>
                <w:szCs w:val="28"/>
              </w:rPr>
              <w:t xml:space="preserve">Знакомиться </w:t>
            </w:r>
            <w:r w:rsidRPr="003B7333">
              <w:rPr>
                <w:sz w:val="28"/>
                <w:szCs w:val="28"/>
              </w:rPr>
              <w:t>с оценкой трудолю</w:t>
            </w:r>
            <w:r w:rsidRPr="003B7333">
              <w:rPr>
                <w:sz w:val="28"/>
                <w:szCs w:val="28"/>
              </w:rPr>
              <w:softHyphen/>
              <w:t>бия в культуре народов своего края как одного из важнейших обществен</w:t>
            </w:r>
            <w:r w:rsidRPr="003B7333">
              <w:rPr>
                <w:sz w:val="28"/>
                <w:szCs w:val="28"/>
              </w:rPr>
              <w:softHyphen/>
              <w:t>но значимых качеств личности.</w:t>
            </w:r>
          </w:p>
          <w:p w:rsidR="003B7333" w:rsidRPr="003B7333" w:rsidRDefault="003B7333" w:rsidP="003B7333">
            <w:pPr>
              <w:shd w:val="clear" w:color="auto" w:fill="FFFFFF"/>
              <w:spacing w:line="260" w:lineRule="exact"/>
              <w:ind w:firstLine="221"/>
              <w:jc w:val="both"/>
              <w:rPr>
                <w:sz w:val="28"/>
                <w:szCs w:val="28"/>
              </w:rPr>
            </w:pPr>
            <w:r w:rsidRPr="003B7333">
              <w:rPr>
                <w:b/>
                <w:bCs/>
                <w:sz w:val="28"/>
                <w:szCs w:val="28"/>
              </w:rPr>
              <w:t xml:space="preserve">Раскрывать </w:t>
            </w:r>
            <w:r w:rsidRPr="003B7333">
              <w:rPr>
                <w:sz w:val="28"/>
                <w:szCs w:val="28"/>
              </w:rPr>
              <w:t>возможности средств массовой информации, в том числе в игровой ситуации.</w:t>
            </w:r>
          </w:p>
          <w:p w:rsidR="003B7333" w:rsidRPr="003B7333" w:rsidRDefault="003B7333" w:rsidP="003B7333">
            <w:pPr>
              <w:shd w:val="clear" w:color="auto" w:fill="FFFFFF"/>
              <w:spacing w:line="260" w:lineRule="exact"/>
              <w:ind w:firstLine="221"/>
              <w:jc w:val="both"/>
              <w:rPr>
                <w:sz w:val="28"/>
                <w:szCs w:val="28"/>
              </w:rPr>
            </w:pPr>
            <w:r w:rsidRPr="003B7333">
              <w:rPr>
                <w:b/>
                <w:bCs/>
                <w:sz w:val="28"/>
                <w:szCs w:val="28"/>
              </w:rPr>
              <w:t xml:space="preserve">Моделировать </w:t>
            </w:r>
            <w:r w:rsidRPr="003B7333">
              <w:rPr>
                <w:sz w:val="28"/>
                <w:szCs w:val="28"/>
              </w:rPr>
              <w:t>ситуации, в кото</w:t>
            </w:r>
            <w:r w:rsidRPr="003B7333">
              <w:rPr>
                <w:sz w:val="28"/>
                <w:szCs w:val="28"/>
              </w:rPr>
              <w:softHyphen/>
              <w:t>рых необходимо знать правила поль</w:t>
            </w:r>
            <w:r w:rsidRPr="003B7333">
              <w:rPr>
                <w:sz w:val="28"/>
                <w:szCs w:val="28"/>
              </w:rPr>
              <w:softHyphen/>
              <w:t>зования телефоном.</w:t>
            </w:r>
          </w:p>
          <w:p w:rsidR="003B7333" w:rsidRPr="003B7333" w:rsidRDefault="003B7333" w:rsidP="003B7333">
            <w:pPr>
              <w:shd w:val="clear" w:color="auto" w:fill="FFFFFF"/>
              <w:spacing w:line="260" w:lineRule="exact"/>
              <w:ind w:firstLine="216"/>
              <w:jc w:val="both"/>
              <w:rPr>
                <w:sz w:val="28"/>
                <w:szCs w:val="28"/>
              </w:rPr>
            </w:pPr>
            <w:r w:rsidRPr="003B7333">
              <w:rPr>
                <w:b/>
                <w:bCs/>
                <w:sz w:val="28"/>
                <w:szCs w:val="28"/>
              </w:rPr>
              <w:t xml:space="preserve">Записывать </w:t>
            </w:r>
            <w:r w:rsidRPr="003B7333">
              <w:rPr>
                <w:sz w:val="28"/>
                <w:szCs w:val="28"/>
              </w:rPr>
              <w:t>телефоны экстренной помощи.</w:t>
            </w:r>
          </w:p>
          <w:p w:rsidR="003B7333" w:rsidRPr="003B7333" w:rsidRDefault="003B7333" w:rsidP="003B7333">
            <w:pPr>
              <w:shd w:val="clear" w:color="auto" w:fill="FFFFFF"/>
              <w:spacing w:line="260" w:lineRule="exact"/>
              <w:ind w:firstLine="216"/>
              <w:jc w:val="both"/>
              <w:rPr>
                <w:sz w:val="28"/>
                <w:szCs w:val="28"/>
              </w:rPr>
            </w:pPr>
            <w:r w:rsidRPr="003B7333">
              <w:rPr>
                <w:b/>
                <w:bCs/>
                <w:sz w:val="28"/>
                <w:szCs w:val="28"/>
              </w:rPr>
              <w:t xml:space="preserve">Демонстрировать </w:t>
            </w:r>
            <w:r w:rsidRPr="003B7333">
              <w:rPr>
                <w:sz w:val="28"/>
                <w:szCs w:val="28"/>
              </w:rPr>
              <w:t>в учебной игре правила пользования разными вида</w:t>
            </w:r>
            <w:r w:rsidRPr="003B7333">
              <w:rPr>
                <w:sz w:val="28"/>
                <w:szCs w:val="28"/>
              </w:rPr>
              <w:softHyphen/>
              <w:t>ми транспорта.</w:t>
            </w:r>
          </w:p>
          <w:p w:rsidR="003B7333" w:rsidRPr="003B7333" w:rsidRDefault="003B7333" w:rsidP="003B7333">
            <w:pPr>
              <w:shd w:val="clear" w:color="auto" w:fill="FFFFFF"/>
              <w:spacing w:line="260" w:lineRule="exact"/>
              <w:ind w:firstLine="230"/>
              <w:jc w:val="both"/>
              <w:rPr>
                <w:sz w:val="28"/>
                <w:szCs w:val="28"/>
              </w:rPr>
            </w:pPr>
            <w:r w:rsidRPr="003B7333">
              <w:rPr>
                <w:b/>
                <w:bCs/>
                <w:sz w:val="28"/>
                <w:szCs w:val="28"/>
              </w:rPr>
              <w:t xml:space="preserve">Моделировать </w:t>
            </w:r>
            <w:r w:rsidRPr="003B7333">
              <w:rPr>
                <w:sz w:val="28"/>
                <w:szCs w:val="28"/>
              </w:rPr>
              <w:t>ситуации вызова экстренной помощи по телефону.</w:t>
            </w:r>
          </w:p>
          <w:p w:rsidR="003B7333" w:rsidRPr="003B7333" w:rsidRDefault="003B7333" w:rsidP="003B7333">
            <w:pPr>
              <w:shd w:val="clear" w:color="auto" w:fill="FFFFFF"/>
              <w:spacing w:line="260" w:lineRule="exact"/>
              <w:jc w:val="both"/>
              <w:rPr>
                <w:sz w:val="28"/>
                <w:szCs w:val="28"/>
              </w:rPr>
            </w:pPr>
            <w:r w:rsidRPr="003B7333">
              <w:rPr>
                <w:b/>
                <w:bCs/>
                <w:sz w:val="28"/>
                <w:szCs w:val="28"/>
              </w:rPr>
              <w:lastRenderedPageBreak/>
              <w:t xml:space="preserve">Находить </w:t>
            </w:r>
            <w:r w:rsidRPr="003B7333">
              <w:rPr>
                <w:sz w:val="28"/>
                <w:szCs w:val="28"/>
              </w:rPr>
              <w:t xml:space="preserve">и </w:t>
            </w:r>
            <w:r w:rsidRPr="003B7333">
              <w:rPr>
                <w:b/>
                <w:bCs/>
                <w:sz w:val="28"/>
                <w:szCs w:val="28"/>
              </w:rPr>
              <w:t xml:space="preserve">показывать </w:t>
            </w:r>
            <w:r w:rsidRPr="003B7333">
              <w:rPr>
                <w:sz w:val="28"/>
                <w:szCs w:val="28"/>
              </w:rPr>
              <w:t>террито</w:t>
            </w:r>
            <w:r w:rsidRPr="003B7333">
              <w:rPr>
                <w:sz w:val="28"/>
                <w:szCs w:val="28"/>
              </w:rPr>
              <w:softHyphen/>
              <w:t>рию России, её государственную гра</w:t>
            </w:r>
            <w:r w:rsidRPr="003B7333">
              <w:rPr>
                <w:sz w:val="28"/>
                <w:szCs w:val="28"/>
              </w:rPr>
              <w:softHyphen/>
              <w:t>ницу на глобусе.</w:t>
            </w:r>
          </w:p>
          <w:p w:rsidR="003B7333" w:rsidRPr="003B7333" w:rsidRDefault="003B7333" w:rsidP="003B7333">
            <w:pPr>
              <w:shd w:val="clear" w:color="auto" w:fill="FFFFFF"/>
              <w:spacing w:line="260" w:lineRule="exact"/>
              <w:ind w:firstLine="230"/>
              <w:jc w:val="both"/>
              <w:rPr>
                <w:sz w:val="28"/>
                <w:szCs w:val="28"/>
              </w:rPr>
            </w:pPr>
            <w:r w:rsidRPr="003B7333">
              <w:rPr>
                <w:b/>
                <w:bCs/>
                <w:sz w:val="28"/>
                <w:szCs w:val="28"/>
              </w:rPr>
              <w:t xml:space="preserve">Моделировать </w:t>
            </w:r>
            <w:r w:rsidRPr="003B7333">
              <w:rPr>
                <w:sz w:val="28"/>
                <w:szCs w:val="28"/>
              </w:rPr>
              <w:t>ситуации, касающи</w:t>
            </w:r>
            <w:r w:rsidRPr="003B7333">
              <w:rPr>
                <w:sz w:val="28"/>
                <w:szCs w:val="28"/>
              </w:rPr>
              <w:softHyphen/>
              <w:t>еся отношения школьников к предста</w:t>
            </w:r>
            <w:r w:rsidRPr="003B7333">
              <w:rPr>
                <w:sz w:val="28"/>
                <w:szCs w:val="28"/>
              </w:rPr>
              <w:softHyphen/>
              <w:t>вителям других народов, их языкам, традициям, религии.</w:t>
            </w:r>
          </w:p>
          <w:p w:rsidR="003B7333" w:rsidRPr="003B7333" w:rsidRDefault="003B7333" w:rsidP="003B7333">
            <w:pPr>
              <w:shd w:val="clear" w:color="auto" w:fill="FFFFFF"/>
              <w:spacing w:line="260" w:lineRule="exact"/>
              <w:ind w:firstLine="221"/>
              <w:jc w:val="both"/>
              <w:rPr>
                <w:sz w:val="28"/>
                <w:szCs w:val="28"/>
              </w:rPr>
            </w:pPr>
            <w:r w:rsidRPr="003B7333">
              <w:rPr>
                <w:b/>
                <w:bCs/>
                <w:sz w:val="28"/>
                <w:szCs w:val="28"/>
              </w:rPr>
              <w:t xml:space="preserve">Разыгрывать </w:t>
            </w:r>
            <w:r w:rsidRPr="003B7333">
              <w:rPr>
                <w:sz w:val="28"/>
                <w:szCs w:val="28"/>
              </w:rPr>
              <w:t>воображаемые ситуа</w:t>
            </w:r>
            <w:r w:rsidRPr="003B7333">
              <w:rPr>
                <w:sz w:val="28"/>
                <w:szCs w:val="28"/>
              </w:rPr>
              <w:softHyphen/>
              <w:t>ции общения с носителями других языков.</w:t>
            </w:r>
          </w:p>
          <w:p w:rsidR="003B7333" w:rsidRPr="003B7333" w:rsidRDefault="003B7333" w:rsidP="003B7333">
            <w:pPr>
              <w:shd w:val="clear" w:color="auto" w:fill="FFFFFF"/>
              <w:spacing w:line="260" w:lineRule="exact"/>
              <w:ind w:firstLine="230"/>
              <w:jc w:val="both"/>
              <w:rPr>
                <w:sz w:val="28"/>
                <w:szCs w:val="28"/>
              </w:rPr>
            </w:pPr>
            <w:r w:rsidRPr="003B7333">
              <w:rPr>
                <w:b/>
                <w:bCs/>
                <w:sz w:val="28"/>
                <w:szCs w:val="28"/>
              </w:rPr>
              <w:t xml:space="preserve">Показывать </w:t>
            </w:r>
            <w:r w:rsidRPr="003B7333">
              <w:rPr>
                <w:sz w:val="28"/>
                <w:szCs w:val="28"/>
              </w:rPr>
              <w:t>местонахождение Мос</w:t>
            </w:r>
            <w:r w:rsidRPr="003B7333">
              <w:rPr>
                <w:sz w:val="28"/>
                <w:szCs w:val="28"/>
              </w:rPr>
              <w:softHyphen/>
              <w:t>квы и других крупнейших городов (2-3 города) на карте России.</w:t>
            </w:r>
          </w:p>
          <w:p w:rsidR="003B7333" w:rsidRPr="003B7333" w:rsidRDefault="003B7333" w:rsidP="003B7333">
            <w:pPr>
              <w:shd w:val="clear" w:color="auto" w:fill="FFFFFF"/>
              <w:spacing w:line="260" w:lineRule="exact"/>
              <w:ind w:firstLine="221"/>
              <w:jc w:val="both"/>
              <w:rPr>
                <w:sz w:val="28"/>
                <w:szCs w:val="28"/>
              </w:rPr>
            </w:pPr>
            <w:r w:rsidRPr="003B7333">
              <w:rPr>
                <w:b/>
                <w:bCs/>
                <w:sz w:val="28"/>
                <w:szCs w:val="28"/>
              </w:rPr>
              <w:t xml:space="preserve">Соотносить </w:t>
            </w:r>
            <w:r w:rsidRPr="003B7333">
              <w:rPr>
                <w:sz w:val="28"/>
                <w:szCs w:val="28"/>
              </w:rPr>
              <w:t>иллюстрации, видеокад</w:t>
            </w:r>
            <w:r w:rsidRPr="003B7333">
              <w:rPr>
                <w:sz w:val="28"/>
                <w:szCs w:val="28"/>
              </w:rPr>
              <w:softHyphen/>
              <w:t>ры достопримечательностей и святынь Москвы, Санкт-Петербурга со словес</w:t>
            </w:r>
            <w:r w:rsidRPr="003B7333">
              <w:rPr>
                <w:sz w:val="28"/>
                <w:szCs w:val="28"/>
              </w:rPr>
              <w:softHyphen/>
              <w:t>ным описанием их особенностей.</w:t>
            </w:r>
          </w:p>
          <w:p w:rsidR="003B7333" w:rsidRPr="003B7333" w:rsidRDefault="003B7333" w:rsidP="003B7333">
            <w:pPr>
              <w:shd w:val="clear" w:color="auto" w:fill="FFFFFF"/>
              <w:spacing w:line="260" w:lineRule="exact"/>
              <w:ind w:firstLine="226"/>
              <w:jc w:val="both"/>
              <w:rPr>
                <w:sz w:val="28"/>
                <w:szCs w:val="28"/>
              </w:rPr>
            </w:pPr>
            <w:r w:rsidRPr="003B7333">
              <w:rPr>
                <w:b/>
                <w:bCs/>
                <w:sz w:val="28"/>
                <w:szCs w:val="28"/>
              </w:rPr>
              <w:t xml:space="preserve">Подготавливать </w:t>
            </w:r>
            <w:r w:rsidRPr="003B7333">
              <w:rPr>
                <w:sz w:val="28"/>
                <w:szCs w:val="28"/>
              </w:rPr>
              <w:t>небольшие сооб</w:t>
            </w:r>
            <w:r w:rsidRPr="003B7333">
              <w:rPr>
                <w:sz w:val="28"/>
                <w:szCs w:val="28"/>
              </w:rPr>
              <w:softHyphen/>
              <w:t>щения о достопримечательностях од</w:t>
            </w:r>
            <w:r w:rsidRPr="003B7333">
              <w:rPr>
                <w:sz w:val="28"/>
                <w:szCs w:val="28"/>
              </w:rPr>
              <w:softHyphen/>
              <w:t>ного из городов России на основе до</w:t>
            </w:r>
            <w:r w:rsidRPr="003B7333">
              <w:rPr>
                <w:sz w:val="28"/>
                <w:szCs w:val="28"/>
              </w:rPr>
              <w:softHyphen/>
              <w:t>полнительной информации.</w:t>
            </w:r>
          </w:p>
          <w:p w:rsidR="003B7333" w:rsidRPr="003B7333" w:rsidRDefault="003B7333" w:rsidP="003B7333">
            <w:pPr>
              <w:shd w:val="clear" w:color="auto" w:fill="FFFFFF"/>
              <w:spacing w:line="260" w:lineRule="exact"/>
              <w:ind w:firstLine="226"/>
              <w:jc w:val="both"/>
              <w:rPr>
                <w:sz w:val="28"/>
                <w:szCs w:val="28"/>
              </w:rPr>
            </w:pPr>
            <w:r w:rsidRPr="003B7333">
              <w:rPr>
                <w:b/>
                <w:bCs/>
                <w:sz w:val="28"/>
                <w:szCs w:val="28"/>
              </w:rPr>
              <w:t xml:space="preserve">Подбирать </w:t>
            </w:r>
            <w:r w:rsidRPr="003B7333">
              <w:rPr>
                <w:sz w:val="28"/>
                <w:szCs w:val="28"/>
              </w:rPr>
              <w:t>к своему сообщению иллюстрации, видеокадры.</w:t>
            </w:r>
          </w:p>
          <w:p w:rsidR="003B7333" w:rsidRPr="003B7333" w:rsidRDefault="003B7333" w:rsidP="003B7333">
            <w:pPr>
              <w:shd w:val="clear" w:color="auto" w:fill="FFFFFF"/>
              <w:spacing w:line="260" w:lineRule="exact"/>
              <w:ind w:firstLine="230"/>
              <w:jc w:val="both"/>
              <w:rPr>
                <w:sz w:val="28"/>
                <w:szCs w:val="28"/>
              </w:rPr>
            </w:pPr>
            <w:r w:rsidRPr="003B7333">
              <w:rPr>
                <w:b/>
                <w:bCs/>
                <w:sz w:val="28"/>
                <w:szCs w:val="28"/>
              </w:rPr>
              <w:t xml:space="preserve">Объяснять </w:t>
            </w:r>
            <w:r w:rsidRPr="003B7333">
              <w:rPr>
                <w:sz w:val="28"/>
                <w:szCs w:val="28"/>
              </w:rPr>
              <w:t>символический смысл основных изображений Государствен</w:t>
            </w:r>
            <w:r w:rsidRPr="003B7333">
              <w:rPr>
                <w:sz w:val="28"/>
                <w:szCs w:val="28"/>
              </w:rPr>
              <w:softHyphen/>
              <w:t xml:space="preserve">ного герба России, </w:t>
            </w:r>
            <w:r w:rsidRPr="003B7333">
              <w:rPr>
                <w:b/>
                <w:bCs/>
                <w:sz w:val="28"/>
                <w:szCs w:val="28"/>
              </w:rPr>
              <w:t xml:space="preserve">узнавать </w:t>
            </w:r>
            <w:r w:rsidRPr="003B7333">
              <w:rPr>
                <w:sz w:val="28"/>
                <w:szCs w:val="28"/>
              </w:rPr>
              <w:t>его сре</w:t>
            </w:r>
            <w:r w:rsidRPr="003B7333">
              <w:rPr>
                <w:sz w:val="28"/>
                <w:szCs w:val="28"/>
              </w:rPr>
              <w:softHyphen/>
              <w:t>ди гербов других стран.</w:t>
            </w:r>
          </w:p>
          <w:p w:rsidR="003B7333" w:rsidRPr="003B7333" w:rsidRDefault="003B7333" w:rsidP="003B7333">
            <w:pPr>
              <w:shd w:val="clear" w:color="auto" w:fill="FFFFFF"/>
              <w:spacing w:line="260" w:lineRule="exact"/>
              <w:jc w:val="both"/>
              <w:rPr>
                <w:sz w:val="28"/>
                <w:szCs w:val="28"/>
              </w:rPr>
            </w:pPr>
            <w:r w:rsidRPr="003B7333">
              <w:rPr>
                <w:b/>
                <w:bCs/>
                <w:sz w:val="28"/>
                <w:szCs w:val="28"/>
              </w:rPr>
              <w:t xml:space="preserve">Описывать </w:t>
            </w:r>
            <w:r w:rsidRPr="003B7333">
              <w:rPr>
                <w:sz w:val="28"/>
                <w:szCs w:val="28"/>
              </w:rPr>
              <w:t>элементы герба Москвы.</w:t>
            </w:r>
          </w:p>
          <w:p w:rsidR="003B7333" w:rsidRPr="003B7333" w:rsidRDefault="003B7333" w:rsidP="003B7333">
            <w:pPr>
              <w:shd w:val="clear" w:color="auto" w:fill="FFFFFF"/>
              <w:spacing w:line="260" w:lineRule="exact"/>
              <w:ind w:firstLine="226"/>
              <w:jc w:val="both"/>
              <w:rPr>
                <w:sz w:val="28"/>
                <w:szCs w:val="28"/>
              </w:rPr>
            </w:pPr>
            <w:r w:rsidRPr="003B7333">
              <w:rPr>
                <w:b/>
                <w:bCs/>
                <w:sz w:val="28"/>
                <w:szCs w:val="28"/>
              </w:rPr>
              <w:t xml:space="preserve">Прослушивать, декламировать (петь) </w:t>
            </w:r>
            <w:r w:rsidRPr="003B7333">
              <w:rPr>
                <w:sz w:val="28"/>
                <w:szCs w:val="28"/>
              </w:rPr>
              <w:t>гимн РФ.</w:t>
            </w:r>
          </w:p>
          <w:p w:rsidR="003B7333" w:rsidRPr="003B7333" w:rsidRDefault="003B7333" w:rsidP="003B7333">
            <w:pPr>
              <w:shd w:val="clear" w:color="auto" w:fill="FFFFFF"/>
              <w:spacing w:line="260" w:lineRule="exact"/>
              <w:ind w:firstLine="221"/>
              <w:jc w:val="both"/>
              <w:rPr>
                <w:sz w:val="28"/>
                <w:szCs w:val="28"/>
              </w:rPr>
            </w:pPr>
            <w:r w:rsidRPr="003B7333">
              <w:rPr>
                <w:b/>
                <w:bCs/>
                <w:sz w:val="28"/>
                <w:szCs w:val="28"/>
              </w:rPr>
              <w:t xml:space="preserve">Обмениваться </w:t>
            </w:r>
            <w:r w:rsidRPr="003B7333">
              <w:rPr>
                <w:sz w:val="28"/>
                <w:szCs w:val="28"/>
              </w:rPr>
              <w:t>сведениями о род</w:t>
            </w:r>
            <w:r w:rsidRPr="003B7333">
              <w:rPr>
                <w:sz w:val="28"/>
                <w:szCs w:val="28"/>
              </w:rPr>
              <w:softHyphen/>
              <w:t>ной стране, полученными из источни</w:t>
            </w:r>
            <w:r w:rsidRPr="003B7333">
              <w:rPr>
                <w:sz w:val="28"/>
                <w:szCs w:val="28"/>
              </w:rPr>
              <w:softHyphen/>
              <w:t>ков массовой информации.</w:t>
            </w:r>
          </w:p>
          <w:p w:rsidR="003B7333" w:rsidRPr="003B7333" w:rsidRDefault="003B7333" w:rsidP="003B7333">
            <w:pPr>
              <w:shd w:val="clear" w:color="auto" w:fill="FFFFFF"/>
              <w:spacing w:line="260" w:lineRule="exact"/>
              <w:ind w:firstLine="221"/>
              <w:jc w:val="both"/>
              <w:rPr>
                <w:sz w:val="28"/>
                <w:szCs w:val="28"/>
              </w:rPr>
            </w:pPr>
            <w:r w:rsidRPr="003B7333">
              <w:rPr>
                <w:b/>
                <w:bCs/>
                <w:sz w:val="28"/>
                <w:szCs w:val="28"/>
              </w:rPr>
              <w:t xml:space="preserve">Оценивать </w:t>
            </w:r>
            <w:r w:rsidRPr="003B7333">
              <w:rPr>
                <w:sz w:val="28"/>
                <w:szCs w:val="28"/>
              </w:rPr>
              <w:t>вклад своих земляков, соотечественников  в  сохранение  рос</w:t>
            </w:r>
            <w:r w:rsidRPr="003B7333">
              <w:rPr>
                <w:spacing w:val="-1"/>
                <w:sz w:val="28"/>
                <w:szCs w:val="28"/>
              </w:rPr>
              <w:t>сийского историко-культурного наследия.</w:t>
            </w:r>
          </w:p>
          <w:p w:rsidR="003B7333" w:rsidRPr="003B7333" w:rsidRDefault="003B7333" w:rsidP="003B7333">
            <w:pPr>
              <w:shd w:val="clear" w:color="auto" w:fill="FFFFFF"/>
              <w:spacing w:line="260" w:lineRule="exact"/>
              <w:ind w:firstLine="216"/>
              <w:jc w:val="both"/>
              <w:rPr>
                <w:sz w:val="28"/>
                <w:szCs w:val="28"/>
              </w:rPr>
            </w:pPr>
            <w:r w:rsidRPr="003B7333">
              <w:rPr>
                <w:b/>
                <w:bCs/>
                <w:sz w:val="28"/>
                <w:szCs w:val="28"/>
              </w:rPr>
              <w:t xml:space="preserve">Рассказывать </w:t>
            </w:r>
            <w:r w:rsidRPr="003B7333">
              <w:rPr>
                <w:sz w:val="28"/>
                <w:szCs w:val="28"/>
              </w:rPr>
              <w:t xml:space="preserve">о </w:t>
            </w:r>
            <w:r w:rsidRPr="003B7333">
              <w:rPr>
                <w:sz w:val="28"/>
                <w:szCs w:val="28"/>
              </w:rPr>
              <w:lastRenderedPageBreak/>
              <w:t xml:space="preserve">праздничных днях России, </w:t>
            </w:r>
            <w:r w:rsidRPr="003B7333">
              <w:rPr>
                <w:b/>
                <w:bCs/>
                <w:sz w:val="28"/>
                <w:szCs w:val="28"/>
              </w:rPr>
              <w:t xml:space="preserve">готовить </w:t>
            </w:r>
            <w:r w:rsidRPr="003B7333">
              <w:rPr>
                <w:sz w:val="28"/>
                <w:szCs w:val="28"/>
              </w:rPr>
              <w:t>сообщение на основе бесед с родными и близкими, допол</w:t>
            </w:r>
            <w:r w:rsidRPr="003B7333">
              <w:rPr>
                <w:sz w:val="28"/>
                <w:szCs w:val="28"/>
              </w:rPr>
              <w:softHyphen/>
              <w:t>нительных источников информации.</w:t>
            </w:r>
          </w:p>
          <w:p w:rsidR="003B7333" w:rsidRPr="003B7333" w:rsidRDefault="003B7333" w:rsidP="003B7333">
            <w:pPr>
              <w:spacing w:line="260" w:lineRule="exact"/>
              <w:rPr>
                <w:sz w:val="28"/>
                <w:szCs w:val="28"/>
              </w:rPr>
            </w:pPr>
            <w:r w:rsidRPr="003B7333">
              <w:rPr>
                <w:b/>
                <w:bCs/>
                <w:sz w:val="28"/>
                <w:szCs w:val="28"/>
              </w:rPr>
              <w:t xml:space="preserve">Наблюдать </w:t>
            </w:r>
            <w:r w:rsidRPr="003B7333">
              <w:rPr>
                <w:sz w:val="28"/>
                <w:szCs w:val="28"/>
              </w:rPr>
              <w:t>(в родном городе, крае) исторические памятники, культовые со</w:t>
            </w:r>
            <w:r w:rsidRPr="003B7333">
              <w:rPr>
                <w:sz w:val="28"/>
                <w:szCs w:val="28"/>
              </w:rPr>
              <w:softHyphen/>
              <w:t xml:space="preserve">оружения, </w:t>
            </w:r>
            <w:r w:rsidRPr="003B7333">
              <w:rPr>
                <w:b/>
                <w:bCs/>
                <w:sz w:val="28"/>
                <w:szCs w:val="28"/>
              </w:rPr>
              <w:t xml:space="preserve">соотносить </w:t>
            </w:r>
            <w:r w:rsidRPr="003B7333">
              <w:rPr>
                <w:sz w:val="28"/>
                <w:szCs w:val="28"/>
              </w:rPr>
              <w:t>их с определён</w:t>
            </w:r>
            <w:r w:rsidRPr="003B7333">
              <w:rPr>
                <w:sz w:val="28"/>
                <w:szCs w:val="28"/>
              </w:rPr>
              <w:softHyphen/>
              <w:t>ной эпохой, событием, фактом.</w:t>
            </w:r>
          </w:p>
          <w:p w:rsidR="003B7333" w:rsidRPr="003B7333" w:rsidRDefault="003B7333" w:rsidP="003B7333">
            <w:pPr>
              <w:shd w:val="clear" w:color="auto" w:fill="FFFFFF"/>
              <w:spacing w:line="260" w:lineRule="exact"/>
              <w:ind w:firstLine="240"/>
              <w:jc w:val="both"/>
              <w:rPr>
                <w:b/>
                <w:bCs/>
                <w:sz w:val="28"/>
                <w:szCs w:val="28"/>
              </w:rPr>
            </w:pPr>
            <w:r w:rsidRPr="003B7333">
              <w:rPr>
                <w:b/>
                <w:bCs/>
                <w:sz w:val="28"/>
                <w:szCs w:val="28"/>
              </w:rPr>
              <w:t xml:space="preserve">Пересказывать </w:t>
            </w:r>
            <w:r w:rsidRPr="003B7333">
              <w:rPr>
                <w:sz w:val="28"/>
                <w:szCs w:val="28"/>
              </w:rPr>
              <w:t>своими словами час</w:t>
            </w:r>
            <w:r w:rsidRPr="003B7333">
              <w:rPr>
                <w:sz w:val="28"/>
                <w:szCs w:val="28"/>
              </w:rPr>
              <w:softHyphen/>
              <w:t>ти текста учебника (о событии, истори</w:t>
            </w:r>
            <w:r w:rsidRPr="003B7333">
              <w:rPr>
                <w:sz w:val="28"/>
                <w:szCs w:val="28"/>
              </w:rPr>
              <w:softHyphen/>
              <w:t xml:space="preserve">ческом деятеле, памятнике культуры) и </w:t>
            </w:r>
            <w:r w:rsidRPr="003B7333">
              <w:rPr>
                <w:b/>
                <w:bCs/>
                <w:sz w:val="28"/>
                <w:szCs w:val="28"/>
              </w:rPr>
              <w:t xml:space="preserve">обсуждать </w:t>
            </w:r>
            <w:r w:rsidRPr="003B7333">
              <w:rPr>
                <w:sz w:val="28"/>
                <w:szCs w:val="28"/>
              </w:rPr>
              <w:t>полученные сведения.</w:t>
            </w:r>
          </w:p>
          <w:p w:rsidR="003B7333" w:rsidRPr="003B7333" w:rsidRDefault="003B7333" w:rsidP="003B7333">
            <w:pPr>
              <w:shd w:val="clear" w:color="auto" w:fill="FFFFFF"/>
              <w:spacing w:line="260" w:lineRule="exact"/>
              <w:ind w:firstLine="226"/>
              <w:jc w:val="both"/>
              <w:rPr>
                <w:sz w:val="28"/>
                <w:szCs w:val="28"/>
              </w:rPr>
            </w:pPr>
            <w:r w:rsidRPr="003B7333">
              <w:rPr>
                <w:b/>
                <w:bCs/>
                <w:sz w:val="28"/>
                <w:szCs w:val="28"/>
              </w:rPr>
              <w:t xml:space="preserve">Извлекать </w:t>
            </w:r>
            <w:r w:rsidRPr="003B7333">
              <w:rPr>
                <w:sz w:val="28"/>
                <w:szCs w:val="28"/>
              </w:rPr>
              <w:t>(по заданию учителя) не</w:t>
            </w:r>
            <w:r w:rsidRPr="003B7333">
              <w:rPr>
                <w:sz w:val="28"/>
                <w:szCs w:val="28"/>
              </w:rPr>
              <w:softHyphen/>
              <w:t xml:space="preserve">обходимую информацию из учебника и дополнительных источников знаний (словари, энциклопедии, справочники) и </w:t>
            </w:r>
            <w:r w:rsidRPr="003B7333">
              <w:rPr>
                <w:b/>
                <w:bCs/>
                <w:sz w:val="28"/>
                <w:szCs w:val="28"/>
              </w:rPr>
              <w:t xml:space="preserve">обсуждать </w:t>
            </w:r>
            <w:r w:rsidRPr="003B7333">
              <w:rPr>
                <w:sz w:val="28"/>
                <w:szCs w:val="28"/>
              </w:rPr>
              <w:t xml:space="preserve">полученные сведения о прошлом </w:t>
            </w:r>
            <w:r w:rsidRPr="003B7333">
              <w:rPr>
                <w:i/>
                <w:iCs/>
                <w:sz w:val="28"/>
                <w:szCs w:val="28"/>
              </w:rPr>
              <w:t xml:space="preserve">нашего </w:t>
            </w:r>
            <w:r w:rsidRPr="003B7333">
              <w:rPr>
                <w:sz w:val="28"/>
                <w:szCs w:val="28"/>
              </w:rPr>
              <w:t>государства.</w:t>
            </w:r>
          </w:p>
          <w:p w:rsidR="003B7333" w:rsidRPr="003B7333" w:rsidRDefault="003B7333" w:rsidP="003B7333">
            <w:pPr>
              <w:shd w:val="clear" w:color="auto" w:fill="FFFFFF"/>
              <w:spacing w:line="260" w:lineRule="exact"/>
              <w:ind w:firstLine="221"/>
              <w:jc w:val="both"/>
              <w:rPr>
                <w:sz w:val="28"/>
                <w:szCs w:val="28"/>
              </w:rPr>
            </w:pPr>
            <w:r w:rsidRPr="003B7333">
              <w:rPr>
                <w:b/>
                <w:bCs/>
                <w:sz w:val="28"/>
                <w:szCs w:val="28"/>
              </w:rPr>
              <w:t xml:space="preserve">Практические работы, </w:t>
            </w:r>
            <w:r w:rsidRPr="003B7333">
              <w:rPr>
                <w:sz w:val="28"/>
                <w:szCs w:val="28"/>
              </w:rPr>
              <w:t xml:space="preserve">с картой </w:t>
            </w:r>
            <w:r w:rsidRPr="003B7333">
              <w:rPr>
                <w:b/>
                <w:bCs/>
                <w:sz w:val="28"/>
                <w:szCs w:val="28"/>
              </w:rPr>
              <w:t xml:space="preserve">(показывать </w:t>
            </w:r>
            <w:r w:rsidRPr="003B7333">
              <w:rPr>
                <w:sz w:val="28"/>
                <w:szCs w:val="28"/>
              </w:rPr>
              <w:t>места исторических со</w:t>
            </w:r>
            <w:r w:rsidRPr="003B7333">
              <w:rPr>
                <w:sz w:val="28"/>
                <w:szCs w:val="28"/>
              </w:rPr>
              <w:softHyphen/>
              <w:t xml:space="preserve">бытий), с «лентой времени» </w:t>
            </w:r>
            <w:r w:rsidRPr="003B7333">
              <w:rPr>
                <w:b/>
                <w:bCs/>
                <w:sz w:val="28"/>
                <w:szCs w:val="28"/>
              </w:rPr>
              <w:t>(опреде</w:t>
            </w:r>
            <w:r w:rsidRPr="003B7333">
              <w:rPr>
                <w:b/>
                <w:bCs/>
                <w:sz w:val="28"/>
                <w:szCs w:val="28"/>
              </w:rPr>
              <w:softHyphen/>
              <w:t xml:space="preserve">лять </w:t>
            </w:r>
            <w:r w:rsidRPr="003B7333">
              <w:rPr>
                <w:sz w:val="28"/>
                <w:szCs w:val="28"/>
              </w:rPr>
              <w:t>последовательность историчес</w:t>
            </w:r>
            <w:r w:rsidRPr="003B7333">
              <w:rPr>
                <w:sz w:val="28"/>
                <w:szCs w:val="28"/>
              </w:rPr>
              <w:softHyphen/>
              <w:t xml:space="preserve">ких событий), </w:t>
            </w:r>
            <w:r w:rsidRPr="003B7333">
              <w:rPr>
                <w:b/>
                <w:bCs/>
                <w:sz w:val="28"/>
                <w:szCs w:val="28"/>
              </w:rPr>
              <w:t xml:space="preserve">изготавливать </w:t>
            </w:r>
            <w:r w:rsidRPr="003B7333">
              <w:rPr>
                <w:sz w:val="28"/>
                <w:szCs w:val="28"/>
              </w:rPr>
              <w:t>(по воз</w:t>
            </w:r>
            <w:r w:rsidRPr="003B7333">
              <w:rPr>
                <w:sz w:val="28"/>
                <w:szCs w:val="28"/>
              </w:rPr>
              <w:softHyphen/>
              <w:t>можности) наглядные пособия из бу</w:t>
            </w:r>
            <w:r w:rsidRPr="003B7333">
              <w:rPr>
                <w:sz w:val="28"/>
                <w:szCs w:val="28"/>
              </w:rPr>
              <w:softHyphen/>
              <w:t>маги, пластилина и других материалов — одежду, макеты памятников ар</w:t>
            </w:r>
            <w:r w:rsidRPr="003B7333">
              <w:rPr>
                <w:sz w:val="28"/>
                <w:szCs w:val="28"/>
              </w:rPr>
              <w:softHyphen/>
              <w:t>хитектуры и др.</w:t>
            </w:r>
          </w:p>
          <w:p w:rsidR="003B7333" w:rsidRPr="003B7333" w:rsidRDefault="003B7333" w:rsidP="003B7333">
            <w:pPr>
              <w:shd w:val="clear" w:color="auto" w:fill="FFFFFF"/>
              <w:spacing w:line="260" w:lineRule="exact"/>
              <w:ind w:firstLine="235"/>
              <w:jc w:val="both"/>
              <w:rPr>
                <w:sz w:val="28"/>
                <w:szCs w:val="28"/>
              </w:rPr>
            </w:pPr>
            <w:r w:rsidRPr="003B7333">
              <w:rPr>
                <w:b/>
                <w:bCs/>
                <w:sz w:val="28"/>
                <w:szCs w:val="28"/>
              </w:rPr>
              <w:t xml:space="preserve">Подготавливать </w:t>
            </w:r>
            <w:r w:rsidRPr="003B7333">
              <w:rPr>
                <w:sz w:val="28"/>
                <w:szCs w:val="28"/>
              </w:rPr>
              <w:t>небольшие рас</w:t>
            </w:r>
            <w:r w:rsidRPr="003B7333">
              <w:rPr>
                <w:sz w:val="28"/>
                <w:szCs w:val="28"/>
              </w:rPr>
              <w:softHyphen/>
              <w:t xml:space="preserve">сказы по иллюстрациям учебника, </w:t>
            </w:r>
            <w:r w:rsidRPr="003B7333">
              <w:rPr>
                <w:b/>
                <w:bCs/>
                <w:sz w:val="28"/>
                <w:szCs w:val="28"/>
              </w:rPr>
              <w:t xml:space="preserve">описывать (реконструировать) </w:t>
            </w:r>
            <w:r w:rsidRPr="003B7333">
              <w:rPr>
                <w:sz w:val="28"/>
                <w:szCs w:val="28"/>
              </w:rPr>
              <w:t>важ</w:t>
            </w:r>
            <w:r w:rsidRPr="003B7333">
              <w:rPr>
                <w:sz w:val="28"/>
                <w:szCs w:val="28"/>
              </w:rPr>
              <w:softHyphen/>
              <w:t>нейшие изученные события из исто</w:t>
            </w:r>
            <w:r w:rsidRPr="003B7333">
              <w:rPr>
                <w:sz w:val="28"/>
                <w:szCs w:val="28"/>
              </w:rPr>
              <w:softHyphen/>
              <w:t>рии Отечества.</w:t>
            </w:r>
          </w:p>
          <w:p w:rsidR="003B7333" w:rsidRPr="003B7333" w:rsidRDefault="003B7333" w:rsidP="003B7333">
            <w:pPr>
              <w:shd w:val="clear" w:color="auto" w:fill="FFFFFF"/>
              <w:spacing w:line="260" w:lineRule="exact"/>
              <w:ind w:firstLine="250"/>
              <w:jc w:val="both"/>
              <w:rPr>
                <w:sz w:val="28"/>
                <w:szCs w:val="28"/>
              </w:rPr>
            </w:pPr>
            <w:r w:rsidRPr="003B7333">
              <w:rPr>
                <w:b/>
                <w:bCs/>
                <w:sz w:val="28"/>
                <w:szCs w:val="28"/>
              </w:rPr>
              <w:t xml:space="preserve">Представлять </w:t>
            </w:r>
            <w:r w:rsidRPr="003B7333">
              <w:rPr>
                <w:sz w:val="28"/>
                <w:szCs w:val="28"/>
              </w:rPr>
              <w:t>образ одного из вы</w:t>
            </w:r>
            <w:r w:rsidRPr="003B7333">
              <w:rPr>
                <w:sz w:val="28"/>
                <w:szCs w:val="28"/>
              </w:rPr>
              <w:softHyphen/>
              <w:t>дающихся соотечественников как воз</w:t>
            </w:r>
            <w:r w:rsidRPr="003B7333">
              <w:rPr>
                <w:sz w:val="28"/>
                <w:szCs w:val="28"/>
              </w:rPr>
              <w:softHyphen/>
              <w:t>можный пример для подражания.</w:t>
            </w:r>
          </w:p>
          <w:p w:rsidR="003B7333" w:rsidRPr="003B7333" w:rsidRDefault="003B7333" w:rsidP="003B7333">
            <w:pPr>
              <w:shd w:val="clear" w:color="auto" w:fill="FFFFFF"/>
              <w:spacing w:line="260" w:lineRule="exact"/>
              <w:ind w:firstLine="245"/>
              <w:jc w:val="both"/>
              <w:rPr>
                <w:sz w:val="28"/>
                <w:szCs w:val="28"/>
              </w:rPr>
            </w:pPr>
            <w:r w:rsidRPr="003B7333">
              <w:rPr>
                <w:b/>
                <w:bCs/>
                <w:sz w:val="28"/>
                <w:szCs w:val="28"/>
              </w:rPr>
              <w:t xml:space="preserve">Оценивать </w:t>
            </w:r>
            <w:r w:rsidRPr="003B7333">
              <w:rPr>
                <w:sz w:val="28"/>
                <w:szCs w:val="28"/>
              </w:rPr>
              <w:t>значимость его жизни и деятельности для себя лично.</w:t>
            </w:r>
          </w:p>
          <w:p w:rsidR="003B7333" w:rsidRPr="003B7333" w:rsidRDefault="003B7333" w:rsidP="003B7333">
            <w:pPr>
              <w:spacing w:line="260" w:lineRule="exact"/>
              <w:rPr>
                <w:sz w:val="28"/>
                <w:szCs w:val="28"/>
              </w:rPr>
            </w:pPr>
          </w:p>
          <w:p w:rsidR="003B7333" w:rsidRPr="003B7333" w:rsidRDefault="003B7333" w:rsidP="003B7333">
            <w:pPr>
              <w:shd w:val="clear" w:color="auto" w:fill="FFFFFF"/>
              <w:spacing w:line="260" w:lineRule="exact"/>
              <w:jc w:val="both"/>
              <w:rPr>
                <w:sz w:val="28"/>
                <w:szCs w:val="28"/>
              </w:rPr>
            </w:pPr>
            <w:r w:rsidRPr="003B7333">
              <w:rPr>
                <w:sz w:val="28"/>
                <w:szCs w:val="28"/>
              </w:rPr>
              <w:lastRenderedPageBreak/>
              <w:t xml:space="preserve">    </w:t>
            </w:r>
            <w:r w:rsidRPr="003B7333">
              <w:rPr>
                <w:b/>
                <w:bCs/>
                <w:sz w:val="28"/>
                <w:szCs w:val="28"/>
              </w:rPr>
              <w:t xml:space="preserve">Находить </w:t>
            </w:r>
            <w:r w:rsidRPr="003B7333">
              <w:rPr>
                <w:sz w:val="28"/>
                <w:szCs w:val="28"/>
              </w:rPr>
              <w:t xml:space="preserve">и </w:t>
            </w:r>
            <w:r w:rsidRPr="003B7333">
              <w:rPr>
                <w:b/>
                <w:bCs/>
                <w:sz w:val="28"/>
                <w:szCs w:val="28"/>
              </w:rPr>
              <w:t xml:space="preserve">показывать </w:t>
            </w:r>
            <w:r w:rsidRPr="003B7333">
              <w:rPr>
                <w:sz w:val="28"/>
                <w:szCs w:val="28"/>
              </w:rPr>
              <w:t>изученные страны мира на глобусе и политичес</w:t>
            </w:r>
            <w:r w:rsidRPr="003B7333">
              <w:rPr>
                <w:sz w:val="28"/>
                <w:szCs w:val="28"/>
              </w:rPr>
              <w:softHyphen/>
              <w:t>кой карте.</w:t>
            </w:r>
          </w:p>
          <w:p w:rsidR="003B7333" w:rsidRPr="003B7333" w:rsidRDefault="003B7333" w:rsidP="003B7333">
            <w:pPr>
              <w:shd w:val="clear" w:color="auto" w:fill="FFFFFF"/>
              <w:spacing w:line="260" w:lineRule="exact"/>
              <w:ind w:firstLine="226"/>
              <w:jc w:val="both"/>
              <w:rPr>
                <w:sz w:val="28"/>
                <w:szCs w:val="28"/>
              </w:rPr>
            </w:pPr>
            <w:r w:rsidRPr="003B7333">
              <w:rPr>
                <w:b/>
                <w:bCs/>
                <w:sz w:val="28"/>
                <w:szCs w:val="28"/>
              </w:rPr>
              <w:t xml:space="preserve">Находить </w:t>
            </w:r>
            <w:r w:rsidRPr="003B7333">
              <w:rPr>
                <w:sz w:val="28"/>
                <w:szCs w:val="28"/>
              </w:rPr>
              <w:t>дополнительную инфор</w:t>
            </w:r>
            <w:r w:rsidRPr="003B7333">
              <w:rPr>
                <w:sz w:val="28"/>
                <w:szCs w:val="28"/>
              </w:rPr>
              <w:softHyphen/>
              <w:t>мацию о них с помощью библиотеки, Интернета и других информационных средств.</w:t>
            </w:r>
          </w:p>
          <w:p w:rsidR="003B7333" w:rsidRPr="003B7333" w:rsidRDefault="003B7333" w:rsidP="003B7333">
            <w:pPr>
              <w:shd w:val="clear" w:color="auto" w:fill="FFFFFF"/>
              <w:spacing w:line="260" w:lineRule="exact"/>
              <w:ind w:firstLine="226"/>
              <w:jc w:val="both"/>
              <w:rPr>
                <w:sz w:val="28"/>
                <w:szCs w:val="28"/>
              </w:rPr>
            </w:pPr>
            <w:r w:rsidRPr="003B7333">
              <w:rPr>
                <w:b/>
                <w:bCs/>
                <w:sz w:val="28"/>
                <w:szCs w:val="28"/>
              </w:rPr>
              <w:t xml:space="preserve">Обсуждать </w:t>
            </w:r>
            <w:r w:rsidRPr="003B7333">
              <w:rPr>
                <w:sz w:val="28"/>
                <w:szCs w:val="28"/>
              </w:rPr>
              <w:t>особенности 2-3 стран мира.</w:t>
            </w:r>
          </w:p>
          <w:p w:rsidR="003B7333" w:rsidRPr="003B7333" w:rsidRDefault="003B7333" w:rsidP="003B7333">
            <w:pPr>
              <w:shd w:val="clear" w:color="auto" w:fill="FFFFFF"/>
              <w:spacing w:line="260" w:lineRule="exact"/>
              <w:ind w:firstLine="230"/>
              <w:jc w:val="both"/>
              <w:rPr>
                <w:sz w:val="28"/>
                <w:szCs w:val="28"/>
              </w:rPr>
            </w:pPr>
            <w:r w:rsidRPr="003B7333">
              <w:rPr>
                <w:b/>
                <w:bCs/>
                <w:sz w:val="28"/>
                <w:szCs w:val="28"/>
              </w:rPr>
              <w:t xml:space="preserve">Моделировать </w:t>
            </w:r>
            <w:r w:rsidRPr="003B7333">
              <w:rPr>
                <w:sz w:val="28"/>
                <w:szCs w:val="28"/>
              </w:rPr>
              <w:t>ситуации, касаю</w:t>
            </w:r>
            <w:r w:rsidRPr="003B7333">
              <w:rPr>
                <w:sz w:val="28"/>
                <w:szCs w:val="28"/>
              </w:rPr>
              <w:softHyphen/>
              <w:t>щиеся отношения школьников к представителям других народов, носите</w:t>
            </w:r>
            <w:r w:rsidRPr="003B7333">
              <w:rPr>
                <w:sz w:val="28"/>
                <w:szCs w:val="28"/>
              </w:rPr>
              <w:softHyphen/>
              <w:t>лям других национально-культурных и духовных традиций.</w:t>
            </w:r>
          </w:p>
          <w:p w:rsidR="003B7333" w:rsidRPr="003B7333" w:rsidRDefault="003B7333" w:rsidP="003B7333">
            <w:pPr>
              <w:spacing w:line="260" w:lineRule="exact"/>
              <w:rPr>
                <w:sz w:val="28"/>
                <w:szCs w:val="28"/>
              </w:rPr>
            </w:pPr>
            <w:r w:rsidRPr="003B7333">
              <w:rPr>
                <w:b/>
                <w:bCs/>
                <w:sz w:val="28"/>
                <w:szCs w:val="28"/>
              </w:rPr>
              <w:t xml:space="preserve">Строить </w:t>
            </w:r>
            <w:r w:rsidRPr="003B7333">
              <w:rPr>
                <w:sz w:val="28"/>
                <w:szCs w:val="28"/>
              </w:rPr>
              <w:t>диалог с представителями других народов с учётом уровня вла</w:t>
            </w:r>
            <w:r w:rsidRPr="003B7333">
              <w:rPr>
                <w:sz w:val="28"/>
                <w:szCs w:val="28"/>
              </w:rPr>
              <w:softHyphen/>
              <w:t xml:space="preserve">дения ими русским языком, </w:t>
            </w:r>
            <w:r w:rsidRPr="003B7333">
              <w:rPr>
                <w:b/>
                <w:bCs/>
                <w:sz w:val="28"/>
                <w:szCs w:val="28"/>
              </w:rPr>
              <w:t>оказы</w:t>
            </w:r>
            <w:r w:rsidRPr="003B7333">
              <w:rPr>
                <w:b/>
                <w:bCs/>
                <w:sz w:val="28"/>
                <w:szCs w:val="28"/>
              </w:rPr>
              <w:softHyphen/>
              <w:t xml:space="preserve">вать </w:t>
            </w:r>
            <w:r w:rsidRPr="003B7333">
              <w:rPr>
                <w:sz w:val="28"/>
                <w:szCs w:val="28"/>
              </w:rPr>
              <w:t>помощь одноклассникам, плохо владеющим русским языком, посиль</w:t>
            </w:r>
            <w:r w:rsidRPr="003B7333">
              <w:rPr>
                <w:sz w:val="28"/>
                <w:szCs w:val="28"/>
              </w:rPr>
              <w:softHyphen/>
              <w:t>ную помощь в учебной и внеклассной деятельности.</w:t>
            </w:r>
          </w:p>
        </w:tc>
      </w:tr>
      <w:tr w:rsidR="003B7333" w:rsidRPr="003B7333" w:rsidTr="003B7333">
        <w:tc>
          <w:tcPr>
            <w:tcW w:w="10421" w:type="dxa"/>
            <w:gridSpan w:val="4"/>
          </w:tcPr>
          <w:p w:rsidR="003B7333" w:rsidRPr="003B7333" w:rsidRDefault="003B7333" w:rsidP="003B7333">
            <w:pPr>
              <w:shd w:val="clear" w:color="auto" w:fill="FFFFFF"/>
              <w:jc w:val="center"/>
              <w:rPr>
                <w:b/>
                <w:sz w:val="28"/>
                <w:szCs w:val="28"/>
              </w:rPr>
            </w:pPr>
            <w:r w:rsidRPr="003B7333">
              <w:rPr>
                <w:b/>
                <w:sz w:val="28"/>
                <w:szCs w:val="28"/>
              </w:rPr>
              <w:lastRenderedPageBreak/>
              <w:t>Резерв (54 ч)</w:t>
            </w:r>
          </w:p>
        </w:tc>
      </w:tr>
    </w:tbl>
    <w:p w:rsidR="003B7333" w:rsidRPr="003B7333" w:rsidRDefault="003B7333" w:rsidP="003B7333">
      <w:pPr>
        <w:jc w:val="center"/>
        <w:rPr>
          <w:b/>
          <w:sz w:val="28"/>
          <w:szCs w:val="28"/>
        </w:rPr>
      </w:pPr>
    </w:p>
    <w:p w:rsidR="003B7333" w:rsidRPr="003B7333" w:rsidRDefault="003B7333" w:rsidP="003B7333">
      <w:pPr>
        <w:jc w:val="center"/>
        <w:rPr>
          <w:b/>
          <w:sz w:val="28"/>
          <w:szCs w:val="28"/>
        </w:rPr>
      </w:pPr>
      <w:r w:rsidRPr="003B7333">
        <w:rPr>
          <w:b/>
          <w:sz w:val="28"/>
          <w:szCs w:val="28"/>
        </w:rPr>
        <w:t>Тематический план, 1 класс</w:t>
      </w:r>
    </w:p>
    <w:p w:rsidR="003B7333" w:rsidRPr="003B7333" w:rsidRDefault="003B7333" w:rsidP="003B7333">
      <w:pPr>
        <w:jc w:val="center"/>
        <w:rPr>
          <w:b/>
          <w:sz w:val="28"/>
          <w:szCs w:val="28"/>
        </w:rPr>
      </w:pPr>
    </w:p>
    <w:tbl>
      <w:tblPr>
        <w:tblW w:w="14987" w:type="dxa"/>
        <w:tblInd w:w="91" w:type="dxa"/>
        <w:tblLook w:val="00A0"/>
      </w:tblPr>
      <w:tblGrid>
        <w:gridCol w:w="1386"/>
        <w:gridCol w:w="6303"/>
        <w:gridCol w:w="2534"/>
        <w:gridCol w:w="2365"/>
        <w:gridCol w:w="2399"/>
      </w:tblGrid>
      <w:tr w:rsidR="003B7333" w:rsidRPr="003B7333" w:rsidTr="003B7333">
        <w:trPr>
          <w:trHeight w:val="647"/>
        </w:trPr>
        <w:tc>
          <w:tcPr>
            <w:tcW w:w="1386" w:type="dxa"/>
            <w:tcBorders>
              <w:top w:val="single" w:sz="4" w:space="0" w:color="auto"/>
              <w:left w:val="single" w:sz="4" w:space="0" w:color="auto"/>
              <w:bottom w:val="single" w:sz="4" w:space="0" w:color="auto"/>
              <w:right w:val="single" w:sz="4" w:space="0" w:color="auto"/>
            </w:tcBorders>
            <w:vAlign w:val="center"/>
          </w:tcPr>
          <w:p w:rsidR="003B7333" w:rsidRPr="003B7333" w:rsidRDefault="003B7333" w:rsidP="003B7333">
            <w:pPr>
              <w:rPr>
                <w:sz w:val="28"/>
                <w:szCs w:val="28"/>
              </w:rPr>
            </w:pPr>
            <w:r w:rsidRPr="003B7333">
              <w:rPr>
                <w:sz w:val="28"/>
                <w:szCs w:val="28"/>
              </w:rPr>
              <w:t>№</w:t>
            </w:r>
          </w:p>
        </w:tc>
        <w:tc>
          <w:tcPr>
            <w:tcW w:w="6303" w:type="dxa"/>
            <w:tcBorders>
              <w:top w:val="single" w:sz="4" w:space="0" w:color="auto"/>
              <w:left w:val="single" w:sz="4" w:space="0" w:color="auto"/>
              <w:bottom w:val="single" w:sz="4" w:space="0" w:color="auto"/>
              <w:right w:val="single" w:sz="4" w:space="0" w:color="auto"/>
            </w:tcBorders>
            <w:vAlign w:val="center"/>
          </w:tcPr>
          <w:p w:rsidR="003B7333" w:rsidRPr="003B7333" w:rsidRDefault="003B7333" w:rsidP="003B7333">
            <w:pPr>
              <w:rPr>
                <w:sz w:val="28"/>
                <w:szCs w:val="28"/>
              </w:rPr>
            </w:pPr>
            <w:r w:rsidRPr="003B7333">
              <w:rPr>
                <w:sz w:val="28"/>
                <w:szCs w:val="28"/>
              </w:rPr>
              <w:t>Тема</w:t>
            </w:r>
          </w:p>
        </w:tc>
        <w:tc>
          <w:tcPr>
            <w:tcW w:w="2534" w:type="dxa"/>
            <w:tcBorders>
              <w:top w:val="single" w:sz="4" w:space="0" w:color="auto"/>
              <w:left w:val="single" w:sz="4" w:space="0" w:color="auto"/>
              <w:bottom w:val="single" w:sz="4" w:space="0" w:color="auto"/>
              <w:right w:val="single" w:sz="4" w:space="0" w:color="auto"/>
            </w:tcBorders>
            <w:vAlign w:val="center"/>
          </w:tcPr>
          <w:p w:rsidR="003B7333" w:rsidRPr="003B7333" w:rsidRDefault="003B7333" w:rsidP="003B7333">
            <w:pPr>
              <w:rPr>
                <w:sz w:val="28"/>
                <w:szCs w:val="28"/>
              </w:rPr>
            </w:pPr>
            <w:r w:rsidRPr="003B7333">
              <w:rPr>
                <w:sz w:val="28"/>
                <w:szCs w:val="28"/>
              </w:rPr>
              <w:t>Всего часов</w:t>
            </w:r>
          </w:p>
        </w:tc>
        <w:tc>
          <w:tcPr>
            <w:tcW w:w="2365" w:type="dxa"/>
            <w:vMerge w:val="restart"/>
            <w:tcBorders>
              <w:top w:val="nil"/>
              <w:left w:val="single" w:sz="4" w:space="0" w:color="auto"/>
              <w:bottom w:val="nil"/>
              <w:right w:val="single" w:sz="4" w:space="0" w:color="auto"/>
            </w:tcBorders>
            <w:vAlign w:val="center"/>
          </w:tcPr>
          <w:p w:rsidR="003B7333" w:rsidRPr="003B7333" w:rsidRDefault="003B7333" w:rsidP="003B7333">
            <w:pPr>
              <w:spacing w:after="200" w:line="276" w:lineRule="auto"/>
              <w:jc w:val="right"/>
              <w:rPr>
                <w:sz w:val="28"/>
                <w:szCs w:val="28"/>
              </w:rPr>
            </w:pPr>
          </w:p>
        </w:tc>
        <w:tc>
          <w:tcPr>
            <w:tcW w:w="2399" w:type="dxa"/>
            <w:tcBorders>
              <w:top w:val="single" w:sz="4" w:space="0" w:color="auto"/>
              <w:left w:val="nil"/>
              <w:bottom w:val="nil"/>
              <w:right w:val="single" w:sz="4" w:space="0" w:color="auto"/>
            </w:tcBorders>
            <w:vAlign w:val="center"/>
          </w:tcPr>
          <w:p w:rsidR="003B7333" w:rsidRPr="003B7333" w:rsidRDefault="003B7333" w:rsidP="003B7333">
            <w:pPr>
              <w:jc w:val="center"/>
              <w:rPr>
                <w:sz w:val="28"/>
                <w:szCs w:val="28"/>
              </w:rPr>
            </w:pPr>
            <w:r w:rsidRPr="003B7333">
              <w:rPr>
                <w:sz w:val="28"/>
                <w:szCs w:val="28"/>
              </w:rPr>
              <w:t>Всего</w:t>
            </w:r>
          </w:p>
          <w:p w:rsidR="003B7333" w:rsidRPr="003B7333" w:rsidRDefault="003B7333" w:rsidP="003B7333">
            <w:pPr>
              <w:spacing w:before="240" w:after="240" w:line="240" w:lineRule="atLeast"/>
              <w:jc w:val="center"/>
              <w:rPr>
                <w:sz w:val="28"/>
                <w:szCs w:val="28"/>
              </w:rPr>
            </w:pPr>
          </w:p>
        </w:tc>
      </w:tr>
      <w:tr w:rsidR="003B7333" w:rsidRPr="003B7333" w:rsidTr="003B7333">
        <w:trPr>
          <w:trHeight w:val="285"/>
        </w:trPr>
        <w:tc>
          <w:tcPr>
            <w:tcW w:w="1386" w:type="dxa"/>
            <w:tcBorders>
              <w:top w:val="nil"/>
              <w:left w:val="single" w:sz="4" w:space="0" w:color="auto"/>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1</w:t>
            </w:r>
          </w:p>
        </w:tc>
        <w:tc>
          <w:tcPr>
            <w:tcW w:w="6303"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 xml:space="preserve">Введение. Что такое окружающий мир? </w:t>
            </w:r>
          </w:p>
        </w:tc>
        <w:tc>
          <w:tcPr>
            <w:tcW w:w="2534"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11</w:t>
            </w:r>
          </w:p>
        </w:tc>
        <w:tc>
          <w:tcPr>
            <w:tcW w:w="2365" w:type="dxa"/>
            <w:vMerge/>
            <w:tcBorders>
              <w:left w:val="single" w:sz="4" w:space="0" w:color="auto"/>
              <w:right w:val="single" w:sz="4" w:space="0" w:color="auto"/>
            </w:tcBorders>
            <w:shd w:val="clear" w:color="000000" w:fill="CCFFCC"/>
            <w:vAlign w:val="center"/>
          </w:tcPr>
          <w:p w:rsidR="003B7333" w:rsidRPr="003B7333" w:rsidRDefault="003B7333" w:rsidP="003B7333">
            <w:pPr>
              <w:spacing w:after="200" w:line="276" w:lineRule="auto"/>
              <w:jc w:val="right"/>
              <w:rPr>
                <w:rFonts w:ascii="Arial Narrow" w:hAnsi="Arial Narrow" w:cs="Calibri"/>
                <w:b/>
                <w:bCs/>
                <w:sz w:val="28"/>
                <w:szCs w:val="28"/>
              </w:rPr>
            </w:pPr>
          </w:p>
        </w:tc>
        <w:tc>
          <w:tcPr>
            <w:tcW w:w="2399"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10</w:t>
            </w:r>
          </w:p>
        </w:tc>
      </w:tr>
      <w:tr w:rsidR="003B7333" w:rsidRPr="003B7333" w:rsidTr="003B7333">
        <w:trPr>
          <w:trHeight w:val="285"/>
        </w:trPr>
        <w:tc>
          <w:tcPr>
            <w:tcW w:w="1386"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303"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Изучение нового</w:t>
            </w:r>
          </w:p>
        </w:tc>
        <w:tc>
          <w:tcPr>
            <w:tcW w:w="2534"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p>
        </w:tc>
        <w:tc>
          <w:tcPr>
            <w:tcW w:w="2365" w:type="dxa"/>
            <w:vMerge/>
            <w:tcBorders>
              <w:left w:val="single" w:sz="4" w:space="0" w:color="auto"/>
              <w:right w:val="single" w:sz="4" w:space="0" w:color="auto"/>
            </w:tcBorders>
            <w:shd w:val="clear" w:color="000000" w:fill="FFFFFF"/>
          </w:tcPr>
          <w:p w:rsidR="003B7333" w:rsidRPr="003B7333" w:rsidRDefault="003B7333" w:rsidP="003B7333">
            <w:pPr>
              <w:spacing w:after="200" w:line="276" w:lineRule="auto"/>
              <w:jc w:val="right"/>
              <w:rPr>
                <w:rFonts w:ascii="Arial Narrow" w:hAnsi="Arial Narrow" w:cs="Calibri"/>
                <w:sz w:val="28"/>
                <w:szCs w:val="28"/>
              </w:rPr>
            </w:pPr>
          </w:p>
        </w:tc>
        <w:tc>
          <w:tcPr>
            <w:tcW w:w="2399"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5</w:t>
            </w:r>
          </w:p>
        </w:tc>
      </w:tr>
      <w:tr w:rsidR="003B7333" w:rsidRPr="003B7333" w:rsidTr="003B7333">
        <w:trPr>
          <w:trHeight w:val="285"/>
        </w:trPr>
        <w:tc>
          <w:tcPr>
            <w:tcW w:w="1386"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303"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Выработка практических навыков</w:t>
            </w:r>
          </w:p>
        </w:tc>
        <w:tc>
          <w:tcPr>
            <w:tcW w:w="2534"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p>
        </w:tc>
        <w:tc>
          <w:tcPr>
            <w:tcW w:w="2365" w:type="dxa"/>
            <w:vMerge/>
            <w:tcBorders>
              <w:left w:val="single" w:sz="4" w:space="0" w:color="auto"/>
              <w:right w:val="single" w:sz="4" w:space="0" w:color="auto"/>
            </w:tcBorders>
            <w:shd w:val="clear" w:color="000000" w:fill="FFFFFF"/>
          </w:tcPr>
          <w:p w:rsidR="003B7333" w:rsidRPr="003B7333" w:rsidRDefault="003B7333" w:rsidP="003B7333">
            <w:pPr>
              <w:spacing w:after="200" w:line="276" w:lineRule="auto"/>
              <w:jc w:val="right"/>
              <w:rPr>
                <w:rFonts w:ascii="Arial Narrow" w:hAnsi="Arial Narrow" w:cs="Calibri"/>
                <w:sz w:val="28"/>
                <w:szCs w:val="28"/>
              </w:rPr>
            </w:pPr>
          </w:p>
        </w:tc>
        <w:tc>
          <w:tcPr>
            <w:tcW w:w="2399"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5</w:t>
            </w:r>
          </w:p>
        </w:tc>
      </w:tr>
      <w:tr w:rsidR="003B7333" w:rsidRPr="003B7333" w:rsidTr="003B7333">
        <w:trPr>
          <w:trHeight w:val="285"/>
        </w:trPr>
        <w:tc>
          <w:tcPr>
            <w:tcW w:w="1386" w:type="dxa"/>
            <w:tcBorders>
              <w:top w:val="nil"/>
              <w:left w:val="single" w:sz="4" w:space="0" w:color="auto"/>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2</w:t>
            </w:r>
          </w:p>
        </w:tc>
        <w:tc>
          <w:tcPr>
            <w:tcW w:w="6303"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 xml:space="preserve"> Живая и неживая природа.</w:t>
            </w:r>
          </w:p>
        </w:tc>
        <w:tc>
          <w:tcPr>
            <w:tcW w:w="2534"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11</w:t>
            </w:r>
          </w:p>
        </w:tc>
        <w:tc>
          <w:tcPr>
            <w:tcW w:w="2365" w:type="dxa"/>
            <w:vMerge/>
            <w:tcBorders>
              <w:left w:val="single" w:sz="4" w:space="0" w:color="auto"/>
              <w:right w:val="single" w:sz="4" w:space="0" w:color="auto"/>
            </w:tcBorders>
            <w:shd w:val="clear" w:color="000000" w:fill="CCFFCC"/>
            <w:vAlign w:val="center"/>
          </w:tcPr>
          <w:p w:rsidR="003B7333" w:rsidRPr="003B7333" w:rsidRDefault="003B7333" w:rsidP="003B7333">
            <w:pPr>
              <w:spacing w:after="200" w:line="276" w:lineRule="auto"/>
              <w:jc w:val="right"/>
              <w:rPr>
                <w:rFonts w:ascii="Arial Narrow" w:hAnsi="Arial Narrow" w:cs="Calibri"/>
                <w:b/>
                <w:bCs/>
                <w:sz w:val="28"/>
                <w:szCs w:val="28"/>
              </w:rPr>
            </w:pPr>
          </w:p>
        </w:tc>
        <w:tc>
          <w:tcPr>
            <w:tcW w:w="2399"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10</w:t>
            </w:r>
          </w:p>
        </w:tc>
      </w:tr>
      <w:tr w:rsidR="003B7333" w:rsidRPr="003B7333" w:rsidTr="003B7333">
        <w:trPr>
          <w:trHeight w:val="285"/>
        </w:trPr>
        <w:tc>
          <w:tcPr>
            <w:tcW w:w="1386"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303"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Изучение нового</w:t>
            </w:r>
          </w:p>
        </w:tc>
        <w:tc>
          <w:tcPr>
            <w:tcW w:w="2534"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p>
        </w:tc>
        <w:tc>
          <w:tcPr>
            <w:tcW w:w="2365" w:type="dxa"/>
            <w:vMerge/>
            <w:tcBorders>
              <w:left w:val="single" w:sz="4" w:space="0" w:color="auto"/>
              <w:right w:val="single" w:sz="4" w:space="0" w:color="auto"/>
            </w:tcBorders>
            <w:shd w:val="clear" w:color="000000" w:fill="FFFFFF"/>
          </w:tcPr>
          <w:p w:rsidR="003B7333" w:rsidRPr="003B7333" w:rsidRDefault="003B7333" w:rsidP="003B7333">
            <w:pPr>
              <w:spacing w:after="200" w:line="276" w:lineRule="auto"/>
              <w:jc w:val="right"/>
              <w:rPr>
                <w:rFonts w:ascii="Arial Narrow" w:hAnsi="Arial Narrow" w:cs="Calibri"/>
                <w:sz w:val="28"/>
                <w:szCs w:val="28"/>
              </w:rPr>
            </w:pPr>
          </w:p>
        </w:tc>
        <w:tc>
          <w:tcPr>
            <w:tcW w:w="2399"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5</w:t>
            </w:r>
          </w:p>
        </w:tc>
      </w:tr>
      <w:tr w:rsidR="003B7333" w:rsidRPr="003B7333" w:rsidTr="003B7333">
        <w:trPr>
          <w:trHeight w:val="285"/>
        </w:trPr>
        <w:tc>
          <w:tcPr>
            <w:tcW w:w="1386"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303"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Выработка практических навыков</w:t>
            </w:r>
          </w:p>
        </w:tc>
        <w:tc>
          <w:tcPr>
            <w:tcW w:w="2534"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p>
        </w:tc>
        <w:tc>
          <w:tcPr>
            <w:tcW w:w="2365" w:type="dxa"/>
            <w:vMerge/>
            <w:tcBorders>
              <w:left w:val="single" w:sz="4" w:space="0" w:color="auto"/>
              <w:right w:val="single" w:sz="4" w:space="0" w:color="auto"/>
            </w:tcBorders>
            <w:shd w:val="clear" w:color="000000" w:fill="FFFFFF"/>
          </w:tcPr>
          <w:p w:rsidR="003B7333" w:rsidRPr="003B7333" w:rsidRDefault="003B7333" w:rsidP="003B7333">
            <w:pPr>
              <w:spacing w:after="200" w:line="276" w:lineRule="auto"/>
              <w:jc w:val="right"/>
              <w:rPr>
                <w:rFonts w:ascii="Arial Narrow" w:hAnsi="Arial Narrow" w:cs="Calibri"/>
                <w:sz w:val="28"/>
                <w:szCs w:val="28"/>
              </w:rPr>
            </w:pPr>
          </w:p>
        </w:tc>
        <w:tc>
          <w:tcPr>
            <w:tcW w:w="2399"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5</w:t>
            </w:r>
          </w:p>
        </w:tc>
      </w:tr>
      <w:tr w:rsidR="003B7333" w:rsidRPr="003B7333" w:rsidTr="003B7333">
        <w:trPr>
          <w:trHeight w:val="285"/>
        </w:trPr>
        <w:tc>
          <w:tcPr>
            <w:tcW w:w="1386" w:type="dxa"/>
            <w:tcBorders>
              <w:top w:val="nil"/>
              <w:left w:val="single" w:sz="4" w:space="0" w:color="auto"/>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3</w:t>
            </w:r>
          </w:p>
        </w:tc>
        <w:tc>
          <w:tcPr>
            <w:tcW w:w="6303"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 xml:space="preserve"> Планета Земля</w:t>
            </w:r>
          </w:p>
        </w:tc>
        <w:tc>
          <w:tcPr>
            <w:tcW w:w="2534"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13</w:t>
            </w:r>
          </w:p>
        </w:tc>
        <w:tc>
          <w:tcPr>
            <w:tcW w:w="2365" w:type="dxa"/>
            <w:vMerge/>
            <w:tcBorders>
              <w:left w:val="single" w:sz="4" w:space="0" w:color="auto"/>
              <w:right w:val="single" w:sz="4" w:space="0" w:color="auto"/>
            </w:tcBorders>
            <w:shd w:val="clear" w:color="000000" w:fill="CCFFCC"/>
            <w:vAlign w:val="center"/>
          </w:tcPr>
          <w:p w:rsidR="003B7333" w:rsidRPr="003B7333" w:rsidRDefault="003B7333" w:rsidP="003B7333">
            <w:pPr>
              <w:spacing w:after="200" w:line="276" w:lineRule="auto"/>
              <w:jc w:val="right"/>
              <w:rPr>
                <w:rFonts w:ascii="Arial Narrow" w:hAnsi="Arial Narrow" w:cs="Calibri"/>
                <w:b/>
                <w:bCs/>
                <w:sz w:val="28"/>
                <w:szCs w:val="28"/>
              </w:rPr>
            </w:pPr>
          </w:p>
        </w:tc>
        <w:tc>
          <w:tcPr>
            <w:tcW w:w="2399"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12</w:t>
            </w:r>
          </w:p>
        </w:tc>
      </w:tr>
      <w:tr w:rsidR="003B7333" w:rsidRPr="003B7333" w:rsidTr="003B7333">
        <w:trPr>
          <w:trHeight w:val="285"/>
        </w:trPr>
        <w:tc>
          <w:tcPr>
            <w:tcW w:w="1386"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303"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Изучение нового</w:t>
            </w:r>
          </w:p>
        </w:tc>
        <w:tc>
          <w:tcPr>
            <w:tcW w:w="2534"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p>
        </w:tc>
        <w:tc>
          <w:tcPr>
            <w:tcW w:w="2365" w:type="dxa"/>
            <w:vMerge/>
            <w:tcBorders>
              <w:left w:val="single" w:sz="4" w:space="0" w:color="auto"/>
              <w:right w:val="single" w:sz="4" w:space="0" w:color="auto"/>
            </w:tcBorders>
            <w:shd w:val="clear" w:color="000000" w:fill="FFFFFF"/>
          </w:tcPr>
          <w:p w:rsidR="003B7333" w:rsidRPr="003B7333" w:rsidRDefault="003B7333" w:rsidP="003B7333">
            <w:pPr>
              <w:spacing w:after="200" w:line="276" w:lineRule="auto"/>
              <w:jc w:val="right"/>
              <w:rPr>
                <w:rFonts w:ascii="Arial Narrow" w:hAnsi="Arial Narrow" w:cs="Calibri"/>
                <w:sz w:val="28"/>
                <w:szCs w:val="28"/>
              </w:rPr>
            </w:pPr>
          </w:p>
        </w:tc>
        <w:tc>
          <w:tcPr>
            <w:tcW w:w="2399"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6</w:t>
            </w:r>
          </w:p>
        </w:tc>
      </w:tr>
      <w:tr w:rsidR="003B7333" w:rsidRPr="003B7333" w:rsidTr="003B7333">
        <w:trPr>
          <w:trHeight w:val="285"/>
        </w:trPr>
        <w:tc>
          <w:tcPr>
            <w:tcW w:w="1386"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303"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Выработка практических навыков</w:t>
            </w:r>
          </w:p>
        </w:tc>
        <w:tc>
          <w:tcPr>
            <w:tcW w:w="2534"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p>
        </w:tc>
        <w:tc>
          <w:tcPr>
            <w:tcW w:w="2365" w:type="dxa"/>
            <w:vMerge/>
            <w:tcBorders>
              <w:left w:val="single" w:sz="4" w:space="0" w:color="auto"/>
              <w:right w:val="single" w:sz="4" w:space="0" w:color="auto"/>
            </w:tcBorders>
            <w:shd w:val="clear" w:color="000000" w:fill="FFFFFF"/>
          </w:tcPr>
          <w:p w:rsidR="003B7333" w:rsidRPr="003B7333" w:rsidRDefault="003B7333" w:rsidP="003B7333">
            <w:pPr>
              <w:spacing w:after="200" w:line="276" w:lineRule="auto"/>
              <w:jc w:val="right"/>
              <w:rPr>
                <w:rFonts w:ascii="Arial Narrow" w:hAnsi="Arial Narrow" w:cs="Calibri"/>
                <w:sz w:val="28"/>
                <w:szCs w:val="28"/>
              </w:rPr>
            </w:pPr>
          </w:p>
        </w:tc>
        <w:tc>
          <w:tcPr>
            <w:tcW w:w="2399"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6</w:t>
            </w:r>
          </w:p>
        </w:tc>
      </w:tr>
      <w:tr w:rsidR="003B7333" w:rsidRPr="003B7333" w:rsidTr="003B7333">
        <w:trPr>
          <w:trHeight w:val="285"/>
        </w:trPr>
        <w:tc>
          <w:tcPr>
            <w:tcW w:w="1386" w:type="dxa"/>
            <w:tcBorders>
              <w:top w:val="nil"/>
              <w:left w:val="single" w:sz="4" w:space="0" w:color="auto"/>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4</w:t>
            </w:r>
          </w:p>
        </w:tc>
        <w:tc>
          <w:tcPr>
            <w:tcW w:w="6303"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Становление человека.</w:t>
            </w:r>
          </w:p>
        </w:tc>
        <w:tc>
          <w:tcPr>
            <w:tcW w:w="2534"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12</w:t>
            </w:r>
          </w:p>
        </w:tc>
        <w:tc>
          <w:tcPr>
            <w:tcW w:w="2365" w:type="dxa"/>
            <w:vMerge/>
            <w:tcBorders>
              <w:left w:val="single" w:sz="4" w:space="0" w:color="auto"/>
              <w:right w:val="single" w:sz="4" w:space="0" w:color="auto"/>
            </w:tcBorders>
            <w:shd w:val="clear" w:color="000000" w:fill="CCFFCC"/>
            <w:vAlign w:val="center"/>
          </w:tcPr>
          <w:p w:rsidR="003B7333" w:rsidRPr="003B7333" w:rsidRDefault="003B7333" w:rsidP="003B7333">
            <w:pPr>
              <w:spacing w:after="200" w:line="276" w:lineRule="auto"/>
              <w:jc w:val="right"/>
              <w:rPr>
                <w:rFonts w:ascii="Arial Narrow" w:hAnsi="Arial Narrow" w:cs="Calibri"/>
                <w:b/>
                <w:bCs/>
                <w:sz w:val="28"/>
                <w:szCs w:val="28"/>
              </w:rPr>
            </w:pPr>
          </w:p>
        </w:tc>
        <w:tc>
          <w:tcPr>
            <w:tcW w:w="2399"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12</w:t>
            </w:r>
          </w:p>
        </w:tc>
      </w:tr>
      <w:tr w:rsidR="003B7333" w:rsidRPr="003B7333" w:rsidTr="003B7333">
        <w:trPr>
          <w:trHeight w:val="285"/>
        </w:trPr>
        <w:tc>
          <w:tcPr>
            <w:tcW w:w="1386"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303"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Изучение нового</w:t>
            </w:r>
          </w:p>
        </w:tc>
        <w:tc>
          <w:tcPr>
            <w:tcW w:w="2534"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p>
        </w:tc>
        <w:tc>
          <w:tcPr>
            <w:tcW w:w="2365" w:type="dxa"/>
            <w:vMerge/>
            <w:tcBorders>
              <w:left w:val="single" w:sz="4" w:space="0" w:color="auto"/>
              <w:right w:val="single" w:sz="4" w:space="0" w:color="auto"/>
            </w:tcBorders>
            <w:shd w:val="clear" w:color="000000" w:fill="FFFFFF"/>
          </w:tcPr>
          <w:p w:rsidR="003B7333" w:rsidRPr="003B7333" w:rsidRDefault="003B7333" w:rsidP="003B7333">
            <w:pPr>
              <w:spacing w:after="200" w:line="276" w:lineRule="auto"/>
              <w:jc w:val="right"/>
              <w:rPr>
                <w:rFonts w:ascii="Arial Narrow" w:hAnsi="Arial Narrow" w:cs="Calibri"/>
                <w:sz w:val="28"/>
                <w:szCs w:val="28"/>
              </w:rPr>
            </w:pPr>
          </w:p>
        </w:tc>
        <w:tc>
          <w:tcPr>
            <w:tcW w:w="2399"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6</w:t>
            </w:r>
          </w:p>
        </w:tc>
      </w:tr>
      <w:tr w:rsidR="003B7333" w:rsidRPr="003B7333" w:rsidTr="003B7333">
        <w:trPr>
          <w:trHeight w:val="285"/>
        </w:trPr>
        <w:tc>
          <w:tcPr>
            <w:tcW w:w="1386"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303"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Выработка практических навыков</w:t>
            </w:r>
          </w:p>
        </w:tc>
        <w:tc>
          <w:tcPr>
            <w:tcW w:w="2534"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p>
        </w:tc>
        <w:tc>
          <w:tcPr>
            <w:tcW w:w="2365" w:type="dxa"/>
            <w:vMerge/>
            <w:tcBorders>
              <w:left w:val="single" w:sz="4" w:space="0" w:color="auto"/>
              <w:right w:val="single" w:sz="4" w:space="0" w:color="auto"/>
            </w:tcBorders>
            <w:shd w:val="clear" w:color="000000" w:fill="FFFFFF"/>
          </w:tcPr>
          <w:p w:rsidR="003B7333" w:rsidRPr="003B7333" w:rsidRDefault="003B7333" w:rsidP="003B7333">
            <w:pPr>
              <w:spacing w:after="200" w:line="276" w:lineRule="auto"/>
              <w:jc w:val="right"/>
              <w:rPr>
                <w:rFonts w:ascii="Arial Narrow" w:hAnsi="Arial Narrow" w:cs="Calibri"/>
                <w:sz w:val="28"/>
                <w:szCs w:val="28"/>
              </w:rPr>
            </w:pPr>
          </w:p>
        </w:tc>
        <w:tc>
          <w:tcPr>
            <w:tcW w:w="2399"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6</w:t>
            </w:r>
          </w:p>
        </w:tc>
      </w:tr>
      <w:tr w:rsidR="003B7333" w:rsidRPr="003B7333" w:rsidTr="003B7333">
        <w:trPr>
          <w:trHeight w:val="300"/>
        </w:trPr>
        <w:tc>
          <w:tcPr>
            <w:tcW w:w="1386" w:type="dxa"/>
            <w:tcBorders>
              <w:top w:val="single" w:sz="4" w:space="0" w:color="auto"/>
              <w:left w:val="single" w:sz="4" w:space="0" w:color="auto"/>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5</w:t>
            </w:r>
          </w:p>
        </w:tc>
        <w:tc>
          <w:tcPr>
            <w:tcW w:w="6303" w:type="dxa"/>
            <w:tcBorders>
              <w:top w:val="single" w:sz="4" w:space="0" w:color="auto"/>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 xml:space="preserve"> Современное человечество.</w:t>
            </w:r>
          </w:p>
        </w:tc>
        <w:tc>
          <w:tcPr>
            <w:tcW w:w="2534" w:type="dxa"/>
            <w:tcBorders>
              <w:top w:val="single" w:sz="4" w:space="0" w:color="auto"/>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19</w:t>
            </w:r>
          </w:p>
        </w:tc>
        <w:tc>
          <w:tcPr>
            <w:tcW w:w="2365" w:type="dxa"/>
            <w:vMerge/>
            <w:tcBorders>
              <w:left w:val="single" w:sz="4" w:space="0" w:color="auto"/>
              <w:right w:val="single" w:sz="4" w:space="0" w:color="auto"/>
            </w:tcBorders>
            <w:shd w:val="clear" w:color="000000" w:fill="CCFFCC"/>
            <w:vAlign w:val="center"/>
          </w:tcPr>
          <w:p w:rsidR="003B7333" w:rsidRPr="003B7333" w:rsidRDefault="003B7333" w:rsidP="003B7333">
            <w:pPr>
              <w:spacing w:after="200" w:line="276" w:lineRule="auto"/>
              <w:jc w:val="right"/>
              <w:rPr>
                <w:rFonts w:ascii="Arial Narrow" w:hAnsi="Arial Narrow" w:cs="Calibri"/>
                <w:b/>
                <w:bCs/>
                <w:sz w:val="28"/>
                <w:szCs w:val="28"/>
              </w:rPr>
            </w:pPr>
          </w:p>
        </w:tc>
        <w:tc>
          <w:tcPr>
            <w:tcW w:w="2399" w:type="dxa"/>
            <w:tcBorders>
              <w:top w:val="single" w:sz="4" w:space="0" w:color="auto"/>
              <w:left w:val="nil"/>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19</w:t>
            </w:r>
          </w:p>
        </w:tc>
      </w:tr>
      <w:tr w:rsidR="003B7333" w:rsidRPr="003B7333" w:rsidTr="003B7333">
        <w:trPr>
          <w:trHeight w:val="315"/>
        </w:trPr>
        <w:tc>
          <w:tcPr>
            <w:tcW w:w="1386"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303"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Изучение нового</w:t>
            </w:r>
          </w:p>
        </w:tc>
        <w:tc>
          <w:tcPr>
            <w:tcW w:w="2534" w:type="dxa"/>
            <w:tcBorders>
              <w:top w:val="nil"/>
              <w:left w:val="nil"/>
              <w:bottom w:val="single" w:sz="4" w:space="0" w:color="auto"/>
              <w:right w:val="single" w:sz="4" w:space="0" w:color="auto"/>
            </w:tcBorders>
          </w:tcPr>
          <w:p w:rsidR="003B7333" w:rsidRPr="003B7333" w:rsidRDefault="003B7333" w:rsidP="003B7333">
            <w:pPr>
              <w:rPr>
                <w:sz w:val="28"/>
                <w:szCs w:val="28"/>
              </w:rPr>
            </w:pPr>
          </w:p>
        </w:tc>
        <w:tc>
          <w:tcPr>
            <w:tcW w:w="2365" w:type="dxa"/>
            <w:vMerge/>
            <w:tcBorders>
              <w:left w:val="single" w:sz="4" w:space="0" w:color="auto"/>
              <w:right w:val="single" w:sz="4" w:space="0" w:color="auto"/>
            </w:tcBorders>
          </w:tcPr>
          <w:p w:rsidR="003B7333" w:rsidRPr="003B7333" w:rsidRDefault="003B7333" w:rsidP="003B7333">
            <w:pPr>
              <w:spacing w:after="200" w:line="276" w:lineRule="auto"/>
              <w:jc w:val="right"/>
              <w:rPr>
                <w:rFonts w:ascii="Arial Narrow" w:hAnsi="Arial Narrow" w:cs="Calibri"/>
                <w:sz w:val="28"/>
                <w:szCs w:val="28"/>
              </w:rPr>
            </w:pPr>
          </w:p>
        </w:tc>
        <w:tc>
          <w:tcPr>
            <w:tcW w:w="2399"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8</w:t>
            </w:r>
          </w:p>
        </w:tc>
      </w:tr>
      <w:tr w:rsidR="003B7333" w:rsidRPr="003B7333" w:rsidTr="003B7333">
        <w:trPr>
          <w:trHeight w:val="315"/>
        </w:trPr>
        <w:tc>
          <w:tcPr>
            <w:tcW w:w="1386"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lastRenderedPageBreak/>
              <w:t> </w:t>
            </w:r>
          </w:p>
        </w:tc>
        <w:tc>
          <w:tcPr>
            <w:tcW w:w="6303"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Выработка практических навыков</w:t>
            </w:r>
          </w:p>
        </w:tc>
        <w:tc>
          <w:tcPr>
            <w:tcW w:w="2534" w:type="dxa"/>
            <w:tcBorders>
              <w:top w:val="nil"/>
              <w:left w:val="nil"/>
              <w:bottom w:val="single" w:sz="4" w:space="0" w:color="auto"/>
              <w:right w:val="single" w:sz="4" w:space="0" w:color="auto"/>
            </w:tcBorders>
          </w:tcPr>
          <w:p w:rsidR="003B7333" w:rsidRPr="003B7333" w:rsidRDefault="003B7333" w:rsidP="003B7333">
            <w:pPr>
              <w:rPr>
                <w:sz w:val="28"/>
                <w:szCs w:val="28"/>
              </w:rPr>
            </w:pPr>
          </w:p>
        </w:tc>
        <w:tc>
          <w:tcPr>
            <w:tcW w:w="2365" w:type="dxa"/>
            <w:vMerge/>
            <w:tcBorders>
              <w:left w:val="single" w:sz="4" w:space="0" w:color="auto"/>
              <w:right w:val="single" w:sz="4" w:space="0" w:color="auto"/>
            </w:tcBorders>
          </w:tcPr>
          <w:p w:rsidR="003B7333" w:rsidRPr="003B7333" w:rsidRDefault="003B7333" w:rsidP="003B7333">
            <w:pPr>
              <w:spacing w:after="200" w:line="276" w:lineRule="auto"/>
              <w:jc w:val="right"/>
              <w:rPr>
                <w:rFonts w:ascii="Arial Narrow" w:hAnsi="Arial Narrow" w:cs="Calibri"/>
                <w:sz w:val="28"/>
                <w:szCs w:val="28"/>
              </w:rPr>
            </w:pPr>
          </w:p>
        </w:tc>
        <w:tc>
          <w:tcPr>
            <w:tcW w:w="2399"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10</w:t>
            </w:r>
          </w:p>
        </w:tc>
      </w:tr>
    </w:tbl>
    <w:p w:rsidR="003B7333" w:rsidRPr="003B7333" w:rsidRDefault="003B7333" w:rsidP="003B7333">
      <w:pPr>
        <w:jc w:val="center"/>
        <w:rPr>
          <w:b/>
          <w:sz w:val="28"/>
          <w:szCs w:val="28"/>
        </w:rPr>
      </w:pPr>
    </w:p>
    <w:p w:rsidR="003B7333" w:rsidRPr="003B7333" w:rsidRDefault="003B7333" w:rsidP="003B7333">
      <w:pPr>
        <w:jc w:val="center"/>
        <w:rPr>
          <w:b/>
          <w:sz w:val="28"/>
          <w:szCs w:val="28"/>
        </w:rPr>
      </w:pPr>
      <w:r w:rsidRPr="003B7333">
        <w:rPr>
          <w:b/>
          <w:sz w:val="28"/>
          <w:szCs w:val="28"/>
        </w:rPr>
        <w:t>Планируемые результаты освоения программы начального общего образования.</w:t>
      </w:r>
    </w:p>
    <w:p w:rsidR="003B7333" w:rsidRPr="003B7333" w:rsidRDefault="003B7333" w:rsidP="003B7333">
      <w:pPr>
        <w:jc w:val="center"/>
        <w:rPr>
          <w:b/>
          <w:sz w:val="28"/>
          <w:szCs w:val="28"/>
        </w:rPr>
      </w:pPr>
      <w:r w:rsidRPr="003B7333">
        <w:rPr>
          <w:b/>
          <w:sz w:val="28"/>
          <w:szCs w:val="28"/>
        </w:rPr>
        <w:t>Окружающий мир, 1 класс</w:t>
      </w:r>
    </w:p>
    <w:p w:rsidR="003B7333" w:rsidRPr="003B7333" w:rsidRDefault="003B7333" w:rsidP="003B7333">
      <w:pPr>
        <w:jc w:val="center"/>
        <w:rPr>
          <w:b/>
          <w:sz w:val="28"/>
          <w:szCs w:val="28"/>
        </w:rPr>
      </w:pP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6"/>
        <w:gridCol w:w="3772"/>
        <w:gridCol w:w="1180"/>
        <w:gridCol w:w="2494"/>
      </w:tblGrid>
      <w:tr w:rsidR="003B7333" w:rsidRPr="003B7333" w:rsidTr="003B7333">
        <w:trPr>
          <w:tblHeader/>
        </w:trPr>
        <w:tc>
          <w:tcPr>
            <w:tcW w:w="3353" w:type="pct"/>
            <w:gridSpan w:val="2"/>
          </w:tcPr>
          <w:p w:rsidR="003B7333" w:rsidRPr="003B7333" w:rsidRDefault="003B7333" w:rsidP="003B7333">
            <w:pPr>
              <w:spacing w:after="200" w:line="276" w:lineRule="auto"/>
              <w:jc w:val="center"/>
              <w:rPr>
                <w:b/>
                <w:sz w:val="28"/>
                <w:szCs w:val="28"/>
              </w:rPr>
            </w:pPr>
            <w:r w:rsidRPr="003B7333">
              <w:rPr>
                <w:b/>
                <w:i/>
                <w:sz w:val="28"/>
                <w:szCs w:val="28"/>
              </w:rPr>
              <w:t xml:space="preserve">В процессе обучения выпускники 1 класса </w:t>
            </w:r>
          </w:p>
        </w:tc>
        <w:tc>
          <w:tcPr>
            <w:tcW w:w="1647" w:type="pct"/>
            <w:gridSpan w:val="2"/>
          </w:tcPr>
          <w:p w:rsidR="003B7333" w:rsidRPr="003B7333" w:rsidRDefault="003B7333" w:rsidP="003B7333">
            <w:pPr>
              <w:spacing w:after="200" w:line="276" w:lineRule="auto"/>
              <w:jc w:val="center"/>
              <w:rPr>
                <w:b/>
                <w:i/>
                <w:sz w:val="28"/>
                <w:szCs w:val="28"/>
              </w:rPr>
            </w:pPr>
            <w:r w:rsidRPr="003B7333">
              <w:rPr>
                <w:b/>
                <w:i/>
                <w:sz w:val="28"/>
                <w:szCs w:val="28"/>
              </w:rPr>
              <w:t>По кодификатору</w:t>
            </w:r>
          </w:p>
        </w:tc>
      </w:tr>
      <w:tr w:rsidR="003B7333" w:rsidRPr="003B7333" w:rsidTr="003B7333">
        <w:trPr>
          <w:tblHeader/>
        </w:trPr>
        <w:tc>
          <w:tcPr>
            <w:tcW w:w="1662" w:type="pct"/>
            <w:vAlign w:val="center"/>
          </w:tcPr>
          <w:p w:rsidR="003B7333" w:rsidRPr="003B7333" w:rsidRDefault="003B7333" w:rsidP="003B7333">
            <w:pPr>
              <w:spacing w:after="200" w:line="276" w:lineRule="auto"/>
              <w:jc w:val="center"/>
              <w:rPr>
                <w:b/>
                <w:sz w:val="28"/>
                <w:szCs w:val="28"/>
              </w:rPr>
            </w:pPr>
            <w:r w:rsidRPr="003B7333">
              <w:rPr>
                <w:b/>
                <w:i/>
                <w:sz w:val="28"/>
                <w:szCs w:val="28"/>
              </w:rPr>
              <w:t>научатся</w:t>
            </w:r>
          </w:p>
        </w:tc>
        <w:tc>
          <w:tcPr>
            <w:tcW w:w="1691" w:type="pct"/>
            <w:vAlign w:val="center"/>
          </w:tcPr>
          <w:p w:rsidR="003B7333" w:rsidRPr="003B7333" w:rsidRDefault="003B7333" w:rsidP="003B7333">
            <w:pPr>
              <w:spacing w:after="200" w:line="276" w:lineRule="auto"/>
              <w:jc w:val="center"/>
              <w:rPr>
                <w:b/>
                <w:i/>
                <w:sz w:val="28"/>
                <w:szCs w:val="28"/>
              </w:rPr>
            </w:pPr>
            <w:r w:rsidRPr="003B7333">
              <w:rPr>
                <w:b/>
                <w:i/>
                <w:sz w:val="28"/>
                <w:szCs w:val="28"/>
              </w:rPr>
              <w:t>получат возможность научиться</w:t>
            </w:r>
          </w:p>
        </w:tc>
        <w:tc>
          <w:tcPr>
            <w:tcW w:w="529" w:type="pct"/>
            <w:vAlign w:val="center"/>
          </w:tcPr>
          <w:p w:rsidR="003B7333" w:rsidRPr="003B7333" w:rsidRDefault="003B7333" w:rsidP="003B7333">
            <w:pPr>
              <w:spacing w:after="200" w:line="276" w:lineRule="auto"/>
              <w:jc w:val="center"/>
              <w:rPr>
                <w:b/>
                <w:i/>
                <w:sz w:val="28"/>
                <w:szCs w:val="28"/>
              </w:rPr>
            </w:pPr>
            <w:r w:rsidRPr="003B7333">
              <w:rPr>
                <w:b/>
                <w:i/>
                <w:sz w:val="28"/>
                <w:szCs w:val="28"/>
              </w:rPr>
              <w:t>УУД</w:t>
            </w:r>
          </w:p>
        </w:tc>
        <w:tc>
          <w:tcPr>
            <w:tcW w:w="1118" w:type="pct"/>
            <w:vAlign w:val="center"/>
          </w:tcPr>
          <w:p w:rsidR="003B7333" w:rsidRPr="003B7333" w:rsidRDefault="003B7333" w:rsidP="003B7333">
            <w:pPr>
              <w:spacing w:after="200" w:line="276" w:lineRule="auto"/>
              <w:jc w:val="center"/>
              <w:rPr>
                <w:b/>
                <w:i/>
                <w:sz w:val="28"/>
                <w:szCs w:val="28"/>
              </w:rPr>
            </w:pPr>
            <w:r w:rsidRPr="003B7333">
              <w:rPr>
                <w:b/>
                <w:i/>
                <w:sz w:val="28"/>
                <w:szCs w:val="28"/>
              </w:rPr>
              <w:t>Чтение: работа</w:t>
            </w:r>
          </w:p>
          <w:p w:rsidR="003B7333" w:rsidRPr="003B7333" w:rsidRDefault="003B7333" w:rsidP="003B7333">
            <w:pPr>
              <w:spacing w:after="200" w:line="276" w:lineRule="auto"/>
              <w:jc w:val="center"/>
              <w:rPr>
                <w:b/>
                <w:i/>
                <w:sz w:val="28"/>
                <w:szCs w:val="28"/>
              </w:rPr>
            </w:pPr>
            <w:r w:rsidRPr="003B7333">
              <w:rPr>
                <w:b/>
                <w:i/>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spacing w:after="200" w:line="276" w:lineRule="auto"/>
              <w:jc w:val="center"/>
              <w:rPr>
                <w:b/>
                <w:i/>
                <w:sz w:val="28"/>
                <w:szCs w:val="28"/>
              </w:rPr>
            </w:pPr>
            <w:r w:rsidRPr="003B7333">
              <w:rPr>
                <w:b/>
                <w:bCs/>
                <w:i/>
                <w:kern w:val="28"/>
                <w:sz w:val="28"/>
                <w:szCs w:val="28"/>
              </w:rPr>
              <w:t>Раздел «Человек и природа»</w:t>
            </w:r>
          </w:p>
        </w:tc>
      </w:tr>
      <w:tr w:rsidR="003B7333" w:rsidRPr="003B7333" w:rsidTr="003B7333">
        <w:trPr>
          <w:cantSplit/>
          <w:trHeight w:val="8160"/>
        </w:trPr>
        <w:tc>
          <w:tcPr>
            <w:tcW w:w="1662"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lastRenderedPageBreak/>
              <w:t>различать (узнавать) изученные объекты и явления живой и неживой природы;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понимать необходимость здорового образа жизни, соблюдения правил безопасного поведения;</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kern w:val="28"/>
                <w:sz w:val="28"/>
                <w:szCs w:val="28"/>
              </w:rPr>
              <w:t>использовать знания о строении и функционировании организма человека для сохранения и укрепления своего здоровья.</w:t>
            </w:r>
          </w:p>
        </w:tc>
        <w:tc>
          <w:tcPr>
            <w:tcW w:w="1691"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kern w:val="28"/>
                <w:sz w:val="28"/>
                <w:szCs w:val="28"/>
              </w:rPr>
            </w:pPr>
            <w:r w:rsidRPr="003B7333">
              <w:rPr>
                <w:i/>
                <w:kern w:val="28"/>
                <w:sz w:val="28"/>
                <w:szCs w:val="28"/>
              </w:rPr>
              <w:t>описывать на основе предложенного плана изученные объекты и явления живой и неживой природы, выделять их основные существенные признаки;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kern w:val="28"/>
                <w:sz w:val="28"/>
                <w:szCs w:val="28"/>
              </w:rPr>
            </w:pPr>
            <w:r w:rsidRPr="003B7333">
              <w:rPr>
                <w:i/>
                <w:kern w:val="28"/>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kern w:val="28"/>
                <w:sz w:val="28"/>
                <w:szCs w:val="28"/>
              </w:rPr>
            </w:pPr>
            <w:r w:rsidRPr="003B7333">
              <w:rPr>
                <w:i/>
                <w:sz w:val="28"/>
                <w:szCs w:val="28"/>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kern w:val="28"/>
                <w:sz w:val="28"/>
                <w:szCs w:val="28"/>
              </w:rPr>
            </w:pPr>
            <w:r w:rsidRPr="003B7333">
              <w:rPr>
                <w:i/>
                <w:kern w:val="28"/>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kern w:val="28"/>
                <w:sz w:val="28"/>
                <w:szCs w:val="28"/>
              </w:rPr>
              <w:t>использовать готовые модели (глобус, карта, план) для объяснения явлений или выявления свойств объектов;</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i/>
                <w:iCs/>
                <w:kern w:val="28"/>
                <w:sz w:val="28"/>
                <w:szCs w:val="28"/>
              </w:rPr>
              <w:t>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i/>
                <w:iCs/>
                <w:kern w:val="28"/>
                <w:sz w:val="28"/>
                <w:szCs w:val="28"/>
              </w:rPr>
              <w:t>выполнять правила безопасного поведения в природе, оказывать первую помощь при несложных несчастных случаях.</w:t>
            </w:r>
          </w:p>
          <w:p w:rsidR="003B7333" w:rsidRPr="003B7333" w:rsidRDefault="003B7333" w:rsidP="003B7333">
            <w:pPr>
              <w:widowControl w:val="0"/>
              <w:shd w:val="clear" w:color="auto" w:fill="FFFFFF"/>
              <w:tabs>
                <w:tab w:val="left" w:pos="552"/>
              </w:tabs>
              <w:autoSpaceDE w:val="0"/>
              <w:autoSpaceDN w:val="0"/>
              <w:adjustRightInd w:val="0"/>
              <w:spacing w:after="200" w:line="240" w:lineRule="exact"/>
              <w:jc w:val="both"/>
              <w:rPr>
                <w:sz w:val="28"/>
                <w:szCs w:val="28"/>
              </w:rPr>
            </w:pPr>
          </w:p>
        </w:tc>
        <w:tc>
          <w:tcPr>
            <w:tcW w:w="529" w:type="pct"/>
          </w:tcPr>
          <w:p w:rsidR="003B7333" w:rsidRPr="003B7333" w:rsidRDefault="003B7333" w:rsidP="003B7333">
            <w:pPr>
              <w:spacing w:after="200" w:line="276" w:lineRule="auto"/>
              <w:rPr>
                <w:sz w:val="28"/>
                <w:szCs w:val="28"/>
              </w:rPr>
            </w:pPr>
            <w:r w:rsidRPr="003B7333">
              <w:rPr>
                <w:sz w:val="28"/>
                <w:szCs w:val="28"/>
              </w:rPr>
              <w:t xml:space="preserve">Л-03 </w:t>
            </w:r>
          </w:p>
          <w:p w:rsidR="003B7333" w:rsidRPr="003B7333" w:rsidRDefault="003B7333" w:rsidP="003B7333">
            <w:pPr>
              <w:spacing w:after="200" w:line="276" w:lineRule="auto"/>
              <w:rPr>
                <w:sz w:val="28"/>
                <w:szCs w:val="28"/>
              </w:rPr>
            </w:pPr>
            <w:r w:rsidRPr="003B7333">
              <w:rPr>
                <w:sz w:val="28"/>
                <w:szCs w:val="28"/>
              </w:rPr>
              <w:t>Л-21</w:t>
            </w:r>
          </w:p>
          <w:p w:rsidR="003B7333" w:rsidRPr="003B7333" w:rsidRDefault="003B7333" w:rsidP="003B7333">
            <w:pPr>
              <w:spacing w:after="200" w:line="276" w:lineRule="auto"/>
              <w:rPr>
                <w:sz w:val="28"/>
                <w:szCs w:val="28"/>
              </w:rPr>
            </w:pPr>
          </w:p>
        </w:tc>
        <w:tc>
          <w:tcPr>
            <w:tcW w:w="1118" w:type="pct"/>
          </w:tcPr>
          <w:p w:rsidR="003B7333" w:rsidRPr="003B7333" w:rsidRDefault="003B7333" w:rsidP="003B7333">
            <w:pPr>
              <w:spacing w:after="200" w:line="276" w:lineRule="auto"/>
              <w:jc w:val="both"/>
              <w:rPr>
                <w:sz w:val="28"/>
                <w:szCs w:val="28"/>
              </w:rPr>
            </w:pPr>
            <w:r w:rsidRPr="003B7333">
              <w:rPr>
                <w:sz w:val="28"/>
                <w:szCs w:val="28"/>
              </w:rPr>
              <w:t>Ч1-04</w:t>
            </w:r>
          </w:p>
          <w:p w:rsidR="003B7333" w:rsidRPr="003B7333" w:rsidRDefault="003B7333" w:rsidP="003B7333">
            <w:pPr>
              <w:spacing w:after="200" w:line="276" w:lineRule="auto"/>
              <w:jc w:val="both"/>
              <w:rPr>
                <w:sz w:val="28"/>
                <w:szCs w:val="28"/>
              </w:rPr>
            </w:pPr>
            <w:r w:rsidRPr="003B7333">
              <w:rPr>
                <w:sz w:val="28"/>
                <w:szCs w:val="28"/>
              </w:rPr>
              <w:t>Ч1 -05</w:t>
            </w:r>
          </w:p>
          <w:p w:rsidR="003B7333" w:rsidRPr="003B7333" w:rsidRDefault="003B7333" w:rsidP="003B7333">
            <w:pPr>
              <w:spacing w:after="200" w:line="276" w:lineRule="auto"/>
              <w:jc w:val="both"/>
              <w:rPr>
                <w:sz w:val="28"/>
                <w:szCs w:val="28"/>
              </w:rPr>
            </w:pPr>
            <w:r w:rsidRPr="003B7333">
              <w:rPr>
                <w:sz w:val="28"/>
                <w:szCs w:val="28"/>
              </w:rPr>
              <w:t>Ч1 – 09</w:t>
            </w:r>
          </w:p>
          <w:p w:rsidR="003B7333" w:rsidRPr="003B7333" w:rsidRDefault="003B7333" w:rsidP="003B7333">
            <w:pPr>
              <w:spacing w:after="200" w:line="276" w:lineRule="auto"/>
              <w:jc w:val="both"/>
              <w:rPr>
                <w:sz w:val="28"/>
                <w:szCs w:val="28"/>
              </w:rPr>
            </w:pPr>
            <w:r w:rsidRPr="003B7333">
              <w:rPr>
                <w:sz w:val="28"/>
                <w:szCs w:val="28"/>
              </w:rPr>
              <w:t xml:space="preserve">Ч2 -01 </w:t>
            </w:r>
          </w:p>
          <w:p w:rsidR="003B7333" w:rsidRPr="003B7333" w:rsidRDefault="003B7333" w:rsidP="003B7333">
            <w:pPr>
              <w:spacing w:after="200" w:line="276" w:lineRule="auto"/>
              <w:jc w:val="both"/>
              <w:rPr>
                <w:sz w:val="28"/>
                <w:szCs w:val="28"/>
              </w:rPr>
            </w:pPr>
            <w:r w:rsidRPr="003B7333">
              <w:rPr>
                <w:sz w:val="28"/>
                <w:szCs w:val="28"/>
              </w:rPr>
              <w:t>Ч2 -05</w:t>
            </w:r>
          </w:p>
          <w:p w:rsidR="003B7333" w:rsidRPr="003B7333" w:rsidRDefault="003B7333" w:rsidP="003B7333">
            <w:pPr>
              <w:spacing w:after="200" w:line="276" w:lineRule="auto"/>
              <w:jc w:val="both"/>
              <w:rPr>
                <w:sz w:val="28"/>
                <w:szCs w:val="28"/>
              </w:rPr>
            </w:pPr>
            <w:r w:rsidRPr="003B7333">
              <w:rPr>
                <w:sz w:val="28"/>
                <w:szCs w:val="28"/>
              </w:rPr>
              <w:t xml:space="preserve">Ч2- 08 </w:t>
            </w:r>
          </w:p>
          <w:p w:rsidR="003B7333" w:rsidRPr="003B7333" w:rsidRDefault="003B7333" w:rsidP="003B7333">
            <w:pPr>
              <w:spacing w:after="200" w:line="276" w:lineRule="auto"/>
              <w:jc w:val="both"/>
              <w:rPr>
                <w:sz w:val="28"/>
                <w:szCs w:val="28"/>
              </w:rPr>
            </w:pPr>
            <w:r w:rsidRPr="003B7333">
              <w:rPr>
                <w:sz w:val="28"/>
                <w:szCs w:val="28"/>
              </w:rPr>
              <w:t xml:space="preserve">Ч3 -02 </w:t>
            </w:r>
          </w:p>
          <w:p w:rsidR="003B7333" w:rsidRPr="003B7333" w:rsidRDefault="003B7333" w:rsidP="003B7333">
            <w:pPr>
              <w:spacing w:after="200" w:line="276" w:lineRule="auto"/>
              <w:jc w:val="both"/>
              <w:rPr>
                <w:sz w:val="28"/>
                <w:szCs w:val="28"/>
              </w:rPr>
            </w:pPr>
            <w:r w:rsidRPr="003B7333">
              <w:rPr>
                <w:sz w:val="28"/>
                <w:szCs w:val="28"/>
              </w:rPr>
              <w:t>Ч3 -04</w:t>
            </w:r>
          </w:p>
          <w:p w:rsidR="003B7333" w:rsidRPr="003B7333" w:rsidRDefault="003B7333" w:rsidP="003B7333">
            <w:pPr>
              <w:spacing w:after="200" w:line="276" w:lineRule="auto"/>
              <w:jc w:val="both"/>
              <w:rPr>
                <w:sz w:val="28"/>
                <w:szCs w:val="28"/>
              </w:rPr>
            </w:pPr>
            <w:r w:rsidRPr="003B7333">
              <w:rPr>
                <w:sz w:val="28"/>
                <w:szCs w:val="28"/>
              </w:rPr>
              <w:t>Ч3 -08</w:t>
            </w:r>
          </w:p>
          <w:p w:rsidR="003B7333" w:rsidRPr="003B7333" w:rsidRDefault="003B7333" w:rsidP="003B7333">
            <w:pPr>
              <w:spacing w:after="200" w:line="276" w:lineRule="auto"/>
              <w:jc w:val="both"/>
              <w:rPr>
                <w:sz w:val="28"/>
                <w:szCs w:val="28"/>
              </w:rPr>
            </w:pPr>
            <w:r w:rsidRPr="003B7333">
              <w:rPr>
                <w:sz w:val="28"/>
                <w:szCs w:val="28"/>
              </w:rPr>
              <w:t xml:space="preserve"> </w:t>
            </w:r>
          </w:p>
        </w:tc>
      </w:tr>
      <w:tr w:rsidR="003B7333" w:rsidRPr="003B7333" w:rsidTr="003B7333">
        <w:trPr>
          <w:cantSplit/>
          <w:trHeight w:val="204"/>
        </w:trPr>
        <w:tc>
          <w:tcPr>
            <w:tcW w:w="5000" w:type="pct"/>
            <w:gridSpan w:val="4"/>
            <w:shd w:val="clear" w:color="auto" w:fill="CCFFCC"/>
          </w:tcPr>
          <w:p w:rsidR="003B7333" w:rsidRPr="003B7333" w:rsidRDefault="003B7333" w:rsidP="003B7333">
            <w:pPr>
              <w:spacing w:after="200" w:line="276" w:lineRule="auto"/>
              <w:jc w:val="center"/>
              <w:rPr>
                <w:i/>
                <w:sz w:val="28"/>
                <w:szCs w:val="28"/>
              </w:rPr>
            </w:pPr>
            <w:r w:rsidRPr="003B7333">
              <w:rPr>
                <w:b/>
                <w:bCs/>
                <w:i/>
                <w:kern w:val="28"/>
                <w:sz w:val="28"/>
                <w:szCs w:val="28"/>
              </w:rPr>
              <w:lastRenderedPageBreak/>
              <w:t>Раздел «Человек и общество»</w:t>
            </w:r>
          </w:p>
        </w:tc>
      </w:tr>
      <w:tr w:rsidR="003B7333" w:rsidRPr="003B7333" w:rsidTr="003B7333">
        <w:trPr>
          <w:cantSplit/>
          <w:trHeight w:val="8400"/>
        </w:trPr>
        <w:tc>
          <w:tcPr>
            <w:tcW w:w="1662"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lastRenderedPageBreak/>
              <w:t xml:space="preserve">различать государственную символику Российской Федерации; описывать достопримечательности столицы и родного края; </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оценивать характер взаимоотношений людей в различных социальных группах (семья, общество сверстников и т. д.);</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kern w:val="28"/>
                <w:sz w:val="28"/>
                <w:szCs w:val="28"/>
              </w:rPr>
              <w:t>соблюдать правила личной безопасности и безопасности окружающих, понимать необходимость здорового образа жизни.</w:t>
            </w:r>
          </w:p>
        </w:tc>
        <w:tc>
          <w:tcPr>
            <w:tcW w:w="1691"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kern w:val="28"/>
                <w:sz w:val="28"/>
                <w:szCs w:val="28"/>
              </w:rPr>
              <w:t>находить на карте Российскую Федерацию, Москву – столицу России, свой регион и его главный город;</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kern w:val="28"/>
                <w:sz w:val="28"/>
                <w:szCs w:val="28"/>
              </w:rPr>
              <w:t xml:space="preserve">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 </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kern w:val="28"/>
                <w:sz w:val="28"/>
                <w:szCs w:val="28"/>
              </w:rPr>
              <w:t>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kern w:val="28"/>
                <w:sz w:val="28"/>
                <w:szCs w:val="28"/>
              </w:rPr>
              <w:t>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i/>
                <w:iCs/>
                <w:kern w:val="28"/>
                <w:sz w:val="28"/>
                <w:szCs w:val="28"/>
              </w:rPr>
              <w:t>осознавать свою неразрывную связь с разнообразными окружающими социальными группами;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i/>
                <w:iCs/>
                <w:kern w:val="28"/>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i/>
                <w:iCs/>
                <w:kern w:val="28"/>
                <w:sz w:val="28"/>
                <w:szCs w:val="28"/>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w:t>
            </w:r>
          </w:p>
        </w:tc>
        <w:tc>
          <w:tcPr>
            <w:tcW w:w="529" w:type="pct"/>
          </w:tcPr>
          <w:p w:rsidR="003B7333" w:rsidRPr="003B7333" w:rsidRDefault="003B7333" w:rsidP="003B7333">
            <w:pPr>
              <w:spacing w:after="200" w:line="276" w:lineRule="auto"/>
              <w:rPr>
                <w:sz w:val="28"/>
                <w:szCs w:val="28"/>
              </w:rPr>
            </w:pPr>
            <w:r w:rsidRPr="003B7333">
              <w:rPr>
                <w:sz w:val="28"/>
                <w:szCs w:val="28"/>
              </w:rPr>
              <w:t>Л- 03</w:t>
            </w:r>
          </w:p>
          <w:p w:rsidR="003B7333" w:rsidRPr="003B7333" w:rsidRDefault="003B7333" w:rsidP="003B7333">
            <w:pPr>
              <w:spacing w:after="200" w:line="276" w:lineRule="auto"/>
              <w:rPr>
                <w:sz w:val="28"/>
                <w:szCs w:val="28"/>
              </w:rPr>
            </w:pPr>
            <w:r w:rsidRPr="003B7333">
              <w:rPr>
                <w:sz w:val="28"/>
                <w:szCs w:val="28"/>
              </w:rPr>
              <w:t>Л-06</w:t>
            </w:r>
          </w:p>
          <w:p w:rsidR="003B7333" w:rsidRPr="003B7333" w:rsidRDefault="003B7333" w:rsidP="003B7333">
            <w:pPr>
              <w:spacing w:after="200" w:line="276" w:lineRule="auto"/>
              <w:rPr>
                <w:sz w:val="28"/>
                <w:szCs w:val="28"/>
              </w:rPr>
            </w:pPr>
            <w:r w:rsidRPr="003B7333">
              <w:rPr>
                <w:sz w:val="28"/>
                <w:szCs w:val="28"/>
              </w:rPr>
              <w:t>Л-11</w:t>
            </w:r>
          </w:p>
          <w:p w:rsidR="003B7333" w:rsidRPr="003B7333" w:rsidRDefault="003B7333" w:rsidP="003B7333">
            <w:pPr>
              <w:spacing w:after="200" w:line="276" w:lineRule="auto"/>
              <w:rPr>
                <w:sz w:val="28"/>
                <w:szCs w:val="28"/>
              </w:rPr>
            </w:pPr>
            <w:r w:rsidRPr="003B7333">
              <w:rPr>
                <w:sz w:val="28"/>
                <w:szCs w:val="28"/>
              </w:rPr>
              <w:t>Л-21</w:t>
            </w:r>
          </w:p>
          <w:p w:rsidR="003B7333" w:rsidRPr="003B7333" w:rsidRDefault="003B7333" w:rsidP="003B7333">
            <w:pPr>
              <w:spacing w:after="200" w:line="276" w:lineRule="auto"/>
              <w:rPr>
                <w:sz w:val="28"/>
                <w:szCs w:val="28"/>
              </w:rPr>
            </w:pPr>
            <w:r w:rsidRPr="003B7333">
              <w:rPr>
                <w:sz w:val="28"/>
                <w:szCs w:val="28"/>
              </w:rPr>
              <w:t>П-04</w:t>
            </w:r>
          </w:p>
          <w:p w:rsidR="003B7333" w:rsidRPr="003B7333" w:rsidRDefault="003B7333" w:rsidP="003B7333">
            <w:pPr>
              <w:spacing w:after="200" w:line="276" w:lineRule="auto"/>
              <w:rPr>
                <w:sz w:val="28"/>
                <w:szCs w:val="28"/>
              </w:rPr>
            </w:pPr>
            <w:r w:rsidRPr="003B7333">
              <w:rPr>
                <w:sz w:val="28"/>
                <w:szCs w:val="28"/>
              </w:rPr>
              <w:t>П-11</w:t>
            </w:r>
          </w:p>
          <w:p w:rsidR="003B7333" w:rsidRPr="003B7333" w:rsidRDefault="003B7333" w:rsidP="003B7333">
            <w:pPr>
              <w:spacing w:after="200" w:line="276" w:lineRule="auto"/>
              <w:rPr>
                <w:sz w:val="28"/>
                <w:szCs w:val="28"/>
              </w:rPr>
            </w:pPr>
            <w:r w:rsidRPr="003B7333">
              <w:rPr>
                <w:sz w:val="28"/>
                <w:szCs w:val="28"/>
              </w:rPr>
              <w:t>К-07</w:t>
            </w:r>
          </w:p>
          <w:p w:rsidR="003B7333" w:rsidRPr="003B7333" w:rsidRDefault="003B7333" w:rsidP="003B7333">
            <w:pPr>
              <w:spacing w:after="200" w:line="276" w:lineRule="auto"/>
              <w:rPr>
                <w:sz w:val="28"/>
                <w:szCs w:val="28"/>
              </w:rPr>
            </w:pPr>
          </w:p>
        </w:tc>
        <w:tc>
          <w:tcPr>
            <w:tcW w:w="1118" w:type="pct"/>
          </w:tcPr>
          <w:p w:rsidR="003B7333" w:rsidRPr="003B7333" w:rsidRDefault="003B7333" w:rsidP="003B7333">
            <w:pPr>
              <w:spacing w:after="200" w:line="276" w:lineRule="auto"/>
              <w:rPr>
                <w:sz w:val="28"/>
                <w:szCs w:val="28"/>
              </w:rPr>
            </w:pPr>
            <w:r w:rsidRPr="003B7333">
              <w:rPr>
                <w:sz w:val="28"/>
                <w:szCs w:val="28"/>
              </w:rPr>
              <w:t>Ч1-04</w:t>
            </w:r>
          </w:p>
          <w:p w:rsidR="003B7333" w:rsidRPr="003B7333" w:rsidRDefault="003B7333" w:rsidP="003B7333">
            <w:pPr>
              <w:spacing w:after="200" w:line="276" w:lineRule="auto"/>
              <w:rPr>
                <w:sz w:val="28"/>
                <w:szCs w:val="28"/>
              </w:rPr>
            </w:pPr>
            <w:r w:rsidRPr="003B7333">
              <w:rPr>
                <w:sz w:val="28"/>
                <w:szCs w:val="28"/>
              </w:rPr>
              <w:t>Ч2-01</w:t>
            </w:r>
          </w:p>
          <w:p w:rsidR="003B7333" w:rsidRPr="003B7333" w:rsidRDefault="003B7333" w:rsidP="003B7333">
            <w:pPr>
              <w:spacing w:after="200" w:line="276" w:lineRule="auto"/>
              <w:rPr>
                <w:sz w:val="28"/>
                <w:szCs w:val="28"/>
              </w:rPr>
            </w:pPr>
            <w:r w:rsidRPr="003B7333">
              <w:rPr>
                <w:sz w:val="28"/>
                <w:szCs w:val="28"/>
              </w:rPr>
              <w:t>Ч2-05</w:t>
            </w:r>
          </w:p>
          <w:p w:rsidR="003B7333" w:rsidRPr="003B7333" w:rsidRDefault="003B7333" w:rsidP="003B7333">
            <w:pPr>
              <w:spacing w:after="200" w:line="276" w:lineRule="auto"/>
              <w:rPr>
                <w:sz w:val="28"/>
                <w:szCs w:val="28"/>
              </w:rPr>
            </w:pPr>
            <w:r w:rsidRPr="003B7333">
              <w:rPr>
                <w:sz w:val="28"/>
                <w:szCs w:val="28"/>
              </w:rPr>
              <w:t>Ч2-08</w:t>
            </w:r>
          </w:p>
          <w:p w:rsidR="003B7333" w:rsidRPr="003B7333" w:rsidRDefault="003B7333" w:rsidP="003B7333">
            <w:pPr>
              <w:spacing w:after="200" w:line="276" w:lineRule="auto"/>
              <w:rPr>
                <w:sz w:val="28"/>
                <w:szCs w:val="28"/>
              </w:rPr>
            </w:pPr>
            <w:r w:rsidRPr="003B7333">
              <w:rPr>
                <w:sz w:val="28"/>
                <w:szCs w:val="28"/>
              </w:rPr>
              <w:t>Ч3-02</w:t>
            </w:r>
          </w:p>
          <w:p w:rsidR="003B7333" w:rsidRPr="003B7333" w:rsidRDefault="003B7333" w:rsidP="003B7333">
            <w:pPr>
              <w:spacing w:after="200" w:line="276" w:lineRule="auto"/>
              <w:rPr>
                <w:sz w:val="28"/>
                <w:szCs w:val="28"/>
              </w:rPr>
            </w:pPr>
            <w:r w:rsidRPr="003B7333">
              <w:rPr>
                <w:sz w:val="28"/>
                <w:szCs w:val="28"/>
              </w:rPr>
              <w:t>Ч3-04</w:t>
            </w:r>
          </w:p>
          <w:p w:rsidR="003B7333" w:rsidRPr="003B7333" w:rsidRDefault="003B7333" w:rsidP="003B7333">
            <w:pPr>
              <w:spacing w:after="200" w:line="276" w:lineRule="auto"/>
              <w:rPr>
                <w:sz w:val="28"/>
                <w:szCs w:val="28"/>
              </w:rPr>
            </w:pPr>
            <w:r w:rsidRPr="003B7333">
              <w:rPr>
                <w:sz w:val="28"/>
                <w:szCs w:val="28"/>
              </w:rPr>
              <w:t>Ч3-08</w:t>
            </w:r>
          </w:p>
          <w:p w:rsidR="003B7333" w:rsidRPr="003B7333" w:rsidRDefault="003B7333" w:rsidP="003B7333">
            <w:pPr>
              <w:spacing w:after="200" w:line="276" w:lineRule="auto"/>
              <w:rPr>
                <w:sz w:val="28"/>
                <w:szCs w:val="28"/>
              </w:rPr>
            </w:pPr>
          </w:p>
        </w:tc>
      </w:tr>
    </w:tbl>
    <w:p w:rsidR="003B7333" w:rsidRPr="003B7333" w:rsidRDefault="003B7333" w:rsidP="003B7333">
      <w:pPr>
        <w:jc w:val="center"/>
        <w:rPr>
          <w:b/>
          <w:sz w:val="28"/>
          <w:szCs w:val="28"/>
        </w:rPr>
      </w:pPr>
    </w:p>
    <w:p w:rsidR="003B7333" w:rsidRPr="003B7333" w:rsidRDefault="003B7333" w:rsidP="003B7333">
      <w:pPr>
        <w:jc w:val="center"/>
        <w:rPr>
          <w:b/>
          <w:sz w:val="28"/>
          <w:szCs w:val="28"/>
        </w:rPr>
      </w:pPr>
      <w:r w:rsidRPr="003B7333">
        <w:rPr>
          <w:b/>
          <w:sz w:val="28"/>
          <w:szCs w:val="28"/>
        </w:rPr>
        <w:t>Тематический план, 2 класс</w:t>
      </w:r>
    </w:p>
    <w:tbl>
      <w:tblPr>
        <w:tblW w:w="14703" w:type="dxa"/>
        <w:tblInd w:w="-34" w:type="dxa"/>
        <w:tblLook w:val="00A0"/>
      </w:tblPr>
      <w:tblGrid>
        <w:gridCol w:w="1748"/>
        <w:gridCol w:w="6191"/>
        <w:gridCol w:w="2551"/>
        <w:gridCol w:w="4213"/>
      </w:tblGrid>
      <w:tr w:rsidR="003B7333" w:rsidRPr="003B7333" w:rsidTr="003B7333">
        <w:trPr>
          <w:trHeight w:val="647"/>
        </w:trPr>
        <w:tc>
          <w:tcPr>
            <w:tcW w:w="1748" w:type="dxa"/>
            <w:tcBorders>
              <w:top w:val="single" w:sz="4" w:space="0" w:color="auto"/>
              <w:left w:val="single" w:sz="4" w:space="0" w:color="auto"/>
              <w:bottom w:val="single" w:sz="4" w:space="0" w:color="auto"/>
              <w:right w:val="single" w:sz="4" w:space="0" w:color="auto"/>
            </w:tcBorders>
            <w:vAlign w:val="center"/>
          </w:tcPr>
          <w:p w:rsidR="003B7333" w:rsidRPr="003B7333" w:rsidRDefault="003B7333" w:rsidP="003B7333">
            <w:pPr>
              <w:rPr>
                <w:sz w:val="28"/>
                <w:szCs w:val="28"/>
              </w:rPr>
            </w:pPr>
            <w:r w:rsidRPr="003B7333">
              <w:rPr>
                <w:sz w:val="28"/>
                <w:szCs w:val="28"/>
              </w:rPr>
              <w:t>№</w:t>
            </w:r>
          </w:p>
        </w:tc>
        <w:tc>
          <w:tcPr>
            <w:tcW w:w="6191" w:type="dxa"/>
            <w:tcBorders>
              <w:top w:val="single" w:sz="4" w:space="0" w:color="auto"/>
              <w:left w:val="single" w:sz="4" w:space="0" w:color="auto"/>
              <w:bottom w:val="single" w:sz="4" w:space="0" w:color="auto"/>
              <w:right w:val="single" w:sz="4" w:space="0" w:color="auto"/>
            </w:tcBorders>
            <w:vAlign w:val="center"/>
          </w:tcPr>
          <w:p w:rsidR="003B7333" w:rsidRPr="003B7333" w:rsidRDefault="003B7333" w:rsidP="003B7333">
            <w:pPr>
              <w:rPr>
                <w:sz w:val="28"/>
                <w:szCs w:val="28"/>
              </w:rPr>
            </w:pPr>
            <w:r w:rsidRPr="003B7333">
              <w:rPr>
                <w:sz w:val="28"/>
                <w:szCs w:val="28"/>
              </w:rPr>
              <w:t>Тема</w:t>
            </w:r>
          </w:p>
        </w:tc>
        <w:tc>
          <w:tcPr>
            <w:tcW w:w="2551" w:type="dxa"/>
            <w:tcBorders>
              <w:top w:val="single" w:sz="4" w:space="0" w:color="auto"/>
              <w:left w:val="single" w:sz="4" w:space="0" w:color="auto"/>
              <w:bottom w:val="single" w:sz="4" w:space="0" w:color="auto"/>
              <w:right w:val="single" w:sz="4" w:space="0" w:color="auto"/>
            </w:tcBorders>
            <w:vAlign w:val="center"/>
          </w:tcPr>
          <w:p w:rsidR="003B7333" w:rsidRPr="003B7333" w:rsidRDefault="003B7333" w:rsidP="003B7333">
            <w:pPr>
              <w:rPr>
                <w:sz w:val="28"/>
                <w:szCs w:val="28"/>
              </w:rPr>
            </w:pPr>
            <w:r w:rsidRPr="003B7333">
              <w:rPr>
                <w:sz w:val="28"/>
                <w:szCs w:val="28"/>
              </w:rPr>
              <w:t>Всего часов</w:t>
            </w:r>
          </w:p>
        </w:tc>
        <w:tc>
          <w:tcPr>
            <w:tcW w:w="4213" w:type="dxa"/>
            <w:vMerge w:val="restart"/>
            <w:tcBorders>
              <w:top w:val="nil"/>
              <w:left w:val="single" w:sz="4" w:space="0" w:color="auto"/>
              <w:right w:val="single" w:sz="4" w:space="0" w:color="auto"/>
            </w:tcBorders>
            <w:vAlign w:val="center"/>
          </w:tcPr>
          <w:p w:rsidR="003B7333" w:rsidRPr="003B7333" w:rsidRDefault="003B7333" w:rsidP="003B7333">
            <w:pPr>
              <w:rPr>
                <w:sz w:val="28"/>
                <w:szCs w:val="28"/>
              </w:rPr>
            </w:pPr>
          </w:p>
        </w:tc>
      </w:tr>
      <w:tr w:rsidR="003B7333" w:rsidRPr="003B7333" w:rsidTr="003B7333">
        <w:trPr>
          <w:trHeight w:val="285"/>
        </w:trPr>
        <w:tc>
          <w:tcPr>
            <w:tcW w:w="1748" w:type="dxa"/>
            <w:tcBorders>
              <w:top w:val="nil"/>
              <w:left w:val="single" w:sz="4" w:space="0" w:color="auto"/>
              <w:bottom w:val="single" w:sz="4" w:space="0" w:color="auto"/>
              <w:right w:val="single" w:sz="4" w:space="0" w:color="auto"/>
            </w:tcBorders>
            <w:shd w:val="clear" w:color="000000" w:fill="CCFFCC"/>
          </w:tcPr>
          <w:p w:rsidR="003B7333" w:rsidRPr="003B7333" w:rsidRDefault="003B7333" w:rsidP="003B7333">
            <w:pPr>
              <w:rPr>
                <w:b/>
                <w:bCs/>
                <w:sz w:val="28"/>
                <w:szCs w:val="28"/>
              </w:rPr>
            </w:pPr>
            <w:r w:rsidRPr="003B7333">
              <w:rPr>
                <w:b/>
                <w:bCs/>
                <w:sz w:val="28"/>
                <w:szCs w:val="28"/>
              </w:rPr>
              <w:t>1</w:t>
            </w:r>
          </w:p>
        </w:tc>
        <w:tc>
          <w:tcPr>
            <w:tcW w:w="6191" w:type="dxa"/>
            <w:tcBorders>
              <w:top w:val="nil"/>
              <w:left w:val="nil"/>
              <w:bottom w:val="single" w:sz="4" w:space="0" w:color="auto"/>
              <w:right w:val="single" w:sz="4" w:space="0" w:color="auto"/>
            </w:tcBorders>
            <w:shd w:val="clear" w:color="000000" w:fill="CCFFCC"/>
          </w:tcPr>
          <w:p w:rsidR="003B7333" w:rsidRPr="003B7333" w:rsidRDefault="003B7333" w:rsidP="003B7333">
            <w:pPr>
              <w:rPr>
                <w:b/>
                <w:bCs/>
                <w:sz w:val="28"/>
                <w:szCs w:val="28"/>
              </w:rPr>
            </w:pPr>
            <w:r w:rsidRPr="003B7333">
              <w:rPr>
                <w:b/>
                <w:bCs/>
                <w:sz w:val="28"/>
                <w:szCs w:val="28"/>
              </w:rPr>
              <w:t>Общий взгляд на Землю</w:t>
            </w:r>
          </w:p>
        </w:tc>
        <w:tc>
          <w:tcPr>
            <w:tcW w:w="2551" w:type="dxa"/>
            <w:tcBorders>
              <w:top w:val="nil"/>
              <w:left w:val="nil"/>
              <w:bottom w:val="single" w:sz="4" w:space="0" w:color="auto"/>
              <w:right w:val="single" w:sz="4" w:space="0" w:color="auto"/>
            </w:tcBorders>
            <w:shd w:val="clear" w:color="000000" w:fill="CCFFCC"/>
          </w:tcPr>
          <w:p w:rsidR="003B7333" w:rsidRPr="003B7333" w:rsidRDefault="003B7333" w:rsidP="003B7333">
            <w:pPr>
              <w:jc w:val="center"/>
              <w:rPr>
                <w:b/>
                <w:bCs/>
                <w:sz w:val="28"/>
                <w:szCs w:val="28"/>
              </w:rPr>
            </w:pPr>
            <w:r w:rsidRPr="003B7333">
              <w:rPr>
                <w:b/>
                <w:bCs/>
                <w:sz w:val="28"/>
                <w:szCs w:val="28"/>
              </w:rPr>
              <w:t>6</w:t>
            </w:r>
          </w:p>
        </w:tc>
        <w:tc>
          <w:tcPr>
            <w:tcW w:w="4213" w:type="dxa"/>
            <w:vMerge/>
            <w:tcBorders>
              <w:left w:val="single" w:sz="4" w:space="0" w:color="auto"/>
              <w:right w:val="single" w:sz="4" w:space="0" w:color="auto"/>
            </w:tcBorders>
            <w:shd w:val="clear" w:color="000000" w:fill="CCFFCC"/>
            <w:vAlign w:val="center"/>
          </w:tcPr>
          <w:p w:rsidR="003B7333" w:rsidRPr="003B7333" w:rsidRDefault="003B7333" w:rsidP="003B7333">
            <w:pPr>
              <w:rPr>
                <w:b/>
                <w:bCs/>
                <w:sz w:val="28"/>
                <w:szCs w:val="28"/>
              </w:rPr>
            </w:pPr>
          </w:p>
        </w:tc>
      </w:tr>
      <w:tr w:rsidR="003B7333" w:rsidRPr="003B7333" w:rsidTr="003B7333">
        <w:trPr>
          <w:trHeight w:val="285"/>
        </w:trPr>
        <w:tc>
          <w:tcPr>
            <w:tcW w:w="1748"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19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Изучение нового</w:t>
            </w:r>
          </w:p>
        </w:tc>
        <w:tc>
          <w:tcPr>
            <w:tcW w:w="255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p>
        </w:tc>
        <w:tc>
          <w:tcPr>
            <w:tcW w:w="4213" w:type="dxa"/>
            <w:vMerge/>
            <w:tcBorders>
              <w:left w:val="single" w:sz="4" w:space="0" w:color="auto"/>
              <w:right w:val="single" w:sz="4" w:space="0" w:color="auto"/>
            </w:tcBorders>
            <w:shd w:val="clear" w:color="000000" w:fill="FFFFFF"/>
          </w:tcPr>
          <w:p w:rsidR="003B7333" w:rsidRPr="003B7333" w:rsidRDefault="003B7333" w:rsidP="003B7333">
            <w:pPr>
              <w:rPr>
                <w:sz w:val="28"/>
                <w:szCs w:val="28"/>
              </w:rPr>
            </w:pPr>
          </w:p>
        </w:tc>
      </w:tr>
      <w:tr w:rsidR="003B7333" w:rsidRPr="003B7333" w:rsidTr="003B7333">
        <w:trPr>
          <w:trHeight w:val="285"/>
        </w:trPr>
        <w:tc>
          <w:tcPr>
            <w:tcW w:w="1748"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19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Выработка практических навыков</w:t>
            </w:r>
          </w:p>
        </w:tc>
        <w:tc>
          <w:tcPr>
            <w:tcW w:w="255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p>
        </w:tc>
        <w:tc>
          <w:tcPr>
            <w:tcW w:w="4213" w:type="dxa"/>
            <w:vMerge/>
            <w:tcBorders>
              <w:left w:val="single" w:sz="4" w:space="0" w:color="auto"/>
              <w:right w:val="single" w:sz="4" w:space="0" w:color="auto"/>
            </w:tcBorders>
            <w:shd w:val="clear" w:color="000000" w:fill="FFFFFF"/>
          </w:tcPr>
          <w:p w:rsidR="003B7333" w:rsidRPr="003B7333" w:rsidRDefault="003B7333" w:rsidP="003B7333">
            <w:pPr>
              <w:rPr>
                <w:sz w:val="28"/>
                <w:szCs w:val="28"/>
              </w:rPr>
            </w:pPr>
          </w:p>
        </w:tc>
      </w:tr>
      <w:tr w:rsidR="003B7333" w:rsidRPr="003B7333" w:rsidTr="003B7333">
        <w:trPr>
          <w:trHeight w:val="285"/>
        </w:trPr>
        <w:tc>
          <w:tcPr>
            <w:tcW w:w="1748"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19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Контрольные занятия</w:t>
            </w:r>
          </w:p>
        </w:tc>
        <w:tc>
          <w:tcPr>
            <w:tcW w:w="255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p>
        </w:tc>
        <w:tc>
          <w:tcPr>
            <w:tcW w:w="4213" w:type="dxa"/>
            <w:vMerge/>
            <w:tcBorders>
              <w:left w:val="single" w:sz="4" w:space="0" w:color="auto"/>
              <w:right w:val="single" w:sz="4" w:space="0" w:color="auto"/>
            </w:tcBorders>
            <w:shd w:val="clear" w:color="000000" w:fill="FFFFFF"/>
          </w:tcPr>
          <w:p w:rsidR="003B7333" w:rsidRPr="003B7333" w:rsidRDefault="003B7333" w:rsidP="003B7333">
            <w:pPr>
              <w:rPr>
                <w:sz w:val="28"/>
                <w:szCs w:val="28"/>
              </w:rPr>
            </w:pPr>
          </w:p>
        </w:tc>
      </w:tr>
      <w:tr w:rsidR="003B7333" w:rsidRPr="003B7333" w:rsidTr="003B7333">
        <w:trPr>
          <w:trHeight w:val="285"/>
        </w:trPr>
        <w:tc>
          <w:tcPr>
            <w:tcW w:w="1748" w:type="dxa"/>
            <w:tcBorders>
              <w:top w:val="nil"/>
              <w:left w:val="single" w:sz="4" w:space="0" w:color="auto"/>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2</w:t>
            </w:r>
          </w:p>
        </w:tc>
        <w:tc>
          <w:tcPr>
            <w:tcW w:w="6191"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 xml:space="preserve">Как изучают окружающий мир </w:t>
            </w:r>
          </w:p>
        </w:tc>
        <w:tc>
          <w:tcPr>
            <w:tcW w:w="2551"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9</w:t>
            </w:r>
          </w:p>
        </w:tc>
        <w:tc>
          <w:tcPr>
            <w:tcW w:w="4213" w:type="dxa"/>
            <w:vMerge/>
            <w:tcBorders>
              <w:left w:val="single" w:sz="4" w:space="0" w:color="auto"/>
              <w:right w:val="single" w:sz="4" w:space="0" w:color="auto"/>
            </w:tcBorders>
            <w:shd w:val="clear" w:color="000000" w:fill="CCFFCC"/>
            <w:vAlign w:val="center"/>
          </w:tcPr>
          <w:p w:rsidR="003B7333" w:rsidRPr="003B7333" w:rsidRDefault="003B7333" w:rsidP="003B7333">
            <w:pPr>
              <w:rPr>
                <w:b/>
                <w:bCs/>
                <w:sz w:val="28"/>
                <w:szCs w:val="28"/>
              </w:rPr>
            </w:pPr>
          </w:p>
        </w:tc>
      </w:tr>
      <w:tr w:rsidR="003B7333" w:rsidRPr="003B7333" w:rsidTr="003B7333">
        <w:trPr>
          <w:trHeight w:val="285"/>
        </w:trPr>
        <w:tc>
          <w:tcPr>
            <w:tcW w:w="1748"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19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Изучение нового</w:t>
            </w:r>
          </w:p>
        </w:tc>
        <w:tc>
          <w:tcPr>
            <w:tcW w:w="255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p>
        </w:tc>
        <w:tc>
          <w:tcPr>
            <w:tcW w:w="4213" w:type="dxa"/>
            <w:vMerge/>
            <w:tcBorders>
              <w:left w:val="single" w:sz="4" w:space="0" w:color="auto"/>
              <w:right w:val="single" w:sz="4" w:space="0" w:color="auto"/>
            </w:tcBorders>
            <w:shd w:val="clear" w:color="000000" w:fill="FFFFFF"/>
          </w:tcPr>
          <w:p w:rsidR="003B7333" w:rsidRPr="003B7333" w:rsidRDefault="003B7333" w:rsidP="003B7333">
            <w:pPr>
              <w:rPr>
                <w:sz w:val="28"/>
                <w:szCs w:val="28"/>
              </w:rPr>
            </w:pPr>
          </w:p>
        </w:tc>
      </w:tr>
      <w:tr w:rsidR="003B7333" w:rsidRPr="003B7333" w:rsidTr="003B7333">
        <w:trPr>
          <w:trHeight w:val="285"/>
        </w:trPr>
        <w:tc>
          <w:tcPr>
            <w:tcW w:w="1748"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19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Выработка практических навыков</w:t>
            </w:r>
          </w:p>
        </w:tc>
        <w:tc>
          <w:tcPr>
            <w:tcW w:w="255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p>
        </w:tc>
        <w:tc>
          <w:tcPr>
            <w:tcW w:w="4213" w:type="dxa"/>
            <w:vMerge/>
            <w:tcBorders>
              <w:left w:val="single" w:sz="4" w:space="0" w:color="auto"/>
              <w:right w:val="single" w:sz="4" w:space="0" w:color="auto"/>
            </w:tcBorders>
            <w:shd w:val="clear" w:color="000000" w:fill="FFFFFF"/>
          </w:tcPr>
          <w:p w:rsidR="003B7333" w:rsidRPr="003B7333" w:rsidRDefault="003B7333" w:rsidP="003B7333">
            <w:pPr>
              <w:rPr>
                <w:sz w:val="28"/>
                <w:szCs w:val="28"/>
              </w:rPr>
            </w:pPr>
          </w:p>
        </w:tc>
      </w:tr>
      <w:tr w:rsidR="003B7333" w:rsidRPr="003B7333" w:rsidTr="003B7333">
        <w:trPr>
          <w:trHeight w:val="285"/>
        </w:trPr>
        <w:tc>
          <w:tcPr>
            <w:tcW w:w="1748"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19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Контрольные занятия</w:t>
            </w:r>
          </w:p>
        </w:tc>
        <w:tc>
          <w:tcPr>
            <w:tcW w:w="255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p>
        </w:tc>
        <w:tc>
          <w:tcPr>
            <w:tcW w:w="4213" w:type="dxa"/>
            <w:vMerge/>
            <w:tcBorders>
              <w:left w:val="single" w:sz="4" w:space="0" w:color="auto"/>
              <w:right w:val="single" w:sz="4" w:space="0" w:color="auto"/>
            </w:tcBorders>
            <w:shd w:val="clear" w:color="000000" w:fill="FFFFFF"/>
          </w:tcPr>
          <w:p w:rsidR="003B7333" w:rsidRPr="003B7333" w:rsidRDefault="003B7333" w:rsidP="003B7333">
            <w:pPr>
              <w:rPr>
                <w:sz w:val="28"/>
                <w:szCs w:val="28"/>
              </w:rPr>
            </w:pPr>
          </w:p>
        </w:tc>
      </w:tr>
      <w:tr w:rsidR="003B7333" w:rsidRPr="003B7333" w:rsidTr="003B7333">
        <w:trPr>
          <w:trHeight w:val="285"/>
        </w:trPr>
        <w:tc>
          <w:tcPr>
            <w:tcW w:w="1748" w:type="dxa"/>
            <w:tcBorders>
              <w:top w:val="nil"/>
              <w:left w:val="single" w:sz="4" w:space="0" w:color="auto"/>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3</w:t>
            </w:r>
          </w:p>
        </w:tc>
        <w:tc>
          <w:tcPr>
            <w:tcW w:w="6191"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Космос и Земля</w:t>
            </w:r>
          </w:p>
        </w:tc>
        <w:tc>
          <w:tcPr>
            <w:tcW w:w="2551"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17</w:t>
            </w:r>
          </w:p>
        </w:tc>
        <w:tc>
          <w:tcPr>
            <w:tcW w:w="4213" w:type="dxa"/>
            <w:vMerge/>
            <w:tcBorders>
              <w:left w:val="single" w:sz="4" w:space="0" w:color="auto"/>
              <w:right w:val="single" w:sz="4" w:space="0" w:color="auto"/>
            </w:tcBorders>
            <w:shd w:val="clear" w:color="000000" w:fill="CCFFCC"/>
            <w:vAlign w:val="center"/>
          </w:tcPr>
          <w:p w:rsidR="003B7333" w:rsidRPr="003B7333" w:rsidRDefault="003B7333" w:rsidP="003B7333">
            <w:pPr>
              <w:rPr>
                <w:b/>
                <w:bCs/>
                <w:sz w:val="28"/>
                <w:szCs w:val="28"/>
              </w:rPr>
            </w:pPr>
          </w:p>
        </w:tc>
      </w:tr>
      <w:tr w:rsidR="003B7333" w:rsidRPr="003B7333" w:rsidTr="003B7333">
        <w:trPr>
          <w:trHeight w:val="285"/>
        </w:trPr>
        <w:tc>
          <w:tcPr>
            <w:tcW w:w="1748"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19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Изучение нового</w:t>
            </w:r>
          </w:p>
        </w:tc>
        <w:tc>
          <w:tcPr>
            <w:tcW w:w="255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p>
        </w:tc>
        <w:tc>
          <w:tcPr>
            <w:tcW w:w="4213" w:type="dxa"/>
            <w:vMerge/>
            <w:tcBorders>
              <w:left w:val="single" w:sz="4" w:space="0" w:color="auto"/>
              <w:right w:val="single" w:sz="4" w:space="0" w:color="auto"/>
            </w:tcBorders>
            <w:shd w:val="clear" w:color="000000" w:fill="FFFFFF"/>
          </w:tcPr>
          <w:p w:rsidR="003B7333" w:rsidRPr="003B7333" w:rsidRDefault="003B7333" w:rsidP="003B7333">
            <w:pPr>
              <w:rPr>
                <w:sz w:val="28"/>
                <w:szCs w:val="28"/>
              </w:rPr>
            </w:pPr>
          </w:p>
        </w:tc>
      </w:tr>
      <w:tr w:rsidR="003B7333" w:rsidRPr="003B7333" w:rsidTr="003B7333">
        <w:trPr>
          <w:trHeight w:val="285"/>
        </w:trPr>
        <w:tc>
          <w:tcPr>
            <w:tcW w:w="1748"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19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Выработка практических навыков</w:t>
            </w:r>
          </w:p>
        </w:tc>
        <w:tc>
          <w:tcPr>
            <w:tcW w:w="255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p>
        </w:tc>
        <w:tc>
          <w:tcPr>
            <w:tcW w:w="4213" w:type="dxa"/>
            <w:vMerge/>
            <w:tcBorders>
              <w:left w:val="single" w:sz="4" w:space="0" w:color="auto"/>
              <w:right w:val="single" w:sz="4" w:space="0" w:color="auto"/>
            </w:tcBorders>
            <w:shd w:val="clear" w:color="000000" w:fill="FFFFFF"/>
          </w:tcPr>
          <w:p w:rsidR="003B7333" w:rsidRPr="003B7333" w:rsidRDefault="003B7333" w:rsidP="003B7333">
            <w:pPr>
              <w:rPr>
                <w:sz w:val="28"/>
                <w:szCs w:val="28"/>
              </w:rPr>
            </w:pPr>
          </w:p>
        </w:tc>
      </w:tr>
      <w:tr w:rsidR="003B7333" w:rsidRPr="003B7333" w:rsidTr="003B7333">
        <w:trPr>
          <w:trHeight w:val="285"/>
        </w:trPr>
        <w:tc>
          <w:tcPr>
            <w:tcW w:w="1748"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19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Контрольные занятия</w:t>
            </w:r>
          </w:p>
        </w:tc>
        <w:tc>
          <w:tcPr>
            <w:tcW w:w="255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p>
        </w:tc>
        <w:tc>
          <w:tcPr>
            <w:tcW w:w="4213" w:type="dxa"/>
            <w:vMerge/>
            <w:tcBorders>
              <w:left w:val="single" w:sz="4" w:space="0" w:color="auto"/>
              <w:right w:val="single" w:sz="4" w:space="0" w:color="auto"/>
            </w:tcBorders>
            <w:shd w:val="clear" w:color="000000" w:fill="FFFFFF"/>
          </w:tcPr>
          <w:p w:rsidR="003B7333" w:rsidRPr="003B7333" w:rsidRDefault="003B7333" w:rsidP="003B7333">
            <w:pPr>
              <w:rPr>
                <w:sz w:val="28"/>
                <w:szCs w:val="28"/>
              </w:rPr>
            </w:pPr>
          </w:p>
        </w:tc>
      </w:tr>
      <w:tr w:rsidR="003B7333" w:rsidRPr="003B7333" w:rsidTr="003B7333">
        <w:trPr>
          <w:trHeight w:val="285"/>
        </w:trPr>
        <w:tc>
          <w:tcPr>
            <w:tcW w:w="1748" w:type="dxa"/>
            <w:tcBorders>
              <w:top w:val="nil"/>
              <w:left w:val="single" w:sz="4" w:space="0" w:color="auto"/>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4</w:t>
            </w:r>
          </w:p>
        </w:tc>
        <w:tc>
          <w:tcPr>
            <w:tcW w:w="6191"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Взаимодействие сил природы</w:t>
            </w:r>
          </w:p>
        </w:tc>
        <w:tc>
          <w:tcPr>
            <w:tcW w:w="2551"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12</w:t>
            </w:r>
          </w:p>
        </w:tc>
        <w:tc>
          <w:tcPr>
            <w:tcW w:w="4213" w:type="dxa"/>
            <w:vMerge/>
            <w:tcBorders>
              <w:left w:val="single" w:sz="4" w:space="0" w:color="auto"/>
              <w:right w:val="single" w:sz="4" w:space="0" w:color="auto"/>
            </w:tcBorders>
            <w:shd w:val="clear" w:color="000000" w:fill="CCFFCC"/>
            <w:vAlign w:val="center"/>
          </w:tcPr>
          <w:p w:rsidR="003B7333" w:rsidRPr="003B7333" w:rsidRDefault="003B7333" w:rsidP="003B7333">
            <w:pPr>
              <w:rPr>
                <w:b/>
                <w:bCs/>
                <w:sz w:val="28"/>
                <w:szCs w:val="28"/>
              </w:rPr>
            </w:pPr>
          </w:p>
        </w:tc>
      </w:tr>
      <w:tr w:rsidR="003B7333" w:rsidRPr="003B7333" w:rsidTr="003B7333">
        <w:trPr>
          <w:trHeight w:val="285"/>
        </w:trPr>
        <w:tc>
          <w:tcPr>
            <w:tcW w:w="1748"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19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Изучение нового</w:t>
            </w:r>
          </w:p>
        </w:tc>
        <w:tc>
          <w:tcPr>
            <w:tcW w:w="255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p>
        </w:tc>
        <w:tc>
          <w:tcPr>
            <w:tcW w:w="4213" w:type="dxa"/>
            <w:vMerge/>
            <w:tcBorders>
              <w:left w:val="single" w:sz="4" w:space="0" w:color="auto"/>
              <w:right w:val="single" w:sz="4" w:space="0" w:color="auto"/>
            </w:tcBorders>
            <w:shd w:val="clear" w:color="000000" w:fill="FFFFFF"/>
          </w:tcPr>
          <w:p w:rsidR="003B7333" w:rsidRPr="003B7333" w:rsidRDefault="003B7333" w:rsidP="003B7333">
            <w:pPr>
              <w:rPr>
                <w:sz w:val="28"/>
                <w:szCs w:val="28"/>
              </w:rPr>
            </w:pPr>
          </w:p>
        </w:tc>
      </w:tr>
      <w:tr w:rsidR="003B7333" w:rsidRPr="003B7333" w:rsidTr="003B7333">
        <w:trPr>
          <w:trHeight w:val="285"/>
        </w:trPr>
        <w:tc>
          <w:tcPr>
            <w:tcW w:w="1748"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19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Выработка практических навыков</w:t>
            </w:r>
          </w:p>
        </w:tc>
        <w:tc>
          <w:tcPr>
            <w:tcW w:w="255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p>
        </w:tc>
        <w:tc>
          <w:tcPr>
            <w:tcW w:w="4213" w:type="dxa"/>
            <w:vMerge/>
            <w:tcBorders>
              <w:left w:val="single" w:sz="4" w:space="0" w:color="auto"/>
              <w:right w:val="single" w:sz="4" w:space="0" w:color="auto"/>
            </w:tcBorders>
            <w:shd w:val="clear" w:color="000000" w:fill="FFFFFF"/>
          </w:tcPr>
          <w:p w:rsidR="003B7333" w:rsidRPr="003B7333" w:rsidRDefault="003B7333" w:rsidP="003B7333">
            <w:pPr>
              <w:rPr>
                <w:sz w:val="28"/>
                <w:szCs w:val="28"/>
              </w:rPr>
            </w:pPr>
          </w:p>
        </w:tc>
      </w:tr>
      <w:tr w:rsidR="003B7333" w:rsidRPr="003B7333" w:rsidTr="003B7333">
        <w:trPr>
          <w:trHeight w:val="285"/>
        </w:trPr>
        <w:tc>
          <w:tcPr>
            <w:tcW w:w="1748"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19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Контрольные занятия</w:t>
            </w:r>
          </w:p>
        </w:tc>
        <w:tc>
          <w:tcPr>
            <w:tcW w:w="2551"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p>
        </w:tc>
        <w:tc>
          <w:tcPr>
            <w:tcW w:w="4213" w:type="dxa"/>
            <w:vMerge/>
            <w:tcBorders>
              <w:left w:val="single" w:sz="4" w:space="0" w:color="auto"/>
              <w:right w:val="single" w:sz="4" w:space="0" w:color="auto"/>
            </w:tcBorders>
            <w:shd w:val="clear" w:color="000000" w:fill="FFFFFF"/>
          </w:tcPr>
          <w:p w:rsidR="003B7333" w:rsidRPr="003B7333" w:rsidRDefault="003B7333" w:rsidP="003B7333">
            <w:pPr>
              <w:rPr>
                <w:sz w:val="28"/>
                <w:szCs w:val="28"/>
              </w:rPr>
            </w:pPr>
          </w:p>
        </w:tc>
      </w:tr>
      <w:tr w:rsidR="003B7333" w:rsidRPr="003B7333" w:rsidTr="003B7333">
        <w:trPr>
          <w:trHeight w:val="300"/>
        </w:trPr>
        <w:tc>
          <w:tcPr>
            <w:tcW w:w="1748" w:type="dxa"/>
            <w:tcBorders>
              <w:top w:val="single" w:sz="4" w:space="0" w:color="auto"/>
              <w:left w:val="single" w:sz="4" w:space="0" w:color="auto"/>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5</w:t>
            </w:r>
          </w:p>
        </w:tc>
        <w:tc>
          <w:tcPr>
            <w:tcW w:w="6191" w:type="dxa"/>
            <w:tcBorders>
              <w:top w:val="single" w:sz="4" w:space="0" w:color="auto"/>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Живая природа</w:t>
            </w:r>
          </w:p>
        </w:tc>
        <w:tc>
          <w:tcPr>
            <w:tcW w:w="2551" w:type="dxa"/>
            <w:tcBorders>
              <w:top w:val="single" w:sz="4" w:space="0" w:color="auto"/>
              <w:left w:val="nil"/>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24</w:t>
            </w:r>
          </w:p>
        </w:tc>
        <w:tc>
          <w:tcPr>
            <w:tcW w:w="4213" w:type="dxa"/>
            <w:vMerge/>
            <w:tcBorders>
              <w:left w:val="single" w:sz="4" w:space="0" w:color="auto"/>
              <w:right w:val="single" w:sz="4" w:space="0" w:color="auto"/>
            </w:tcBorders>
            <w:shd w:val="clear" w:color="000000" w:fill="CCFFCC"/>
            <w:vAlign w:val="center"/>
          </w:tcPr>
          <w:p w:rsidR="003B7333" w:rsidRPr="003B7333" w:rsidRDefault="003B7333" w:rsidP="003B7333">
            <w:pPr>
              <w:rPr>
                <w:b/>
                <w:bCs/>
                <w:sz w:val="28"/>
                <w:szCs w:val="28"/>
              </w:rPr>
            </w:pPr>
          </w:p>
        </w:tc>
      </w:tr>
      <w:tr w:rsidR="003B7333" w:rsidRPr="003B7333" w:rsidTr="003B7333">
        <w:trPr>
          <w:trHeight w:val="315"/>
        </w:trPr>
        <w:tc>
          <w:tcPr>
            <w:tcW w:w="1748"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191"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Изучение нового</w:t>
            </w:r>
          </w:p>
        </w:tc>
        <w:tc>
          <w:tcPr>
            <w:tcW w:w="2551" w:type="dxa"/>
            <w:tcBorders>
              <w:top w:val="nil"/>
              <w:left w:val="nil"/>
              <w:bottom w:val="single" w:sz="4" w:space="0" w:color="auto"/>
              <w:right w:val="single" w:sz="4" w:space="0" w:color="auto"/>
            </w:tcBorders>
          </w:tcPr>
          <w:p w:rsidR="003B7333" w:rsidRPr="003B7333" w:rsidRDefault="003B7333" w:rsidP="003B7333">
            <w:pPr>
              <w:rPr>
                <w:sz w:val="28"/>
                <w:szCs w:val="28"/>
              </w:rPr>
            </w:pPr>
          </w:p>
        </w:tc>
        <w:tc>
          <w:tcPr>
            <w:tcW w:w="4213" w:type="dxa"/>
            <w:vMerge/>
            <w:tcBorders>
              <w:left w:val="single" w:sz="4" w:space="0" w:color="auto"/>
              <w:right w:val="single" w:sz="4" w:space="0" w:color="auto"/>
            </w:tcBorders>
          </w:tcPr>
          <w:p w:rsidR="003B7333" w:rsidRPr="003B7333" w:rsidRDefault="003B7333" w:rsidP="003B7333">
            <w:pPr>
              <w:rPr>
                <w:sz w:val="28"/>
                <w:szCs w:val="28"/>
              </w:rPr>
            </w:pPr>
          </w:p>
        </w:tc>
      </w:tr>
      <w:tr w:rsidR="003B7333" w:rsidRPr="003B7333" w:rsidTr="003B7333">
        <w:trPr>
          <w:trHeight w:val="315"/>
        </w:trPr>
        <w:tc>
          <w:tcPr>
            <w:tcW w:w="1748"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191"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Выработка практических навыков</w:t>
            </w:r>
          </w:p>
        </w:tc>
        <w:tc>
          <w:tcPr>
            <w:tcW w:w="2551" w:type="dxa"/>
            <w:tcBorders>
              <w:top w:val="nil"/>
              <w:left w:val="nil"/>
              <w:bottom w:val="single" w:sz="4" w:space="0" w:color="auto"/>
              <w:right w:val="single" w:sz="4" w:space="0" w:color="auto"/>
            </w:tcBorders>
          </w:tcPr>
          <w:p w:rsidR="003B7333" w:rsidRPr="003B7333" w:rsidRDefault="003B7333" w:rsidP="003B7333">
            <w:pPr>
              <w:rPr>
                <w:sz w:val="28"/>
                <w:szCs w:val="28"/>
              </w:rPr>
            </w:pPr>
          </w:p>
        </w:tc>
        <w:tc>
          <w:tcPr>
            <w:tcW w:w="4213" w:type="dxa"/>
            <w:vMerge/>
            <w:tcBorders>
              <w:left w:val="single" w:sz="4" w:space="0" w:color="auto"/>
              <w:right w:val="single" w:sz="4" w:space="0" w:color="auto"/>
            </w:tcBorders>
          </w:tcPr>
          <w:p w:rsidR="003B7333" w:rsidRPr="003B7333" w:rsidRDefault="003B7333" w:rsidP="003B7333">
            <w:pPr>
              <w:rPr>
                <w:sz w:val="28"/>
                <w:szCs w:val="28"/>
              </w:rPr>
            </w:pPr>
          </w:p>
        </w:tc>
      </w:tr>
      <w:tr w:rsidR="003B7333" w:rsidRPr="003B7333" w:rsidTr="003B7333">
        <w:trPr>
          <w:trHeight w:val="315"/>
        </w:trPr>
        <w:tc>
          <w:tcPr>
            <w:tcW w:w="1748" w:type="dxa"/>
            <w:tcBorders>
              <w:top w:val="nil"/>
              <w:left w:val="single" w:sz="4" w:space="0" w:color="auto"/>
              <w:bottom w:val="single" w:sz="4" w:space="0" w:color="auto"/>
              <w:right w:val="single" w:sz="4" w:space="0" w:color="auto"/>
            </w:tcBorders>
          </w:tcPr>
          <w:p w:rsidR="003B7333" w:rsidRPr="003B7333" w:rsidRDefault="003B7333" w:rsidP="003B7333">
            <w:pPr>
              <w:rPr>
                <w:sz w:val="28"/>
                <w:szCs w:val="28"/>
              </w:rPr>
            </w:pPr>
            <w:r w:rsidRPr="003B7333">
              <w:rPr>
                <w:sz w:val="28"/>
                <w:szCs w:val="28"/>
              </w:rPr>
              <w:t> </w:t>
            </w:r>
          </w:p>
        </w:tc>
        <w:tc>
          <w:tcPr>
            <w:tcW w:w="6191"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Контрольные занятия</w:t>
            </w:r>
          </w:p>
        </w:tc>
        <w:tc>
          <w:tcPr>
            <w:tcW w:w="2551" w:type="dxa"/>
            <w:tcBorders>
              <w:top w:val="nil"/>
              <w:left w:val="nil"/>
              <w:bottom w:val="single" w:sz="4" w:space="0" w:color="auto"/>
              <w:right w:val="single" w:sz="4" w:space="0" w:color="auto"/>
            </w:tcBorders>
          </w:tcPr>
          <w:p w:rsidR="003B7333" w:rsidRPr="003B7333" w:rsidRDefault="003B7333" w:rsidP="003B7333">
            <w:pPr>
              <w:rPr>
                <w:sz w:val="28"/>
                <w:szCs w:val="28"/>
              </w:rPr>
            </w:pPr>
          </w:p>
        </w:tc>
        <w:tc>
          <w:tcPr>
            <w:tcW w:w="4213" w:type="dxa"/>
            <w:vMerge/>
            <w:tcBorders>
              <w:left w:val="single" w:sz="4" w:space="0" w:color="auto"/>
              <w:bottom w:val="nil"/>
              <w:right w:val="single" w:sz="4" w:space="0" w:color="auto"/>
            </w:tcBorders>
          </w:tcPr>
          <w:p w:rsidR="003B7333" w:rsidRPr="003B7333" w:rsidRDefault="003B7333" w:rsidP="003B7333">
            <w:pPr>
              <w:rPr>
                <w:sz w:val="28"/>
                <w:szCs w:val="28"/>
              </w:rPr>
            </w:pPr>
          </w:p>
        </w:tc>
      </w:tr>
    </w:tbl>
    <w:p w:rsidR="003B7333" w:rsidRPr="003B7333" w:rsidRDefault="003B7333" w:rsidP="003B7333">
      <w:pPr>
        <w:jc w:val="center"/>
        <w:rPr>
          <w:b/>
          <w:sz w:val="28"/>
          <w:szCs w:val="28"/>
        </w:rPr>
      </w:pPr>
    </w:p>
    <w:p w:rsidR="003B7333" w:rsidRPr="003B7333" w:rsidRDefault="003B7333" w:rsidP="003B7333">
      <w:pPr>
        <w:jc w:val="center"/>
        <w:rPr>
          <w:b/>
          <w:sz w:val="28"/>
          <w:szCs w:val="28"/>
        </w:rPr>
      </w:pPr>
    </w:p>
    <w:p w:rsidR="003B7333" w:rsidRPr="003B7333" w:rsidRDefault="003B7333" w:rsidP="003B7333">
      <w:pPr>
        <w:jc w:val="center"/>
        <w:rPr>
          <w:b/>
          <w:sz w:val="28"/>
          <w:szCs w:val="28"/>
        </w:rPr>
      </w:pPr>
      <w:r w:rsidRPr="003B7333">
        <w:rPr>
          <w:b/>
          <w:sz w:val="28"/>
          <w:szCs w:val="28"/>
        </w:rPr>
        <w:t>Планируемые результаты освоения программы начального общего образования.</w:t>
      </w:r>
    </w:p>
    <w:p w:rsidR="003B7333" w:rsidRPr="003B7333" w:rsidRDefault="003B7333" w:rsidP="003B7333">
      <w:pPr>
        <w:jc w:val="center"/>
        <w:rPr>
          <w:b/>
          <w:sz w:val="28"/>
          <w:szCs w:val="28"/>
        </w:rPr>
      </w:pPr>
      <w:r w:rsidRPr="003B7333">
        <w:rPr>
          <w:b/>
          <w:sz w:val="28"/>
          <w:szCs w:val="28"/>
        </w:rPr>
        <w:t>Окружающий мир, 2 класс</w:t>
      </w:r>
    </w:p>
    <w:tbl>
      <w:tblPr>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9"/>
        <w:gridCol w:w="3981"/>
        <w:gridCol w:w="1754"/>
        <w:gridCol w:w="1931"/>
      </w:tblGrid>
      <w:tr w:rsidR="003B7333" w:rsidRPr="003B7333" w:rsidTr="003B7333">
        <w:trPr>
          <w:tblHeader/>
        </w:trPr>
        <w:tc>
          <w:tcPr>
            <w:tcW w:w="3441" w:type="pct"/>
            <w:gridSpan w:val="2"/>
          </w:tcPr>
          <w:p w:rsidR="003B7333" w:rsidRPr="003B7333" w:rsidRDefault="003B7333" w:rsidP="003B7333">
            <w:pPr>
              <w:spacing w:after="200" w:line="276" w:lineRule="auto"/>
              <w:jc w:val="center"/>
              <w:rPr>
                <w:b/>
                <w:sz w:val="28"/>
                <w:szCs w:val="28"/>
              </w:rPr>
            </w:pPr>
            <w:r w:rsidRPr="003B7333">
              <w:rPr>
                <w:b/>
                <w:i/>
                <w:sz w:val="28"/>
                <w:szCs w:val="28"/>
              </w:rPr>
              <w:t xml:space="preserve">В процессе обучения выпускники 2 класса </w:t>
            </w:r>
          </w:p>
        </w:tc>
        <w:tc>
          <w:tcPr>
            <w:tcW w:w="1559" w:type="pct"/>
            <w:gridSpan w:val="2"/>
          </w:tcPr>
          <w:p w:rsidR="003B7333" w:rsidRPr="003B7333" w:rsidRDefault="003B7333" w:rsidP="003B7333">
            <w:pPr>
              <w:spacing w:after="200" w:line="276" w:lineRule="auto"/>
              <w:jc w:val="center"/>
              <w:rPr>
                <w:b/>
                <w:i/>
                <w:sz w:val="28"/>
                <w:szCs w:val="28"/>
              </w:rPr>
            </w:pPr>
            <w:r w:rsidRPr="003B7333">
              <w:rPr>
                <w:b/>
                <w:i/>
                <w:sz w:val="28"/>
                <w:szCs w:val="28"/>
              </w:rPr>
              <w:t>По кодификатору</w:t>
            </w:r>
          </w:p>
        </w:tc>
      </w:tr>
      <w:tr w:rsidR="003B7333" w:rsidRPr="003B7333" w:rsidTr="003B7333">
        <w:trPr>
          <w:tblHeader/>
        </w:trPr>
        <w:tc>
          <w:tcPr>
            <w:tcW w:w="1645" w:type="pct"/>
            <w:vAlign w:val="center"/>
          </w:tcPr>
          <w:p w:rsidR="003B7333" w:rsidRPr="003B7333" w:rsidRDefault="003B7333" w:rsidP="003B7333">
            <w:pPr>
              <w:spacing w:after="200" w:line="276" w:lineRule="auto"/>
              <w:jc w:val="center"/>
              <w:rPr>
                <w:b/>
                <w:sz w:val="28"/>
                <w:szCs w:val="28"/>
              </w:rPr>
            </w:pPr>
            <w:r w:rsidRPr="003B7333">
              <w:rPr>
                <w:b/>
                <w:i/>
                <w:sz w:val="28"/>
                <w:szCs w:val="28"/>
              </w:rPr>
              <w:t>научатся</w:t>
            </w:r>
          </w:p>
        </w:tc>
        <w:tc>
          <w:tcPr>
            <w:tcW w:w="1796" w:type="pct"/>
            <w:vAlign w:val="center"/>
          </w:tcPr>
          <w:p w:rsidR="003B7333" w:rsidRPr="003B7333" w:rsidRDefault="003B7333" w:rsidP="003B7333">
            <w:pPr>
              <w:spacing w:after="200" w:line="276" w:lineRule="auto"/>
              <w:jc w:val="center"/>
              <w:rPr>
                <w:b/>
                <w:i/>
                <w:sz w:val="28"/>
                <w:szCs w:val="28"/>
              </w:rPr>
            </w:pPr>
            <w:r w:rsidRPr="003B7333">
              <w:rPr>
                <w:b/>
                <w:i/>
                <w:sz w:val="28"/>
                <w:szCs w:val="28"/>
              </w:rPr>
              <w:t>получат возможность научиться</w:t>
            </w:r>
          </w:p>
        </w:tc>
        <w:tc>
          <w:tcPr>
            <w:tcW w:w="811" w:type="pct"/>
            <w:vAlign w:val="center"/>
          </w:tcPr>
          <w:p w:rsidR="003B7333" w:rsidRPr="003B7333" w:rsidRDefault="003B7333" w:rsidP="003B7333">
            <w:pPr>
              <w:spacing w:after="200" w:line="276" w:lineRule="auto"/>
              <w:jc w:val="center"/>
              <w:rPr>
                <w:b/>
                <w:i/>
                <w:sz w:val="28"/>
                <w:szCs w:val="28"/>
              </w:rPr>
            </w:pPr>
            <w:r w:rsidRPr="003B7333">
              <w:rPr>
                <w:b/>
                <w:i/>
                <w:sz w:val="28"/>
                <w:szCs w:val="28"/>
              </w:rPr>
              <w:t>УУД</w:t>
            </w:r>
          </w:p>
        </w:tc>
        <w:tc>
          <w:tcPr>
            <w:tcW w:w="748" w:type="pct"/>
            <w:vAlign w:val="center"/>
          </w:tcPr>
          <w:p w:rsidR="003B7333" w:rsidRPr="003B7333" w:rsidRDefault="003B7333" w:rsidP="003B7333">
            <w:pPr>
              <w:spacing w:after="200" w:line="276" w:lineRule="auto"/>
              <w:jc w:val="center"/>
              <w:rPr>
                <w:b/>
                <w:i/>
                <w:sz w:val="28"/>
                <w:szCs w:val="28"/>
              </w:rPr>
            </w:pPr>
            <w:r w:rsidRPr="003B7333">
              <w:rPr>
                <w:b/>
                <w:i/>
                <w:sz w:val="28"/>
                <w:szCs w:val="28"/>
              </w:rPr>
              <w:t>Чтение: работа</w:t>
            </w:r>
          </w:p>
          <w:p w:rsidR="003B7333" w:rsidRPr="003B7333" w:rsidRDefault="003B7333" w:rsidP="003B7333">
            <w:pPr>
              <w:spacing w:after="200" w:line="276" w:lineRule="auto"/>
              <w:jc w:val="center"/>
              <w:rPr>
                <w:b/>
                <w:i/>
                <w:sz w:val="28"/>
                <w:szCs w:val="28"/>
              </w:rPr>
            </w:pPr>
            <w:r w:rsidRPr="003B7333">
              <w:rPr>
                <w:b/>
                <w:i/>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spacing w:after="200" w:line="276" w:lineRule="auto"/>
              <w:jc w:val="center"/>
              <w:rPr>
                <w:b/>
                <w:i/>
                <w:sz w:val="28"/>
                <w:szCs w:val="28"/>
              </w:rPr>
            </w:pPr>
            <w:r w:rsidRPr="003B7333">
              <w:rPr>
                <w:b/>
                <w:bCs/>
                <w:i/>
                <w:kern w:val="28"/>
                <w:sz w:val="28"/>
                <w:szCs w:val="28"/>
              </w:rPr>
              <w:t>Раздел «Человек и природа»</w:t>
            </w:r>
          </w:p>
        </w:tc>
      </w:tr>
      <w:tr w:rsidR="003B7333" w:rsidRPr="003B7333" w:rsidTr="003B7333">
        <w:trPr>
          <w:cantSplit/>
          <w:trHeight w:val="190"/>
        </w:trPr>
        <w:tc>
          <w:tcPr>
            <w:tcW w:w="1645" w:type="pct"/>
            <w:vMerge w:val="restar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lastRenderedPageBreak/>
              <w:t>различать (узнавать) изученные объекты и явления живой и неживой природы;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описывать на основе предложенного плана изученные объекты и явления живой и неживой природы, выделять их основные существенные признаки;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 xml:space="preserve">использовать естественно-научные тексты с целью поиска и </w:t>
            </w:r>
            <w:r w:rsidRPr="003B7333">
              <w:rPr>
                <w:kern w:val="28"/>
                <w:sz w:val="28"/>
                <w:szCs w:val="28"/>
              </w:rPr>
              <w:lastRenderedPageBreak/>
              <w:t>извлечения познавательной информации, ответов на вопросы, объяснений, создания собственных устных или письменных высказываний;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 xml:space="preserve">использовать готовые модели (глобус, карта, план) для объяснения явлений или выявления свойств объектов; </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kern w:val="28"/>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tc>
        <w:tc>
          <w:tcPr>
            <w:tcW w:w="1796" w:type="pct"/>
            <w:vMerge w:val="restar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kern w:val="28"/>
                <w:sz w:val="28"/>
                <w:szCs w:val="28"/>
              </w:rPr>
              <w:lastRenderedPageBreak/>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kern w:val="28"/>
                <w:sz w:val="28"/>
                <w:szCs w:val="28"/>
              </w:rPr>
            </w:pPr>
            <w:r w:rsidRPr="003B7333">
              <w:rPr>
                <w:i/>
                <w:kern w:val="28"/>
                <w:sz w:val="28"/>
                <w:szCs w:val="28"/>
              </w:rPr>
              <w:t xml:space="preserve">проводить несложные наблюдения и ставить опыты, используя простейшее лабораторное оборудование и измерительные приборы; следовать инструкциям и </w:t>
            </w:r>
            <w:r w:rsidRPr="003B7333">
              <w:rPr>
                <w:i/>
                <w:kern w:val="28"/>
                <w:sz w:val="28"/>
                <w:szCs w:val="28"/>
              </w:rPr>
              <w:lastRenderedPageBreak/>
              <w:t>правилам техники безопасности при проведении наблюдений и опытов;</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kern w:val="28"/>
                <w:sz w:val="28"/>
                <w:szCs w:val="28"/>
              </w:rPr>
            </w:pPr>
            <w:r w:rsidRPr="003B7333">
              <w:rPr>
                <w:i/>
                <w:kern w:val="28"/>
                <w:sz w:val="28"/>
                <w:szCs w:val="28"/>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kern w:val="28"/>
                <w:sz w:val="28"/>
                <w:szCs w:val="28"/>
              </w:rPr>
            </w:pPr>
            <w:r w:rsidRPr="003B7333">
              <w:rPr>
                <w:i/>
                <w:kern w:val="28"/>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kern w:val="28"/>
                <w:sz w:val="28"/>
                <w:szCs w:val="28"/>
              </w:rPr>
            </w:pPr>
            <w:r w:rsidRPr="003B7333">
              <w:rPr>
                <w:i/>
                <w:kern w:val="28"/>
                <w:sz w:val="28"/>
                <w:szCs w:val="28"/>
              </w:rPr>
              <w:t>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i/>
                <w:kern w:val="28"/>
                <w:sz w:val="28"/>
                <w:szCs w:val="28"/>
              </w:rPr>
              <w:t>пользоваться простыми навыками самоко</w:t>
            </w:r>
            <w:r w:rsidRPr="003B7333">
              <w:rPr>
                <w:i/>
                <w:iCs/>
                <w:kern w:val="28"/>
                <w:sz w:val="28"/>
                <w:szCs w:val="28"/>
              </w:rPr>
              <w:t>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kern w:val="28"/>
                <w:sz w:val="28"/>
                <w:szCs w:val="28"/>
              </w:rPr>
            </w:pPr>
            <w:r w:rsidRPr="003B7333">
              <w:rPr>
                <w:i/>
                <w:iCs/>
                <w:kern w:val="28"/>
                <w:sz w:val="28"/>
                <w:szCs w:val="28"/>
              </w:rPr>
              <w:t>выполнять правила безопасного поведения в природе, оказывать первую помощь при несложных несчастных случаях.</w:t>
            </w:r>
          </w:p>
          <w:p w:rsidR="003B7333" w:rsidRPr="003B7333" w:rsidRDefault="003B7333" w:rsidP="003B7333">
            <w:pPr>
              <w:widowControl w:val="0"/>
              <w:shd w:val="clear" w:color="auto" w:fill="FFFFFF"/>
              <w:tabs>
                <w:tab w:val="left" w:pos="552"/>
              </w:tabs>
              <w:autoSpaceDE w:val="0"/>
              <w:autoSpaceDN w:val="0"/>
              <w:adjustRightInd w:val="0"/>
              <w:spacing w:after="200" w:line="240" w:lineRule="exact"/>
              <w:ind w:left="210"/>
              <w:jc w:val="both"/>
              <w:rPr>
                <w:sz w:val="28"/>
                <w:szCs w:val="28"/>
              </w:rPr>
            </w:pPr>
          </w:p>
          <w:p w:rsidR="003B7333" w:rsidRPr="003B7333" w:rsidRDefault="003B7333" w:rsidP="003B7333">
            <w:pPr>
              <w:widowControl w:val="0"/>
              <w:shd w:val="clear" w:color="auto" w:fill="FFFFFF"/>
              <w:tabs>
                <w:tab w:val="left" w:pos="552"/>
              </w:tabs>
              <w:autoSpaceDE w:val="0"/>
              <w:autoSpaceDN w:val="0"/>
              <w:adjustRightInd w:val="0"/>
              <w:spacing w:after="200" w:line="240" w:lineRule="exact"/>
              <w:ind w:left="210"/>
              <w:jc w:val="both"/>
              <w:rPr>
                <w:sz w:val="28"/>
                <w:szCs w:val="28"/>
              </w:rPr>
            </w:pPr>
          </w:p>
          <w:p w:rsidR="003B7333" w:rsidRPr="003B7333" w:rsidRDefault="003B7333" w:rsidP="003B7333">
            <w:pPr>
              <w:widowControl w:val="0"/>
              <w:shd w:val="clear" w:color="auto" w:fill="FFFFFF"/>
              <w:tabs>
                <w:tab w:val="left" w:pos="552"/>
              </w:tabs>
              <w:autoSpaceDE w:val="0"/>
              <w:autoSpaceDN w:val="0"/>
              <w:adjustRightInd w:val="0"/>
              <w:spacing w:after="200" w:line="240" w:lineRule="exact"/>
              <w:ind w:left="210"/>
              <w:jc w:val="both"/>
              <w:rPr>
                <w:sz w:val="28"/>
                <w:szCs w:val="28"/>
              </w:rPr>
            </w:pPr>
          </w:p>
        </w:tc>
        <w:tc>
          <w:tcPr>
            <w:tcW w:w="811" w:type="pct"/>
            <w:tcBorders>
              <w:bottom w:val="nil"/>
            </w:tcBorders>
          </w:tcPr>
          <w:p w:rsidR="003B7333" w:rsidRPr="003B7333" w:rsidRDefault="003B7333" w:rsidP="003B7333">
            <w:pPr>
              <w:spacing w:after="200" w:line="276" w:lineRule="auto"/>
              <w:rPr>
                <w:sz w:val="28"/>
                <w:szCs w:val="28"/>
              </w:rPr>
            </w:pPr>
            <w:r w:rsidRPr="003B7333">
              <w:rPr>
                <w:sz w:val="28"/>
                <w:szCs w:val="28"/>
              </w:rPr>
              <w:lastRenderedPageBreak/>
              <w:t>Л-02      Л-14</w:t>
            </w:r>
          </w:p>
          <w:p w:rsidR="003B7333" w:rsidRPr="003B7333" w:rsidRDefault="003B7333" w:rsidP="003B7333">
            <w:pPr>
              <w:spacing w:after="200" w:line="276" w:lineRule="auto"/>
              <w:rPr>
                <w:sz w:val="28"/>
                <w:szCs w:val="28"/>
              </w:rPr>
            </w:pPr>
            <w:r w:rsidRPr="003B7333">
              <w:rPr>
                <w:sz w:val="28"/>
                <w:szCs w:val="28"/>
              </w:rPr>
              <w:t>Л-17      Р-02</w:t>
            </w:r>
          </w:p>
          <w:p w:rsidR="003B7333" w:rsidRPr="003B7333" w:rsidRDefault="003B7333" w:rsidP="003B7333">
            <w:pPr>
              <w:spacing w:after="200" w:line="276" w:lineRule="auto"/>
              <w:rPr>
                <w:sz w:val="28"/>
                <w:szCs w:val="28"/>
              </w:rPr>
            </w:pPr>
            <w:r w:rsidRPr="003B7333">
              <w:rPr>
                <w:sz w:val="28"/>
                <w:szCs w:val="28"/>
              </w:rPr>
              <w:t>Р-12       Р-16</w:t>
            </w:r>
          </w:p>
          <w:p w:rsidR="003B7333" w:rsidRPr="003B7333" w:rsidRDefault="003B7333" w:rsidP="003B7333">
            <w:pPr>
              <w:spacing w:after="200" w:line="276" w:lineRule="auto"/>
              <w:rPr>
                <w:sz w:val="28"/>
                <w:szCs w:val="28"/>
              </w:rPr>
            </w:pPr>
            <w:r w:rsidRPr="003B7333">
              <w:rPr>
                <w:sz w:val="28"/>
                <w:szCs w:val="28"/>
              </w:rPr>
              <w:t>П-01       К-07</w:t>
            </w:r>
          </w:p>
          <w:p w:rsidR="003B7333" w:rsidRPr="003B7333" w:rsidRDefault="003B7333" w:rsidP="003B7333">
            <w:pPr>
              <w:spacing w:after="200" w:line="276" w:lineRule="auto"/>
              <w:rPr>
                <w:sz w:val="28"/>
                <w:szCs w:val="28"/>
              </w:rPr>
            </w:pPr>
          </w:p>
        </w:tc>
        <w:tc>
          <w:tcPr>
            <w:tcW w:w="748" w:type="pct"/>
            <w:tcBorders>
              <w:bottom w:val="nil"/>
            </w:tcBorders>
          </w:tcPr>
          <w:p w:rsidR="003B7333" w:rsidRPr="003B7333" w:rsidRDefault="003B7333" w:rsidP="003B7333">
            <w:pPr>
              <w:spacing w:after="200" w:line="276" w:lineRule="auto"/>
              <w:rPr>
                <w:sz w:val="28"/>
                <w:szCs w:val="28"/>
              </w:rPr>
            </w:pPr>
            <w:r w:rsidRPr="003B7333">
              <w:rPr>
                <w:sz w:val="28"/>
                <w:szCs w:val="28"/>
              </w:rPr>
              <w:t>Ч1-05</w:t>
            </w:r>
          </w:p>
          <w:p w:rsidR="003B7333" w:rsidRPr="003B7333" w:rsidRDefault="003B7333" w:rsidP="003B7333">
            <w:pPr>
              <w:spacing w:after="200" w:line="276" w:lineRule="auto"/>
              <w:rPr>
                <w:sz w:val="28"/>
                <w:szCs w:val="28"/>
              </w:rPr>
            </w:pPr>
            <w:r w:rsidRPr="003B7333">
              <w:rPr>
                <w:sz w:val="28"/>
                <w:szCs w:val="28"/>
              </w:rPr>
              <w:t>Ч2-01</w:t>
            </w:r>
          </w:p>
          <w:p w:rsidR="003B7333" w:rsidRPr="003B7333" w:rsidRDefault="003B7333" w:rsidP="003B7333">
            <w:pPr>
              <w:spacing w:after="200" w:line="276" w:lineRule="auto"/>
              <w:rPr>
                <w:b/>
                <w:sz w:val="28"/>
                <w:szCs w:val="28"/>
              </w:rPr>
            </w:pPr>
            <w:r w:rsidRPr="003B7333">
              <w:rPr>
                <w:sz w:val="28"/>
                <w:szCs w:val="28"/>
              </w:rPr>
              <w:t>Ч4-04</w:t>
            </w:r>
          </w:p>
        </w:tc>
      </w:tr>
      <w:tr w:rsidR="003B7333" w:rsidRPr="003B7333" w:rsidTr="003B7333">
        <w:trPr>
          <w:cantSplit/>
          <w:trHeight w:val="190"/>
        </w:trPr>
        <w:tc>
          <w:tcPr>
            <w:tcW w:w="1645" w:type="pct"/>
            <w:vMerge/>
          </w:tcPr>
          <w:p w:rsidR="003B7333" w:rsidRPr="003B7333" w:rsidRDefault="003B7333" w:rsidP="003B7333">
            <w:pPr>
              <w:autoSpaceDE w:val="0"/>
              <w:autoSpaceDN w:val="0"/>
              <w:adjustRightInd w:val="0"/>
              <w:spacing w:after="200" w:line="276" w:lineRule="auto"/>
              <w:ind w:left="180" w:hanging="180"/>
              <w:jc w:val="both"/>
              <w:rPr>
                <w:kern w:val="28"/>
                <w:sz w:val="28"/>
                <w:szCs w:val="28"/>
              </w:rPr>
            </w:pPr>
          </w:p>
        </w:tc>
        <w:tc>
          <w:tcPr>
            <w:tcW w:w="1796" w:type="pct"/>
            <w:vMerge/>
            <w:tcBorders>
              <w:top w:val="nil"/>
            </w:tcBorders>
          </w:tcPr>
          <w:p w:rsidR="003B7333" w:rsidRPr="003B7333" w:rsidRDefault="003B7333" w:rsidP="003B7333">
            <w:pPr>
              <w:widowControl w:val="0"/>
              <w:shd w:val="clear" w:color="auto" w:fill="FFFFFF"/>
              <w:tabs>
                <w:tab w:val="left" w:pos="552"/>
              </w:tabs>
              <w:autoSpaceDE w:val="0"/>
              <w:autoSpaceDN w:val="0"/>
              <w:adjustRightInd w:val="0"/>
              <w:spacing w:after="200" w:line="240" w:lineRule="exact"/>
              <w:ind w:left="210"/>
              <w:jc w:val="both"/>
              <w:rPr>
                <w:i/>
                <w:kern w:val="28"/>
                <w:sz w:val="28"/>
                <w:szCs w:val="28"/>
              </w:rPr>
            </w:pPr>
          </w:p>
        </w:tc>
        <w:tc>
          <w:tcPr>
            <w:tcW w:w="811" w:type="pct"/>
            <w:tcBorders>
              <w:top w:val="nil"/>
            </w:tcBorders>
          </w:tcPr>
          <w:p w:rsidR="003B7333" w:rsidRPr="003B7333" w:rsidRDefault="003B7333" w:rsidP="003B7333">
            <w:pPr>
              <w:spacing w:after="200" w:line="276" w:lineRule="auto"/>
              <w:jc w:val="center"/>
              <w:rPr>
                <w:b/>
                <w:sz w:val="28"/>
                <w:szCs w:val="28"/>
              </w:rPr>
            </w:pPr>
          </w:p>
        </w:tc>
        <w:tc>
          <w:tcPr>
            <w:tcW w:w="748" w:type="pct"/>
            <w:tcBorders>
              <w:top w:val="nil"/>
            </w:tcBorders>
          </w:tcPr>
          <w:p w:rsidR="003B7333" w:rsidRPr="003B7333" w:rsidRDefault="003B7333" w:rsidP="003B7333">
            <w:pPr>
              <w:spacing w:after="200" w:line="276" w:lineRule="auto"/>
              <w:jc w:val="center"/>
              <w:rPr>
                <w:b/>
                <w:sz w:val="28"/>
                <w:szCs w:val="28"/>
              </w:rPr>
            </w:pPr>
          </w:p>
        </w:tc>
      </w:tr>
      <w:tr w:rsidR="003B7333" w:rsidRPr="003B7333" w:rsidTr="003B7333">
        <w:trPr>
          <w:cantSplit/>
          <w:trHeight w:val="204"/>
        </w:trPr>
        <w:tc>
          <w:tcPr>
            <w:tcW w:w="5000" w:type="pct"/>
            <w:gridSpan w:val="4"/>
            <w:shd w:val="clear" w:color="auto" w:fill="CCFFCC"/>
          </w:tcPr>
          <w:p w:rsidR="003B7333" w:rsidRPr="003B7333" w:rsidRDefault="003B7333" w:rsidP="003B7333">
            <w:pPr>
              <w:spacing w:after="200" w:line="276" w:lineRule="auto"/>
              <w:jc w:val="center"/>
              <w:rPr>
                <w:sz w:val="28"/>
                <w:szCs w:val="28"/>
              </w:rPr>
            </w:pPr>
            <w:r w:rsidRPr="003B7333">
              <w:rPr>
                <w:b/>
                <w:bCs/>
                <w:i/>
                <w:kern w:val="28"/>
                <w:sz w:val="28"/>
                <w:szCs w:val="28"/>
              </w:rPr>
              <w:lastRenderedPageBreak/>
              <w:t>Раздел «Человек и общество»</w:t>
            </w:r>
          </w:p>
        </w:tc>
      </w:tr>
      <w:tr w:rsidR="003B7333" w:rsidRPr="003B7333" w:rsidTr="003B7333">
        <w:trPr>
          <w:cantSplit/>
          <w:trHeight w:val="336"/>
        </w:trPr>
        <w:tc>
          <w:tcPr>
            <w:tcW w:w="1645"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lastRenderedPageBreak/>
              <w:t xml:space="preserve">различать государственную символику Российской Федерации; описывать достопримечательности столицы и родного края; </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 xml:space="preserve">различать прошлое, настоящее, будущее; </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kern w:val="28"/>
                <w:sz w:val="28"/>
                <w:szCs w:val="28"/>
              </w:rPr>
              <w:t>оценивать характер взаимоотношений людей в различных социальных группах (семья, общество сверстников и т. д.);</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sz w:val="28"/>
                <w:szCs w:val="28"/>
              </w:rPr>
            </w:pPr>
            <w:r w:rsidRPr="003B7333">
              <w:rPr>
                <w:kern w:val="28"/>
                <w:sz w:val="28"/>
                <w:szCs w:val="28"/>
              </w:rPr>
              <w:t>соблюдать правила личной безопасности и безопасности окружающих, понимать необходимость здорового образа жизни.</w:t>
            </w:r>
          </w:p>
        </w:tc>
        <w:tc>
          <w:tcPr>
            <w:tcW w:w="1796"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kern w:val="28"/>
                <w:sz w:val="28"/>
                <w:szCs w:val="28"/>
              </w:rPr>
            </w:pPr>
            <w:r w:rsidRPr="003B7333">
              <w:rPr>
                <w:i/>
                <w:kern w:val="28"/>
                <w:sz w:val="28"/>
                <w:szCs w:val="28"/>
              </w:rPr>
              <w:t>находить на карте Российскую Федерацию, Москву – столицу России, свой регион и его главный город;</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iCs/>
                <w:kern w:val="28"/>
                <w:sz w:val="28"/>
                <w:szCs w:val="28"/>
              </w:rPr>
              <w:t>осознавать свою неразрывную связь с разнообразными окружающими социальными группами;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kern w:val="28"/>
                <w:sz w:val="28"/>
                <w:szCs w:val="28"/>
              </w:rPr>
            </w:pPr>
            <w:r w:rsidRPr="003B7333">
              <w:rPr>
                <w:i/>
                <w:kern w:val="28"/>
                <w:sz w:val="28"/>
                <w:szCs w:val="28"/>
              </w:rPr>
              <w:t xml:space="preserve">соотносить основные (изученные) исторические события с датами, конкретную дату с веком; </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kern w:val="28"/>
                <w:sz w:val="28"/>
                <w:szCs w:val="28"/>
              </w:rPr>
            </w:pPr>
            <w:r w:rsidRPr="003B7333">
              <w:rPr>
                <w:i/>
                <w:kern w:val="28"/>
                <w:sz w:val="28"/>
                <w:szCs w:val="28"/>
              </w:rPr>
              <w:t>находить место изученных событий на «ленте времени»;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kern w:val="28"/>
                <w:sz w:val="28"/>
                <w:szCs w:val="28"/>
              </w:rPr>
            </w:pPr>
            <w:r w:rsidRPr="003B7333">
              <w:rPr>
                <w:i/>
                <w:kern w:val="28"/>
                <w:sz w:val="28"/>
                <w:szCs w:val="28"/>
              </w:rPr>
              <w:t>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i/>
                <w:kern w:val="28"/>
                <w:sz w:val="28"/>
                <w:szCs w:val="28"/>
              </w:rPr>
              <w:t>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3B7333" w:rsidRPr="003B7333" w:rsidRDefault="003B7333" w:rsidP="00BF3602">
            <w:pPr>
              <w:numPr>
                <w:ilvl w:val="0"/>
                <w:numId w:val="98"/>
              </w:numPr>
              <w:autoSpaceDE w:val="0"/>
              <w:autoSpaceDN w:val="0"/>
              <w:adjustRightInd w:val="0"/>
              <w:spacing w:after="200" w:line="240" w:lineRule="exact"/>
              <w:jc w:val="both"/>
              <w:rPr>
                <w:i/>
                <w:iCs/>
                <w:kern w:val="28"/>
                <w:sz w:val="28"/>
                <w:szCs w:val="28"/>
              </w:rPr>
            </w:pPr>
            <w:r w:rsidRPr="003B7333">
              <w:rPr>
                <w:i/>
                <w:iCs/>
                <w:kern w:val="28"/>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i/>
                <w:iCs/>
                <w:kern w:val="28"/>
                <w:sz w:val="28"/>
                <w:szCs w:val="28"/>
              </w:rPr>
              <w:t>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kern w:val="28"/>
                <w:sz w:val="28"/>
                <w:szCs w:val="28"/>
              </w:rPr>
            </w:pPr>
            <w:r w:rsidRPr="003B7333">
              <w:rPr>
                <w:i/>
                <w:iCs/>
                <w:kern w:val="28"/>
                <w:sz w:val="28"/>
                <w:szCs w:val="28"/>
              </w:rPr>
              <w:t>проявлять уважение и готовность выполнять совместно установленные договоренности и правила в том числе правила со взрослыми и сверстникам в официальной обстановке школы.</w:t>
            </w:r>
          </w:p>
        </w:tc>
        <w:tc>
          <w:tcPr>
            <w:tcW w:w="811" w:type="pct"/>
          </w:tcPr>
          <w:p w:rsidR="003B7333" w:rsidRPr="003B7333" w:rsidRDefault="003B7333" w:rsidP="003B7333">
            <w:pPr>
              <w:spacing w:after="200" w:line="276" w:lineRule="auto"/>
              <w:rPr>
                <w:sz w:val="28"/>
                <w:szCs w:val="28"/>
              </w:rPr>
            </w:pPr>
            <w:r w:rsidRPr="003B7333">
              <w:rPr>
                <w:sz w:val="28"/>
                <w:szCs w:val="28"/>
              </w:rPr>
              <w:t xml:space="preserve">Л-01    </w:t>
            </w:r>
          </w:p>
          <w:p w:rsidR="003B7333" w:rsidRPr="003B7333" w:rsidRDefault="003B7333" w:rsidP="003B7333">
            <w:pPr>
              <w:spacing w:after="200" w:line="276" w:lineRule="auto"/>
              <w:rPr>
                <w:sz w:val="28"/>
                <w:szCs w:val="28"/>
              </w:rPr>
            </w:pPr>
            <w:r w:rsidRPr="003B7333">
              <w:rPr>
                <w:sz w:val="28"/>
                <w:szCs w:val="28"/>
              </w:rPr>
              <w:t xml:space="preserve">Л-05   </w:t>
            </w:r>
          </w:p>
          <w:p w:rsidR="003B7333" w:rsidRPr="003B7333" w:rsidRDefault="003B7333" w:rsidP="003B7333">
            <w:pPr>
              <w:spacing w:after="200" w:line="276" w:lineRule="auto"/>
              <w:rPr>
                <w:sz w:val="28"/>
                <w:szCs w:val="28"/>
              </w:rPr>
            </w:pPr>
            <w:r w:rsidRPr="003B7333">
              <w:rPr>
                <w:sz w:val="28"/>
                <w:szCs w:val="28"/>
              </w:rPr>
              <w:t>Л-11</w:t>
            </w:r>
          </w:p>
          <w:p w:rsidR="003B7333" w:rsidRPr="003B7333" w:rsidRDefault="003B7333" w:rsidP="003B7333">
            <w:pPr>
              <w:spacing w:after="200" w:line="276" w:lineRule="auto"/>
              <w:rPr>
                <w:sz w:val="28"/>
                <w:szCs w:val="28"/>
              </w:rPr>
            </w:pPr>
            <w:r w:rsidRPr="003B7333">
              <w:rPr>
                <w:sz w:val="28"/>
                <w:szCs w:val="28"/>
              </w:rPr>
              <w:t xml:space="preserve">Л-12    </w:t>
            </w:r>
          </w:p>
          <w:p w:rsidR="003B7333" w:rsidRPr="003B7333" w:rsidRDefault="003B7333" w:rsidP="003B7333">
            <w:pPr>
              <w:spacing w:after="200" w:line="276" w:lineRule="auto"/>
              <w:rPr>
                <w:sz w:val="28"/>
                <w:szCs w:val="28"/>
              </w:rPr>
            </w:pPr>
            <w:r w:rsidRPr="003B7333">
              <w:rPr>
                <w:sz w:val="28"/>
                <w:szCs w:val="28"/>
              </w:rPr>
              <w:t xml:space="preserve">Л-15    </w:t>
            </w:r>
          </w:p>
          <w:p w:rsidR="003B7333" w:rsidRPr="003B7333" w:rsidRDefault="003B7333" w:rsidP="003B7333">
            <w:pPr>
              <w:spacing w:after="200" w:line="276" w:lineRule="auto"/>
              <w:rPr>
                <w:sz w:val="28"/>
                <w:szCs w:val="28"/>
              </w:rPr>
            </w:pPr>
            <w:r w:rsidRPr="003B7333">
              <w:rPr>
                <w:sz w:val="28"/>
                <w:szCs w:val="28"/>
              </w:rPr>
              <w:t>Л-21</w:t>
            </w:r>
          </w:p>
          <w:p w:rsidR="003B7333" w:rsidRPr="003B7333" w:rsidRDefault="003B7333" w:rsidP="003B7333">
            <w:pPr>
              <w:spacing w:after="200" w:line="276" w:lineRule="auto"/>
              <w:rPr>
                <w:sz w:val="28"/>
                <w:szCs w:val="28"/>
              </w:rPr>
            </w:pPr>
            <w:r w:rsidRPr="003B7333">
              <w:rPr>
                <w:sz w:val="28"/>
                <w:szCs w:val="28"/>
              </w:rPr>
              <w:t xml:space="preserve">Р-02     </w:t>
            </w:r>
          </w:p>
          <w:p w:rsidR="003B7333" w:rsidRPr="003B7333" w:rsidRDefault="003B7333" w:rsidP="003B7333">
            <w:pPr>
              <w:spacing w:after="200" w:line="276" w:lineRule="auto"/>
              <w:rPr>
                <w:sz w:val="28"/>
                <w:szCs w:val="28"/>
              </w:rPr>
            </w:pPr>
            <w:r w:rsidRPr="003B7333">
              <w:rPr>
                <w:sz w:val="28"/>
                <w:szCs w:val="28"/>
              </w:rPr>
              <w:t xml:space="preserve">Р-07     </w:t>
            </w:r>
          </w:p>
          <w:p w:rsidR="003B7333" w:rsidRPr="003B7333" w:rsidRDefault="003B7333" w:rsidP="003B7333">
            <w:pPr>
              <w:spacing w:after="200" w:line="276" w:lineRule="auto"/>
              <w:rPr>
                <w:sz w:val="28"/>
                <w:szCs w:val="28"/>
              </w:rPr>
            </w:pPr>
            <w:r w:rsidRPr="003B7333">
              <w:rPr>
                <w:sz w:val="28"/>
                <w:szCs w:val="28"/>
              </w:rPr>
              <w:t>Р-11</w:t>
            </w:r>
          </w:p>
          <w:p w:rsidR="003B7333" w:rsidRPr="003B7333" w:rsidRDefault="003B7333" w:rsidP="003B7333">
            <w:pPr>
              <w:spacing w:after="200" w:line="276" w:lineRule="auto"/>
              <w:rPr>
                <w:sz w:val="28"/>
                <w:szCs w:val="28"/>
              </w:rPr>
            </w:pPr>
            <w:r w:rsidRPr="003B7333">
              <w:rPr>
                <w:sz w:val="28"/>
                <w:szCs w:val="28"/>
              </w:rPr>
              <w:t xml:space="preserve">П-01     </w:t>
            </w:r>
          </w:p>
          <w:p w:rsidR="003B7333" w:rsidRPr="003B7333" w:rsidRDefault="003B7333" w:rsidP="003B7333">
            <w:pPr>
              <w:spacing w:after="200" w:line="276" w:lineRule="auto"/>
              <w:rPr>
                <w:sz w:val="28"/>
                <w:szCs w:val="28"/>
              </w:rPr>
            </w:pPr>
            <w:r w:rsidRPr="003B7333">
              <w:rPr>
                <w:sz w:val="28"/>
                <w:szCs w:val="28"/>
              </w:rPr>
              <w:t xml:space="preserve">П-07   </w:t>
            </w:r>
          </w:p>
          <w:p w:rsidR="003B7333" w:rsidRPr="003B7333" w:rsidRDefault="003B7333" w:rsidP="003B7333">
            <w:pPr>
              <w:spacing w:after="200" w:line="276" w:lineRule="auto"/>
              <w:rPr>
                <w:sz w:val="28"/>
                <w:szCs w:val="28"/>
              </w:rPr>
            </w:pPr>
            <w:r w:rsidRPr="003B7333">
              <w:rPr>
                <w:sz w:val="28"/>
                <w:szCs w:val="28"/>
              </w:rPr>
              <w:t xml:space="preserve">К-04 </w:t>
            </w:r>
          </w:p>
          <w:p w:rsidR="003B7333" w:rsidRPr="003B7333" w:rsidRDefault="003B7333" w:rsidP="003B7333">
            <w:pPr>
              <w:spacing w:after="200" w:line="276" w:lineRule="auto"/>
              <w:rPr>
                <w:sz w:val="28"/>
                <w:szCs w:val="28"/>
              </w:rPr>
            </w:pPr>
            <w:r w:rsidRPr="003B7333">
              <w:rPr>
                <w:sz w:val="28"/>
                <w:szCs w:val="28"/>
              </w:rPr>
              <w:t xml:space="preserve">К-07    </w:t>
            </w:r>
          </w:p>
          <w:p w:rsidR="003B7333" w:rsidRPr="003B7333" w:rsidRDefault="003B7333" w:rsidP="003B7333">
            <w:pPr>
              <w:spacing w:after="200" w:line="276" w:lineRule="auto"/>
              <w:rPr>
                <w:sz w:val="28"/>
                <w:szCs w:val="28"/>
              </w:rPr>
            </w:pPr>
            <w:r w:rsidRPr="003B7333">
              <w:rPr>
                <w:sz w:val="28"/>
                <w:szCs w:val="28"/>
              </w:rPr>
              <w:t>К -18</w:t>
            </w:r>
          </w:p>
        </w:tc>
        <w:tc>
          <w:tcPr>
            <w:tcW w:w="748" w:type="pct"/>
          </w:tcPr>
          <w:p w:rsidR="003B7333" w:rsidRPr="003B7333" w:rsidRDefault="003B7333" w:rsidP="003B7333">
            <w:pPr>
              <w:spacing w:after="200" w:line="276" w:lineRule="auto"/>
              <w:rPr>
                <w:sz w:val="28"/>
                <w:szCs w:val="28"/>
              </w:rPr>
            </w:pPr>
            <w:r w:rsidRPr="003B7333">
              <w:rPr>
                <w:sz w:val="28"/>
                <w:szCs w:val="28"/>
              </w:rPr>
              <w:t xml:space="preserve">Ч1-01        </w:t>
            </w:r>
          </w:p>
          <w:p w:rsidR="003B7333" w:rsidRPr="003B7333" w:rsidRDefault="003B7333" w:rsidP="003B7333">
            <w:pPr>
              <w:spacing w:after="200" w:line="276" w:lineRule="auto"/>
              <w:rPr>
                <w:sz w:val="28"/>
                <w:szCs w:val="28"/>
              </w:rPr>
            </w:pPr>
            <w:r w:rsidRPr="003B7333">
              <w:rPr>
                <w:sz w:val="28"/>
                <w:szCs w:val="28"/>
              </w:rPr>
              <w:t xml:space="preserve">Ч1-02      </w:t>
            </w:r>
          </w:p>
          <w:p w:rsidR="003B7333" w:rsidRPr="003B7333" w:rsidRDefault="003B7333" w:rsidP="003B7333">
            <w:pPr>
              <w:spacing w:after="200" w:line="276" w:lineRule="auto"/>
              <w:rPr>
                <w:sz w:val="28"/>
                <w:szCs w:val="28"/>
              </w:rPr>
            </w:pPr>
            <w:r w:rsidRPr="003B7333">
              <w:rPr>
                <w:sz w:val="28"/>
                <w:szCs w:val="28"/>
              </w:rPr>
              <w:t xml:space="preserve"> Ч1-03       </w:t>
            </w:r>
          </w:p>
          <w:p w:rsidR="003B7333" w:rsidRPr="003B7333" w:rsidRDefault="003B7333" w:rsidP="003B7333">
            <w:pPr>
              <w:spacing w:after="200" w:line="276" w:lineRule="auto"/>
              <w:rPr>
                <w:sz w:val="28"/>
                <w:szCs w:val="28"/>
              </w:rPr>
            </w:pPr>
            <w:r w:rsidRPr="003B7333">
              <w:rPr>
                <w:sz w:val="28"/>
                <w:szCs w:val="28"/>
              </w:rPr>
              <w:t>Ч1-04</w:t>
            </w:r>
          </w:p>
          <w:p w:rsidR="003B7333" w:rsidRPr="003B7333" w:rsidRDefault="003B7333" w:rsidP="003B7333">
            <w:pPr>
              <w:spacing w:after="200" w:line="276" w:lineRule="auto"/>
              <w:rPr>
                <w:sz w:val="28"/>
                <w:szCs w:val="28"/>
              </w:rPr>
            </w:pPr>
            <w:r w:rsidRPr="003B7333">
              <w:rPr>
                <w:sz w:val="28"/>
                <w:szCs w:val="28"/>
              </w:rPr>
              <w:t xml:space="preserve">Ч1-05        </w:t>
            </w:r>
          </w:p>
          <w:p w:rsidR="003B7333" w:rsidRPr="003B7333" w:rsidRDefault="003B7333" w:rsidP="003B7333">
            <w:pPr>
              <w:spacing w:after="200" w:line="276" w:lineRule="auto"/>
              <w:rPr>
                <w:sz w:val="28"/>
                <w:szCs w:val="28"/>
              </w:rPr>
            </w:pPr>
            <w:r w:rsidRPr="003B7333">
              <w:rPr>
                <w:sz w:val="28"/>
                <w:szCs w:val="28"/>
              </w:rPr>
              <w:t>Ч3-08</w:t>
            </w:r>
          </w:p>
          <w:p w:rsidR="003B7333" w:rsidRPr="003B7333" w:rsidRDefault="003B7333" w:rsidP="003B7333">
            <w:pPr>
              <w:spacing w:after="200" w:line="276" w:lineRule="auto"/>
              <w:rPr>
                <w:sz w:val="28"/>
                <w:szCs w:val="28"/>
              </w:rPr>
            </w:pPr>
            <w:r w:rsidRPr="003B7333">
              <w:rPr>
                <w:sz w:val="28"/>
                <w:szCs w:val="28"/>
              </w:rPr>
              <w:t>Ч4-03</w:t>
            </w:r>
          </w:p>
        </w:tc>
      </w:tr>
    </w:tbl>
    <w:p w:rsidR="003B7333" w:rsidRPr="003B7333" w:rsidRDefault="003B7333" w:rsidP="003B7333">
      <w:pPr>
        <w:jc w:val="center"/>
        <w:rPr>
          <w:b/>
          <w:sz w:val="28"/>
          <w:szCs w:val="28"/>
        </w:rPr>
      </w:pPr>
    </w:p>
    <w:p w:rsidR="003B7333" w:rsidRPr="003B7333" w:rsidRDefault="003B7333" w:rsidP="003B7333">
      <w:pPr>
        <w:jc w:val="center"/>
        <w:rPr>
          <w:b/>
          <w:sz w:val="28"/>
          <w:szCs w:val="28"/>
        </w:rPr>
      </w:pPr>
    </w:p>
    <w:p w:rsidR="003B7333" w:rsidRPr="003B7333" w:rsidRDefault="003B7333" w:rsidP="003B7333">
      <w:pPr>
        <w:jc w:val="center"/>
        <w:rPr>
          <w:b/>
          <w:sz w:val="28"/>
          <w:szCs w:val="28"/>
        </w:rPr>
      </w:pPr>
    </w:p>
    <w:p w:rsidR="003B7333" w:rsidRPr="003B7333" w:rsidRDefault="003B7333" w:rsidP="003B7333">
      <w:pPr>
        <w:jc w:val="center"/>
        <w:rPr>
          <w:b/>
          <w:sz w:val="28"/>
          <w:szCs w:val="28"/>
        </w:rPr>
      </w:pPr>
      <w:r w:rsidRPr="003B7333">
        <w:rPr>
          <w:b/>
          <w:sz w:val="28"/>
          <w:szCs w:val="28"/>
        </w:rPr>
        <w:t>Тематический план, 3 класс</w:t>
      </w:r>
    </w:p>
    <w:tbl>
      <w:tblPr>
        <w:tblpPr w:leftFromText="180" w:rightFromText="180" w:vertAnchor="text" w:horzAnchor="page" w:tblpX="818" w:tblpY="168"/>
        <w:tblW w:w="10456" w:type="dxa"/>
        <w:tblLayout w:type="fixed"/>
        <w:tblLook w:val="00A0"/>
      </w:tblPr>
      <w:tblGrid>
        <w:gridCol w:w="959"/>
        <w:gridCol w:w="7087"/>
        <w:gridCol w:w="2410"/>
      </w:tblGrid>
      <w:tr w:rsidR="003B7333" w:rsidRPr="003B7333" w:rsidTr="003B7333">
        <w:trPr>
          <w:trHeight w:val="321"/>
        </w:trPr>
        <w:tc>
          <w:tcPr>
            <w:tcW w:w="959" w:type="dxa"/>
            <w:vMerge w:val="restart"/>
            <w:tcBorders>
              <w:top w:val="single" w:sz="4" w:space="0" w:color="auto"/>
              <w:left w:val="single" w:sz="4" w:space="0" w:color="auto"/>
              <w:bottom w:val="single" w:sz="4" w:space="0" w:color="000000"/>
              <w:right w:val="single" w:sz="4" w:space="0" w:color="auto"/>
            </w:tcBorders>
            <w:vAlign w:val="center"/>
          </w:tcPr>
          <w:p w:rsidR="003B7333" w:rsidRPr="003B7333" w:rsidRDefault="003B7333" w:rsidP="003B7333">
            <w:pPr>
              <w:jc w:val="center"/>
              <w:rPr>
                <w:rFonts w:ascii="Arial Narrow" w:hAnsi="Arial Narrow" w:cs="Calibri"/>
                <w:sz w:val="28"/>
                <w:szCs w:val="28"/>
              </w:rPr>
            </w:pPr>
            <w:r w:rsidRPr="003B7333">
              <w:rPr>
                <w:rFonts w:ascii="Arial Narrow" w:hAnsi="Arial Narrow" w:cs="Calibri"/>
                <w:sz w:val="28"/>
                <w:szCs w:val="28"/>
              </w:rPr>
              <w:t>№</w:t>
            </w:r>
          </w:p>
        </w:tc>
        <w:tc>
          <w:tcPr>
            <w:tcW w:w="7087" w:type="dxa"/>
            <w:vMerge w:val="restart"/>
            <w:tcBorders>
              <w:top w:val="single" w:sz="4" w:space="0" w:color="auto"/>
              <w:left w:val="single" w:sz="4" w:space="0" w:color="auto"/>
              <w:bottom w:val="single" w:sz="4" w:space="0" w:color="000000"/>
              <w:right w:val="single" w:sz="4" w:space="0" w:color="auto"/>
            </w:tcBorders>
            <w:vAlign w:val="center"/>
          </w:tcPr>
          <w:p w:rsidR="003B7333" w:rsidRPr="003B7333" w:rsidRDefault="003B7333" w:rsidP="003B7333">
            <w:pPr>
              <w:jc w:val="center"/>
              <w:rPr>
                <w:rFonts w:ascii="Arial Narrow" w:hAnsi="Arial Narrow" w:cs="Calibri"/>
                <w:sz w:val="28"/>
                <w:szCs w:val="28"/>
              </w:rPr>
            </w:pPr>
            <w:r w:rsidRPr="003B7333">
              <w:rPr>
                <w:rFonts w:ascii="Arial Narrow" w:hAnsi="Arial Narrow" w:cs="Calibri"/>
                <w:sz w:val="28"/>
                <w:szCs w:val="28"/>
              </w:rPr>
              <w:t>Тема</w:t>
            </w:r>
          </w:p>
        </w:tc>
        <w:tc>
          <w:tcPr>
            <w:tcW w:w="2410" w:type="dxa"/>
            <w:vMerge w:val="restart"/>
            <w:tcBorders>
              <w:top w:val="single" w:sz="4" w:space="0" w:color="auto"/>
              <w:left w:val="nil"/>
              <w:right w:val="single" w:sz="4" w:space="0" w:color="auto"/>
            </w:tcBorders>
            <w:vAlign w:val="center"/>
          </w:tcPr>
          <w:p w:rsidR="003B7333" w:rsidRPr="003B7333" w:rsidRDefault="003B7333" w:rsidP="003B7333">
            <w:pPr>
              <w:jc w:val="center"/>
              <w:rPr>
                <w:rFonts w:ascii="Arial Narrow" w:hAnsi="Arial Narrow" w:cs="Calibri"/>
                <w:sz w:val="28"/>
                <w:szCs w:val="28"/>
              </w:rPr>
            </w:pPr>
            <w:r w:rsidRPr="003B7333">
              <w:rPr>
                <w:rFonts w:ascii="Arial Narrow" w:hAnsi="Arial Narrow" w:cs="Calibri"/>
                <w:sz w:val="28"/>
                <w:szCs w:val="28"/>
              </w:rPr>
              <w:t>Всего</w:t>
            </w:r>
          </w:p>
          <w:p w:rsidR="003B7333" w:rsidRPr="003B7333" w:rsidRDefault="003B7333" w:rsidP="003B7333">
            <w:pPr>
              <w:spacing w:before="240" w:after="240" w:line="240" w:lineRule="atLeast"/>
              <w:jc w:val="center"/>
              <w:rPr>
                <w:rFonts w:ascii="Arial Narrow" w:hAnsi="Arial Narrow" w:cs="Calibri"/>
                <w:sz w:val="28"/>
                <w:szCs w:val="28"/>
              </w:rPr>
            </w:pPr>
          </w:p>
        </w:tc>
      </w:tr>
      <w:tr w:rsidR="003B7333" w:rsidRPr="003B7333" w:rsidTr="003B7333">
        <w:trPr>
          <w:trHeight w:val="321"/>
        </w:trPr>
        <w:tc>
          <w:tcPr>
            <w:tcW w:w="959" w:type="dxa"/>
            <w:vMerge/>
            <w:tcBorders>
              <w:top w:val="single" w:sz="4" w:space="0" w:color="auto"/>
              <w:left w:val="single" w:sz="4" w:space="0" w:color="auto"/>
              <w:bottom w:val="single" w:sz="4" w:space="0" w:color="000000"/>
              <w:right w:val="single" w:sz="4" w:space="0" w:color="auto"/>
            </w:tcBorders>
            <w:vAlign w:val="center"/>
          </w:tcPr>
          <w:p w:rsidR="003B7333" w:rsidRPr="003B7333" w:rsidRDefault="003B7333" w:rsidP="003B7333">
            <w:pPr>
              <w:rPr>
                <w:rFonts w:ascii="Arial Narrow" w:hAnsi="Arial Narrow" w:cs="Calibri"/>
                <w:sz w:val="28"/>
                <w:szCs w:val="28"/>
              </w:rPr>
            </w:pPr>
          </w:p>
        </w:tc>
        <w:tc>
          <w:tcPr>
            <w:tcW w:w="7087" w:type="dxa"/>
            <w:vMerge/>
            <w:tcBorders>
              <w:top w:val="single" w:sz="4" w:space="0" w:color="auto"/>
              <w:left w:val="single" w:sz="4" w:space="0" w:color="auto"/>
              <w:bottom w:val="single" w:sz="4" w:space="0" w:color="000000"/>
              <w:right w:val="single" w:sz="4" w:space="0" w:color="auto"/>
            </w:tcBorders>
            <w:vAlign w:val="center"/>
          </w:tcPr>
          <w:p w:rsidR="003B7333" w:rsidRPr="003B7333" w:rsidRDefault="003B7333" w:rsidP="003B7333">
            <w:pPr>
              <w:rPr>
                <w:rFonts w:ascii="Arial Narrow" w:hAnsi="Arial Narrow" w:cs="Calibri"/>
                <w:sz w:val="28"/>
                <w:szCs w:val="28"/>
              </w:rPr>
            </w:pPr>
          </w:p>
        </w:tc>
        <w:tc>
          <w:tcPr>
            <w:tcW w:w="2410" w:type="dxa"/>
            <w:vMerge/>
            <w:tcBorders>
              <w:left w:val="nil"/>
              <w:right w:val="single" w:sz="4" w:space="0" w:color="auto"/>
            </w:tcBorders>
            <w:vAlign w:val="center"/>
          </w:tcPr>
          <w:p w:rsidR="003B7333" w:rsidRPr="003B7333" w:rsidRDefault="003B7333" w:rsidP="003B7333">
            <w:pPr>
              <w:spacing w:before="240" w:after="240" w:line="240" w:lineRule="atLeast"/>
              <w:jc w:val="center"/>
              <w:rPr>
                <w:rFonts w:ascii="Arial Narrow" w:hAnsi="Arial Narrow" w:cs="Calibri"/>
                <w:sz w:val="28"/>
                <w:szCs w:val="28"/>
              </w:rPr>
            </w:pPr>
          </w:p>
        </w:tc>
      </w:tr>
      <w:tr w:rsidR="003B7333" w:rsidRPr="003B7333" w:rsidTr="003B7333">
        <w:trPr>
          <w:trHeight w:val="321"/>
        </w:trPr>
        <w:tc>
          <w:tcPr>
            <w:tcW w:w="959" w:type="dxa"/>
            <w:vMerge/>
            <w:tcBorders>
              <w:top w:val="single" w:sz="4" w:space="0" w:color="auto"/>
              <w:left w:val="single" w:sz="4" w:space="0" w:color="auto"/>
              <w:bottom w:val="single" w:sz="4" w:space="0" w:color="000000"/>
              <w:right w:val="single" w:sz="4" w:space="0" w:color="auto"/>
            </w:tcBorders>
            <w:vAlign w:val="center"/>
          </w:tcPr>
          <w:p w:rsidR="003B7333" w:rsidRPr="003B7333" w:rsidRDefault="003B7333" w:rsidP="003B7333">
            <w:pPr>
              <w:rPr>
                <w:rFonts w:ascii="Arial Narrow" w:hAnsi="Arial Narrow" w:cs="Calibri"/>
                <w:sz w:val="28"/>
                <w:szCs w:val="28"/>
              </w:rPr>
            </w:pPr>
          </w:p>
        </w:tc>
        <w:tc>
          <w:tcPr>
            <w:tcW w:w="7087" w:type="dxa"/>
            <w:vMerge/>
            <w:tcBorders>
              <w:top w:val="single" w:sz="4" w:space="0" w:color="auto"/>
              <w:left w:val="single" w:sz="4" w:space="0" w:color="auto"/>
              <w:bottom w:val="single" w:sz="4" w:space="0" w:color="000000"/>
              <w:right w:val="single" w:sz="4" w:space="0" w:color="auto"/>
            </w:tcBorders>
            <w:vAlign w:val="center"/>
          </w:tcPr>
          <w:p w:rsidR="003B7333" w:rsidRPr="003B7333" w:rsidRDefault="003B7333" w:rsidP="003B7333">
            <w:pPr>
              <w:rPr>
                <w:rFonts w:ascii="Arial Narrow" w:hAnsi="Arial Narrow" w:cs="Calibri"/>
                <w:sz w:val="28"/>
                <w:szCs w:val="28"/>
              </w:rPr>
            </w:pPr>
          </w:p>
        </w:tc>
        <w:tc>
          <w:tcPr>
            <w:tcW w:w="2410" w:type="dxa"/>
            <w:vMerge/>
            <w:tcBorders>
              <w:left w:val="nil"/>
              <w:right w:val="single" w:sz="4" w:space="0" w:color="auto"/>
            </w:tcBorders>
            <w:vAlign w:val="center"/>
          </w:tcPr>
          <w:p w:rsidR="003B7333" w:rsidRPr="003B7333" w:rsidRDefault="003B7333" w:rsidP="003B7333">
            <w:pPr>
              <w:spacing w:after="200" w:line="276" w:lineRule="auto"/>
              <w:jc w:val="center"/>
              <w:rPr>
                <w:rFonts w:ascii="Arial Narrow" w:hAnsi="Arial Narrow" w:cs="Calibri"/>
                <w:sz w:val="28"/>
                <w:szCs w:val="28"/>
              </w:rPr>
            </w:pPr>
          </w:p>
        </w:tc>
      </w:tr>
      <w:tr w:rsidR="003B7333" w:rsidRPr="003B7333" w:rsidTr="003B7333">
        <w:trPr>
          <w:trHeight w:val="321"/>
        </w:trPr>
        <w:tc>
          <w:tcPr>
            <w:tcW w:w="959" w:type="dxa"/>
            <w:vMerge/>
            <w:tcBorders>
              <w:top w:val="single" w:sz="4" w:space="0" w:color="auto"/>
              <w:left w:val="single" w:sz="4" w:space="0" w:color="auto"/>
              <w:bottom w:val="single" w:sz="4" w:space="0" w:color="000000"/>
              <w:right w:val="single" w:sz="4" w:space="0" w:color="auto"/>
            </w:tcBorders>
            <w:vAlign w:val="center"/>
          </w:tcPr>
          <w:p w:rsidR="003B7333" w:rsidRPr="003B7333" w:rsidRDefault="003B7333" w:rsidP="003B7333">
            <w:pPr>
              <w:rPr>
                <w:rFonts w:ascii="Arial Narrow" w:hAnsi="Arial Narrow" w:cs="Calibri"/>
                <w:sz w:val="28"/>
                <w:szCs w:val="28"/>
              </w:rPr>
            </w:pPr>
          </w:p>
        </w:tc>
        <w:tc>
          <w:tcPr>
            <w:tcW w:w="7087" w:type="dxa"/>
            <w:vMerge/>
            <w:tcBorders>
              <w:top w:val="single" w:sz="4" w:space="0" w:color="auto"/>
              <w:left w:val="single" w:sz="4" w:space="0" w:color="auto"/>
              <w:bottom w:val="single" w:sz="4" w:space="0" w:color="000000"/>
              <w:right w:val="single" w:sz="4" w:space="0" w:color="auto"/>
            </w:tcBorders>
            <w:vAlign w:val="center"/>
          </w:tcPr>
          <w:p w:rsidR="003B7333" w:rsidRPr="003B7333" w:rsidRDefault="003B7333" w:rsidP="003B7333">
            <w:pPr>
              <w:rPr>
                <w:rFonts w:ascii="Arial Narrow" w:hAnsi="Arial Narrow" w:cs="Calibri"/>
                <w:sz w:val="28"/>
                <w:szCs w:val="28"/>
              </w:rPr>
            </w:pPr>
          </w:p>
        </w:tc>
        <w:tc>
          <w:tcPr>
            <w:tcW w:w="2410" w:type="dxa"/>
            <w:vMerge/>
            <w:tcBorders>
              <w:left w:val="nil"/>
              <w:bottom w:val="single" w:sz="4" w:space="0" w:color="auto"/>
              <w:right w:val="single" w:sz="4" w:space="0" w:color="auto"/>
            </w:tcBorders>
            <w:vAlign w:val="center"/>
          </w:tcPr>
          <w:p w:rsidR="003B7333" w:rsidRPr="003B7333" w:rsidRDefault="003B7333" w:rsidP="003B7333">
            <w:pPr>
              <w:jc w:val="center"/>
              <w:rPr>
                <w:rFonts w:ascii="Arial Narrow" w:hAnsi="Arial Narrow" w:cs="Calibri"/>
                <w:sz w:val="28"/>
                <w:szCs w:val="28"/>
              </w:rPr>
            </w:pP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1</w:t>
            </w:r>
          </w:p>
        </w:tc>
        <w:tc>
          <w:tcPr>
            <w:tcW w:w="7087"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Природные условия Земли.</w:t>
            </w:r>
          </w:p>
        </w:tc>
        <w:tc>
          <w:tcPr>
            <w:tcW w:w="2410"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10</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Изучение нового</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4</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Выработка практических навыков</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4</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Контрольные занятия</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1</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Резерв</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1</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2</w:t>
            </w:r>
          </w:p>
        </w:tc>
        <w:tc>
          <w:tcPr>
            <w:tcW w:w="7087"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Человек в далёком прошлом</w:t>
            </w:r>
          </w:p>
        </w:tc>
        <w:tc>
          <w:tcPr>
            <w:tcW w:w="2410"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5</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Изучение нового</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2</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Выработка практических навыков</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2</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Контрольные занятия</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 </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Резерв</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1</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3</w:t>
            </w:r>
          </w:p>
        </w:tc>
        <w:tc>
          <w:tcPr>
            <w:tcW w:w="7087"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Земли Восточных славян</w:t>
            </w:r>
          </w:p>
        </w:tc>
        <w:tc>
          <w:tcPr>
            <w:tcW w:w="2410"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15</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Изучение нового</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7</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Выработка практических навыков</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5</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Контрольные занятия</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1</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Резерв</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2</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4</w:t>
            </w:r>
          </w:p>
        </w:tc>
        <w:tc>
          <w:tcPr>
            <w:tcW w:w="7087"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Образование древнерусского государства</w:t>
            </w:r>
          </w:p>
        </w:tc>
        <w:tc>
          <w:tcPr>
            <w:tcW w:w="2410"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7</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Изучение нового</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3</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Выработка практических навыков</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3</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Контрольные занятия</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 </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Резерв</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1</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5</w:t>
            </w:r>
          </w:p>
        </w:tc>
        <w:tc>
          <w:tcPr>
            <w:tcW w:w="7087"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 xml:space="preserve">Объединение русских земель вокруг Москвы </w:t>
            </w:r>
          </w:p>
        </w:tc>
        <w:tc>
          <w:tcPr>
            <w:tcW w:w="2410"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12</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Изучение нового</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5</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Выработка практических навыков</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4</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Контрольные занятия</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1</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Резерв</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2</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6</w:t>
            </w:r>
          </w:p>
        </w:tc>
        <w:tc>
          <w:tcPr>
            <w:tcW w:w="7087"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Путь от Руси к России. Заключение.</w:t>
            </w:r>
          </w:p>
        </w:tc>
        <w:tc>
          <w:tcPr>
            <w:tcW w:w="2410"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19</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Изучение нового</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7</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Выработка практических навыков</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6</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Контрольные занятия</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1</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Резерв</w:t>
            </w:r>
          </w:p>
        </w:tc>
        <w:tc>
          <w:tcPr>
            <w:tcW w:w="2410" w:type="dxa"/>
            <w:tcBorders>
              <w:top w:val="nil"/>
              <w:left w:val="nil"/>
              <w:bottom w:val="single" w:sz="4" w:space="0" w:color="auto"/>
              <w:right w:val="single" w:sz="4" w:space="0" w:color="auto"/>
            </w:tcBorders>
            <w:vAlign w:val="center"/>
          </w:tcPr>
          <w:p w:rsidR="003B7333" w:rsidRPr="003B7333" w:rsidRDefault="003B7333" w:rsidP="003B7333">
            <w:pPr>
              <w:jc w:val="center"/>
              <w:rPr>
                <w:sz w:val="28"/>
                <w:szCs w:val="28"/>
              </w:rPr>
            </w:pPr>
            <w:r w:rsidRPr="003B7333">
              <w:rPr>
                <w:sz w:val="28"/>
                <w:szCs w:val="28"/>
              </w:rPr>
              <w:t>5</w:t>
            </w:r>
          </w:p>
        </w:tc>
      </w:tr>
      <w:tr w:rsidR="003B7333" w:rsidRPr="003B7333" w:rsidTr="003B7333">
        <w:trPr>
          <w:trHeight w:val="317"/>
        </w:trPr>
        <w:tc>
          <w:tcPr>
            <w:tcW w:w="959" w:type="dxa"/>
            <w:tcBorders>
              <w:top w:val="nil"/>
              <w:left w:val="single" w:sz="4" w:space="0" w:color="auto"/>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 </w:t>
            </w:r>
          </w:p>
        </w:tc>
        <w:tc>
          <w:tcPr>
            <w:tcW w:w="7087"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 </w:t>
            </w:r>
          </w:p>
        </w:tc>
        <w:tc>
          <w:tcPr>
            <w:tcW w:w="2410"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 </w:t>
            </w:r>
          </w:p>
        </w:tc>
      </w:tr>
    </w:tbl>
    <w:p w:rsidR="003B7333" w:rsidRPr="003B7333" w:rsidRDefault="003B7333" w:rsidP="003B7333">
      <w:pPr>
        <w:jc w:val="center"/>
        <w:rPr>
          <w:b/>
          <w:sz w:val="28"/>
          <w:szCs w:val="28"/>
        </w:rPr>
      </w:pPr>
    </w:p>
    <w:p w:rsidR="003B7333" w:rsidRPr="003B7333" w:rsidRDefault="003B7333" w:rsidP="003B7333">
      <w:pPr>
        <w:jc w:val="center"/>
        <w:rPr>
          <w:b/>
          <w:sz w:val="28"/>
          <w:szCs w:val="28"/>
        </w:rPr>
      </w:pPr>
    </w:p>
    <w:p w:rsidR="003B7333" w:rsidRPr="003B7333" w:rsidRDefault="003B7333" w:rsidP="003B7333">
      <w:pPr>
        <w:jc w:val="center"/>
        <w:rPr>
          <w:b/>
          <w:sz w:val="28"/>
          <w:szCs w:val="28"/>
        </w:rPr>
      </w:pPr>
      <w:r w:rsidRPr="003B7333">
        <w:rPr>
          <w:b/>
          <w:sz w:val="28"/>
          <w:szCs w:val="28"/>
        </w:rPr>
        <w:t>Планируемые результаты освоения программы начального общего образования.</w:t>
      </w:r>
    </w:p>
    <w:p w:rsidR="003B7333" w:rsidRPr="003B7333" w:rsidRDefault="003B7333" w:rsidP="003B7333">
      <w:pPr>
        <w:jc w:val="center"/>
        <w:rPr>
          <w:b/>
          <w:sz w:val="28"/>
          <w:szCs w:val="28"/>
        </w:rPr>
      </w:pPr>
      <w:r w:rsidRPr="003B7333">
        <w:rPr>
          <w:b/>
          <w:sz w:val="28"/>
          <w:szCs w:val="28"/>
        </w:rPr>
        <w:t>Окружающий мир, 3 класс</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7"/>
        <w:gridCol w:w="4228"/>
        <w:gridCol w:w="1219"/>
        <w:gridCol w:w="7"/>
        <w:gridCol w:w="1685"/>
      </w:tblGrid>
      <w:tr w:rsidR="003B7333" w:rsidRPr="003B7333" w:rsidTr="003B7333">
        <w:trPr>
          <w:tblHeader/>
        </w:trPr>
        <w:tc>
          <w:tcPr>
            <w:tcW w:w="3658" w:type="pct"/>
            <w:gridSpan w:val="2"/>
          </w:tcPr>
          <w:p w:rsidR="003B7333" w:rsidRPr="003B7333" w:rsidRDefault="003B7333" w:rsidP="003B7333">
            <w:pPr>
              <w:spacing w:after="200" w:line="276" w:lineRule="auto"/>
              <w:jc w:val="center"/>
              <w:rPr>
                <w:b/>
                <w:sz w:val="28"/>
                <w:szCs w:val="28"/>
              </w:rPr>
            </w:pPr>
            <w:r w:rsidRPr="003B7333">
              <w:rPr>
                <w:b/>
                <w:i/>
                <w:sz w:val="28"/>
                <w:szCs w:val="28"/>
              </w:rPr>
              <w:lastRenderedPageBreak/>
              <w:t xml:space="preserve">В процессе обучения выпускники 3 класса </w:t>
            </w:r>
          </w:p>
        </w:tc>
        <w:tc>
          <w:tcPr>
            <w:tcW w:w="1342" w:type="pct"/>
            <w:gridSpan w:val="3"/>
          </w:tcPr>
          <w:p w:rsidR="003B7333" w:rsidRPr="003B7333" w:rsidRDefault="003B7333" w:rsidP="003B7333">
            <w:pPr>
              <w:spacing w:after="200" w:line="276" w:lineRule="auto"/>
              <w:jc w:val="center"/>
              <w:rPr>
                <w:b/>
                <w:i/>
                <w:sz w:val="28"/>
                <w:szCs w:val="28"/>
              </w:rPr>
            </w:pPr>
            <w:r w:rsidRPr="003B7333">
              <w:rPr>
                <w:b/>
                <w:i/>
                <w:sz w:val="28"/>
                <w:szCs w:val="28"/>
              </w:rPr>
              <w:t>По кодификатору</w:t>
            </w:r>
          </w:p>
        </w:tc>
      </w:tr>
      <w:tr w:rsidR="003B7333" w:rsidRPr="003B7333" w:rsidTr="003B7333">
        <w:trPr>
          <w:tblHeader/>
        </w:trPr>
        <w:tc>
          <w:tcPr>
            <w:tcW w:w="1709" w:type="pct"/>
            <w:vAlign w:val="center"/>
          </w:tcPr>
          <w:p w:rsidR="003B7333" w:rsidRPr="003B7333" w:rsidRDefault="003B7333" w:rsidP="003B7333">
            <w:pPr>
              <w:spacing w:after="200" w:line="276" w:lineRule="auto"/>
              <w:jc w:val="center"/>
              <w:rPr>
                <w:b/>
                <w:sz w:val="28"/>
                <w:szCs w:val="28"/>
              </w:rPr>
            </w:pPr>
            <w:r w:rsidRPr="003B7333">
              <w:rPr>
                <w:b/>
                <w:i/>
                <w:sz w:val="28"/>
                <w:szCs w:val="28"/>
              </w:rPr>
              <w:t>научатся</w:t>
            </w:r>
          </w:p>
        </w:tc>
        <w:tc>
          <w:tcPr>
            <w:tcW w:w="1949" w:type="pct"/>
            <w:vAlign w:val="center"/>
          </w:tcPr>
          <w:p w:rsidR="003B7333" w:rsidRPr="003B7333" w:rsidRDefault="003B7333" w:rsidP="003B7333">
            <w:pPr>
              <w:spacing w:after="200" w:line="276" w:lineRule="auto"/>
              <w:jc w:val="center"/>
              <w:rPr>
                <w:b/>
                <w:i/>
                <w:sz w:val="28"/>
                <w:szCs w:val="28"/>
              </w:rPr>
            </w:pPr>
            <w:r w:rsidRPr="003B7333">
              <w:rPr>
                <w:b/>
                <w:i/>
                <w:sz w:val="28"/>
                <w:szCs w:val="28"/>
              </w:rPr>
              <w:t>получат возможность научиться</w:t>
            </w:r>
          </w:p>
        </w:tc>
        <w:tc>
          <w:tcPr>
            <w:tcW w:w="565" w:type="pct"/>
            <w:gridSpan w:val="2"/>
            <w:vAlign w:val="center"/>
          </w:tcPr>
          <w:p w:rsidR="003B7333" w:rsidRPr="003B7333" w:rsidRDefault="003B7333" w:rsidP="003B7333">
            <w:pPr>
              <w:spacing w:after="200" w:line="276" w:lineRule="auto"/>
              <w:jc w:val="center"/>
              <w:rPr>
                <w:b/>
                <w:i/>
                <w:sz w:val="28"/>
                <w:szCs w:val="28"/>
              </w:rPr>
            </w:pPr>
            <w:r w:rsidRPr="003B7333">
              <w:rPr>
                <w:b/>
                <w:i/>
                <w:sz w:val="28"/>
                <w:szCs w:val="28"/>
              </w:rPr>
              <w:t>УУД</w:t>
            </w:r>
          </w:p>
        </w:tc>
        <w:tc>
          <w:tcPr>
            <w:tcW w:w="777" w:type="pct"/>
            <w:vAlign w:val="center"/>
          </w:tcPr>
          <w:p w:rsidR="003B7333" w:rsidRPr="003B7333" w:rsidRDefault="003B7333" w:rsidP="003B7333">
            <w:pPr>
              <w:spacing w:after="200" w:line="276" w:lineRule="auto"/>
              <w:jc w:val="center"/>
              <w:rPr>
                <w:b/>
                <w:i/>
                <w:sz w:val="28"/>
                <w:szCs w:val="28"/>
              </w:rPr>
            </w:pPr>
            <w:r w:rsidRPr="003B7333">
              <w:rPr>
                <w:b/>
                <w:i/>
                <w:sz w:val="28"/>
                <w:szCs w:val="28"/>
              </w:rPr>
              <w:t>Чтение: работа</w:t>
            </w:r>
          </w:p>
          <w:p w:rsidR="003B7333" w:rsidRPr="003B7333" w:rsidRDefault="003B7333" w:rsidP="003B7333">
            <w:pPr>
              <w:spacing w:after="200" w:line="276" w:lineRule="auto"/>
              <w:jc w:val="center"/>
              <w:rPr>
                <w:b/>
                <w:i/>
                <w:sz w:val="28"/>
                <w:szCs w:val="28"/>
              </w:rPr>
            </w:pPr>
            <w:r w:rsidRPr="003B7333">
              <w:rPr>
                <w:b/>
                <w:i/>
                <w:sz w:val="28"/>
                <w:szCs w:val="28"/>
              </w:rPr>
              <w:t>с информацией</w:t>
            </w:r>
          </w:p>
        </w:tc>
      </w:tr>
      <w:tr w:rsidR="003B7333" w:rsidRPr="003B7333" w:rsidTr="003B7333">
        <w:tc>
          <w:tcPr>
            <w:tcW w:w="5000" w:type="pct"/>
            <w:gridSpan w:val="5"/>
            <w:shd w:val="clear" w:color="auto" w:fill="CCFFCC"/>
          </w:tcPr>
          <w:p w:rsidR="003B7333" w:rsidRPr="003B7333" w:rsidRDefault="003B7333" w:rsidP="003B7333">
            <w:pPr>
              <w:spacing w:after="200" w:line="276" w:lineRule="auto"/>
              <w:jc w:val="center"/>
              <w:rPr>
                <w:b/>
                <w:i/>
                <w:sz w:val="28"/>
                <w:szCs w:val="28"/>
              </w:rPr>
            </w:pPr>
            <w:r w:rsidRPr="003B7333">
              <w:rPr>
                <w:b/>
                <w:bCs/>
                <w:i/>
                <w:kern w:val="28"/>
                <w:sz w:val="28"/>
                <w:szCs w:val="28"/>
              </w:rPr>
              <w:t>Раздел «Человек и природа»</w:t>
            </w:r>
          </w:p>
        </w:tc>
      </w:tr>
      <w:tr w:rsidR="003B7333" w:rsidRPr="003B7333" w:rsidTr="003B7333">
        <w:trPr>
          <w:cantSplit/>
          <w:trHeight w:val="7200"/>
        </w:trPr>
        <w:tc>
          <w:tcPr>
            <w:tcW w:w="170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lastRenderedPageBreak/>
              <w:t>различать (узнавать) изученные объекты и явления живой и неживой природы;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t>описывать на основе предложенного плана изученные объекты и явления живой и неживой природы, выделять их основные существенные признаки;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t>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kern w:val="28"/>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kern w:val="28"/>
                <w:sz w:val="28"/>
                <w:szCs w:val="28"/>
              </w:rPr>
              <w:t>использовать готовые модели (глобус, карта, план) для объяснения явлений или выявления свойств объектов;</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kern w:val="28"/>
                <w:sz w:val="28"/>
                <w:szCs w:val="28"/>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tc>
        <w:tc>
          <w:tcPr>
            <w:tcW w:w="194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kern w:val="28"/>
                <w:sz w:val="28"/>
                <w:szCs w:val="28"/>
              </w:rPr>
            </w:pPr>
            <w:r w:rsidRPr="003B7333">
              <w:rPr>
                <w:i/>
                <w:kern w:val="28"/>
                <w:sz w:val="28"/>
                <w:szCs w:val="28"/>
              </w:rPr>
              <w:t>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kern w:val="28"/>
                <w:sz w:val="28"/>
                <w:szCs w:val="28"/>
              </w:rPr>
            </w:pPr>
            <w:r w:rsidRPr="003B7333">
              <w:rPr>
                <w:i/>
                <w:kern w:val="28"/>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kern w:val="28"/>
                <w:sz w:val="28"/>
                <w:szCs w:val="28"/>
              </w:rPr>
            </w:pPr>
            <w:r w:rsidRPr="003B7333">
              <w:rPr>
                <w:i/>
                <w:kern w:val="28"/>
                <w:sz w:val="28"/>
                <w:szCs w:val="28"/>
              </w:rPr>
              <w:t>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iCs/>
                <w:kern w:val="28"/>
                <w:sz w:val="28"/>
                <w:szCs w:val="28"/>
              </w:rPr>
            </w:pPr>
            <w:r w:rsidRPr="003B7333">
              <w:rPr>
                <w:i/>
                <w:kern w:val="28"/>
                <w:sz w:val="28"/>
                <w:szCs w:val="28"/>
              </w:rPr>
              <w:t>выпол</w:t>
            </w:r>
            <w:r w:rsidRPr="003B7333">
              <w:rPr>
                <w:i/>
                <w:iCs/>
                <w:kern w:val="28"/>
                <w:sz w:val="28"/>
                <w:szCs w:val="28"/>
              </w:rPr>
              <w:t>нять правила безопасного поведения в природе, оказывать первую помощь при несложных несчастных случаях.</w:t>
            </w:r>
          </w:p>
          <w:p w:rsidR="003B7333" w:rsidRPr="003B7333" w:rsidRDefault="003B7333" w:rsidP="003B7333">
            <w:pPr>
              <w:spacing w:after="200" w:line="276" w:lineRule="auto"/>
              <w:jc w:val="both"/>
              <w:rPr>
                <w:sz w:val="28"/>
                <w:szCs w:val="28"/>
              </w:rPr>
            </w:pPr>
          </w:p>
        </w:tc>
        <w:tc>
          <w:tcPr>
            <w:tcW w:w="562" w:type="pct"/>
          </w:tcPr>
          <w:p w:rsidR="003B7333" w:rsidRPr="003B7333" w:rsidRDefault="003B7333" w:rsidP="003B7333">
            <w:pPr>
              <w:spacing w:after="200" w:line="276" w:lineRule="auto"/>
              <w:jc w:val="center"/>
              <w:rPr>
                <w:sz w:val="28"/>
                <w:szCs w:val="28"/>
              </w:rPr>
            </w:pPr>
            <w:r w:rsidRPr="003B7333">
              <w:rPr>
                <w:sz w:val="28"/>
                <w:szCs w:val="28"/>
              </w:rPr>
              <w:t>Л-03  Л-07  Л-09</w:t>
            </w:r>
          </w:p>
          <w:p w:rsidR="003B7333" w:rsidRPr="003B7333" w:rsidRDefault="003B7333" w:rsidP="003B7333">
            <w:pPr>
              <w:spacing w:after="200" w:line="276" w:lineRule="auto"/>
              <w:jc w:val="center"/>
              <w:rPr>
                <w:sz w:val="28"/>
                <w:szCs w:val="28"/>
              </w:rPr>
            </w:pPr>
            <w:r w:rsidRPr="003B7333">
              <w:rPr>
                <w:sz w:val="28"/>
                <w:szCs w:val="28"/>
              </w:rPr>
              <w:t>Л-12  Л-16  Л-19</w:t>
            </w:r>
          </w:p>
          <w:p w:rsidR="003B7333" w:rsidRPr="003B7333" w:rsidRDefault="003B7333" w:rsidP="003B7333">
            <w:pPr>
              <w:spacing w:after="200" w:line="276" w:lineRule="auto"/>
              <w:jc w:val="center"/>
              <w:rPr>
                <w:sz w:val="28"/>
                <w:szCs w:val="28"/>
              </w:rPr>
            </w:pPr>
            <w:r w:rsidRPr="003B7333">
              <w:rPr>
                <w:sz w:val="28"/>
                <w:szCs w:val="28"/>
              </w:rPr>
              <w:t>Р-03  Р-05  Р-10</w:t>
            </w:r>
          </w:p>
          <w:p w:rsidR="003B7333" w:rsidRPr="003B7333" w:rsidRDefault="003B7333" w:rsidP="003B7333">
            <w:pPr>
              <w:spacing w:after="200" w:line="276" w:lineRule="auto"/>
              <w:jc w:val="center"/>
              <w:rPr>
                <w:sz w:val="28"/>
                <w:szCs w:val="28"/>
              </w:rPr>
            </w:pPr>
            <w:r w:rsidRPr="003B7333">
              <w:rPr>
                <w:sz w:val="28"/>
                <w:szCs w:val="28"/>
              </w:rPr>
              <w:t>Р-13  Р-15  П-01</w:t>
            </w:r>
          </w:p>
          <w:p w:rsidR="003B7333" w:rsidRPr="003B7333" w:rsidRDefault="003B7333" w:rsidP="003B7333">
            <w:pPr>
              <w:spacing w:after="200" w:line="276" w:lineRule="auto"/>
              <w:jc w:val="center"/>
              <w:rPr>
                <w:sz w:val="28"/>
                <w:szCs w:val="28"/>
              </w:rPr>
            </w:pPr>
            <w:r w:rsidRPr="003B7333">
              <w:rPr>
                <w:sz w:val="28"/>
                <w:szCs w:val="28"/>
              </w:rPr>
              <w:t>П-02  П-04  П-06</w:t>
            </w:r>
          </w:p>
          <w:p w:rsidR="003B7333" w:rsidRPr="003B7333" w:rsidRDefault="003B7333" w:rsidP="003B7333">
            <w:pPr>
              <w:spacing w:after="200" w:line="276" w:lineRule="auto"/>
              <w:jc w:val="center"/>
              <w:rPr>
                <w:sz w:val="28"/>
                <w:szCs w:val="28"/>
              </w:rPr>
            </w:pPr>
            <w:r w:rsidRPr="003B7333">
              <w:rPr>
                <w:sz w:val="28"/>
                <w:szCs w:val="28"/>
              </w:rPr>
              <w:t>П-09  П-12  П-16</w:t>
            </w:r>
          </w:p>
          <w:p w:rsidR="003B7333" w:rsidRPr="003B7333" w:rsidRDefault="003B7333" w:rsidP="003B7333">
            <w:pPr>
              <w:spacing w:after="200" w:line="276" w:lineRule="auto"/>
              <w:jc w:val="center"/>
              <w:rPr>
                <w:sz w:val="28"/>
                <w:szCs w:val="28"/>
              </w:rPr>
            </w:pPr>
            <w:r w:rsidRPr="003B7333">
              <w:rPr>
                <w:sz w:val="28"/>
                <w:szCs w:val="28"/>
              </w:rPr>
              <w:t>П-17  П-19  П-22</w:t>
            </w:r>
          </w:p>
          <w:p w:rsidR="003B7333" w:rsidRPr="003B7333" w:rsidRDefault="003B7333" w:rsidP="003B7333">
            <w:pPr>
              <w:spacing w:after="200" w:line="276" w:lineRule="auto"/>
              <w:jc w:val="center"/>
              <w:rPr>
                <w:sz w:val="28"/>
                <w:szCs w:val="28"/>
              </w:rPr>
            </w:pPr>
            <w:r w:rsidRPr="003B7333">
              <w:rPr>
                <w:sz w:val="28"/>
                <w:szCs w:val="28"/>
              </w:rPr>
              <w:t>П-23  К-04  К-10</w:t>
            </w:r>
          </w:p>
          <w:p w:rsidR="003B7333" w:rsidRPr="003B7333" w:rsidRDefault="003B7333" w:rsidP="003B7333">
            <w:pPr>
              <w:spacing w:after="200" w:line="276" w:lineRule="auto"/>
              <w:jc w:val="center"/>
              <w:rPr>
                <w:sz w:val="28"/>
                <w:szCs w:val="28"/>
              </w:rPr>
            </w:pPr>
            <w:r w:rsidRPr="003B7333">
              <w:rPr>
                <w:sz w:val="28"/>
                <w:szCs w:val="28"/>
              </w:rPr>
              <w:t>К-20</w:t>
            </w:r>
          </w:p>
        </w:tc>
        <w:tc>
          <w:tcPr>
            <w:tcW w:w="780" w:type="pct"/>
            <w:gridSpan w:val="2"/>
          </w:tcPr>
          <w:p w:rsidR="003B7333" w:rsidRPr="003B7333" w:rsidRDefault="003B7333" w:rsidP="003B7333">
            <w:pPr>
              <w:spacing w:after="200" w:line="276" w:lineRule="auto"/>
              <w:jc w:val="center"/>
              <w:rPr>
                <w:sz w:val="28"/>
                <w:szCs w:val="28"/>
              </w:rPr>
            </w:pPr>
            <w:r w:rsidRPr="003B7333">
              <w:rPr>
                <w:sz w:val="28"/>
                <w:szCs w:val="28"/>
              </w:rPr>
              <w:t>Ч1-01  Ч1-02</w:t>
            </w:r>
          </w:p>
          <w:p w:rsidR="003B7333" w:rsidRPr="003B7333" w:rsidRDefault="003B7333" w:rsidP="003B7333">
            <w:pPr>
              <w:spacing w:after="200" w:line="276" w:lineRule="auto"/>
              <w:jc w:val="center"/>
              <w:rPr>
                <w:sz w:val="28"/>
                <w:szCs w:val="28"/>
              </w:rPr>
            </w:pPr>
            <w:r w:rsidRPr="003B7333">
              <w:rPr>
                <w:sz w:val="28"/>
                <w:szCs w:val="28"/>
              </w:rPr>
              <w:t>Ч1-04  Ч1-06</w:t>
            </w:r>
          </w:p>
          <w:p w:rsidR="003B7333" w:rsidRPr="003B7333" w:rsidRDefault="003B7333" w:rsidP="003B7333">
            <w:pPr>
              <w:spacing w:after="200" w:line="276" w:lineRule="auto"/>
              <w:jc w:val="center"/>
              <w:rPr>
                <w:sz w:val="28"/>
                <w:szCs w:val="28"/>
              </w:rPr>
            </w:pPr>
            <w:r w:rsidRPr="003B7333">
              <w:rPr>
                <w:sz w:val="28"/>
                <w:szCs w:val="28"/>
              </w:rPr>
              <w:t>Ч1-06  Ч1-07</w:t>
            </w:r>
          </w:p>
          <w:p w:rsidR="003B7333" w:rsidRPr="003B7333" w:rsidRDefault="003B7333" w:rsidP="003B7333">
            <w:pPr>
              <w:spacing w:after="200" w:line="276" w:lineRule="auto"/>
              <w:jc w:val="center"/>
              <w:rPr>
                <w:sz w:val="28"/>
                <w:szCs w:val="28"/>
              </w:rPr>
            </w:pPr>
            <w:r w:rsidRPr="003B7333">
              <w:rPr>
                <w:sz w:val="28"/>
                <w:szCs w:val="28"/>
              </w:rPr>
              <w:t>Ч1-08  Ч1-09</w:t>
            </w:r>
          </w:p>
          <w:p w:rsidR="003B7333" w:rsidRPr="003B7333" w:rsidRDefault="003B7333" w:rsidP="003B7333">
            <w:pPr>
              <w:spacing w:after="200" w:line="276" w:lineRule="auto"/>
              <w:jc w:val="center"/>
              <w:rPr>
                <w:sz w:val="28"/>
                <w:szCs w:val="28"/>
              </w:rPr>
            </w:pPr>
            <w:r w:rsidRPr="003B7333">
              <w:rPr>
                <w:sz w:val="28"/>
                <w:szCs w:val="28"/>
              </w:rPr>
              <w:t>Ч2-01  Ч2-03</w:t>
            </w:r>
          </w:p>
          <w:p w:rsidR="003B7333" w:rsidRPr="003B7333" w:rsidRDefault="003B7333" w:rsidP="003B7333">
            <w:pPr>
              <w:spacing w:after="200" w:line="276" w:lineRule="auto"/>
              <w:jc w:val="center"/>
              <w:rPr>
                <w:sz w:val="28"/>
                <w:szCs w:val="28"/>
              </w:rPr>
            </w:pPr>
            <w:r w:rsidRPr="003B7333">
              <w:rPr>
                <w:sz w:val="28"/>
                <w:szCs w:val="28"/>
              </w:rPr>
              <w:t>Ч2-04  Ч2-08</w:t>
            </w:r>
          </w:p>
          <w:p w:rsidR="003B7333" w:rsidRPr="003B7333" w:rsidRDefault="003B7333" w:rsidP="003B7333">
            <w:pPr>
              <w:spacing w:after="200" w:line="276" w:lineRule="auto"/>
              <w:jc w:val="center"/>
              <w:rPr>
                <w:sz w:val="28"/>
                <w:szCs w:val="28"/>
              </w:rPr>
            </w:pPr>
            <w:r w:rsidRPr="003B7333">
              <w:rPr>
                <w:sz w:val="28"/>
                <w:szCs w:val="28"/>
              </w:rPr>
              <w:t>Ч2-09  Ч3-03</w:t>
            </w:r>
          </w:p>
          <w:p w:rsidR="003B7333" w:rsidRPr="003B7333" w:rsidRDefault="003B7333" w:rsidP="003B7333">
            <w:pPr>
              <w:spacing w:after="200" w:line="276" w:lineRule="auto"/>
              <w:jc w:val="center"/>
              <w:rPr>
                <w:sz w:val="28"/>
                <w:szCs w:val="28"/>
              </w:rPr>
            </w:pPr>
            <w:r w:rsidRPr="003B7333">
              <w:rPr>
                <w:sz w:val="28"/>
                <w:szCs w:val="28"/>
              </w:rPr>
              <w:t>Ч3-04  Ч3-10</w:t>
            </w:r>
          </w:p>
        </w:tc>
      </w:tr>
      <w:tr w:rsidR="003B7333" w:rsidRPr="003B7333" w:rsidTr="003B7333">
        <w:trPr>
          <w:cantSplit/>
          <w:trHeight w:val="204"/>
        </w:trPr>
        <w:tc>
          <w:tcPr>
            <w:tcW w:w="5000" w:type="pct"/>
            <w:gridSpan w:val="5"/>
            <w:shd w:val="clear" w:color="auto" w:fill="CCFFCC"/>
          </w:tcPr>
          <w:p w:rsidR="003B7333" w:rsidRPr="003B7333" w:rsidRDefault="003B7333" w:rsidP="003B7333">
            <w:pPr>
              <w:spacing w:after="200" w:line="276" w:lineRule="auto"/>
              <w:jc w:val="center"/>
              <w:rPr>
                <w:sz w:val="28"/>
                <w:szCs w:val="28"/>
              </w:rPr>
            </w:pPr>
            <w:r w:rsidRPr="003B7333">
              <w:rPr>
                <w:b/>
                <w:bCs/>
                <w:i/>
                <w:kern w:val="28"/>
                <w:sz w:val="28"/>
                <w:szCs w:val="28"/>
              </w:rPr>
              <w:lastRenderedPageBreak/>
              <w:t>Раздел «Человек и общество»</w:t>
            </w:r>
          </w:p>
        </w:tc>
      </w:tr>
      <w:tr w:rsidR="003B7333" w:rsidRPr="003B7333" w:rsidTr="003B7333">
        <w:trPr>
          <w:cantSplit/>
          <w:trHeight w:val="6200"/>
        </w:trPr>
        <w:tc>
          <w:tcPr>
            <w:tcW w:w="170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lastRenderedPageBreak/>
              <w:t xml:space="preserve">различать государственную символику Российской Федерации; описывать достопримечательности столицы и родного края; </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t>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t>оценивать характер взаимоотношений людей в различных социальных группах (семья, общество сверстников и т. д.);</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kern w:val="28"/>
                <w:sz w:val="28"/>
                <w:szCs w:val="28"/>
              </w:rPr>
              <w:t>соблюдать правила личной безопасности и безопасности окружающих, понимать необходимость здорового образа жизни.</w:t>
            </w:r>
          </w:p>
        </w:tc>
        <w:tc>
          <w:tcPr>
            <w:tcW w:w="1948"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kern w:val="28"/>
                <w:sz w:val="28"/>
                <w:szCs w:val="28"/>
              </w:rPr>
            </w:pPr>
            <w:r w:rsidRPr="003B7333">
              <w:rPr>
                <w:i/>
                <w:kern w:val="28"/>
                <w:sz w:val="28"/>
                <w:szCs w:val="28"/>
              </w:rPr>
              <w:t>находить на карте Российскую Федерацию, Москву – столицу России, свой регион и его главный город;</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kern w:val="28"/>
                <w:sz w:val="28"/>
                <w:szCs w:val="28"/>
              </w:rPr>
            </w:pPr>
            <w:r w:rsidRPr="003B7333">
              <w:rPr>
                <w:i/>
                <w:kern w:val="28"/>
                <w:sz w:val="28"/>
                <w:szCs w:val="28"/>
              </w:rPr>
              <w:t>осознавать свою неразрывную связь с разнообразными окружающими социальными группами;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kern w:val="28"/>
                <w:sz w:val="28"/>
                <w:szCs w:val="28"/>
              </w:rPr>
            </w:pPr>
            <w:r w:rsidRPr="003B7333">
              <w:rPr>
                <w:i/>
                <w:kern w:val="28"/>
                <w:sz w:val="28"/>
                <w:szCs w:val="28"/>
              </w:rPr>
              <w:t>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kern w:val="28"/>
                <w:sz w:val="28"/>
                <w:szCs w:val="28"/>
              </w:rPr>
            </w:pPr>
            <w:r w:rsidRPr="003B7333">
              <w:rPr>
                <w:i/>
                <w:kern w:val="28"/>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i/>
                <w:kern w:val="28"/>
                <w:sz w:val="28"/>
                <w:szCs w:val="28"/>
              </w:rPr>
              <w:t>наблюдать и описывать проявления богатства внутреннего</w:t>
            </w:r>
            <w:r w:rsidRPr="003B7333">
              <w:rPr>
                <w:i/>
                <w:iCs/>
                <w:kern w:val="28"/>
                <w:sz w:val="28"/>
                <w:szCs w:val="28"/>
              </w:rPr>
              <w:t xml:space="preserve"> мира человека в его созидательной деятельности на благо семьи, в интересах школы, профессионального сообщества, страны;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kern w:val="28"/>
                <w:sz w:val="28"/>
                <w:szCs w:val="28"/>
              </w:rPr>
            </w:pPr>
            <w:r w:rsidRPr="003B7333">
              <w:rPr>
                <w:i/>
                <w:kern w:val="28"/>
                <w:sz w:val="28"/>
                <w:szCs w:val="28"/>
              </w:rPr>
              <w:t>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i/>
                <w:kern w:val="28"/>
                <w:sz w:val="28"/>
                <w:szCs w:val="28"/>
              </w:rPr>
              <w:t>проявлять уважение и готовность выполнять совместно</w:t>
            </w:r>
            <w:r w:rsidRPr="003B7333">
              <w:rPr>
                <w:i/>
                <w:iCs/>
                <w:kern w:val="28"/>
                <w:sz w:val="28"/>
                <w:szCs w:val="28"/>
              </w:rPr>
              <w:t xml:space="preserve"> установленные договоренности и правила, в том числе правила общения со взрослыми и сверстниками в официальной обстановке школы.</w:t>
            </w:r>
          </w:p>
        </w:tc>
        <w:tc>
          <w:tcPr>
            <w:tcW w:w="565" w:type="pct"/>
            <w:gridSpan w:val="2"/>
          </w:tcPr>
          <w:p w:rsidR="003B7333" w:rsidRPr="003B7333" w:rsidRDefault="003B7333" w:rsidP="003B7333">
            <w:pPr>
              <w:spacing w:after="200" w:line="276" w:lineRule="auto"/>
              <w:jc w:val="center"/>
              <w:rPr>
                <w:sz w:val="28"/>
                <w:szCs w:val="28"/>
              </w:rPr>
            </w:pPr>
            <w:r w:rsidRPr="003B7333">
              <w:rPr>
                <w:sz w:val="28"/>
                <w:szCs w:val="28"/>
              </w:rPr>
              <w:t>Л-07  Л-09</w:t>
            </w:r>
          </w:p>
          <w:p w:rsidR="003B7333" w:rsidRPr="003B7333" w:rsidRDefault="003B7333" w:rsidP="003B7333">
            <w:pPr>
              <w:spacing w:after="200" w:line="276" w:lineRule="auto"/>
              <w:jc w:val="center"/>
              <w:rPr>
                <w:sz w:val="28"/>
                <w:szCs w:val="28"/>
              </w:rPr>
            </w:pPr>
            <w:r w:rsidRPr="003B7333">
              <w:rPr>
                <w:sz w:val="28"/>
                <w:szCs w:val="28"/>
              </w:rPr>
              <w:t>Л-19  П-05</w:t>
            </w:r>
          </w:p>
          <w:p w:rsidR="003B7333" w:rsidRPr="003B7333" w:rsidRDefault="003B7333" w:rsidP="003B7333">
            <w:pPr>
              <w:spacing w:after="200" w:line="276" w:lineRule="auto"/>
              <w:jc w:val="center"/>
              <w:rPr>
                <w:sz w:val="28"/>
                <w:szCs w:val="28"/>
              </w:rPr>
            </w:pPr>
            <w:r w:rsidRPr="003B7333">
              <w:rPr>
                <w:sz w:val="28"/>
                <w:szCs w:val="28"/>
              </w:rPr>
              <w:t>П-04  П-09</w:t>
            </w:r>
          </w:p>
          <w:p w:rsidR="003B7333" w:rsidRPr="003B7333" w:rsidRDefault="003B7333" w:rsidP="003B7333">
            <w:pPr>
              <w:spacing w:after="200" w:line="276" w:lineRule="auto"/>
              <w:jc w:val="center"/>
              <w:rPr>
                <w:sz w:val="28"/>
                <w:szCs w:val="28"/>
              </w:rPr>
            </w:pPr>
            <w:r w:rsidRPr="003B7333">
              <w:rPr>
                <w:sz w:val="28"/>
                <w:szCs w:val="28"/>
              </w:rPr>
              <w:t>П-17  К-01</w:t>
            </w:r>
          </w:p>
          <w:p w:rsidR="003B7333" w:rsidRPr="003B7333" w:rsidRDefault="003B7333" w:rsidP="003B7333">
            <w:pPr>
              <w:spacing w:after="200" w:line="276" w:lineRule="auto"/>
              <w:jc w:val="center"/>
              <w:rPr>
                <w:sz w:val="28"/>
                <w:szCs w:val="28"/>
              </w:rPr>
            </w:pPr>
            <w:r w:rsidRPr="003B7333">
              <w:rPr>
                <w:sz w:val="28"/>
                <w:szCs w:val="28"/>
              </w:rPr>
              <w:t>К-02  К-04</w:t>
            </w:r>
          </w:p>
          <w:p w:rsidR="003B7333" w:rsidRPr="003B7333" w:rsidRDefault="003B7333" w:rsidP="003B7333">
            <w:pPr>
              <w:spacing w:after="200" w:line="276" w:lineRule="auto"/>
              <w:jc w:val="center"/>
              <w:rPr>
                <w:sz w:val="28"/>
                <w:szCs w:val="28"/>
              </w:rPr>
            </w:pPr>
            <w:r w:rsidRPr="003B7333">
              <w:rPr>
                <w:sz w:val="28"/>
                <w:szCs w:val="28"/>
              </w:rPr>
              <w:t>К-10  К-12</w:t>
            </w:r>
          </w:p>
        </w:tc>
        <w:tc>
          <w:tcPr>
            <w:tcW w:w="777" w:type="pct"/>
          </w:tcPr>
          <w:p w:rsidR="003B7333" w:rsidRPr="003B7333" w:rsidRDefault="003B7333" w:rsidP="003B7333">
            <w:pPr>
              <w:spacing w:after="200" w:line="276" w:lineRule="auto"/>
              <w:jc w:val="center"/>
              <w:rPr>
                <w:sz w:val="28"/>
                <w:szCs w:val="28"/>
              </w:rPr>
            </w:pPr>
            <w:r w:rsidRPr="003B7333">
              <w:rPr>
                <w:sz w:val="28"/>
                <w:szCs w:val="28"/>
              </w:rPr>
              <w:t>Ч1-01  Ч1-02</w:t>
            </w:r>
          </w:p>
          <w:p w:rsidR="003B7333" w:rsidRPr="003B7333" w:rsidRDefault="003B7333" w:rsidP="003B7333">
            <w:pPr>
              <w:spacing w:after="200" w:line="276" w:lineRule="auto"/>
              <w:jc w:val="center"/>
              <w:rPr>
                <w:sz w:val="28"/>
                <w:szCs w:val="28"/>
              </w:rPr>
            </w:pPr>
            <w:r w:rsidRPr="003B7333">
              <w:rPr>
                <w:sz w:val="28"/>
                <w:szCs w:val="28"/>
              </w:rPr>
              <w:t>Ч1-04  Ч1-07</w:t>
            </w:r>
          </w:p>
          <w:p w:rsidR="003B7333" w:rsidRPr="003B7333" w:rsidRDefault="003B7333" w:rsidP="003B7333">
            <w:pPr>
              <w:spacing w:after="200" w:line="276" w:lineRule="auto"/>
              <w:jc w:val="center"/>
              <w:rPr>
                <w:sz w:val="28"/>
                <w:szCs w:val="28"/>
              </w:rPr>
            </w:pPr>
            <w:r w:rsidRPr="003B7333">
              <w:rPr>
                <w:sz w:val="28"/>
                <w:szCs w:val="28"/>
              </w:rPr>
              <w:t>Ч2-04  Ч2-08</w:t>
            </w:r>
          </w:p>
          <w:p w:rsidR="003B7333" w:rsidRPr="003B7333" w:rsidRDefault="003B7333" w:rsidP="003B7333">
            <w:pPr>
              <w:spacing w:after="200" w:line="276" w:lineRule="auto"/>
              <w:jc w:val="center"/>
              <w:rPr>
                <w:sz w:val="28"/>
                <w:szCs w:val="28"/>
              </w:rPr>
            </w:pPr>
            <w:r w:rsidRPr="003B7333">
              <w:rPr>
                <w:sz w:val="28"/>
                <w:szCs w:val="28"/>
              </w:rPr>
              <w:t>Ч3-03  Ч3-04</w:t>
            </w:r>
          </w:p>
          <w:p w:rsidR="003B7333" w:rsidRPr="003B7333" w:rsidRDefault="003B7333" w:rsidP="003B7333">
            <w:pPr>
              <w:spacing w:after="200" w:line="276" w:lineRule="auto"/>
              <w:jc w:val="center"/>
              <w:rPr>
                <w:sz w:val="28"/>
                <w:szCs w:val="28"/>
              </w:rPr>
            </w:pPr>
            <w:r w:rsidRPr="003B7333">
              <w:rPr>
                <w:sz w:val="28"/>
                <w:szCs w:val="28"/>
              </w:rPr>
              <w:t>Ч3-08</w:t>
            </w:r>
          </w:p>
        </w:tc>
      </w:tr>
    </w:tbl>
    <w:p w:rsidR="003B7333" w:rsidRPr="003B7333" w:rsidRDefault="003B7333" w:rsidP="003B7333">
      <w:pPr>
        <w:jc w:val="center"/>
        <w:rPr>
          <w:b/>
          <w:sz w:val="28"/>
          <w:szCs w:val="28"/>
        </w:rPr>
      </w:pPr>
    </w:p>
    <w:p w:rsidR="003B7333" w:rsidRPr="003B7333" w:rsidRDefault="003B7333" w:rsidP="003B7333">
      <w:pPr>
        <w:jc w:val="center"/>
        <w:rPr>
          <w:b/>
          <w:sz w:val="28"/>
          <w:szCs w:val="28"/>
        </w:rPr>
      </w:pPr>
      <w:r w:rsidRPr="003B7333">
        <w:rPr>
          <w:b/>
          <w:sz w:val="28"/>
          <w:szCs w:val="28"/>
        </w:rPr>
        <w:t>Тематический план, 4 класс</w:t>
      </w:r>
    </w:p>
    <w:tbl>
      <w:tblPr>
        <w:tblpPr w:leftFromText="180" w:rightFromText="180" w:vertAnchor="text" w:horzAnchor="page" w:tblpX="818" w:tblpY="168"/>
        <w:tblW w:w="10456" w:type="dxa"/>
        <w:tblLayout w:type="fixed"/>
        <w:tblLook w:val="00A0"/>
      </w:tblPr>
      <w:tblGrid>
        <w:gridCol w:w="959"/>
        <w:gridCol w:w="7087"/>
        <w:gridCol w:w="2410"/>
      </w:tblGrid>
      <w:tr w:rsidR="003B7333" w:rsidRPr="003B7333" w:rsidTr="003B7333">
        <w:trPr>
          <w:trHeight w:val="322"/>
        </w:trPr>
        <w:tc>
          <w:tcPr>
            <w:tcW w:w="959" w:type="dxa"/>
            <w:vMerge w:val="restart"/>
            <w:tcBorders>
              <w:top w:val="single" w:sz="4" w:space="0" w:color="auto"/>
              <w:left w:val="single" w:sz="4" w:space="0" w:color="auto"/>
              <w:bottom w:val="single" w:sz="4" w:space="0" w:color="000000"/>
              <w:right w:val="single" w:sz="4" w:space="0" w:color="auto"/>
            </w:tcBorders>
            <w:vAlign w:val="center"/>
          </w:tcPr>
          <w:p w:rsidR="003B7333" w:rsidRPr="003B7333" w:rsidRDefault="003B7333" w:rsidP="003B7333">
            <w:pPr>
              <w:jc w:val="center"/>
              <w:rPr>
                <w:sz w:val="28"/>
                <w:szCs w:val="28"/>
              </w:rPr>
            </w:pPr>
            <w:r w:rsidRPr="003B7333">
              <w:rPr>
                <w:sz w:val="28"/>
                <w:szCs w:val="28"/>
              </w:rPr>
              <w:t>№</w:t>
            </w:r>
          </w:p>
        </w:tc>
        <w:tc>
          <w:tcPr>
            <w:tcW w:w="7087" w:type="dxa"/>
            <w:vMerge w:val="restart"/>
            <w:tcBorders>
              <w:top w:val="single" w:sz="4" w:space="0" w:color="auto"/>
              <w:left w:val="single" w:sz="4" w:space="0" w:color="auto"/>
              <w:bottom w:val="single" w:sz="4" w:space="0" w:color="000000"/>
              <w:right w:val="single" w:sz="4" w:space="0" w:color="auto"/>
            </w:tcBorders>
            <w:vAlign w:val="center"/>
          </w:tcPr>
          <w:p w:rsidR="003B7333" w:rsidRPr="003B7333" w:rsidRDefault="003B7333" w:rsidP="003B7333">
            <w:pPr>
              <w:jc w:val="center"/>
              <w:rPr>
                <w:sz w:val="28"/>
                <w:szCs w:val="28"/>
              </w:rPr>
            </w:pPr>
            <w:r w:rsidRPr="003B7333">
              <w:rPr>
                <w:sz w:val="28"/>
                <w:szCs w:val="28"/>
              </w:rPr>
              <w:t>Тема</w:t>
            </w:r>
          </w:p>
        </w:tc>
        <w:tc>
          <w:tcPr>
            <w:tcW w:w="2410" w:type="dxa"/>
            <w:vMerge w:val="restart"/>
            <w:tcBorders>
              <w:top w:val="single" w:sz="4" w:space="0" w:color="auto"/>
              <w:left w:val="nil"/>
              <w:right w:val="single" w:sz="4" w:space="0" w:color="auto"/>
            </w:tcBorders>
            <w:vAlign w:val="center"/>
          </w:tcPr>
          <w:p w:rsidR="003B7333" w:rsidRPr="003B7333" w:rsidRDefault="003B7333" w:rsidP="003B7333">
            <w:pPr>
              <w:jc w:val="center"/>
              <w:rPr>
                <w:sz w:val="28"/>
                <w:szCs w:val="28"/>
              </w:rPr>
            </w:pPr>
            <w:r w:rsidRPr="003B7333">
              <w:rPr>
                <w:sz w:val="28"/>
                <w:szCs w:val="28"/>
              </w:rPr>
              <w:t>Всего</w:t>
            </w:r>
          </w:p>
          <w:p w:rsidR="003B7333" w:rsidRPr="003B7333" w:rsidRDefault="003B7333" w:rsidP="003B7333">
            <w:pPr>
              <w:spacing w:before="240" w:after="240" w:line="240" w:lineRule="atLeast"/>
              <w:jc w:val="center"/>
              <w:rPr>
                <w:sz w:val="28"/>
                <w:szCs w:val="28"/>
              </w:rPr>
            </w:pPr>
          </w:p>
        </w:tc>
      </w:tr>
      <w:tr w:rsidR="003B7333" w:rsidRPr="003B7333" w:rsidTr="003B7333">
        <w:trPr>
          <w:trHeight w:val="322"/>
        </w:trPr>
        <w:tc>
          <w:tcPr>
            <w:tcW w:w="959" w:type="dxa"/>
            <w:vMerge/>
            <w:tcBorders>
              <w:top w:val="single" w:sz="4" w:space="0" w:color="auto"/>
              <w:left w:val="single" w:sz="4" w:space="0" w:color="auto"/>
              <w:bottom w:val="single" w:sz="4" w:space="0" w:color="000000"/>
              <w:right w:val="single" w:sz="4" w:space="0" w:color="auto"/>
            </w:tcBorders>
            <w:vAlign w:val="center"/>
          </w:tcPr>
          <w:p w:rsidR="003B7333" w:rsidRPr="003B7333" w:rsidRDefault="003B7333" w:rsidP="003B7333">
            <w:pPr>
              <w:rPr>
                <w:sz w:val="28"/>
                <w:szCs w:val="28"/>
              </w:rPr>
            </w:pPr>
          </w:p>
        </w:tc>
        <w:tc>
          <w:tcPr>
            <w:tcW w:w="7087" w:type="dxa"/>
            <w:vMerge/>
            <w:tcBorders>
              <w:top w:val="single" w:sz="4" w:space="0" w:color="auto"/>
              <w:left w:val="single" w:sz="4" w:space="0" w:color="auto"/>
              <w:bottom w:val="single" w:sz="4" w:space="0" w:color="000000"/>
              <w:right w:val="single" w:sz="4" w:space="0" w:color="auto"/>
            </w:tcBorders>
            <w:vAlign w:val="center"/>
          </w:tcPr>
          <w:p w:rsidR="003B7333" w:rsidRPr="003B7333" w:rsidRDefault="003B7333" w:rsidP="003B7333">
            <w:pPr>
              <w:rPr>
                <w:sz w:val="28"/>
                <w:szCs w:val="28"/>
              </w:rPr>
            </w:pPr>
          </w:p>
        </w:tc>
        <w:tc>
          <w:tcPr>
            <w:tcW w:w="2410" w:type="dxa"/>
            <w:vMerge/>
            <w:tcBorders>
              <w:left w:val="nil"/>
              <w:right w:val="single" w:sz="4" w:space="0" w:color="auto"/>
            </w:tcBorders>
            <w:vAlign w:val="center"/>
          </w:tcPr>
          <w:p w:rsidR="003B7333" w:rsidRPr="003B7333" w:rsidRDefault="003B7333" w:rsidP="003B7333">
            <w:pPr>
              <w:spacing w:before="240" w:after="240" w:line="240" w:lineRule="atLeast"/>
              <w:jc w:val="center"/>
              <w:rPr>
                <w:sz w:val="28"/>
                <w:szCs w:val="28"/>
              </w:rPr>
            </w:pPr>
          </w:p>
        </w:tc>
      </w:tr>
      <w:tr w:rsidR="003B7333" w:rsidRPr="003B7333" w:rsidTr="003B7333">
        <w:trPr>
          <w:trHeight w:val="322"/>
        </w:trPr>
        <w:tc>
          <w:tcPr>
            <w:tcW w:w="959" w:type="dxa"/>
            <w:vMerge/>
            <w:tcBorders>
              <w:top w:val="single" w:sz="4" w:space="0" w:color="auto"/>
              <w:left w:val="single" w:sz="4" w:space="0" w:color="auto"/>
              <w:bottom w:val="single" w:sz="4" w:space="0" w:color="000000"/>
              <w:right w:val="single" w:sz="4" w:space="0" w:color="auto"/>
            </w:tcBorders>
            <w:vAlign w:val="center"/>
          </w:tcPr>
          <w:p w:rsidR="003B7333" w:rsidRPr="003B7333" w:rsidRDefault="003B7333" w:rsidP="003B7333">
            <w:pPr>
              <w:rPr>
                <w:sz w:val="28"/>
                <w:szCs w:val="28"/>
              </w:rPr>
            </w:pPr>
          </w:p>
        </w:tc>
        <w:tc>
          <w:tcPr>
            <w:tcW w:w="7087" w:type="dxa"/>
            <w:vMerge/>
            <w:tcBorders>
              <w:top w:val="single" w:sz="4" w:space="0" w:color="auto"/>
              <w:left w:val="single" w:sz="4" w:space="0" w:color="auto"/>
              <w:bottom w:val="single" w:sz="4" w:space="0" w:color="000000"/>
              <w:right w:val="single" w:sz="4" w:space="0" w:color="auto"/>
            </w:tcBorders>
            <w:vAlign w:val="center"/>
          </w:tcPr>
          <w:p w:rsidR="003B7333" w:rsidRPr="003B7333" w:rsidRDefault="003B7333" w:rsidP="003B7333">
            <w:pPr>
              <w:rPr>
                <w:sz w:val="28"/>
                <w:szCs w:val="28"/>
              </w:rPr>
            </w:pPr>
          </w:p>
        </w:tc>
        <w:tc>
          <w:tcPr>
            <w:tcW w:w="2410" w:type="dxa"/>
            <w:vMerge/>
            <w:tcBorders>
              <w:left w:val="nil"/>
              <w:right w:val="single" w:sz="4" w:space="0" w:color="auto"/>
            </w:tcBorders>
            <w:vAlign w:val="center"/>
          </w:tcPr>
          <w:p w:rsidR="003B7333" w:rsidRPr="003B7333" w:rsidRDefault="003B7333" w:rsidP="003B7333">
            <w:pPr>
              <w:spacing w:after="200" w:line="276" w:lineRule="auto"/>
              <w:jc w:val="center"/>
              <w:rPr>
                <w:sz w:val="28"/>
                <w:szCs w:val="28"/>
              </w:rPr>
            </w:pPr>
          </w:p>
        </w:tc>
      </w:tr>
      <w:tr w:rsidR="003B7333" w:rsidRPr="003B7333" w:rsidTr="003B7333">
        <w:trPr>
          <w:trHeight w:val="322"/>
        </w:trPr>
        <w:tc>
          <w:tcPr>
            <w:tcW w:w="959" w:type="dxa"/>
            <w:vMerge/>
            <w:tcBorders>
              <w:top w:val="single" w:sz="4" w:space="0" w:color="auto"/>
              <w:left w:val="single" w:sz="4" w:space="0" w:color="auto"/>
              <w:bottom w:val="single" w:sz="4" w:space="0" w:color="000000"/>
              <w:right w:val="single" w:sz="4" w:space="0" w:color="auto"/>
            </w:tcBorders>
            <w:vAlign w:val="center"/>
          </w:tcPr>
          <w:p w:rsidR="003B7333" w:rsidRPr="003B7333" w:rsidRDefault="003B7333" w:rsidP="003B7333">
            <w:pPr>
              <w:rPr>
                <w:sz w:val="28"/>
                <w:szCs w:val="28"/>
              </w:rPr>
            </w:pPr>
          </w:p>
        </w:tc>
        <w:tc>
          <w:tcPr>
            <w:tcW w:w="7087" w:type="dxa"/>
            <w:vMerge/>
            <w:tcBorders>
              <w:top w:val="single" w:sz="4" w:space="0" w:color="auto"/>
              <w:left w:val="single" w:sz="4" w:space="0" w:color="auto"/>
              <w:bottom w:val="single" w:sz="4" w:space="0" w:color="000000"/>
              <w:right w:val="single" w:sz="4" w:space="0" w:color="auto"/>
            </w:tcBorders>
            <w:vAlign w:val="center"/>
          </w:tcPr>
          <w:p w:rsidR="003B7333" w:rsidRPr="003B7333" w:rsidRDefault="003B7333" w:rsidP="003B7333">
            <w:pPr>
              <w:rPr>
                <w:sz w:val="28"/>
                <w:szCs w:val="28"/>
              </w:rPr>
            </w:pPr>
          </w:p>
        </w:tc>
        <w:tc>
          <w:tcPr>
            <w:tcW w:w="2410" w:type="dxa"/>
            <w:vMerge/>
            <w:tcBorders>
              <w:left w:val="nil"/>
              <w:bottom w:val="single" w:sz="4" w:space="0" w:color="auto"/>
              <w:right w:val="single" w:sz="4" w:space="0" w:color="auto"/>
            </w:tcBorders>
            <w:vAlign w:val="center"/>
          </w:tcPr>
          <w:p w:rsidR="003B7333" w:rsidRPr="003B7333" w:rsidRDefault="003B7333" w:rsidP="003B7333">
            <w:pPr>
              <w:jc w:val="center"/>
              <w:rPr>
                <w:sz w:val="28"/>
                <w:szCs w:val="28"/>
              </w:rPr>
            </w:pP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1</w:t>
            </w:r>
          </w:p>
        </w:tc>
        <w:tc>
          <w:tcPr>
            <w:tcW w:w="7087"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Человек и мир, созданный им</w:t>
            </w:r>
          </w:p>
        </w:tc>
        <w:tc>
          <w:tcPr>
            <w:tcW w:w="2410"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5</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shd w:val="clear" w:color="000000" w:fill="FFFFFF"/>
          </w:tcPr>
          <w:p w:rsidR="003B7333" w:rsidRPr="003B7333" w:rsidRDefault="003B7333" w:rsidP="003B7333">
            <w:pPr>
              <w:jc w:val="both"/>
              <w:rPr>
                <w:sz w:val="28"/>
                <w:szCs w:val="28"/>
              </w:rPr>
            </w:pPr>
            <w:r w:rsidRPr="003B7333">
              <w:rPr>
                <w:sz w:val="28"/>
                <w:szCs w:val="28"/>
              </w:rPr>
              <w:t>Изучение нового</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3</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shd w:val="clear" w:color="000000" w:fill="FFFFFF"/>
          </w:tcPr>
          <w:p w:rsidR="003B7333" w:rsidRPr="003B7333" w:rsidRDefault="003B7333" w:rsidP="003B7333">
            <w:pPr>
              <w:jc w:val="both"/>
              <w:rPr>
                <w:sz w:val="28"/>
                <w:szCs w:val="28"/>
              </w:rPr>
            </w:pPr>
            <w:r w:rsidRPr="003B7333">
              <w:rPr>
                <w:sz w:val="28"/>
                <w:szCs w:val="28"/>
              </w:rPr>
              <w:t>Выработка практических навыков</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1</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Проверочные работы</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 </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Резерв</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1</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2</w:t>
            </w:r>
          </w:p>
        </w:tc>
        <w:tc>
          <w:tcPr>
            <w:tcW w:w="7087"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Наши соседи на Западе</w:t>
            </w:r>
          </w:p>
        </w:tc>
        <w:tc>
          <w:tcPr>
            <w:tcW w:w="2410"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15</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shd w:val="clear" w:color="000000" w:fill="FFFFFF"/>
          </w:tcPr>
          <w:p w:rsidR="003B7333" w:rsidRPr="003B7333" w:rsidRDefault="003B7333" w:rsidP="003B7333">
            <w:pPr>
              <w:jc w:val="both"/>
              <w:rPr>
                <w:sz w:val="28"/>
                <w:szCs w:val="28"/>
              </w:rPr>
            </w:pPr>
            <w:r w:rsidRPr="003B7333">
              <w:rPr>
                <w:sz w:val="28"/>
                <w:szCs w:val="28"/>
              </w:rPr>
              <w:t>Изучение нового</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7</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shd w:val="clear" w:color="000000" w:fill="FFFFFF"/>
          </w:tcPr>
          <w:p w:rsidR="003B7333" w:rsidRPr="003B7333" w:rsidRDefault="003B7333" w:rsidP="003B7333">
            <w:pPr>
              <w:jc w:val="both"/>
              <w:rPr>
                <w:sz w:val="28"/>
                <w:szCs w:val="28"/>
              </w:rPr>
            </w:pPr>
            <w:r w:rsidRPr="003B7333">
              <w:rPr>
                <w:sz w:val="28"/>
                <w:szCs w:val="28"/>
              </w:rPr>
              <w:t>Выработка практических навыков</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4</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Проверочные работы № 1, № 2, № 3</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 </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shd w:val="clear" w:color="000000" w:fill="FFFFFF"/>
          </w:tcPr>
          <w:p w:rsidR="003B7333" w:rsidRPr="003B7333" w:rsidRDefault="003B7333" w:rsidP="003B7333">
            <w:pPr>
              <w:rPr>
                <w:sz w:val="28"/>
                <w:szCs w:val="28"/>
              </w:rPr>
            </w:pPr>
            <w:r w:rsidRPr="003B7333">
              <w:rPr>
                <w:sz w:val="28"/>
                <w:szCs w:val="28"/>
              </w:rPr>
              <w:t>Резерв</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1</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3</w:t>
            </w:r>
          </w:p>
        </w:tc>
        <w:tc>
          <w:tcPr>
            <w:tcW w:w="7087"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Преобразования в России</w:t>
            </w:r>
          </w:p>
        </w:tc>
        <w:tc>
          <w:tcPr>
            <w:tcW w:w="2410"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12</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Изучение нового</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4</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Выработка практических навыков</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5</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Проверочная работа № 4</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 </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Резерв</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2</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4</w:t>
            </w:r>
          </w:p>
        </w:tc>
        <w:tc>
          <w:tcPr>
            <w:tcW w:w="7087"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Разнообразие природы Земли</w:t>
            </w:r>
          </w:p>
        </w:tc>
        <w:tc>
          <w:tcPr>
            <w:tcW w:w="2410"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12</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Изучение нового</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5</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Выработка практических навыков</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5</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Проверочная работа № 5</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 </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Резерв</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1</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5</w:t>
            </w:r>
          </w:p>
        </w:tc>
        <w:tc>
          <w:tcPr>
            <w:tcW w:w="7087"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Мир человека в новое время</w:t>
            </w:r>
          </w:p>
        </w:tc>
        <w:tc>
          <w:tcPr>
            <w:tcW w:w="2410"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6</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Изучение нового</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3</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Выработка практических навыков</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2</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Проверочная работа № 6</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 </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Резерв</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1</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6</w:t>
            </w:r>
          </w:p>
        </w:tc>
        <w:tc>
          <w:tcPr>
            <w:tcW w:w="7087"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Человек и природа</w:t>
            </w:r>
          </w:p>
        </w:tc>
        <w:tc>
          <w:tcPr>
            <w:tcW w:w="2410"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12</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Изучение нового</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4</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Выработка практических навыков</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4</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Проверочная работа  № 7</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 </w:t>
            </w:r>
          </w:p>
        </w:tc>
      </w:tr>
      <w:tr w:rsidR="003B7333" w:rsidRPr="003B7333" w:rsidTr="003B7333">
        <w:trPr>
          <w:trHeight w:val="287"/>
        </w:trPr>
        <w:tc>
          <w:tcPr>
            <w:tcW w:w="959" w:type="dxa"/>
            <w:tcBorders>
              <w:top w:val="nil"/>
              <w:left w:val="single" w:sz="4" w:space="0" w:color="auto"/>
              <w:bottom w:val="single" w:sz="4" w:space="0" w:color="auto"/>
              <w:right w:val="single" w:sz="4" w:space="0" w:color="auto"/>
            </w:tcBorders>
          </w:tcPr>
          <w:p w:rsidR="003B7333" w:rsidRPr="003B7333" w:rsidRDefault="003B7333" w:rsidP="003B7333">
            <w:pPr>
              <w:jc w:val="both"/>
              <w:rPr>
                <w:sz w:val="28"/>
                <w:szCs w:val="28"/>
              </w:rPr>
            </w:pPr>
            <w:r w:rsidRPr="003B7333">
              <w:rPr>
                <w:sz w:val="28"/>
                <w:szCs w:val="28"/>
              </w:rPr>
              <w:t> </w:t>
            </w:r>
          </w:p>
        </w:tc>
        <w:tc>
          <w:tcPr>
            <w:tcW w:w="7087" w:type="dxa"/>
            <w:tcBorders>
              <w:top w:val="nil"/>
              <w:left w:val="nil"/>
              <w:bottom w:val="single" w:sz="4" w:space="0" w:color="auto"/>
              <w:right w:val="single" w:sz="4" w:space="0" w:color="auto"/>
            </w:tcBorders>
          </w:tcPr>
          <w:p w:rsidR="003B7333" w:rsidRPr="003B7333" w:rsidRDefault="003B7333" w:rsidP="003B7333">
            <w:pPr>
              <w:rPr>
                <w:sz w:val="28"/>
                <w:szCs w:val="28"/>
              </w:rPr>
            </w:pPr>
            <w:r w:rsidRPr="003B7333">
              <w:rPr>
                <w:sz w:val="28"/>
                <w:szCs w:val="28"/>
              </w:rPr>
              <w:t>Резерв</w:t>
            </w:r>
          </w:p>
        </w:tc>
        <w:tc>
          <w:tcPr>
            <w:tcW w:w="2410" w:type="dxa"/>
            <w:tcBorders>
              <w:top w:val="nil"/>
              <w:left w:val="nil"/>
              <w:bottom w:val="single" w:sz="4" w:space="0" w:color="auto"/>
              <w:right w:val="single" w:sz="4" w:space="0" w:color="auto"/>
            </w:tcBorders>
          </w:tcPr>
          <w:p w:rsidR="003B7333" w:rsidRPr="003B7333" w:rsidRDefault="003B7333" w:rsidP="003B7333">
            <w:pPr>
              <w:jc w:val="center"/>
              <w:rPr>
                <w:sz w:val="28"/>
                <w:szCs w:val="28"/>
              </w:rPr>
            </w:pPr>
            <w:r w:rsidRPr="003B7333">
              <w:rPr>
                <w:sz w:val="28"/>
                <w:szCs w:val="28"/>
              </w:rPr>
              <w:t>2</w:t>
            </w:r>
          </w:p>
        </w:tc>
      </w:tr>
      <w:tr w:rsidR="003B7333" w:rsidRPr="003B7333" w:rsidTr="003B7333">
        <w:trPr>
          <w:trHeight w:val="317"/>
        </w:trPr>
        <w:tc>
          <w:tcPr>
            <w:tcW w:w="959" w:type="dxa"/>
            <w:tcBorders>
              <w:top w:val="nil"/>
              <w:left w:val="single" w:sz="4" w:space="0" w:color="auto"/>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 7</w:t>
            </w:r>
          </w:p>
        </w:tc>
        <w:tc>
          <w:tcPr>
            <w:tcW w:w="7087"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rPr>
                <w:b/>
                <w:bCs/>
                <w:sz w:val="28"/>
                <w:szCs w:val="28"/>
              </w:rPr>
            </w:pPr>
            <w:r w:rsidRPr="003B7333">
              <w:rPr>
                <w:b/>
                <w:bCs/>
                <w:sz w:val="28"/>
                <w:szCs w:val="28"/>
              </w:rPr>
              <w:t>Современная Россия</w:t>
            </w:r>
          </w:p>
        </w:tc>
        <w:tc>
          <w:tcPr>
            <w:tcW w:w="2410" w:type="dxa"/>
            <w:tcBorders>
              <w:top w:val="nil"/>
              <w:left w:val="nil"/>
              <w:bottom w:val="single" w:sz="4" w:space="0" w:color="auto"/>
              <w:right w:val="single" w:sz="4" w:space="0" w:color="auto"/>
            </w:tcBorders>
            <w:shd w:val="clear" w:color="000000" w:fill="CCFFCC"/>
            <w:vAlign w:val="center"/>
          </w:tcPr>
          <w:p w:rsidR="003B7333" w:rsidRPr="003B7333" w:rsidRDefault="003B7333" w:rsidP="003B7333">
            <w:pPr>
              <w:jc w:val="center"/>
              <w:rPr>
                <w:b/>
                <w:bCs/>
                <w:sz w:val="28"/>
                <w:szCs w:val="28"/>
              </w:rPr>
            </w:pPr>
            <w:r w:rsidRPr="003B7333">
              <w:rPr>
                <w:b/>
                <w:bCs/>
                <w:sz w:val="28"/>
                <w:szCs w:val="28"/>
              </w:rPr>
              <w:t>6</w:t>
            </w:r>
          </w:p>
        </w:tc>
      </w:tr>
      <w:tr w:rsidR="003B7333" w:rsidRPr="003B7333" w:rsidTr="003B7333">
        <w:trPr>
          <w:trHeight w:val="317"/>
        </w:trPr>
        <w:tc>
          <w:tcPr>
            <w:tcW w:w="959" w:type="dxa"/>
            <w:tcBorders>
              <w:top w:val="nil"/>
              <w:left w:val="single" w:sz="4" w:space="0" w:color="auto"/>
              <w:bottom w:val="single" w:sz="4" w:space="0" w:color="auto"/>
              <w:right w:val="single" w:sz="4" w:space="0" w:color="auto"/>
            </w:tcBorders>
            <w:shd w:val="clear" w:color="auto" w:fill="FFFFFF"/>
            <w:vAlign w:val="center"/>
          </w:tcPr>
          <w:p w:rsidR="003B7333" w:rsidRPr="003B7333" w:rsidRDefault="003B7333" w:rsidP="003B7333">
            <w:pPr>
              <w:jc w:val="center"/>
              <w:rPr>
                <w:b/>
                <w:bCs/>
                <w:sz w:val="28"/>
                <w:szCs w:val="28"/>
              </w:rPr>
            </w:pPr>
          </w:p>
        </w:tc>
        <w:tc>
          <w:tcPr>
            <w:tcW w:w="7087" w:type="dxa"/>
            <w:tcBorders>
              <w:top w:val="nil"/>
              <w:left w:val="nil"/>
              <w:bottom w:val="single" w:sz="4" w:space="0" w:color="auto"/>
              <w:right w:val="single" w:sz="4" w:space="0" w:color="auto"/>
            </w:tcBorders>
            <w:shd w:val="clear" w:color="auto" w:fill="FFFFFF"/>
          </w:tcPr>
          <w:p w:rsidR="003B7333" w:rsidRPr="003B7333" w:rsidRDefault="003B7333" w:rsidP="003B7333">
            <w:pPr>
              <w:jc w:val="both"/>
              <w:rPr>
                <w:sz w:val="28"/>
                <w:szCs w:val="28"/>
              </w:rPr>
            </w:pPr>
            <w:r w:rsidRPr="003B7333">
              <w:rPr>
                <w:sz w:val="28"/>
                <w:szCs w:val="28"/>
              </w:rPr>
              <w:t>Изучение нового</w:t>
            </w:r>
          </w:p>
        </w:tc>
        <w:tc>
          <w:tcPr>
            <w:tcW w:w="2410" w:type="dxa"/>
            <w:tcBorders>
              <w:top w:val="nil"/>
              <w:left w:val="nil"/>
              <w:bottom w:val="single" w:sz="4" w:space="0" w:color="auto"/>
              <w:right w:val="single" w:sz="4" w:space="0" w:color="auto"/>
            </w:tcBorders>
            <w:shd w:val="clear" w:color="auto" w:fill="FFFFFF"/>
          </w:tcPr>
          <w:p w:rsidR="003B7333" w:rsidRPr="003B7333" w:rsidRDefault="003B7333" w:rsidP="003B7333">
            <w:pPr>
              <w:jc w:val="center"/>
              <w:rPr>
                <w:sz w:val="28"/>
                <w:szCs w:val="28"/>
              </w:rPr>
            </w:pPr>
            <w:r w:rsidRPr="003B7333">
              <w:rPr>
                <w:sz w:val="28"/>
                <w:szCs w:val="28"/>
              </w:rPr>
              <w:t>2</w:t>
            </w:r>
          </w:p>
        </w:tc>
      </w:tr>
      <w:tr w:rsidR="003B7333" w:rsidRPr="003B7333" w:rsidTr="003B7333">
        <w:trPr>
          <w:trHeight w:val="317"/>
        </w:trPr>
        <w:tc>
          <w:tcPr>
            <w:tcW w:w="959" w:type="dxa"/>
            <w:tcBorders>
              <w:top w:val="nil"/>
              <w:left w:val="single" w:sz="4" w:space="0" w:color="auto"/>
              <w:bottom w:val="single" w:sz="4" w:space="0" w:color="auto"/>
              <w:right w:val="single" w:sz="4" w:space="0" w:color="auto"/>
            </w:tcBorders>
            <w:shd w:val="clear" w:color="auto" w:fill="FFFFFF"/>
            <w:vAlign w:val="center"/>
          </w:tcPr>
          <w:p w:rsidR="003B7333" w:rsidRPr="003B7333" w:rsidRDefault="003B7333" w:rsidP="003B7333">
            <w:pPr>
              <w:jc w:val="center"/>
              <w:rPr>
                <w:b/>
                <w:bCs/>
                <w:sz w:val="28"/>
                <w:szCs w:val="28"/>
              </w:rPr>
            </w:pPr>
          </w:p>
        </w:tc>
        <w:tc>
          <w:tcPr>
            <w:tcW w:w="7087" w:type="dxa"/>
            <w:tcBorders>
              <w:top w:val="nil"/>
              <w:left w:val="nil"/>
              <w:bottom w:val="single" w:sz="4" w:space="0" w:color="auto"/>
              <w:right w:val="single" w:sz="4" w:space="0" w:color="auto"/>
            </w:tcBorders>
            <w:shd w:val="clear" w:color="auto" w:fill="FFFFFF"/>
          </w:tcPr>
          <w:p w:rsidR="003B7333" w:rsidRPr="003B7333" w:rsidRDefault="003B7333" w:rsidP="003B7333">
            <w:pPr>
              <w:jc w:val="both"/>
              <w:rPr>
                <w:sz w:val="28"/>
                <w:szCs w:val="28"/>
              </w:rPr>
            </w:pPr>
            <w:r w:rsidRPr="003B7333">
              <w:rPr>
                <w:sz w:val="28"/>
                <w:szCs w:val="28"/>
              </w:rPr>
              <w:t>Выработка практических навыков</w:t>
            </w:r>
          </w:p>
        </w:tc>
        <w:tc>
          <w:tcPr>
            <w:tcW w:w="2410" w:type="dxa"/>
            <w:tcBorders>
              <w:top w:val="nil"/>
              <w:left w:val="nil"/>
              <w:bottom w:val="single" w:sz="4" w:space="0" w:color="auto"/>
              <w:right w:val="single" w:sz="4" w:space="0" w:color="auto"/>
            </w:tcBorders>
            <w:shd w:val="clear" w:color="auto" w:fill="FFFFFF"/>
          </w:tcPr>
          <w:p w:rsidR="003B7333" w:rsidRPr="003B7333" w:rsidRDefault="003B7333" w:rsidP="003B7333">
            <w:pPr>
              <w:jc w:val="center"/>
              <w:rPr>
                <w:sz w:val="28"/>
                <w:szCs w:val="28"/>
              </w:rPr>
            </w:pPr>
            <w:r w:rsidRPr="003B7333">
              <w:rPr>
                <w:sz w:val="28"/>
                <w:szCs w:val="28"/>
              </w:rPr>
              <w:t>2</w:t>
            </w:r>
          </w:p>
        </w:tc>
      </w:tr>
      <w:tr w:rsidR="003B7333" w:rsidRPr="003B7333" w:rsidTr="003B7333">
        <w:trPr>
          <w:trHeight w:val="317"/>
        </w:trPr>
        <w:tc>
          <w:tcPr>
            <w:tcW w:w="959" w:type="dxa"/>
            <w:tcBorders>
              <w:top w:val="nil"/>
              <w:left w:val="single" w:sz="4" w:space="0" w:color="auto"/>
              <w:bottom w:val="single" w:sz="4" w:space="0" w:color="auto"/>
              <w:right w:val="single" w:sz="4" w:space="0" w:color="auto"/>
            </w:tcBorders>
            <w:shd w:val="clear" w:color="auto" w:fill="FFFFFF"/>
            <w:vAlign w:val="center"/>
          </w:tcPr>
          <w:p w:rsidR="003B7333" w:rsidRPr="003B7333" w:rsidRDefault="003B7333" w:rsidP="003B7333">
            <w:pPr>
              <w:jc w:val="center"/>
              <w:rPr>
                <w:b/>
                <w:bCs/>
                <w:sz w:val="28"/>
                <w:szCs w:val="28"/>
              </w:rPr>
            </w:pPr>
          </w:p>
        </w:tc>
        <w:tc>
          <w:tcPr>
            <w:tcW w:w="7087" w:type="dxa"/>
            <w:tcBorders>
              <w:top w:val="nil"/>
              <w:left w:val="nil"/>
              <w:bottom w:val="single" w:sz="4" w:space="0" w:color="auto"/>
              <w:right w:val="single" w:sz="4" w:space="0" w:color="auto"/>
            </w:tcBorders>
            <w:shd w:val="clear" w:color="auto" w:fill="FFFFFF"/>
          </w:tcPr>
          <w:p w:rsidR="003B7333" w:rsidRPr="003B7333" w:rsidRDefault="003B7333" w:rsidP="003B7333">
            <w:pPr>
              <w:rPr>
                <w:sz w:val="28"/>
                <w:szCs w:val="28"/>
              </w:rPr>
            </w:pPr>
            <w:r w:rsidRPr="003B7333">
              <w:rPr>
                <w:sz w:val="28"/>
                <w:szCs w:val="28"/>
              </w:rPr>
              <w:t>Проверочная работа  № 8</w:t>
            </w:r>
          </w:p>
        </w:tc>
        <w:tc>
          <w:tcPr>
            <w:tcW w:w="2410" w:type="dxa"/>
            <w:tcBorders>
              <w:top w:val="nil"/>
              <w:left w:val="nil"/>
              <w:bottom w:val="single" w:sz="4" w:space="0" w:color="auto"/>
              <w:right w:val="single" w:sz="4" w:space="0" w:color="auto"/>
            </w:tcBorders>
            <w:shd w:val="clear" w:color="auto" w:fill="FFFFFF"/>
          </w:tcPr>
          <w:p w:rsidR="003B7333" w:rsidRPr="003B7333" w:rsidRDefault="003B7333" w:rsidP="003B7333">
            <w:pPr>
              <w:jc w:val="center"/>
              <w:rPr>
                <w:sz w:val="28"/>
                <w:szCs w:val="28"/>
              </w:rPr>
            </w:pPr>
            <w:r w:rsidRPr="003B7333">
              <w:rPr>
                <w:sz w:val="28"/>
                <w:szCs w:val="28"/>
              </w:rPr>
              <w:t>1</w:t>
            </w:r>
          </w:p>
        </w:tc>
      </w:tr>
      <w:tr w:rsidR="003B7333" w:rsidRPr="003B7333" w:rsidTr="003B7333">
        <w:trPr>
          <w:trHeight w:val="317"/>
        </w:trPr>
        <w:tc>
          <w:tcPr>
            <w:tcW w:w="959" w:type="dxa"/>
            <w:tcBorders>
              <w:top w:val="nil"/>
              <w:left w:val="single" w:sz="4" w:space="0" w:color="auto"/>
              <w:bottom w:val="single" w:sz="4" w:space="0" w:color="auto"/>
              <w:right w:val="single" w:sz="4" w:space="0" w:color="auto"/>
            </w:tcBorders>
            <w:shd w:val="clear" w:color="auto" w:fill="FFFFFF"/>
            <w:vAlign w:val="center"/>
          </w:tcPr>
          <w:p w:rsidR="003B7333" w:rsidRPr="003B7333" w:rsidRDefault="003B7333" w:rsidP="003B7333">
            <w:pPr>
              <w:jc w:val="center"/>
              <w:rPr>
                <w:b/>
                <w:bCs/>
                <w:sz w:val="28"/>
                <w:szCs w:val="28"/>
              </w:rPr>
            </w:pPr>
          </w:p>
        </w:tc>
        <w:tc>
          <w:tcPr>
            <w:tcW w:w="7087" w:type="dxa"/>
            <w:tcBorders>
              <w:top w:val="nil"/>
              <w:left w:val="nil"/>
              <w:bottom w:val="single" w:sz="4" w:space="0" w:color="auto"/>
              <w:right w:val="single" w:sz="4" w:space="0" w:color="auto"/>
            </w:tcBorders>
            <w:shd w:val="clear" w:color="auto" w:fill="FFFFFF"/>
          </w:tcPr>
          <w:p w:rsidR="003B7333" w:rsidRPr="003B7333" w:rsidRDefault="003B7333" w:rsidP="003B7333">
            <w:pPr>
              <w:rPr>
                <w:sz w:val="28"/>
                <w:szCs w:val="28"/>
              </w:rPr>
            </w:pPr>
            <w:r w:rsidRPr="003B7333">
              <w:rPr>
                <w:sz w:val="28"/>
                <w:szCs w:val="28"/>
              </w:rPr>
              <w:t>Резерв</w:t>
            </w:r>
          </w:p>
        </w:tc>
        <w:tc>
          <w:tcPr>
            <w:tcW w:w="2410" w:type="dxa"/>
            <w:tcBorders>
              <w:top w:val="nil"/>
              <w:left w:val="nil"/>
              <w:bottom w:val="single" w:sz="4" w:space="0" w:color="auto"/>
              <w:right w:val="single" w:sz="4" w:space="0" w:color="auto"/>
            </w:tcBorders>
            <w:shd w:val="clear" w:color="auto" w:fill="FFFFFF"/>
          </w:tcPr>
          <w:p w:rsidR="003B7333" w:rsidRPr="003B7333" w:rsidRDefault="003B7333" w:rsidP="003B7333">
            <w:pPr>
              <w:jc w:val="center"/>
              <w:rPr>
                <w:sz w:val="28"/>
                <w:szCs w:val="28"/>
              </w:rPr>
            </w:pPr>
            <w:r w:rsidRPr="003B7333">
              <w:rPr>
                <w:sz w:val="28"/>
                <w:szCs w:val="28"/>
              </w:rPr>
              <w:t>1</w:t>
            </w:r>
          </w:p>
        </w:tc>
      </w:tr>
    </w:tbl>
    <w:p w:rsidR="003B7333" w:rsidRPr="003B7333" w:rsidRDefault="003B7333" w:rsidP="003B7333">
      <w:pPr>
        <w:jc w:val="center"/>
        <w:rPr>
          <w:b/>
          <w:sz w:val="28"/>
          <w:szCs w:val="28"/>
        </w:rPr>
      </w:pPr>
    </w:p>
    <w:p w:rsidR="003B7333" w:rsidRPr="003B7333" w:rsidRDefault="003B7333" w:rsidP="003B7333">
      <w:pPr>
        <w:jc w:val="center"/>
        <w:rPr>
          <w:b/>
          <w:sz w:val="28"/>
          <w:szCs w:val="28"/>
        </w:rPr>
      </w:pPr>
      <w:r w:rsidRPr="003B7333">
        <w:rPr>
          <w:b/>
          <w:sz w:val="28"/>
          <w:szCs w:val="28"/>
        </w:rPr>
        <w:t>Планируемые результаты освоения программы начального общего образования.</w:t>
      </w:r>
    </w:p>
    <w:p w:rsidR="003B7333" w:rsidRPr="003B7333" w:rsidRDefault="003B7333" w:rsidP="003B7333">
      <w:pPr>
        <w:jc w:val="center"/>
        <w:rPr>
          <w:b/>
          <w:sz w:val="28"/>
          <w:szCs w:val="28"/>
        </w:rPr>
      </w:pPr>
      <w:r w:rsidRPr="003B7333">
        <w:rPr>
          <w:b/>
          <w:sz w:val="28"/>
          <w:szCs w:val="28"/>
        </w:rPr>
        <w:lastRenderedPageBreak/>
        <w:t>Окружающий мир, 4 класс</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7"/>
        <w:gridCol w:w="3772"/>
        <w:gridCol w:w="1180"/>
        <w:gridCol w:w="2187"/>
      </w:tblGrid>
      <w:tr w:rsidR="003B7333" w:rsidRPr="003B7333" w:rsidTr="003B7333">
        <w:trPr>
          <w:tblHeader/>
        </w:trPr>
        <w:tc>
          <w:tcPr>
            <w:tcW w:w="3447" w:type="pct"/>
            <w:gridSpan w:val="2"/>
          </w:tcPr>
          <w:p w:rsidR="003B7333" w:rsidRPr="003B7333" w:rsidRDefault="003B7333" w:rsidP="003B7333">
            <w:pPr>
              <w:spacing w:after="200" w:line="276" w:lineRule="auto"/>
              <w:jc w:val="center"/>
              <w:rPr>
                <w:b/>
                <w:sz w:val="28"/>
                <w:szCs w:val="28"/>
              </w:rPr>
            </w:pPr>
            <w:r w:rsidRPr="003B7333">
              <w:rPr>
                <w:b/>
                <w:i/>
                <w:sz w:val="28"/>
                <w:szCs w:val="28"/>
              </w:rPr>
              <w:t xml:space="preserve">В процессе обучения выпускники 4 класса </w:t>
            </w:r>
          </w:p>
        </w:tc>
        <w:tc>
          <w:tcPr>
            <w:tcW w:w="1553" w:type="pct"/>
            <w:gridSpan w:val="2"/>
          </w:tcPr>
          <w:p w:rsidR="003B7333" w:rsidRPr="003B7333" w:rsidRDefault="003B7333" w:rsidP="003B7333">
            <w:pPr>
              <w:spacing w:after="200" w:line="276" w:lineRule="auto"/>
              <w:jc w:val="center"/>
              <w:rPr>
                <w:b/>
                <w:i/>
                <w:sz w:val="28"/>
                <w:szCs w:val="28"/>
              </w:rPr>
            </w:pPr>
            <w:r w:rsidRPr="003B7333">
              <w:rPr>
                <w:b/>
                <w:i/>
                <w:sz w:val="28"/>
                <w:szCs w:val="28"/>
              </w:rPr>
              <w:t>По кодификатору</w:t>
            </w:r>
          </w:p>
        </w:tc>
      </w:tr>
      <w:tr w:rsidR="003B7333" w:rsidRPr="003B7333" w:rsidTr="003B7333">
        <w:trPr>
          <w:tblHeader/>
        </w:trPr>
        <w:tc>
          <w:tcPr>
            <w:tcW w:w="1709" w:type="pct"/>
            <w:vAlign w:val="center"/>
          </w:tcPr>
          <w:p w:rsidR="003B7333" w:rsidRPr="003B7333" w:rsidRDefault="003B7333" w:rsidP="003B7333">
            <w:pPr>
              <w:spacing w:after="200" w:line="276" w:lineRule="auto"/>
              <w:jc w:val="center"/>
              <w:rPr>
                <w:b/>
                <w:sz w:val="28"/>
                <w:szCs w:val="28"/>
              </w:rPr>
            </w:pPr>
            <w:r w:rsidRPr="003B7333">
              <w:rPr>
                <w:b/>
                <w:i/>
                <w:sz w:val="28"/>
                <w:szCs w:val="28"/>
              </w:rPr>
              <w:t>научатся</w:t>
            </w:r>
          </w:p>
        </w:tc>
        <w:tc>
          <w:tcPr>
            <w:tcW w:w="1739" w:type="pct"/>
            <w:vAlign w:val="center"/>
          </w:tcPr>
          <w:p w:rsidR="003B7333" w:rsidRPr="003B7333" w:rsidRDefault="003B7333" w:rsidP="003B7333">
            <w:pPr>
              <w:spacing w:after="200" w:line="276" w:lineRule="auto"/>
              <w:jc w:val="center"/>
              <w:rPr>
                <w:b/>
                <w:i/>
                <w:sz w:val="28"/>
                <w:szCs w:val="28"/>
              </w:rPr>
            </w:pPr>
            <w:r w:rsidRPr="003B7333">
              <w:rPr>
                <w:b/>
                <w:i/>
                <w:sz w:val="28"/>
                <w:szCs w:val="28"/>
              </w:rPr>
              <w:t>получат возможность научиться</w:t>
            </w:r>
          </w:p>
        </w:tc>
        <w:tc>
          <w:tcPr>
            <w:tcW w:w="544" w:type="pct"/>
            <w:vAlign w:val="center"/>
          </w:tcPr>
          <w:p w:rsidR="003B7333" w:rsidRPr="003B7333" w:rsidRDefault="003B7333" w:rsidP="003B7333">
            <w:pPr>
              <w:spacing w:after="200" w:line="276" w:lineRule="auto"/>
              <w:jc w:val="center"/>
              <w:rPr>
                <w:b/>
                <w:i/>
                <w:sz w:val="28"/>
                <w:szCs w:val="28"/>
              </w:rPr>
            </w:pPr>
            <w:r w:rsidRPr="003B7333">
              <w:rPr>
                <w:b/>
                <w:i/>
                <w:sz w:val="28"/>
                <w:szCs w:val="28"/>
              </w:rPr>
              <w:t>УУД</w:t>
            </w:r>
          </w:p>
        </w:tc>
        <w:tc>
          <w:tcPr>
            <w:tcW w:w="1008" w:type="pct"/>
            <w:vAlign w:val="center"/>
          </w:tcPr>
          <w:p w:rsidR="003B7333" w:rsidRPr="003B7333" w:rsidRDefault="003B7333" w:rsidP="003B7333">
            <w:pPr>
              <w:spacing w:after="200" w:line="276" w:lineRule="auto"/>
              <w:jc w:val="center"/>
              <w:rPr>
                <w:b/>
                <w:i/>
                <w:sz w:val="28"/>
                <w:szCs w:val="28"/>
              </w:rPr>
            </w:pPr>
            <w:r w:rsidRPr="003B7333">
              <w:rPr>
                <w:b/>
                <w:i/>
                <w:sz w:val="28"/>
                <w:szCs w:val="28"/>
              </w:rPr>
              <w:t>Чтение: работа</w:t>
            </w:r>
          </w:p>
          <w:p w:rsidR="003B7333" w:rsidRPr="003B7333" w:rsidRDefault="003B7333" w:rsidP="003B7333">
            <w:pPr>
              <w:spacing w:after="200" w:line="276" w:lineRule="auto"/>
              <w:jc w:val="center"/>
              <w:rPr>
                <w:b/>
                <w:i/>
                <w:sz w:val="28"/>
                <w:szCs w:val="28"/>
              </w:rPr>
            </w:pPr>
            <w:r w:rsidRPr="003B7333">
              <w:rPr>
                <w:b/>
                <w:i/>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spacing w:after="200" w:line="276" w:lineRule="auto"/>
              <w:jc w:val="center"/>
              <w:rPr>
                <w:b/>
                <w:i/>
                <w:sz w:val="28"/>
                <w:szCs w:val="28"/>
              </w:rPr>
            </w:pPr>
            <w:r w:rsidRPr="003B7333">
              <w:rPr>
                <w:b/>
                <w:bCs/>
                <w:i/>
                <w:kern w:val="28"/>
                <w:sz w:val="28"/>
                <w:szCs w:val="28"/>
              </w:rPr>
              <w:t>Раздел «Человек и природа»</w:t>
            </w:r>
          </w:p>
        </w:tc>
      </w:tr>
      <w:tr w:rsidR="003B7333" w:rsidRPr="003B7333" w:rsidTr="003B7333">
        <w:trPr>
          <w:cantSplit/>
          <w:trHeight w:val="7834"/>
        </w:trPr>
        <w:tc>
          <w:tcPr>
            <w:tcW w:w="170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lastRenderedPageBreak/>
              <w:t>различать (узнавать) изученные объекты и явления живой и неживой природы;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t>описывать на основе предложенного плана изученные объекты и явления живой и неживой природы, выделять их основные существенные признаки;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t>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t>использовать готовые модели (глобус, карта, план) для объяснения явлений или выявления свойств объектов;</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tc>
        <w:tc>
          <w:tcPr>
            <w:tcW w:w="173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kern w:val="28"/>
                <w:sz w:val="28"/>
                <w:szCs w:val="28"/>
              </w:rPr>
            </w:pPr>
            <w:r w:rsidRPr="003B7333">
              <w:rPr>
                <w:i/>
                <w:kern w:val="28"/>
                <w:sz w:val="28"/>
                <w:szCs w:val="28"/>
              </w:rPr>
              <w:t>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kern w:val="28"/>
                <w:sz w:val="28"/>
                <w:szCs w:val="28"/>
              </w:rPr>
            </w:pPr>
            <w:r w:rsidRPr="003B7333">
              <w:rPr>
                <w:i/>
                <w:kern w:val="28"/>
                <w:sz w:val="28"/>
                <w:szCs w:val="28"/>
              </w:rPr>
              <w:t>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i/>
                <w:kern w:val="28"/>
                <w:sz w:val="28"/>
                <w:szCs w:val="28"/>
              </w:rPr>
              <w:t>выполнять правила безопасного поведения в природе, оказывать первую помощь при несложных несчастных случаях.</w:t>
            </w:r>
          </w:p>
        </w:tc>
        <w:tc>
          <w:tcPr>
            <w:tcW w:w="544" w:type="pct"/>
            <w:vMerge w:val="restart"/>
          </w:tcPr>
          <w:p w:rsidR="003B7333" w:rsidRPr="003B7333" w:rsidRDefault="003B7333" w:rsidP="003B7333">
            <w:pPr>
              <w:spacing w:after="200" w:line="276" w:lineRule="auto"/>
              <w:jc w:val="center"/>
              <w:rPr>
                <w:sz w:val="28"/>
                <w:szCs w:val="28"/>
              </w:rPr>
            </w:pPr>
            <w:r w:rsidRPr="003B7333">
              <w:rPr>
                <w:sz w:val="28"/>
                <w:szCs w:val="28"/>
              </w:rPr>
              <w:t>Л-03  Л-07  Л-09</w:t>
            </w:r>
          </w:p>
          <w:p w:rsidR="003B7333" w:rsidRPr="003B7333" w:rsidRDefault="003B7333" w:rsidP="003B7333">
            <w:pPr>
              <w:spacing w:after="200" w:line="276" w:lineRule="auto"/>
              <w:jc w:val="center"/>
              <w:rPr>
                <w:sz w:val="28"/>
                <w:szCs w:val="28"/>
              </w:rPr>
            </w:pPr>
            <w:r w:rsidRPr="003B7333">
              <w:rPr>
                <w:sz w:val="28"/>
                <w:szCs w:val="28"/>
              </w:rPr>
              <w:t>Л-12  Л-16  Л-19</w:t>
            </w:r>
          </w:p>
          <w:p w:rsidR="003B7333" w:rsidRPr="003B7333" w:rsidRDefault="003B7333" w:rsidP="003B7333">
            <w:pPr>
              <w:spacing w:after="200" w:line="276" w:lineRule="auto"/>
              <w:jc w:val="center"/>
              <w:rPr>
                <w:sz w:val="28"/>
                <w:szCs w:val="28"/>
              </w:rPr>
            </w:pPr>
            <w:r w:rsidRPr="003B7333">
              <w:rPr>
                <w:sz w:val="28"/>
                <w:szCs w:val="28"/>
              </w:rPr>
              <w:t>Р-03  Р-05  Р-10</w:t>
            </w:r>
          </w:p>
          <w:p w:rsidR="003B7333" w:rsidRPr="003B7333" w:rsidRDefault="003B7333" w:rsidP="003B7333">
            <w:pPr>
              <w:spacing w:after="200" w:line="276" w:lineRule="auto"/>
              <w:jc w:val="center"/>
              <w:rPr>
                <w:sz w:val="28"/>
                <w:szCs w:val="28"/>
              </w:rPr>
            </w:pPr>
            <w:r w:rsidRPr="003B7333">
              <w:rPr>
                <w:sz w:val="28"/>
                <w:szCs w:val="28"/>
              </w:rPr>
              <w:t>Р-13  Р-15  П-01</w:t>
            </w:r>
          </w:p>
          <w:p w:rsidR="003B7333" w:rsidRPr="003B7333" w:rsidRDefault="003B7333" w:rsidP="003B7333">
            <w:pPr>
              <w:spacing w:after="200" w:line="276" w:lineRule="auto"/>
              <w:jc w:val="center"/>
              <w:rPr>
                <w:sz w:val="28"/>
                <w:szCs w:val="28"/>
              </w:rPr>
            </w:pPr>
            <w:r w:rsidRPr="003B7333">
              <w:rPr>
                <w:sz w:val="28"/>
                <w:szCs w:val="28"/>
              </w:rPr>
              <w:t>П-02  П-04  П-06</w:t>
            </w:r>
          </w:p>
          <w:p w:rsidR="003B7333" w:rsidRPr="003B7333" w:rsidRDefault="003B7333" w:rsidP="003B7333">
            <w:pPr>
              <w:spacing w:after="200" w:line="276" w:lineRule="auto"/>
              <w:jc w:val="center"/>
              <w:rPr>
                <w:sz w:val="28"/>
                <w:szCs w:val="28"/>
              </w:rPr>
            </w:pPr>
            <w:r w:rsidRPr="003B7333">
              <w:rPr>
                <w:sz w:val="28"/>
                <w:szCs w:val="28"/>
              </w:rPr>
              <w:t>П-09  П-12  П-16</w:t>
            </w:r>
          </w:p>
          <w:p w:rsidR="003B7333" w:rsidRPr="003B7333" w:rsidRDefault="003B7333" w:rsidP="003B7333">
            <w:pPr>
              <w:spacing w:after="200" w:line="276" w:lineRule="auto"/>
              <w:jc w:val="center"/>
              <w:rPr>
                <w:sz w:val="28"/>
                <w:szCs w:val="28"/>
              </w:rPr>
            </w:pPr>
            <w:r w:rsidRPr="003B7333">
              <w:rPr>
                <w:sz w:val="28"/>
                <w:szCs w:val="28"/>
              </w:rPr>
              <w:t>П-17  П-19  П-22</w:t>
            </w:r>
          </w:p>
          <w:p w:rsidR="003B7333" w:rsidRPr="003B7333" w:rsidRDefault="003B7333" w:rsidP="003B7333">
            <w:pPr>
              <w:spacing w:after="200" w:line="276" w:lineRule="auto"/>
              <w:jc w:val="center"/>
              <w:rPr>
                <w:sz w:val="28"/>
                <w:szCs w:val="28"/>
              </w:rPr>
            </w:pPr>
            <w:r w:rsidRPr="003B7333">
              <w:rPr>
                <w:sz w:val="28"/>
                <w:szCs w:val="28"/>
              </w:rPr>
              <w:t>П-23  К-04  К-10</w:t>
            </w:r>
          </w:p>
          <w:p w:rsidR="003B7333" w:rsidRPr="003B7333" w:rsidRDefault="003B7333" w:rsidP="003B7333">
            <w:pPr>
              <w:spacing w:after="200" w:line="276" w:lineRule="auto"/>
              <w:jc w:val="center"/>
              <w:rPr>
                <w:sz w:val="28"/>
                <w:szCs w:val="28"/>
              </w:rPr>
            </w:pPr>
            <w:r w:rsidRPr="003B7333">
              <w:rPr>
                <w:sz w:val="28"/>
                <w:szCs w:val="28"/>
              </w:rPr>
              <w:t>К-20</w:t>
            </w:r>
          </w:p>
        </w:tc>
        <w:tc>
          <w:tcPr>
            <w:tcW w:w="1008" w:type="pct"/>
            <w:vMerge w:val="restart"/>
          </w:tcPr>
          <w:p w:rsidR="003B7333" w:rsidRPr="003B7333" w:rsidRDefault="003B7333" w:rsidP="003B7333">
            <w:pPr>
              <w:spacing w:after="200" w:line="276" w:lineRule="auto"/>
              <w:jc w:val="center"/>
              <w:rPr>
                <w:sz w:val="28"/>
                <w:szCs w:val="28"/>
              </w:rPr>
            </w:pPr>
            <w:r w:rsidRPr="003B7333">
              <w:rPr>
                <w:sz w:val="28"/>
                <w:szCs w:val="28"/>
              </w:rPr>
              <w:t>Ч1-01  Ч1-02</w:t>
            </w:r>
          </w:p>
          <w:p w:rsidR="003B7333" w:rsidRPr="003B7333" w:rsidRDefault="003B7333" w:rsidP="003B7333">
            <w:pPr>
              <w:spacing w:after="200" w:line="276" w:lineRule="auto"/>
              <w:jc w:val="center"/>
              <w:rPr>
                <w:sz w:val="28"/>
                <w:szCs w:val="28"/>
              </w:rPr>
            </w:pPr>
            <w:r w:rsidRPr="003B7333">
              <w:rPr>
                <w:sz w:val="28"/>
                <w:szCs w:val="28"/>
              </w:rPr>
              <w:t>Ч1-04  Ч1-06</w:t>
            </w:r>
          </w:p>
          <w:p w:rsidR="003B7333" w:rsidRPr="003B7333" w:rsidRDefault="003B7333" w:rsidP="003B7333">
            <w:pPr>
              <w:spacing w:after="200" w:line="276" w:lineRule="auto"/>
              <w:jc w:val="center"/>
              <w:rPr>
                <w:sz w:val="28"/>
                <w:szCs w:val="28"/>
              </w:rPr>
            </w:pPr>
            <w:r w:rsidRPr="003B7333">
              <w:rPr>
                <w:sz w:val="28"/>
                <w:szCs w:val="28"/>
              </w:rPr>
              <w:t>Ч1-06  Ч1-07</w:t>
            </w:r>
          </w:p>
          <w:p w:rsidR="003B7333" w:rsidRPr="003B7333" w:rsidRDefault="003B7333" w:rsidP="003B7333">
            <w:pPr>
              <w:spacing w:after="200" w:line="276" w:lineRule="auto"/>
              <w:jc w:val="center"/>
              <w:rPr>
                <w:sz w:val="28"/>
                <w:szCs w:val="28"/>
              </w:rPr>
            </w:pPr>
            <w:r w:rsidRPr="003B7333">
              <w:rPr>
                <w:sz w:val="28"/>
                <w:szCs w:val="28"/>
              </w:rPr>
              <w:t>Ч1-08  Ч1-09</w:t>
            </w:r>
          </w:p>
          <w:p w:rsidR="003B7333" w:rsidRPr="003B7333" w:rsidRDefault="003B7333" w:rsidP="003B7333">
            <w:pPr>
              <w:spacing w:after="200" w:line="276" w:lineRule="auto"/>
              <w:jc w:val="center"/>
              <w:rPr>
                <w:sz w:val="28"/>
                <w:szCs w:val="28"/>
              </w:rPr>
            </w:pPr>
            <w:r w:rsidRPr="003B7333">
              <w:rPr>
                <w:sz w:val="28"/>
                <w:szCs w:val="28"/>
              </w:rPr>
              <w:t>Ч2-01  Ч2-03</w:t>
            </w:r>
          </w:p>
          <w:p w:rsidR="003B7333" w:rsidRPr="003B7333" w:rsidRDefault="003B7333" w:rsidP="003B7333">
            <w:pPr>
              <w:spacing w:after="200" w:line="276" w:lineRule="auto"/>
              <w:jc w:val="center"/>
              <w:rPr>
                <w:sz w:val="28"/>
                <w:szCs w:val="28"/>
              </w:rPr>
            </w:pPr>
            <w:r w:rsidRPr="003B7333">
              <w:rPr>
                <w:sz w:val="28"/>
                <w:szCs w:val="28"/>
              </w:rPr>
              <w:t>Ч2-04  Ч2-08</w:t>
            </w:r>
          </w:p>
          <w:p w:rsidR="003B7333" w:rsidRPr="003B7333" w:rsidRDefault="003B7333" w:rsidP="003B7333">
            <w:pPr>
              <w:spacing w:after="200" w:line="276" w:lineRule="auto"/>
              <w:jc w:val="center"/>
              <w:rPr>
                <w:sz w:val="28"/>
                <w:szCs w:val="28"/>
              </w:rPr>
            </w:pPr>
            <w:r w:rsidRPr="003B7333">
              <w:rPr>
                <w:sz w:val="28"/>
                <w:szCs w:val="28"/>
              </w:rPr>
              <w:t>Ч2-09  Ч3-03</w:t>
            </w:r>
          </w:p>
          <w:p w:rsidR="003B7333" w:rsidRPr="003B7333" w:rsidRDefault="003B7333" w:rsidP="003B7333">
            <w:pPr>
              <w:spacing w:after="200" w:line="276" w:lineRule="auto"/>
              <w:jc w:val="center"/>
              <w:rPr>
                <w:sz w:val="28"/>
                <w:szCs w:val="28"/>
              </w:rPr>
            </w:pPr>
            <w:r w:rsidRPr="003B7333">
              <w:rPr>
                <w:sz w:val="28"/>
                <w:szCs w:val="28"/>
              </w:rPr>
              <w:t>Ч3-04  Ч3-10</w:t>
            </w:r>
          </w:p>
        </w:tc>
      </w:tr>
      <w:tr w:rsidR="003B7333" w:rsidRPr="003B7333" w:rsidTr="003B7333">
        <w:trPr>
          <w:cantSplit/>
          <w:trHeight w:val="996"/>
        </w:trPr>
        <w:tc>
          <w:tcPr>
            <w:tcW w:w="170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lastRenderedPageBreak/>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1739" w:type="pct"/>
          </w:tcPr>
          <w:p w:rsidR="003B7333" w:rsidRPr="003B7333" w:rsidRDefault="003B7333" w:rsidP="003B7333">
            <w:pPr>
              <w:spacing w:after="200" w:line="276" w:lineRule="auto"/>
              <w:ind w:firstLine="709"/>
              <w:jc w:val="both"/>
              <w:rPr>
                <w:i/>
                <w:iCs/>
                <w:kern w:val="28"/>
                <w:sz w:val="28"/>
                <w:szCs w:val="28"/>
              </w:rPr>
            </w:pPr>
          </w:p>
        </w:tc>
        <w:tc>
          <w:tcPr>
            <w:tcW w:w="544" w:type="pct"/>
            <w:vMerge/>
          </w:tcPr>
          <w:p w:rsidR="003B7333" w:rsidRPr="003B7333" w:rsidRDefault="003B7333" w:rsidP="003B7333">
            <w:pPr>
              <w:spacing w:after="200" w:line="276" w:lineRule="auto"/>
              <w:jc w:val="center"/>
              <w:rPr>
                <w:sz w:val="28"/>
                <w:szCs w:val="28"/>
              </w:rPr>
            </w:pPr>
          </w:p>
        </w:tc>
        <w:tc>
          <w:tcPr>
            <w:tcW w:w="1008" w:type="pct"/>
            <w:vMerge/>
          </w:tcPr>
          <w:p w:rsidR="003B7333" w:rsidRPr="003B7333" w:rsidRDefault="003B7333" w:rsidP="003B7333">
            <w:pPr>
              <w:spacing w:after="200" w:line="276" w:lineRule="auto"/>
              <w:jc w:val="center"/>
              <w:rPr>
                <w:sz w:val="28"/>
                <w:szCs w:val="28"/>
              </w:rPr>
            </w:pPr>
          </w:p>
        </w:tc>
      </w:tr>
      <w:tr w:rsidR="003B7333" w:rsidRPr="003B7333" w:rsidTr="003B7333">
        <w:trPr>
          <w:cantSplit/>
          <w:trHeight w:val="204"/>
        </w:trPr>
        <w:tc>
          <w:tcPr>
            <w:tcW w:w="5000" w:type="pct"/>
            <w:gridSpan w:val="4"/>
            <w:shd w:val="clear" w:color="auto" w:fill="CCFFCC"/>
          </w:tcPr>
          <w:p w:rsidR="003B7333" w:rsidRPr="003B7333" w:rsidRDefault="003B7333" w:rsidP="003B7333">
            <w:pPr>
              <w:spacing w:after="200" w:line="276" w:lineRule="auto"/>
              <w:jc w:val="center"/>
              <w:rPr>
                <w:sz w:val="28"/>
                <w:szCs w:val="28"/>
              </w:rPr>
            </w:pPr>
            <w:r w:rsidRPr="003B7333">
              <w:rPr>
                <w:b/>
                <w:bCs/>
                <w:i/>
                <w:kern w:val="28"/>
                <w:sz w:val="28"/>
                <w:szCs w:val="28"/>
              </w:rPr>
              <w:t>Раздел «Человек и общество»</w:t>
            </w:r>
          </w:p>
        </w:tc>
      </w:tr>
      <w:tr w:rsidR="003B7333" w:rsidRPr="003B7333" w:rsidTr="003B7333">
        <w:trPr>
          <w:cantSplit/>
          <w:trHeight w:val="5494"/>
        </w:trPr>
        <w:tc>
          <w:tcPr>
            <w:tcW w:w="170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lastRenderedPageBreak/>
              <w:t>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t>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t>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t>оценивать характер взаимоотношений людей в различных социальных группах (семья, общество сверстников и т. д.);</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t>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kern w:val="28"/>
                <w:sz w:val="28"/>
                <w:szCs w:val="28"/>
              </w:rPr>
              <w:t>соблюдать правила личной безопасности и безопасности окружающих, понимать необходимость здорового образа жизни.</w:t>
            </w:r>
          </w:p>
        </w:tc>
        <w:tc>
          <w:tcPr>
            <w:tcW w:w="173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iCs/>
                <w:kern w:val="28"/>
                <w:sz w:val="28"/>
                <w:szCs w:val="28"/>
              </w:rPr>
            </w:pPr>
            <w:r w:rsidRPr="003B7333">
              <w:rPr>
                <w:i/>
                <w:iCs/>
                <w:kern w:val="28"/>
                <w:sz w:val="28"/>
                <w:szCs w:val="28"/>
              </w:rPr>
              <w:t>осознавать свою неразрывную связь с разнообразными окружающими социальными группами;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iCs/>
                <w:kern w:val="28"/>
                <w:sz w:val="28"/>
                <w:szCs w:val="28"/>
              </w:rPr>
            </w:pPr>
            <w:r w:rsidRPr="003B7333">
              <w:rPr>
                <w:i/>
                <w:iCs/>
                <w:kern w:val="28"/>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iCs/>
                <w:kern w:val="28"/>
                <w:sz w:val="28"/>
                <w:szCs w:val="28"/>
              </w:rPr>
            </w:pPr>
            <w:r w:rsidRPr="003B7333">
              <w:rPr>
                <w:i/>
                <w:iCs/>
                <w:kern w:val="28"/>
                <w:sz w:val="28"/>
                <w:szCs w:val="28"/>
              </w:rPr>
              <w:t>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kern w:val="28"/>
                <w:sz w:val="28"/>
                <w:szCs w:val="28"/>
              </w:rPr>
            </w:pPr>
            <w:r w:rsidRPr="003B7333">
              <w:rPr>
                <w:i/>
                <w:iCs/>
                <w:kern w:val="28"/>
                <w:sz w:val="28"/>
                <w:szCs w:val="28"/>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w:t>
            </w:r>
          </w:p>
        </w:tc>
        <w:tc>
          <w:tcPr>
            <w:tcW w:w="544" w:type="pct"/>
          </w:tcPr>
          <w:p w:rsidR="003B7333" w:rsidRPr="003B7333" w:rsidRDefault="003B7333" w:rsidP="003B7333">
            <w:pPr>
              <w:spacing w:after="200" w:line="276" w:lineRule="auto"/>
              <w:rPr>
                <w:sz w:val="28"/>
                <w:szCs w:val="28"/>
              </w:rPr>
            </w:pPr>
            <w:r w:rsidRPr="003B7333">
              <w:rPr>
                <w:sz w:val="28"/>
                <w:szCs w:val="28"/>
              </w:rPr>
              <w:t>Л-06 Л-07  Л-08 Л-09 Л-19  Л-20</w:t>
            </w:r>
          </w:p>
          <w:p w:rsidR="003B7333" w:rsidRPr="003B7333" w:rsidRDefault="003B7333" w:rsidP="003B7333">
            <w:pPr>
              <w:spacing w:after="200" w:line="276" w:lineRule="auto"/>
              <w:rPr>
                <w:sz w:val="28"/>
                <w:szCs w:val="28"/>
              </w:rPr>
            </w:pPr>
            <w:r w:rsidRPr="003B7333">
              <w:rPr>
                <w:sz w:val="28"/>
                <w:szCs w:val="28"/>
              </w:rPr>
              <w:t>П-01 П-04 П-05</w:t>
            </w:r>
          </w:p>
          <w:p w:rsidR="003B7333" w:rsidRPr="003B7333" w:rsidRDefault="003B7333" w:rsidP="003B7333">
            <w:pPr>
              <w:spacing w:after="200" w:line="276" w:lineRule="auto"/>
              <w:rPr>
                <w:sz w:val="28"/>
                <w:szCs w:val="28"/>
              </w:rPr>
            </w:pPr>
            <w:r w:rsidRPr="003B7333">
              <w:rPr>
                <w:sz w:val="28"/>
                <w:szCs w:val="28"/>
              </w:rPr>
              <w:t>П-09 П-17  К-01</w:t>
            </w:r>
          </w:p>
          <w:p w:rsidR="003B7333" w:rsidRPr="003B7333" w:rsidRDefault="003B7333" w:rsidP="003B7333">
            <w:pPr>
              <w:spacing w:after="200" w:line="276" w:lineRule="auto"/>
              <w:rPr>
                <w:sz w:val="28"/>
                <w:szCs w:val="28"/>
              </w:rPr>
            </w:pPr>
            <w:r w:rsidRPr="003B7333">
              <w:rPr>
                <w:sz w:val="28"/>
                <w:szCs w:val="28"/>
              </w:rPr>
              <w:t>К-02  К-04</w:t>
            </w:r>
          </w:p>
          <w:p w:rsidR="003B7333" w:rsidRPr="003B7333" w:rsidRDefault="003B7333" w:rsidP="003B7333">
            <w:pPr>
              <w:spacing w:after="200" w:line="276" w:lineRule="auto"/>
              <w:rPr>
                <w:sz w:val="28"/>
                <w:szCs w:val="28"/>
              </w:rPr>
            </w:pPr>
            <w:r w:rsidRPr="003B7333">
              <w:rPr>
                <w:sz w:val="28"/>
                <w:szCs w:val="28"/>
              </w:rPr>
              <w:t>К-10  К-12</w:t>
            </w:r>
          </w:p>
        </w:tc>
        <w:tc>
          <w:tcPr>
            <w:tcW w:w="1008" w:type="pct"/>
          </w:tcPr>
          <w:p w:rsidR="003B7333" w:rsidRPr="003B7333" w:rsidRDefault="003B7333" w:rsidP="003B7333">
            <w:pPr>
              <w:spacing w:after="200" w:line="276" w:lineRule="auto"/>
              <w:rPr>
                <w:sz w:val="28"/>
                <w:szCs w:val="28"/>
              </w:rPr>
            </w:pPr>
            <w:r w:rsidRPr="003B7333">
              <w:rPr>
                <w:sz w:val="28"/>
                <w:szCs w:val="28"/>
              </w:rPr>
              <w:t>Ч1-01  Ч1-02</w:t>
            </w:r>
          </w:p>
          <w:p w:rsidR="003B7333" w:rsidRPr="003B7333" w:rsidRDefault="003B7333" w:rsidP="003B7333">
            <w:pPr>
              <w:spacing w:after="200" w:line="276" w:lineRule="auto"/>
              <w:rPr>
                <w:sz w:val="28"/>
                <w:szCs w:val="28"/>
              </w:rPr>
            </w:pPr>
            <w:r w:rsidRPr="003B7333">
              <w:rPr>
                <w:sz w:val="28"/>
                <w:szCs w:val="28"/>
              </w:rPr>
              <w:t>Ч1-04  Ч1-07</w:t>
            </w:r>
          </w:p>
          <w:p w:rsidR="003B7333" w:rsidRPr="003B7333" w:rsidRDefault="003B7333" w:rsidP="003B7333">
            <w:pPr>
              <w:spacing w:after="200" w:line="276" w:lineRule="auto"/>
              <w:rPr>
                <w:sz w:val="28"/>
                <w:szCs w:val="28"/>
              </w:rPr>
            </w:pPr>
            <w:r w:rsidRPr="003B7333">
              <w:rPr>
                <w:sz w:val="28"/>
                <w:szCs w:val="28"/>
              </w:rPr>
              <w:t>Ч2-04  Ч2-08</w:t>
            </w:r>
          </w:p>
          <w:p w:rsidR="003B7333" w:rsidRPr="003B7333" w:rsidRDefault="003B7333" w:rsidP="003B7333">
            <w:pPr>
              <w:spacing w:after="200" w:line="276" w:lineRule="auto"/>
              <w:rPr>
                <w:sz w:val="28"/>
                <w:szCs w:val="28"/>
              </w:rPr>
            </w:pPr>
            <w:r w:rsidRPr="003B7333">
              <w:rPr>
                <w:sz w:val="28"/>
                <w:szCs w:val="28"/>
              </w:rPr>
              <w:t>Ч3-03  Ч3-04</w:t>
            </w:r>
          </w:p>
          <w:p w:rsidR="003B7333" w:rsidRPr="003B7333" w:rsidRDefault="003B7333" w:rsidP="003B7333">
            <w:pPr>
              <w:spacing w:after="200" w:line="276" w:lineRule="auto"/>
              <w:rPr>
                <w:sz w:val="28"/>
                <w:szCs w:val="28"/>
              </w:rPr>
            </w:pPr>
            <w:r w:rsidRPr="003B7333">
              <w:rPr>
                <w:sz w:val="28"/>
                <w:szCs w:val="28"/>
              </w:rPr>
              <w:t>Ч3-08 Ч3-10</w:t>
            </w:r>
          </w:p>
          <w:p w:rsidR="003B7333" w:rsidRPr="003B7333" w:rsidRDefault="003B7333" w:rsidP="003B7333">
            <w:pPr>
              <w:spacing w:after="200" w:line="276" w:lineRule="auto"/>
              <w:rPr>
                <w:sz w:val="28"/>
                <w:szCs w:val="28"/>
              </w:rPr>
            </w:pPr>
          </w:p>
        </w:tc>
      </w:tr>
    </w:tbl>
    <w:p w:rsidR="003B7333" w:rsidRPr="003B7333" w:rsidRDefault="003B7333" w:rsidP="003B7333">
      <w:pPr>
        <w:jc w:val="center"/>
        <w:rPr>
          <w:b/>
          <w:sz w:val="28"/>
          <w:szCs w:val="28"/>
        </w:rPr>
      </w:pPr>
    </w:p>
    <w:p w:rsidR="003B7333" w:rsidRPr="003B7333" w:rsidRDefault="003B7333" w:rsidP="003B7333">
      <w:pPr>
        <w:spacing w:after="200"/>
        <w:ind w:firstLine="360"/>
        <w:jc w:val="center"/>
        <w:rPr>
          <w:b/>
          <w:sz w:val="28"/>
          <w:szCs w:val="28"/>
        </w:rPr>
      </w:pPr>
    </w:p>
    <w:p w:rsidR="003B7333" w:rsidRPr="003B7333" w:rsidRDefault="003B7333" w:rsidP="003B7333">
      <w:pPr>
        <w:spacing w:after="200"/>
        <w:ind w:firstLine="360"/>
        <w:jc w:val="center"/>
        <w:rPr>
          <w:b/>
          <w:sz w:val="28"/>
          <w:szCs w:val="28"/>
        </w:rPr>
      </w:pPr>
      <w:r w:rsidRPr="003B7333">
        <w:rPr>
          <w:b/>
          <w:sz w:val="28"/>
          <w:szCs w:val="28"/>
        </w:rPr>
        <w:lastRenderedPageBreak/>
        <w:t>МУЗЫКА</w:t>
      </w:r>
    </w:p>
    <w:p w:rsidR="003B7333" w:rsidRPr="003B7333" w:rsidRDefault="003B7333" w:rsidP="003B7333">
      <w:pPr>
        <w:spacing w:after="200"/>
        <w:ind w:firstLine="360"/>
        <w:jc w:val="center"/>
        <w:rPr>
          <w:b/>
          <w:sz w:val="28"/>
          <w:szCs w:val="28"/>
        </w:rPr>
      </w:pPr>
      <w:r w:rsidRPr="003B7333">
        <w:rPr>
          <w:b/>
          <w:sz w:val="28"/>
          <w:szCs w:val="28"/>
        </w:rPr>
        <w:t>Пояснительная записка</w:t>
      </w:r>
    </w:p>
    <w:p w:rsidR="003B7333" w:rsidRPr="003B7333" w:rsidRDefault="003B7333" w:rsidP="003B7333">
      <w:pPr>
        <w:spacing w:after="200"/>
        <w:jc w:val="center"/>
        <w:rPr>
          <w:b/>
          <w:sz w:val="28"/>
          <w:szCs w:val="28"/>
        </w:rPr>
      </w:pPr>
      <w:r w:rsidRPr="003B7333">
        <w:rPr>
          <w:b/>
          <w:sz w:val="28"/>
          <w:szCs w:val="28"/>
        </w:rPr>
        <w:t>Общая характеристика учебного предмета</w:t>
      </w:r>
    </w:p>
    <w:p w:rsidR="003B7333" w:rsidRPr="003B7333" w:rsidRDefault="003B7333" w:rsidP="003B7333">
      <w:pPr>
        <w:spacing w:after="200"/>
        <w:ind w:firstLine="708"/>
        <w:jc w:val="both"/>
        <w:rPr>
          <w:sz w:val="28"/>
          <w:szCs w:val="28"/>
        </w:rPr>
      </w:pPr>
      <w:r w:rsidRPr="003B7333">
        <w:rPr>
          <w:sz w:val="28"/>
          <w:szCs w:val="28"/>
        </w:rPr>
        <w:t xml:space="preserve">Программа по музыке разработана с учетом специфики данного предмета, логики учебного процесса, задачи формирования у младших школьников умения учиться. </w:t>
      </w:r>
    </w:p>
    <w:p w:rsidR="003B7333" w:rsidRPr="003B7333" w:rsidRDefault="003B7333" w:rsidP="003B7333">
      <w:pPr>
        <w:spacing w:after="200"/>
        <w:ind w:firstLine="708"/>
        <w:jc w:val="both"/>
        <w:rPr>
          <w:sz w:val="28"/>
          <w:szCs w:val="28"/>
        </w:rPr>
      </w:pPr>
      <w:r w:rsidRPr="003B7333">
        <w:rPr>
          <w:sz w:val="28"/>
          <w:szCs w:val="28"/>
        </w:rPr>
        <w:t>Музыка в начальной школе является одним из основных предметов, обеспечивающих освоение искусства, как духовного наследия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станут фундаментом обучения на дальнейших ступенях общего образования, обеспечат введение учащихся в мир искусства и понимание неразрывной взаимосвязи музыки и жизни.</w:t>
      </w:r>
    </w:p>
    <w:p w:rsidR="003B7333" w:rsidRPr="003B7333" w:rsidRDefault="003B7333" w:rsidP="003B7333">
      <w:pPr>
        <w:spacing w:after="200"/>
        <w:ind w:firstLine="708"/>
        <w:jc w:val="both"/>
        <w:rPr>
          <w:sz w:val="28"/>
          <w:szCs w:val="28"/>
        </w:rPr>
      </w:pPr>
      <w:r w:rsidRPr="003B7333">
        <w:rPr>
          <w:sz w:val="28"/>
          <w:szCs w:val="28"/>
        </w:rPr>
        <w:t>Изучение музыки в начальной школе направленно на достижение следующих целей:</w:t>
      </w:r>
    </w:p>
    <w:p w:rsidR="003B7333" w:rsidRPr="003B7333" w:rsidRDefault="003B7333" w:rsidP="00BF3602">
      <w:pPr>
        <w:numPr>
          <w:ilvl w:val="0"/>
          <w:numId w:val="80"/>
        </w:numPr>
        <w:spacing w:after="200" w:line="276" w:lineRule="auto"/>
        <w:contextualSpacing/>
        <w:jc w:val="both"/>
        <w:rPr>
          <w:sz w:val="28"/>
          <w:szCs w:val="28"/>
        </w:rPr>
      </w:pPr>
      <w:r w:rsidRPr="003B7333">
        <w:rPr>
          <w:sz w:val="28"/>
          <w:szCs w:val="28"/>
        </w:rPr>
        <w:t>Формирование основ музыкальной культуры посредством эмоционального восприятия музыки;</w:t>
      </w:r>
    </w:p>
    <w:p w:rsidR="003B7333" w:rsidRPr="003B7333" w:rsidRDefault="003B7333" w:rsidP="00BF3602">
      <w:pPr>
        <w:numPr>
          <w:ilvl w:val="0"/>
          <w:numId w:val="80"/>
        </w:numPr>
        <w:spacing w:after="200" w:line="276" w:lineRule="auto"/>
        <w:contextualSpacing/>
        <w:jc w:val="both"/>
        <w:rPr>
          <w:sz w:val="28"/>
          <w:szCs w:val="28"/>
        </w:rPr>
      </w:pPr>
      <w:r w:rsidRPr="003B7333">
        <w:rPr>
          <w:sz w:val="28"/>
          <w:szCs w:val="28"/>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разных народов;</w:t>
      </w:r>
    </w:p>
    <w:p w:rsidR="003B7333" w:rsidRPr="003B7333" w:rsidRDefault="003B7333" w:rsidP="00BF3602">
      <w:pPr>
        <w:numPr>
          <w:ilvl w:val="0"/>
          <w:numId w:val="80"/>
        </w:numPr>
        <w:spacing w:after="200" w:line="276" w:lineRule="auto"/>
        <w:contextualSpacing/>
        <w:jc w:val="both"/>
        <w:rPr>
          <w:sz w:val="28"/>
          <w:szCs w:val="28"/>
        </w:rPr>
      </w:pPr>
      <w:r w:rsidRPr="003B7333">
        <w:rPr>
          <w:sz w:val="28"/>
          <w:szCs w:val="28"/>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3B7333" w:rsidRPr="003B7333" w:rsidRDefault="003B7333" w:rsidP="00BF3602">
      <w:pPr>
        <w:numPr>
          <w:ilvl w:val="0"/>
          <w:numId w:val="80"/>
        </w:numPr>
        <w:spacing w:after="200" w:line="276" w:lineRule="auto"/>
        <w:contextualSpacing/>
        <w:jc w:val="both"/>
        <w:rPr>
          <w:sz w:val="28"/>
          <w:szCs w:val="28"/>
        </w:rPr>
      </w:pPr>
      <w:r w:rsidRPr="003B7333">
        <w:rPr>
          <w:sz w:val="28"/>
          <w:szCs w:val="28"/>
        </w:rPr>
        <w:t xml:space="preserve">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 </w:t>
      </w:r>
    </w:p>
    <w:p w:rsidR="003B7333" w:rsidRPr="003B7333" w:rsidRDefault="003B7333" w:rsidP="003B7333">
      <w:pPr>
        <w:spacing w:after="200"/>
        <w:ind w:firstLine="708"/>
        <w:jc w:val="both"/>
        <w:rPr>
          <w:sz w:val="28"/>
          <w:szCs w:val="28"/>
        </w:rPr>
      </w:pPr>
      <w:r w:rsidRPr="003B7333">
        <w:rPr>
          <w:sz w:val="28"/>
          <w:szCs w:val="28"/>
        </w:rPr>
        <w:t>Цели общего музыкального образования достигаются через систему ключевых задач личностного, познавательного, коммуникативного и социального развития. Это позволяет реализовать содержание обучения в процессе освоения способов действий, форм общения с музыкой, которые представляются младшему школьнику.</w:t>
      </w:r>
    </w:p>
    <w:p w:rsidR="003B7333" w:rsidRPr="003B7333" w:rsidRDefault="003B7333" w:rsidP="003B7333">
      <w:pPr>
        <w:spacing w:after="200"/>
        <w:ind w:firstLine="708"/>
        <w:jc w:val="both"/>
        <w:rPr>
          <w:sz w:val="28"/>
          <w:szCs w:val="28"/>
        </w:rPr>
      </w:pPr>
      <w:r w:rsidRPr="003B7333">
        <w:rPr>
          <w:sz w:val="28"/>
          <w:szCs w:val="28"/>
        </w:rPr>
        <w:t>Стратегия целенаправленной организации и планомерного формирования музыкальной учебной деятельности способствует личностному развитию учащихся: реализации творческого потенциала, готовности выражать свое отношение к искусству; формированию ценностно-смысловых ориентаций и духовно-</w:t>
      </w:r>
      <w:r w:rsidRPr="003B7333">
        <w:rPr>
          <w:sz w:val="28"/>
          <w:szCs w:val="28"/>
        </w:rPr>
        <w:lastRenderedPageBreak/>
        <w:t xml:space="preserve">нравственных оснований; становлению самосознания, позитивной самооценки и самоуважения, жизненного оптимизма. </w:t>
      </w:r>
    </w:p>
    <w:p w:rsidR="003B7333" w:rsidRPr="003B7333" w:rsidRDefault="003B7333" w:rsidP="003B7333">
      <w:pPr>
        <w:spacing w:after="200"/>
        <w:ind w:firstLine="708"/>
        <w:jc w:val="both"/>
        <w:rPr>
          <w:sz w:val="28"/>
          <w:szCs w:val="28"/>
        </w:rPr>
      </w:pPr>
      <w:r w:rsidRPr="003B7333">
        <w:rPr>
          <w:sz w:val="28"/>
          <w:szCs w:val="28"/>
        </w:rPr>
        <w:t>Приобщение к шедеврам мировой музыкальной культуры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w:t>
      </w:r>
    </w:p>
    <w:p w:rsidR="003B7333" w:rsidRPr="003B7333" w:rsidRDefault="003B7333" w:rsidP="003B7333">
      <w:pPr>
        <w:spacing w:after="200"/>
        <w:ind w:firstLine="708"/>
        <w:jc w:val="both"/>
        <w:rPr>
          <w:sz w:val="28"/>
          <w:szCs w:val="28"/>
        </w:rPr>
      </w:pPr>
      <w:r w:rsidRPr="003B7333">
        <w:rPr>
          <w:sz w:val="28"/>
          <w:szCs w:val="28"/>
        </w:rPr>
        <w:t>Специфика музыкального образования в начальной школе состоит в формировании целостного представления о музыке, ее истоках и образной природе, многообразии форм и жанров.</w:t>
      </w:r>
    </w:p>
    <w:p w:rsidR="003B7333" w:rsidRPr="003B7333" w:rsidRDefault="003B7333" w:rsidP="003B7333">
      <w:pPr>
        <w:spacing w:after="200"/>
        <w:ind w:firstLine="708"/>
        <w:jc w:val="both"/>
        <w:rPr>
          <w:sz w:val="28"/>
          <w:szCs w:val="28"/>
        </w:rPr>
      </w:pPr>
      <w:r w:rsidRPr="003B7333">
        <w:rPr>
          <w:sz w:val="28"/>
          <w:szCs w:val="28"/>
        </w:rPr>
        <w:t>В основе программы – отечественное и зарубежное классическое музыкальное наследие, духовная и современная музыка, народное музыкальное и поэтическое творчество.</w:t>
      </w:r>
    </w:p>
    <w:p w:rsidR="003B7333" w:rsidRPr="003B7333" w:rsidRDefault="003B7333" w:rsidP="003B7333">
      <w:pPr>
        <w:shd w:val="clear" w:color="auto" w:fill="FFFFFF"/>
        <w:spacing w:after="200"/>
        <w:ind w:left="10" w:right="19" w:firstLine="698"/>
        <w:jc w:val="both"/>
        <w:rPr>
          <w:sz w:val="28"/>
          <w:szCs w:val="28"/>
        </w:rPr>
      </w:pPr>
      <w:r w:rsidRPr="003B7333">
        <w:rPr>
          <w:sz w:val="28"/>
          <w:szCs w:val="28"/>
        </w:rPr>
        <w:t xml:space="preserve">Содержание программы обеспечивает возможность разностороннего развития учащихся через наблюдение, восприятие музыки и размышления о ней; воплощение музыкальных образов при создании театрализованных и музыкально-пластических композиций; разучивание и исполнение вокально-хоровых произведений; игру на элементарных детских музыкальных инструментах; импровизацию музыкально-творческой деятельности. Учащиеся знакомятся с различными видами музыки (вокальная, инструментальная, сольная, хоровая, оркестровая) и основными средствами музыкальной выразительности (мелодия, ритм, темп, динамика, тембр, лад). Обучающиеся получают представление о музыкальной жизни страны, государственной музыкальной символике, музыкальных традициях родного края, о народной и профессиональной музыке, </w:t>
      </w:r>
      <w:r w:rsidRPr="003B7333">
        <w:rPr>
          <w:color w:val="000000"/>
          <w:spacing w:val="-2"/>
          <w:sz w:val="28"/>
          <w:szCs w:val="28"/>
        </w:rPr>
        <w:t xml:space="preserve">музыкальном фольклоре народов России и мира, народных </w:t>
      </w:r>
      <w:r w:rsidRPr="003B7333">
        <w:rPr>
          <w:color w:val="000000"/>
          <w:spacing w:val="-4"/>
          <w:sz w:val="28"/>
          <w:szCs w:val="28"/>
        </w:rPr>
        <w:t>музыкальных традициях родного края, сочинениях профессио</w:t>
      </w:r>
      <w:r w:rsidRPr="003B7333">
        <w:rPr>
          <w:color w:val="000000"/>
          <w:spacing w:val="-4"/>
          <w:sz w:val="28"/>
          <w:szCs w:val="28"/>
        </w:rPr>
        <w:softHyphen/>
      </w:r>
      <w:r w:rsidRPr="003B7333">
        <w:rPr>
          <w:color w:val="000000"/>
          <w:sz w:val="28"/>
          <w:szCs w:val="28"/>
        </w:rPr>
        <w:t>нальных композиторов.</w:t>
      </w:r>
    </w:p>
    <w:p w:rsidR="003B7333" w:rsidRPr="003B7333" w:rsidRDefault="003B7333" w:rsidP="003B7333">
      <w:pPr>
        <w:shd w:val="clear" w:color="auto" w:fill="FFFFFF"/>
        <w:spacing w:after="200"/>
        <w:ind w:left="5" w:right="19" w:firstLine="413"/>
        <w:jc w:val="both"/>
        <w:rPr>
          <w:sz w:val="28"/>
          <w:szCs w:val="28"/>
        </w:rPr>
      </w:pPr>
      <w:r w:rsidRPr="003B7333">
        <w:rPr>
          <w:sz w:val="28"/>
          <w:szCs w:val="28"/>
        </w:rPr>
        <w:t xml:space="preserve"> </w:t>
      </w:r>
      <w:r w:rsidRPr="003B7333">
        <w:rPr>
          <w:color w:val="000000"/>
          <w:sz w:val="28"/>
          <w:szCs w:val="28"/>
        </w:rPr>
        <w:t xml:space="preserve">В ходе обучения у школьников формируется личностно </w:t>
      </w:r>
      <w:r w:rsidRPr="003B7333">
        <w:rPr>
          <w:color w:val="000000"/>
          <w:spacing w:val="-1"/>
          <w:sz w:val="28"/>
          <w:szCs w:val="28"/>
        </w:rPr>
        <w:t>окрашенное эмоционально-образное восприятие музыки, раз</w:t>
      </w:r>
      <w:r w:rsidRPr="003B7333">
        <w:rPr>
          <w:color w:val="000000"/>
          <w:spacing w:val="-1"/>
          <w:sz w:val="28"/>
          <w:szCs w:val="28"/>
        </w:rPr>
        <w:softHyphen/>
      </w:r>
      <w:r w:rsidRPr="003B7333">
        <w:rPr>
          <w:color w:val="000000"/>
          <w:spacing w:val="-2"/>
          <w:sz w:val="28"/>
          <w:szCs w:val="28"/>
        </w:rPr>
        <w:t>ной по характеру, содержанию, средствам музыкальной выра</w:t>
      </w:r>
      <w:r w:rsidRPr="003B7333">
        <w:rPr>
          <w:color w:val="000000"/>
          <w:spacing w:val="-2"/>
          <w:sz w:val="28"/>
          <w:szCs w:val="28"/>
        </w:rPr>
        <w:softHyphen/>
      </w:r>
      <w:r w:rsidRPr="003B7333">
        <w:rPr>
          <w:color w:val="000000"/>
          <w:sz w:val="28"/>
          <w:szCs w:val="28"/>
        </w:rPr>
        <w:t xml:space="preserve">зительности; осуществляется знакомство с произведениями </w:t>
      </w:r>
      <w:r w:rsidRPr="003B7333">
        <w:rPr>
          <w:color w:val="000000"/>
          <w:spacing w:val="2"/>
          <w:sz w:val="28"/>
          <w:szCs w:val="28"/>
        </w:rPr>
        <w:t xml:space="preserve">выдающихся представителей отечественной и зарубежной </w:t>
      </w:r>
      <w:r w:rsidRPr="003B7333">
        <w:rPr>
          <w:color w:val="000000"/>
          <w:spacing w:val="14"/>
          <w:sz w:val="28"/>
          <w:szCs w:val="28"/>
        </w:rPr>
        <w:t xml:space="preserve">музыкальной классики (М.И. Глинка, П. И. Чайковский, </w:t>
      </w:r>
      <w:r w:rsidRPr="003B7333">
        <w:rPr>
          <w:color w:val="000000"/>
          <w:spacing w:val="5"/>
          <w:sz w:val="28"/>
          <w:szCs w:val="28"/>
        </w:rPr>
        <w:t xml:space="preserve">Н.А. Римский-Корсаков, С, В, Рахманинов, С. С. Прокофьев, </w:t>
      </w:r>
      <w:r w:rsidRPr="003B7333">
        <w:rPr>
          <w:color w:val="000000"/>
          <w:spacing w:val="16"/>
          <w:sz w:val="28"/>
          <w:szCs w:val="28"/>
        </w:rPr>
        <w:t xml:space="preserve">Г. В. Свиридов, Р. К. Щедрин, И.-С. Бах, В-А. Моцарт, </w:t>
      </w:r>
      <w:r w:rsidRPr="003B7333">
        <w:rPr>
          <w:color w:val="000000"/>
          <w:spacing w:val="-1"/>
          <w:sz w:val="28"/>
          <w:szCs w:val="28"/>
        </w:rPr>
        <w:t>Л. Бетховен, Ф. Шопен, Р. Шуман, Григ), сочинениями со</w:t>
      </w:r>
      <w:r w:rsidRPr="003B7333">
        <w:rPr>
          <w:color w:val="000000"/>
          <w:spacing w:val="-1"/>
          <w:sz w:val="28"/>
          <w:szCs w:val="28"/>
        </w:rPr>
        <w:softHyphen/>
      </w:r>
      <w:r w:rsidRPr="003B7333">
        <w:rPr>
          <w:color w:val="000000"/>
          <w:spacing w:val="1"/>
          <w:sz w:val="28"/>
          <w:szCs w:val="28"/>
        </w:rPr>
        <w:t>временных композиторов для детей.</w:t>
      </w:r>
    </w:p>
    <w:p w:rsidR="003B7333" w:rsidRPr="003B7333" w:rsidRDefault="003B7333" w:rsidP="003B7333">
      <w:pPr>
        <w:shd w:val="clear" w:color="auto" w:fill="FFFFFF"/>
        <w:spacing w:after="200"/>
        <w:ind w:left="10" w:right="24" w:firstLine="698"/>
        <w:jc w:val="both"/>
        <w:rPr>
          <w:sz w:val="28"/>
          <w:szCs w:val="28"/>
        </w:rPr>
      </w:pPr>
      <w:r w:rsidRPr="003B7333">
        <w:rPr>
          <w:color w:val="000000"/>
          <w:spacing w:val="-3"/>
          <w:sz w:val="28"/>
          <w:szCs w:val="28"/>
        </w:rPr>
        <w:t>Школьники учатся слышать музыкальные и речевые инто</w:t>
      </w:r>
      <w:r w:rsidRPr="003B7333">
        <w:rPr>
          <w:color w:val="000000"/>
          <w:spacing w:val="-3"/>
          <w:sz w:val="28"/>
          <w:szCs w:val="28"/>
        </w:rPr>
        <w:softHyphen/>
        <w:t>нации, понимать значение песенности, танцевальности, мар-</w:t>
      </w:r>
      <w:r w:rsidRPr="003B7333">
        <w:rPr>
          <w:color w:val="000000"/>
          <w:spacing w:val="3"/>
          <w:sz w:val="28"/>
          <w:szCs w:val="28"/>
        </w:rPr>
        <w:t xml:space="preserve">шевости, выразительные и изобразительные особенности </w:t>
      </w:r>
      <w:r w:rsidRPr="003B7333">
        <w:rPr>
          <w:color w:val="000000"/>
          <w:spacing w:val="-2"/>
          <w:sz w:val="28"/>
          <w:szCs w:val="28"/>
        </w:rPr>
        <w:t>музыки; знакомятся с элементами нотной грамоты, музыкаль</w:t>
      </w:r>
      <w:r w:rsidRPr="003B7333">
        <w:rPr>
          <w:color w:val="000000"/>
          <w:spacing w:val="-2"/>
          <w:sz w:val="28"/>
          <w:szCs w:val="28"/>
        </w:rPr>
        <w:softHyphen/>
        <w:t>ными инструментами, различными составами оркестров (на</w:t>
      </w:r>
      <w:r w:rsidRPr="003B7333">
        <w:rPr>
          <w:color w:val="000000"/>
          <w:spacing w:val="-2"/>
          <w:sz w:val="28"/>
          <w:szCs w:val="28"/>
        </w:rPr>
        <w:softHyphen/>
      </w:r>
      <w:r w:rsidRPr="003B7333">
        <w:rPr>
          <w:color w:val="000000"/>
          <w:spacing w:val="-1"/>
          <w:sz w:val="28"/>
          <w:szCs w:val="28"/>
        </w:rPr>
        <w:t xml:space="preserve">родных инструментов, симфонический, духовой), певческими </w:t>
      </w:r>
      <w:r w:rsidRPr="003B7333">
        <w:rPr>
          <w:color w:val="000000"/>
          <w:spacing w:val="6"/>
          <w:sz w:val="28"/>
          <w:szCs w:val="28"/>
        </w:rPr>
        <w:t xml:space="preserve">голосами (детские, женские, мужские), хорами (детский, </w:t>
      </w:r>
      <w:r w:rsidRPr="003B7333">
        <w:rPr>
          <w:color w:val="000000"/>
          <w:spacing w:val="4"/>
          <w:sz w:val="28"/>
          <w:szCs w:val="28"/>
        </w:rPr>
        <w:t>женский, мужской, смешанный).</w:t>
      </w:r>
    </w:p>
    <w:p w:rsidR="003B7333" w:rsidRPr="003B7333" w:rsidRDefault="003B7333" w:rsidP="003B7333">
      <w:pPr>
        <w:shd w:val="clear" w:color="auto" w:fill="FFFFFF"/>
        <w:spacing w:after="200"/>
        <w:ind w:right="14" w:firstLine="708"/>
        <w:jc w:val="both"/>
        <w:rPr>
          <w:sz w:val="28"/>
          <w:szCs w:val="28"/>
        </w:rPr>
      </w:pPr>
      <w:r w:rsidRPr="003B7333">
        <w:rPr>
          <w:color w:val="000000"/>
          <w:spacing w:val="1"/>
          <w:sz w:val="28"/>
          <w:szCs w:val="28"/>
        </w:rPr>
        <w:lastRenderedPageBreak/>
        <w:t xml:space="preserve">Школьники овладевают вокально-хоровыми умениями и </w:t>
      </w:r>
      <w:r w:rsidRPr="003B7333">
        <w:rPr>
          <w:color w:val="000000"/>
          <w:spacing w:val="-7"/>
          <w:sz w:val="28"/>
          <w:szCs w:val="28"/>
        </w:rPr>
        <w:t xml:space="preserve">навыками, самостоятельно осуществляют поиск исполнительских </w:t>
      </w:r>
      <w:r w:rsidRPr="003B7333">
        <w:rPr>
          <w:color w:val="000000"/>
          <w:spacing w:val="-4"/>
          <w:sz w:val="28"/>
          <w:szCs w:val="28"/>
        </w:rPr>
        <w:t xml:space="preserve">средств выразительности для воплощения музыкальных образов </w:t>
      </w:r>
      <w:r w:rsidRPr="003B7333">
        <w:rPr>
          <w:color w:val="000000"/>
          <w:spacing w:val="-3"/>
          <w:sz w:val="28"/>
          <w:szCs w:val="28"/>
        </w:rPr>
        <w:t xml:space="preserve">в процессе разучивания и исполнения произведений, вокальных </w:t>
      </w:r>
      <w:r w:rsidRPr="003B7333">
        <w:rPr>
          <w:color w:val="000000"/>
          <w:spacing w:val="-4"/>
          <w:sz w:val="28"/>
          <w:szCs w:val="28"/>
        </w:rPr>
        <w:t xml:space="preserve">и хоровых импровизаций, приобретают навык самовыражения в </w:t>
      </w:r>
      <w:r w:rsidRPr="003B7333">
        <w:rPr>
          <w:color w:val="000000"/>
          <w:spacing w:val="-2"/>
          <w:sz w:val="28"/>
          <w:szCs w:val="28"/>
        </w:rPr>
        <w:t xml:space="preserve">пении с сопровождением и без сопровождения, одноголосном и </w:t>
      </w:r>
      <w:r w:rsidRPr="003B7333">
        <w:rPr>
          <w:color w:val="000000"/>
          <w:spacing w:val="-7"/>
          <w:sz w:val="28"/>
          <w:szCs w:val="28"/>
        </w:rPr>
        <w:t xml:space="preserve">с элементами двухголосия, с ориентацией на нотную запись. В </w:t>
      </w:r>
      <w:r w:rsidRPr="003B7333">
        <w:rPr>
          <w:color w:val="000000"/>
          <w:spacing w:val="4"/>
          <w:sz w:val="28"/>
          <w:szCs w:val="28"/>
        </w:rPr>
        <w:t xml:space="preserve">процессе коллективного музицирования на элементарных </w:t>
      </w:r>
      <w:r w:rsidRPr="003B7333">
        <w:rPr>
          <w:color w:val="000000"/>
          <w:spacing w:val="-7"/>
          <w:sz w:val="28"/>
          <w:szCs w:val="28"/>
        </w:rPr>
        <w:t>детских музыкальных инструментах идет накопление опыта твор</w:t>
      </w:r>
      <w:r w:rsidRPr="003B7333">
        <w:rPr>
          <w:color w:val="000000"/>
          <w:spacing w:val="-7"/>
          <w:sz w:val="28"/>
          <w:szCs w:val="28"/>
        </w:rPr>
        <w:softHyphen/>
      </w:r>
      <w:r w:rsidRPr="003B7333">
        <w:rPr>
          <w:color w:val="000000"/>
          <w:spacing w:val="-3"/>
          <w:sz w:val="28"/>
          <w:szCs w:val="28"/>
        </w:rPr>
        <w:t>ческой деятельности: дети участвуют в исполнении произведе</w:t>
      </w:r>
      <w:r w:rsidRPr="003B7333">
        <w:rPr>
          <w:color w:val="000000"/>
          <w:spacing w:val="-3"/>
          <w:sz w:val="28"/>
          <w:szCs w:val="28"/>
        </w:rPr>
        <w:softHyphen/>
      </w:r>
      <w:r w:rsidRPr="003B7333">
        <w:rPr>
          <w:color w:val="000000"/>
          <w:spacing w:val="-4"/>
          <w:sz w:val="28"/>
          <w:szCs w:val="28"/>
        </w:rPr>
        <w:t>ний, импровизируют, пытаются сочинять ритмический аккомпа</w:t>
      </w:r>
      <w:r w:rsidRPr="003B7333">
        <w:rPr>
          <w:color w:val="000000"/>
          <w:spacing w:val="-4"/>
          <w:sz w:val="28"/>
          <w:szCs w:val="28"/>
        </w:rPr>
        <w:softHyphen/>
      </w:r>
      <w:r w:rsidRPr="003B7333">
        <w:rPr>
          <w:color w:val="000000"/>
          <w:spacing w:val="-2"/>
          <w:sz w:val="28"/>
          <w:szCs w:val="28"/>
        </w:rPr>
        <w:t>немент, подбирать мелодию по слуху.</w:t>
      </w:r>
    </w:p>
    <w:p w:rsidR="003B7333" w:rsidRPr="003B7333" w:rsidRDefault="003B7333" w:rsidP="003B7333">
      <w:pPr>
        <w:shd w:val="clear" w:color="auto" w:fill="FFFFFF"/>
        <w:spacing w:after="200"/>
        <w:ind w:firstLine="423"/>
        <w:jc w:val="both"/>
        <w:rPr>
          <w:sz w:val="28"/>
          <w:szCs w:val="28"/>
        </w:rPr>
      </w:pPr>
      <w:r w:rsidRPr="003B7333">
        <w:rPr>
          <w:color w:val="000000"/>
          <w:spacing w:val="-6"/>
          <w:sz w:val="28"/>
          <w:szCs w:val="28"/>
        </w:rPr>
        <w:t>Обучающиеся получают представление о музыкально-плас</w:t>
      </w:r>
      <w:r w:rsidRPr="003B7333">
        <w:rPr>
          <w:color w:val="000000"/>
          <w:spacing w:val="-6"/>
          <w:sz w:val="28"/>
          <w:szCs w:val="28"/>
        </w:rPr>
        <w:softHyphen/>
      </w:r>
      <w:r w:rsidRPr="003B7333">
        <w:rPr>
          <w:color w:val="000000"/>
          <w:spacing w:val="-4"/>
          <w:sz w:val="28"/>
          <w:szCs w:val="28"/>
        </w:rPr>
        <w:t>тическом движении, учатся выражать характер музыки и осо</w:t>
      </w:r>
      <w:r w:rsidRPr="003B7333">
        <w:rPr>
          <w:color w:val="000000"/>
          <w:spacing w:val="-4"/>
          <w:sz w:val="28"/>
          <w:szCs w:val="28"/>
        </w:rPr>
        <w:softHyphen/>
      </w:r>
      <w:r w:rsidRPr="003B7333">
        <w:rPr>
          <w:color w:val="000000"/>
          <w:spacing w:val="-2"/>
          <w:sz w:val="28"/>
          <w:szCs w:val="28"/>
        </w:rPr>
        <w:t xml:space="preserve">бенности ее развития пластическими средствами, осваивают </w:t>
      </w:r>
      <w:r w:rsidRPr="003B7333">
        <w:rPr>
          <w:color w:val="000000"/>
          <w:spacing w:val="-5"/>
          <w:sz w:val="28"/>
          <w:szCs w:val="28"/>
        </w:rPr>
        <w:t>коллективные формы деятельности при создании музыкально-</w:t>
      </w:r>
      <w:r w:rsidRPr="003B7333">
        <w:rPr>
          <w:color w:val="000000"/>
          <w:spacing w:val="-3"/>
          <w:sz w:val="28"/>
          <w:szCs w:val="28"/>
        </w:rPr>
        <w:t>пластических композиций и импровизаций, в том числе танце</w:t>
      </w:r>
      <w:r w:rsidRPr="003B7333">
        <w:rPr>
          <w:color w:val="000000"/>
          <w:spacing w:val="-3"/>
          <w:sz w:val="28"/>
          <w:szCs w:val="28"/>
        </w:rPr>
        <w:softHyphen/>
      </w:r>
      <w:r w:rsidRPr="003B7333">
        <w:rPr>
          <w:color w:val="000000"/>
          <w:spacing w:val="-6"/>
          <w:sz w:val="28"/>
          <w:szCs w:val="28"/>
        </w:rPr>
        <w:t>вальных. Учащиеся участвуют в театрализованных формах игро</w:t>
      </w:r>
      <w:r w:rsidRPr="003B7333">
        <w:rPr>
          <w:color w:val="000000"/>
          <w:spacing w:val="-6"/>
          <w:sz w:val="28"/>
          <w:szCs w:val="28"/>
        </w:rPr>
        <w:softHyphen/>
      </w:r>
      <w:r w:rsidRPr="003B7333">
        <w:rPr>
          <w:color w:val="000000"/>
          <w:spacing w:val="2"/>
          <w:sz w:val="28"/>
          <w:szCs w:val="28"/>
        </w:rPr>
        <w:t xml:space="preserve">вой музыкально-творческой учебной деятельности, а также </w:t>
      </w:r>
      <w:r w:rsidRPr="003B7333">
        <w:rPr>
          <w:color w:val="000000"/>
          <w:spacing w:val="-4"/>
          <w:sz w:val="28"/>
          <w:szCs w:val="28"/>
        </w:rPr>
        <w:t>имеют возможность выражать образное содержание музыкаль</w:t>
      </w:r>
      <w:r w:rsidRPr="003B7333">
        <w:rPr>
          <w:color w:val="000000"/>
          <w:spacing w:val="-4"/>
          <w:sz w:val="28"/>
          <w:szCs w:val="28"/>
        </w:rPr>
        <w:softHyphen/>
      </w:r>
      <w:r w:rsidRPr="003B7333">
        <w:rPr>
          <w:color w:val="000000"/>
          <w:spacing w:val="-1"/>
          <w:sz w:val="28"/>
          <w:szCs w:val="28"/>
        </w:rPr>
        <w:t xml:space="preserve">ного произведения средствами изобразительного искусства </w:t>
      </w:r>
      <w:r w:rsidRPr="003B7333">
        <w:rPr>
          <w:color w:val="000000"/>
          <w:spacing w:val="3"/>
          <w:sz w:val="28"/>
          <w:szCs w:val="28"/>
        </w:rPr>
        <w:t>(например, рисунки, эскизы декораций, костюмов и др.).</w:t>
      </w:r>
    </w:p>
    <w:p w:rsidR="003B7333" w:rsidRPr="003B7333" w:rsidRDefault="003B7333" w:rsidP="003B7333">
      <w:pPr>
        <w:shd w:val="clear" w:color="auto" w:fill="FFFFFF"/>
        <w:spacing w:before="10" w:after="200"/>
        <w:ind w:left="19" w:right="10" w:firstLine="689"/>
        <w:jc w:val="both"/>
        <w:rPr>
          <w:color w:val="000000"/>
          <w:spacing w:val="2"/>
          <w:sz w:val="28"/>
          <w:szCs w:val="28"/>
        </w:rPr>
      </w:pPr>
      <w:r w:rsidRPr="003B7333">
        <w:rPr>
          <w:color w:val="000000"/>
          <w:spacing w:val="-2"/>
          <w:sz w:val="28"/>
          <w:szCs w:val="28"/>
        </w:rPr>
        <w:t>В ходе обучения музыке школьники приобретают навыки коллективной музыкально-творческой деятельности (хоровое и ансамблевое пение, музицирование на элементарных музы</w:t>
      </w:r>
      <w:r w:rsidRPr="003B7333">
        <w:rPr>
          <w:color w:val="000000"/>
          <w:spacing w:val="-2"/>
          <w:sz w:val="28"/>
          <w:szCs w:val="28"/>
        </w:rPr>
        <w:softHyphen/>
      </w:r>
      <w:r w:rsidRPr="003B7333">
        <w:rPr>
          <w:color w:val="000000"/>
          <w:spacing w:val="-3"/>
          <w:sz w:val="28"/>
          <w:szCs w:val="28"/>
        </w:rPr>
        <w:t>кальных инструментах, инсценирование песен и танцев, музы</w:t>
      </w:r>
      <w:r w:rsidRPr="003B7333">
        <w:rPr>
          <w:color w:val="000000"/>
          <w:spacing w:val="-3"/>
          <w:sz w:val="28"/>
          <w:szCs w:val="28"/>
        </w:rPr>
        <w:softHyphen/>
      </w:r>
      <w:r w:rsidRPr="003B7333">
        <w:rPr>
          <w:color w:val="000000"/>
          <w:spacing w:val="3"/>
          <w:sz w:val="28"/>
          <w:szCs w:val="28"/>
        </w:rPr>
        <w:t xml:space="preserve">кально-пластические композиции, танцевальные импровизации),  учатся действовать самостоятельно  при  выполнении </w:t>
      </w:r>
      <w:r w:rsidRPr="003B7333">
        <w:rPr>
          <w:color w:val="000000"/>
          <w:spacing w:val="2"/>
          <w:sz w:val="28"/>
          <w:szCs w:val="28"/>
        </w:rPr>
        <w:t>учебных и творческих задач.</w:t>
      </w:r>
    </w:p>
    <w:p w:rsidR="003B7333" w:rsidRPr="003B7333" w:rsidRDefault="003B7333" w:rsidP="003B7333">
      <w:pPr>
        <w:shd w:val="clear" w:color="auto" w:fill="FFFFFF"/>
        <w:spacing w:before="10" w:after="200"/>
        <w:ind w:left="19" w:right="10" w:firstLine="689"/>
        <w:jc w:val="both"/>
        <w:rPr>
          <w:sz w:val="28"/>
          <w:szCs w:val="28"/>
        </w:rPr>
      </w:pPr>
      <w:r w:rsidRPr="003B7333">
        <w:rPr>
          <w:color w:val="000000"/>
          <w:spacing w:val="-3"/>
          <w:sz w:val="28"/>
          <w:szCs w:val="28"/>
        </w:rPr>
        <w:t>Образовательные, развивающие и воспитательные задачи при обучении музыке решаются целостно. Учитель самостоя</w:t>
      </w:r>
      <w:r w:rsidRPr="003B7333">
        <w:rPr>
          <w:color w:val="000000"/>
          <w:spacing w:val="-3"/>
          <w:sz w:val="28"/>
          <w:szCs w:val="28"/>
        </w:rPr>
        <w:softHyphen/>
      </w:r>
      <w:r w:rsidRPr="003B7333">
        <w:rPr>
          <w:color w:val="000000"/>
          <w:spacing w:val="-1"/>
          <w:sz w:val="28"/>
          <w:szCs w:val="28"/>
        </w:rPr>
        <w:t>тельно осуществляет выбор методов обучения, придавая осо</w:t>
      </w:r>
      <w:r w:rsidRPr="003B7333">
        <w:rPr>
          <w:color w:val="000000"/>
          <w:spacing w:val="-1"/>
          <w:sz w:val="28"/>
          <w:szCs w:val="28"/>
        </w:rPr>
        <w:softHyphen/>
      </w:r>
      <w:r w:rsidRPr="003B7333">
        <w:rPr>
          <w:color w:val="000000"/>
          <w:spacing w:val="-2"/>
          <w:sz w:val="28"/>
          <w:szCs w:val="28"/>
        </w:rPr>
        <w:t xml:space="preserve">бое значение сбалансированному сочетанию традиционных и </w:t>
      </w:r>
      <w:r w:rsidRPr="003B7333">
        <w:rPr>
          <w:color w:val="000000"/>
          <w:spacing w:val="-1"/>
          <w:sz w:val="28"/>
          <w:szCs w:val="28"/>
        </w:rPr>
        <w:t xml:space="preserve">инновационных технологий, в том числе информационных и </w:t>
      </w:r>
      <w:r w:rsidRPr="003B7333">
        <w:rPr>
          <w:color w:val="000000"/>
          <w:sz w:val="28"/>
          <w:szCs w:val="28"/>
        </w:rPr>
        <w:t>коммуникационных.</w:t>
      </w:r>
    </w:p>
    <w:p w:rsidR="003B7333" w:rsidRPr="003B7333" w:rsidRDefault="003B7333" w:rsidP="003B7333">
      <w:pPr>
        <w:shd w:val="clear" w:color="auto" w:fill="FFFFFF"/>
        <w:spacing w:after="200"/>
        <w:ind w:left="19" w:firstLine="206"/>
        <w:jc w:val="both"/>
        <w:rPr>
          <w:sz w:val="28"/>
          <w:szCs w:val="28"/>
        </w:rPr>
      </w:pPr>
      <w:r w:rsidRPr="003B7333">
        <w:rPr>
          <w:b/>
          <w:bCs/>
          <w:color w:val="000000"/>
          <w:spacing w:val="1"/>
          <w:sz w:val="28"/>
          <w:szCs w:val="28"/>
        </w:rPr>
        <w:t xml:space="preserve">Личностными результатами </w:t>
      </w:r>
      <w:r w:rsidRPr="003B7333">
        <w:rPr>
          <w:color w:val="000000"/>
          <w:spacing w:val="1"/>
          <w:sz w:val="28"/>
          <w:szCs w:val="28"/>
        </w:rPr>
        <w:t xml:space="preserve">изучения музыки являются: </w:t>
      </w:r>
      <w:r w:rsidRPr="003B7333">
        <w:rPr>
          <w:color w:val="000000"/>
          <w:spacing w:val="3"/>
          <w:sz w:val="28"/>
          <w:szCs w:val="28"/>
        </w:rPr>
        <w:t xml:space="preserve">   - наличие эмоционально-ценностного отношения к искус</w:t>
      </w:r>
      <w:r w:rsidRPr="003B7333">
        <w:rPr>
          <w:color w:val="000000"/>
          <w:spacing w:val="3"/>
          <w:sz w:val="28"/>
          <w:szCs w:val="28"/>
        </w:rPr>
        <w:softHyphen/>
      </w:r>
      <w:r w:rsidRPr="003B7333">
        <w:rPr>
          <w:color w:val="000000"/>
          <w:spacing w:val="-9"/>
          <w:sz w:val="28"/>
          <w:szCs w:val="28"/>
        </w:rPr>
        <w:t>ству;</w:t>
      </w:r>
    </w:p>
    <w:p w:rsidR="003B7333" w:rsidRPr="003B7333" w:rsidRDefault="003B7333" w:rsidP="00BF3602">
      <w:pPr>
        <w:widowControl w:val="0"/>
        <w:numPr>
          <w:ilvl w:val="0"/>
          <w:numId w:val="81"/>
        </w:numPr>
        <w:shd w:val="clear" w:color="auto" w:fill="FFFFFF"/>
        <w:tabs>
          <w:tab w:val="left" w:pos="686"/>
        </w:tabs>
        <w:autoSpaceDE w:val="0"/>
        <w:autoSpaceDN w:val="0"/>
        <w:adjustRightInd w:val="0"/>
        <w:spacing w:before="5" w:after="200" w:line="276" w:lineRule="auto"/>
        <w:jc w:val="both"/>
        <w:rPr>
          <w:color w:val="000000"/>
          <w:sz w:val="28"/>
          <w:szCs w:val="28"/>
        </w:rPr>
      </w:pPr>
      <w:r w:rsidRPr="003B7333">
        <w:rPr>
          <w:color w:val="000000"/>
          <w:spacing w:val="-1"/>
          <w:sz w:val="28"/>
          <w:szCs w:val="28"/>
        </w:rPr>
        <w:t>реализация творческого потенциала в процессе коллек</w:t>
      </w:r>
      <w:r w:rsidRPr="003B7333">
        <w:rPr>
          <w:color w:val="000000"/>
          <w:spacing w:val="-1"/>
          <w:sz w:val="28"/>
          <w:szCs w:val="28"/>
        </w:rPr>
        <w:softHyphen/>
      </w:r>
      <w:r w:rsidRPr="003B7333">
        <w:rPr>
          <w:color w:val="000000"/>
          <w:spacing w:val="4"/>
          <w:sz w:val="28"/>
          <w:szCs w:val="28"/>
        </w:rPr>
        <w:t>тивного индивидуального) музицирования;</w:t>
      </w:r>
    </w:p>
    <w:p w:rsidR="003B7333" w:rsidRPr="003B7333" w:rsidRDefault="003B7333" w:rsidP="00BF3602">
      <w:pPr>
        <w:widowControl w:val="0"/>
        <w:numPr>
          <w:ilvl w:val="0"/>
          <w:numId w:val="81"/>
        </w:numPr>
        <w:shd w:val="clear" w:color="auto" w:fill="FFFFFF"/>
        <w:tabs>
          <w:tab w:val="left" w:pos="686"/>
        </w:tabs>
        <w:autoSpaceDE w:val="0"/>
        <w:autoSpaceDN w:val="0"/>
        <w:adjustRightInd w:val="0"/>
        <w:spacing w:after="200" w:line="276" w:lineRule="auto"/>
        <w:jc w:val="both"/>
        <w:rPr>
          <w:color w:val="000000"/>
          <w:sz w:val="28"/>
          <w:szCs w:val="28"/>
        </w:rPr>
      </w:pPr>
      <w:r w:rsidRPr="003B7333">
        <w:rPr>
          <w:color w:val="000000"/>
          <w:spacing w:val="3"/>
          <w:sz w:val="28"/>
          <w:szCs w:val="28"/>
        </w:rPr>
        <w:t xml:space="preserve">позитивная самооценка своих музыкально-творческих </w:t>
      </w:r>
      <w:r w:rsidRPr="003B7333">
        <w:rPr>
          <w:color w:val="000000"/>
          <w:spacing w:val="-3"/>
          <w:sz w:val="28"/>
          <w:szCs w:val="28"/>
        </w:rPr>
        <w:t>возможностей.</w:t>
      </w:r>
    </w:p>
    <w:p w:rsidR="003B7333" w:rsidRPr="003B7333" w:rsidRDefault="003B7333" w:rsidP="003B7333">
      <w:pPr>
        <w:shd w:val="clear" w:color="auto" w:fill="FFFFFF"/>
        <w:spacing w:after="200"/>
        <w:ind w:left="442"/>
        <w:jc w:val="both"/>
        <w:rPr>
          <w:sz w:val="28"/>
          <w:szCs w:val="28"/>
        </w:rPr>
      </w:pPr>
      <w:r w:rsidRPr="003B7333">
        <w:rPr>
          <w:b/>
          <w:bCs/>
          <w:color w:val="000000"/>
          <w:sz w:val="28"/>
          <w:szCs w:val="28"/>
        </w:rPr>
        <w:t xml:space="preserve">Предметными результатами </w:t>
      </w:r>
      <w:r w:rsidRPr="003B7333">
        <w:rPr>
          <w:color w:val="000000"/>
          <w:sz w:val="28"/>
          <w:szCs w:val="28"/>
        </w:rPr>
        <w:t>изучения музыки являются:</w:t>
      </w:r>
    </w:p>
    <w:p w:rsidR="003B7333" w:rsidRPr="003B7333" w:rsidRDefault="003B7333" w:rsidP="00BF3602">
      <w:pPr>
        <w:widowControl w:val="0"/>
        <w:numPr>
          <w:ilvl w:val="0"/>
          <w:numId w:val="81"/>
        </w:numPr>
        <w:shd w:val="clear" w:color="auto" w:fill="FFFFFF"/>
        <w:tabs>
          <w:tab w:val="left" w:pos="686"/>
        </w:tabs>
        <w:autoSpaceDE w:val="0"/>
        <w:autoSpaceDN w:val="0"/>
        <w:adjustRightInd w:val="0"/>
        <w:spacing w:before="5" w:after="200" w:line="276" w:lineRule="auto"/>
        <w:jc w:val="both"/>
        <w:rPr>
          <w:color w:val="000000"/>
          <w:sz w:val="28"/>
          <w:szCs w:val="28"/>
        </w:rPr>
      </w:pPr>
      <w:r w:rsidRPr="003B7333">
        <w:rPr>
          <w:color w:val="000000"/>
          <w:spacing w:val="3"/>
          <w:sz w:val="28"/>
          <w:szCs w:val="28"/>
        </w:rPr>
        <w:t xml:space="preserve">устойчивый интерес к музыке и различным видам (или </w:t>
      </w:r>
      <w:r w:rsidRPr="003B7333">
        <w:rPr>
          <w:color w:val="000000"/>
          <w:spacing w:val="2"/>
          <w:sz w:val="28"/>
          <w:szCs w:val="28"/>
        </w:rPr>
        <w:t>какому-либо виду) музыкально-творческой деятельности;</w:t>
      </w:r>
    </w:p>
    <w:p w:rsidR="003B7333" w:rsidRPr="003B7333" w:rsidRDefault="003B7333" w:rsidP="00BF3602">
      <w:pPr>
        <w:widowControl w:val="0"/>
        <w:numPr>
          <w:ilvl w:val="0"/>
          <w:numId w:val="81"/>
        </w:numPr>
        <w:shd w:val="clear" w:color="auto" w:fill="FFFFFF"/>
        <w:tabs>
          <w:tab w:val="left" w:pos="686"/>
        </w:tabs>
        <w:autoSpaceDE w:val="0"/>
        <w:autoSpaceDN w:val="0"/>
        <w:adjustRightInd w:val="0"/>
        <w:spacing w:after="200" w:line="276" w:lineRule="auto"/>
        <w:jc w:val="both"/>
        <w:rPr>
          <w:color w:val="000000"/>
          <w:sz w:val="28"/>
          <w:szCs w:val="28"/>
        </w:rPr>
      </w:pPr>
      <w:r w:rsidRPr="003B7333">
        <w:rPr>
          <w:color w:val="000000"/>
          <w:spacing w:val="6"/>
          <w:sz w:val="28"/>
          <w:szCs w:val="28"/>
        </w:rPr>
        <w:t xml:space="preserve">общее понятие о значении музыки в жизни человека, </w:t>
      </w:r>
      <w:r w:rsidRPr="003B7333">
        <w:rPr>
          <w:color w:val="000000"/>
          <w:spacing w:val="4"/>
          <w:sz w:val="28"/>
          <w:szCs w:val="28"/>
        </w:rPr>
        <w:t xml:space="preserve">знание основных закономерностей музыкального искусства, </w:t>
      </w:r>
      <w:r w:rsidRPr="003B7333">
        <w:rPr>
          <w:color w:val="000000"/>
          <w:spacing w:val="2"/>
          <w:sz w:val="28"/>
          <w:szCs w:val="28"/>
        </w:rPr>
        <w:t>общее представление о музыкальной картине мира;</w:t>
      </w:r>
    </w:p>
    <w:p w:rsidR="003B7333" w:rsidRPr="003B7333" w:rsidRDefault="003B7333" w:rsidP="00BF3602">
      <w:pPr>
        <w:widowControl w:val="0"/>
        <w:numPr>
          <w:ilvl w:val="0"/>
          <w:numId w:val="81"/>
        </w:numPr>
        <w:shd w:val="clear" w:color="auto" w:fill="FFFFFF"/>
        <w:tabs>
          <w:tab w:val="left" w:pos="686"/>
        </w:tabs>
        <w:autoSpaceDE w:val="0"/>
        <w:autoSpaceDN w:val="0"/>
        <w:adjustRightInd w:val="0"/>
        <w:spacing w:after="200" w:line="276" w:lineRule="auto"/>
        <w:jc w:val="both"/>
        <w:rPr>
          <w:color w:val="000000"/>
          <w:sz w:val="28"/>
          <w:szCs w:val="28"/>
        </w:rPr>
      </w:pPr>
      <w:r w:rsidRPr="003B7333">
        <w:rPr>
          <w:color w:val="000000"/>
          <w:spacing w:val="4"/>
          <w:sz w:val="28"/>
          <w:szCs w:val="28"/>
        </w:rPr>
        <w:lastRenderedPageBreak/>
        <w:t xml:space="preserve">элементарные умения  и  навыки  в  различных видах </w:t>
      </w:r>
      <w:r w:rsidRPr="003B7333">
        <w:rPr>
          <w:color w:val="000000"/>
          <w:spacing w:val="-2"/>
          <w:sz w:val="28"/>
          <w:szCs w:val="28"/>
        </w:rPr>
        <w:t>учебно-творческой деятельности.</w:t>
      </w:r>
    </w:p>
    <w:p w:rsidR="003B7333" w:rsidRPr="003B7333" w:rsidRDefault="003B7333" w:rsidP="003B7333">
      <w:pPr>
        <w:shd w:val="clear" w:color="auto" w:fill="FFFFFF"/>
        <w:spacing w:after="200"/>
        <w:ind w:left="24" w:right="24" w:firstLine="413"/>
        <w:jc w:val="both"/>
        <w:rPr>
          <w:sz w:val="28"/>
          <w:szCs w:val="28"/>
        </w:rPr>
      </w:pPr>
      <w:r w:rsidRPr="003B7333">
        <w:rPr>
          <w:b/>
          <w:bCs/>
          <w:color w:val="000000"/>
          <w:w w:val="94"/>
          <w:sz w:val="28"/>
          <w:szCs w:val="28"/>
        </w:rPr>
        <w:t xml:space="preserve">Метапредметными результатами </w:t>
      </w:r>
      <w:r w:rsidRPr="003B7333">
        <w:rPr>
          <w:color w:val="000000"/>
          <w:w w:val="94"/>
          <w:sz w:val="28"/>
          <w:szCs w:val="28"/>
        </w:rPr>
        <w:t>изучения музыки явля</w:t>
      </w:r>
      <w:r w:rsidRPr="003B7333">
        <w:rPr>
          <w:color w:val="000000"/>
          <w:w w:val="94"/>
          <w:sz w:val="28"/>
          <w:szCs w:val="28"/>
        </w:rPr>
        <w:softHyphen/>
      </w:r>
      <w:r w:rsidRPr="003B7333">
        <w:rPr>
          <w:color w:val="000000"/>
          <w:spacing w:val="-5"/>
          <w:w w:val="87"/>
          <w:sz w:val="28"/>
          <w:szCs w:val="28"/>
        </w:rPr>
        <w:t>ются:</w:t>
      </w:r>
    </w:p>
    <w:p w:rsidR="003B7333" w:rsidRPr="003B7333" w:rsidRDefault="003B7333" w:rsidP="00BF3602">
      <w:pPr>
        <w:widowControl w:val="0"/>
        <w:numPr>
          <w:ilvl w:val="0"/>
          <w:numId w:val="81"/>
        </w:numPr>
        <w:shd w:val="clear" w:color="auto" w:fill="FFFFFF"/>
        <w:tabs>
          <w:tab w:val="left" w:pos="686"/>
        </w:tabs>
        <w:autoSpaceDE w:val="0"/>
        <w:autoSpaceDN w:val="0"/>
        <w:adjustRightInd w:val="0"/>
        <w:spacing w:before="5" w:after="200" w:line="276" w:lineRule="auto"/>
        <w:jc w:val="both"/>
        <w:rPr>
          <w:color w:val="000000"/>
          <w:sz w:val="28"/>
          <w:szCs w:val="28"/>
        </w:rPr>
      </w:pPr>
      <w:r w:rsidRPr="003B7333">
        <w:rPr>
          <w:color w:val="000000"/>
          <w:spacing w:val="-2"/>
          <w:sz w:val="28"/>
          <w:szCs w:val="28"/>
        </w:rPr>
        <w:t xml:space="preserve">развитое художественное восприятие, умение оценивать </w:t>
      </w:r>
      <w:r w:rsidRPr="003B7333">
        <w:rPr>
          <w:color w:val="000000"/>
          <w:spacing w:val="1"/>
          <w:sz w:val="28"/>
          <w:szCs w:val="28"/>
        </w:rPr>
        <w:t>произведения разных видов искусств;</w:t>
      </w:r>
    </w:p>
    <w:p w:rsidR="003B7333" w:rsidRPr="003B7333" w:rsidRDefault="003B7333" w:rsidP="00BF3602">
      <w:pPr>
        <w:widowControl w:val="0"/>
        <w:numPr>
          <w:ilvl w:val="0"/>
          <w:numId w:val="81"/>
        </w:numPr>
        <w:shd w:val="clear" w:color="auto" w:fill="FFFFFF"/>
        <w:tabs>
          <w:tab w:val="left" w:pos="686"/>
        </w:tabs>
        <w:autoSpaceDE w:val="0"/>
        <w:autoSpaceDN w:val="0"/>
        <w:adjustRightInd w:val="0"/>
        <w:spacing w:after="200" w:line="276" w:lineRule="auto"/>
        <w:jc w:val="both"/>
        <w:rPr>
          <w:color w:val="000000"/>
          <w:sz w:val="28"/>
          <w:szCs w:val="28"/>
        </w:rPr>
      </w:pPr>
      <w:r w:rsidRPr="003B7333">
        <w:rPr>
          <w:color w:val="000000"/>
          <w:spacing w:val="6"/>
          <w:sz w:val="28"/>
          <w:szCs w:val="28"/>
        </w:rPr>
        <w:t xml:space="preserve">ориентация в культурном многообразии окружающей </w:t>
      </w:r>
      <w:r w:rsidRPr="003B7333">
        <w:rPr>
          <w:color w:val="000000"/>
          <w:spacing w:val="1"/>
          <w:sz w:val="28"/>
          <w:szCs w:val="28"/>
        </w:rPr>
        <w:t>действительности, участие в музыкальной жизни класса, шко</w:t>
      </w:r>
      <w:r w:rsidRPr="003B7333">
        <w:rPr>
          <w:color w:val="000000"/>
          <w:spacing w:val="1"/>
          <w:sz w:val="28"/>
          <w:szCs w:val="28"/>
        </w:rPr>
        <w:softHyphen/>
      </w:r>
      <w:r w:rsidRPr="003B7333">
        <w:rPr>
          <w:color w:val="000000"/>
          <w:spacing w:val="7"/>
          <w:sz w:val="28"/>
          <w:szCs w:val="28"/>
        </w:rPr>
        <w:t>лы, города и др.;</w:t>
      </w:r>
    </w:p>
    <w:p w:rsidR="003B7333" w:rsidRPr="003B7333" w:rsidRDefault="003B7333" w:rsidP="00BF3602">
      <w:pPr>
        <w:widowControl w:val="0"/>
        <w:numPr>
          <w:ilvl w:val="0"/>
          <w:numId w:val="81"/>
        </w:numPr>
        <w:shd w:val="clear" w:color="auto" w:fill="FFFFFF"/>
        <w:tabs>
          <w:tab w:val="left" w:pos="686"/>
        </w:tabs>
        <w:autoSpaceDE w:val="0"/>
        <w:autoSpaceDN w:val="0"/>
        <w:adjustRightInd w:val="0"/>
        <w:spacing w:after="200" w:line="276" w:lineRule="auto"/>
        <w:jc w:val="both"/>
        <w:rPr>
          <w:color w:val="000000"/>
          <w:sz w:val="28"/>
          <w:szCs w:val="28"/>
        </w:rPr>
      </w:pPr>
      <w:r w:rsidRPr="003B7333">
        <w:rPr>
          <w:color w:val="000000"/>
          <w:spacing w:val="5"/>
          <w:sz w:val="28"/>
          <w:szCs w:val="28"/>
        </w:rPr>
        <w:t>продуктивное сотрудничество  (общение, взаимодей</w:t>
      </w:r>
      <w:r w:rsidRPr="003B7333">
        <w:rPr>
          <w:color w:val="000000"/>
          <w:spacing w:val="5"/>
          <w:sz w:val="28"/>
          <w:szCs w:val="28"/>
        </w:rPr>
        <w:softHyphen/>
      </w:r>
      <w:r w:rsidRPr="003B7333">
        <w:rPr>
          <w:color w:val="000000"/>
          <w:spacing w:val="2"/>
          <w:sz w:val="28"/>
          <w:szCs w:val="28"/>
        </w:rPr>
        <w:t>ствие) со сверстниками при решении различных музыкально-</w:t>
      </w:r>
      <w:r w:rsidRPr="003B7333">
        <w:rPr>
          <w:color w:val="000000"/>
          <w:sz w:val="28"/>
          <w:szCs w:val="28"/>
        </w:rPr>
        <w:t>творческих задач;</w:t>
      </w:r>
    </w:p>
    <w:p w:rsidR="003B7333" w:rsidRPr="003B7333" w:rsidRDefault="003B7333" w:rsidP="00BF3602">
      <w:pPr>
        <w:widowControl w:val="0"/>
        <w:numPr>
          <w:ilvl w:val="0"/>
          <w:numId w:val="81"/>
        </w:numPr>
        <w:shd w:val="clear" w:color="auto" w:fill="FFFFFF"/>
        <w:tabs>
          <w:tab w:val="left" w:pos="686"/>
        </w:tabs>
        <w:autoSpaceDE w:val="0"/>
        <w:autoSpaceDN w:val="0"/>
        <w:adjustRightInd w:val="0"/>
        <w:spacing w:before="5" w:after="200" w:line="276" w:lineRule="auto"/>
        <w:jc w:val="both"/>
        <w:rPr>
          <w:color w:val="000000"/>
          <w:sz w:val="28"/>
          <w:szCs w:val="28"/>
        </w:rPr>
      </w:pPr>
      <w:r w:rsidRPr="003B7333">
        <w:rPr>
          <w:color w:val="000000"/>
          <w:sz w:val="28"/>
          <w:szCs w:val="28"/>
        </w:rPr>
        <w:t>наблюдение за разнообразными явлениями жизни и ис</w:t>
      </w:r>
      <w:r w:rsidRPr="003B7333">
        <w:rPr>
          <w:color w:val="000000"/>
          <w:sz w:val="28"/>
          <w:szCs w:val="28"/>
        </w:rPr>
        <w:softHyphen/>
      </w:r>
      <w:r w:rsidRPr="003B7333">
        <w:rPr>
          <w:color w:val="000000"/>
          <w:spacing w:val="2"/>
          <w:sz w:val="28"/>
          <w:szCs w:val="28"/>
        </w:rPr>
        <w:t>кусства в учебной и внеурочной деятельности.</w:t>
      </w:r>
    </w:p>
    <w:p w:rsidR="003B7333" w:rsidRPr="003B7333" w:rsidRDefault="003B7333" w:rsidP="003B7333">
      <w:pPr>
        <w:shd w:val="clear" w:color="auto" w:fill="FFFFFF"/>
        <w:spacing w:after="200"/>
        <w:ind w:left="10" w:right="19" w:firstLine="698"/>
        <w:jc w:val="both"/>
        <w:rPr>
          <w:b/>
          <w:sz w:val="28"/>
          <w:szCs w:val="28"/>
        </w:rPr>
      </w:pPr>
      <w:r w:rsidRPr="003B7333">
        <w:rPr>
          <w:b/>
          <w:sz w:val="28"/>
          <w:szCs w:val="28"/>
        </w:rPr>
        <w:t>Основные виды учебной деятельности школьников</w:t>
      </w:r>
    </w:p>
    <w:p w:rsidR="003B7333" w:rsidRPr="003B7333" w:rsidRDefault="003B7333" w:rsidP="003B7333">
      <w:pPr>
        <w:shd w:val="clear" w:color="auto" w:fill="FFFFFF"/>
        <w:spacing w:before="77" w:after="200"/>
        <w:ind w:left="14" w:right="24" w:firstLine="413"/>
        <w:jc w:val="both"/>
        <w:rPr>
          <w:color w:val="000000"/>
          <w:spacing w:val="7"/>
          <w:sz w:val="28"/>
          <w:szCs w:val="28"/>
        </w:rPr>
      </w:pPr>
      <w:r w:rsidRPr="003B7333">
        <w:rPr>
          <w:b/>
          <w:bCs/>
          <w:color w:val="000000"/>
          <w:spacing w:val="1"/>
          <w:sz w:val="28"/>
          <w:szCs w:val="28"/>
        </w:rPr>
        <w:t xml:space="preserve">Слушание музыки. </w:t>
      </w:r>
      <w:r w:rsidRPr="003B7333">
        <w:rPr>
          <w:color w:val="000000"/>
          <w:spacing w:val="1"/>
          <w:sz w:val="28"/>
          <w:szCs w:val="28"/>
        </w:rPr>
        <w:t>Опыт эмоционально-образного вос</w:t>
      </w:r>
      <w:r w:rsidRPr="003B7333">
        <w:rPr>
          <w:color w:val="000000"/>
          <w:spacing w:val="1"/>
          <w:sz w:val="28"/>
          <w:szCs w:val="28"/>
        </w:rPr>
        <w:softHyphen/>
      </w:r>
      <w:r w:rsidRPr="003B7333">
        <w:rPr>
          <w:color w:val="000000"/>
          <w:spacing w:val="-2"/>
          <w:sz w:val="28"/>
          <w:szCs w:val="28"/>
        </w:rPr>
        <w:t>приятия музыки, различной по содержанию, характеру и сред</w:t>
      </w:r>
      <w:r w:rsidRPr="003B7333">
        <w:rPr>
          <w:color w:val="000000"/>
          <w:spacing w:val="-2"/>
          <w:sz w:val="28"/>
          <w:szCs w:val="28"/>
        </w:rPr>
        <w:softHyphen/>
        <w:t>ствам музыкальной выразительности. Обогащение музыкаль</w:t>
      </w:r>
      <w:r w:rsidRPr="003B7333">
        <w:rPr>
          <w:color w:val="000000"/>
          <w:spacing w:val="-2"/>
          <w:sz w:val="28"/>
          <w:szCs w:val="28"/>
        </w:rPr>
        <w:softHyphen/>
      </w:r>
      <w:r w:rsidRPr="003B7333">
        <w:rPr>
          <w:color w:val="000000"/>
          <w:sz w:val="28"/>
          <w:szCs w:val="28"/>
        </w:rPr>
        <w:t>но-слуховых представлений об интонационной природе музы</w:t>
      </w:r>
      <w:r w:rsidRPr="003B7333">
        <w:rPr>
          <w:color w:val="000000"/>
          <w:sz w:val="28"/>
          <w:szCs w:val="28"/>
        </w:rPr>
        <w:softHyphen/>
      </w:r>
      <w:r w:rsidRPr="003B7333">
        <w:rPr>
          <w:color w:val="000000"/>
          <w:spacing w:val="7"/>
          <w:sz w:val="28"/>
          <w:szCs w:val="28"/>
        </w:rPr>
        <w:t>ки во всем многообразии ее видов, жанров и форм.</w:t>
      </w:r>
    </w:p>
    <w:p w:rsidR="003B7333" w:rsidRPr="003B7333" w:rsidRDefault="003B7333" w:rsidP="003B7333">
      <w:pPr>
        <w:shd w:val="clear" w:color="auto" w:fill="FFFFFF"/>
        <w:spacing w:before="5" w:after="200"/>
        <w:ind w:left="5" w:right="19" w:firstLine="432"/>
        <w:jc w:val="both"/>
        <w:rPr>
          <w:color w:val="000000"/>
          <w:spacing w:val="-3"/>
          <w:sz w:val="28"/>
          <w:szCs w:val="28"/>
        </w:rPr>
      </w:pPr>
      <w:r w:rsidRPr="003B7333">
        <w:rPr>
          <w:b/>
          <w:bCs/>
          <w:color w:val="000000"/>
          <w:spacing w:val="-2"/>
          <w:sz w:val="28"/>
          <w:szCs w:val="28"/>
        </w:rPr>
        <w:t xml:space="preserve">Пение. </w:t>
      </w:r>
      <w:r w:rsidRPr="003B7333">
        <w:rPr>
          <w:color w:val="000000"/>
          <w:spacing w:val="-2"/>
          <w:sz w:val="28"/>
          <w:szCs w:val="28"/>
        </w:rPr>
        <w:t xml:space="preserve">Самовыражение ребенка в пении. Воплощение </w:t>
      </w:r>
      <w:r w:rsidRPr="003B7333">
        <w:rPr>
          <w:color w:val="000000"/>
          <w:spacing w:val="-5"/>
          <w:sz w:val="28"/>
          <w:szCs w:val="28"/>
        </w:rPr>
        <w:t>музыкальных образов при разучивании и исполнении произве</w:t>
      </w:r>
      <w:r w:rsidRPr="003B7333">
        <w:rPr>
          <w:color w:val="000000"/>
          <w:spacing w:val="-5"/>
          <w:sz w:val="28"/>
          <w:szCs w:val="28"/>
        </w:rPr>
        <w:softHyphen/>
        <w:t>дений. Освоение вокально-хоровых умений и навыков для пере</w:t>
      </w:r>
      <w:r w:rsidRPr="003B7333">
        <w:rPr>
          <w:color w:val="000000"/>
          <w:spacing w:val="-5"/>
          <w:sz w:val="28"/>
          <w:szCs w:val="28"/>
        </w:rPr>
        <w:softHyphen/>
      </w:r>
      <w:r w:rsidRPr="003B7333">
        <w:rPr>
          <w:color w:val="000000"/>
          <w:spacing w:val="-3"/>
          <w:sz w:val="28"/>
          <w:szCs w:val="28"/>
        </w:rPr>
        <w:t>дачи музыкально-исполнительского замысла, импровизации.</w:t>
      </w:r>
    </w:p>
    <w:p w:rsidR="003B7333" w:rsidRPr="003B7333" w:rsidRDefault="003B7333" w:rsidP="003B7333">
      <w:pPr>
        <w:shd w:val="clear" w:color="auto" w:fill="FFFFFF"/>
        <w:spacing w:before="5" w:after="200"/>
        <w:ind w:left="5" w:right="19" w:firstLine="432"/>
        <w:jc w:val="both"/>
        <w:rPr>
          <w:sz w:val="28"/>
          <w:szCs w:val="28"/>
        </w:rPr>
      </w:pPr>
      <w:r w:rsidRPr="003B7333">
        <w:rPr>
          <w:b/>
          <w:sz w:val="28"/>
          <w:szCs w:val="28"/>
        </w:rPr>
        <w:t>Инструментальное музицирование.</w:t>
      </w:r>
      <w:r w:rsidRPr="003B7333">
        <w:rPr>
          <w:sz w:val="28"/>
          <w:szCs w:val="28"/>
        </w:rPr>
        <w:t xml:space="preserve"> Коллективное музицирование на элементарных и электронных музыкальных инструментах. Участие в исполнении музыкальных произведений. Опыт индивидуальной творческой деятельности. </w:t>
      </w:r>
    </w:p>
    <w:p w:rsidR="003B7333" w:rsidRPr="003B7333" w:rsidRDefault="003B7333" w:rsidP="003B7333">
      <w:pPr>
        <w:shd w:val="clear" w:color="auto" w:fill="FFFFFF"/>
        <w:spacing w:after="200"/>
        <w:ind w:left="5" w:firstLine="422"/>
        <w:jc w:val="both"/>
        <w:rPr>
          <w:color w:val="000000"/>
          <w:spacing w:val="-1"/>
          <w:sz w:val="28"/>
          <w:szCs w:val="28"/>
        </w:rPr>
      </w:pPr>
      <w:r w:rsidRPr="003B7333">
        <w:rPr>
          <w:b/>
          <w:bCs/>
          <w:color w:val="000000"/>
          <w:spacing w:val="-1"/>
          <w:sz w:val="28"/>
          <w:szCs w:val="28"/>
        </w:rPr>
        <w:t xml:space="preserve">Музыкально-пластическое движение. </w:t>
      </w:r>
      <w:r w:rsidRPr="003B7333">
        <w:rPr>
          <w:color w:val="000000"/>
          <w:spacing w:val="-1"/>
          <w:sz w:val="28"/>
          <w:szCs w:val="28"/>
        </w:rPr>
        <w:t>Общее представ</w:t>
      </w:r>
      <w:r w:rsidRPr="003B7333">
        <w:rPr>
          <w:color w:val="000000"/>
          <w:spacing w:val="-3"/>
          <w:sz w:val="28"/>
          <w:szCs w:val="28"/>
        </w:rPr>
        <w:t>ление о пластических средствах выразительности. Индивиду</w:t>
      </w:r>
      <w:r w:rsidRPr="003B7333">
        <w:rPr>
          <w:color w:val="000000"/>
          <w:spacing w:val="-3"/>
          <w:sz w:val="28"/>
          <w:szCs w:val="28"/>
        </w:rPr>
        <w:softHyphen/>
      </w:r>
      <w:r w:rsidRPr="003B7333">
        <w:rPr>
          <w:color w:val="000000"/>
          <w:sz w:val="28"/>
          <w:szCs w:val="28"/>
        </w:rPr>
        <w:t xml:space="preserve">ально-личностное выражение образного содержания музыки </w:t>
      </w:r>
      <w:r w:rsidRPr="003B7333">
        <w:rPr>
          <w:color w:val="000000"/>
          <w:spacing w:val="-3"/>
          <w:sz w:val="28"/>
          <w:szCs w:val="28"/>
        </w:rPr>
        <w:t>через пластику. Коллективные формы деятельности при созда</w:t>
      </w:r>
      <w:r w:rsidRPr="003B7333">
        <w:rPr>
          <w:color w:val="000000"/>
          <w:spacing w:val="-3"/>
          <w:sz w:val="28"/>
          <w:szCs w:val="28"/>
        </w:rPr>
        <w:softHyphen/>
      </w:r>
      <w:r w:rsidRPr="003B7333">
        <w:rPr>
          <w:color w:val="000000"/>
          <w:spacing w:val="4"/>
          <w:sz w:val="28"/>
          <w:szCs w:val="28"/>
        </w:rPr>
        <w:t xml:space="preserve">нии музыкально-пластических композиций. Танцевальные </w:t>
      </w:r>
      <w:r w:rsidRPr="003B7333">
        <w:rPr>
          <w:color w:val="000000"/>
          <w:spacing w:val="-1"/>
          <w:sz w:val="28"/>
          <w:szCs w:val="28"/>
        </w:rPr>
        <w:t>импровизации.</w:t>
      </w:r>
    </w:p>
    <w:p w:rsidR="003B7333" w:rsidRPr="003B7333" w:rsidRDefault="003B7333" w:rsidP="003B7333">
      <w:pPr>
        <w:shd w:val="clear" w:color="auto" w:fill="FFFFFF"/>
        <w:spacing w:before="5" w:after="200"/>
        <w:ind w:left="24" w:firstLine="394"/>
        <w:jc w:val="both"/>
        <w:rPr>
          <w:sz w:val="28"/>
          <w:szCs w:val="28"/>
        </w:rPr>
      </w:pPr>
      <w:r w:rsidRPr="003B7333">
        <w:rPr>
          <w:b/>
          <w:bCs/>
          <w:color w:val="000000"/>
          <w:spacing w:val="-4"/>
          <w:sz w:val="28"/>
          <w:szCs w:val="28"/>
        </w:rPr>
        <w:t xml:space="preserve">Драматизация музыкальных произведений  </w:t>
      </w:r>
      <w:r w:rsidRPr="003B7333">
        <w:rPr>
          <w:color w:val="000000"/>
          <w:spacing w:val="-4"/>
          <w:sz w:val="28"/>
          <w:szCs w:val="28"/>
        </w:rPr>
        <w:t>Театрализо</w:t>
      </w:r>
      <w:r w:rsidRPr="003B7333">
        <w:rPr>
          <w:color w:val="000000"/>
          <w:spacing w:val="-6"/>
          <w:sz w:val="28"/>
          <w:szCs w:val="28"/>
        </w:rPr>
        <w:t>ванные формы музыкально-творческой деятельности. Музыкаль</w:t>
      </w:r>
      <w:r w:rsidRPr="003B7333">
        <w:rPr>
          <w:color w:val="000000"/>
          <w:spacing w:val="-6"/>
          <w:sz w:val="28"/>
          <w:szCs w:val="28"/>
        </w:rPr>
        <w:softHyphen/>
      </w:r>
      <w:r w:rsidRPr="003B7333">
        <w:rPr>
          <w:color w:val="000000"/>
          <w:spacing w:val="-1"/>
          <w:sz w:val="28"/>
          <w:szCs w:val="28"/>
        </w:rPr>
        <w:t xml:space="preserve">ные игры, инсценирование песен, танцев, игры-драматизации. </w:t>
      </w:r>
      <w:r w:rsidRPr="003B7333">
        <w:rPr>
          <w:color w:val="000000"/>
          <w:spacing w:val="-4"/>
          <w:sz w:val="28"/>
          <w:szCs w:val="28"/>
        </w:rPr>
        <w:t>Выражение образного содержания музыкальных произведений с помощью средств выразительности различных искусств.</w:t>
      </w:r>
    </w:p>
    <w:p w:rsidR="003B7333" w:rsidRPr="003B7333" w:rsidRDefault="003B7333" w:rsidP="003B7333">
      <w:pPr>
        <w:tabs>
          <w:tab w:val="left" w:pos="993"/>
        </w:tabs>
        <w:spacing w:after="200"/>
        <w:ind w:firstLine="720"/>
        <w:jc w:val="both"/>
        <w:rPr>
          <w:sz w:val="28"/>
          <w:szCs w:val="28"/>
        </w:rPr>
      </w:pPr>
      <w:r w:rsidRPr="003B7333">
        <w:rPr>
          <w:sz w:val="28"/>
          <w:szCs w:val="28"/>
        </w:rPr>
        <w:t xml:space="preserve">Для обучения музыке используется учебно-методический комплект Г.С. Ригиной,  рабочая тетрадь  наглядные пособия, демонстрационный материал, репродукции картин, портреты композиторов, учебно – практическое оборудование,  музыкальные инструменты, </w:t>
      </w:r>
      <w:r w:rsidRPr="003B7333">
        <w:rPr>
          <w:color w:val="000000"/>
          <w:spacing w:val="5"/>
          <w:sz w:val="28"/>
          <w:szCs w:val="28"/>
        </w:rPr>
        <w:t xml:space="preserve">игры и игрушки, цифровые образовательные </w:t>
      </w:r>
      <w:r w:rsidRPr="003B7333">
        <w:rPr>
          <w:color w:val="000000"/>
          <w:spacing w:val="-1"/>
          <w:sz w:val="28"/>
          <w:szCs w:val="28"/>
        </w:rPr>
        <w:t xml:space="preserve">ресурсы, экранно-звуковые пособия, учебно-практическое </w:t>
      </w:r>
      <w:r w:rsidRPr="003B7333">
        <w:rPr>
          <w:color w:val="000000"/>
          <w:spacing w:val="-7"/>
          <w:sz w:val="28"/>
          <w:szCs w:val="28"/>
        </w:rPr>
        <w:t>оборудование, теле – видео аппаратура.</w:t>
      </w:r>
    </w:p>
    <w:p w:rsidR="003B7333" w:rsidRPr="003B7333" w:rsidRDefault="003B7333" w:rsidP="003B7333">
      <w:pPr>
        <w:spacing w:after="200"/>
        <w:jc w:val="center"/>
        <w:rPr>
          <w:b/>
          <w:sz w:val="28"/>
          <w:szCs w:val="28"/>
        </w:rPr>
      </w:pPr>
      <w:r w:rsidRPr="003B7333">
        <w:rPr>
          <w:b/>
          <w:sz w:val="28"/>
          <w:szCs w:val="28"/>
        </w:rPr>
        <w:lastRenderedPageBreak/>
        <w:t>Содержание курса</w:t>
      </w:r>
    </w:p>
    <w:p w:rsidR="003B7333" w:rsidRPr="003B7333" w:rsidRDefault="003B7333" w:rsidP="003B7333">
      <w:pPr>
        <w:shd w:val="clear" w:color="auto" w:fill="FFFFFF"/>
        <w:spacing w:after="200"/>
        <w:ind w:left="5" w:firstLine="422"/>
        <w:jc w:val="center"/>
        <w:rPr>
          <w:b/>
          <w:sz w:val="28"/>
          <w:szCs w:val="28"/>
        </w:rPr>
      </w:pPr>
      <w:r w:rsidRPr="003B7333">
        <w:rPr>
          <w:b/>
          <w:sz w:val="28"/>
          <w:szCs w:val="28"/>
        </w:rPr>
        <w:t>1 час в неделю, всего 34 часа в год</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1"/>
        <w:gridCol w:w="5953"/>
        <w:gridCol w:w="1985"/>
      </w:tblGrid>
      <w:tr w:rsidR="003B7333" w:rsidRPr="003B7333" w:rsidTr="003B7333">
        <w:tc>
          <w:tcPr>
            <w:tcW w:w="1521" w:type="dxa"/>
          </w:tcPr>
          <w:p w:rsidR="003B7333" w:rsidRPr="003B7333" w:rsidRDefault="003B7333" w:rsidP="003B7333">
            <w:pPr>
              <w:rPr>
                <w:sz w:val="28"/>
                <w:szCs w:val="28"/>
              </w:rPr>
            </w:pPr>
            <w:r w:rsidRPr="003B7333">
              <w:rPr>
                <w:sz w:val="28"/>
                <w:szCs w:val="28"/>
              </w:rPr>
              <w:t>Распреде</w:t>
            </w:r>
          </w:p>
          <w:p w:rsidR="003B7333" w:rsidRPr="003B7333" w:rsidRDefault="003B7333" w:rsidP="003B7333">
            <w:pPr>
              <w:rPr>
                <w:sz w:val="28"/>
                <w:szCs w:val="28"/>
              </w:rPr>
            </w:pPr>
            <w:r w:rsidRPr="003B7333">
              <w:rPr>
                <w:sz w:val="28"/>
                <w:szCs w:val="28"/>
              </w:rPr>
              <w:t>ление по четвертям</w:t>
            </w:r>
          </w:p>
        </w:tc>
        <w:tc>
          <w:tcPr>
            <w:tcW w:w="5953" w:type="dxa"/>
          </w:tcPr>
          <w:p w:rsidR="003B7333" w:rsidRPr="003B7333" w:rsidRDefault="003B7333" w:rsidP="003B7333">
            <w:pPr>
              <w:rPr>
                <w:b/>
                <w:sz w:val="28"/>
                <w:szCs w:val="28"/>
              </w:rPr>
            </w:pPr>
            <w:r w:rsidRPr="003B7333">
              <w:rPr>
                <w:b/>
                <w:sz w:val="28"/>
                <w:szCs w:val="28"/>
              </w:rPr>
              <w:t>Название темы</w:t>
            </w:r>
          </w:p>
        </w:tc>
        <w:tc>
          <w:tcPr>
            <w:tcW w:w="1985" w:type="dxa"/>
            <w:tcBorders>
              <w:right w:val="single" w:sz="4" w:space="0" w:color="auto"/>
            </w:tcBorders>
          </w:tcPr>
          <w:p w:rsidR="003B7333" w:rsidRPr="003B7333" w:rsidRDefault="003B7333" w:rsidP="003B7333">
            <w:pPr>
              <w:rPr>
                <w:b/>
                <w:sz w:val="28"/>
                <w:szCs w:val="28"/>
              </w:rPr>
            </w:pPr>
            <w:r w:rsidRPr="003B7333">
              <w:rPr>
                <w:b/>
                <w:sz w:val="28"/>
                <w:szCs w:val="28"/>
              </w:rPr>
              <w:t>Количество часов</w:t>
            </w:r>
          </w:p>
        </w:tc>
      </w:tr>
      <w:tr w:rsidR="003B7333" w:rsidRPr="003B7333" w:rsidTr="003B7333">
        <w:tc>
          <w:tcPr>
            <w:tcW w:w="9459" w:type="dxa"/>
            <w:gridSpan w:val="3"/>
            <w:tcBorders>
              <w:right w:val="single" w:sz="4" w:space="0" w:color="auto"/>
            </w:tcBorders>
          </w:tcPr>
          <w:p w:rsidR="003B7333" w:rsidRPr="003B7333" w:rsidRDefault="003B7333" w:rsidP="003B7333">
            <w:pPr>
              <w:rPr>
                <w:b/>
                <w:sz w:val="28"/>
                <w:szCs w:val="28"/>
              </w:rPr>
            </w:pPr>
            <w:r w:rsidRPr="003B7333">
              <w:rPr>
                <w:b/>
                <w:sz w:val="28"/>
                <w:szCs w:val="28"/>
              </w:rPr>
              <w:t>1 класс</w:t>
            </w:r>
          </w:p>
        </w:tc>
      </w:tr>
      <w:tr w:rsidR="003B7333" w:rsidRPr="003B7333" w:rsidTr="003B7333">
        <w:tc>
          <w:tcPr>
            <w:tcW w:w="1521" w:type="dxa"/>
          </w:tcPr>
          <w:p w:rsidR="003B7333" w:rsidRPr="003B7333" w:rsidRDefault="003B7333" w:rsidP="003B7333">
            <w:pPr>
              <w:rPr>
                <w:sz w:val="28"/>
                <w:szCs w:val="28"/>
              </w:rPr>
            </w:pPr>
            <w:r w:rsidRPr="003B7333">
              <w:rPr>
                <w:sz w:val="28"/>
                <w:szCs w:val="28"/>
              </w:rPr>
              <w:t>1 четв.</w:t>
            </w:r>
          </w:p>
        </w:tc>
        <w:tc>
          <w:tcPr>
            <w:tcW w:w="5953" w:type="dxa"/>
          </w:tcPr>
          <w:p w:rsidR="003B7333" w:rsidRPr="003B7333" w:rsidRDefault="003B7333" w:rsidP="003B7333">
            <w:pPr>
              <w:rPr>
                <w:sz w:val="28"/>
                <w:szCs w:val="28"/>
              </w:rPr>
            </w:pPr>
            <w:r w:rsidRPr="003B7333">
              <w:rPr>
                <w:sz w:val="28"/>
                <w:szCs w:val="28"/>
              </w:rPr>
              <w:t xml:space="preserve">Встреча с героями музыкальных сказок. Пластическое интонирование и театрализация. </w:t>
            </w:r>
          </w:p>
        </w:tc>
        <w:tc>
          <w:tcPr>
            <w:tcW w:w="1985" w:type="dxa"/>
            <w:tcBorders>
              <w:right w:val="single" w:sz="4" w:space="0" w:color="auto"/>
            </w:tcBorders>
          </w:tcPr>
          <w:p w:rsidR="003B7333" w:rsidRPr="003B7333" w:rsidRDefault="003B7333" w:rsidP="003B7333">
            <w:pPr>
              <w:rPr>
                <w:sz w:val="28"/>
                <w:szCs w:val="28"/>
              </w:rPr>
            </w:pPr>
            <w:r w:rsidRPr="003B7333">
              <w:rPr>
                <w:sz w:val="28"/>
                <w:szCs w:val="28"/>
              </w:rPr>
              <w:t>8</w:t>
            </w:r>
          </w:p>
        </w:tc>
      </w:tr>
      <w:tr w:rsidR="003B7333" w:rsidRPr="003B7333" w:rsidTr="003B7333">
        <w:tc>
          <w:tcPr>
            <w:tcW w:w="1521" w:type="dxa"/>
          </w:tcPr>
          <w:p w:rsidR="003B7333" w:rsidRPr="003B7333" w:rsidRDefault="003B7333" w:rsidP="003B7333">
            <w:pPr>
              <w:rPr>
                <w:sz w:val="28"/>
                <w:szCs w:val="28"/>
              </w:rPr>
            </w:pPr>
            <w:r w:rsidRPr="003B7333">
              <w:rPr>
                <w:sz w:val="28"/>
                <w:szCs w:val="28"/>
              </w:rPr>
              <w:t>2 четв.</w:t>
            </w:r>
          </w:p>
        </w:tc>
        <w:tc>
          <w:tcPr>
            <w:tcW w:w="5953" w:type="dxa"/>
          </w:tcPr>
          <w:p w:rsidR="003B7333" w:rsidRPr="003B7333" w:rsidRDefault="003B7333" w:rsidP="003B7333">
            <w:pPr>
              <w:rPr>
                <w:sz w:val="28"/>
                <w:szCs w:val="28"/>
              </w:rPr>
            </w:pPr>
            <w:r w:rsidRPr="003B7333">
              <w:rPr>
                <w:sz w:val="28"/>
                <w:szCs w:val="28"/>
              </w:rPr>
              <w:t>Музыкальные инструменты. Музыкальное путешествие в сказочный лес.</w:t>
            </w:r>
          </w:p>
        </w:tc>
        <w:tc>
          <w:tcPr>
            <w:tcW w:w="1985" w:type="dxa"/>
            <w:tcBorders>
              <w:right w:val="single" w:sz="4" w:space="0" w:color="auto"/>
            </w:tcBorders>
          </w:tcPr>
          <w:p w:rsidR="003B7333" w:rsidRPr="003B7333" w:rsidRDefault="003B7333" w:rsidP="003B7333">
            <w:pPr>
              <w:rPr>
                <w:sz w:val="28"/>
                <w:szCs w:val="28"/>
              </w:rPr>
            </w:pPr>
            <w:r w:rsidRPr="003B7333">
              <w:rPr>
                <w:sz w:val="28"/>
                <w:szCs w:val="28"/>
              </w:rPr>
              <w:t>8</w:t>
            </w:r>
          </w:p>
        </w:tc>
      </w:tr>
      <w:tr w:rsidR="003B7333" w:rsidRPr="003B7333" w:rsidTr="003B7333">
        <w:tc>
          <w:tcPr>
            <w:tcW w:w="1521" w:type="dxa"/>
          </w:tcPr>
          <w:p w:rsidR="003B7333" w:rsidRPr="003B7333" w:rsidRDefault="003B7333" w:rsidP="003B7333">
            <w:pPr>
              <w:rPr>
                <w:sz w:val="28"/>
                <w:szCs w:val="28"/>
              </w:rPr>
            </w:pPr>
            <w:r w:rsidRPr="003B7333">
              <w:rPr>
                <w:sz w:val="28"/>
                <w:szCs w:val="28"/>
              </w:rPr>
              <w:t>3 четв.</w:t>
            </w:r>
          </w:p>
        </w:tc>
        <w:tc>
          <w:tcPr>
            <w:tcW w:w="5953" w:type="dxa"/>
          </w:tcPr>
          <w:p w:rsidR="003B7333" w:rsidRPr="003B7333" w:rsidRDefault="003B7333" w:rsidP="003B7333">
            <w:pPr>
              <w:rPr>
                <w:sz w:val="28"/>
                <w:szCs w:val="28"/>
              </w:rPr>
            </w:pPr>
            <w:r w:rsidRPr="003B7333">
              <w:rPr>
                <w:sz w:val="28"/>
                <w:szCs w:val="28"/>
              </w:rPr>
              <w:t>Музыкальные картинки. Музыка о друзьях. Музыкальный карнавал животных. Музыка о родном доме</w:t>
            </w:r>
          </w:p>
        </w:tc>
        <w:tc>
          <w:tcPr>
            <w:tcW w:w="1985" w:type="dxa"/>
            <w:tcBorders>
              <w:right w:val="single" w:sz="4" w:space="0" w:color="auto"/>
            </w:tcBorders>
          </w:tcPr>
          <w:p w:rsidR="003B7333" w:rsidRPr="003B7333" w:rsidRDefault="003B7333" w:rsidP="003B7333">
            <w:pPr>
              <w:rPr>
                <w:sz w:val="28"/>
                <w:szCs w:val="28"/>
              </w:rPr>
            </w:pPr>
            <w:r w:rsidRPr="003B7333">
              <w:rPr>
                <w:sz w:val="28"/>
                <w:szCs w:val="28"/>
              </w:rPr>
              <w:t>9</w:t>
            </w:r>
          </w:p>
        </w:tc>
      </w:tr>
      <w:tr w:rsidR="003B7333" w:rsidRPr="003B7333" w:rsidTr="003B7333">
        <w:tc>
          <w:tcPr>
            <w:tcW w:w="1521" w:type="dxa"/>
          </w:tcPr>
          <w:p w:rsidR="003B7333" w:rsidRPr="003B7333" w:rsidRDefault="003B7333" w:rsidP="003B7333">
            <w:pPr>
              <w:rPr>
                <w:sz w:val="28"/>
                <w:szCs w:val="28"/>
              </w:rPr>
            </w:pPr>
            <w:r w:rsidRPr="003B7333">
              <w:rPr>
                <w:sz w:val="28"/>
                <w:szCs w:val="28"/>
              </w:rPr>
              <w:t>4 четв.</w:t>
            </w:r>
          </w:p>
        </w:tc>
        <w:tc>
          <w:tcPr>
            <w:tcW w:w="5953" w:type="dxa"/>
          </w:tcPr>
          <w:p w:rsidR="003B7333" w:rsidRPr="003B7333" w:rsidRDefault="003B7333" w:rsidP="003B7333">
            <w:pPr>
              <w:rPr>
                <w:sz w:val="28"/>
                <w:szCs w:val="28"/>
              </w:rPr>
            </w:pPr>
            <w:r w:rsidRPr="003B7333">
              <w:rPr>
                <w:sz w:val="28"/>
                <w:szCs w:val="28"/>
              </w:rPr>
              <w:t>Сказки, небылицы, шутка в музыке. Музыкальное путешествие в сказочный лес.</w:t>
            </w:r>
          </w:p>
        </w:tc>
        <w:tc>
          <w:tcPr>
            <w:tcW w:w="1985" w:type="dxa"/>
            <w:tcBorders>
              <w:right w:val="single" w:sz="4" w:space="0" w:color="auto"/>
            </w:tcBorders>
          </w:tcPr>
          <w:p w:rsidR="003B7333" w:rsidRPr="003B7333" w:rsidRDefault="003B7333" w:rsidP="003B7333">
            <w:pPr>
              <w:rPr>
                <w:sz w:val="28"/>
                <w:szCs w:val="28"/>
              </w:rPr>
            </w:pPr>
            <w:r w:rsidRPr="003B7333">
              <w:rPr>
                <w:sz w:val="28"/>
                <w:szCs w:val="28"/>
              </w:rPr>
              <w:t>9</w:t>
            </w:r>
          </w:p>
        </w:tc>
      </w:tr>
      <w:tr w:rsidR="003B7333" w:rsidRPr="003B7333" w:rsidTr="003B7333">
        <w:tc>
          <w:tcPr>
            <w:tcW w:w="9459" w:type="dxa"/>
            <w:gridSpan w:val="3"/>
            <w:tcBorders>
              <w:right w:val="single" w:sz="4" w:space="0" w:color="auto"/>
            </w:tcBorders>
          </w:tcPr>
          <w:p w:rsidR="003B7333" w:rsidRPr="003B7333" w:rsidRDefault="003B7333" w:rsidP="003B7333">
            <w:pPr>
              <w:rPr>
                <w:b/>
                <w:sz w:val="28"/>
                <w:szCs w:val="28"/>
              </w:rPr>
            </w:pPr>
            <w:r w:rsidRPr="003B7333">
              <w:rPr>
                <w:b/>
                <w:sz w:val="28"/>
                <w:szCs w:val="28"/>
              </w:rPr>
              <w:t>2 класс</w:t>
            </w:r>
          </w:p>
        </w:tc>
      </w:tr>
      <w:tr w:rsidR="003B7333" w:rsidRPr="003B7333" w:rsidTr="003B7333">
        <w:tc>
          <w:tcPr>
            <w:tcW w:w="1521" w:type="dxa"/>
          </w:tcPr>
          <w:p w:rsidR="003B7333" w:rsidRPr="003B7333" w:rsidRDefault="003B7333" w:rsidP="003B7333">
            <w:pPr>
              <w:rPr>
                <w:sz w:val="28"/>
                <w:szCs w:val="28"/>
              </w:rPr>
            </w:pPr>
            <w:r w:rsidRPr="003B7333">
              <w:rPr>
                <w:sz w:val="28"/>
                <w:szCs w:val="28"/>
              </w:rPr>
              <w:t>1 четв.</w:t>
            </w:r>
          </w:p>
        </w:tc>
        <w:tc>
          <w:tcPr>
            <w:tcW w:w="5953" w:type="dxa"/>
          </w:tcPr>
          <w:p w:rsidR="003B7333" w:rsidRPr="003B7333" w:rsidRDefault="003B7333" w:rsidP="003B7333">
            <w:pPr>
              <w:rPr>
                <w:sz w:val="28"/>
                <w:szCs w:val="28"/>
              </w:rPr>
            </w:pPr>
            <w:r w:rsidRPr="003B7333">
              <w:rPr>
                <w:sz w:val="28"/>
                <w:szCs w:val="28"/>
              </w:rPr>
              <w:t>Сказка в музыке. Песенность, танцевальность, маршевость.</w:t>
            </w:r>
          </w:p>
        </w:tc>
        <w:tc>
          <w:tcPr>
            <w:tcW w:w="1985" w:type="dxa"/>
            <w:tcBorders>
              <w:right w:val="single" w:sz="4" w:space="0" w:color="auto"/>
            </w:tcBorders>
          </w:tcPr>
          <w:p w:rsidR="003B7333" w:rsidRPr="003B7333" w:rsidRDefault="003B7333" w:rsidP="003B7333">
            <w:pPr>
              <w:rPr>
                <w:sz w:val="28"/>
                <w:szCs w:val="28"/>
              </w:rPr>
            </w:pPr>
            <w:r w:rsidRPr="003B7333">
              <w:rPr>
                <w:sz w:val="28"/>
                <w:szCs w:val="28"/>
              </w:rPr>
              <w:t>8</w:t>
            </w:r>
          </w:p>
        </w:tc>
      </w:tr>
      <w:tr w:rsidR="003B7333" w:rsidRPr="003B7333" w:rsidTr="003B7333">
        <w:tc>
          <w:tcPr>
            <w:tcW w:w="1521" w:type="dxa"/>
          </w:tcPr>
          <w:p w:rsidR="003B7333" w:rsidRPr="003B7333" w:rsidRDefault="003B7333" w:rsidP="003B7333">
            <w:pPr>
              <w:rPr>
                <w:sz w:val="28"/>
                <w:szCs w:val="28"/>
              </w:rPr>
            </w:pPr>
            <w:r w:rsidRPr="003B7333">
              <w:rPr>
                <w:sz w:val="28"/>
                <w:szCs w:val="28"/>
              </w:rPr>
              <w:t>2 четв.</w:t>
            </w:r>
          </w:p>
        </w:tc>
        <w:tc>
          <w:tcPr>
            <w:tcW w:w="5953" w:type="dxa"/>
          </w:tcPr>
          <w:p w:rsidR="003B7333" w:rsidRPr="003B7333" w:rsidRDefault="003B7333" w:rsidP="003B7333">
            <w:pPr>
              <w:rPr>
                <w:sz w:val="28"/>
                <w:szCs w:val="28"/>
              </w:rPr>
            </w:pPr>
            <w:r w:rsidRPr="003B7333">
              <w:rPr>
                <w:sz w:val="28"/>
                <w:szCs w:val="28"/>
              </w:rPr>
              <w:t>Музыкальные инструменты и певческие голоса. Интонация.</w:t>
            </w:r>
          </w:p>
        </w:tc>
        <w:tc>
          <w:tcPr>
            <w:tcW w:w="1985" w:type="dxa"/>
          </w:tcPr>
          <w:p w:rsidR="003B7333" w:rsidRPr="003B7333" w:rsidRDefault="003B7333" w:rsidP="003B7333">
            <w:pPr>
              <w:rPr>
                <w:sz w:val="28"/>
                <w:szCs w:val="28"/>
              </w:rPr>
            </w:pPr>
            <w:r w:rsidRPr="003B7333">
              <w:rPr>
                <w:sz w:val="28"/>
                <w:szCs w:val="28"/>
              </w:rPr>
              <w:t>8</w:t>
            </w:r>
          </w:p>
        </w:tc>
      </w:tr>
      <w:tr w:rsidR="003B7333" w:rsidRPr="003B7333" w:rsidTr="003B7333">
        <w:trPr>
          <w:trHeight w:val="611"/>
        </w:trPr>
        <w:tc>
          <w:tcPr>
            <w:tcW w:w="1521" w:type="dxa"/>
          </w:tcPr>
          <w:p w:rsidR="003B7333" w:rsidRPr="003B7333" w:rsidRDefault="003B7333" w:rsidP="003B7333">
            <w:pPr>
              <w:rPr>
                <w:sz w:val="28"/>
                <w:szCs w:val="28"/>
              </w:rPr>
            </w:pPr>
            <w:r w:rsidRPr="003B7333">
              <w:rPr>
                <w:sz w:val="28"/>
                <w:szCs w:val="28"/>
              </w:rPr>
              <w:t>3 четв.</w:t>
            </w:r>
          </w:p>
        </w:tc>
        <w:tc>
          <w:tcPr>
            <w:tcW w:w="5953" w:type="dxa"/>
          </w:tcPr>
          <w:p w:rsidR="003B7333" w:rsidRPr="003B7333" w:rsidRDefault="003B7333" w:rsidP="003B7333">
            <w:pPr>
              <w:rPr>
                <w:sz w:val="28"/>
                <w:szCs w:val="28"/>
              </w:rPr>
            </w:pPr>
            <w:r w:rsidRPr="003B7333">
              <w:rPr>
                <w:sz w:val="28"/>
                <w:szCs w:val="28"/>
              </w:rPr>
              <w:t>Русские народные песни и пляски. Времена года в музыке.</w:t>
            </w:r>
          </w:p>
        </w:tc>
        <w:tc>
          <w:tcPr>
            <w:tcW w:w="1985" w:type="dxa"/>
          </w:tcPr>
          <w:p w:rsidR="003B7333" w:rsidRPr="003B7333" w:rsidRDefault="003B7333" w:rsidP="003B7333">
            <w:pPr>
              <w:rPr>
                <w:sz w:val="28"/>
                <w:szCs w:val="28"/>
              </w:rPr>
            </w:pPr>
            <w:r w:rsidRPr="003B7333">
              <w:rPr>
                <w:sz w:val="28"/>
                <w:szCs w:val="28"/>
              </w:rPr>
              <w:t>9</w:t>
            </w:r>
          </w:p>
        </w:tc>
      </w:tr>
      <w:tr w:rsidR="003B7333" w:rsidRPr="003B7333" w:rsidTr="003B7333">
        <w:tc>
          <w:tcPr>
            <w:tcW w:w="1521" w:type="dxa"/>
          </w:tcPr>
          <w:p w:rsidR="003B7333" w:rsidRPr="003B7333" w:rsidRDefault="003B7333" w:rsidP="003B7333">
            <w:pPr>
              <w:rPr>
                <w:sz w:val="28"/>
                <w:szCs w:val="28"/>
              </w:rPr>
            </w:pPr>
            <w:r w:rsidRPr="003B7333">
              <w:rPr>
                <w:sz w:val="28"/>
                <w:szCs w:val="28"/>
              </w:rPr>
              <w:t>4 четв.</w:t>
            </w:r>
          </w:p>
        </w:tc>
        <w:tc>
          <w:tcPr>
            <w:tcW w:w="5953" w:type="dxa"/>
          </w:tcPr>
          <w:p w:rsidR="003B7333" w:rsidRPr="003B7333" w:rsidRDefault="003B7333" w:rsidP="003B7333">
            <w:pPr>
              <w:rPr>
                <w:sz w:val="28"/>
                <w:szCs w:val="28"/>
              </w:rPr>
            </w:pPr>
            <w:r w:rsidRPr="003B7333">
              <w:rPr>
                <w:sz w:val="28"/>
                <w:szCs w:val="28"/>
              </w:rPr>
              <w:t>Шутка в музыке. Музыка о Родине и героях.</w:t>
            </w:r>
          </w:p>
        </w:tc>
        <w:tc>
          <w:tcPr>
            <w:tcW w:w="1985" w:type="dxa"/>
          </w:tcPr>
          <w:p w:rsidR="003B7333" w:rsidRPr="003B7333" w:rsidRDefault="003B7333" w:rsidP="003B7333">
            <w:pPr>
              <w:rPr>
                <w:sz w:val="28"/>
                <w:szCs w:val="28"/>
              </w:rPr>
            </w:pPr>
            <w:r w:rsidRPr="003B7333">
              <w:rPr>
                <w:sz w:val="28"/>
                <w:szCs w:val="28"/>
              </w:rPr>
              <w:t>9</w:t>
            </w:r>
          </w:p>
        </w:tc>
      </w:tr>
      <w:tr w:rsidR="003B7333" w:rsidRPr="003B7333" w:rsidTr="003B7333">
        <w:tc>
          <w:tcPr>
            <w:tcW w:w="1521" w:type="dxa"/>
          </w:tcPr>
          <w:p w:rsidR="003B7333" w:rsidRPr="003B7333" w:rsidRDefault="003B7333" w:rsidP="003B7333">
            <w:pPr>
              <w:rPr>
                <w:sz w:val="28"/>
                <w:szCs w:val="28"/>
              </w:rPr>
            </w:pPr>
            <w:r w:rsidRPr="003B7333">
              <w:rPr>
                <w:sz w:val="28"/>
                <w:szCs w:val="28"/>
              </w:rPr>
              <w:t>1 четв.</w:t>
            </w:r>
          </w:p>
        </w:tc>
        <w:tc>
          <w:tcPr>
            <w:tcW w:w="5953" w:type="dxa"/>
          </w:tcPr>
          <w:p w:rsidR="003B7333" w:rsidRPr="003B7333" w:rsidRDefault="003B7333" w:rsidP="003B7333">
            <w:pPr>
              <w:rPr>
                <w:sz w:val="28"/>
                <w:szCs w:val="28"/>
              </w:rPr>
            </w:pPr>
            <w:r w:rsidRPr="003B7333">
              <w:rPr>
                <w:sz w:val="28"/>
                <w:szCs w:val="28"/>
              </w:rPr>
              <w:t>Сказка в опере и балете. Музыка моего народа.</w:t>
            </w:r>
          </w:p>
        </w:tc>
        <w:tc>
          <w:tcPr>
            <w:tcW w:w="1985" w:type="dxa"/>
          </w:tcPr>
          <w:p w:rsidR="003B7333" w:rsidRPr="003B7333" w:rsidRDefault="003B7333" w:rsidP="003B7333">
            <w:pPr>
              <w:rPr>
                <w:sz w:val="28"/>
                <w:szCs w:val="28"/>
              </w:rPr>
            </w:pPr>
            <w:r w:rsidRPr="003B7333">
              <w:rPr>
                <w:sz w:val="28"/>
                <w:szCs w:val="28"/>
              </w:rPr>
              <w:t>8</w:t>
            </w:r>
          </w:p>
        </w:tc>
      </w:tr>
      <w:tr w:rsidR="003B7333" w:rsidRPr="003B7333" w:rsidTr="003B7333">
        <w:tc>
          <w:tcPr>
            <w:tcW w:w="1521" w:type="dxa"/>
          </w:tcPr>
          <w:p w:rsidR="003B7333" w:rsidRPr="003B7333" w:rsidRDefault="003B7333" w:rsidP="003B7333">
            <w:pPr>
              <w:rPr>
                <w:sz w:val="28"/>
                <w:szCs w:val="28"/>
              </w:rPr>
            </w:pPr>
            <w:r w:rsidRPr="003B7333">
              <w:rPr>
                <w:sz w:val="28"/>
                <w:szCs w:val="28"/>
              </w:rPr>
              <w:t xml:space="preserve">2 четв. </w:t>
            </w:r>
          </w:p>
        </w:tc>
        <w:tc>
          <w:tcPr>
            <w:tcW w:w="5953" w:type="dxa"/>
          </w:tcPr>
          <w:p w:rsidR="003B7333" w:rsidRPr="003B7333" w:rsidRDefault="003B7333" w:rsidP="003B7333">
            <w:pPr>
              <w:rPr>
                <w:sz w:val="28"/>
                <w:szCs w:val="28"/>
              </w:rPr>
            </w:pPr>
            <w:r w:rsidRPr="003B7333">
              <w:rPr>
                <w:sz w:val="28"/>
                <w:szCs w:val="28"/>
              </w:rPr>
              <w:t>Инструментальная и вокальная музыка. Форма музыки.</w:t>
            </w:r>
          </w:p>
        </w:tc>
        <w:tc>
          <w:tcPr>
            <w:tcW w:w="1985" w:type="dxa"/>
          </w:tcPr>
          <w:p w:rsidR="003B7333" w:rsidRPr="003B7333" w:rsidRDefault="003B7333" w:rsidP="003B7333">
            <w:pPr>
              <w:rPr>
                <w:sz w:val="28"/>
                <w:szCs w:val="28"/>
              </w:rPr>
            </w:pPr>
            <w:r w:rsidRPr="003B7333">
              <w:rPr>
                <w:sz w:val="28"/>
                <w:szCs w:val="28"/>
              </w:rPr>
              <w:t>8</w:t>
            </w:r>
          </w:p>
        </w:tc>
      </w:tr>
      <w:tr w:rsidR="003B7333" w:rsidRPr="003B7333" w:rsidTr="003B7333">
        <w:tc>
          <w:tcPr>
            <w:tcW w:w="1521" w:type="dxa"/>
          </w:tcPr>
          <w:p w:rsidR="003B7333" w:rsidRPr="003B7333" w:rsidRDefault="003B7333" w:rsidP="003B7333">
            <w:pPr>
              <w:rPr>
                <w:sz w:val="28"/>
                <w:szCs w:val="28"/>
              </w:rPr>
            </w:pPr>
            <w:r w:rsidRPr="003B7333">
              <w:rPr>
                <w:sz w:val="28"/>
                <w:szCs w:val="28"/>
              </w:rPr>
              <w:t>3 четв.</w:t>
            </w:r>
          </w:p>
        </w:tc>
        <w:tc>
          <w:tcPr>
            <w:tcW w:w="5953" w:type="dxa"/>
          </w:tcPr>
          <w:p w:rsidR="003B7333" w:rsidRPr="003B7333" w:rsidRDefault="003B7333" w:rsidP="003B7333">
            <w:pPr>
              <w:rPr>
                <w:sz w:val="28"/>
                <w:szCs w:val="28"/>
              </w:rPr>
            </w:pPr>
            <w:r w:rsidRPr="003B7333">
              <w:rPr>
                <w:sz w:val="28"/>
                <w:szCs w:val="28"/>
              </w:rPr>
              <w:t xml:space="preserve">Музыка разных народов мира. </w:t>
            </w:r>
          </w:p>
        </w:tc>
        <w:tc>
          <w:tcPr>
            <w:tcW w:w="1985" w:type="dxa"/>
          </w:tcPr>
          <w:p w:rsidR="003B7333" w:rsidRPr="003B7333" w:rsidRDefault="003B7333" w:rsidP="003B7333">
            <w:pPr>
              <w:rPr>
                <w:sz w:val="28"/>
                <w:szCs w:val="28"/>
              </w:rPr>
            </w:pPr>
            <w:r w:rsidRPr="003B7333">
              <w:rPr>
                <w:sz w:val="28"/>
                <w:szCs w:val="28"/>
              </w:rPr>
              <w:t>9</w:t>
            </w:r>
          </w:p>
        </w:tc>
      </w:tr>
      <w:tr w:rsidR="003B7333" w:rsidRPr="003B7333" w:rsidTr="003B7333">
        <w:tc>
          <w:tcPr>
            <w:tcW w:w="1521" w:type="dxa"/>
          </w:tcPr>
          <w:p w:rsidR="003B7333" w:rsidRPr="003B7333" w:rsidRDefault="003B7333" w:rsidP="003B7333">
            <w:pPr>
              <w:rPr>
                <w:sz w:val="28"/>
                <w:szCs w:val="28"/>
              </w:rPr>
            </w:pPr>
            <w:r w:rsidRPr="003B7333">
              <w:rPr>
                <w:sz w:val="28"/>
                <w:szCs w:val="28"/>
              </w:rPr>
              <w:t>4 четв.</w:t>
            </w:r>
          </w:p>
        </w:tc>
        <w:tc>
          <w:tcPr>
            <w:tcW w:w="5953" w:type="dxa"/>
          </w:tcPr>
          <w:p w:rsidR="003B7333" w:rsidRPr="003B7333" w:rsidRDefault="003B7333" w:rsidP="003B7333">
            <w:pPr>
              <w:rPr>
                <w:sz w:val="28"/>
                <w:szCs w:val="28"/>
              </w:rPr>
            </w:pPr>
            <w:r w:rsidRPr="003B7333">
              <w:rPr>
                <w:sz w:val="28"/>
                <w:szCs w:val="28"/>
              </w:rPr>
              <w:t>Картины природы в музыке. Героические страницы истории нашей Родины в музыке.</w:t>
            </w:r>
          </w:p>
        </w:tc>
        <w:tc>
          <w:tcPr>
            <w:tcW w:w="1985" w:type="dxa"/>
            <w:tcBorders>
              <w:right w:val="single" w:sz="4" w:space="0" w:color="auto"/>
            </w:tcBorders>
          </w:tcPr>
          <w:p w:rsidR="003B7333" w:rsidRPr="003B7333" w:rsidRDefault="003B7333" w:rsidP="003B7333">
            <w:pPr>
              <w:rPr>
                <w:sz w:val="28"/>
                <w:szCs w:val="28"/>
              </w:rPr>
            </w:pPr>
            <w:r w:rsidRPr="003B7333">
              <w:rPr>
                <w:sz w:val="28"/>
                <w:szCs w:val="28"/>
              </w:rPr>
              <w:t>9</w:t>
            </w:r>
          </w:p>
        </w:tc>
      </w:tr>
      <w:tr w:rsidR="003B7333" w:rsidRPr="003B7333" w:rsidTr="003B7333">
        <w:tc>
          <w:tcPr>
            <w:tcW w:w="9459" w:type="dxa"/>
            <w:gridSpan w:val="3"/>
            <w:tcBorders>
              <w:right w:val="single" w:sz="4" w:space="0" w:color="auto"/>
            </w:tcBorders>
          </w:tcPr>
          <w:p w:rsidR="003B7333" w:rsidRPr="003B7333" w:rsidRDefault="003B7333" w:rsidP="003B7333">
            <w:pPr>
              <w:rPr>
                <w:b/>
                <w:sz w:val="28"/>
                <w:szCs w:val="28"/>
              </w:rPr>
            </w:pPr>
            <w:r w:rsidRPr="003B7333">
              <w:rPr>
                <w:b/>
                <w:sz w:val="28"/>
                <w:szCs w:val="28"/>
              </w:rPr>
              <w:t>4 класс</w:t>
            </w:r>
          </w:p>
        </w:tc>
      </w:tr>
      <w:tr w:rsidR="003B7333" w:rsidRPr="003B7333" w:rsidTr="003B7333">
        <w:tc>
          <w:tcPr>
            <w:tcW w:w="1521" w:type="dxa"/>
          </w:tcPr>
          <w:p w:rsidR="003B7333" w:rsidRPr="003B7333" w:rsidRDefault="003B7333" w:rsidP="003B7333">
            <w:pPr>
              <w:rPr>
                <w:sz w:val="28"/>
                <w:szCs w:val="28"/>
              </w:rPr>
            </w:pPr>
            <w:r w:rsidRPr="003B7333">
              <w:rPr>
                <w:sz w:val="28"/>
                <w:szCs w:val="28"/>
              </w:rPr>
              <w:t>1 четв.</w:t>
            </w:r>
          </w:p>
        </w:tc>
        <w:tc>
          <w:tcPr>
            <w:tcW w:w="5953" w:type="dxa"/>
          </w:tcPr>
          <w:p w:rsidR="003B7333" w:rsidRPr="003B7333" w:rsidRDefault="003B7333" w:rsidP="003B7333">
            <w:pPr>
              <w:rPr>
                <w:sz w:val="28"/>
                <w:szCs w:val="28"/>
              </w:rPr>
            </w:pPr>
            <w:r w:rsidRPr="003B7333">
              <w:rPr>
                <w:sz w:val="28"/>
                <w:szCs w:val="28"/>
              </w:rPr>
              <w:t xml:space="preserve">Народная музыка в творчестве композиторов. </w:t>
            </w:r>
          </w:p>
        </w:tc>
        <w:tc>
          <w:tcPr>
            <w:tcW w:w="1985" w:type="dxa"/>
            <w:tcBorders>
              <w:right w:val="single" w:sz="4" w:space="0" w:color="auto"/>
            </w:tcBorders>
          </w:tcPr>
          <w:p w:rsidR="003B7333" w:rsidRPr="003B7333" w:rsidRDefault="003B7333" w:rsidP="003B7333">
            <w:pPr>
              <w:rPr>
                <w:sz w:val="28"/>
                <w:szCs w:val="28"/>
              </w:rPr>
            </w:pPr>
            <w:r w:rsidRPr="003B7333">
              <w:rPr>
                <w:sz w:val="28"/>
                <w:szCs w:val="28"/>
              </w:rPr>
              <w:t>8</w:t>
            </w:r>
          </w:p>
        </w:tc>
      </w:tr>
      <w:tr w:rsidR="003B7333" w:rsidRPr="003B7333" w:rsidTr="003B7333">
        <w:tc>
          <w:tcPr>
            <w:tcW w:w="1521" w:type="dxa"/>
          </w:tcPr>
          <w:p w:rsidR="003B7333" w:rsidRPr="003B7333" w:rsidRDefault="003B7333" w:rsidP="003B7333">
            <w:pPr>
              <w:rPr>
                <w:sz w:val="28"/>
                <w:szCs w:val="28"/>
              </w:rPr>
            </w:pPr>
            <w:r w:rsidRPr="003B7333">
              <w:rPr>
                <w:sz w:val="28"/>
                <w:szCs w:val="28"/>
              </w:rPr>
              <w:t>2 четв.</w:t>
            </w:r>
          </w:p>
        </w:tc>
        <w:tc>
          <w:tcPr>
            <w:tcW w:w="5953" w:type="dxa"/>
          </w:tcPr>
          <w:p w:rsidR="003B7333" w:rsidRPr="003B7333" w:rsidRDefault="003B7333" w:rsidP="003B7333">
            <w:pPr>
              <w:rPr>
                <w:sz w:val="28"/>
                <w:szCs w:val="28"/>
              </w:rPr>
            </w:pPr>
            <w:r w:rsidRPr="003B7333">
              <w:rPr>
                <w:sz w:val="28"/>
                <w:szCs w:val="28"/>
              </w:rPr>
              <w:t>Великие музыканты-исполнители.</w:t>
            </w:r>
          </w:p>
        </w:tc>
        <w:tc>
          <w:tcPr>
            <w:tcW w:w="1985" w:type="dxa"/>
            <w:tcBorders>
              <w:right w:val="single" w:sz="4" w:space="0" w:color="auto"/>
            </w:tcBorders>
          </w:tcPr>
          <w:p w:rsidR="003B7333" w:rsidRPr="003B7333" w:rsidRDefault="003B7333" w:rsidP="003B7333">
            <w:pPr>
              <w:rPr>
                <w:sz w:val="28"/>
                <w:szCs w:val="28"/>
              </w:rPr>
            </w:pPr>
            <w:r w:rsidRPr="003B7333">
              <w:rPr>
                <w:sz w:val="28"/>
                <w:szCs w:val="28"/>
              </w:rPr>
              <w:t>8</w:t>
            </w:r>
          </w:p>
        </w:tc>
      </w:tr>
      <w:tr w:rsidR="003B7333" w:rsidRPr="003B7333" w:rsidTr="003B7333">
        <w:tc>
          <w:tcPr>
            <w:tcW w:w="1521" w:type="dxa"/>
          </w:tcPr>
          <w:p w:rsidR="003B7333" w:rsidRPr="003B7333" w:rsidRDefault="003B7333" w:rsidP="003B7333">
            <w:pPr>
              <w:rPr>
                <w:sz w:val="28"/>
                <w:szCs w:val="28"/>
              </w:rPr>
            </w:pPr>
            <w:r w:rsidRPr="003B7333">
              <w:rPr>
                <w:sz w:val="28"/>
                <w:szCs w:val="28"/>
              </w:rPr>
              <w:t>3 четв.</w:t>
            </w:r>
          </w:p>
        </w:tc>
        <w:tc>
          <w:tcPr>
            <w:tcW w:w="5953" w:type="dxa"/>
          </w:tcPr>
          <w:p w:rsidR="003B7333" w:rsidRPr="003B7333" w:rsidRDefault="003B7333" w:rsidP="003B7333">
            <w:pPr>
              <w:rPr>
                <w:sz w:val="28"/>
                <w:szCs w:val="28"/>
              </w:rPr>
            </w:pPr>
            <w:r w:rsidRPr="003B7333">
              <w:rPr>
                <w:sz w:val="28"/>
                <w:szCs w:val="28"/>
              </w:rPr>
              <w:t>Композиторы 18-19 вв.: Композиторы эпохи «Барокко». Великие венские классики. Великие композиторы-романтики. Великие русские композиторы.</w:t>
            </w:r>
          </w:p>
        </w:tc>
        <w:tc>
          <w:tcPr>
            <w:tcW w:w="1985" w:type="dxa"/>
            <w:tcBorders>
              <w:right w:val="single" w:sz="4" w:space="0" w:color="auto"/>
            </w:tcBorders>
          </w:tcPr>
          <w:p w:rsidR="003B7333" w:rsidRPr="003B7333" w:rsidRDefault="003B7333" w:rsidP="003B7333">
            <w:pPr>
              <w:rPr>
                <w:sz w:val="28"/>
                <w:szCs w:val="28"/>
              </w:rPr>
            </w:pPr>
            <w:r w:rsidRPr="003B7333">
              <w:rPr>
                <w:sz w:val="28"/>
                <w:szCs w:val="28"/>
              </w:rPr>
              <w:t>9</w:t>
            </w:r>
          </w:p>
        </w:tc>
      </w:tr>
      <w:tr w:rsidR="003B7333" w:rsidRPr="003B7333" w:rsidTr="003B7333">
        <w:tc>
          <w:tcPr>
            <w:tcW w:w="1521" w:type="dxa"/>
          </w:tcPr>
          <w:p w:rsidR="003B7333" w:rsidRPr="003B7333" w:rsidRDefault="003B7333" w:rsidP="003B7333">
            <w:pPr>
              <w:rPr>
                <w:sz w:val="28"/>
                <w:szCs w:val="28"/>
              </w:rPr>
            </w:pPr>
            <w:r w:rsidRPr="003B7333">
              <w:rPr>
                <w:sz w:val="28"/>
                <w:szCs w:val="28"/>
              </w:rPr>
              <w:t>4 четв.</w:t>
            </w:r>
          </w:p>
        </w:tc>
        <w:tc>
          <w:tcPr>
            <w:tcW w:w="5953" w:type="dxa"/>
          </w:tcPr>
          <w:p w:rsidR="003B7333" w:rsidRPr="003B7333" w:rsidRDefault="003B7333" w:rsidP="003B7333">
            <w:pPr>
              <w:rPr>
                <w:sz w:val="28"/>
                <w:szCs w:val="28"/>
              </w:rPr>
            </w:pPr>
            <w:r w:rsidRPr="003B7333">
              <w:rPr>
                <w:sz w:val="28"/>
                <w:szCs w:val="28"/>
              </w:rPr>
              <w:t>Композиторы 20 в. Русские и зарубежные.</w:t>
            </w:r>
          </w:p>
        </w:tc>
        <w:tc>
          <w:tcPr>
            <w:tcW w:w="1985" w:type="dxa"/>
          </w:tcPr>
          <w:p w:rsidR="003B7333" w:rsidRPr="003B7333" w:rsidRDefault="003B7333" w:rsidP="003B7333">
            <w:pPr>
              <w:rPr>
                <w:sz w:val="28"/>
                <w:szCs w:val="28"/>
              </w:rPr>
            </w:pPr>
            <w:r w:rsidRPr="003B7333">
              <w:rPr>
                <w:sz w:val="28"/>
                <w:szCs w:val="28"/>
              </w:rPr>
              <w:t>9</w:t>
            </w:r>
          </w:p>
        </w:tc>
      </w:tr>
    </w:tbl>
    <w:p w:rsidR="003B7333" w:rsidRPr="003B7333" w:rsidRDefault="003B7333" w:rsidP="003B7333">
      <w:pPr>
        <w:shd w:val="clear" w:color="auto" w:fill="FFFFFF"/>
        <w:tabs>
          <w:tab w:val="left" w:pos="6765"/>
        </w:tabs>
        <w:spacing w:after="200"/>
        <w:ind w:left="5" w:firstLine="422"/>
        <w:rPr>
          <w:b/>
          <w:sz w:val="28"/>
          <w:szCs w:val="28"/>
        </w:rPr>
      </w:pPr>
      <w:r w:rsidRPr="003B7333">
        <w:rPr>
          <w:b/>
          <w:sz w:val="28"/>
          <w:szCs w:val="28"/>
        </w:rPr>
        <w:tab/>
      </w:r>
    </w:p>
    <w:p w:rsidR="003B7333" w:rsidRPr="003B7333" w:rsidRDefault="003B7333" w:rsidP="003B7333">
      <w:pPr>
        <w:spacing w:after="200"/>
        <w:jc w:val="both"/>
        <w:rPr>
          <w:sz w:val="28"/>
          <w:szCs w:val="28"/>
        </w:rPr>
      </w:pPr>
      <w:r w:rsidRPr="003B7333">
        <w:rPr>
          <w:b/>
          <w:i/>
          <w:sz w:val="28"/>
          <w:szCs w:val="28"/>
        </w:rPr>
        <w:t>Программный материал, формируемый участниками образовательного процесса:</w:t>
      </w:r>
      <w:r w:rsidRPr="003B7333">
        <w:rPr>
          <w:i/>
          <w:sz w:val="28"/>
          <w:szCs w:val="28"/>
        </w:rPr>
        <w:t xml:space="preserve"> </w:t>
      </w:r>
      <w:r w:rsidRPr="003B7333">
        <w:rPr>
          <w:sz w:val="28"/>
          <w:szCs w:val="28"/>
        </w:rPr>
        <w:t>Русские народные песни и потешки, игры. Адыгейские народные песни. Русские  и адыгейские народные музыкальные инструменты. Адыгейские композиторы: Ю. Чирг, У. Тхабисимов, Ч. Анзароков. Адыгейские народные танцы: «Зафак», «Удж». Русские народные пляски: «Трепак», «Барыня».</w:t>
      </w:r>
    </w:p>
    <w:p w:rsidR="003B7333" w:rsidRPr="003B7333" w:rsidRDefault="003B7333" w:rsidP="003B7333">
      <w:pPr>
        <w:spacing w:after="200" w:line="276" w:lineRule="auto"/>
        <w:jc w:val="center"/>
        <w:rPr>
          <w:b/>
          <w:sz w:val="28"/>
          <w:szCs w:val="28"/>
        </w:rPr>
      </w:pPr>
      <w:r w:rsidRPr="003B7333">
        <w:rPr>
          <w:b/>
          <w:sz w:val="28"/>
          <w:szCs w:val="28"/>
        </w:rPr>
        <w:lastRenderedPageBreak/>
        <w:t>Планируемые результаты освоения программы начального общего образования.</w:t>
      </w:r>
    </w:p>
    <w:p w:rsidR="003B7333" w:rsidRPr="003B7333" w:rsidRDefault="003B7333" w:rsidP="003B7333">
      <w:pPr>
        <w:spacing w:after="200" w:line="276" w:lineRule="auto"/>
        <w:jc w:val="center"/>
        <w:rPr>
          <w:b/>
          <w:sz w:val="28"/>
          <w:szCs w:val="28"/>
        </w:rPr>
      </w:pPr>
      <w:r w:rsidRPr="003B7333">
        <w:rPr>
          <w:b/>
          <w:sz w:val="28"/>
          <w:szCs w:val="28"/>
        </w:rPr>
        <w:t>Музыка, 1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3717"/>
        <w:gridCol w:w="1126"/>
        <w:gridCol w:w="1853"/>
      </w:tblGrid>
      <w:tr w:rsidR="003B7333" w:rsidRPr="003B7333" w:rsidTr="003B7333">
        <w:trPr>
          <w:tblHeader/>
        </w:trPr>
        <w:tc>
          <w:tcPr>
            <w:tcW w:w="3689" w:type="pct"/>
            <w:gridSpan w:val="2"/>
          </w:tcPr>
          <w:p w:rsidR="003B7333" w:rsidRPr="003B7333" w:rsidRDefault="003B7333" w:rsidP="003B7333">
            <w:pPr>
              <w:rPr>
                <w:sz w:val="28"/>
                <w:szCs w:val="28"/>
              </w:rPr>
            </w:pPr>
            <w:r w:rsidRPr="003B7333">
              <w:rPr>
                <w:sz w:val="28"/>
                <w:szCs w:val="28"/>
              </w:rPr>
              <w:t xml:space="preserve">В процессе обучения выпускники 1класса </w:t>
            </w:r>
          </w:p>
        </w:tc>
        <w:tc>
          <w:tcPr>
            <w:tcW w:w="1311" w:type="pct"/>
            <w:gridSpan w:val="2"/>
          </w:tcPr>
          <w:p w:rsidR="003B7333" w:rsidRPr="003B7333" w:rsidRDefault="003B7333" w:rsidP="003B7333">
            <w:pPr>
              <w:rPr>
                <w:sz w:val="28"/>
                <w:szCs w:val="28"/>
              </w:rPr>
            </w:pPr>
            <w:r w:rsidRPr="003B7333">
              <w:rPr>
                <w:sz w:val="28"/>
                <w:szCs w:val="28"/>
              </w:rPr>
              <w:t>По кодификатору</w:t>
            </w:r>
          </w:p>
        </w:tc>
      </w:tr>
      <w:tr w:rsidR="003B7333" w:rsidRPr="003B7333" w:rsidTr="003B7333">
        <w:trPr>
          <w:tblHeader/>
        </w:trPr>
        <w:tc>
          <w:tcPr>
            <w:tcW w:w="1829" w:type="pct"/>
            <w:vAlign w:val="center"/>
          </w:tcPr>
          <w:p w:rsidR="003B7333" w:rsidRPr="003B7333" w:rsidRDefault="003B7333" w:rsidP="003B7333">
            <w:pPr>
              <w:rPr>
                <w:sz w:val="28"/>
                <w:szCs w:val="28"/>
              </w:rPr>
            </w:pPr>
            <w:r w:rsidRPr="003B7333">
              <w:rPr>
                <w:sz w:val="28"/>
                <w:szCs w:val="28"/>
              </w:rPr>
              <w:t>научатся</w:t>
            </w:r>
          </w:p>
        </w:tc>
        <w:tc>
          <w:tcPr>
            <w:tcW w:w="1860" w:type="pct"/>
            <w:vAlign w:val="center"/>
          </w:tcPr>
          <w:p w:rsidR="003B7333" w:rsidRPr="003B7333" w:rsidRDefault="003B7333" w:rsidP="003B7333">
            <w:pPr>
              <w:rPr>
                <w:sz w:val="28"/>
                <w:szCs w:val="28"/>
              </w:rPr>
            </w:pPr>
            <w:r w:rsidRPr="003B7333">
              <w:rPr>
                <w:sz w:val="28"/>
                <w:szCs w:val="28"/>
              </w:rPr>
              <w:t>получат возможность научиться</w:t>
            </w:r>
          </w:p>
        </w:tc>
        <w:tc>
          <w:tcPr>
            <w:tcW w:w="608" w:type="pct"/>
            <w:vAlign w:val="center"/>
          </w:tcPr>
          <w:p w:rsidR="003B7333" w:rsidRPr="003B7333" w:rsidRDefault="003B7333" w:rsidP="003B7333">
            <w:pPr>
              <w:rPr>
                <w:sz w:val="28"/>
                <w:szCs w:val="28"/>
              </w:rPr>
            </w:pPr>
            <w:r w:rsidRPr="003B7333">
              <w:rPr>
                <w:sz w:val="28"/>
                <w:szCs w:val="28"/>
              </w:rPr>
              <w:t>УУД</w:t>
            </w:r>
          </w:p>
        </w:tc>
        <w:tc>
          <w:tcPr>
            <w:tcW w:w="703" w:type="pct"/>
            <w:vAlign w:val="center"/>
          </w:tcPr>
          <w:p w:rsidR="003B7333" w:rsidRPr="003B7333" w:rsidRDefault="003B7333" w:rsidP="003B7333">
            <w:pPr>
              <w:rPr>
                <w:sz w:val="28"/>
                <w:szCs w:val="28"/>
              </w:rPr>
            </w:pPr>
            <w:r w:rsidRPr="003B7333">
              <w:rPr>
                <w:sz w:val="28"/>
                <w:szCs w:val="28"/>
              </w:rPr>
              <w:t>Чтение: работа</w:t>
            </w:r>
          </w:p>
          <w:p w:rsidR="003B7333" w:rsidRPr="003B7333" w:rsidRDefault="003B7333" w:rsidP="003B7333">
            <w:pPr>
              <w:rPr>
                <w:sz w:val="28"/>
                <w:szCs w:val="28"/>
              </w:rPr>
            </w:pPr>
            <w:r w:rsidRPr="003B7333">
              <w:rPr>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rPr>
                <w:sz w:val="28"/>
                <w:szCs w:val="28"/>
              </w:rPr>
            </w:pPr>
            <w:r w:rsidRPr="003B7333">
              <w:rPr>
                <w:bCs/>
                <w:sz w:val="28"/>
                <w:szCs w:val="28"/>
              </w:rPr>
              <w:t>Раздел «Музыка в жизни человека»</w:t>
            </w:r>
          </w:p>
        </w:tc>
      </w:tr>
      <w:tr w:rsidR="003B7333" w:rsidRPr="003B7333" w:rsidTr="003B7333">
        <w:trPr>
          <w:cantSplit/>
          <w:trHeight w:val="262"/>
        </w:trPr>
        <w:tc>
          <w:tcPr>
            <w:tcW w:w="1829" w:type="pct"/>
          </w:tcPr>
          <w:p w:rsidR="003B7333" w:rsidRPr="003B7333" w:rsidRDefault="003B7333" w:rsidP="003B7333">
            <w:pPr>
              <w:rPr>
                <w:sz w:val="28"/>
                <w:szCs w:val="28"/>
              </w:rPr>
            </w:pPr>
            <w:r w:rsidRPr="003B7333">
              <w:rPr>
                <w:sz w:val="28"/>
                <w:szCs w:val="28"/>
              </w:rPr>
              <w:t>эстетически откликаться на искусство, выражая свое отношение к нему в различных видах музыкально-творческой деятельности;</w:t>
            </w:r>
          </w:p>
          <w:p w:rsidR="003B7333" w:rsidRPr="003B7333" w:rsidRDefault="003B7333" w:rsidP="003B7333">
            <w:pPr>
              <w:rPr>
                <w:sz w:val="28"/>
                <w:szCs w:val="28"/>
              </w:rPr>
            </w:pPr>
            <w:r w:rsidRPr="003B7333">
              <w:rPr>
                <w:sz w:val="28"/>
                <w:szCs w:val="28"/>
              </w:rPr>
              <w:t>ориентироваться в музыкально-поэтическом творчестве, в многообразии музыкального фольклора России.</w:t>
            </w:r>
          </w:p>
        </w:tc>
        <w:tc>
          <w:tcPr>
            <w:tcW w:w="1860" w:type="pct"/>
          </w:tcPr>
          <w:p w:rsidR="003B7333" w:rsidRPr="003B7333" w:rsidRDefault="003B7333" w:rsidP="003B7333">
            <w:pPr>
              <w:rPr>
                <w:sz w:val="28"/>
                <w:szCs w:val="28"/>
              </w:rPr>
            </w:pPr>
            <w:r w:rsidRPr="003B7333">
              <w:rPr>
                <w:sz w:val="28"/>
                <w:szCs w:val="28"/>
              </w:rPr>
              <w:t>воспринимать музыку различных жанров, размышлять о музыкальных произведениях как способе выражения чувств и мыслей человек;</w:t>
            </w:r>
          </w:p>
          <w:p w:rsidR="003B7333" w:rsidRPr="003B7333" w:rsidRDefault="003B7333" w:rsidP="003B7333">
            <w:pPr>
              <w:rPr>
                <w:iCs/>
                <w:sz w:val="28"/>
                <w:szCs w:val="28"/>
              </w:rPr>
            </w:pPr>
            <w:r w:rsidRPr="003B7333">
              <w:rPr>
                <w:sz w:val="28"/>
                <w:szCs w:val="28"/>
              </w:rPr>
              <w:t xml:space="preserve">сопоставлять различные образцы народной и профессиональной музыки, ценить отечественные народные музыкальные традиции; </w:t>
            </w:r>
          </w:p>
          <w:p w:rsidR="003B7333" w:rsidRPr="003B7333" w:rsidRDefault="003B7333" w:rsidP="003B7333">
            <w:pPr>
              <w:rPr>
                <w:iCs/>
                <w:sz w:val="28"/>
                <w:szCs w:val="28"/>
              </w:rPr>
            </w:pPr>
            <w:r w:rsidRPr="003B7333">
              <w:rPr>
                <w:sz w:val="28"/>
                <w:szCs w:val="28"/>
              </w:rPr>
              <w:t>воплощать художественно-образное содержание и интонационно-мелодические особенности профессионального (в пении, слове, движении и др.) и народного творчества (в песнях, играх, действах).</w:t>
            </w:r>
          </w:p>
          <w:p w:rsidR="003B7333" w:rsidRPr="003B7333" w:rsidRDefault="003B7333" w:rsidP="003B7333">
            <w:pPr>
              <w:rPr>
                <w:sz w:val="28"/>
                <w:szCs w:val="28"/>
              </w:rPr>
            </w:pPr>
            <w:r w:rsidRPr="003B7333">
              <w:rPr>
                <w:iCs/>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3B7333" w:rsidRPr="003B7333" w:rsidRDefault="003B7333" w:rsidP="003B7333">
            <w:pPr>
              <w:rPr>
                <w:iCs/>
                <w:sz w:val="28"/>
                <w:szCs w:val="28"/>
              </w:rPr>
            </w:pPr>
            <w:r w:rsidRPr="003B7333">
              <w:rPr>
                <w:iCs/>
                <w:sz w:val="28"/>
                <w:szCs w:val="28"/>
              </w:rPr>
              <w:t>организовывать культурный досуг, самостоятельную музыкально-творческую деятельность, музицировать и использовать ИКТ в музыкальных играх.</w:t>
            </w:r>
          </w:p>
        </w:tc>
        <w:tc>
          <w:tcPr>
            <w:tcW w:w="608" w:type="pct"/>
          </w:tcPr>
          <w:p w:rsidR="003B7333" w:rsidRPr="003B7333" w:rsidRDefault="003B7333" w:rsidP="003B7333">
            <w:pPr>
              <w:rPr>
                <w:sz w:val="28"/>
                <w:szCs w:val="28"/>
              </w:rPr>
            </w:pPr>
            <w:r w:rsidRPr="003B7333">
              <w:rPr>
                <w:sz w:val="28"/>
                <w:szCs w:val="28"/>
              </w:rPr>
              <w:t>Л-02</w:t>
            </w:r>
          </w:p>
          <w:p w:rsidR="003B7333" w:rsidRPr="003B7333" w:rsidRDefault="003B7333" w:rsidP="003B7333">
            <w:pPr>
              <w:rPr>
                <w:sz w:val="28"/>
                <w:szCs w:val="28"/>
              </w:rPr>
            </w:pPr>
            <w:r w:rsidRPr="003B7333">
              <w:rPr>
                <w:sz w:val="28"/>
                <w:szCs w:val="28"/>
              </w:rPr>
              <w:t>Л-03</w:t>
            </w:r>
          </w:p>
          <w:p w:rsidR="003B7333" w:rsidRPr="003B7333" w:rsidRDefault="003B7333" w:rsidP="003B7333">
            <w:pPr>
              <w:rPr>
                <w:sz w:val="28"/>
                <w:szCs w:val="28"/>
              </w:rPr>
            </w:pPr>
            <w:r w:rsidRPr="003B7333">
              <w:rPr>
                <w:sz w:val="28"/>
                <w:szCs w:val="28"/>
              </w:rPr>
              <w:t>Л-05</w:t>
            </w:r>
          </w:p>
          <w:p w:rsidR="003B7333" w:rsidRPr="003B7333" w:rsidRDefault="003B7333" w:rsidP="003B7333">
            <w:pPr>
              <w:rPr>
                <w:sz w:val="28"/>
                <w:szCs w:val="28"/>
              </w:rPr>
            </w:pPr>
            <w:r w:rsidRPr="003B7333">
              <w:rPr>
                <w:sz w:val="28"/>
                <w:szCs w:val="28"/>
              </w:rPr>
              <w:t>Л-07</w:t>
            </w:r>
          </w:p>
          <w:p w:rsidR="003B7333" w:rsidRPr="003B7333" w:rsidRDefault="003B7333" w:rsidP="003B7333">
            <w:pPr>
              <w:rPr>
                <w:sz w:val="28"/>
                <w:szCs w:val="28"/>
              </w:rPr>
            </w:pPr>
            <w:r w:rsidRPr="003B7333">
              <w:rPr>
                <w:sz w:val="28"/>
                <w:szCs w:val="28"/>
              </w:rPr>
              <w:t>Л-09</w:t>
            </w:r>
          </w:p>
          <w:p w:rsidR="003B7333" w:rsidRPr="003B7333" w:rsidRDefault="003B7333" w:rsidP="003B7333">
            <w:pPr>
              <w:rPr>
                <w:sz w:val="28"/>
                <w:szCs w:val="28"/>
              </w:rPr>
            </w:pPr>
            <w:r w:rsidRPr="003B7333">
              <w:rPr>
                <w:sz w:val="28"/>
                <w:szCs w:val="28"/>
              </w:rPr>
              <w:t>Л-10</w:t>
            </w:r>
          </w:p>
          <w:p w:rsidR="003B7333" w:rsidRPr="003B7333" w:rsidRDefault="003B7333" w:rsidP="003B7333">
            <w:pPr>
              <w:rPr>
                <w:sz w:val="28"/>
                <w:szCs w:val="28"/>
              </w:rPr>
            </w:pPr>
            <w:r w:rsidRPr="003B7333">
              <w:rPr>
                <w:sz w:val="28"/>
                <w:szCs w:val="28"/>
              </w:rPr>
              <w:t>Л-13</w:t>
            </w:r>
          </w:p>
          <w:p w:rsidR="003B7333" w:rsidRPr="003B7333" w:rsidRDefault="003B7333" w:rsidP="003B7333">
            <w:pPr>
              <w:rPr>
                <w:sz w:val="28"/>
                <w:szCs w:val="28"/>
              </w:rPr>
            </w:pPr>
            <w:r w:rsidRPr="003B7333">
              <w:rPr>
                <w:sz w:val="28"/>
                <w:szCs w:val="28"/>
              </w:rPr>
              <w:t>Л-16</w:t>
            </w:r>
          </w:p>
          <w:p w:rsidR="003B7333" w:rsidRPr="003B7333" w:rsidRDefault="003B7333" w:rsidP="003B7333">
            <w:pPr>
              <w:rPr>
                <w:sz w:val="28"/>
                <w:szCs w:val="28"/>
              </w:rPr>
            </w:pPr>
            <w:r w:rsidRPr="003B7333">
              <w:rPr>
                <w:sz w:val="28"/>
                <w:szCs w:val="28"/>
              </w:rPr>
              <w:t>Л-22</w:t>
            </w:r>
          </w:p>
          <w:p w:rsidR="003B7333" w:rsidRPr="003B7333" w:rsidRDefault="003B7333" w:rsidP="003B7333">
            <w:pPr>
              <w:rPr>
                <w:sz w:val="28"/>
                <w:szCs w:val="28"/>
              </w:rPr>
            </w:pPr>
            <w:r w:rsidRPr="003B7333">
              <w:rPr>
                <w:sz w:val="28"/>
                <w:szCs w:val="28"/>
              </w:rPr>
              <w:t>Л-23</w:t>
            </w:r>
          </w:p>
          <w:p w:rsidR="003B7333" w:rsidRPr="003B7333" w:rsidRDefault="003B7333" w:rsidP="003B7333">
            <w:pPr>
              <w:rPr>
                <w:sz w:val="28"/>
                <w:szCs w:val="28"/>
              </w:rPr>
            </w:pPr>
            <w:r w:rsidRPr="003B7333">
              <w:rPr>
                <w:sz w:val="28"/>
                <w:szCs w:val="28"/>
              </w:rPr>
              <w:t>Р-06</w:t>
            </w:r>
          </w:p>
          <w:p w:rsidR="003B7333" w:rsidRPr="003B7333" w:rsidRDefault="003B7333" w:rsidP="003B7333">
            <w:pPr>
              <w:rPr>
                <w:sz w:val="28"/>
                <w:szCs w:val="28"/>
              </w:rPr>
            </w:pPr>
            <w:r w:rsidRPr="003B7333">
              <w:rPr>
                <w:sz w:val="28"/>
                <w:szCs w:val="28"/>
              </w:rPr>
              <w:t>Р-07</w:t>
            </w:r>
          </w:p>
          <w:p w:rsidR="003B7333" w:rsidRPr="003B7333" w:rsidRDefault="003B7333" w:rsidP="003B7333">
            <w:pPr>
              <w:rPr>
                <w:sz w:val="28"/>
                <w:szCs w:val="28"/>
              </w:rPr>
            </w:pPr>
            <w:r w:rsidRPr="003B7333">
              <w:rPr>
                <w:sz w:val="28"/>
                <w:szCs w:val="28"/>
              </w:rPr>
              <w:t>Р-16</w:t>
            </w:r>
          </w:p>
          <w:p w:rsidR="003B7333" w:rsidRPr="003B7333" w:rsidRDefault="003B7333" w:rsidP="003B7333">
            <w:pPr>
              <w:rPr>
                <w:sz w:val="28"/>
                <w:szCs w:val="28"/>
              </w:rPr>
            </w:pPr>
            <w:r w:rsidRPr="003B7333">
              <w:rPr>
                <w:sz w:val="28"/>
                <w:szCs w:val="28"/>
              </w:rPr>
              <w:t>П-01</w:t>
            </w:r>
          </w:p>
          <w:p w:rsidR="003B7333" w:rsidRPr="003B7333" w:rsidRDefault="003B7333" w:rsidP="003B7333">
            <w:pPr>
              <w:rPr>
                <w:sz w:val="28"/>
                <w:szCs w:val="28"/>
              </w:rPr>
            </w:pPr>
            <w:r w:rsidRPr="003B7333">
              <w:rPr>
                <w:sz w:val="28"/>
                <w:szCs w:val="28"/>
              </w:rPr>
              <w:t>П-04</w:t>
            </w:r>
          </w:p>
          <w:p w:rsidR="003B7333" w:rsidRPr="003B7333" w:rsidRDefault="003B7333" w:rsidP="003B7333">
            <w:pPr>
              <w:rPr>
                <w:sz w:val="28"/>
                <w:szCs w:val="28"/>
              </w:rPr>
            </w:pPr>
            <w:r w:rsidRPr="003B7333">
              <w:rPr>
                <w:sz w:val="28"/>
                <w:szCs w:val="28"/>
              </w:rPr>
              <w:t>П-09</w:t>
            </w:r>
          </w:p>
          <w:p w:rsidR="003B7333" w:rsidRPr="003B7333" w:rsidRDefault="003B7333" w:rsidP="003B7333">
            <w:pPr>
              <w:rPr>
                <w:sz w:val="28"/>
                <w:szCs w:val="28"/>
              </w:rPr>
            </w:pPr>
            <w:r w:rsidRPr="003B7333">
              <w:rPr>
                <w:sz w:val="28"/>
                <w:szCs w:val="28"/>
              </w:rPr>
              <w:t>П-14</w:t>
            </w:r>
          </w:p>
          <w:p w:rsidR="003B7333" w:rsidRPr="003B7333" w:rsidRDefault="003B7333" w:rsidP="003B7333">
            <w:pPr>
              <w:rPr>
                <w:sz w:val="28"/>
                <w:szCs w:val="28"/>
              </w:rPr>
            </w:pPr>
            <w:r w:rsidRPr="003B7333">
              <w:rPr>
                <w:sz w:val="28"/>
                <w:szCs w:val="28"/>
              </w:rPr>
              <w:t>К-02</w:t>
            </w:r>
          </w:p>
          <w:p w:rsidR="003B7333" w:rsidRPr="003B7333" w:rsidRDefault="003B7333" w:rsidP="003B7333">
            <w:pPr>
              <w:rPr>
                <w:sz w:val="28"/>
                <w:szCs w:val="28"/>
              </w:rPr>
            </w:pPr>
            <w:r w:rsidRPr="003B7333">
              <w:rPr>
                <w:sz w:val="28"/>
                <w:szCs w:val="28"/>
              </w:rPr>
              <w:t>К-04</w:t>
            </w:r>
          </w:p>
          <w:p w:rsidR="003B7333" w:rsidRPr="003B7333" w:rsidRDefault="003B7333" w:rsidP="003B7333">
            <w:pPr>
              <w:rPr>
                <w:sz w:val="28"/>
                <w:szCs w:val="28"/>
              </w:rPr>
            </w:pPr>
            <w:r w:rsidRPr="003B7333">
              <w:rPr>
                <w:sz w:val="28"/>
                <w:szCs w:val="28"/>
              </w:rPr>
              <w:t>К-07</w:t>
            </w:r>
          </w:p>
          <w:p w:rsidR="003B7333" w:rsidRPr="003B7333" w:rsidRDefault="003B7333" w:rsidP="003B7333">
            <w:pPr>
              <w:rPr>
                <w:sz w:val="28"/>
                <w:szCs w:val="28"/>
              </w:rPr>
            </w:pPr>
            <w:r w:rsidRPr="003B7333">
              <w:rPr>
                <w:sz w:val="28"/>
                <w:szCs w:val="28"/>
              </w:rPr>
              <w:t>К-09</w:t>
            </w:r>
          </w:p>
          <w:p w:rsidR="003B7333" w:rsidRPr="003B7333" w:rsidRDefault="003B7333" w:rsidP="003B7333">
            <w:pPr>
              <w:rPr>
                <w:sz w:val="28"/>
                <w:szCs w:val="28"/>
              </w:rPr>
            </w:pPr>
            <w:r w:rsidRPr="003B7333">
              <w:rPr>
                <w:sz w:val="28"/>
                <w:szCs w:val="28"/>
              </w:rPr>
              <w:t>К-13</w:t>
            </w:r>
          </w:p>
          <w:p w:rsidR="003B7333" w:rsidRPr="003B7333" w:rsidRDefault="003B7333" w:rsidP="003B7333">
            <w:pPr>
              <w:rPr>
                <w:sz w:val="28"/>
                <w:szCs w:val="28"/>
              </w:rPr>
            </w:pPr>
            <w:r w:rsidRPr="003B7333">
              <w:rPr>
                <w:sz w:val="28"/>
                <w:szCs w:val="28"/>
              </w:rPr>
              <w:t>К-15</w:t>
            </w:r>
          </w:p>
          <w:p w:rsidR="003B7333" w:rsidRPr="003B7333" w:rsidRDefault="003B7333" w:rsidP="003B7333">
            <w:pPr>
              <w:rPr>
                <w:sz w:val="28"/>
                <w:szCs w:val="28"/>
              </w:rPr>
            </w:pPr>
          </w:p>
        </w:tc>
        <w:tc>
          <w:tcPr>
            <w:tcW w:w="703" w:type="pct"/>
          </w:tcPr>
          <w:p w:rsidR="003B7333" w:rsidRPr="003B7333" w:rsidRDefault="003B7333" w:rsidP="003B7333">
            <w:pPr>
              <w:jc w:val="center"/>
              <w:rPr>
                <w:sz w:val="28"/>
                <w:szCs w:val="28"/>
              </w:rPr>
            </w:pPr>
            <w:r w:rsidRPr="003B7333">
              <w:rPr>
                <w:sz w:val="28"/>
                <w:szCs w:val="28"/>
              </w:rPr>
              <w:t>Ч1-04</w:t>
            </w:r>
          </w:p>
          <w:p w:rsidR="003B7333" w:rsidRPr="003B7333" w:rsidRDefault="003B7333" w:rsidP="003B7333">
            <w:pPr>
              <w:jc w:val="center"/>
              <w:rPr>
                <w:sz w:val="28"/>
                <w:szCs w:val="28"/>
              </w:rPr>
            </w:pPr>
            <w:r w:rsidRPr="003B7333">
              <w:rPr>
                <w:sz w:val="28"/>
                <w:szCs w:val="28"/>
              </w:rPr>
              <w:t>Ч2-05</w:t>
            </w:r>
          </w:p>
          <w:p w:rsidR="003B7333" w:rsidRPr="003B7333" w:rsidRDefault="003B7333" w:rsidP="003B7333">
            <w:pPr>
              <w:jc w:val="center"/>
              <w:rPr>
                <w:sz w:val="28"/>
                <w:szCs w:val="28"/>
              </w:rPr>
            </w:pPr>
            <w:r w:rsidRPr="003B7333">
              <w:rPr>
                <w:sz w:val="28"/>
                <w:szCs w:val="28"/>
              </w:rPr>
              <w:t>Ч3-01</w:t>
            </w:r>
          </w:p>
          <w:p w:rsidR="003B7333" w:rsidRPr="003B7333" w:rsidRDefault="003B7333" w:rsidP="003B7333">
            <w:pPr>
              <w:jc w:val="center"/>
              <w:rPr>
                <w:sz w:val="28"/>
                <w:szCs w:val="28"/>
              </w:rPr>
            </w:pPr>
            <w:r w:rsidRPr="003B7333">
              <w:rPr>
                <w:sz w:val="28"/>
                <w:szCs w:val="28"/>
              </w:rPr>
              <w:t>Ч3-03</w:t>
            </w:r>
          </w:p>
          <w:p w:rsidR="003B7333" w:rsidRPr="003B7333" w:rsidRDefault="003B7333" w:rsidP="003B7333">
            <w:pPr>
              <w:jc w:val="center"/>
              <w:rPr>
                <w:sz w:val="28"/>
                <w:szCs w:val="28"/>
              </w:rPr>
            </w:pPr>
            <w:r w:rsidRPr="003B7333">
              <w:rPr>
                <w:sz w:val="28"/>
                <w:szCs w:val="28"/>
              </w:rPr>
              <w:t>Ч3-05</w:t>
            </w:r>
          </w:p>
          <w:p w:rsidR="003B7333" w:rsidRPr="003B7333" w:rsidRDefault="003B7333" w:rsidP="003B7333">
            <w:pPr>
              <w:jc w:val="center"/>
              <w:rPr>
                <w:sz w:val="28"/>
                <w:szCs w:val="28"/>
              </w:rPr>
            </w:pPr>
            <w:r w:rsidRPr="003B7333">
              <w:rPr>
                <w:sz w:val="28"/>
                <w:szCs w:val="28"/>
              </w:rPr>
              <w:t>Ч3-06</w:t>
            </w:r>
          </w:p>
          <w:p w:rsidR="003B7333" w:rsidRPr="003B7333" w:rsidRDefault="003B7333" w:rsidP="003B7333">
            <w:pPr>
              <w:rPr>
                <w:sz w:val="28"/>
                <w:szCs w:val="28"/>
              </w:rPr>
            </w:pPr>
          </w:p>
        </w:tc>
      </w:tr>
      <w:tr w:rsidR="003B7333" w:rsidRPr="003B7333" w:rsidTr="003B7333">
        <w:trPr>
          <w:cantSplit/>
          <w:trHeight w:val="204"/>
        </w:trPr>
        <w:tc>
          <w:tcPr>
            <w:tcW w:w="5000" w:type="pct"/>
            <w:gridSpan w:val="4"/>
            <w:shd w:val="clear" w:color="auto" w:fill="CCFFCC"/>
          </w:tcPr>
          <w:p w:rsidR="003B7333" w:rsidRPr="003B7333" w:rsidRDefault="003B7333" w:rsidP="003B7333">
            <w:pPr>
              <w:rPr>
                <w:sz w:val="28"/>
                <w:szCs w:val="28"/>
              </w:rPr>
            </w:pPr>
            <w:r w:rsidRPr="003B7333">
              <w:rPr>
                <w:bCs/>
                <w:sz w:val="28"/>
                <w:szCs w:val="28"/>
              </w:rPr>
              <w:t>Раздел «Основные закономерности музыкального искусства»</w:t>
            </w:r>
          </w:p>
        </w:tc>
      </w:tr>
      <w:tr w:rsidR="003B7333" w:rsidRPr="003B7333" w:rsidTr="003B7333">
        <w:trPr>
          <w:cantSplit/>
          <w:trHeight w:val="2871"/>
        </w:trPr>
        <w:tc>
          <w:tcPr>
            <w:tcW w:w="1829" w:type="pct"/>
            <w:vMerge w:val="restart"/>
          </w:tcPr>
          <w:p w:rsidR="003B7333" w:rsidRPr="003B7333" w:rsidRDefault="003B7333" w:rsidP="003B7333">
            <w:pPr>
              <w:rPr>
                <w:sz w:val="28"/>
                <w:szCs w:val="28"/>
              </w:rPr>
            </w:pPr>
            <w:r w:rsidRPr="003B7333">
              <w:rPr>
                <w:sz w:val="28"/>
                <w:szCs w:val="28"/>
              </w:rPr>
              <w:lastRenderedPageBreak/>
              <w:t>общаться и взаимодействовать в процессе ансамблевого, коллективного (хорового и инструментального) воплощения различных художественных образов.</w:t>
            </w:r>
          </w:p>
        </w:tc>
        <w:tc>
          <w:tcPr>
            <w:tcW w:w="1860" w:type="pct"/>
          </w:tcPr>
          <w:p w:rsidR="003B7333" w:rsidRPr="003B7333" w:rsidRDefault="003B7333" w:rsidP="003B7333">
            <w:pPr>
              <w:rPr>
                <w:iCs/>
                <w:spacing w:val="-4"/>
                <w:sz w:val="28"/>
                <w:szCs w:val="28"/>
              </w:rPr>
            </w:pPr>
            <w:r w:rsidRPr="003B7333">
              <w:rPr>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B7333" w:rsidRPr="003B7333" w:rsidRDefault="003B7333" w:rsidP="003B7333">
            <w:pPr>
              <w:rPr>
                <w:iCs/>
                <w:sz w:val="28"/>
                <w:szCs w:val="28"/>
              </w:rPr>
            </w:pPr>
            <w:r w:rsidRPr="003B7333">
              <w:rPr>
                <w:sz w:val="28"/>
                <w:szCs w:val="28"/>
              </w:rPr>
              <w:t>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w:t>
            </w:r>
          </w:p>
          <w:p w:rsidR="003B7333" w:rsidRPr="003B7333" w:rsidRDefault="003B7333" w:rsidP="003B7333">
            <w:pPr>
              <w:rPr>
                <w:iCs/>
                <w:spacing w:val="-4"/>
                <w:sz w:val="28"/>
                <w:szCs w:val="28"/>
              </w:rPr>
            </w:pPr>
            <w:r w:rsidRPr="003B7333">
              <w:rPr>
                <w:iCs/>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tc>
        <w:tc>
          <w:tcPr>
            <w:tcW w:w="608" w:type="pct"/>
            <w:vMerge w:val="restart"/>
            <w:vAlign w:val="center"/>
          </w:tcPr>
          <w:p w:rsidR="003B7333" w:rsidRPr="003B7333" w:rsidRDefault="003B7333" w:rsidP="003B7333">
            <w:pPr>
              <w:rPr>
                <w:sz w:val="28"/>
                <w:szCs w:val="28"/>
              </w:rPr>
            </w:pPr>
            <w:r w:rsidRPr="003B7333">
              <w:rPr>
                <w:sz w:val="28"/>
                <w:szCs w:val="28"/>
              </w:rPr>
              <w:t xml:space="preserve">Л-14 </w:t>
            </w:r>
          </w:p>
          <w:p w:rsidR="003B7333" w:rsidRPr="003B7333" w:rsidRDefault="003B7333" w:rsidP="003B7333">
            <w:pPr>
              <w:rPr>
                <w:sz w:val="28"/>
                <w:szCs w:val="28"/>
              </w:rPr>
            </w:pPr>
            <w:r w:rsidRPr="003B7333">
              <w:rPr>
                <w:sz w:val="28"/>
                <w:szCs w:val="28"/>
              </w:rPr>
              <w:t>Л-21</w:t>
            </w:r>
          </w:p>
          <w:p w:rsidR="003B7333" w:rsidRPr="003B7333" w:rsidRDefault="003B7333" w:rsidP="003B7333">
            <w:pPr>
              <w:rPr>
                <w:sz w:val="28"/>
                <w:szCs w:val="28"/>
              </w:rPr>
            </w:pPr>
            <w:r w:rsidRPr="003B7333">
              <w:rPr>
                <w:sz w:val="28"/>
                <w:szCs w:val="28"/>
              </w:rPr>
              <w:t>К-05</w:t>
            </w:r>
          </w:p>
          <w:p w:rsidR="003B7333" w:rsidRPr="003B7333" w:rsidRDefault="003B7333" w:rsidP="003B7333">
            <w:pPr>
              <w:rPr>
                <w:sz w:val="28"/>
                <w:szCs w:val="28"/>
              </w:rPr>
            </w:pPr>
            <w:r w:rsidRPr="003B7333">
              <w:rPr>
                <w:sz w:val="28"/>
                <w:szCs w:val="28"/>
              </w:rPr>
              <w:t>К-04</w:t>
            </w:r>
          </w:p>
          <w:p w:rsidR="003B7333" w:rsidRPr="003B7333" w:rsidRDefault="003B7333" w:rsidP="003B7333">
            <w:pPr>
              <w:rPr>
                <w:sz w:val="28"/>
                <w:szCs w:val="28"/>
              </w:rPr>
            </w:pPr>
            <w:r w:rsidRPr="003B7333">
              <w:rPr>
                <w:sz w:val="28"/>
                <w:szCs w:val="28"/>
              </w:rPr>
              <w:t>К-03</w:t>
            </w:r>
          </w:p>
          <w:p w:rsidR="003B7333" w:rsidRPr="003B7333" w:rsidRDefault="003B7333" w:rsidP="003B7333">
            <w:pPr>
              <w:rPr>
                <w:sz w:val="28"/>
                <w:szCs w:val="28"/>
              </w:rPr>
            </w:pPr>
            <w:r w:rsidRPr="003B7333">
              <w:rPr>
                <w:sz w:val="28"/>
                <w:szCs w:val="28"/>
              </w:rPr>
              <w:t>П-01</w:t>
            </w:r>
          </w:p>
          <w:p w:rsidR="003B7333" w:rsidRPr="003B7333" w:rsidRDefault="003B7333" w:rsidP="003B7333">
            <w:pPr>
              <w:rPr>
                <w:sz w:val="28"/>
                <w:szCs w:val="28"/>
              </w:rPr>
            </w:pPr>
            <w:r w:rsidRPr="003B7333">
              <w:rPr>
                <w:sz w:val="28"/>
                <w:szCs w:val="28"/>
              </w:rPr>
              <w:t>П-09</w:t>
            </w:r>
          </w:p>
          <w:p w:rsidR="003B7333" w:rsidRPr="003B7333" w:rsidRDefault="003B7333" w:rsidP="003B7333">
            <w:pPr>
              <w:rPr>
                <w:sz w:val="28"/>
                <w:szCs w:val="28"/>
              </w:rPr>
            </w:pPr>
            <w:r w:rsidRPr="003B7333">
              <w:rPr>
                <w:sz w:val="28"/>
                <w:szCs w:val="28"/>
              </w:rPr>
              <w:t>Р-02</w:t>
            </w:r>
          </w:p>
          <w:p w:rsidR="003B7333" w:rsidRPr="003B7333" w:rsidRDefault="003B7333" w:rsidP="003B7333">
            <w:pPr>
              <w:rPr>
                <w:sz w:val="28"/>
                <w:szCs w:val="28"/>
              </w:rPr>
            </w:pPr>
            <w:r w:rsidRPr="003B7333">
              <w:rPr>
                <w:sz w:val="28"/>
                <w:szCs w:val="28"/>
              </w:rPr>
              <w:t>П-03</w:t>
            </w:r>
          </w:p>
          <w:p w:rsidR="003B7333" w:rsidRPr="003B7333" w:rsidRDefault="003B7333" w:rsidP="003B7333">
            <w:pPr>
              <w:rPr>
                <w:sz w:val="28"/>
                <w:szCs w:val="28"/>
              </w:rPr>
            </w:pPr>
            <w:r w:rsidRPr="003B7333">
              <w:rPr>
                <w:sz w:val="28"/>
                <w:szCs w:val="28"/>
              </w:rPr>
              <w:t>Р-04</w:t>
            </w:r>
          </w:p>
          <w:p w:rsidR="003B7333" w:rsidRPr="003B7333" w:rsidRDefault="003B7333" w:rsidP="003B7333">
            <w:pPr>
              <w:rPr>
                <w:sz w:val="28"/>
                <w:szCs w:val="28"/>
              </w:rPr>
            </w:pPr>
            <w:r w:rsidRPr="003B7333">
              <w:rPr>
                <w:sz w:val="28"/>
                <w:szCs w:val="28"/>
              </w:rPr>
              <w:t>Р-01</w:t>
            </w:r>
          </w:p>
          <w:p w:rsidR="003B7333" w:rsidRPr="003B7333" w:rsidRDefault="003B7333" w:rsidP="003B7333">
            <w:pPr>
              <w:rPr>
                <w:sz w:val="28"/>
                <w:szCs w:val="28"/>
              </w:rPr>
            </w:pPr>
          </w:p>
        </w:tc>
        <w:tc>
          <w:tcPr>
            <w:tcW w:w="703" w:type="pct"/>
            <w:vMerge w:val="restart"/>
            <w:vAlign w:val="center"/>
          </w:tcPr>
          <w:p w:rsidR="003B7333" w:rsidRPr="003B7333" w:rsidRDefault="003B7333" w:rsidP="003B7333">
            <w:pPr>
              <w:rPr>
                <w:sz w:val="28"/>
                <w:szCs w:val="28"/>
              </w:rPr>
            </w:pPr>
            <w:r w:rsidRPr="003B7333">
              <w:rPr>
                <w:sz w:val="28"/>
                <w:szCs w:val="28"/>
              </w:rPr>
              <w:t>Ч1-09</w:t>
            </w:r>
          </w:p>
          <w:p w:rsidR="003B7333" w:rsidRPr="003B7333" w:rsidRDefault="003B7333" w:rsidP="003B7333">
            <w:pPr>
              <w:rPr>
                <w:sz w:val="28"/>
                <w:szCs w:val="28"/>
              </w:rPr>
            </w:pPr>
            <w:r w:rsidRPr="003B7333">
              <w:rPr>
                <w:sz w:val="28"/>
                <w:szCs w:val="28"/>
              </w:rPr>
              <w:t>Ч3-10</w:t>
            </w:r>
          </w:p>
          <w:p w:rsidR="003B7333" w:rsidRPr="003B7333" w:rsidRDefault="003B7333" w:rsidP="003B7333">
            <w:pPr>
              <w:rPr>
                <w:sz w:val="28"/>
                <w:szCs w:val="28"/>
              </w:rPr>
            </w:pPr>
            <w:r w:rsidRPr="003B7333">
              <w:rPr>
                <w:sz w:val="28"/>
                <w:szCs w:val="28"/>
              </w:rPr>
              <w:t>Ч4-03</w:t>
            </w:r>
          </w:p>
        </w:tc>
      </w:tr>
      <w:tr w:rsidR="003B7333" w:rsidRPr="003B7333" w:rsidTr="003B7333">
        <w:trPr>
          <w:cantSplit/>
          <w:trHeight w:val="1404"/>
        </w:trPr>
        <w:tc>
          <w:tcPr>
            <w:tcW w:w="1829" w:type="pct"/>
            <w:vMerge/>
          </w:tcPr>
          <w:p w:rsidR="003B7333" w:rsidRPr="003B7333" w:rsidRDefault="003B7333" w:rsidP="003B7333">
            <w:pPr>
              <w:rPr>
                <w:sz w:val="28"/>
                <w:szCs w:val="28"/>
              </w:rPr>
            </w:pPr>
          </w:p>
        </w:tc>
        <w:tc>
          <w:tcPr>
            <w:tcW w:w="1860" w:type="pct"/>
          </w:tcPr>
          <w:p w:rsidR="003B7333" w:rsidRPr="003B7333" w:rsidRDefault="003B7333" w:rsidP="003B7333">
            <w:pPr>
              <w:rPr>
                <w:iCs/>
                <w:sz w:val="28"/>
                <w:szCs w:val="28"/>
              </w:rPr>
            </w:pPr>
            <w:r w:rsidRPr="003B7333">
              <w:rPr>
                <w:iCs/>
                <w:sz w:val="28"/>
                <w:szCs w:val="28"/>
              </w:rPr>
              <w:t>использовать систему графических знаков для ориентации в нотном письме при пении простейших мелодий;</w:t>
            </w:r>
          </w:p>
          <w:p w:rsidR="003B7333" w:rsidRPr="003B7333" w:rsidRDefault="003B7333" w:rsidP="003B7333">
            <w:pPr>
              <w:rPr>
                <w:sz w:val="28"/>
                <w:szCs w:val="28"/>
              </w:rPr>
            </w:pPr>
            <w:r w:rsidRPr="003B7333">
              <w:rPr>
                <w:iCs/>
                <w:spacing w:val="-4"/>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tc>
        <w:tc>
          <w:tcPr>
            <w:tcW w:w="608" w:type="pct"/>
            <w:vMerge/>
          </w:tcPr>
          <w:p w:rsidR="003B7333" w:rsidRPr="003B7333" w:rsidRDefault="003B7333" w:rsidP="003B7333">
            <w:pPr>
              <w:rPr>
                <w:sz w:val="28"/>
                <w:szCs w:val="28"/>
              </w:rPr>
            </w:pPr>
          </w:p>
        </w:tc>
        <w:tc>
          <w:tcPr>
            <w:tcW w:w="703" w:type="pct"/>
            <w:vMerge/>
          </w:tcPr>
          <w:p w:rsidR="003B7333" w:rsidRPr="003B7333" w:rsidRDefault="003B7333" w:rsidP="003B7333">
            <w:pPr>
              <w:rPr>
                <w:sz w:val="28"/>
                <w:szCs w:val="28"/>
              </w:rPr>
            </w:pPr>
          </w:p>
        </w:tc>
      </w:tr>
      <w:tr w:rsidR="003B7333" w:rsidRPr="003B7333" w:rsidTr="003B7333">
        <w:trPr>
          <w:cantSplit/>
          <w:trHeight w:val="286"/>
        </w:trPr>
        <w:tc>
          <w:tcPr>
            <w:tcW w:w="5000" w:type="pct"/>
            <w:gridSpan w:val="4"/>
            <w:shd w:val="clear" w:color="auto" w:fill="CCFFCC"/>
          </w:tcPr>
          <w:p w:rsidR="003B7333" w:rsidRPr="003B7333" w:rsidRDefault="003B7333" w:rsidP="003B7333">
            <w:pPr>
              <w:rPr>
                <w:sz w:val="28"/>
                <w:szCs w:val="28"/>
              </w:rPr>
            </w:pPr>
            <w:r w:rsidRPr="003B7333">
              <w:rPr>
                <w:bCs/>
                <w:sz w:val="28"/>
                <w:szCs w:val="28"/>
              </w:rPr>
              <w:lastRenderedPageBreak/>
              <w:t>Раздел «Музыкальная картина мира»</w:t>
            </w:r>
          </w:p>
        </w:tc>
      </w:tr>
      <w:tr w:rsidR="003B7333" w:rsidRPr="003B7333" w:rsidTr="003B7333">
        <w:trPr>
          <w:cantSplit/>
          <w:trHeight w:val="262"/>
        </w:trPr>
        <w:tc>
          <w:tcPr>
            <w:tcW w:w="1829" w:type="pct"/>
          </w:tcPr>
          <w:p w:rsidR="003B7333" w:rsidRPr="003B7333" w:rsidRDefault="003B7333" w:rsidP="003B7333">
            <w:pPr>
              <w:rPr>
                <w:sz w:val="28"/>
                <w:szCs w:val="28"/>
              </w:rPr>
            </w:pPr>
            <w:r w:rsidRPr="003B7333">
              <w:rPr>
                <w:sz w:val="28"/>
                <w:szCs w:val="28"/>
              </w:rPr>
              <w:t xml:space="preserve">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3B7333" w:rsidRPr="003B7333" w:rsidRDefault="003B7333" w:rsidP="003B7333">
            <w:pPr>
              <w:rPr>
                <w:sz w:val="28"/>
                <w:szCs w:val="28"/>
              </w:rPr>
            </w:pPr>
            <w:r w:rsidRPr="003B7333">
              <w:rPr>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tc>
        <w:tc>
          <w:tcPr>
            <w:tcW w:w="1860" w:type="pct"/>
          </w:tcPr>
          <w:p w:rsidR="003B7333" w:rsidRPr="003B7333" w:rsidRDefault="003B7333" w:rsidP="003B7333">
            <w:pPr>
              <w:rPr>
                <w:iCs/>
                <w:sz w:val="28"/>
                <w:szCs w:val="28"/>
              </w:rPr>
            </w:pPr>
            <w:r w:rsidRPr="003B7333">
              <w:rPr>
                <w:iCs/>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B7333" w:rsidRPr="003B7333" w:rsidRDefault="003B7333" w:rsidP="003B7333">
            <w:pPr>
              <w:rPr>
                <w:iCs/>
                <w:sz w:val="28"/>
                <w:szCs w:val="28"/>
              </w:rPr>
            </w:pPr>
            <w:r w:rsidRPr="003B7333">
              <w:rPr>
                <w:iCs/>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3B7333" w:rsidRPr="003B7333" w:rsidRDefault="003B7333" w:rsidP="003B7333">
            <w:pPr>
              <w:rPr>
                <w:iCs/>
                <w:sz w:val="28"/>
                <w:szCs w:val="28"/>
              </w:rPr>
            </w:pPr>
            <w:r w:rsidRPr="003B7333">
              <w:rPr>
                <w:sz w:val="28"/>
                <w:szCs w:val="28"/>
              </w:rPr>
              <w:t>оценивать и соотносить содержание и музыкальный язык народного и профессионального музыкального творчества разных стран мира.</w:t>
            </w:r>
          </w:p>
        </w:tc>
        <w:tc>
          <w:tcPr>
            <w:tcW w:w="608" w:type="pct"/>
          </w:tcPr>
          <w:p w:rsidR="003B7333" w:rsidRPr="003B7333" w:rsidRDefault="003B7333" w:rsidP="003B7333">
            <w:pPr>
              <w:rPr>
                <w:sz w:val="28"/>
                <w:szCs w:val="28"/>
              </w:rPr>
            </w:pPr>
            <w:r w:rsidRPr="003B7333">
              <w:rPr>
                <w:sz w:val="28"/>
                <w:szCs w:val="28"/>
              </w:rPr>
              <w:t xml:space="preserve">Л-14 </w:t>
            </w:r>
          </w:p>
          <w:p w:rsidR="003B7333" w:rsidRPr="003B7333" w:rsidRDefault="003B7333" w:rsidP="003B7333">
            <w:pPr>
              <w:rPr>
                <w:sz w:val="28"/>
                <w:szCs w:val="28"/>
              </w:rPr>
            </w:pPr>
            <w:r w:rsidRPr="003B7333">
              <w:rPr>
                <w:sz w:val="28"/>
                <w:szCs w:val="28"/>
              </w:rPr>
              <w:t>Л-21</w:t>
            </w:r>
          </w:p>
          <w:p w:rsidR="003B7333" w:rsidRPr="003B7333" w:rsidRDefault="003B7333" w:rsidP="003B7333">
            <w:pPr>
              <w:rPr>
                <w:sz w:val="28"/>
                <w:szCs w:val="28"/>
              </w:rPr>
            </w:pPr>
            <w:r w:rsidRPr="003B7333">
              <w:rPr>
                <w:sz w:val="28"/>
                <w:szCs w:val="28"/>
              </w:rPr>
              <w:t>К-05</w:t>
            </w:r>
          </w:p>
          <w:p w:rsidR="003B7333" w:rsidRPr="003B7333" w:rsidRDefault="003B7333" w:rsidP="003B7333">
            <w:pPr>
              <w:rPr>
                <w:sz w:val="28"/>
                <w:szCs w:val="28"/>
              </w:rPr>
            </w:pPr>
            <w:r w:rsidRPr="003B7333">
              <w:rPr>
                <w:sz w:val="28"/>
                <w:szCs w:val="28"/>
              </w:rPr>
              <w:t>К-04</w:t>
            </w:r>
          </w:p>
          <w:p w:rsidR="003B7333" w:rsidRPr="003B7333" w:rsidRDefault="003B7333" w:rsidP="003B7333">
            <w:pPr>
              <w:rPr>
                <w:sz w:val="28"/>
                <w:szCs w:val="28"/>
              </w:rPr>
            </w:pPr>
            <w:r w:rsidRPr="003B7333">
              <w:rPr>
                <w:sz w:val="28"/>
                <w:szCs w:val="28"/>
              </w:rPr>
              <w:t>К-03</w:t>
            </w:r>
          </w:p>
          <w:p w:rsidR="003B7333" w:rsidRPr="003B7333" w:rsidRDefault="003B7333" w:rsidP="003B7333">
            <w:pPr>
              <w:rPr>
                <w:sz w:val="28"/>
                <w:szCs w:val="28"/>
              </w:rPr>
            </w:pPr>
            <w:r w:rsidRPr="003B7333">
              <w:rPr>
                <w:sz w:val="28"/>
                <w:szCs w:val="28"/>
              </w:rPr>
              <w:t>П-01</w:t>
            </w:r>
          </w:p>
          <w:p w:rsidR="003B7333" w:rsidRPr="003B7333" w:rsidRDefault="003B7333" w:rsidP="003B7333">
            <w:pPr>
              <w:rPr>
                <w:sz w:val="28"/>
                <w:szCs w:val="28"/>
              </w:rPr>
            </w:pPr>
            <w:r w:rsidRPr="003B7333">
              <w:rPr>
                <w:sz w:val="28"/>
                <w:szCs w:val="28"/>
              </w:rPr>
              <w:t>П-09</w:t>
            </w:r>
          </w:p>
          <w:p w:rsidR="003B7333" w:rsidRPr="003B7333" w:rsidRDefault="003B7333" w:rsidP="003B7333">
            <w:pPr>
              <w:rPr>
                <w:sz w:val="28"/>
                <w:szCs w:val="28"/>
              </w:rPr>
            </w:pPr>
            <w:r w:rsidRPr="003B7333">
              <w:rPr>
                <w:sz w:val="28"/>
                <w:szCs w:val="28"/>
              </w:rPr>
              <w:t>Р-02</w:t>
            </w:r>
          </w:p>
          <w:p w:rsidR="003B7333" w:rsidRPr="003B7333" w:rsidRDefault="003B7333" w:rsidP="003B7333">
            <w:pPr>
              <w:rPr>
                <w:sz w:val="28"/>
                <w:szCs w:val="28"/>
              </w:rPr>
            </w:pPr>
            <w:r w:rsidRPr="003B7333">
              <w:rPr>
                <w:sz w:val="28"/>
                <w:szCs w:val="28"/>
              </w:rPr>
              <w:t>Р-03</w:t>
            </w:r>
          </w:p>
          <w:p w:rsidR="003B7333" w:rsidRPr="003B7333" w:rsidRDefault="003B7333" w:rsidP="003B7333">
            <w:pPr>
              <w:rPr>
                <w:sz w:val="28"/>
                <w:szCs w:val="28"/>
              </w:rPr>
            </w:pPr>
            <w:r w:rsidRPr="003B7333">
              <w:rPr>
                <w:sz w:val="28"/>
                <w:szCs w:val="28"/>
              </w:rPr>
              <w:t>Р-04</w:t>
            </w:r>
          </w:p>
          <w:p w:rsidR="003B7333" w:rsidRPr="003B7333" w:rsidRDefault="003B7333" w:rsidP="003B7333">
            <w:pPr>
              <w:rPr>
                <w:sz w:val="28"/>
                <w:szCs w:val="28"/>
              </w:rPr>
            </w:pPr>
            <w:r w:rsidRPr="003B7333">
              <w:rPr>
                <w:sz w:val="28"/>
                <w:szCs w:val="28"/>
              </w:rPr>
              <w:t>Р-01</w:t>
            </w:r>
          </w:p>
        </w:tc>
        <w:tc>
          <w:tcPr>
            <w:tcW w:w="703" w:type="pct"/>
          </w:tcPr>
          <w:p w:rsidR="003B7333" w:rsidRPr="003B7333" w:rsidRDefault="003B7333" w:rsidP="003B7333">
            <w:pPr>
              <w:jc w:val="center"/>
              <w:rPr>
                <w:sz w:val="28"/>
                <w:szCs w:val="28"/>
              </w:rPr>
            </w:pPr>
            <w:r w:rsidRPr="003B7333">
              <w:rPr>
                <w:sz w:val="28"/>
                <w:szCs w:val="28"/>
              </w:rPr>
              <w:t>Ч1-04</w:t>
            </w:r>
          </w:p>
          <w:p w:rsidR="003B7333" w:rsidRPr="003B7333" w:rsidRDefault="003B7333" w:rsidP="003B7333">
            <w:pPr>
              <w:jc w:val="center"/>
              <w:rPr>
                <w:sz w:val="28"/>
                <w:szCs w:val="28"/>
              </w:rPr>
            </w:pPr>
            <w:r w:rsidRPr="003B7333">
              <w:rPr>
                <w:sz w:val="28"/>
                <w:szCs w:val="28"/>
              </w:rPr>
              <w:t>Ч2-05</w:t>
            </w:r>
          </w:p>
          <w:p w:rsidR="003B7333" w:rsidRPr="003B7333" w:rsidRDefault="003B7333" w:rsidP="003B7333">
            <w:pPr>
              <w:jc w:val="center"/>
              <w:rPr>
                <w:sz w:val="28"/>
                <w:szCs w:val="28"/>
              </w:rPr>
            </w:pPr>
            <w:r w:rsidRPr="003B7333">
              <w:rPr>
                <w:sz w:val="28"/>
                <w:szCs w:val="28"/>
              </w:rPr>
              <w:t>Ч3-01</w:t>
            </w:r>
          </w:p>
          <w:p w:rsidR="003B7333" w:rsidRPr="003B7333" w:rsidRDefault="003B7333" w:rsidP="003B7333">
            <w:pPr>
              <w:jc w:val="center"/>
              <w:rPr>
                <w:sz w:val="28"/>
                <w:szCs w:val="28"/>
              </w:rPr>
            </w:pPr>
            <w:r w:rsidRPr="003B7333">
              <w:rPr>
                <w:sz w:val="28"/>
                <w:szCs w:val="28"/>
              </w:rPr>
              <w:t>Ч3-03</w:t>
            </w:r>
          </w:p>
          <w:p w:rsidR="003B7333" w:rsidRPr="003B7333" w:rsidRDefault="003B7333" w:rsidP="003B7333">
            <w:pPr>
              <w:jc w:val="center"/>
              <w:rPr>
                <w:sz w:val="28"/>
                <w:szCs w:val="28"/>
              </w:rPr>
            </w:pPr>
            <w:r w:rsidRPr="003B7333">
              <w:rPr>
                <w:sz w:val="28"/>
                <w:szCs w:val="28"/>
              </w:rPr>
              <w:t>Ч3-05</w:t>
            </w:r>
          </w:p>
          <w:p w:rsidR="003B7333" w:rsidRPr="003B7333" w:rsidRDefault="003B7333" w:rsidP="003B7333">
            <w:pPr>
              <w:jc w:val="center"/>
              <w:rPr>
                <w:sz w:val="28"/>
                <w:szCs w:val="28"/>
              </w:rPr>
            </w:pPr>
            <w:r w:rsidRPr="003B7333">
              <w:rPr>
                <w:sz w:val="28"/>
                <w:szCs w:val="28"/>
              </w:rPr>
              <w:t>Ч3-06</w:t>
            </w:r>
          </w:p>
          <w:p w:rsidR="003B7333" w:rsidRPr="003B7333" w:rsidRDefault="003B7333" w:rsidP="003B7333">
            <w:pPr>
              <w:rPr>
                <w:sz w:val="28"/>
                <w:szCs w:val="28"/>
              </w:rPr>
            </w:pPr>
          </w:p>
        </w:tc>
      </w:tr>
    </w:tbl>
    <w:p w:rsidR="003B7333" w:rsidRPr="003B7333" w:rsidRDefault="003B7333" w:rsidP="003B7333">
      <w:pPr>
        <w:spacing w:after="200"/>
        <w:jc w:val="both"/>
        <w:rPr>
          <w:sz w:val="28"/>
          <w:szCs w:val="28"/>
        </w:rPr>
      </w:pPr>
    </w:p>
    <w:p w:rsidR="003B7333" w:rsidRPr="003B7333" w:rsidRDefault="003B7333" w:rsidP="003B7333">
      <w:pPr>
        <w:spacing w:after="200" w:line="276" w:lineRule="auto"/>
        <w:jc w:val="center"/>
        <w:rPr>
          <w:b/>
          <w:sz w:val="28"/>
          <w:szCs w:val="28"/>
        </w:rPr>
      </w:pPr>
      <w:r w:rsidRPr="003B7333">
        <w:rPr>
          <w:b/>
          <w:sz w:val="28"/>
          <w:szCs w:val="28"/>
        </w:rPr>
        <w:t>Планируемые результаты освоения программы начального общего образования.</w:t>
      </w:r>
    </w:p>
    <w:p w:rsidR="003B7333" w:rsidRPr="003B7333" w:rsidRDefault="003B7333" w:rsidP="003B7333">
      <w:pPr>
        <w:spacing w:after="200" w:line="276" w:lineRule="auto"/>
        <w:jc w:val="center"/>
        <w:rPr>
          <w:b/>
          <w:sz w:val="28"/>
          <w:szCs w:val="28"/>
        </w:rPr>
      </w:pPr>
      <w:r w:rsidRPr="003B7333">
        <w:rPr>
          <w:b/>
          <w:sz w:val="28"/>
          <w:szCs w:val="28"/>
        </w:rPr>
        <w:t>Музыка, 2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3717"/>
        <w:gridCol w:w="1126"/>
        <w:gridCol w:w="1853"/>
      </w:tblGrid>
      <w:tr w:rsidR="003B7333" w:rsidRPr="003B7333" w:rsidTr="003B7333">
        <w:trPr>
          <w:tblHeader/>
        </w:trPr>
        <w:tc>
          <w:tcPr>
            <w:tcW w:w="3689" w:type="pct"/>
            <w:gridSpan w:val="2"/>
          </w:tcPr>
          <w:p w:rsidR="003B7333" w:rsidRPr="003B7333" w:rsidRDefault="003B7333" w:rsidP="003B7333">
            <w:pPr>
              <w:rPr>
                <w:sz w:val="28"/>
                <w:szCs w:val="28"/>
              </w:rPr>
            </w:pPr>
            <w:r w:rsidRPr="003B7333">
              <w:rPr>
                <w:sz w:val="28"/>
                <w:szCs w:val="28"/>
              </w:rPr>
              <w:t xml:space="preserve">В процессе обучения выпускники 2 класса </w:t>
            </w:r>
          </w:p>
        </w:tc>
        <w:tc>
          <w:tcPr>
            <w:tcW w:w="1311" w:type="pct"/>
            <w:gridSpan w:val="2"/>
          </w:tcPr>
          <w:p w:rsidR="003B7333" w:rsidRPr="003B7333" w:rsidRDefault="003B7333" w:rsidP="003B7333">
            <w:pPr>
              <w:rPr>
                <w:sz w:val="28"/>
                <w:szCs w:val="28"/>
              </w:rPr>
            </w:pPr>
            <w:r w:rsidRPr="003B7333">
              <w:rPr>
                <w:sz w:val="28"/>
                <w:szCs w:val="28"/>
              </w:rPr>
              <w:t>По кодификатору</w:t>
            </w:r>
          </w:p>
        </w:tc>
      </w:tr>
      <w:tr w:rsidR="003B7333" w:rsidRPr="003B7333" w:rsidTr="003B7333">
        <w:trPr>
          <w:tblHeader/>
        </w:trPr>
        <w:tc>
          <w:tcPr>
            <w:tcW w:w="1829" w:type="pct"/>
          </w:tcPr>
          <w:p w:rsidR="003B7333" w:rsidRPr="003B7333" w:rsidRDefault="003B7333" w:rsidP="003B7333">
            <w:pPr>
              <w:rPr>
                <w:sz w:val="28"/>
                <w:szCs w:val="28"/>
              </w:rPr>
            </w:pPr>
            <w:r w:rsidRPr="003B7333">
              <w:rPr>
                <w:sz w:val="28"/>
                <w:szCs w:val="28"/>
              </w:rPr>
              <w:t>научатся</w:t>
            </w:r>
          </w:p>
        </w:tc>
        <w:tc>
          <w:tcPr>
            <w:tcW w:w="1860" w:type="pct"/>
          </w:tcPr>
          <w:p w:rsidR="003B7333" w:rsidRPr="003B7333" w:rsidRDefault="003B7333" w:rsidP="003B7333">
            <w:pPr>
              <w:rPr>
                <w:sz w:val="28"/>
                <w:szCs w:val="28"/>
              </w:rPr>
            </w:pPr>
            <w:r w:rsidRPr="003B7333">
              <w:rPr>
                <w:sz w:val="28"/>
                <w:szCs w:val="28"/>
              </w:rPr>
              <w:t>получат возможность научиться</w:t>
            </w:r>
          </w:p>
        </w:tc>
        <w:tc>
          <w:tcPr>
            <w:tcW w:w="608" w:type="pct"/>
          </w:tcPr>
          <w:p w:rsidR="003B7333" w:rsidRPr="003B7333" w:rsidRDefault="003B7333" w:rsidP="003B7333">
            <w:pPr>
              <w:rPr>
                <w:sz w:val="28"/>
                <w:szCs w:val="28"/>
              </w:rPr>
            </w:pPr>
            <w:r w:rsidRPr="003B7333">
              <w:rPr>
                <w:sz w:val="28"/>
                <w:szCs w:val="28"/>
              </w:rPr>
              <w:t>УУД</w:t>
            </w:r>
          </w:p>
        </w:tc>
        <w:tc>
          <w:tcPr>
            <w:tcW w:w="703" w:type="pct"/>
          </w:tcPr>
          <w:p w:rsidR="003B7333" w:rsidRPr="003B7333" w:rsidRDefault="003B7333" w:rsidP="003B7333">
            <w:pPr>
              <w:rPr>
                <w:sz w:val="28"/>
                <w:szCs w:val="28"/>
              </w:rPr>
            </w:pPr>
            <w:r w:rsidRPr="003B7333">
              <w:rPr>
                <w:sz w:val="28"/>
                <w:szCs w:val="28"/>
              </w:rPr>
              <w:t>Чтение: работа</w:t>
            </w:r>
          </w:p>
          <w:p w:rsidR="003B7333" w:rsidRPr="003B7333" w:rsidRDefault="003B7333" w:rsidP="003B7333">
            <w:pPr>
              <w:rPr>
                <w:sz w:val="28"/>
                <w:szCs w:val="28"/>
              </w:rPr>
            </w:pPr>
            <w:r w:rsidRPr="003B7333">
              <w:rPr>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rPr>
                <w:sz w:val="28"/>
                <w:szCs w:val="28"/>
              </w:rPr>
            </w:pPr>
            <w:r w:rsidRPr="003B7333">
              <w:rPr>
                <w:bCs/>
                <w:sz w:val="28"/>
                <w:szCs w:val="28"/>
              </w:rPr>
              <w:lastRenderedPageBreak/>
              <w:t>Раздел «Музыка в жизни человека»</w:t>
            </w:r>
          </w:p>
        </w:tc>
      </w:tr>
      <w:tr w:rsidR="003B7333" w:rsidRPr="003B7333" w:rsidTr="003B7333">
        <w:trPr>
          <w:cantSplit/>
          <w:trHeight w:val="262"/>
        </w:trPr>
        <w:tc>
          <w:tcPr>
            <w:tcW w:w="1829" w:type="pct"/>
          </w:tcPr>
          <w:p w:rsidR="003B7333" w:rsidRPr="003B7333" w:rsidRDefault="003B7333" w:rsidP="003B7333">
            <w:pPr>
              <w:rPr>
                <w:sz w:val="28"/>
                <w:szCs w:val="28"/>
              </w:rPr>
            </w:pPr>
            <w:r w:rsidRPr="003B7333">
              <w:rPr>
                <w:sz w:val="28"/>
                <w:szCs w:val="28"/>
              </w:rPr>
              <w:t>эстетически откликаться на искусство, выражая свое отношение к нему в различных видах музыкально-творческой деятельности;</w:t>
            </w:r>
          </w:p>
          <w:p w:rsidR="003B7333" w:rsidRPr="003B7333" w:rsidRDefault="003B7333" w:rsidP="003B7333">
            <w:pPr>
              <w:rPr>
                <w:sz w:val="28"/>
                <w:szCs w:val="28"/>
              </w:rPr>
            </w:pPr>
          </w:p>
        </w:tc>
        <w:tc>
          <w:tcPr>
            <w:tcW w:w="1860" w:type="pct"/>
          </w:tcPr>
          <w:p w:rsidR="003B7333" w:rsidRPr="003B7333" w:rsidRDefault="003B7333" w:rsidP="003B7333">
            <w:pPr>
              <w:rPr>
                <w:sz w:val="28"/>
                <w:szCs w:val="28"/>
              </w:rPr>
            </w:pPr>
            <w:r w:rsidRPr="003B7333">
              <w:rPr>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w:t>
            </w:r>
          </w:p>
          <w:p w:rsidR="003B7333" w:rsidRPr="003B7333" w:rsidRDefault="003B7333" w:rsidP="003B7333">
            <w:pPr>
              <w:rPr>
                <w:sz w:val="28"/>
                <w:szCs w:val="28"/>
              </w:rPr>
            </w:pPr>
            <w:r w:rsidRPr="003B7333">
              <w:rPr>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3B7333" w:rsidRPr="003B7333" w:rsidRDefault="003B7333" w:rsidP="003B7333">
            <w:pPr>
              <w:rPr>
                <w:sz w:val="28"/>
                <w:szCs w:val="28"/>
              </w:rPr>
            </w:pPr>
            <w:r w:rsidRPr="003B7333">
              <w:rPr>
                <w:sz w:val="28"/>
                <w:szCs w:val="28"/>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3B7333" w:rsidRPr="003B7333" w:rsidRDefault="003B7333" w:rsidP="003B7333">
            <w:pPr>
              <w:rPr>
                <w:sz w:val="28"/>
                <w:szCs w:val="28"/>
              </w:rPr>
            </w:pPr>
            <w:r w:rsidRPr="003B7333">
              <w:rPr>
                <w:sz w:val="28"/>
                <w:szCs w:val="28"/>
              </w:rPr>
              <w:t>ориентироваться в музыкально-поэтическом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w:t>
            </w:r>
          </w:p>
          <w:p w:rsidR="003B7333" w:rsidRPr="003B7333" w:rsidRDefault="003B7333" w:rsidP="003B7333">
            <w:pPr>
              <w:rPr>
                <w:iCs/>
                <w:sz w:val="28"/>
                <w:szCs w:val="28"/>
              </w:rPr>
            </w:pPr>
            <w:r w:rsidRPr="003B7333">
              <w:rPr>
                <w:sz w:val="28"/>
                <w:szCs w:val="28"/>
              </w:rPr>
              <w:t>воплощать художественно-образное содержание и интонационно-мелодические особенности профессионального (в пении, слове, движении и др.) и народного творчества (в песнях, играх, действах).</w:t>
            </w:r>
          </w:p>
        </w:tc>
        <w:tc>
          <w:tcPr>
            <w:tcW w:w="608" w:type="pct"/>
          </w:tcPr>
          <w:p w:rsidR="003B7333" w:rsidRPr="003B7333" w:rsidRDefault="003B7333" w:rsidP="003B7333">
            <w:pPr>
              <w:rPr>
                <w:sz w:val="28"/>
                <w:szCs w:val="28"/>
              </w:rPr>
            </w:pPr>
            <w:r w:rsidRPr="003B7333">
              <w:rPr>
                <w:sz w:val="28"/>
                <w:szCs w:val="28"/>
              </w:rPr>
              <w:t xml:space="preserve">Л-14, </w:t>
            </w:r>
          </w:p>
          <w:p w:rsidR="003B7333" w:rsidRPr="003B7333" w:rsidRDefault="003B7333" w:rsidP="003B7333">
            <w:pPr>
              <w:rPr>
                <w:sz w:val="28"/>
                <w:szCs w:val="28"/>
              </w:rPr>
            </w:pPr>
            <w:r w:rsidRPr="003B7333">
              <w:rPr>
                <w:sz w:val="28"/>
                <w:szCs w:val="28"/>
              </w:rPr>
              <w:t>Л-21,</w:t>
            </w:r>
          </w:p>
          <w:p w:rsidR="003B7333" w:rsidRPr="003B7333" w:rsidRDefault="003B7333" w:rsidP="003B7333">
            <w:pPr>
              <w:rPr>
                <w:sz w:val="28"/>
                <w:szCs w:val="28"/>
              </w:rPr>
            </w:pPr>
            <w:r w:rsidRPr="003B7333">
              <w:rPr>
                <w:sz w:val="28"/>
                <w:szCs w:val="28"/>
              </w:rPr>
              <w:t>К-05</w:t>
            </w:r>
          </w:p>
          <w:p w:rsidR="003B7333" w:rsidRPr="003B7333" w:rsidRDefault="003B7333" w:rsidP="003B7333">
            <w:pPr>
              <w:rPr>
                <w:sz w:val="28"/>
                <w:szCs w:val="28"/>
              </w:rPr>
            </w:pPr>
            <w:r w:rsidRPr="003B7333">
              <w:rPr>
                <w:sz w:val="28"/>
                <w:szCs w:val="28"/>
              </w:rPr>
              <w:t>К-04</w:t>
            </w:r>
          </w:p>
          <w:p w:rsidR="003B7333" w:rsidRPr="003B7333" w:rsidRDefault="003B7333" w:rsidP="003B7333">
            <w:pPr>
              <w:rPr>
                <w:sz w:val="28"/>
                <w:szCs w:val="28"/>
              </w:rPr>
            </w:pPr>
            <w:r w:rsidRPr="003B7333">
              <w:rPr>
                <w:sz w:val="28"/>
                <w:szCs w:val="28"/>
              </w:rPr>
              <w:t>К-03</w:t>
            </w:r>
          </w:p>
          <w:p w:rsidR="003B7333" w:rsidRPr="003B7333" w:rsidRDefault="003B7333" w:rsidP="003B7333">
            <w:pPr>
              <w:rPr>
                <w:sz w:val="28"/>
                <w:szCs w:val="28"/>
              </w:rPr>
            </w:pPr>
            <w:r w:rsidRPr="003B7333">
              <w:rPr>
                <w:sz w:val="28"/>
                <w:szCs w:val="28"/>
              </w:rPr>
              <w:t xml:space="preserve">П-01, </w:t>
            </w:r>
          </w:p>
          <w:p w:rsidR="003B7333" w:rsidRPr="003B7333" w:rsidRDefault="003B7333" w:rsidP="003B7333">
            <w:pPr>
              <w:rPr>
                <w:sz w:val="28"/>
                <w:szCs w:val="28"/>
              </w:rPr>
            </w:pPr>
            <w:r w:rsidRPr="003B7333">
              <w:rPr>
                <w:sz w:val="28"/>
                <w:szCs w:val="28"/>
              </w:rPr>
              <w:t>П-09,</w:t>
            </w:r>
          </w:p>
          <w:p w:rsidR="003B7333" w:rsidRPr="003B7333" w:rsidRDefault="003B7333" w:rsidP="003B7333">
            <w:pPr>
              <w:rPr>
                <w:sz w:val="28"/>
                <w:szCs w:val="28"/>
              </w:rPr>
            </w:pPr>
            <w:r w:rsidRPr="003B7333">
              <w:rPr>
                <w:sz w:val="28"/>
                <w:szCs w:val="28"/>
              </w:rPr>
              <w:t>П-02,</w:t>
            </w:r>
          </w:p>
          <w:p w:rsidR="003B7333" w:rsidRPr="003B7333" w:rsidRDefault="003B7333" w:rsidP="003B7333">
            <w:pPr>
              <w:rPr>
                <w:sz w:val="28"/>
                <w:szCs w:val="28"/>
              </w:rPr>
            </w:pPr>
            <w:r w:rsidRPr="003B7333">
              <w:rPr>
                <w:sz w:val="28"/>
                <w:szCs w:val="28"/>
              </w:rPr>
              <w:t>П-03,</w:t>
            </w:r>
          </w:p>
          <w:p w:rsidR="003B7333" w:rsidRPr="003B7333" w:rsidRDefault="003B7333" w:rsidP="003B7333">
            <w:pPr>
              <w:rPr>
                <w:sz w:val="28"/>
                <w:szCs w:val="28"/>
              </w:rPr>
            </w:pPr>
            <w:r w:rsidRPr="003B7333">
              <w:rPr>
                <w:sz w:val="28"/>
                <w:szCs w:val="28"/>
              </w:rPr>
              <w:t>Р-04,</w:t>
            </w:r>
          </w:p>
          <w:p w:rsidR="003B7333" w:rsidRPr="003B7333" w:rsidRDefault="003B7333" w:rsidP="003B7333">
            <w:pPr>
              <w:rPr>
                <w:sz w:val="28"/>
                <w:szCs w:val="28"/>
              </w:rPr>
            </w:pPr>
            <w:r w:rsidRPr="003B7333">
              <w:rPr>
                <w:sz w:val="28"/>
                <w:szCs w:val="28"/>
              </w:rPr>
              <w:t>Р-01</w:t>
            </w:r>
          </w:p>
          <w:p w:rsidR="003B7333" w:rsidRPr="003B7333" w:rsidRDefault="003B7333" w:rsidP="003B7333">
            <w:pPr>
              <w:rPr>
                <w:sz w:val="28"/>
                <w:szCs w:val="28"/>
              </w:rPr>
            </w:pPr>
          </w:p>
        </w:tc>
        <w:tc>
          <w:tcPr>
            <w:tcW w:w="703" w:type="pct"/>
          </w:tcPr>
          <w:p w:rsidR="003B7333" w:rsidRPr="003B7333" w:rsidRDefault="003B7333" w:rsidP="003B7333">
            <w:pPr>
              <w:rPr>
                <w:sz w:val="28"/>
                <w:szCs w:val="28"/>
              </w:rPr>
            </w:pPr>
            <w:r w:rsidRPr="003B7333">
              <w:rPr>
                <w:sz w:val="28"/>
                <w:szCs w:val="28"/>
              </w:rPr>
              <w:t>Ч1-01, Ч1-04</w:t>
            </w:r>
          </w:p>
          <w:p w:rsidR="003B7333" w:rsidRPr="003B7333" w:rsidRDefault="003B7333" w:rsidP="003B7333">
            <w:pPr>
              <w:rPr>
                <w:sz w:val="28"/>
                <w:szCs w:val="28"/>
              </w:rPr>
            </w:pPr>
            <w:r w:rsidRPr="003B7333">
              <w:rPr>
                <w:sz w:val="28"/>
                <w:szCs w:val="28"/>
              </w:rPr>
              <w:t xml:space="preserve">Ч2-01, Ч2-02, </w:t>
            </w:r>
          </w:p>
          <w:p w:rsidR="003B7333" w:rsidRPr="003B7333" w:rsidRDefault="003B7333" w:rsidP="003B7333">
            <w:pPr>
              <w:rPr>
                <w:sz w:val="28"/>
                <w:szCs w:val="28"/>
              </w:rPr>
            </w:pPr>
            <w:r w:rsidRPr="003B7333">
              <w:rPr>
                <w:sz w:val="28"/>
                <w:szCs w:val="28"/>
              </w:rPr>
              <w:t>Ч2-03, Ч2-06</w:t>
            </w:r>
          </w:p>
          <w:p w:rsidR="003B7333" w:rsidRPr="003B7333" w:rsidRDefault="003B7333" w:rsidP="003B7333">
            <w:pPr>
              <w:rPr>
                <w:sz w:val="28"/>
                <w:szCs w:val="28"/>
              </w:rPr>
            </w:pPr>
            <w:r w:rsidRPr="003B7333">
              <w:rPr>
                <w:sz w:val="28"/>
                <w:szCs w:val="28"/>
              </w:rPr>
              <w:t>Ч3-01, Ч2-02</w:t>
            </w:r>
          </w:p>
        </w:tc>
      </w:tr>
      <w:tr w:rsidR="003B7333" w:rsidRPr="003B7333" w:rsidTr="003B7333">
        <w:trPr>
          <w:cantSplit/>
          <w:trHeight w:val="204"/>
        </w:trPr>
        <w:tc>
          <w:tcPr>
            <w:tcW w:w="5000" w:type="pct"/>
            <w:gridSpan w:val="4"/>
            <w:shd w:val="clear" w:color="auto" w:fill="CCFFCC"/>
          </w:tcPr>
          <w:p w:rsidR="003B7333" w:rsidRPr="003B7333" w:rsidRDefault="003B7333" w:rsidP="003B7333">
            <w:pPr>
              <w:rPr>
                <w:sz w:val="28"/>
                <w:szCs w:val="28"/>
              </w:rPr>
            </w:pPr>
            <w:r w:rsidRPr="003B7333">
              <w:rPr>
                <w:bCs/>
                <w:sz w:val="28"/>
                <w:szCs w:val="28"/>
              </w:rPr>
              <w:t>Раздел «Основные закономерности музыкального искусства»</w:t>
            </w:r>
          </w:p>
        </w:tc>
      </w:tr>
      <w:tr w:rsidR="003B7333" w:rsidRPr="003B7333" w:rsidTr="003B7333">
        <w:trPr>
          <w:cantSplit/>
          <w:trHeight w:val="1688"/>
        </w:trPr>
        <w:tc>
          <w:tcPr>
            <w:tcW w:w="1829" w:type="pct"/>
          </w:tcPr>
          <w:p w:rsidR="003B7333" w:rsidRPr="003B7333" w:rsidRDefault="003B7333" w:rsidP="003B7333">
            <w:pPr>
              <w:rPr>
                <w:sz w:val="28"/>
                <w:szCs w:val="28"/>
              </w:rPr>
            </w:pPr>
            <w:r w:rsidRPr="003B7333">
              <w:rPr>
                <w:sz w:val="28"/>
                <w:szCs w:val="28"/>
              </w:rPr>
              <w:lastRenderedPageBreak/>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B7333" w:rsidRPr="003B7333" w:rsidRDefault="003B7333" w:rsidP="003B7333">
            <w:pPr>
              <w:rPr>
                <w:sz w:val="28"/>
                <w:szCs w:val="28"/>
              </w:rPr>
            </w:pPr>
          </w:p>
        </w:tc>
        <w:tc>
          <w:tcPr>
            <w:tcW w:w="1860" w:type="pct"/>
          </w:tcPr>
          <w:p w:rsidR="003B7333" w:rsidRPr="003B7333" w:rsidRDefault="003B7333" w:rsidP="003B7333">
            <w:pPr>
              <w:rPr>
                <w:iCs/>
                <w:sz w:val="28"/>
                <w:szCs w:val="28"/>
              </w:rPr>
            </w:pPr>
            <w:r w:rsidRPr="003B7333">
              <w:rPr>
                <w:iCs/>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tc>
        <w:tc>
          <w:tcPr>
            <w:tcW w:w="608" w:type="pct"/>
          </w:tcPr>
          <w:p w:rsidR="003B7333" w:rsidRPr="003B7333" w:rsidRDefault="003B7333" w:rsidP="003B7333">
            <w:pPr>
              <w:rPr>
                <w:sz w:val="28"/>
                <w:szCs w:val="28"/>
              </w:rPr>
            </w:pPr>
            <w:r w:rsidRPr="003B7333">
              <w:rPr>
                <w:sz w:val="28"/>
                <w:szCs w:val="28"/>
              </w:rPr>
              <w:t xml:space="preserve">Л-14, </w:t>
            </w:r>
          </w:p>
          <w:p w:rsidR="003B7333" w:rsidRPr="003B7333" w:rsidRDefault="003B7333" w:rsidP="003B7333">
            <w:pPr>
              <w:rPr>
                <w:sz w:val="28"/>
                <w:szCs w:val="28"/>
              </w:rPr>
            </w:pPr>
            <w:r w:rsidRPr="003B7333">
              <w:rPr>
                <w:sz w:val="28"/>
                <w:szCs w:val="28"/>
              </w:rPr>
              <w:t>Л-21,</w:t>
            </w:r>
          </w:p>
          <w:p w:rsidR="003B7333" w:rsidRPr="003B7333" w:rsidRDefault="003B7333" w:rsidP="003B7333">
            <w:pPr>
              <w:rPr>
                <w:sz w:val="28"/>
                <w:szCs w:val="28"/>
              </w:rPr>
            </w:pPr>
            <w:r w:rsidRPr="003B7333">
              <w:rPr>
                <w:sz w:val="28"/>
                <w:szCs w:val="28"/>
              </w:rPr>
              <w:t>К-05</w:t>
            </w:r>
          </w:p>
          <w:p w:rsidR="003B7333" w:rsidRPr="003B7333" w:rsidRDefault="003B7333" w:rsidP="003B7333">
            <w:pPr>
              <w:rPr>
                <w:sz w:val="28"/>
                <w:szCs w:val="28"/>
              </w:rPr>
            </w:pPr>
            <w:r w:rsidRPr="003B7333">
              <w:rPr>
                <w:sz w:val="28"/>
                <w:szCs w:val="28"/>
              </w:rPr>
              <w:t>К-04</w:t>
            </w:r>
          </w:p>
          <w:p w:rsidR="003B7333" w:rsidRPr="003B7333" w:rsidRDefault="003B7333" w:rsidP="003B7333">
            <w:pPr>
              <w:rPr>
                <w:sz w:val="28"/>
                <w:szCs w:val="28"/>
              </w:rPr>
            </w:pPr>
            <w:r w:rsidRPr="003B7333">
              <w:rPr>
                <w:sz w:val="28"/>
                <w:szCs w:val="28"/>
              </w:rPr>
              <w:t>К-03</w:t>
            </w:r>
          </w:p>
          <w:p w:rsidR="003B7333" w:rsidRPr="003B7333" w:rsidRDefault="003B7333" w:rsidP="003B7333">
            <w:pPr>
              <w:rPr>
                <w:sz w:val="28"/>
                <w:szCs w:val="28"/>
              </w:rPr>
            </w:pPr>
          </w:p>
        </w:tc>
        <w:tc>
          <w:tcPr>
            <w:tcW w:w="703" w:type="pct"/>
            <w:vMerge w:val="restart"/>
          </w:tcPr>
          <w:p w:rsidR="003B7333" w:rsidRPr="003B7333" w:rsidRDefault="003B7333" w:rsidP="003B7333">
            <w:pPr>
              <w:rPr>
                <w:sz w:val="28"/>
                <w:szCs w:val="28"/>
              </w:rPr>
            </w:pPr>
            <w:r w:rsidRPr="003B7333">
              <w:rPr>
                <w:sz w:val="28"/>
                <w:szCs w:val="28"/>
              </w:rPr>
              <w:t>Ч1-01, Ч1-04</w:t>
            </w:r>
          </w:p>
          <w:p w:rsidR="003B7333" w:rsidRPr="003B7333" w:rsidRDefault="003B7333" w:rsidP="003B7333">
            <w:pPr>
              <w:rPr>
                <w:sz w:val="28"/>
                <w:szCs w:val="28"/>
              </w:rPr>
            </w:pPr>
            <w:r w:rsidRPr="003B7333">
              <w:rPr>
                <w:sz w:val="28"/>
                <w:szCs w:val="28"/>
              </w:rPr>
              <w:t xml:space="preserve">Ч2-01, Ч2-02, </w:t>
            </w:r>
          </w:p>
          <w:p w:rsidR="003B7333" w:rsidRPr="003B7333" w:rsidRDefault="003B7333" w:rsidP="003B7333">
            <w:pPr>
              <w:rPr>
                <w:sz w:val="28"/>
                <w:szCs w:val="28"/>
              </w:rPr>
            </w:pPr>
            <w:r w:rsidRPr="003B7333">
              <w:rPr>
                <w:sz w:val="28"/>
                <w:szCs w:val="28"/>
              </w:rPr>
              <w:t>Ч2-03, Ч2-06</w:t>
            </w:r>
          </w:p>
          <w:p w:rsidR="003B7333" w:rsidRPr="003B7333" w:rsidRDefault="003B7333" w:rsidP="003B7333">
            <w:pPr>
              <w:rPr>
                <w:sz w:val="28"/>
                <w:szCs w:val="28"/>
              </w:rPr>
            </w:pPr>
            <w:r w:rsidRPr="003B7333">
              <w:rPr>
                <w:sz w:val="28"/>
                <w:szCs w:val="28"/>
              </w:rPr>
              <w:t>Ч3-01, Ч2-02</w:t>
            </w:r>
          </w:p>
        </w:tc>
      </w:tr>
      <w:tr w:rsidR="003B7333" w:rsidRPr="003B7333" w:rsidTr="003B7333">
        <w:trPr>
          <w:cantSplit/>
          <w:trHeight w:val="2255"/>
        </w:trPr>
        <w:tc>
          <w:tcPr>
            <w:tcW w:w="1829" w:type="pct"/>
          </w:tcPr>
          <w:p w:rsidR="003B7333" w:rsidRPr="003B7333" w:rsidRDefault="003B7333" w:rsidP="003B7333">
            <w:pPr>
              <w:rPr>
                <w:sz w:val="28"/>
                <w:szCs w:val="28"/>
              </w:rPr>
            </w:pPr>
            <w:r w:rsidRPr="003B7333">
              <w:rPr>
                <w:sz w:val="28"/>
                <w:szCs w:val="28"/>
              </w:rPr>
              <w:t>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w:t>
            </w:r>
          </w:p>
          <w:p w:rsidR="003B7333" w:rsidRPr="003B7333" w:rsidRDefault="003B7333" w:rsidP="003B7333">
            <w:pPr>
              <w:rPr>
                <w:sz w:val="28"/>
                <w:szCs w:val="28"/>
              </w:rPr>
            </w:pPr>
            <w:r w:rsidRPr="003B7333">
              <w:rPr>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tc>
        <w:tc>
          <w:tcPr>
            <w:tcW w:w="1860" w:type="pct"/>
          </w:tcPr>
          <w:p w:rsidR="003B7333" w:rsidRPr="003B7333" w:rsidRDefault="003B7333" w:rsidP="003B7333">
            <w:pPr>
              <w:rPr>
                <w:iCs/>
                <w:sz w:val="28"/>
                <w:szCs w:val="28"/>
              </w:rPr>
            </w:pPr>
            <w:r w:rsidRPr="003B7333">
              <w:rPr>
                <w:iCs/>
                <w:sz w:val="28"/>
                <w:szCs w:val="28"/>
              </w:rPr>
              <w:t>использовать систему графических знаков для ориентации в нотном письме при пении простейших мелодий;</w:t>
            </w:r>
          </w:p>
          <w:p w:rsidR="003B7333" w:rsidRPr="003B7333" w:rsidRDefault="003B7333" w:rsidP="003B7333">
            <w:pPr>
              <w:rPr>
                <w:iCs/>
                <w:sz w:val="28"/>
                <w:szCs w:val="28"/>
              </w:rPr>
            </w:pPr>
            <w:r w:rsidRPr="003B7333">
              <w:rPr>
                <w:iCs/>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tc>
        <w:tc>
          <w:tcPr>
            <w:tcW w:w="608" w:type="pct"/>
          </w:tcPr>
          <w:p w:rsidR="003B7333" w:rsidRPr="003B7333" w:rsidRDefault="003B7333" w:rsidP="003B7333">
            <w:pPr>
              <w:rPr>
                <w:sz w:val="28"/>
                <w:szCs w:val="28"/>
              </w:rPr>
            </w:pPr>
            <w:r w:rsidRPr="003B7333">
              <w:rPr>
                <w:sz w:val="28"/>
                <w:szCs w:val="28"/>
              </w:rPr>
              <w:t xml:space="preserve">П-01, </w:t>
            </w:r>
          </w:p>
          <w:p w:rsidR="003B7333" w:rsidRPr="003B7333" w:rsidRDefault="003B7333" w:rsidP="003B7333">
            <w:pPr>
              <w:rPr>
                <w:sz w:val="28"/>
                <w:szCs w:val="28"/>
              </w:rPr>
            </w:pPr>
            <w:r w:rsidRPr="003B7333">
              <w:rPr>
                <w:sz w:val="28"/>
                <w:szCs w:val="28"/>
              </w:rPr>
              <w:t>П-09,</w:t>
            </w:r>
          </w:p>
          <w:p w:rsidR="003B7333" w:rsidRPr="003B7333" w:rsidRDefault="003B7333" w:rsidP="003B7333">
            <w:pPr>
              <w:rPr>
                <w:sz w:val="28"/>
                <w:szCs w:val="28"/>
              </w:rPr>
            </w:pPr>
            <w:r w:rsidRPr="003B7333">
              <w:rPr>
                <w:sz w:val="28"/>
                <w:szCs w:val="28"/>
              </w:rPr>
              <w:t>П-02,</w:t>
            </w:r>
          </w:p>
          <w:p w:rsidR="003B7333" w:rsidRPr="003B7333" w:rsidRDefault="003B7333" w:rsidP="003B7333">
            <w:pPr>
              <w:rPr>
                <w:sz w:val="28"/>
                <w:szCs w:val="28"/>
              </w:rPr>
            </w:pPr>
            <w:r w:rsidRPr="003B7333">
              <w:rPr>
                <w:sz w:val="28"/>
                <w:szCs w:val="28"/>
              </w:rPr>
              <w:t>П-03,</w:t>
            </w:r>
          </w:p>
          <w:p w:rsidR="003B7333" w:rsidRPr="003B7333" w:rsidRDefault="003B7333" w:rsidP="003B7333">
            <w:pPr>
              <w:rPr>
                <w:sz w:val="28"/>
                <w:szCs w:val="28"/>
              </w:rPr>
            </w:pPr>
            <w:r w:rsidRPr="003B7333">
              <w:rPr>
                <w:sz w:val="28"/>
                <w:szCs w:val="28"/>
              </w:rPr>
              <w:t>Р-04,</w:t>
            </w:r>
          </w:p>
          <w:p w:rsidR="003B7333" w:rsidRPr="003B7333" w:rsidRDefault="003B7333" w:rsidP="003B7333">
            <w:pPr>
              <w:rPr>
                <w:sz w:val="28"/>
                <w:szCs w:val="28"/>
              </w:rPr>
            </w:pPr>
            <w:r w:rsidRPr="003B7333">
              <w:rPr>
                <w:sz w:val="28"/>
                <w:szCs w:val="28"/>
              </w:rPr>
              <w:t>Р-01</w:t>
            </w:r>
          </w:p>
          <w:p w:rsidR="003B7333" w:rsidRPr="003B7333" w:rsidRDefault="003B7333" w:rsidP="003B7333">
            <w:pPr>
              <w:rPr>
                <w:sz w:val="28"/>
                <w:szCs w:val="28"/>
              </w:rPr>
            </w:pPr>
          </w:p>
        </w:tc>
        <w:tc>
          <w:tcPr>
            <w:tcW w:w="703" w:type="pct"/>
            <w:vMerge/>
          </w:tcPr>
          <w:p w:rsidR="003B7333" w:rsidRPr="003B7333" w:rsidRDefault="003B7333" w:rsidP="003B7333">
            <w:pPr>
              <w:rPr>
                <w:sz w:val="28"/>
                <w:szCs w:val="28"/>
              </w:rPr>
            </w:pPr>
          </w:p>
        </w:tc>
      </w:tr>
      <w:tr w:rsidR="003B7333" w:rsidRPr="003B7333" w:rsidTr="003B7333">
        <w:trPr>
          <w:cantSplit/>
          <w:trHeight w:val="286"/>
        </w:trPr>
        <w:tc>
          <w:tcPr>
            <w:tcW w:w="5000" w:type="pct"/>
            <w:gridSpan w:val="4"/>
            <w:shd w:val="clear" w:color="auto" w:fill="CCFFCC"/>
          </w:tcPr>
          <w:p w:rsidR="003B7333" w:rsidRPr="003B7333" w:rsidRDefault="003B7333" w:rsidP="003B7333">
            <w:pPr>
              <w:rPr>
                <w:sz w:val="28"/>
                <w:szCs w:val="28"/>
              </w:rPr>
            </w:pPr>
            <w:r w:rsidRPr="003B7333">
              <w:rPr>
                <w:bCs/>
                <w:sz w:val="28"/>
                <w:szCs w:val="28"/>
              </w:rPr>
              <w:t>Раздел «Музыкальная картина мира»</w:t>
            </w:r>
          </w:p>
        </w:tc>
      </w:tr>
      <w:tr w:rsidR="003B7333" w:rsidRPr="003B7333" w:rsidTr="003B7333">
        <w:trPr>
          <w:cantSplit/>
          <w:trHeight w:val="262"/>
        </w:trPr>
        <w:tc>
          <w:tcPr>
            <w:tcW w:w="1829" w:type="pct"/>
          </w:tcPr>
          <w:p w:rsidR="003B7333" w:rsidRPr="003B7333" w:rsidRDefault="003B7333" w:rsidP="003B7333">
            <w:pPr>
              <w:rPr>
                <w:sz w:val="28"/>
                <w:szCs w:val="28"/>
              </w:rPr>
            </w:pPr>
          </w:p>
        </w:tc>
        <w:tc>
          <w:tcPr>
            <w:tcW w:w="1860" w:type="pct"/>
          </w:tcPr>
          <w:p w:rsidR="003B7333" w:rsidRPr="003B7333" w:rsidRDefault="003B7333" w:rsidP="003B7333">
            <w:pPr>
              <w:rPr>
                <w:sz w:val="28"/>
                <w:szCs w:val="28"/>
              </w:rPr>
            </w:pPr>
            <w:r w:rsidRPr="003B7333">
              <w:rPr>
                <w:sz w:val="28"/>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3B7333" w:rsidRPr="003B7333" w:rsidRDefault="003B7333" w:rsidP="003B7333">
            <w:pPr>
              <w:rPr>
                <w:sz w:val="28"/>
                <w:szCs w:val="28"/>
              </w:rPr>
            </w:pPr>
            <w:r w:rsidRPr="003B7333">
              <w:rPr>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B7333" w:rsidRPr="003B7333" w:rsidRDefault="003B7333" w:rsidP="003B7333">
            <w:pPr>
              <w:rPr>
                <w:sz w:val="28"/>
                <w:szCs w:val="28"/>
              </w:rPr>
            </w:pPr>
            <w:r w:rsidRPr="003B7333">
              <w:rPr>
                <w:sz w:val="28"/>
                <w:szCs w:val="28"/>
              </w:rPr>
              <w:t>оценивать и соотносить содержание и музыкальный язык народного и профессионального музыкального творчества разных стран мира;</w:t>
            </w:r>
          </w:p>
          <w:p w:rsidR="003B7333" w:rsidRPr="003B7333" w:rsidRDefault="003B7333" w:rsidP="003B7333">
            <w:pPr>
              <w:rPr>
                <w:iCs/>
                <w:sz w:val="28"/>
                <w:szCs w:val="28"/>
              </w:rPr>
            </w:pPr>
            <w:r w:rsidRPr="003B7333">
              <w:rPr>
                <w:iCs/>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B7333" w:rsidRPr="003B7333" w:rsidRDefault="003B7333" w:rsidP="003B7333">
            <w:pPr>
              <w:rPr>
                <w:iCs/>
                <w:sz w:val="28"/>
                <w:szCs w:val="28"/>
              </w:rPr>
            </w:pPr>
            <w:r w:rsidRPr="003B7333">
              <w:rPr>
                <w:iCs/>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tc>
        <w:tc>
          <w:tcPr>
            <w:tcW w:w="608" w:type="pct"/>
          </w:tcPr>
          <w:p w:rsidR="003B7333" w:rsidRPr="003B7333" w:rsidRDefault="003B7333" w:rsidP="003B7333">
            <w:pPr>
              <w:rPr>
                <w:sz w:val="28"/>
                <w:szCs w:val="28"/>
              </w:rPr>
            </w:pPr>
            <w:r w:rsidRPr="003B7333">
              <w:rPr>
                <w:sz w:val="28"/>
                <w:szCs w:val="28"/>
              </w:rPr>
              <w:t xml:space="preserve">Л-14, </w:t>
            </w:r>
          </w:p>
          <w:p w:rsidR="003B7333" w:rsidRPr="003B7333" w:rsidRDefault="003B7333" w:rsidP="003B7333">
            <w:pPr>
              <w:rPr>
                <w:sz w:val="28"/>
                <w:szCs w:val="28"/>
              </w:rPr>
            </w:pPr>
            <w:r w:rsidRPr="003B7333">
              <w:rPr>
                <w:sz w:val="28"/>
                <w:szCs w:val="28"/>
              </w:rPr>
              <w:t>Л-21,</w:t>
            </w:r>
          </w:p>
          <w:p w:rsidR="003B7333" w:rsidRPr="003B7333" w:rsidRDefault="003B7333" w:rsidP="003B7333">
            <w:pPr>
              <w:rPr>
                <w:sz w:val="28"/>
                <w:szCs w:val="28"/>
              </w:rPr>
            </w:pPr>
            <w:r w:rsidRPr="003B7333">
              <w:rPr>
                <w:sz w:val="28"/>
                <w:szCs w:val="28"/>
              </w:rPr>
              <w:t>К-05</w:t>
            </w:r>
          </w:p>
          <w:p w:rsidR="003B7333" w:rsidRPr="003B7333" w:rsidRDefault="003B7333" w:rsidP="003B7333">
            <w:pPr>
              <w:rPr>
                <w:sz w:val="28"/>
                <w:szCs w:val="28"/>
              </w:rPr>
            </w:pPr>
            <w:r w:rsidRPr="003B7333">
              <w:rPr>
                <w:sz w:val="28"/>
                <w:szCs w:val="28"/>
              </w:rPr>
              <w:t>К-04</w:t>
            </w:r>
          </w:p>
          <w:p w:rsidR="003B7333" w:rsidRPr="003B7333" w:rsidRDefault="003B7333" w:rsidP="003B7333">
            <w:pPr>
              <w:rPr>
                <w:sz w:val="28"/>
                <w:szCs w:val="28"/>
              </w:rPr>
            </w:pPr>
            <w:r w:rsidRPr="003B7333">
              <w:rPr>
                <w:sz w:val="28"/>
                <w:szCs w:val="28"/>
              </w:rPr>
              <w:t>К-03</w:t>
            </w:r>
          </w:p>
          <w:p w:rsidR="003B7333" w:rsidRPr="003B7333" w:rsidRDefault="003B7333" w:rsidP="003B7333">
            <w:pPr>
              <w:rPr>
                <w:sz w:val="28"/>
                <w:szCs w:val="28"/>
              </w:rPr>
            </w:pPr>
            <w:r w:rsidRPr="003B7333">
              <w:rPr>
                <w:sz w:val="28"/>
                <w:szCs w:val="28"/>
              </w:rPr>
              <w:t xml:space="preserve">П-01, </w:t>
            </w:r>
          </w:p>
          <w:p w:rsidR="003B7333" w:rsidRPr="003B7333" w:rsidRDefault="003B7333" w:rsidP="003B7333">
            <w:pPr>
              <w:rPr>
                <w:sz w:val="28"/>
                <w:szCs w:val="28"/>
              </w:rPr>
            </w:pPr>
            <w:r w:rsidRPr="003B7333">
              <w:rPr>
                <w:sz w:val="28"/>
                <w:szCs w:val="28"/>
              </w:rPr>
              <w:t>П-09,</w:t>
            </w:r>
          </w:p>
          <w:p w:rsidR="003B7333" w:rsidRPr="003B7333" w:rsidRDefault="003B7333" w:rsidP="003B7333">
            <w:pPr>
              <w:rPr>
                <w:sz w:val="28"/>
                <w:szCs w:val="28"/>
              </w:rPr>
            </w:pPr>
            <w:r w:rsidRPr="003B7333">
              <w:rPr>
                <w:sz w:val="28"/>
                <w:szCs w:val="28"/>
              </w:rPr>
              <w:t>П-02,</w:t>
            </w:r>
          </w:p>
          <w:p w:rsidR="003B7333" w:rsidRPr="003B7333" w:rsidRDefault="003B7333" w:rsidP="003B7333">
            <w:pPr>
              <w:rPr>
                <w:sz w:val="28"/>
                <w:szCs w:val="28"/>
              </w:rPr>
            </w:pPr>
            <w:r w:rsidRPr="003B7333">
              <w:rPr>
                <w:sz w:val="28"/>
                <w:szCs w:val="28"/>
              </w:rPr>
              <w:t>П-03,</w:t>
            </w:r>
          </w:p>
          <w:p w:rsidR="003B7333" w:rsidRPr="003B7333" w:rsidRDefault="003B7333" w:rsidP="003B7333">
            <w:pPr>
              <w:rPr>
                <w:sz w:val="28"/>
                <w:szCs w:val="28"/>
              </w:rPr>
            </w:pPr>
            <w:r w:rsidRPr="003B7333">
              <w:rPr>
                <w:sz w:val="28"/>
                <w:szCs w:val="28"/>
              </w:rPr>
              <w:t>Р-04,</w:t>
            </w:r>
          </w:p>
          <w:p w:rsidR="003B7333" w:rsidRPr="003B7333" w:rsidRDefault="003B7333" w:rsidP="003B7333">
            <w:pPr>
              <w:rPr>
                <w:sz w:val="28"/>
                <w:szCs w:val="28"/>
              </w:rPr>
            </w:pPr>
            <w:r w:rsidRPr="003B7333">
              <w:rPr>
                <w:sz w:val="28"/>
                <w:szCs w:val="28"/>
              </w:rPr>
              <w:t>Р-01</w:t>
            </w:r>
          </w:p>
          <w:p w:rsidR="003B7333" w:rsidRPr="003B7333" w:rsidRDefault="003B7333" w:rsidP="003B7333">
            <w:pPr>
              <w:rPr>
                <w:sz w:val="28"/>
                <w:szCs w:val="28"/>
              </w:rPr>
            </w:pPr>
          </w:p>
        </w:tc>
        <w:tc>
          <w:tcPr>
            <w:tcW w:w="703" w:type="pct"/>
          </w:tcPr>
          <w:p w:rsidR="003B7333" w:rsidRPr="003B7333" w:rsidRDefault="003B7333" w:rsidP="003B7333">
            <w:pPr>
              <w:rPr>
                <w:sz w:val="28"/>
                <w:szCs w:val="28"/>
              </w:rPr>
            </w:pPr>
            <w:r w:rsidRPr="003B7333">
              <w:rPr>
                <w:sz w:val="28"/>
                <w:szCs w:val="28"/>
              </w:rPr>
              <w:t>Ч1-01, Ч1-04</w:t>
            </w:r>
          </w:p>
          <w:p w:rsidR="003B7333" w:rsidRPr="003B7333" w:rsidRDefault="003B7333" w:rsidP="003B7333">
            <w:pPr>
              <w:rPr>
                <w:sz w:val="28"/>
                <w:szCs w:val="28"/>
              </w:rPr>
            </w:pPr>
            <w:r w:rsidRPr="003B7333">
              <w:rPr>
                <w:sz w:val="28"/>
                <w:szCs w:val="28"/>
              </w:rPr>
              <w:t xml:space="preserve">Ч2-01, Ч2-02, </w:t>
            </w:r>
          </w:p>
          <w:p w:rsidR="003B7333" w:rsidRPr="003B7333" w:rsidRDefault="003B7333" w:rsidP="003B7333">
            <w:pPr>
              <w:rPr>
                <w:sz w:val="28"/>
                <w:szCs w:val="28"/>
              </w:rPr>
            </w:pPr>
            <w:r w:rsidRPr="003B7333">
              <w:rPr>
                <w:sz w:val="28"/>
                <w:szCs w:val="28"/>
              </w:rPr>
              <w:t>Ч2-03, Ч2-06</w:t>
            </w:r>
          </w:p>
          <w:p w:rsidR="003B7333" w:rsidRPr="003B7333" w:rsidRDefault="003B7333" w:rsidP="003B7333">
            <w:pPr>
              <w:rPr>
                <w:sz w:val="28"/>
                <w:szCs w:val="28"/>
              </w:rPr>
            </w:pPr>
            <w:r w:rsidRPr="003B7333">
              <w:rPr>
                <w:sz w:val="28"/>
                <w:szCs w:val="28"/>
              </w:rPr>
              <w:t>Ч3-01, Ч2-02</w:t>
            </w:r>
          </w:p>
        </w:tc>
      </w:tr>
    </w:tbl>
    <w:p w:rsidR="003B7333" w:rsidRPr="003B7333" w:rsidRDefault="003B7333" w:rsidP="003B7333">
      <w:pPr>
        <w:spacing w:after="200" w:line="276" w:lineRule="auto"/>
        <w:jc w:val="center"/>
        <w:rPr>
          <w:b/>
          <w:sz w:val="28"/>
          <w:szCs w:val="28"/>
        </w:rPr>
      </w:pPr>
    </w:p>
    <w:p w:rsidR="003B7333" w:rsidRPr="003B7333" w:rsidRDefault="003B7333" w:rsidP="003B7333">
      <w:pPr>
        <w:spacing w:after="200" w:line="276" w:lineRule="auto"/>
        <w:jc w:val="center"/>
        <w:rPr>
          <w:b/>
          <w:sz w:val="28"/>
          <w:szCs w:val="28"/>
        </w:rPr>
      </w:pPr>
      <w:r w:rsidRPr="003B7333">
        <w:rPr>
          <w:b/>
          <w:sz w:val="28"/>
          <w:szCs w:val="28"/>
        </w:rPr>
        <w:t>Планируемые результаты освоения программы начального общего образования.</w:t>
      </w:r>
    </w:p>
    <w:p w:rsidR="003B7333" w:rsidRPr="003B7333" w:rsidRDefault="003B7333" w:rsidP="003B7333">
      <w:pPr>
        <w:spacing w:after="200" w:line="276" w:lineRule="auto"/>
        <w:jc w:val="center"/>
        <w:rPr>
          <w:b/>
          <w:sz w:val="28"/>
          <w:szCs w:val="28"/>
        </w:rPr>
      </w:pPr>
      <w:r w:rsidRPr="003B7333">
        <w:rPr>
          <w:b/>
          <w:sz w:val="28"/>
          <w:szCs w:val="28"/>
        </w:rPr>
        <w:t>Музыка, 3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3717"/>
        <w:gridCol w:w="1126"/>
        <w:gridCol w:w="1853"/>
      </w:tblGrid>
      <w:tr w:rsidR="003B7333" w:rsidRPr="003B7333" w:rsidTr="003B7333">
        <w:trPr>
          <w:tblHeader/>
        </w:trPr>
        <w:tc>
          <w:tcPr>
            <w:tcW w:w="3689" w:type="pct"/>
            <w:gridSpan w:val="2"/>
          </w:tcPr>
          <w:p w:rsidR="003B7333" w:rsidRPr="003B7333" w:rsidRDefault="003B7333" w:rsidP="003B7333">
            <w:pPr>
              <w:rPr>
                <w:sz w:val="28"/>
                <w:szCs w:val="28"/>
              </w:rPr>
            </w:pPr>
            <w:r w:rsidRPr="003B7333">
              <w:rPr>
                <w:sz w:val="28"/>
                <w:szCs w:val="28"/>
              </w:rPr>
              <w:t xml:space="preserve">В процессе обучения выпускники 3 класса </w:t>
            </w:r>
          </w:p>
        </w:tc>
        <w:tc>
          <w:tcPr>
            <w:tcW w:w="1311" w:type="pct"/>
            <w:gridSpan w:val="2"/>
          </w:tcPr>
          <w:p w:rsidR="003B7333" w:rsidRPr="003B7333" w:rsidRDefault="003B7333" w:rsidP="003B7333">
            <w:pPr>
              <w:rPr>
                <w:sz w:val="28"/>
                <w:szCs w:val="28"/>
              </w:rPr>
            </w:pPr>
            <w:r w:rsidRPr="003B7333">
              <w:rPr>
                <w:sz w:val="28"/>
                <w:szCs w:val="28"/>
              </w:rPr>
              <w:t>По кодификатору</w:t>
            </w:r>
          </w:p>
        </w:tc>
      </w:tr>
      <w:tr w:rsidR="003B7333" w:rsidRPr="003B7333" w:rsidTr="003B7333">
        <w:trPr>
          <w:tblHeader/>
        </w:trPr>
        <w:tc>
          <w:tcPr>
            <w:tcW w:w="1829" w:type="pct"/>
            <w:vAlign w:val="center"/>
          </w:tcPr>
          <w:p w:rsidR="003B7333" w:rsidRPr="003B7333" w:rsidRDefault="003B7333" w:rsidP="003B7333">
            <w:pPr>
              <w:rPr>
                <w:sz w:val="28"/>
                <w:szCs w:val="28"/>
              </w:rPr>
            </w:pPr>
            <w:r w:rsidRPr="003B7333">
              <w:rPr>
                <w:sz w:val="28"/>
                <w:szCs w:val="28"/>
              </w:rPr>
              <w:t>научатся</w:t>
            </w:r>
          </w:p>
        </w:tc>
        <w:tc>
          <w:tcPr>
            <w:tcW w:w="1860" w:type="pct"/>
            <w:vAlign w:val="center"/>
          </w:tcPr>
          <w:p w:rsidR="003B7333" w:rsidRPr="003B7333" w:rsidRDefault="003B7333" w:rsidP="003B7333">
            <w:pPr>
              <w:rPr>
                <w:sz w:val="28"/>
                <w:szCs w:val="28"/>
              </w:rPr>
            </w:pPr>
            <w:r w:rsidRPr="003B7333">
              <w:rPr>
                <w:sz w:val="28"/>
                <w:szCs w:val="28"/>
              </w:rPr>
              <w:t>получат возможность научиться</w:t>
            </w:r>
          </w:p>
        </w:tc>
        <w:tc>
          <w:tcPr>
            <w:tcW w:w="608" w:type="pct"/>
            <w:vAlign w:val="center"/>
          </w:tcPr>
          <w:p w:rsidR="003B7333" w:rsidRPr="003B7333" w:rsidRDefault="003B7333" w:rsidP="003B7333">
            <w:pPr>
              <w:rPr>
                <w:sz w:val="28"/>
                <w:szCs w:val="28"/>
              </w:rPr>
            </w:pPr>
            <w:r w:rsidRPr="003B7333">
              <w:rPr>
                <w:sz w:val="28"/>
                <w:szCs w:val="28"/>
              </w:rPr>
              <w:t>УУД</w:t>
            </w:r>
          </w:p>
        </w:tc>
        <w:tc>
          <w:tcPr>
            <w:tcW w:w="703" w:type="pct"/>
            <w:vAlign w:val="center"/>
          </w:tcPr>
          <w:p w:rsidR="003B7333" w:rsidRPr="003B7333" w:rsidRDefault="003B7333" w:rsidP="003B7333">
            <w:pPr>
              <w:rPr>
                <w:sz w:val="28"/>
                <w:szCs w:val="28"/>
              </w:rPr>
            </w:pPr>
            <w:r w:rsidRPr="003B7333">
              <w:rPr>
                <w:sz w:val="28"/>
                <w:szCs w:val="28"/>
              </w:rPr>
              <w:t>Чтение: работа</w:t>
            </w:r>
          </w:p>
          <w:p w:rsidR="003B7333" w:rsidRPr="003B7333" w:rsidRDefault="003B7333" w:rsidP="003B7333">
            <w:pPr>
              <w:rPr>
                <w:sz w:val="28"/>
                <w:szCs w:val="28"/>
              </w:rPr>
            </w:pPr>
            <w:r w:rsidRPr="003B7333">
              <w:rPr>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rPr>
                <w:sz w:val="28"/>
                <w:szCs w:val="28"/>
              </w:rPr>
            </w:pPr>
            <w:r w:rsidRPr="003B7333">
              <w:rPr>
                <w:bCs/>
                <w:sz w:val="28"/>
                <w:szCs w:val="28"/>
              </w:rPr>
              <w:t>Раздел «Музыка в жизни человека»</w:t>
            </w:r>
          </w:p>
        </w:tc>
      </w:tr>
      <w:tr w:rsidR="003B7333" w:rsidRPr="003B7333" w:rsidTr="003B7333">
        <w:trPr>
          <w:cantSplit/>
          <w:trHeight w:val="262"/>
        </w:trPr>
        <w:tc>
          <w:tcPr>
            <w:tcW w:w="1829" w:type="pct"/>
          </w:tcPr>
          <w:p w:rsidR="003B7333" w:rsidRPr="003B7333" w:rsidRDefault="003B7333" w:rsidP="003B7333">
            <w:pPr>
              <w:rPr>
                <w:kern w:val="28"/>
                <w:sz w:val="28"/>
                <w:szCs w:val="28"/>
              </w:rPr>
            </w:pPr>
            <w:r w:rsidRPr="003B7333">
              <w:rPr>
                <w:kern w:val="28"/>
                <w:sz w:val="28"/>
                <w:szCs w:val="28"/>
              </w:rPr>
              <w:t xml:space="preserve">эстетически откликаться на искусство, </w:t>
            </w:r>
            <w:r w:rsidRPr="003B7333">
              <w:rPr>
                <w:sz w:val="28"/>
                <w:szCs w:val="28"/>
              </w:rPr>
              <w:t>выражая</w:t>
            </w:r>
            <w:r w:rsidRPr="003B7333">
              <w:rPr>
                <w:kern w:val="28"/>
                <w:sz w:val="28"/>
                <w:szCs w:val="28"/>
              </w:rPr>
              <w:t xml:space="preserve"> свое отношение к нему в различных видах музыкально-творческой деятельности;</w:t>
            </w:r>
          </w:p>
          <w:p w:rsidR="003B7333" w:rsidRPr="003B7333" w:rsidRDefault="003B7333" w:rsidP="003B7333">
            <w:pPr>
              <w:rPr>
                <w:sz w:val="28"/>
                <w:szCs w:val="28"/>
              </w:rPr>
            </w:pPr>
            <w:r w:rsidRPr="003B7333">
              <w:rPr>
                <w:kern w:val="28"/>
                <w:sz w:val="28"/>
                <w:szCs w:val="28"/>
              </w:rPr>
              <w:t>ориентироваться в музыкально-поэтическом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w:t>
            </w:r>
            <w:r w:rsidRPr="003B7333">
              <w:rPr>
                <w:sz w:val="28"/>
                <w:szCs w:val="28"/>
              </w:rPr>
              <w:t>.</w:t>
            </w:r>
          </w:p>
        </w:tc>
        <w:tc>
          <w:tcPr>
            <w:tcW w:w="1860" w:type="pct"/>
          </w:tcPr>
          <w:p w:rsidR="003B7333" w:rsidRPr="003B7333" w:rsidRDefault="003B7333" w:rsidP="003B7333">
            <w:pPr>
              <w:rPr>
                <w:iCs/>
                <w:sz w:val="28"/>
                <w:szCs w:val="28"/>
              </w:rPr>
            </w:pPr>
            <w:r w:rsidRPr="003B7333">
              <w:rPr>
                <w:sz w:val="28"/>
                <w:szCs w:val="28"/>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w:t>
            </w:r>
          </w:p>
          <w:p w:rsidR="003B7333" w:rsidRPr="003B7333" w:rsidRDefault="003B7333" w:rsidP="003B7333">
            <w:pPr>
              <w:rPr>
                <w:iCs/>
                <w:sz w:val="28"/>
                <w:szCs w:val="28"/>
              </w:rPr>
            </w:pPr>
            <w:r w:rsidRPr="003B7333">
              <w:rPr>
                <w:sz w:val="28"/>
                <w:szCs w:val="28"/>
              </w:rPr>
              <w:t>воплощать художественно-образное содержание и интонационно-мелодические особенности профессионального (в пении, слове, движении и др.) и народного творчества (в песнях, играх, действах);</w:t>
            </w:r>
          </w:p>
          <w:p w:rsidR="003B7333" w:rsidRPr="003B7333" w:rsidRDefault="003B7333" w:rsidP="003B7333">
            <w:pPr>
              <w:rPr>
                <w:sz w:val="28"/>
                <w:szCs w:val="28"/>
              </w:rPr>
            </w:pPr>
            <w:r w:rsidRPr="003B7333">
              <w:rPr>
                <w:iCs/>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3B7333" w:rsidRPr="003B7333" w:rsidRDefault="003B7333" w:rsidP="003B7333">
            <w:pPr>
              <w:rPr>
                <w:iCs/>
                <w:sz w:val="28"/>
                <w:szCs w:val="28"/>
              </w:rPr>
            </w:pPr>
            <w:r w:rsidRPr="003B7333">
              <w:rPr>
                <w:iCs/>
                <w:sz w:val="28"/>
                <w:szCs w:val="28"/>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3B7333" w:rsidRPr="003B7333" w:rsidRDefault="003B7333" w:rsidP="003B7333">
            <w:pPr>
              <w:rPr>
                <w:iCs/>
                <w:sz w:val="28"/>
                <w:szCs w:val="28"/>
              </w:rPr>
            </w:pPr>
          </w:p>
        </w:tc>
        <w:tc>
          <w:tcPr>
            <w:tcW w:w="608" w:type="pct"/>
          </w:tcPr>
          <w:p w:rsidR="003B7333" w:rsidRPr="003B7333" w:rsidRDefault="003B7333" w:rsidP="003B7333">
            <w:pPr>
              <w:rPr>
                <w:sz w:val="28"/>
                <w:szCs w:val="28"/>
              </w:rPr>
            </w:pPr>
            <w:r w:rsidRPr="003B7333">
              <w:rPr>
                <w:sz w:val="28"/>
                <w:szCs w:val="28"/>
              </w:rPr>
              <w:t xml:space="preserve">Л-14, </w:t>
            </w:r>
          </w:p>
          <w:p w:rsidR="003B7333" w:rsidRPr="003B7333" w:rsidRDefault="003B7333" w:rsidP="003B7333">
            <w:pPr>
              <w:rPr>
                <w:sz w:val="28"/>
                <w:szCs w:val="28"/>
              </w:rPr>
            </w:pPr>
            <w:r w:rsidRPr="003B7333">
              <w:rPr>
                <w:sz w:val="28"/>
                <w:szCs w:val="28"/>
              </w:rPr>
              <w:t>Л-21,</w:t>
            </w:r>
          </w:p>
          <w:p w:rsidR="003B7333" w:rsidRPr="003B7333" w:rsidRDefault="003B7333" w:rsidP="003B7333">
            <w:pPr>
              <w:rPr>
                <w:sz w:val="28"/>
                <w:szCs w:val="28"/>
              </w:rPr>
            </w:pPr>
            <w:r w:rsidRPr="003B7333">
              <w:rPr>
                <w:sz w:val="28"/>
                <w:szCs w:val="28"/>
              </w:rPr>
              <w:t>К-05</w:t>
            </w:r>
          </w:p>
          <w:p w:rsidR="003B7333" w:rsidRPr="003B7333" w:rsidRDefault="003B7333" w:rsidP="003B7333">
            <w:pPr>
              <w:rPr>
                <w:sz w:val="28"/>
                <w:szCs w:val="28"/>
              </w:rPr>
            </w:pPr>
            <w:r w:rsidRPr="003B7333">
              <w:rPr>
                <w:sz w:val="28"/>
                <w:szCs w:val="28"/>
              </w:rPr>
              <w:t>К-04</w:t>
            </w:r>
          </w:p>
          <w:p w:rsidR="003B7333" w:rsidRPr="003B7333" w:rsidRDefault="003B7333" w:rsidP="003B7333">
            <w:pPr>
              <w:rPr>
                <w:sz w:val="28"/>
                <w:szCs w:val="28"/>
              </w:rPr>
            </w:pPr>
            <w:r w:rsidRPr="003B7333">
              <w:rPr>
                <w:sz w:val="28"/>
                <w:szCs w:val="28"/>
              </w:rPr>
              <w:t>К-03</w:t>
            </w:r>
          </w:p>
          <w:p w:rsidR="003B7333" w:rsidRPr="003B7333" w:rsidRDefault="003B7333" w:rsidP="003B7333">
            <w:pPr>
              <w:rPr>
                <w:sz w:val="28"/>
                <w:szCs w:val="28"/>
              </w:rPr>
            </w:pPr>
            <w:r w:rsidRPr="003B7333">
              <w:rPr>
                <w:sz w:val="28"/>
                <w:szCs w:val="28"/>
              </w:rPr>
              <w:t xml:space="preserve">П-01, </w:t>
            </w:r>
          </w:p>
          <w:p w:rsidR="003B7333" w:rsidRPr="003B7333" w:rsidRDefault="003B7333" w:rsidP="003B7333">
            <w:pPr>
              <w:rPr>
                <w:sz w:val="28"/>
                <w:szCs w:val="28"/>
              </w:rPr>
            </w:pPr>
            <w:r w:rsidRPr="003B7333">
              <w:rPr>
                <w:sz w:val="28"/>
                <w:szCs w:val="28"/>
              </w:rPr>
              <w:t>П-09,</w:t>
            </w:r>
          </w:p>
          <w:p w:rsidR="003B7333" w:rsidRPr="003B7333" w:rsidRDefault="003B7333" w:rsidP="003B7333">
            <w:pPr>
              <w:rPr>
                <w:sz w:val="28"/>
                <w:szCs w:val="28"/>
              </w:rPr>
            </w:pPr>
            <w:r w:rsidRPr="003B7333">
              <w:rPr>
                <w:sz w:val="28"/>
                <w:szCs w:val="28"/>
              </w:rPr>
              <w:t>П-02,</w:t>
            </w:r>
          </w:p>
          <w:p w:rsidR="003B7333" w:rsidRPr="003B7333" w:rsidRDefault="003B7333" w:rsidP="003B7333">
            <w:pPr>
              <w:rPr>
                <w:sz w:val="28"/>
                <w:szCs w:val="28"/>
              </w:rPr>
            </w:pPr>
            <w:r w:rsidRPr="003B7333">
              <w:rPr>
                <w:sz w:val="28"/>
                <w:szCs w:val="28"/>
              </w:rPr>
              <w:t>П-03,</w:t>
            </w:r>
          </w:p>
          <w:p w:rsidR="003B7333" w:rsidRPr="003B7333" w:rsidRDefault="003B7333" w:rsidP="003B7333">
            <w:pPr>
              <w:rPr>
                <w:sz w:val="28"/>
                <w:szCs w:val="28"/>
              </w:rPr>
            </w:pPr>
            <w:r w:rsidRPr="003B7333">
              <w:rPr>
                <w:sz w:val="28"/>
                <w:szCs w:val="28"/>
              </w:rPr>
              <w:t>Р-04,</w:t>
            </w:r>
          </w:p>
          <w:p w:rsidR="003B7333" w:rsidRPr="003B7333" w:rsidRDefault="003B7333" w:rsidP="003B7333">
            <w:pPr>
              <w:rPr>
                <w:sz w:val="28"/>
                <w:szCs w:val="28"/>
              </w:rPr>
            </w:pPr>
            <w:r w:rsidRPr="003B7333">
              <w:rPr>
                <w:sz w:val="28"/>
                <w:szCs w:val="28"/>
              </w:rPr>
              <w:t>Р-01</w:t>
            </w:r>
          </w:p>
          <w:p w:rsidR="003B7333" w:rsidRPr="003B7333" w:rsidRDefault="003B7333" w:rsidP="003B7333">
            <w:pPr>
              <w:rPr>
                <w:sz w:val="28"/>
                <w:szCs w:val="28"/>
              </w:rPr>
            </w:pPr>
          </w:p>
        </w:tc>
        <w:tc>
          <w:tcPr>
            <w:tcW w:w="703" w:type="pct"/>
          </w:tcPr>
          <w:p w:rsidR="003B7333" w:rsidRPr="003B7333" w:rsidRDefault="003B7333" w:rsidP="003B7333">
            <w:pPr>
              <w:rPr>
                <w:sz w:val="28"/>
                <w:szCs w:val="28"/>
              </w:rPr>
            </w:pPr>
            <w:r w:rsidRPr="003B7333">
              <w:rPr>
                <w:sz w:val="28"/>
                <w:szCs w:val="28"/>
              </w:rPr>
              <w:t>Ч1-01, Ч1-04</w:t>
            </w:r>
          </w:p>
          <w:p w:rsidR="003B7333" w:rsidRPr="003B7333" w:rsidRDefault="003B7333" w:rsidP="003B7333">
            <w:pPr>
              <w:rPr>
                <w:sz w:val="28"/>
                <w:szCs w:val="28"/>
              </w:rPr>
            </w:pPr>
            <w:r w:rsidRPr="003B7333">
              <w:rPr>
                <w:sz w:val="28"/>
                <w:szCs w:val="28"/>
              </w:rPr>
              <w:t xml:space="preserve">Ч2-01, Ч2-02, </w:t>
            </w:r>
          </w:p>
          <w:p w:rsidR="003B7333" w:rsidRPr="003B7333" w:rsidRDefault="003B7333" w:rsidP="003B7333">
            <w:pPr>
              <w:rPr>
                <w:sz w:val="28"/>
                <w:szCs w:val="28"/>
              </w:rPr>
            </w:pPr>
            <w:r w:rsidRPr="003B7333">
              <w:rPr>
                <w:sz w:val="28"/>
                <w:szCs w:val="28"/>
              </w:rPr>
              <w:t>Ч2-03, Ч2-06</w:t>
            </w:r>
          </w:p>
          <w:p w:rsidR="003B7333" w:rsidRPr="003B7333" w:rsidRDefault="003B7333" w:rsidP="003B7333">
            <w:pPr>
              <w:rPr>
                <w:sz w:val="28"/>
                <w:szCs w:val="28"/>
              </w:rPr>
            </w:pPr>
            <w:r w:rsidRPr="003B7333">
              <w:rPr>
                <w:sz w:val="28"/>
                <w:szCs w:val="28"/>
              </w:rPr>
              <w:t>Ч3-01, Ч2-02</w:t>
            </w:r>
          </w:p>
        </w:tc>
      </w:tr>
      <w:tr w:rsidR="003B7333" w:rsidRPr="003B7333" w:rsidTr="003B7333">
        <w:trPr>
          <w:cantSplit/>
          <w:trHeight w:val="204"/>
        </w:trPr>
        <w:tc>
          <w:tcPr>
            <w:tcW w:w="5000" w:type="pct"/>
            <w:gridSpan w:val="4"/>
            <w:shd w:val="clear" w:color="auto" w:fill="CCFFCC"/>
          </w:tcPr>
          <w:p w:rsidR="003B7333" w:rsidRPr="003B7333" w:rsidRDefault="003B7333" w:rsidP="003B7333">
            <w:pPr>
              <w:rPr>
                <w:sz w:val="28"/>
                <w:szCs w:val="28"/>
              </w:rPr>
            </w:pPr>
            <w:r w:rsidRPr="003B7333">
              <w:rPr>
                <w:bCs/>
                <w:sz w:val="28"/>
                <w:szCs w:val="28"/>
              </w:rPr>
              <w:t>Раздел «Основные закономерности музыкального искусства»</w:t>
            </w:r>
          </w:p>
        </w:tc>
      </w:tr>
      <w:tr w:rsidR="003B7333" w:rsidRPr="003B7333" w:rsidTr="003B7333">
        <w:trPr>
          <w:cantSplit/>
          <w:trHeight w:val="3468"/>
        </w:trPr>
        <w:tc>
          <w:tcPr>
            <w:tcW w:w="1829" w:type="pct"/>
          </w:tcPr>
          <w:p w:rsidR="003B7333" w:rsidRPr="003B7333" w:rsidRDefault="003B7333" w:rsidP="003B7333">
            <w:pPr>
              <w:rPr>
                <w:kern w:val="28"/>
                <w:sz w:val="28"/>
                <w:szCs w:val="28"/>
              </w:rPr>
            </w:pPr>
            <w:r w:rsidRPr="003B7333">
              <w:rPr>
                <w:kern w:val="28"/>
                <w:sz w:val="28"/>
                <w:szCs w:val="28"/>
              </w:rPr>
              <w:lastRenderedPageBreak/>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B7333" w:rsidRPr="003B7333" w:rsidRDefault="003B7333" w:rsidP="003B7333">
            <w:pPr>
              <w:rPr>
                <w:sz w:val="28"/>
                <w:szCs w:val="28"/>
              </w:rPr>
            </w:pPr>
            <w:r w:rsidRPr="003B7333">
              <w:rPr>
                <w:kern w:val="28"/>
                <w:sz w:val="28"/>
                <w:szCs w:val="28"/>
              </w:rPr>
              <w:t>наблюдать</w:t>
            </w:r>
            <w:r w:rsidRPr="003B7333">
              <w:rPr>
                <w:sz w:val="28"/>
                <w:szCs w:val="28"/>
              </w:rPr>
              <w:t xml:space="preserve">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w:t>
            </w:r>
            <w:r w:rsidRPr="003B7333">
              <w:rPr>
                <w:kern w:val="28"/>
                <w:sz w:val="28"/>
                <w:szCs w:val="28"/>
              </w:rPr>
              <w:t>построения</w:t>
            </w:r>
            <w:r w:rsidRPr="003B7333">
              <w:rPr>
                <w:sz w:val="28"/>
                <w:szCs w:val="28"/>
              </w:rPr>
              <w:t xml:space="preserve"> музыки;</w:t>
            </w:r>
          </w:p>
          <w:p w:rsidR="003B7333" w:rsidRPr="003B7333" w:rsidRDefault="003B7333" w:rsidP="003B7333">
            <w:pPr>
              <w:rPr>
                <w:sz w:val="28"/>
                <w:szCs w:val="28"/>
              </w:rPr>
            </w:pPr>
            <w:r w:rsidRPr="003B7333">
              <w:rPr>
                <w:kern w:val="28"/>
                <w:sz w:val="28"/>
                <w:szCs w:val="28"/>
              </w:rPr>
              <w:t>общаться</w:t>
            </w:r>
            <w:r w:rsidRPr="003B7333">
              <w:rPr>
                <w:sz w:val="28"/>
                <w:szCs w:val="28"/>
              </w:rPr>
              <w:t xml:space="preserve"> и взаимодействовать в процессе ансамблевого, коллективного (хорового и инструментального) воплощения различных художественных образов.</w:t>
            </w:r>
          </w:p>
        </w:tc>
        <w:tc>
          <w:tcPr>
            <w:tcW w:w="1860" w:type="pct"/>
          </w:tcPr>
          <w:p w:rsidR="003B7333" w:rsidRPr="003B7333" w:rsidRDefault="003B7333" w:rsidP="003B7333">
            <w:pPr>
              <w:rPr>
                <w:iCs/>
                <w:sz w:val="28"/>
                <w:szCs w:val="28"/>
              </w:rPr>
            </w:pPr>
            <w:r w:rsidRPr="003B7333">
              <w:rPr>
                <w:iCs/>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B7333" w:rsidRPr="003B7333" w:rsidRDefault="003B7333" w:rsidP="003B7333">
            <w:pPr>
              <w:rPr>
                <w:iCs/>
                <w:sz w:val="28"/>
                <w:szCs w:val="28"/>
              </w:rPr>
            </w:pPr>
            <w:r w:rsidRPr="003B7333">
              <w:rPr>
                <w:iCs/>
                <w:sz w:val="28"/>
                <w:szCs w:val="28"/>
              </w:rPr>
              <w:t>использовать систему графических знаков для ориентации в нотном письме при пении простейших мелодий;</w:t>
            </w:r>
          </w:p>
          <w:p w:rsidR="003B7333" w:rsidRPr="003B7333" w:rsidRDefault="003B7333" w:rsidP="003B7333">
            <w:pPr>
              <w:rPr>
                <w:iCs/>
                <w:sz w:val="28"/>
                <w:szCs w:val="28"/>
              </w:rPr>
            </w:pPr>
            <w:r w:rsidRPr="003B7333">
              <w:rPr>
                <w:iCs/>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B7333" w:rsidRPr="003B7333" w:rsidRDefault="003B7333" w:rsidP="003B7333">
            <w:pPr>
              <w:rPr>
                <w:iCs/>
                <w:sz w:val="28"/>
                <w:szCs w:val="28"/>
              </w:rPr>
            </w:pPr>
          </w:p>
        </w:tc>
        <w:tc>
          <w:tcPr>
            <w:tcW w:w="608" w:type="pct"/>
          </w:tcPr>
          <w:p w:rsidR="003B7333" w:rsidRPr="003B7333" w:rsidRDefault="003B7333" w:rsidP="003B7333">
            <w:pPr>
              <w:rPr>
                <w:sz w:val="28"/>
                <w:szCs w:val="28"/>
              </w:rPr>
            </w:pPr>
            <w:r w:rsidRPr="003B7333">
              <w:rPr>
                <w:sz w:val="28"/>
                <w:szCs w:val="28"/>
              </w:rPr>
              <w:t xml:space="preserve">Л-14, </w:t>
            </w:r>
          </w:p>
          <w:p w:rsidR="003B7333" w:rsidRPr="003B7333" w:rsidRDefault="003B7333" w:rsidP="003B7333">
            <w:pPr>
              <w:rPr>
                <w:sz w:val="28"/>
                <w:szCs w:val="28"/>
              </w:rPr>
            </w:pPr>
            <w:r w:rsidRPr="003B7333">
              <w:rPr>
                <w:sz w:val="28"/>
                <w:szCs w:val="28"/>
              </w:rPr>
              <w:t>Л-21,</w:t>
            </w:r>
          </w:p>
          <w:p w:rsidR="003B7333" w:rsidRPr="003B7333" w:rsidRDefault="003B7333" w:rsidP="003B7333">
            <w:pPr>
              <w:rPr>
                <w:sz w:val="28"/>
                <w:szCs w:val="28"/>
              </w:rPr>
            </w:pPr>
            <w:r w:rsidRPr="003B7333">
              <w:rPr>
                <w:sz w:val="28"/>
                <w:szCs w:val="28"/>
              </w:rPr>
              <w:t>К-05</w:t>
            </w:r>
          </w:p>
          <w:p w:rsidR="003B7333" w:rsidRPr="003B7333" w:rsidRDefault="003B7333" w:rsidP="003B7333">
            <w:pPr>
              <w:rPr>
                <w:sz w:val="28"/>
                <w:szCs w:val="28"/>
              </w:rPr>
            </w:pPr>
            <w:r w:rsidRPr="003B7333">
              <w:rPr>
                <w:sz w:val="28"/>
                <w:szCs w:val="28"/>
              </w:rPr>
              <w:t>К-04</w:t>
            </w:r>
          </w:p>
          <w:p w:rsidR="003B7333" w:rsidRPr="003B7333" w:rsidRDefault="003B7333" w:rsidP="003B7333">
            <w:pPr>
              <w:rPr>
                <w:sz w:val="28"/>
                <w:szCs w:val="28"/>
              </w:rPr>
            </w:pPr>
            <w:r w:rsidRPr="003B7333">
              <w:rPr>
                <w:sz w:val="28"/>
                <w:szCs w:val="28"/>
              </w:rPr>
              <w:t>К-03</w:t>
            </w:r>
          </w:p>
          <w:p w:rsidR="003B7333" w:rsidRPr="003B7333" w:rsidRDefault="003B7333" w:rsidP="003B7333">
            <w:pPr>
              <w:rPr>
                <w:sz w:val="28"/>
                <w:szCs w:val="28"/>
              </w:rPr>
            </w:pPr>
            <w:r w:rsidRPr="003B7333">
              <w:rPr>
                <w:sz w:val="28"/>
                <w:szCs w:val="28"/>
              </w:rPr>
              <w:t xml:space="preserve">П-01, </w:t>
            </w:r>
          </w:p>
          <w:p w:rsidR="003B7333" w:rsidRPr="003B7333" w:rsidRDefault="003B7333" w:rsidP="003B7333">
            <w:pPr>
              <w:rPr>
                <w:sz w:val="28"/>
                <w:szCs w:val="28"/>
              </w:rPr>
            </w:pPr>
            <w:r w:rsidRPr="003B7333">
              <w:rPr>
                <w:sz w:val="28"/>
                <w:szCs w:val="28"/>
              </w:rPr>
              <w:t>П-09,</w:t>
            </w:r>
          </w:p>
          <w:p w:rsidR="003B7333" w:rsidRPr="003B7333" w:rsidRDefault="003B7333" w:rsidP="003B7333">
            <w:pPr>
              <w:rPr>
                <w:sz w:val="28"/>
                <w:szCs w:val="28"/>
              </w:rPr>
            </w:pPr>
            <w:r w:rsidRPr="003B7333">
              <w:rPr>
                <w:sz w:val="28"/>
                <w:szCs w:val="28"/>
              </w:rPr>
              <w:t>П-02,</w:t>
            </w:r>
          </w:p>
          <w:p w:rsidR="003B7333" w:rsidRPr="003B7333" w:rsidRDefault="003B7333" w:rsidP="003B7333">
            <w:pPr>
              <w:rPr>
                <w:sz w:val="28"/>
                <w:szCs w:val="28"/>
              </w:rPr>
            </w:pPr>
            <w:r w:rsidRPr="003B7333">
              <w:rPr>
                <w:sz w:val="28"/>
                <w:szCs w:val="28"/>
              </w:rPr>
              <w:t>П-03,</w:t>
            </w:r>
          </w:p>
          <w:p w:rsidR="003B7333" w:rsidRPr="003B7333" w:rsidRDefault="003B7333" w:rsidP="003B7333">
            <w:pPr>
              <w:rPr>
                <w:sz w:val="28"/>
                <w:szCs w:val="28"/>
              </w:rPr>
            </w:pPr>
            <w:r w:rsidRPr="003B7333">
              <w:rPr>
                <w:sz w:val="28"/>
                <w:szCs w:val="28"/>
              </w:rPr>
              <w:t>Р-04,</w:t>
            </w:r>
          </w:p>
          <w:p w:rsidR="003B7333" w:rsidRPr="003B7333" w:rsidRDefault="003B7333" w:rsidP="003B7333">
            <w:pPr>
              <w:rPr>
                <w:sz w:val="28"/>
                <w:szCs w:val="28"/>
              </w:rPr>
            </w:pPr>
            <w:r w:rsidRPr="003B7333">
              <w:rPr>
                <w:sz w:val="28"/>
                <w:szCs w:val="28"/>
              </w:rPr>
              <w:t>Р-01</w:t>
            </w:r>
          </w:p>
          <w:p w:rsidR="003B7333" w:rsidRPr="003B7333" w:rsidRDefault="003B7333" w:rsidP="003B7333">
            <w:pPr>
              <w:rPr>
                <w:sz w:val="28"/>
                <w:szCs w:val="28"/>
              </w:rPr>
            </w:pPr>
          </w:p>
        </w:tc>
        <w:tc>
          <w:tcPr>
            <w:tcW w:w="703" w:type="pct"/>
          </w:tcPr>
          <w:p w:rsidR="003B7333" w:rsidRPr="003B7333" w:rsidRDefault="003B7333" w:rsidP="003B7333">
            <w:pPr>
              <w:rPr>
                <w:sz w:val="28"/>
                <w:szCs w:val="28"/>
              </w:rPr>
            </w:pPr>
            <w:r w:rsidRPr="003B7333">
              <w:rPr>
                <w:sz w:val="28"/>
                <w:szCs w:val="28"/>
              </w:rPr>
              <w:t>Ч1-01, Ч1-04</w:t>
            </w:r>
          </w:p>
          <w:p w:rsidR="003B7333" w:rsidRPr="003B7333" w:rsidRDefault="003B7333" w:rsidP="003B7333">
            <w:pPr>
              <w:rPr>
                <w:sz w:val="28"/>
                <w:szCs w:val="28"/>
              </w:rPr>
            </w:pPr>
            <w:r w:rsidRPr="003B7333">
              <w:rPr>
                <w:sz w:val="28"/>
                <w:szCs w:val="28"/>
              </w:rPr>
              <w:t xml:space="preserve">Ч2-01, Ч2-02, </w:t>
            </w:r>
          </w:p>
          <w:p w:rsidR="003B7333" w:rsidRPr="003B7333" w:rsidRDefault="003B7333" w:rsidP="003B7333">
            <w:pPr>
              <w:rPr>
                <w:sz w:val="28"/>
                <w:szCs w:val="28"/>
              </w:rPr>
            </w:pPr>
            <w:r w:rsidRPr="003B7333">
              <w:rPr>
                <w:sz w:val="28"/>
                <w:szCs w:val="28"/>
              </w:rPr>
              <w:t>Ч2-03, Ч2-06</w:t>
            </w:r>
          </w:p>
          <w:p w:rsidR="003B7333" w:rsidRPr="003B7333" w:rsidRDefault="003B7333" w:rsidP="003B7333">
            <w:pPr>
              <w:rPr>
                <w:sz w:val="28"/>
                <w:szCs w:val="28"/>
              </w:rPr>
            </w:pPr>
            <w:r w:rsidRPr="003B7333">
              <w:rPr>
                <w:sz w:val="28"/>
                <w:szCs w:val="28"/>
              </w:rPr>
              <w:t>Ч3-01, Ч2-02</w:t>
            </w:r>
          </w:p>
        </w:tc>
      </w:tr>
      <w:tr w:rsidR="003B7333" w:rsidRPr="003B7333" w:rsidTr="003B7333">
        <w:trPr>
          <w:cantSplit/>
          <w:trHeight w:val="286"/>
        </w:trPr>
        <w:tc>
          <w:tcPr>
            <w:tcW w:w="5000" w:type="pct"/>
            <w:gridSpan w:val="4"/>
            <w:shd w:val="clear" w:color="auto" w:fill="CCFFCC"/>
          </w:tcPr>
          <w:p w:rsidR="003B7333" w:rsidRPr="003B7333" w:rsidRDefault="003B7333" w:rsidP="003B7333">
            <w:pPr>
              <w:rPr>
                <w:sz w:val="28"/>
                <w:szCs w:val="28"/>
              </w:rPr>
            </w:pPr>
            <w:r w:rsidRPr="003B7333">
              <w:rPr>
                <w:bCs/>
                <w:sz w:val="28"/>
                <w:szCs w:val="28"/>
              </w:rPr>
              <w:t>Раздел «Музыкальная картина мира»</w:t>
            </w:r>
          </w:p>
        </w:tc>
      </w:tr>
      <w:tr w:rsidR="003B7333" w:rsidRPr="003B7333" w:rsidTr="003B7333">
        <w:trPr>
          <w:cantSplit/>
          <w:trHeight w:val="262"/>
        </w:trPr>
        <w:tc>
          <w:tcPr>
            <w:tcW w:w="1829" w:type="pct"/>
          </w:tcPr>
          <w:p w:rsidR="003B7333" w:rsidRPr="003B7333" w:rsidRDefault="003B7333" w:rsidP="003B7333">
            <w:pPr>
              <w:rPr>
                <w:sz w:val="28"/>
                <w:szCs w:val="28"/>
              </w:rPr>
            </w:pPr>
            <w:r w:rsidRPr="003B7333">
              <w:rPr>
                <w:kern w:val="28"/>
                <w:sz w:val="28"/>
                <w:szCs w:val="28"/>
              </w:rPr>
              <w:lastRenderedPageBreak/>
              <w:t>определять</w:t>
            </w:r>
            <w:r w:rsidRPr="003B7333">
              <w:rPr>
                <w:sz w:val="28"/>
                <w:szCs w:val="28"/>
              </w:rPr>
              <w:t xml:space="preserve"> виды музыки, сопоставлять музыкальные образы в звучании различных музыкальных инструментов, в том числе и современных электронных;</w:t>
            </w:r>
          </w:p>
          <w:p w:rsidR="003B7333" w:rsidRPr="003B7333" w:rsidRDefault="003B7333" w:rsidP="003B7333">
            <w:pPr>
              <w:rPr>
                <w:sz w:val="28"/>
                <w:szCs w:val="28"/>
              </w:rPr>
            </w:pPr>
            <w:r w:rsidRPr="003B7333">
              <w:rPr>
                <w:sz w:val="28"/>
                <w:szCs w:val="28"/>
              </w:rPr>
              <w:t>оценивать и соотносить содержание и музыкальный язык народного и профессионального музыкального творчества разных стран мира.</w:t>
            </w:r>
          </w:p>
        </w:tc>
        <w:tc>
          <w:tcPr>
            <w:tcW w:w="1860" w:type="pct"/>
          </w:tcPr>
          <w:p w:rsidR="003B7333" w:rsidRPr="003B7333" w:rsidRDefault="003B7333" w:rsidP="003B7333">
            <w:pPr>
              <w:rPr>
                <w:iCs/>
                <w:sz w:val="28"/>
                <w:szCs w:val="28"/>
              </w:rPr>
            </w:pPr>
            <w:r w:rsidRPr="003B7333">
              <w:rPr>
                <w:iCs/>
                <w:sz w:val="28"/>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3B7333" w:rsidRPr="003B7333" w:rsidRDefault="003B7333" w:rsidP="003B7333">
            <w:pPr>
              <w:rPr>
                <w:iCs/>
                <w:sz w:val="28"/>
                <w:szCs w:val="28"/>
              </w:rPr>
            </w:pPr>
            <w:r w:rsidRPr="003B7333">
              <w:rPr>
                <w:iCs/>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B7333" w:rsidRPr="003B7333" w:rsidRDefault="003B7333" w:rsidP="003B7333">
            <w:pPr>
              <w:rPr>
                <w:iCs/>
                <w:sz w:val="28"/>
                <w:szCs w:val="28"/>
              </w:rPr>
            </w:pPr>
            <w:r w:rsidRPr="003B7333">
              <w:rPr>
                <w:iCs/>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tc>
        <w:tc>
          <w:tcPr>
            <w:tcW w:w="608" w:type="pct"/>
          </w:tcPr>
          <w:p w:rsidR="003B7333" w:rsidRPr="003B7333" w:rsidRDefault="003B7333" w:rsidP="003B7333">
            <w:pPr>
              <w:rPr>
                <w:sz w:val="28"/>
                <w:szCs w:val="28"/>
              </w:rPr>
            </w:pPr>
            <w:r w:rsidRPr="003B7333">
              <w:rPr>
                <w:sz w:val="28"/>
                <w:szCs w:val="28"/>
              </w:rPr>
              <w:t xml:space="preserve">Л-14, </w:t>
            </w:r>
          </w:p>
          <w:p w:rsidR="003B7333" w:rsidRPr="003B7333" w:rsidRDefault="003B7333" w:rsidP="003B7333">
            <w:pPr>
              <w:rPr>
                <w:sz w:val="28"/>
                <w:szCs w:val="28"/>
              </w:rPr>
            </w:pPr>
            <w:r w:rsidRPr="003B7333">
              <w:rPr>
                <w:sz w:val="28"/>
                <w:szCs w:val="28"/>
              </w:rPr>
              <w:t>Л-21,</w:t>
            </w:r>
          </w:p>
          <w:p w:rsidR="003B7333" w:rsidRPr="003B7333" w:rsidRDefault="003B7333" w:rsidP="003B7333">
            <w:pPr>
              <w:rPr>
                <w:sz w:val="28"/>
                <w:szCs w:val="28"/>
              </w:rPr>
            </w:pPr>
            <w:r w:rsidRPr="003B7333">
              <w:rPr>
                <w:sz w:val="28"/>
                <w:szCs w:val="28"/>
              </w:rPr>
              <w:t>К-05</w:t>
            </w:r>
          </w:p>
          <w:p w:rsidR="003B7333" w:rsidRPr="003B7333" w:rsidRDefault="003B7333" w:rsidP="003B7333">
            <w:pPr>
              <w:rPr>
                <w:sz w:val="28"/>
                <w:szCs w:val="28"/>
              </w:rPr>
            </w:pPr>
            <w:r w:rsidRPr="003B7333">
              <w:rPr>
                <w:sz w:val="28"/>
                <w:szCs w:val="28"/>
              </w:rPr>
              <w:t>К-04</w:t>
            </w:r>
          </w:p>
          <w:p w:rsidR="003B7333" w:rsidRPr="003B7333" w:rsidRDefault="003B7333" w:rsidP="003B7333">
            <w:pPr>
              <w:rPr>
                <w:sz w:val="28"/>
                <w:szCs w:val="28"/>
              </w:rPr>
            </w:pPr>
            <w:r w:rsidRPr="003B7333">
              <w:rPr>
                <w:sz w:val="28"/>
                <w:szCs w:val="28"/>
              </w:rPr>
              <w:t>К-03</w:t>
            </w:r>
          </w:p>
          <w:p w:rsidR="003B7333" w:rsidRPr="003B7333" w:rsidRDefault="003B7333" w:rsidP="003B7333">
            <w:pPr>
              <w:rPr>
                <w:sz w:val="28"/>
                <w:szCs w:val="28"/>
              </w:rPr>
            </w:pPr>
            <w:r w:rsidRPr="003B7333">
              <w:rPr>
                <w:sz w:val="28"/>
                <w:szCs w:val="28"/>
              </w:rPr>
              <w:t xml:space="preserve">П-01, </w:t>
            </w:r>
          </w:p>
          <w:p w:rsidR="003B7333" w:rsidRPr="003B7333" w:rsidRDefault="003B7333" w:rsidP="003B7333">
            <w:pPr>
              <w:rPr>
                <w:sz w:val="28"/>
                <w:szCs w:val="28"/>
              </w:rPr>
            </w:pPr>
            <w:r w:rsidRPr="003B7333">
              <w:rPr>
                <w:sz w:val="28"/>
                <w:szCs w:val="28"/>
              </w:rPr>
              <w:t>П-09,</w:t>
            </w:r>
          </w:p>
          <w:p w:rsidR="003B7333" w:rsidRPr="003B7333" w:rsidRDefault="003B7333" w:rsidP="003B7333">
            <w:pPr>
              <w:rPr>
                <w:sz w:val="28"/>
                <w:szCs w:val="28"/>
              </w:rPr>
            </w:pPr>
            <w:r w:rsidRPr="003B7333">
              <w:rPr>
                <w:sz w:val="28"/>
                <w:szCs w:val="28"/>
              </w:rPr>
              <w:t>П-02,</w:t>
            </w:r>
          </w:p>
          <w:p w:rsidR="003B7333" w:rsidRPr="003B7333" w:rsidRDefault="003B7333" w:rsidP="003B7333">
            <w:pPr>
              <w:rPr>
                <w:sz w:val="28"/>
                <w:szCs w:val="28"/>
              </w:rPr>
            </w:pPr>
            <w:r w:rsidRPr="003B7333">
              <w:rPr>
                <w:sz w:val="28"/>
                <w:szCs w:val="28"/>
              </w:rPr>
              <w:t>П-03,</w:t>
            </w:r>
          </w:p>
          <w:p w:rsidR="003B7333" w:rsidRPr="003B7333" w:rsidRDefault="003B7333" w:rsidP="003B7333">
            <w:pPr>
              <w:rPr>
                <w:sz w:val="28"/>
                <w:szCs w:val="28"/>
              </w:rPr>
            </w:pPr>
            <w:r w:rsidRPr="003B7333">
              <w:rPr>
                <w:sz w:val="28"/>
                <w:szCs w:val="28"/>
              </w:rPr>
              <w:t>Р-04,</w:t>
            </w:r>
          </w:p>
          <w:p w:rsidR="003B7333" w:rsidRPr="003B7333" w:rsidRDefault="003B7333" w:rsidP="003B7333">
            <w:pPr>
              <w:rPr>
                <w:sz w:val="28"/>
                <w:szCs w:val="28"/>
              </w:rPr>
            </w:pPr>
            <w:r w:rsidRPr="003B7333">
              <w:rPr>
                <w:sz w:val="28"/>
                <w:szCs w:val="28"/>
              </w:rPr>
              <w:t>Р-01</w:t>
            </w:r>
          </w:p>
          <w:p w:rsidR="003B7333" w:rsidRPr="003B7333" w:rsidRDefault="003B7333" w:rsidP="003B7333">
            <w:pPr>
              <w:rPr>
                <w:sz w:val="28"/>
                <w:szCs w:val="28"/>
              </w:rPr>
            </w:pPr>
          </w:p>
        </w:tc>
        <w:tc>
          <w:tcPr>
            <w:tcW w:w="703" w:type="pct"/>
          </w:tcPr>
          <w:p w:rsidR="003B7333" w:rsidRPr="003B7333" w:rsidRDefault="003B7333" w:rsidP="003B7333">
            <w:pPr>
              <w:rPr>
                <w:sz w:val="28"/>
                <w:szCs w:val="28"/>
              </w:rPr>
            </w:pPr>
            <w:r w:rsidRPr="003B7333">
              <w:rPr>
                <w:sz w:val="28"/>
                <w:szCs w:val="28"/>
              </w:rPr>
              <w:t>Ч1-01, Ч1-04</w:t>
            </w:r>
          </w:p>
          <w:p w:rsidR="003B7333" w:rsidRPr="003B7333" w:rsidRDefault="003B7333" w:rsidP="003B7333">
            <w:pPr>
              <w:rPr>
                <w:sz w:val="28"/>
                <w:szCs w:val="28"/>
              </w:rPr>
            </w:pPr>
            <w:r w:rsidRPr="003B7333">
              <w:rPr>
                <w:sz w:val="28"/>
                <w:szCs w:val="28"/>
              </w:rPr>
              <w:t xml:space="preserve">Ч2-01, Ч2-02, </w:t>
            </w:r>
          </w:p>
          <w:p w:rsidR="003B7333" w:rsidRPr="003B7333" w:rsidRDefault="003B7333" w:rsidP="003B7333">
            <w:pPr>
              <w:rPr>
                <w:sz w:val="28"/>
                <w:szCs w:val="28"/>
              </w:rPr>
            </w:pPr>
            <w:r w:rsidRPr="003B7333">
              <w:rPr>
                <w:sz w:val="28"/>
                <w:szCs w:val="28"/>
              </w:rPr>
              <w:t>Ч2-03, Ч2-06</w:t>
            </w:r>
          </w:p>
          <w:p w:rsidR="003B7333" w:rsidRPr="003B7333" w:rsidRDefault="003B7333" w:rsidP="003B7333">
            <w:pPr>
              <w:rPr>
                <w:sz w:val="28"/>
                <w:szCs w:val="28"/>
              </w:rPr>
            </w:pPr>
            <w:r w:rsidRPr="003B7333">
              <w:rPr>
                <w:sz w:val="28"/>
                <w:szCs w:val="28"/>
              </w:rPr>
              <w:t>Ч3-01, Ч2-02</w:t>
            </w:r>
          </w:p>
        </w:tc>
      </w:tr>
    </w:tbl>
    <w:p w:rsidR="003B7333" w:rsidRPr="003B7333" w:rsidRDefault="003B7333" w:rsidP="003B7333">
      <w:pPr>
        <w:spacing w:after="200" w:line="276" w:lineRule="auto"/>
        <w:jc w:val="center"/>
        <w:rPr>
          <w:b/>
          <w:sz w:val="28"/>
          <w:szCs w:val="28"/>
        </w:rPr>
      </w:pPr>
    </w:p>
    <w:p w:rsidR="003B7333" w:rsidRPr="003B7333" w:rsidRDefault="003B7333" w:rsidP="003B7333">
      <w:pPr>
        <w:spacing w:after="200" w:line="276" w:lineRule="auto"/>
        <w:jc w:val="center"/>
        <w:rPr>
          <w:b/>
          <w:sz w:val="28"/>
          <w:szCs w:val="28"/>
        </w:rPr>
      </w:pPr>
      <w:r w:rsidRPr="003B7333">
        <w:rPr>
          <w:b/>
          <w:sz w:val="28"/>
          <w:szCs w:val="28"/>
        </w:rPr>
        <w:t>Планируемые результаты освоения программы начального общего образования.</w:t>
      </w:r>
    </w:p>
    <w:p w:rsidR="003B7333" w:rsidRPr="003B7333" w:rsidRDefault="003B7333" w:rsidP="003B7333">
      <w:pPr>
        <w:spacing w:after="200" w:line="276" w:lineRule="auto"/>
        <w:jc w:val="center"/>
        <w:rPr>
          <w:b/>
          <w:sz w:val="28"/>
          <w:szCs w:val="28"/>
        </w:rPr>
      </w:pPr>
      <w:r w:rsidRPr="003B7333">
        <w:rPr>
          <w:b/>
          <w:sz w:val="28"/>
          <w:szCs w:val="28"/>
        </w:rPr>
        <w:t>Музыка, 4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3717"/>
        <w:gridCol w:w="1126"/>
        <w:gridCol w:w="1853"/>
      </w:tblGrid>
      <w:tr w:rsidR="003B7333" w:rsidRPr="003B7333" w:rsidTr="003B7333">
        <w:trPr>
          <w:tblHeader/>
        </w:trPr>
        <w:tc>
          <w:tcPr>
            <w:tcW w:w="3689" w:type="pct"/>
            <w:gridSpan w:val="2"/>
          </w:tcPr>
          <w:p w:rsidR="003B7333" w:rsidRPr="003B7333" w:rsidRDefault="003B7333" w:rsidP="003B7333">
            <w:pPr>
              <w:rPr>
                <w:sz w:val="28"/>
                <w:szCs w:val="28"/>
              </w:rPr>
            </w:pPr>
            <w:r w:rsidRPr="003B7333">
              <w:rPr>
                <w:sz w:val="28"/>
                <w:szCs w:val="28"/>
              </w:rPr>
              <w:t xml:space="preserve">В процессе обучения выпускники 4 класса </w:t>
            </w:r>
          </w:p>
        </w:tc>
        <w:tc>
          <w:tcPr>
            <w:tcW w:w="1311" w:type="pct"/>
            <w:gridSpan w:val="2"/>
          </w:tcPr>
          <w:p w:rsidR="003B7333" w:rsidRPr="003B7333" w:rsidRDefault="003B7333" w:rsidP="003B7333">
            <w:pPr>
              <w:rPr>
                <w:sz w:val="28"/>
                <w:szCs w:val="28"/>
              </w:rPr>
            </w:pPr>
            <w:r w:rsidRPr="003B7333">
              <w:rPr>
                <w:sz w:val="28"/>
                <w:szCs w:val="28"/>
              </w:rPr>
              <w:t>По кодификатору</w:t>
            </w:r>
          </w:p>
        </w:tc>
      </w:tr>
      <w:tr w:rsidR="003B7333" w:rsidRPr="003B7333" w:rsidTr="003B7333">
        <w:trPr>
          <w:tblHeader/>
        </w:trPr>
        <w:tc>
          <w:tcPr>
            <w:tcW w:w="1829" w:type="pct"/>
            <w:vAlign w:val="center"/>
          </w:tcPr>
          <w:p w:rsidR="003B7333" w:rsidRPr="003B7333" w:rsidRDefault="003B7333" w:rsidP="003B7333">
            <w:pPr>
              <w:rPr>
                <w:sz w:val="28"/>
                <w:szCs w:val="28"/>
              </w:rPr>
            </w:pPr>
            <w:r w:rsidRPr="003B7333">
              <w:rPr>
                <w:sz w:val="28"/>
                <w:szCs w:val="28"/>
              </w:rPr>
              <w:lastRenderedPageBreak/>
              <w:t>научатся</w:t>
            </w:r>
          </w:p>
        </w:tc>
        <w:tc>
          <w:tcPr>
            <w:tcW w:w="1860" w:type="pct"/>
            <w:vAlign w:val="center"/>
          </w:tcPr>
          <w:p w:rsidR="003B7333" w:rsidRPr="003B7333" w:rsidRDefault="003B7333" w:rsidP="003B7333">
            <w:pPr>
              <w:rPr>
                <w:sz w:val="28"/>
                <w:szCs w:val="28"/>
              </w:rPr>
            </w:pPr>
            <w:r w:rsidRPr="003B7333">
              <w:rPr>
                <w:sz w:val="28"/>
                <w:szCs w:val="28"/>
              </w:rPr>
              <w:t>получат возможность научиться</w:t>
            </w:r>
          </w:p>
        </w:tc>
        <w:tc>
          <w:tcPr>
            <w:tcW w:w="608" w:type="pct"/>
            <w:vAlign w:val="center"/>
          </w:tcPr>
          <w:p w:rsidR="003B7333" w:rsidRPr="003B7333" w:rsidRDefault="003B7333" w:rsidP="003B7333">
            <w:pPr>
              <w:rPr>
                <w:sz w:val="28"/>
                <w:szCs w:val="28"/>
              </w:rPr>
            </w:pPr>
            <w:r w:rsidRPr="003B7333">
              <w:rPr>
                <w:sz w:val="28"/>
                <w:szCs w:val="28"/>
              </w:rPr>
              <w:t>УУД</w:t>
            </w:r>
          </w:p>
        </w:tc>
        <w:tc>
          <w:tcPr>
            <w:tcW w:w="703" w:type="pct"/>
            <w:vAlign w:val="center"/>
          </w:tcPr>
          <w:p w:rsidR="003B7333" w:rsidRPr="003B7333" w:rsidRDefault="003B7333" w:rsidP="003B7333">
            <w:pPr>
              <w:rPr>
                <w:sz w:val="28"/>
                <w:szCs w:val="28"/>
              </w:rPr>
            </w:pPr>
            <w:r w:rsidRPr="003B7333">
              <w:rPr>
                <w:sz w:val="28"/>
                <w:szCs w:val="28"/>
              </w:rPr>
              <w:t>Чтение: работа</w:t>
            </w:r>
          </w:p>
          <w:p w:rsidR="003B7333" w:rsidRPr="003B7333" w:rsidRDefault="003B7333" w:rsidP="003B7333">
            <w:pPr>
              <w:rPr>
                <w:sz w:val="28"/>
                <w:szCs w:val="28"/>
              </w:rPr>
            </w:pPr>
            <w:r w:rsidRPr="003B7333">
              <w:rPr>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rPr>
                <w:sz w:val="28"/>
                <w:szCs w:val="28"/>
              </w:rPr>
            </w:pPr>
            <w:r w:rsidRPr="003B7333">
              <w:rPr>
                <w:bCs/>
                <w:sz w:val="28"/>
                <w:szCs w:val="28"/>
              </w:rPr>
              <w:t>Раздел «Музыка в жизни человека»</w:t>
            </w:r>
          </w:p>
        </w:tc>
      </w:tr>
      <w:tr w:rsidR="003B7333" w:rsidRPr="003B7333" w:rsidTr="003B7333">
        <w:trPr>
          <w:cantSplit/>
          <w:trHeight w:val="262"/>
        </w:trPr>
        <w:tc>
          <w:tcPr>
            <w:tcW w:w="1829" w:type="pct"/>
          </w:tcPr>
          <w:p w:rsidR="003B7333" w:rsidRPr="003B7333" w:rsidRDefault="003B7333" w:rsidP="003B7333">
            <w:pPr>
              <w:rPr>
                <w:sz w:val="28"/>
                <w:szCs w:val="28"/>
              </w:rPr>
            </w:pPr>
            <w:r w:rsidRPr="003B7333">
              <w:rPr>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3B7333" w:rsidRPr="003B7333" w:rsidRDefault="003B7333" w:rsidP="003B7333">
            <w:pPr>
              <w:rPr>
                <w:sz w:val="28"/>
                <w:szCs w:val="28"/>
              </w:rPr>
            </w:pPr>
            <w:r w:rsidRPr="003B7333">
              <w:rPr>
                <w:sz w:val="28"/>
                <w:szCs w:val="28"/>
              </w:rPr>
              <w:t>ориентироваться в музыкально-поэтическом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w:t>
            </w:r>
          </w:p>
          <w:p w:rsidR="003B7333" w:rsidRPr="003B7333" w:rsidRDefault="003B7333" w:rsidP="003B7333">
            <w:pPr>
              <w:rPr>
                <w:sz w:val="28"/>
                <w:szCs w:val="28"/>
              </w:rPr>
            </w:pPr>
            <w:r w:rsidRPr="003B7333">
              <w:rPr>
                <w:sz w:val="28"/>
                <w:szCs w:val="28"/>
              </w:rPr>
              <w:t>воплощать художественно-образное содержание и интонационно-мелодические особенности профессионального (в пении, слове, движении и др.) и народного творчества (в песнях, играх, действах).</w:t>
            </w:r>
          </w:p>
        </w:tc>
        <w:tc>
          <w:tcPr>
            <w:tcW w:w="1860" w:type="pct"/>
          </w:tcPr>
          <w:p w:rsidR="003B7333" w:rsidRPr="003B7333" w:rsidRDefault="003B7333" w:rsidP="003B7333">
            <w:pPr>
              <w:rPr>
                <w:sz w:val="28"/>
                <w:szCs w:val="28"/>
              </w:rPr>
            </w:pPr>
            <w:r w:rsidRPr="003B7333">
              <w:rPr>
                <w:iCs/>
                <w:sz w:val="28"/>
                <w:szCs w:val="28"/>
              </w:rPr>
              <w:t xml:space="preserve"> реализовывать творческий потенциал, осуществляя собственные музыкально-исполнительские замыслы в различных видах деятельности;</w:t>
            </w:r>
          </w:p>
          <w:p w:rsidR="003B7333" w:rsidRPr="003B7333" w:rsidRDefault="003B7333" w:rsidP="003B7333">
            <w:pPr>
              <w:rPr>
                <w:iCs/>
                <w:sz w:val="28"/>
                <w:szCs w:val="28"/>
              </w:rPr>
            </w:pPr>
            <w:r w:rsidRPr="003B7333">
              <w:rPr>
                <w:iCs/>
                <w:sz w:val="28"/>
                <w:szCs w:val="28"/>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3B7333" w:rsidRPr="003B7333" w:rsidRDefault="003B7333" w:rsidP="003B7333">
            <w:pPr>
              <w:rPr>
                <w:iCs/>
                <w:sz w:val="28"/>
                <w:szCs w:val="28"/>
              </w:rPr>
            </w:pPr>
          </w:p>
        </w:tc>
        <w:tc>
          <w:tcPr>
            <w:tcW w:w="608" w:type="pct"/>
          </w:tcPr>
          <w:p w:rsidR="003B7333" w:rsidRPr="003B7333" w:rsidRDefault="003B7333" w:rsidP="003B7333">
            <w:pPr>
              <w:rPr>
                <w:sz w:val="28"/>
                <w:szCs w:val="28"/>
              </w:rPr>
            </w:pPr>
            <w:r w:rsidRPr="003B7333">
              <w:rPr>
                <w:sz w:val="28"/>
                <w:szCs w:val="28"/>
              </w:rPr>
              <w:t xml:space="preserve">Л-14, </w:t>
            </w:r>
          </w:p>
          <w:p w:rsidR="003B7333" w:rsidRPr="003B7333" w:rsidRDefault="003B7333" w:rsidP="003B7333">
            <w:pPr>
              <w:rPr>
                <w:sz w:val="28"/>
                <w:szCs w:val="28"/>
              </w:rPr>
            </w:pPr>
            <w:r w:rsidRPr="003B7333">
              <w:rPr>
                <w:sz w:val="28"/>
                <w:szCs w:val="28"/>
              </w:rPr>
              <w:t>Л-21,</w:t>
            </w:r>
          </w:p>
          <w:p w:rsidR="003B7333" w:rsidRPr="003B7333" w:rsidRDefault="003B7333" w:rsidP="003B7333">
            <w:pPr>
              <w:rPr>
                <w:sz w:val="28"/>
                <w:szCs w:val="28"/>
              </w:rPr>
            </w:pPr>
            <w:r w:rsidRPr="003B7333">
              <w:rPr>
                <w:sz w:val="28"/>
                <w:szCs w:val="28"/>
              </w:rPr>
              <w:t>К-05</w:t>
            </w:r>
          </w:p>
          <w:p w:rsidR="003B7333" w:rsidRPr="003B7333" w:rsidRDefault="003B7333" w:rsidP="003B7333">
            <w:pPr>
              <w:rPr>
                <w:sz w:val="28"/>
                <w:szCs w:val="28"/>
              </w:rPr>
            </w:pPr>
            <w:r w:rsidRPr="003B7333">
              <w:rPr>
                <w:sz w:val="28"/>
                <w:szCs w:val="28"/>
              </w:rPr>
              <w:t>К-04</w:t>
            </w:r>
          </w:p>
          <w:p w:rsidR="003B7333" w:rsidRPr="003B7333" w:rsidRDefault="003B7333" w:rsidP="003B7333">
            <w:pPr>
              <w:rPr>
                <w:sz w:val="28"/>
                <w:szCs w:val="28"/>
              </w:rPr>
            </w:pPr>
            <w:r w:rsidRPr="003B7333">
              <w:rPr>
                <w:sz w:val="28"/>
                <w:szCs w:val="28"/>
              </w:rPr>
              <w:t>К-03</w:t>
            </w:r>
          </w:p>
          <w:p w:rsidR="003B7333" w:rsidRPr="003B7333" w:rsidRDefault="003B7333" w:rsidP="003B7333">
            <w:pPr>
              <w:rPr>
                <w:sz w:val="28"/>
                <w:szCs w:val="28"/>
              </w:rPr>
            </w:pPr>
            <w:r w:rsidRPr="003B7333">
              <w:rPr>
                <w:sz w:val="28"/>
                <w:szCs w:val="28"/>
              </w:rPr>
              <w:t xml:space="preserve">П-01, </w:t>
            </w:r>
          </w:p>
          <w:p w:rsidR="003B7333" w:rsidRPr="003B7333" w:rsidRDefault="003B7333" w:rsidP="003B7333">
            <w:pPr>
              <w:rPr>
                <w:sz w:val="28"/>
                <w:szCs w:val="28"/>
              </w:rPr>
            </w:pPr>
            <w:r w:rsidRPr="003B7333">
              <w:rPr>
                <w:sz w:val="28"/>
                <w:szCs w:val="28"/>
              </w:rPr>
              <w:t>П-09,</w:t>
            </w:r>
          </w:p>
          <w:p w:rsidR="003B7333" w:rsidRPr="003B7333" w:rsidRDefault="003B7333" w:rsidP="003B7333">
            <w:pPr>
              <w:rPr>
                <w:sz w:val="28"/>
                <w:szCs w:val="28"/>
              </w:rPr>
            </w:pPr>
            <w:r w:rsidRPr="003B7333">
              <w:rPr>
                <w:sz w:val="28"/>
                <w:szCs w:val="28"/>
              </w:rPr>
              <w:t>П-02,</w:t>
            </w:r>
          </w:p>
          <w:p w:rsidR="003B7333" w:rsidRPr="003B7333" w:rsidRDefault="003B7333" w:rsidP="003B7333">
            <w:pPr>
              <w:rPr>
                <w:sz w:val="28"/>
                <w:szCs w:val="28"/>
              </w:rPr>
            </w:pPr>
            <w:r w:rsidRPr="003B7333">
              <w:rPr>
                <w:sz w:val="28"/>
                <w:szCs w:val="28"/>
              </w:rPr>
              <w:t>П-03,</w:t>
            </w:r>
          </w:p>
          <w:p w:rsidR="003B7333" w:rsidRPr="003B7333" w:rsidRDefault="003B7333" w:rsidP="003B7333">
            <w:pPr>
              <w:rPr>
                <w:sz w:val="28"/>
                <w:szCs w:val="28"/>
              </w:rPr>
            </w:pPr>
            <w:r w:rsidRPr="003B7333">
              <w:rPr>
                <w:sz w:val="28"/>
                <w:szCs w:val="28"/>
              </w:rPr>
              <w:t>Р-04,</w:t>
            </w:r>
          </w:p>
          <w:p w:rsidR="003B7333" w:rsidRPr="003B7333" w:rsidRDefault="003B7333" w:rsidP="003B7333">
            <w:pPr>
              <w:rPr>
                <w:sz w:val="28"/>
                <w:szCs w:val="28"/>
              </w:rPr>
            </w:pPr>
            <w:r w:rsidRPr="003B7333">
              <w:rPr>
                <w:sz w:val="28"/>
                <w:szCs w:val="28"/>
              </w:rPr>
              <w:t>Р-01</w:t>
            </w:r>
          </w:p>
          <w:p w:rsidR="003B7333" w:rsidRPr="003B7333" w:rsidRDefault="003B7333" w:rsidP="003B7333">
            <w:pPr>
              <w:rPr>
                <w:sz w:val="28"/>
                <w:szCs w:val="28"/>
              </w:rPr>
            </w:pPr>
          </w:p>
        </w:tc>
        <w:tc>
          <w:tcPr>
            <w:tcW w:w="703" w:type="pct"/>
          </w:tcPr>
          <w:p w:rsidR="003B7333" w:rsidRPr="003B7333" w:rsidRDefault="003B7333" w:rsidP="003B7333">
            <w:pPr>
              <w:rPr>
                <w:sz w:val="28"/>
                <w:szCs w:val="28"/>
              </w:rPr>
            </w:pPr>
            <w:r w:rsidRPr="003B7333">
              <w:rPr>
                <w:sz w:val="28"/>
                <w:szCs w:val="28"/>
              </w:rPr>
              <w:t>Ч1-01, Ч1-04</w:t>
            </w:r>
          </w:p>
          <w:p w:rsidR="003B7333" w:rsidRPr="003B7333" w:rsidRDefault="003B7333" w:rsidP="003B7333">
            <w:pPr>
              <w:rPr>
                <w:sz w:val="28"/>
                <w:szCs w:val="28"/>
              </w:rPr>
            </w:pPr>
            <w:r w:rsidRPr="003B7333">
              <w:rPr>
                <w:sz w:val="28"/>
                <w:szCs w:val="28"/>
              </w:rPr>
              <w:t xml:space="preserve">Ч2-01, Ч2-02, </w:t>
            </w:r>
          </w:p>
          <w:p w:rsidR="003B7333" w:rsidRPr="003B7333" w:rsidRDefault="003B7333" w:rsidP="003B7333">
            <w:pPr>
              <w:rPr>
                <w:sz w:val="28"/>
                <w:szCs w:val="28"/>
              </w:rPr>
            </w:pPr>
            <w:r w:rsidRPr="003B7333">
              <w:rPr>
                <w:sz w:val="28"/>
                <w:szCs w:val="28"/>
              </w:rPr>
              <w:t>Ч2-03, Ч2-06</w:t>
            </w:r>
          </w:p>
          <w:p w:rsidR="003B7333" w:rsidRPr="003B7333" w:rsidRDefault="003B7333" w:rsidP="003B7333">
            <w:pPr>
              <w:rPr>
                <w:sz w:val="28"/>
                <w:szCs w:val="28"/>
              </w:rPr>
            </w:pPr>
            <w:r w:rsidRPr="003B7333">
              <w:rPr>
                <w:sz w:val="28"/>
                <w:szCs w:val="28"/>
              </w:rPr>
              <w:t>Ч3-01, Ч2-02</w:t>
            </w:r>
          </w:p>
        </w:tc>
      </w:tr>
      <w:tr w:rsidR="003B7333" w:rsidRPr="003B7333" w:rsidTr="003B7333">
        <w:trPr>
          <w:cantSplit/>
          <w:trHeight w:val="204"/>
        </w:trPr>
        <w:tc>
          <w:tcPr>
            <w:tcW w:w="5000" w:type="pct"/>
            <w:gridSpan w:val="4"/>
            <w:shd w:val="clear" w:color="auto" w:fill="CCFFCC"/>
          </w:tcPr>
          <w:p w:rsidR="003B7333" w:rsidRPr="003B7333" w:rsidRDefault="003B7333" w:rsidP="003B7333">
            <w:pPr>
              <w:rPr>
                <w:sz w:val="28"/>
                <w:szCs w:val="28"/>
              </w:rPr>
            </w:pPr>
            <w:r w:rsidRPr="003B7333">
              <w:rPr>
                <w:bCs/>
                <w:sz w:val="28"/>
                <w:szCs w:val="28"/>
              </w:rPr>
              <w:t>Раздел «Основные закономерности музыкального искусства»</w:t>
            </w:r>
          </w:p>
        </w:tc>
      </w:tr>
      <w:tr w:rsidR="003B7333" w:rsidRPr="003B7333" w:rsidTr="003B7333">
        <w:trPr>
          <w:cantSplit/>
          <w:trHeight w:val="2116"/>
        </w:trPr>
        <w:tc>
          <w:tcPr>
            <w:tcW w:w="1829" w:type="pct"/>
            <w:vMerge w:val="restart"/>
          </w:tcPr>
          <w:p w:rsidR="003B7333" w:rsidRPr="003B7333" w:rsidRDefault="003B7333" w:rsidP="003B7333">
            <w:pPr>
              <w:rPr>
                <w:kern w:val="28"/>
                <w:sz w:val="28"/>
                <w:szCs w:val="28"/>
              </w:rPr>
            </w:pPr>
            <w:r w:rsidRPr="003B7333">
              <w:rPr>
                <w:kern w:val="28"/>
                <w:sz w:val="28"/>
                <w:szCs w:val="28"/>
              </w:rPr>
              <w:lastRenderedPageBreak/>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B7333" w:rsidRPr="003B7333" w:rsidRDefault="003B7333" w:rsidP="003B7333">
            <w:pPr>
              <w:rPr>
                <w:sz w:val="28"/>
                <w:szCs w:val="28"/>
              </w:rPr>
            </w:pPr>
            <w:r w:rsidRPr="003B7333">
              <w:rPr>
                <w:kern w:val="28"/>
                <w:sz w:val="28"/>
                <w:szCs w:val="28"/>
              </w:rPr>
              <w:t>наблюдать</w:t>
            </w:r>
            <w:r w:rsidRPr="003B7333">
              <w:rPr>
                <w:sz w:val="28"/>
                <w:szCs w:val="28"/>
              </w:rPr>
              <w:t xml:space="preserve">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w:t>
            </w:r>
            <w:r w:rsidRPr="003B7333">
              <w:rPr>
                <w:kern w:val="28"/>
                <w:sz w:val="28"/>
                <w:szCs w:val="28"/>
              </w:rPr>
              <w:t>построения</w:t>
            </w:r>
            <w:r w:rsidRPr="003B7333">
              <w:rPr>
                <w:sz w:val="28"/>
                <w:szCs w:val="28"/>
              </w:rPr>
              <w:t xml:space="preserve"> музыки;</w:t>
            </w:r>
          </w:p>
          <w:p w:rsidR="003B7333" w:rsidRPr="003B7333" w:rsidRDefault="003B7333" w:rsidP="003B7333">
            <w:pPr>
              <w:rPr>
                <w:sz w:val="28"/>
                <w:szCs w:val="28"/>
              </w:rPr>
            </w:pPr>
            <w:r w:rsidRPr="003B7333">
              <w:rPr>
                <w:kern w:val="28"/>
                <w:sz w:val="28"/>
                <w:szCs w:val="28"/>
              </w:rPr>
              <w:t>общаться</w:t>
            </w:r>
            <w:r w:rsidRPr="003B7333">
              <w:rPr>
                <w:sz w:val="28"/>
                <w:szCs w:val="28"/>
              </w:rPr>
              <w:t xml:space="preserve"> и взаимодействовать в процессе ансамблевого, коллективного (хорового и инструментального) воплощения различных художественных образов.</w:t>
            </w:r>
          </w:p>
        </w:tc>
        <w:tc>
          <w:tcPr>
            <w:tcW w:w="1860" w:type="pct"/>
          </w:tcPr>
          <w:p w:rsidR="003B7333" w:rsidRPr="003B7333" w:rsidRDefault="003B7333" w:rsidP="003B7333">
            <w:pPr>
              <w:rPr>
                <w:iCs/>
                <w:sz w:val="28"/>
                <w:szCs w:val="28"/>
              </w:rPr>
            </w:pPr>
            <w:r w:rsidRPr="003B7333">
              <w:rPr>
                <w:iCs/>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B7333" w:rsidRPr="003B7333" w:rsidRDefault="003B7333" w:rsidP="003B7333">
            <w:pPr>
              <w:rPr>
                <w:iCs/>
                <w:sz w:val="28"/>
                <w:szCs w:val="28"/>
              </w:rPr>
            </w:pPr>
            <w:r w:rsidRPr="003B7333">
              <w:rPr>
                <w:iCs/>
                <w:sz w:val="28"/>
                <w:szCs w:val="28"/>
              </w:rPr>
              <w:t>использовать систему графических знаков для ориентации в нотном письме при пении простейших мелодий;</w:t>
            </w:r>
          </w:p>
        </w:tc>
        <w:tc>
          <w:tcPr>
            <w:tcW w:w="608" w:type="pct"/>
            <w:vMerge w:val="restart"/>
          </w:tcPr>
          <w:p w:rsidR="003B7333" w:rsidRPr="003B7333" w:rsidRDefault="003B7333" w:rsidP="003B7333">
            <w:pPr>
              <w:rPr>
                <w:sz w:val="28"/>
                <w:szCs w:val="28"/>
              </w:rPr>
            </w:pPr>
            <w:r w:rsidRPr="003B7333">
              <w:rPr>
                <w:sz w:val="28"/>
                <w:szCs w:val="28"/>
              </w:rPr>
              <w:t xml:space="preserve">Л-14, </w:t>
            </w:r>
          </w:p>
          <w:p w:rsidR="003B7333" w:rsidRPr="003B7333" w:rsidRDefault="003B7333" w:rsidP="003B7333">
            <w:pPr>
              <w:rPr>
                <w:sz w:val="28"/>
                <w:szCs w:val="28"/>
              </w:rPr>
            </w:pPr>
            <w:r w:rsidRPr="003B7333">
              <w:rPr>
                <w:sz w:val="28"/>
                <w:szCs w:val="28"/>
              </w:rPr>
              <w:t>Л-21,</w:t>
            </w:r>
          </w:p>
          <w:p w:rsidR="003B7333" w:rsidRPr="003B7333" w:rsidRDefault="003B7333" w:rsidP="003B7333">
            <w:pPr>
              <w:rPr>
                <w:sz w:val="28"/>
                <w:szCs w:val="28"/>
              </w:rPr>
            </w:pPr>
            <w:r w:rsidRPr="003B7333">
              <w:rPr>
                <w:sz w:val="28"/>
                <w:szCs w:val="28"/>
              </w:rPr>
              <w:t>К-05</w:t>
            </w:r>
          </w:p>
          <w:p w:rsidR="003B7333" w:rsidRPr="003B7333" w:rsidRDefault="003B7333" w:rsidP="003B7333">
            <w:pPr>
              <w:rPr>
                <w:sz w:val="28"/>
                <w:szCs w:val="28"/>
              </w:rPr>
            </w:pPr>
            <w:r w:rsidRPr="003B7333">
              <w:rPr>
                <w:sz w:val="28"/>
                <w:szCs w:val="28"/>
              </w:rPr>
              <w:t>К-04</w:t>
            </w:r>
          </w:p>
          <w:p w:rsidR="003B7333" w:rsidRPr="003B7333" w:rsidRDefault="003B7333" w:rsidP="003B7333">
            <w:pPr>
              <w:rPr>
                <w:sz w:val="28"/>
                <w:szCs w:val="28"/>
              </w:rPr>
            </w:pPr>
            <w:r w:rsidRPr="003B7333">
              <w:rPr>
                <w:sz w:val="28"/>
                <w:szCs w:val="28"/>
              </w:rPr>
              <w:t>К-03</w:t>
            </w:r>
          </w:p>
          <w:p w:rsidR="003B7333" w:rsidRPr="003B7333" w:rsidRDefault="003B7333" w:rsidP="003B7333">
            <w:pPr>
              <w:rPr>
                <w:sz w:val="28"/>
                <w:szCs w:val="28"/>
              </w:rPr>
            </w:pPr>
            <w:r w:rsidRPr="003B7333">
              <w:rPr>
                <w:sz w:val="28"/>
                <w:szCs w:val="28"/>
              </w:rPr>
              <w:t xml:space="preserve">П-01, </w:t>
            </w:r>
          </w:p>
          <w:p w:rsidR="003B7333" w:rsidRPr="003B7333" w:rsidRDefault="003B7333" w:rsidP="003B7333">
            <w:pPr>
              <w:rPr>
                <w:sz w:val="28"/>
                <w:szCs w:val="28"/>
              </w:rPr>
            </w:pPr>
            <w:r w:rsidRPr="003B7333">
              <w:rPr>
                <w:sz w:val="28"/>
                <w:szCs w:val="28"/>
              </w:rPr>
              <w:t>П-09,</w:t>
            </w:r>
          </w:p>
          <w:p w:rsidR="003B7333" w:rsidRPr="003B7333" w:rsidRDefault="003B7333" w:rsidP="003B7333">
            <w:pPr>
              <w:rPr>
                <w:sz w:val="28"/>
                <w:szCs w:val="28"/>
              </w:rPr>
            </w:pPr>
            <w:r w:rsidRPr="003B7333">
              <w:rPr>
                <w:sz w:val="28"/>
                <w:szCs w:val="28"/>
              </w:rPr>
              <w:t>П-02,</w:t>
            </w:r>
          </w:p>
          <w:p w:rsidR="003B7333" w:rsidRPr="003B7333" w:rsidRDefault="003B7333" w:rsidP="003B7333">
            <w:pPr>
              <w:rPr>
                <w:sz w:val="28"/>
                <w:szCs w:val="28"/>
              </w:rPr>
            </w:pPr>
            <w:r w:rsidRPr="003B7333">
              <w:rPr>
                <w:sz w:val="28"/>
                <w:szCs w:val="28"/>
              </w:rPr>
              <w:t>П-03,</w:t>
            </w:r>
          </w:p>
          <w:p w:rsidR="003B7333" w:rsidRPr="003B7333" w:rsidRDefault="003B7333" w:rsidP="003B7333">
            <w:pPr>
              <w:rPr>
                <w:sz w:val="28"/>
                <w:szCs w:val="28"/>
              </w:rPr>
            </w:pPr>
            <w:r w:rsidRPr="003B7333">
              <w:rPr>
                <w:sz w:val="28"/>
                <w:szCs w:val="28"/>
              </w:rPr>
              <w:t>Р-04,</w:t>
            </w:r>
          </w:p>
          <w:p w:rsidR="003B7333" w:rsidRPr="003B7333" w:rsidRDefault="003B7333" w:rsidP="003B7333">
            <w:pPr>
              <w:rPr>
                <w:sz w:val="28"/>
                <w:szCs w:val="28"/>
              </w:rPr>
            </w:pPr>
            <w:r w:rsidRPr="003B7333">
              <w:rPr>
                <w:sz w:val="28"/>
                <w:szCs w:val="28"/>
              </w:rPr>
              <w:t>Р-01</w:t>
            </w:r>
          </w:p>
        </w:tc>
        <w:tc>
          <w:tcPr>
            <w:tcW w:w="703" w:type="pct"/>
            <w:vMerge w:val="restart"/>
          </w:tcPr>
          <w:p w:rsidR="003B7333" w:rsidRPr="003B7333" w:rsidRDefault="003B7333" w:rsidP="003B7333">
            <w:pPr>
              <w:rPr>
                <w:sz w:val="28"/>
                <w:szCs w:val="28"/>
              </w:rPr>
            </w:pPr>
            <w:r w:rsidRPr="003B7333">
              <w:rPr>
                <w:sz w:val="28"/>
                <w:szCs w:val="28"/>
              </w:rPr>
              <w:t>Ч1-01, Ч1-04</w:t>
            </w:r>
          </w:p>
          <w:p w:rsidR="003B7333" w:rsidRPr="003B7333" w:rsidRDefault="003B7333" w:rsidP="003B7333">
            <w:pPr>
              <w:rPr>
                <w:sz w:val="28"/>
                <w:szCs w:val="28"/>
              </w:rPr>
            </w:pPr>
            <w:r w:rsidRPr="003B7333">
              <w:rPr>
                <w:sz w:val="28"/>
                <w:szCs w:val="28"/>
              </w:rPr>
              <w:t xml:space="preserve">Ч2-01, Ч2-02, </w:t>
            </w:r>
          </w:p>
          <w:p w:rsidR="003B7333" w:rsidRPr="003B7333" w:rsidRDefault="003B7333" w:rsidP="003B7333">
            <w:pPr>
              <w:rPr>
                <w:sz w:val="28"/>
                <w:szCs w:val="28"/>
              </w:rPr>
            </w:pPr>
            <w:r w:rsidRPr="003B7333">
              <w:rPr>
                <w:sz w:val="28"/>
                <w:szCs w:val="28"/>
              </w:rPr>
              <w:t>Ч2-03, Ч2-06</w:t>
            </w:r>
          </w:p>
          <w:p w:rsidR="003B7333" w:rsidRPr="003B7333" w:rsidRDefault="003B7333" w:rsidP="003B7333">
            <w:pPr>
              <w:rPr>
                <w:sz w:val="28"/>
                <w:szCs w:val="28"/>
              </w:rPr>
            </w:pPr>
            <w:r w:rsidRPr="003B7333">
              <w:rPr>
                <w:sz w:val="28"/>
                <w:szCs w:val="28"/>
              </w:rPr>
              <w:t>Ч3-01, Ч2-02</w:t>
            </w:r>
          </w:p>
        </w:tc>
      </w:tr>
      <w:tr w:rsidR="003B7333" w:rsidRPr="003B7333" w:rsidTr="003B7333">
        <w:trPr>
          <w:cantSplit/>
          <w:trHeight w:val="2579"/>
        </w:trPr>
        <w:tc>
          <w:tcPr>
            <w:tcW w:w="1829" w:type="pct"/>
            <w:vMerge/>
          </w:tcPr>
          <w:p w:rsidR="003B7333" w:rsidRPr="003B7333" w:rsidRDefault="003B7333" w:rsidP="003B7333">
            <w:pPr>
              <w:rPr>
                <w:kern w:val="28"/>
                <w:sz w:val="28"/>
                <w:szCs w:val="28"/>
              </w:rPr>
            </w:pPr>
          </w:p>
        </w:tc>
        <w:tc>
          <w:tcPr>
            <w:tcW w:w="1860" w:type="pct"/>
          </w:tcPr>
          <w:p w:rsidR="003B7333" w:rsidRPr="003B7333" w:rsidRDefault="003B7333" w:rsidP="003B7333">
            <w:pPr>
              <w:rPr>
                <w:iCs/>
                <w:sz w:val="28"/>
                <w:szCs w:val="28"/>
              </w:rPr>
            </w:pPr>
            <w:r w:rsidRPr="003B7333">
              <w:rPr>
                <w:iCs/>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tc>
        <w:tc>
          <w:tcPr>
            <w:tcW w:w="608" w:type="pct"/>
            <w:vMerge/>
          </w:tcPr>
          <w:p w:rsidR="003B7333" w:rsidRPr="003B7333" w:rsidRDefault="003B7333" w:rsidP="003B7333">
            <w:pPr>
              <w:rPr>
                <w:sz w:val="28"/>
                <w:szCs w:val="28"/>
              </w:rPr>
            </w:pPr>
          </w:p>
        </w:tc>
        <w:tc>
          <w:tcPr>
            <w:tcW w:w="703" w:type="pct"/>
            <w:vMerge/>
          </w:tcPr>
          <w:p w:rsidR="003B7333" w:rsidRPr="003B7333" w:rsidRDefault="003B7333" w:rsidP="003B7333">
            <w:pPr>
              <w:rPr>
                <w:sz w:val="28"/>
                <w:szCs w:val="28"/>
              </w:rPr>
            </w:pPr>
          </w:p>
        </w:tc>
      </w:tr>
      <w:tr w:rsidR="003B7333" w:rsidRPr="003B7333" w:rsidTr="003B7333">
        <w:trPr>
          <w:cantSplit/>
          <w:trHeight w:val="286"/>
        </w:trPr>
        <w:tc>
          <w:tcPr>
            <w:tcW w:w="5000" w:type="pct"/>
            <w:gridSpan w:val="4"/>
            <w:shd w:val="clear" w:color="auto" w:fill="CCFFCC"/>
          </w:tcPr>
          <w:p w:rsidR="003B7333" w:rsidRPr="003B7333" w:rsidRDefault="003B7333" w:rsidP="003B7333">
            <w:pPr>
              <w:rPr>
                <w:sz w:val="28"/>
                <w:szCs w:val="28"/>
              </w:rPr>
            </w:pPr>
            <w:r w:rsidRPr="003B7333">
              <w:rPr>
                <w:bCs/>
                <w:sz w:val="28"/>
                <w:szCs w:val="28"/>
              </w:rPr>
              <w:t>Раздел «Музыкальная картина мира»</w:t>
            </w:r>
          </w:p>
        </w:tc>
      </w:tr>
      <w:tr w:rsidR="003B7333" w:rsidRPr="003B7333" w:rsidTr="003B7333">
        <w:trPr>
          <w:cantSplit/>
          <w:trHeight w:val="262"/>
        </w:trPr>
        <w:tc>
          <w:tcPr>
            <w:tcW w:w="1829" w:type="pct"/>
          </w:tcPr>
          <w:p w:rsidR="003B7333" w:rsidRPr="003B7333" w:rsidRDefault="003B7333" w:rsidP="003B7333">
            <w:pPr>
              <w:rPr>
                <w:sz w:val="28"/>
                <w:szCs w:val="28"/>
              </w:rPr>
            </w:pPr>
            <w:r w:rsidRPr="003B7333">
              <w:rPr>
                <w:kern w:val="28"/>
                <w:sz w:val="28"/>
                <w:szCs w:val="28"/>
              </w:rPr>
              <w:lastRenderedPageBreak/>
              <w:t>определять</w:t>
            </w:r>
            <w:r w:rsidRPr="003B7333">
              <w:rPr>
                <w:sz w:val="28"/>
                <w:szCs w:val="28"/>
              </w:rPr>
              <w:t xml:space="preserve"> виды музыки, сопоставлять музыкальные образы в звучании различных музыкальных инструментов, в том числе и современных электронных;</w:t>
            </w:r>
          </w:p>
          <w:p w:rsidR="003B7333" w:rsidRPr="003B7333" w:rsidRDefault="003B7333" w:rsidP="003B7333">
            <w:pPr>
              <w:rPr>
                <w:sz w:val="28"/>
                <w:szCs w:val="28"/>
              </w:rPr>
            </w:pPr>
            <w:r w:rsidRPr="003B7333">
              <w:rPr>
                <w:sz w:val="28"/>
                <w:szCs w:val="28"/>
              </w:rPr>
              <w:t>оценивать и соотносить содержание и музыкальный язык народного и профессионального музыкального творчества разных стран мира.</w:t>
            </w:r>
          </w:p>
        </w:tc>
        <w:tc>
          <w:tcPr>
            <w:tcW w:w="1860" w:type="pct"/>
          </w:tcPr>
          <w:p w:rsidR="003B7333" w:rsidRPr="003B7333" w:rsidRDefault="003B7333" w:rsidP="003B7333">
            <w:pPr>
              <w:rPr>
                <w:iCs/>
                <w:sz w:val="28"/>
                <w:szCs w:val="28"/>
              </w:rPr>
            </w:pPr>
            <w:r w:rsidRPr="003B7333">
              <w:rPr>
                <w:iCs/>
                <w:sz w:val="28"/>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3B7333" w:rsidRPr="003B7333" w:rsidRDefault="003B7333" w:rsidP="003B7333">
            <w:pPr>
              <w:rPr>
                <w:iCs/>
                <w:sz w:val="28"/>
                <w:szCs w:val="28"/>
              </w:rPr>
            </w:pPr>
            <w:r w:rsidRPr="003B7333">
              <w:rPr>
                <w:iCs/>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B7333" w:rsidRPr="003B7333" w:rsidRDefault="003B7333" w:rsidP="003B7333">
            <w:pPr>
              <w:rPr>
                <w:iCs/>
                <w:sz w:val="28"/>
                <w:szCs w:val="28"/>
              </w:rPr>
            </w:pPr>
            <w:r w:rsidRPr="003B7333">
              <w:rPr>
                <w:iCs/>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tc>
        <w:tc>
          <w:tcPr>
            <w:tcW w:w="608" w:type="pct"/>
          </w:tcPr>
          <w:p w:rsidR="003B7333" w:rsidRPr="003B7333" w:rsidRDefault="003B7333" w:rsidP="003B7333">
            <w:pPr>
              <w:rPr>
                <w:sz w:val="28"/>
                <w:szCs w:val="28"/>
              </w:rPr>
            </w:pPr>
            <w:r w:rsidRPr="003B7333">
              <w:rPr>
                <w:sz w:val="28"/>
                <w:szCs w:val="28"/>
              </w:rPr>
              <w:t xml:space="preserve">Л-14, </w:t>
            </w:r>
          </w:p>
          <w:p w:rsidR="003B7333" w:rsidRPr="003B7333" w:rsidRDefault="003B7333" w:rsidP="003B7333">
            <w:pPr>
              <w:rPr>
                <w:sz w:val="28"/>
                <w:szCs w:val="28"/>
              </w:rPr>
            </w:pPr>
            <w:r w:rsidRPr="003B7333">
              <w:rPr>
                <w:sz w:val="28"/>
                <w:szCs w:val="28"/>
              </w:rPr>
              <w:t>Л-21,</w:t>
            </w:r>
          </w:p>
          <w:p w:rsidR="003B7333" w:rsidRPr="003B7333" w:rsidRDefault="003B7333" w:rsidP="003B7333">
            <w:pPr>
              <w:rPr>
                <w:sz w:val="28"/>
                <w:szCs w:val="28"/>
              </w:rPr>
            </w:pPr>
            <w:r w:rsidRPr="003B7333">
              <w:rPr>
                <w:sz w:val="28"/>
                <w:szCs w:val="28"/>
              </w:rPr>
              <w:t>К-05</w:t>
            </w:r>
          </w:p>
          <w:p w:rsidR="003B7333" w:rsidRPr="003B7333" w:rsidRDefault="003B7333" w:rsidP="003B7333">
            <w:pPr>
              <w:rPr>
                <w:sz w:val="28"/>
                <w:szCs w:val="28"/>
              </w:rPr>
            </w:pPr>
            <w:r w:rsidRPr="003B7333">
              <w:rPr>
                <w:sz w:val="28"/>
                <w:szCs w:val="28"/>
              </w:rPr>
              <w:t>К-04</w:t>
            </w:r>
          </w:p>
          <w:p w:rsidR="003B7333" w:rsidRPr="003B7333" w:rsidRDefault="003B7333" w:rsidP="003B7333">
            <w:pPr>
              <w:rPr>
                <w:sz w:val="28"/>
                <w:szCs w:val="28"/>
              </w:rPr>
            </w:pPr>
            <w:r w:rsidRPr="003B7333">
              <w:rPr>
                <w:sz w:val="28"/>
                <w:szCs w:val="28"/>
              </w:rPr>
              <w:t>К-03</w:t>
            </w:r>
          </w:p>
          <w:p w:rsidR="003B7333" w:rsidRPr="003B7333" w:rsidRDefault="003B7333" w:rsidP="003B7333">
            <w:pPr>
              <w:rPr>
                <w:sz w:val="28"/>
                <w:szCs w:val="28"/>
              </w:rPr>
            </w:pPr>
            <w:r w:rsidRPr="003B7333">
              <w:rPr>
                <w:sz w:val="28"/>
                <w:szCs w:val="28"/>
              </w:rPr>
              <w:t xml:space="preserve">П-01, </w:t>
            </w:r>
          </w:p>
          <w:p w:rsidR="003B7333" w:rsidRPr="003B7333" w:rsidRDefault="003B7333" w:rsidP="003B7333">
            <w:pPr>
              <w:rPr>
                <w:sz w:val="28"/>
                <w:szCs w:val="28"/>
              </w:rPr>
            </w:pPr>
            <w:r w:rsidRPr="003B7333">
              <w:rPr>
                <w:sz w:val="28"/>
                <w:szCs w:val="28"/>
              </w:rPr>
              <w:t>П-09,</w:t>
            </w:r>
          </w:p>
          <w:p w:rsidR="003B7333" w:rsidRPr="003B7333" w:rsidRDefault="003B7333" w:rsidP="003B7333">
            <w:pPr>
              <w:rPr>
                <w:sz w:val="28"/>
                <w:szCs w:val="28"/>
              </w:rPr>
            </w:pPr>
            <w:r w:rsidRPr="003B7333">
              <w:rPr>
                <w:sz w:val="28"/>
                <w:szCs w:val="28"/>
              </w:rPr>
              <w:t>П-02,</w:t>
            </w:r>
          </w:p>
          <w:p w:rsidR="003B7333" w:rsidRPr="003B7333" w:rsidRDefault="003B7333" w:rsidP="003B7333">
            <w:pPr>
              <w:rPr>
                <w:sz w:val="28"/>
                <w:szCs w:val="28"/>
              </w:rPr>
            </w:pPr>
            <w:r w:rsidRPr="003B7333">
              <w:rPr>
                <w:sz w:val="28"/>
                <w:szCs w:val="28"/>
              </w:rPr>
              <w:t>П-03,</w:t>
            </w:r>
          </w:p>
          <w:p w:rsidR="003B7333" w:rsidRPr="003B7333" w:rsidRDefault="003B7333" w:rsidP="003B7333">
            <w:pPr>
              <w:rPr>
                <w:sz w:val="28"/>
                <w:szCs w:val="28"/>
              </w:rPr>
            </w:pPr>
            <w:r w:rsidRPr="003B7333">
              <w:rPr>
                <w:sz w:val="28"/>
                <w:szCs w:val="28"/>
              </w:rPr>
              <w:t>Р-04,</w:t>
            </w:r>
          </w:p>
          <w:p w:rsidR="003B7333" w:rsidRPr="003B7333" w:rsidRDefault="003B7333" w:rsidP="003B7333">
            <w:pPr>
              <w:rPr>
                <w:sz w:val="28"/>
                <w:szCs w:val="28"/>
              </w:rPr>
            </w:pPr>
            <w:r w:rsidRPr="003B7333">
              <w:rPr>
                <w:sz w:val="28"/>
                <w:szCs w:val="28"/>
              </w:rPr>
              <w:t>Р-01</w:t>
            </w:r>
          </w:p>
          <w:p w:rsidR="003B7333" w:rsidRPr="003B7333" w:rsidRDefault="003B7333" w:rsidP="003B7333">
            <w:pPr>
              <w:rPr>
                <w:sz w:val="28"/>
                <w:szCs w:val="28"/>
              </w:rPr>
            </w:pPr>
          </w:p>
        </w:tc>
        <w:tc>
          <w:tcPr>
            <w:tcW w:w="703" w:type="pct"/>
          </w:tcPr>
          <w:p w:rsidR="003B7333" w:rsidRPr="003B7333" w:rsidRDefault="003B7333" w:rsidP="003B7333">
            <w:pPr>
              <w:rPr>
                <w:sz w:val="28"/>
                <w:szCs w:val="28"/>
              </w:rPr>
            </w:pPr>
            <w:r w:rsidRPr="003B7333">
              <w:rPr>
                <w:sz w:val="28"/>
                <w:szCs w:val="28"/>
              </w:rPr>
              <w:t>Ч1-01, Ч1-04</w:t>
            </w:r>
          </w:p>
          <w:p w:rsidR="003B7333" w:rsidRPr="003B7333" w:rsidRDefault="003B7333" w:rsidP="003B7333">
            <w:pPr>
              <w:rPr>
                <w:sz w:val="28"/>
                <w:szCs w:val="28"/>
              </w:rPr>
            </w:pPr>
            <w:r w:rsidRPr="003B7333">
              <w:rPr>
                <w:sz w:val="28"/>
                <w:szCs w:val="28"/>
              </w:rPr>
              <w:t xml:space="preserve">Ч2-01, Ч2-02, </w:t>
            </w:r>
          </w:p>
          <w:p w:rsidR="003B7333" w:rsidRPr="003B7333" w:rsidRDefault="003B7333" w:rsidP="003B7333">
            <w:pPr>
              <w:rPr>
                <w:sz w:val="28"/>
                <w:szCs w:val="28"/>
              </w:rPr>
            </w:pPr>
            <w:r w:rsidRPr="003B7333">
              <w:rPr>
                <w:sz w:val="28"/>
                <w:szCs w:val="28"/>
              </w:rPr>
              <w:t>Ч2-03, Ч2-06</w:t>
            </w:r>
          </w:p>
          <w:p w:rsidR="003B7333" w:rsidRPr="003B7333" w:rsidRDefault="003B7333" w:rsidP="003B7333">
            <w:pPr>
              <w:rPr>
                <w:sz w:val="28"/>
                <w:szCs w:val="28"/>
              </w:rPr>
            </w:pPr>
            <w:r w:rsidRPr="003B7333">
              <w:rPr>
                <w:sz w:val="28"/>
                <w:szCs w:val="28"/>
              </w:rPr>
              <w:t>Ч3-01, Ч2-02</w:t>
            </w:r>
          </w:p>
        </w:tc>
      </w:tr>
    </w:tbl>
    <w:p w:rsidR="003B7333" w:rsidRPr="003B7333" w:rsidRDefault="003B7333" w:rsidP="003B7333">
      <w:pPr>
        <w:spacing w:after="200" w:line="276" w:lineRule="auto"/>
        <w:jc w:val="center"/>
        <w:rPr>
          <w:b/>
          <w:sz w:val="28"/>
          <w:szCs w:val="28"/>
        </w:rPr>
      </w:pPr>
    </w:p>
    <w:p w:rsidR="003B7333" w:rsidRPr="003B7333" w:rsidRDefault="003B7333" w:rsidP="003B7333">
      <w:pPr>
        <w:spacing w:after="200" w:line="276" w:lineRule="auto"/>
        <w:jc w:val="center"/>
        <w:rPr>
          <w:b/>
          <w:sz w:val="28"/>
          <w:szCs w:val="28"/>
        </w:rPr>
      </w:pPr>
      <w:r w:rsidRPr="003B7333">
        <w:rPr>
          <w:b/>
          <w:sz w:val="28"/>
          <w:szCs w:val="28"/>
        </w:rPr>
        <w:t>ИЗОБРАЗИТЕЛЬНОЕ ИСКУССТВО</w:t>
      </w:r>
      <w:r w:rsidRPr="003B7333">
        <w:rPr>
          <w:sz w:val="28"/>
          <w:szCs w:val="28"/>
        </w:rPr>
        <w:t xml:space="preserve">     </w:t>
      </w:r>
    </w:p>
    <w:p w:rsidR="003B7333" w:rsidRPr="003B7333" w:rsidRDefault="003B7333" w:rsidP="003B7333">
      <w:pPr>
        <w:keepNext/>
        <w:spacing w:after="60"/>
        <w:jc w:val="center"/>
        <w:outlineLvl w:val="0"/>
        <w:rPr>
          <w:b/>
          <w:bCs/>
          <w:kern w:val="32"/>
          <w:sz w:val="28"/>
          <w:szCs w:val="28"/>
        </w:rPr>
      </w:pPr>
      <w:r w:rsidRPr="003B7333">
        <w:rPr>
          <w:b/>
          <w:bCs/>
          <w:kern w:val="32"/>
          <w:sz w:val="28"/>
          <w:szCs w:val="28"/>
        </w:rPr>
        <w:t>Пояснительная записка</w:t>
      </w:r>
    </w:p>
    <w:p w:rsidR="003B7333" w:rsidRPr="003B7333" w:rsidRDefault="003B7333" w:rsidP="003B7333">
      <w:pPr>
        <w:spacing w:after="200" w:line="276" w:lineRule="auto"/>
        <w:rPr>
          <w:rFonts w:ascii="Calibri" w:hAnsi="Calibri"/>
          <w:sz w:val="28"/>
          <w:szCs w:val="28"/>
          <w:lang w:eastAsia="en-US"/>
        </w:rPr>
      </w:pPr>
    </w:p>
    <w:p w:rsidR="003B7333" w:rsidRPr="003B7333" w:rsidRDefault="003B7333" w:rsidP="003B7333">
      <w:pPr>
        <w:shd w:val="clear" w:color="auto" w:fill="FFFFFF"/>
        <w:spacing w:after="200"/>
        <w:ind w:firstLine="350"/>
        <w:jc w:val="both"/>
        <w:rPr>
          <w:sz w:val="28"/>
          <w:szCs w:val="28"/>
        </w:rPr>
      </w:pPr>
      <w:r w:rsidRPr="003B7333">
        <w:rPr>
          <w:sz w:val="28"/>
          <w:szCs w:val="28"/>
        </w:rPr>
        <w:t>Программа по изобразительному искусству «НОШ № 33» разработана на основе требований к результатам освоения ООП НОО, Программы формирования УУД и предназначена для достижения планируемых результатов обучения.</w:t>
      </w:r>
    </w:p>
    <w:p w:rsidR="003B7333" w:rsidRPr="003B7333" w:rsidRDefault="003B7333" w:rsidP="003B7333">
      <w:pPr>
        <w:shd w:val="clear" w:color="auto" w:fill="FFFFFF"/>
        <w:spacing w:after="200"/>
        <w:ind w:firstLine="350"/>
        <w:jc w:val="center"/>
        <w:rPr>
          <w:b/>
          <w:sz w:val="28"/>
          <w:szCs w:val="28"/>
        </w:rPr>
      </w:pPr>
      <w:r w:rsidRPr="003B7333">
        <w:rPr>
          <w:b/>
          <w:sz w:val="28"/>
          <w:szCs w:val="28"/>
        </w:rPr>
        <w:lastRenderedPageBreak/>
        <w:t>Общая характеристика учебного предмета</w:t>
      </w:r>
    </w:p>
    <w:p w:rsidR="003B7333" w:rsidRPr="003B7333" w:rsidRDefault="003B7333" w:rsidP="003B7333">
      <w:pPr>
        <w:shd w:val="clear" w:color="auto" w:fill="FFFFFF"/>
        <w:spacing w:after="200"/>
        <w:ind w:firstLine="413"/>
        <w:jc w:val="both"/>
        <w:rPr>
          <w:sz w:val="28"/>
          <w:szCs w:val="28"/>
        </w:rPr>
      </w:pPr>
      <w:r w:rsidRPr="003B7333">
        <w:rPr>
          <w:sz w:val="28"/>
          <w:szCs w:val="28"/>
        </w:rPr>
        <w:t xml:space="preserve">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w:t>
      </w:r>
      <w:r w:rsidRPr="003B7333">
        <w:rPr>
          <w:bCs/>
          <w:sz w:val="28"/>
          <w:szCs w:val="28"/>
        </w:rPr>
        <w:t>условием становления</w:t>
      </w:r>
      <w:r w:rsidRPr="003B7333">
        <w:rPr>
          <w:b/>
          <w:bCs/>
          <w:sz w:val="28"/>
          <w:szCs w:val="28"/>
        </w:rPr>
        <w:t xml:space="preserve"> </w:t>
      </w:r>
      <w:r w:rsidRPr="003B7333">
        <w:rPr>
          <w:sz w:val="28"/>
          <w:szCs w:val="28"/>
        </w:rPr>
        <w:t>интел</w:t>
      </w:r>
      <w:r w:rsidRPr="003B7333">
        <w:rPr>
          <w:sz w:val="28"/>
          <w:szCs w:val="28"/>
        </w:rPr>
        <w:softHyphen/>
        <w:t>лектуальной и духовной деятельности растущей личности.</w:t>
      </w:r>
    </w:p>
    <w:p w:rsidR="003B7333" w:rsidRPr="003B7333" w:rsidRDefault="003B7333" w:rsidP="003B7333">
      <w:pPr>
        <w:shd w:val="clear" w:color="auto" w:fill="FFFFFF"/>
        <w:spacing w:after="200"/>
        <w:rPr>
          <w:sz w:val="28"/>
          <w:szCs w:val="28"/>
        </w:rPr>
      </w:pPr>
      <w:r w:rsidRPr="003B7333">
        <w:rPr>
          <w:b/>
          <w:bCs/>
          <w:sz w:val="28"/>
          <w:szCs w:val="28"/>
        </w:rPr>
        <w:t>Цели:</w:t>
      </w:r>
    </w:p>
    <w:p w:rsidR="003B7333" w:rsidRPr="003B7333" w:rsidRDefault="003B7333" w:rsidP="00BF3602">
      <w:pPr>
        <w:widowControl w:val="0"/>
        <w:numPr>
          <w:ilvl w:val="0"/>
          <w:numId w:val="107"/>
        </w:numPr>
        <w:shd w:val="clear" w:color="auto" w:fill="FFFFFF"/>
        <w:tabs>
          <w:tab w:val="left" w:pos="576"/>
        </w:tabs>
        <w:autoSpaceDE w:val="0"/>
        <w:autoSpaceDN w:val="0"/>
        <w:adjustRightInd w:val="0"/>
        <w:spacing w:after="200" w:line="276" w:lineRule="auto"/>
        <w:jc w:val="both"/>
        <w:rPr>
          <w:sz w:val="28"/>
          <w:szCs w:val="28"/>
        </w:rPr>
      </w:pPr>
      <w:r w:rsidRPr="003B7333">
        <w:rPr>
          <w:i/>
          <w:iCs/>
          <w:sz w:val="28"/>
          <w:szCs w:val="28"/>
        </w:rPr>
        <w:t xml:space="preserve">воспитание </w:t>
      </w:r>
      <w:r w:rsidRPr="003B7333">
        <w:rPr>
          <w:sz w:val="28"/>
          <w:szCs w:val="28"/>
        </w:rPr>
        <w:t>эстетических чувств, интереса к изобрази</w:t>
      </w:r>
      <w:r w:rsidRPr="003B7333">
        <w:rPr>
          <w:sz w:val="28"/>
          <w:szCs w:val="28"/>
        </w:rPr>
        <w:softHyphen/>
        <w:t>тельному искусству; обогащение нравственного опыта, пред</w:t>
      </w:r>
      <w:r w:rsidRPr="003B7333">
        <w:rPr>
          <w:sz w:val="28"/>
          <w:szCs w:val="28"/>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3B7333">
        <w:rPr>
          <w:sz w:val="28"/>
          <w:szCs w:val="28"/>
        </w:rPr>
        <w:softHyphen/>
        <w:t>во;</w:t>
      </w:r>
    </w:p>
    <w:p w:rsidR="003B7333" w:rsidRPr="003B7333" w:rsidRDefault="003B7333" w:rsidP="00BF3602">
      <w:pPr>
        <w:widowControl w:val="0"/>
        <w:numPr>
          <w:ilvl w:val="0"/>
          <w:numId w:val="107"/>
        </w:numPr>
        <w:shd w:val="clear" w:color="auto" w:fill="FFFFFF"/>
        <w:tabs>
          <w:tab w:val="left" w:pos="576"/>
        </w:tabs>
        <w:autoSpaceDE w:val="0"/>
        <w:autoSpaceDN w:val="0"/>
        <w:adjustRightInd w:val="0"/>
        <w:spacing w:after="200" w:line="276" w:lineRule="auto"/>
        <w:jc w:val="both"/>
        <w:rPr>
          <w:sz w:val="28"/>
          <w:szCs w:val="28"/>
        </w:rPr>
      </w:pPr>
      <w:r w:rsidRPr="003B7333">
        <w:rPr>
          <w:i/>
          <w:iCs/>
          <w:sz w:val="28"/>
          <w:szCs w:val="28"/>
        </w:rPr>
        <w:t xml:space="preserve">развитие </w:t>
      </w:r>
      <w:r w:rsidRPr="003B7333">
        <w:rPr>
          <w:sz w:val="28"/>
          <w:szCs w:val="28"/>
        </w:rPr>
        <w:t>воображения, желания и умения подходить к любой своей деятельности творчески, способности к восприя</w:t>
      </w:r>
      <w:r w:rsidRPr="003B7333">
        <w:rPr>
          <w:sz w:val="28"/>
          <w:szCs w:val="28"/>
        </w:rPr>
        <w:softHyphen/>
        <w:t>тию искусства и окружающего мира, умений и навыков со</w:t>
      </w:r>
      <w:r w:rsidRPr="003B7333">
        <w:rPr>
          <w:sz w:val="28"/>
          <w:szCs w:val="28"/>
        </w:rPr>
        <w:softHyphen/>
        <w:t>трудничества в художественной деятельности;</w:t>
      </w:r>
    </w:p>
    <w:p w:rsidR="003B7333" w:rsidRPr="003B7333" w:rsidRDefault="003B7333" w:rsidP="00BF3602">
      <w:pPr>
        <w:widowControl w:val="0"/>
        <w:numPr>
          <w:ilvl w:val="0"/>
          <w:numId w:val="107"/>
        </w:numPr>
        <w:shd w:val="clear" w:color="auto" w:fill="FFFFFF"/>
        <w:tabs>
          <w:tab w:val="left" w:pos="576"/>
        </w:tabs>
        <w:autoSpaceDE w:val="0"/>
        <w:autoSpaceDN w:val="0"/>
        <w:adjustRightInd w:val="0"/>
        <w:spacing w:after="200" w:line="276" w:lineRule="auto"/>
        <w:jc w:val="both"/>
        <w:rPr>
          <w:sz w:val="28"/>
          <w:szCs w:val="28"/>
        </w:rPr>
      </w:pPr>
      <w:r w:rsidRPr="003B7333">
        <w:rPr>
          <w:i/>
          <w:iCs/>
          <w:sz w:val="28"/>
          <w:szCs w:val="28"/>
        </w:rPr>
        <w:t xml:space="preserve">освоение </w:t>
      </w:r>
      <w:r w:rsidRPr="003B7333">
        <w:rPr>
          <w:sz w:val="28"/>
          <w:szCs w:val="28"/>
        </w:rPr>
        <w:t>первоначальных знаний о пластических искус</w:t>
      </w:r>
      <w:r w:rsidRPr="003B7333">
        <w:rPr>
          <w:sz w:val="28"/>
          <w:szCs w:val="28"/>
        </w:rPr>
        <w:softHyphen/>
        <w:t>ствах: изобразительных, декоративно-прикладных, архитектуре и дизайне — их роли в жизни человека и общества;</w:t>
      </w:r>
    </w:p>
    <w:p w:rsidR="003B7333" w:rsidRPr="003B7333" w:rsidRDefault="003B7333" w:rsidP="00BF3602">
      <w:pPr>
        <w:widowControl w:val="0"/>
        <w:numPr>
          <w:ilvl w:val="0"/>
          <w:numId w:val="107"/>
        </w:numPr>
        <w:shd w:val="clear" w:color="auto" w:fill="FFFFFF"/>
        <w:tabs>
          <w:tab w:val="left" w:pos="576"/>
        </w:tabs>
        <w:autoSpaceDE w:val="0"/>
        <w:autoSpaceDN w:val="0"/>
        <w:adjustRightInd w:val="0"/>
        <w:spacing w:after="200" w:line="276" w:lineRule="auto"/>
        <w:jc w:val="both"/>
        <w:rPr>
          <w:sz w:val="28"/>
          <w:szCs w:val="28"/>
        </w:rPr>
      </w:pPr>
      <w:r w:rsidRPr="003B7333">
        <w:rPr>
          <w:i/>
          <w:iCs/>
          <w:sz w:val="28"/>
          <w:szCs w:val="28"/>
        </w:rPr>
        <w:t xml:space="preserve">овладение </w:t>
      </w:r>
      <w:r w:rsidRPr="003B7333">
        <w:rPr>
          <w:sz w:val="28"/>
          <w:szCs w:val="28"/>
        </w:rPr>
        <w:t>элементарной художественной грамотой; фор</w:t>
      </w:r>
      <w:r w:rsidRPr="003B7333">
        <w:rPr>
          <w:sz w:val="28"/>
          <w:szCs w:val="28"/>
        </w:rPr>
        <w:softHyphen/>
        <w:t>мирование художественного кругозора и приобретение опыта работы в различных видах художественно-творческой деятель</w:t>
      </w:r>
      <w:r w:rsidRPr="003B7333">
        <w:rPr>
          <w:sz w:val="28"/>
          <w:szCs w:val="28"/>
        </w:rPr>
        <w:softHyphen/>
        <w:t>ности, разными художественными материалами; совершен</w:t>
      </w:r>
      <w:r w:rsidRPr="003B7333">
        <w:rPr>
          <w:sz w:val="28"/>
          <w:szCs w:val="28"/>
        </w:rPr>
        <w:softHyphen/>
        <w:t>ствование эстетического вкуса.</w:t>
      </w:r>
    </w:p>
    <w:p w:rsidR="003B7333" w:rsidRPr="003B7333" w:rsidRDefault="003B7333" w:rsidP="003B7333">
      <w:pPr>
        <w:shd w:val="clear" w:color="auto" w:fill="FFFFFF"/>
        <w:tabs>
          <w:tab w:val="left" w:pos="576"/>
        </w:tabs>
        <w:spacing w:after="200"/>
        <w:jc w:val="both"/>
        <w:rPr>
          <w:b/>
          <w:sz w:val="28"/>
          <w:szCs w:val="28"/>
        </w:rPr>
      </w:pPr>
      <w:r w:rsidRPr="003B7333">
        <w:rPr>
          <w:b/>
          <w:sz w:val="28"/>
          <w:szCs w:val="28"/>
        </w:rPr>
        <w:t>Задачи:</w:t>
      </w:r>
    </w:p>
    <w:p w:rsidR="003B7333" w:rsidRPr="003B7333" w:rsidRDefault="003B7333" w:rsidP="00BF3602">
      <w:pPr>
        <w:widowControl w:val="0"/>
        <w:numPr>
          <w:ilvl w:val="0"/>
          <w:numId w:val="107"/>
        </w:numPr>
        <w:shd w:val="clear" w:color="auto" w:fill="FFFFFF"/>
        <w:tabs>
          <w:tab w:val="left" w:pos="576"/>
        </w:tabs>
        <w:autoSpaceDE w:val="0"/>
        <w:autoSpaceDN w:val="0"/>
        <w:adjustRightInd w:val="0"/>
        <w:spacing w:after="200" w:line="276" w:lineRule="auto"/>
        <w:jc w:val="both"/>
        <w:rPr>
          <w:iCs/>
          <w:sz w:val="28"/>
          <w:szCs w:val="28"/>
        </w:rPr>
      </w:pPr>
      <w:r w:rsidRPr="003B7333">
        <w:rPr>
          <w:iCs/>
          <w:sz w:val="28"/>
          <w:szCs w:val="28"/>
        </w:rPr>
        <w:t>совершенствование эмоционально-образного восприятия произведений искусства и окружающего мира;</w:t>
      </w:r>
    </w:p>
    <w:p w:rsidR="003B7333" w:rsidRPr="003B7333" w:rsidRDefault="003B7333" w:rsidP="00BF3602">
      <w:pPr>
        <w:widowControl w:val="0"/>
        <w:numPr>
          <w:ilvl w:val="0"/>
          <w:numId w:val="107"/>
        </w:numPr>
        <w:shd w:val="clear" w:color="auto" w:fill="FFFFFF"/>
        <w:tabs>
          <w:tab w:val="left" w:pos="586"/>
        </w:tabs>
        <w:autoSpaceDE w:val="0"/>
        <w:autoSpaceDN w:val="0"/>
        <w:adjustRightInd w:val="0"/>
        <w:spacing w:after="200" w:line="276" w:lineRule="auto"/>
        <w:jc w:val="both"/>
        <w:rPr>
          <w:iCs/>
          <w:sz w:val="28"/>
          <w:szCs w:val="28"/>
        </w:rPr>
      </w:pPr>
      <w:r w:rsidRPr="003B7333">
        <w:rPr>
          <w:iCs/>
          <w:sz w:val="28"/>
          <w:szCs w:val="28"/>
        </w:rPr>
        <w:t>развитие способности видеть проявление художествен</w:t>
      </w:r>
      <w:r w:rsidRPr="003B7333">
        <w:rPr>
          <w:iCs/>
          <w:sz w:val="28"/>
          <w:szCs w:val="28"/>
        </w:rPr>
        <w:softHyphen/>
        <w:t>ной культуры в реальной жизни (музеи, архитектура, дизайн, скульптура и др.);</w:t>
      </w:r>
    </w:p>
    <w:p w:rsidR="003B7333" w:rsidRPr="003B7333" w:rsidRDefault="003B7333" w:rsidP="00BF3602">
      <w:pPr>
        <w:widowControl w:val="0"/>
        <w:numPr>
          <w:ilvl w:val="0"/>
          <w:numId w:val="107"/>
        </w:numPr>
        <w:shd w:val="clear" w:color="auto" w:fill="FFFFFF"/>
        <w:tabs>
          <w:tab w:val="left" w:pos="586"/>
        </w:tabs>
        <w:autoSpaceDE w:val="0"/>
        <w:autoSpaceDN w:val="0"/>
        <w:adjustRightInd w:val="0"/>
        <w:spacing w:after="200" w:line="276" w:lineRule="auto"/>
        <w:jc w:val="both"/>
        <w:rPr>
          <w:iCs/>
          <w:sz w:val="28"/>
          <w:szCs w:val="28"/>
        </w:rPr>
      </w:pPr>
      <w:r w:rsidRPr="003B7333">
        <w:rPr>
          <w:iCs/>
          <w:sz w:val="28"/>
          <w:szCs w:val="28"/>
        </w:rPr>
        <w:t>формирование навыков работы с различными художест</w:t>
      </w:r>
      <w:r w:rsidRPr="003B7333">
        <w:rPr>
          <w:iCs/>
          <w:sz w:val="28"/>
          <w:szCs w:val="28"/>
        </w:rPr>
        <w:softHyphen/>
        <w:t>венными материалами.</w:t>
      </w:r>
    </w:p>
    <w:p w:rsidR="003B7333" w:rsidRPr="003B7333" w:rsidRDefault="003B7333" w:rsidP="00BF3602">
      <w:pPr>
        <w:widowControl w:val="0"/>
        <w:numPr>
          <w:ilvl w:val="0"/>
          <w:numId w:val="107"/>
        </w:numPr>
        <w:shd w:val="clear" w:color="auto" w:fill="FFFFFF"/>
        <w:tabs>
          <w:tab w:val="left" w:pos="586"/>
        </w:tabs>
        <w:autoSpaceDE w:val="0"/>
        <w:autoSpaceDN w:val="0"/>
        <w:adjustRightInd w:val="0"/>
        <w:spacing w:after="200" w:line="276" w:lineRule="auto"/>
        <w:jc w:val="both"/>
        <w:rPr>
          <w:sz w:val="28"/>
          <w:szCs w:val="28"/>
        </w:rPr>
      </w:pPr>
      <w:r w:rsidRPr="003B7333">
        <w:rPr>
          <w:iCs/>
          <w:sz w:val="28"/>
          <w:szCs w:val="28"/>
        </w:rPr>
        <w:t>реализация</w:t>
      </w:r>
      <w:r w:rsidRPr="003B7333">
        <w:rPr>
          <w:sz w:val="28"/>
          <w:szCs w:val="28"/>
        </w:rPr>
        <w:t xml:space="preserve"> национально-регионального компонента</w:t>
      </w:r>
    </w:p>
    <w:p w:rsidR="003B7333" w:rsidRPr="003B7333" w:rsidRDefault="003B7333" w:rsidP="003B7333">
      <w:pPr>
        <w:shd w:val="clear" w:color="auto" w:fill="FFFFFF"/>
        <w:spacing w:after="200"/>
        <w:rPr>
          <w:sz w:val="28"/>
          <w:szCs w:val="28"/>
        </w:rPr>
      </w:pPr>
      <w:r w:rsidRPr="003B7333">
        <w:rPr>
          <w:b/>
          <w:bCs/>
          <w:i/>
          <w:iCs/>
          <w:sz w:val="28"/>
          <w:szCs w:val="28"/>
        </w:rPr>
        <w:t>Основные содержательные линии учебного предмета «Изобразительное искусство»</w:t>
      </w:r>
    </w:p>
    <w:p w:rsidR="003B7333" w:rsidRPr="003B7333" w:rsidRDefault="003B7333" w:rsidP="003B7333">
      <w:pPr>
        <w:shd w:val="clear" w:color="auto" w:fill="FFFFFF"/>
        <w:spacing w:after="200"/>
        <w:ind w:firstLine="355"/>
        <w:jc w:val="both"/>
        <w:rPr>
          <w:b/>
          <w:bCs/>
          <w:sz w:val="28"/>
          <w:szCs w:val="28"/>
        </w:rPr>
      </w:pPr>
      <w:r w:rsidRPr="003B7333">
        <w:rPr>
          <w:sz w:val="28"/>
          <w:szCs w:val="28"/>
        </w:rPr>
        <w:t>Учебный материал в программе представлен блоками, отражающими деятельностный характер и коммуни</w:t>
      </w:r>
      <w:r w:rsidRPr="003B7333">
        <w:rPr>
          <w:sz w:val="28"/>
          <w:szCs w:val="28"/>
        </w:rPr>
        <w:softHyphen/>
        <w:t xml:space="preserve">кативно-нравственную сущность </w:t>
      </w:r>
      <w:r w:rsidRPr="003B7333">
        <w:rPr>
          <w:sz w:val="28"/>
          <w:szCs w:val="28"/>
        </w:rPr>
        <w:lastRenderedPageBreak/>
        <w:t>художественного образова</w:t>
      </w:r>
      <w:r w:rsidRPr="003B7333">
        <w:rPr>
          <w:sz w:val="28"/>
          <w:szCs w:val="28"/>
        </w:rPr>
        <w:softHyphen/>
        <w:t xml:space="preserve">ния: </w:t>
      </w:r>
      <w:r w:rsidRPr="003B7333">
        <w:rPr>
          <w:b/>
          <w:sz w:val="28"/>
          <w:szCs w:val="28"/>
        </w:rPr>
        <w:t>«Виды художественной деятельности», «Азбука искус</w:t>
      </w:r>
      <w:r w:rsidRPr="003B7333">
        <w:rPr>
          <w:b/>
          <w:sz w:val="28"/>
          <w:szCs w:val="28"/>
        </w:rPr>
        <w:softHyphen/>
        <w:t>ства», «Значимые темы искусства», «Опыт художественно-твор</w:t>
      </w:r>
      <w:r w:rsidRPr="003B7333">
        <w:rPr>
          <w:b/>
          <w:sz w:val="28"/>
          <w:szCs w:val="28"/>
        </w:rPr>
        <w:softHyphen/>
        <w:t>ческой деятельности».</w:t>
      </w:r>
    </w:p>
    <w:p w:rsidR="003B7333" w:rsidRPr="003B7333" w:rsidRDefault="003B7333" w:rsidP="003B7333">
      <w:pPr>
        <w:shd w:val="clear" w:color="auto" w:fill="FFFFFF"/>
        <w:spacing w:after="200"/>
        <w:ind w:firstLine="355"/>
        <w:jc w:val="both"/>
        <w:rPr>
          <w:bCs/>
          <w:sz w:val="28"/>
          <w:szCs w:val="28"/>
        </w:rPr>
      </w:pPr>
      <w:r w:rsidRPr="003B7333">
        <w:rPr>
          <w:bCs/>
          <w:sz w:val="28"/>
          <w:szCs w:val="28"/>
        </w:rPr>
        <w:t xml:space="preserve"> Специфика подобного деления на блоки состоит в том, что первый блок раскрывает содер</w:t>
      </w:r>
      <w:r w:rsidRPr="003B7333">
        <w:rPr>
          <w:bCs/>
          <w:sz w:val="28"/>
          <w:szCs w:val="28"/>
        </w:rPr>
        <w:softHyphen/>
        <w:t>жание учебного материала, второй даёт инструментарий для его практической реализации, третий намечает ду</w:t>
      </w:r>
      <w:r w:rsidRPr="003B7333">
        <w:rPr>
          <w:bCs/>
          <w:sz w:val="28"/>
          <w:szCs w:val="28"/>
        </w:rPr>
        <w:softHyphen/>
        <w:t>ховно-нравственную эмоционально-ценностную направ</w:t>
      </w:r>
      <w:r w:rsidRPr="003B7333">
        <w:rPr>
          <w:bCs/>
          <w:sz w:val="28"/>
          <w:szCs w:val="28"/>
        </w:rPr>
        <w:softHyphen/>
        <w:t>ленность тематики заданий, четвёртый содержит виды и условия деятельности, в которых ребёнок может получить художественно-творческий опыт.</w:t>
      </w:r>
    </w:p>
    <w:p w:rsidR="003B7333" w:rsidRPr="003B7333" w:rsidRDefault="003B7333" w:rsidP="003B7333">
      <w:pPr>
        <w:shd w:val="clear" w:color="auto" w:fill="FFFFFF"/>
        <w:spacing w:after="200"/>
        <w:ind w:firstLine="355"/>
        <w:jc w:val="both"/>
        <w:rPr>
          <w:sz w:val="28"/>
          <w:szCs w:val="28"/>
        </w:rPr>
      </w:pPr>
      <w:r w:rsidRPr="003B7333">
        <w:rPr>
          <w:b/>
          <w:bCs/>
          <w:sz w:val="28"/>
          <w:szCs w:val="28"/>
        </w:rPr>
        <w:t xml:space="preserve"> </w:t>
      </w:r>
      <w:r w:rsidRPr="003B7333">
        <w:rPr>
          <w:sz w:val="28"/>
          <w:szCs w:val="28"/>
        </w:rPr>
        <w:t>Все блоки об одном и том же, но раскрывают разные стороны искусства: типологическую, языковую, ценностно-ориентационную и деятельностную. Они (все вместе!) в разной мере присутствуют практически на каж</w:t>
      </w:r>
      <w:r w:rsidRPr="003B7333">
        <w:rPr>
          <w:sz w:val="28"/>
          <w:szCs w:val="28"/>
        </w:rPr>
        <w:softHyphen/>
        <w:t>дом уроке. Например, подтема «Восприятие искусства» перво</w:t>
      </w:r>
      <w:r w:rsidRPr="003B7333">
        <w:rPr>
          <w:sz w:val="28"/>
          <w:szCs w:val="28"/>
        </w:rPr>
        <w:softHyphen/>
        <w:t>го блока подразумевает отнесение воспринимаемых произве</w:t>
      </w:r>
      <w:r w:rsidRPr="003B7333">
        <w:rPr>
          <w:sz w:val="28"/>
          <w:szCs w:val="28"/>
        </w:rPr>
        <w:softHyphen/>
        <w:t xml:space="preserve">дений к тому или иному виду и жанру искусства, выполнение художественно-творческого задания на тему, связанную с окружающим миром и его ценностями, понимание того, </w:t>
      </w:r>
      <w:r w:rsidRPr="003B7333">
        <w:rPr>
          <w:b/>
          <w:bCs/>
          <w:sz w:val="28"/>
          <w:szCs w:val="28"/>
        </w:rPr>
        <w:t xml:space="preserve">как </w:t>
      </w:r>
      <w:r w:rsidRPr="003B7333">
        <w:rPr>
          <w:sz w:val="28"/>
          <w:szCs w:val="28"/>
        </w:rPr>
        <w:t>его выполнять. В комплексе все блоки направлены на реше</w:t>
      </w:r>
      <w:r w:rsidRPr="003B7333">
        <w:rPr>
          <w:sz w:val="28"/>
          <w:szCs w:val="28"/>
        </w:rPr>
        <w:softHyphen/>
        <w:t>ние задач начального художественного образования и воспи</w:t>
      </w:r>
      <w:r w:rsidRPr="003B7333">
        <w:rPr>
          <w:sz w:val="28"/>
          <w:szCs w:val="28"/>
        </w:rPr>
        <w:softHyphen/>
        <w:t>тания.</w:t>
      </w:r>
    </w:p>
    <w:p w:rsidR="003B7333" w:rsidRPr="003B7333" w:rsidRDefault="003B7333" w:rsidP="003B7333">
      <w:pPr>
        <w:shd w:val="clear" w:color="auto" w:fill="FFFFFF"/>
        <w:spacing w:after="200"/>
        <w:ind w:firstLine="355"/>
        <w:jc w:val="both"/>
        <w:rPr>
          <w:sz w:val="28"/>
          <w:szCs w:val="28"/>
        </w:rPr>
      </w:pPr>
      <w:r w:rsidRPr="003B7333">
        <w:rPr>
          <w:sz w:val="28"/>
          <w:szCs w:val="28"/>
        </w:rPr>
        <w:t xml:space="preserve"> Такое построение программы позволяет создавать различные модели курса изобразительного искусства.</w:t>
      </w:r>
    </w:p>
    <w:p w:rsidR="003B7333" w:rsidRPr="003B7333" w:rsidRDefault="003B7333" w:rsidP="003B7333">
      <w:pPr>
        <w:shd w:val="clear" w:color="auto" w:fill="FFFFFF"/>
        <w:spacing w:after="200"/>
        <w:ind w:firstLine="355"/>
        <w:jc w:val="center"/>
        <w:rPr>
          <w:b/>
          <w:sz w:val="28"/>
          <w:szCs w:val="28"/>
        </w:rPr>
      </w:pPr>
      <w:r w:rsidRPr="003B7333">
        <w:rPr>
          <w:b/>
          <w:sz w:val="28"/>
          <w:szCs w:val="28"/>
        </w:rPr>
        <w:t>Ценностные ориентиры содержания учебного предмета «Изобразительное искусство»</w:t>
      </w:r>
    </w:p>
    <w:p w:rsidR="003B7333" w:rsidRPr="003B7333" w:rsidRDefault="003B7333" w:rsidP="003B7333">
      <w:pPr>
        <w:shd w:val="clear" w:color="auto" w:fill="FFFFFF"/>
        <w:spacing w:after="200"/>
        <w:ind w:firstLine="389"/>
        <w:jc w:val="both"/>
        <w:rPr>
          <w:sz w:val="28"/>
          <w:szCs w:val="28"/>
        </w:rPr>
      </w:pPr>
      <w:r w:rsidRPr="003B7333">
        <w:rPr>
          <w:spacing w:val="-5"/>
          <w:sz w:val="28"/>
          <w:szCs w:val="28"/>
        </w:rPr>
        <w:t>Уникальность и значимость курса определяются нацелен</w:t>
      </w:r>
      <w:r w:rsidRPr="003B7333">
        <w:rPr>
          <w:spacing w:val="-5"/>
          <w:sz w:val="28"/>
          <w:szCs w:val="28"/>
        </w:rPr>
        <w:softHyphen/>
      </w:r>
      <w:r w:rsidRPr="003B7333">
        <w:rPr>
          <w:spacing w:val="-4"/>
          <w:sz w:val="28"/>
          <w:szCs w:val="28"/>
        </w:rPr>
        <w:t>ностью на духовно-нравственное воспитание и развитие спо</w:t>
      </w:r>
      <w:r w:rsidRPr="003B7333">
        <w:rPr>
          <w:spacing w:val="-4"/>
          <w:sz w:val="28"/>
          <w:szCs w:val="28"/>
        </w:rPr>
        <w:softHyphen/>
      </w:r>
      <w:r w:rsidRPr="003B7333">
        <w:rPr>
          <w:spacing w:val="-1"/>
          <w:sz w:val="28"/>
          <w:szCs w:val="28"/>
        </w:rPr>
        <w:t xml:space="preserve">собностей, творческого потенциала ребёнка, формирование </w:t>
      </w:r>
      <w:r w:rsidRPr="003B7333">
        <w:rPr>
          <w:spacing w:val="-5"/>
          <w:sz w:val="28"/>
          <w:szCs w:val="28"/>
        </w:rPr>
        <w:t>ассоциативно-образного пространственного мышления, интуи</w:t>
      </w:r>
      <w:r w:rsidRPr="003B7333">
        <w:rPr>
          <w:spacing w:val="-5"/>
          <w:sz w:val="28"/>
          <w:szCs w:val="28"/>
        </w:rPr>
        <w:softHyphen/>
      </w:r>
      <w:r w:rsidRPr="003B7333">
        <w:rPr>
          <w:spacing w:val="-3"/>
          <w:sz w:val="28"/>
          <w:szCs w:val="28"/>
        </w:rPr>
        <w:t>ции. У младших школьников развивается способность воспри</w:t>
      </w:r>
      <w:r w:rsidRPr="003B7333">
        <w:rPr>
          <w:spacing w:val="-3"/>
          <w:sz w:val="28"/>
          <w:szCs w:val="28"/>
        </w:rPr>
        <w:softHyphen/>
      </w:r>
      <w:r w:rsidRPr="003B7333">
        <w:rPr>
          <w:spacing w:val="-2"/>
          <w:sz w:val="28"/>
          <w:szCs w:val="28"/>
        </w:rPr>
        <w:t>ятия сложных объектов и явлений, их эмоционального оцени</w:t>
      </w:r>
      <w:r w:rsidRPr="003B7333">
        <w:rPr>
          <w:spacing w:val="-2"/>
          <w:sz w:val="28"/>
          <w:szCs w:val="28"/>
        </w:rPr>
        <w:softHyphen/>
      </w:r>
      <w:r w:rsidRPr="003B7333">
        <w:rPr>
          <w:sz w:val="28"/>
          <w:szCs w:val="28"/>
        </w:rPr>
        <w:t>вания.</w:t>
      </w:r>
    </w:p>
    <w:p w:rsidR="003B7333" w:rsidRPr="003B7333" w:rsidRDefault="003B7333" w:rsidP="003B7333">
      <w:pPr>
        <w:shd w:val="clear" w:color="auto" w:fill="FFFFFF"/>
        <w:spacing w:after="200"/>
        <w:ind w:firstLine="389"/>
        <w:jc w:val="both"/>
        <w:rPr>
          <w:sz w:val="28"/>
          <w:szCs w:val="28"/>
        </w:rPr>
      </w:pPr>
      <w:r w:rsidRPr="003B7333">
        <w:rPr>
          <w:spacing w:val="-4"/>
          <w:sz w:val="28"/>
          <w:szCs w:val="28"/>
        </w:rPr>
        <w:t>Доминирующее значение имеет направленность курса на развитие эмоционально-ценностного отношения ребёнка к ми</w:t>
      </w:r>
      <w:r w:rsidRPr="003B7333">
        <w:rPr>
          <w:spacing w:val="-4"/>
          <w:sz w:val="28"/>
          <w:szCs w:val="28"/>
        </w:rPr>
        <w:softHyphen/>
      </w:r>
      <w:r w:rsidRPr="003B7333">
        <w:rPr>
          <w:sz w:val="28"/>
          <w:szCs w:val="28"/>
        </w:rPr>
        <w:t>ру, его духовно-нравственное воспитание.</w:t>
      </w:r>
    </w:p>
    <w:p w:rsidR="003B7333" w:rsidRPr="003B7333" w:rsidRDefault="003B7333" w:rsidP="003B7333">
      <w:pPr>
        <w:shd w:val="clear" w:color="auto" w:fill="FFFFFF"/>
        <w:spacing w:after="200"/>
        <w:ind w:firstLine="398"/>
        <w:jc w:val="both"/>
        <w:rPr>
          <w:sz w:val="28"/>
          <w:szCs w:val="28"/>
        </w:rPr>
      </w:pPr>
      <w:r w:rsidRPr="003B7333">
        <w:rPr>
          <w:spacing w:val="-3"/>
          <w:sz w:val="28"/>
          <w:szCs w:val="28"/>
        </w:rPr>
        <w:t xml:space="preserve">Овладение основами художественного языка, получение </w:t>
      </w:r>
      <w:r w:rsidRPr="003B7333">
        <w:rPr>
          <w:spacing w:val="-2"/>
          <w:sz w:val="28"/>
          <w:szCs w:val="28"/>
        </w:rPr>
        <w:t xml:space="preserve">опыта эмоционально-ценностного, эстетического восприятия </w:t>
      </w:r>
      <w:r w:rsidRPr="003B7333">
        <w:rPr>
          <w:spacing w:val="-5"/>
          <w:sz w:val="28"/>
          <w:szCs w:val="28"/>
        </w:rPr>
        <w:t>мира и художественно-творческой деятельности помогут млад</w:t>
      </w:r>
      <w:r w:rsidRPr="003B7333">
        <w:rPr>
          <w:spacing w:val="-5"/>
          <w:sz w:val="28"/>
          <w:szCs w:val="28"/>
        </w:rPr>
        <w:softHyphen/>
      </w:r>
      <w:r w:rsidRPr="003B7333">
        <w:rPr>
          <w:spacing w:val="-4"/>
          <w:sz w:val="28"/>
          <w:szCs w:val="28"/>
        </w:rPr>
        <w:t>шим школьникам при освоении смежных дисциплин, а в даль</w:t>
      </w:r>
      <w:r w:rsidRPr="003B7333">
        <w:rPr>
          <w:spacing w:val="-4"/>
          <w:sz w:val="28"/>
          <w:szCs w:val="28"/>
        </w:rPr>
        <w:softHyphen/>
      </w:r>
      <w:r w:rsidRPr="003B7333">
        <w:rPr>
          <w:spacing w:val="-5"/>
          <w:sz w:val="28"/>
          <w:szCs w:val="28"/>
        </w:rPr>
        <w:t xml:space="preserve">нейшем станут основой отношения растущего человека к себе, </w:t>
      </w:r>
      <w:r w:rsidRPr="003B7333">
        <w:rPr>
          <w:spacing w:val="-2"/>
          <w:sz w:val="28"/>
          <w:szCs w:val="28"/>
        </w:rPr>
        <w:t xml:space="preserve">окружающим людям, природе, науке, искусству и культуре в </w:t>
      </w:r>
      <w:r w:rsidRPr="003B7333">
        <w:rPr>
          <w:sz w:val="28"/>
          <w:szCs w:val="28"/>
        </w:rPr>
        <w:t>целом.</w:t>
      </w:r>
    </w:p>
    <w:p w:rsidR="003B7333" w:rsidRPr="003B7333" w:rsidRDefault="003B7333" w:rsidP="003B7333">
      <w:pPr>
        <w:shd w:val="clear" w:color="auto" w:fill="FFFFFF"/>
        <w:spacing w:after="200"/>
        <w:ind w:firstLine="398"/>
        <w:jc w:val="both"/>
        <w:rPr>
          <w:sz w:val="28"/>
          <w:szCs w:val="28"/>
        </w:rPr>
      </w:pPr>
      <w:r w:rsidRPr="003B7333">
        <w:rPr>
          <w:spacing w:val="-5"/>
          <w:sz w:val="28"/>
          <w:szCs w:val="28"/>
        </w:rPr>
        <w:t>Направленность на деятельностный и проблемный подхо</w:t>
      </w:r>
      <w:r w:rsidRPr="003B7333">
        <w:rPr>
          <w:spacing w:val="-5"/>
          <w:sz w:val="28"/>
          <w:szCs w:val="28"/>
        </w:rPr>
        <w:softHyphen/>
      </w:r>
      <w:r w:rsidRPr="003B7333">
        <w:rPr>
          <w:spacing w:val="-4"/>
          <w:sz w:val="28"/>
          <w:szCs w:val="28"/>
        </w:rPr>
        <w:t>ды в обучении искусству диктует необходимость эксперимен</w:t>
      </w:r>
      <w:r w:rsidRPr="003B7333">
        <w:rPr>
          <w:spacing w:val="-4"/>
          <w:sz w:val="28"/>
          <w:szCs w:val="28"/>
        </w:rPr>
        <w:softHyphen/>
      </w:r>
      <w:r w:rsidRPr="003B7333">
        <w:rPr>
          <w:spacing w:val="-6"/>
          <w:sz w:val="28"/>
          <w:szCs w:val="28"/>
        </w:rPr>
        <w:t xml:space="preserve">тирования ребёнка с разными художественными материалами, </w:t>
      </w:r>
      <w:r w:rsidRPr="003B7333">
        <w:rPr>
          <w:spacing w:val="-2"/>
          <w:sz w:val="28"/>
          <w:szCs w:val="28"/>
        </w:rPr>
        <w:t>понимания их свойств и возможностей для создания вырази</w:t>
      </w:r>
      <w:r w:rsidRPr="003B7333">
        <w:rPr>
          <w:spacing w:val="-2"/>
          <w:sz w:val="28"/>
          <w:szCs w:val="28"/>
        </w:rPr>
        <w:softHyphen/>
      </w:r>
      <w:r w:rsidRPr="003B7333">
        <w:rPr>
          <w:spacing w:val="-5"/>
          <w:sz w:val="28"/>
          <w:szCs w:val="28"/>
        </w:rPr>
        <w:t xml:space="preserve">тельного образа. Разнообразие художественных материалов и </w:t>
      </w:r>
      <w:r w:rsidRPr="003B7333">
        <w:rPr>
          <w:spacing w:val="-3"/>
          <w:sz w:val="28"/>
          <w:szCs w:val="28"/>
        </w:rPr>
        <w:t>техник, используемых на уроках, поддерживает интерес уча</w:t>
      </w:r>
      <w:r w:rsidRPr="003B7333">
        <w:rPr>
          <w:spacing w:val="-3"/>
          <w:sz w:val="28"/>
          <w:szCs w:val="28"/>
        </w:rPr>
        <w:softHyphen/>
      </w:r>
      <w:r w:rsidRPr="003B7333">
        <w:rPr>
          <w:sz w:val="28"/>
          <w:szCs w:val="28"/>
        </w:rPr>
        <w:t>щихся к художественному творчеству.</w:t>
      </w:r>
    </w:p>
    <w:p w:rsidR="003B7333" w:rsidRPr="003B7333" w:rsidRDefault="003B7333" w:rsidP="003B7333">
      <w:pPr>
        <w:shd w:val="clear" w:color="auto" w:fill="FFFFFF"/>
        <w:tabs>
          <w:tab w:val="left" w:pos="533"/>
        </w:tabs>
        <w:spacing w:after="200"/>
        <w:jc w:val="center"/>
        <w:rPr>
          <w:spacing w:val="-3"/>
          <w:sz w:val="28"/>
          <w:szCs w:val="28"/>
        </w:rPr>
      </w:pPr>
      <w:r w:rsidRPr="003B7333">
        <w:rPr>
          <w:b/>
          <w:sz w:val="28"/>
          <w:szCs w:val="28"/>
        </w:rPr>
        <w:t>Место предмета «Изобразительное искусство» в учебном плане</w:t>
      </w:r>
    </w:p>
    <w:p w:rsidR="003B7333" w:rsidRPr="003B7333" w:rsidRDefault="003B7333" w:rsidP="003B7333">
      <w:pPr>
        <w:shd w:val="clear" w:color="auto" w:fill="FFFFFF"/>
        <w:tabs>
          <w:tab w:val="left" w:pos="284"/>
        </w:tabs>
        <w:spacing w:after="200"/>
        <w:ind w:firstLine="394"/>
        <w:jc w:val="both"/>
        <w:rPr>
          <w:sz w:val="28"/>
          <w:szCs w:val="28"/>
        </w:rPr>
      </w:pPr>
      <w:r w:rsidRPr="003B7333">
        <w:rPr>
          <w:spacing w:val="-3"/>
          <w:sz w:val="28"/>
          <w:szCs w:val="28"/>
        </w:rPr>
        <w:lastRenderedPageBreak/>
        <w:t xml:space="preserve">Изобразительное искусство входит в обязательную часть учебного плана. </w:t>
      </w:r>
    </w:p>
    <w:p w:rsidR="003B7333" w:rsidRPr="003B7333" w:rsidRDefault="003B7333" w:rsidP="003B7333">
      <w:pPr>
        <w:shd w:val="clear" w:color="auto" w:fill="FFFFFF"/>
        <w:tabs>
          <w:tab w:val="left" w:pos="0"/>
        </w:tabs>
        <w:spacing w:after="200"/>
        <w:ind w:firstLine="142"/>
        <w:jc w:val="both"/>
        <w:rPr>
          <w:sz w:val="28"/>
          <w:szCs w:val="28"/>
        </w:rPr>
      </w:pPr>
      <w:r w:rsidRPr="003B7333">
        <w:rPr>
          <w:sz w:val="28"/>
          <w:szCs w:val="28"/>
        </w:rPr>
        <w:t xml:space="preserve">     В учебном плане НОШ № 33 на изучение </w:t>
      </w:r>
      <w:r w:rsidRPr="003B7333">
        <w:rPr>
          <w:spacing w:val="-2"/>
          <w:sz w:val="28"/>
          <w:szCs w:val="28"/>
        </w:rPr>
        <w:t>изобразительного искусства в каждом классе начальной шко</w:t>
      </w:r>
      <w:r w:rsidRPr="003B7333">
        <w:rPr>
          <w:spacing w:val="-2"/>
          <w:sz w:val="28"/>
          <w:szCs w:val="28"/>
        </w:rPr>
        <w:softHyphen/>
      </w:r>
      <w:r w:rsidRPr="003B7333">
        <w:rPr>
          <w:spacing w:val="-5"/>
          <w:sz w:val="28"/>
          <w:szCs w:val="28"/>
        </w:rPr>
        <w:t>лы отводится по 1 ч в неделю, всего 134 ч.</w:t>
      </w:r>
    </w:p>
    <w:p w:rsidR="003B7333" w:rsidRPr="003B7333" w:rsidRDefault="003B7333" w:rsidP="003B7333">
      <w:pPr>
        <w:shd w:val="clear" w:color="auto" w:fill="FFFFFF"/>
        <w:spacing w:after="200"/>
        <w:ind w:firstLine="374"/>
        <w:jc w:val="both"/>
        <w:rPr>
          <w:b/>
          <w:spacing w:val="-5"/>
          <w:sz w:val="28"/>
          <w:szCs w:val="28"/>
        </w:rPr>
      </w:pPr>
      <w:r w:rsidRPr="003B7333">
        <w:rPr>
          <w:b/>
          <w:spacing w:val="-5"/>
          <w:sz w:val="28"/>
          <w:szCs w:val="28"/>
        </w:rPr>
        <w:t>Технология обучения:</w:t>
      </w:r>
    </w:p>
    <w:p w:rsidR="003B7333" w:rsidRPr="003B7333" w:rsidRDefault="003B7333" w:rsidP="00BF3602">
      <w:pPr>
        <w:widowControl w:val="0"/>
        <w:numPr>
          <w:ilvl w:val="0"/>
          <w:numId w:val="107"/>
        </w:numPr>
        <w:shd w:val="clear" w:color="auto" w:fill="FFFFFF"/>
        <w:tabs>
          <w:tab w:val="left" w:pos="586"/>
        </w:tabs>
        <w:autoSpaceDE w:val="0"/>
        <w:autoSpaceDN w:val="0"/>
        <w:adjustRightInd w:val="0"/>
        <w:spacing w:after="200" w:line="276" w:lineRule="auto"/>
        <w:jc w:val="both"/>
        <w:rPr>
          <w:iCs/>
          <w:sz w:val="28"/>
          <w:szCs w:val="28"/>
        </w:rPr>
      </w:pPr>
      <w:r w:rsidRPr="003B7333">
        <w:rPr>
          <w:iCs/>
          <w:sz w:val="28"/>
          <w:szCs w:val="28"/>
        </w:rPr>
        <w:t>деятельностно-компетентностный подход;</w:t>
      </w:r>
    </w:p>
    <w:p w:rsidR="003B7333" w:rsidRPr="003B7333" w:rsidRDefault="003B7333" w:rsidP="00BF3602">
      <w:pPr>
        <w:widowControl w:val="0"/>
        <w:numPr>
          <w:ilvl w:val="0"/>
          <w:numId w:val="107"/>
        </w:numPr>
        <w:shd w:val="clear" w:color="auto" w:fill="FFFFFF"/>
        <w:tabs>
          <w:tab w:val="left" w:pos="586"/>
        </w:tabs>
        <w:autoSpaceDE w:val="0"/>
        <w:autoSpaceDN w:val="0"/>
        <w:adjustRightInd w:val="0"/>
        <w:spacing w:after="200" w:line="276" w:lineRule="auto"/>
        <w:jc w:val="both"/>
        <w:rPr>
          <w:b/>
          <w:spacing w:val="-5"/>
          <w:sz w:val="28"/>
          <w:szCs w:val="28"/>
        </w:rPr>
      </w:pPr>
      <w:r w:rsidRPr="003B7333">
        <w:rPr>
          <w:iCs/>
          <w:sz w:val="28"/>
          <w:szCs w:val="28"/>
        </w:rPr>
        <w:t>д</w:t>
      </w:r>
      <w:r w:rsidRPr="003B7333">
        <w:rPr>
          <w:spacing w:val="-5"/>
          <w:sz w:val="28"/>
          <w:szCs w:val="28"/>
        </w:rPr>
        <w:t>идактическая система РО Л.В. Занкова. Автор курса Б.М. Неменский</w:t>
      </w:r>
      <w:r w:rsidRPr="003B7333">
        <w:rPr>
          <w:b/>
          <w:spacing w:val="-5"/>
          <w:sz w:val="28"/>
          <w:szCs w:val="28"/>
        </w:rPr>
        <w:t xml:space="preserve"> </w:t>
      </w:r>
    </w:p>
    <w:p w:rsidR="003B7333" w:rsidRPr="003B7333" w:rsidRDefault="003B7333" w:rsidP="003B7333">
      <w:pPr>
        <w:shd w:val="clear" w:color="auto" w:fill="FFFFFF"/>
        <w:spacing w:after="200"/>
        <w:ind w:firstLine="374"/>
        <w:jc w:val="both"/>
        <w:rPr>
          <w:b/>
          <w:sz w:val="28"/>
          <w:szCs w:val="28"/>
        </w:rPr>
      </w:pPr>
      <w:r w:rsidRPr="003B7333">
        <w:rPr>
          <w:b/>
          <w:spacing w:val="-5"/>
          <w:sz w:val="28"/>
          <w:szCs w:val="28"/>
        </w:rPr>
        <w:t>Результаты изучения учебного предмета «Изобразительное искусство»</w:t>
      </w:r>
    </w:p>
    <w:p w:rsidR="003B7333" w:rsidRPr="003B7333" w:rsidRDefault="003B7333" w:rsidP="003B7333">
      <w:pPr>
        <w:shd w:val="clear" w:color="auto" w:fill="FFFFFF"/>
        <w:spacing w:after="200"/>
        <w:rPr>
          <w:sz w:val="28"/>
          <w:szCs w:val="28"/>
        </w:rPr>
      </w:pPr>
      <w:r w:rsidRPr="003B7333">
        <w:rPr>
          <w:b/>
          <w:bCs/>
          <w:spacing w:val="-6"/>
          <w:sz w:val="28"/>
          <w:szCs w:val="28"/>
        </w:rPr>
        <w:t>Личностные результаты:</w:t>
      </w:r>
    </w:p>
    <w:p w:rsidR="003B7333" w:rsidRPr="003B7333" w:rsidRDefault="003B7333" w:rsidP="00BF3602">
      <w:pPr>
        <w:widowControl w:val="0"/>
        <w:numPr>
          <w:ilvl w:val="0"/>
          <w:numId w:val="107"/>
        </w:numPr>
        <w:shd w:val="clear" w:color="auto" w:fill="FFFFFF"/>
        <w:tabs>
          <w:tab w:val="left" w:pos="586"/>
        </w:tabs>
        <w:autoSpaceDE w:val="0"/>
        <w:autoSpaceDN w:val="0"/>
        <w:adjustRightInd w:val="0"/>
        <w:spacing w:after="200" w:line="276" w:lineRule="auto"/>
        <w:jc w:val="both"/>
        <w:rPr>
          <w:sz w:val="28"/>
          <w:szCs w:val="28"/>
        </w:rPr>
      </w:pPr>
      <w:r w:rsidRPr="003B7333">
        <w:rPr>
          <w:i/>
          <w:iCs/>
          <w:spacing w:val="-10"/>
          <w:sz w:val="28"/>
          <w:szCs w:val="28"/>
        </w:rPr>
        <w:t xml:space="preserve">в ценностно-эстетической сфере </w:t>
      </w:r>
      <w:r w:rsidRPr="003B7333">
        <w:rPr>
          <w:spacing w:val="-10"/>
          <w:sz w:val="28"/>
          <w:szCs w:val="28"/>
        </w:rPr>
        <w:t>— эмоционально-цен</w:t>
      </w:r>
      <w:r w:rsidRPr="003B7333">
        <w:rPr>
          <w:spacing w:val="-10"/>
          <w:sz w:val="28"/>
          <w:szCs w:val="28"/>
        </w:rPr>
        <w:softHyphen/>
      </w:r>
      <w:r w:rsidRPr="003B7333">
        <w:rPr>
          <w:spacing w:val="-4"/>
          <w:sz w:val="28"/>
          <w:szCs w:val="28"/>
        </w:rPr>
        <w:t>ностное отношение к окружающему миру (семье, Родине, при</w:t>
      </w:r>
      <w:r w:rsidRPr="003B7333">
        <w:rPr>
          <w:spacing w:val="-4"/>
          <w:sz w:val="28"/>
          <w:szCs w:val="28"/>
        </w:rPr>
        <w:softHyphen/>
      </w:r>
      <w:r w:rsidRPr="003B7333">
        <w:rPr>
          <w:spacing w:val="-5"/>
          <w:sz w:val="28"/>
          <w:szCs w:val="28"/>
        </w:rPr>
        <w:t xml:space="preserve">роде, людям); толерантное принятие разнообразия культурных </w:t>
      </w:r>
      <w:r w:rsidRPr="003B7333">
        <w:rPr>
          <w:spacing w:val="-3"/>
          <w:sz w:val="28"/>
          <w:szCs w:val="28"/>
        </w:rPr>
        <w:t>явлений, национальных ценностей и духовных традиций; ху</w:t>
      </w:r>
      <w:r w:rsidRPr="003B7333">
        <w:rPr>
          <w:spacing w:val="-3"/>
          <w:sz w:val="28"/>
          <w:szCs w:val="28"/>
        </w:rPr>
        <w:softHyphen/>
      </w:r>
      <w:r w:rsidRPr="003B7333">
        <w:rPr>
          <w:spacing w:val="-4"/>
          <w:sz w:val="28"/>
          <w:szCs w:val="28"/>
        </w:rPr>
        <w:t>дожественный вкус и способность к эстетической оценке про</w:t>
      </w:r>
      <w:r w:rsidRPr="003B7333">
        <w:rPr>
          <w:spacing w:val="-4"/>
          <w:sz w:val="28"/>
          <w:szCs w:val="28"/>
        </w:rPr>
        <w:softHyphen/>
      </w:r>
      <w:r w:rsidRPr="003B7333">
        <w:rPr>
          <w:spacing w:val="-2"/>
          <w:sz w:val="28"/>
          <w:szCs w:val="28"/>
        </w:rPr>
        <w:t>изведений искусства, нравственной оценке своих и чужих по</w:t>
      </w:r>
      <w:r w:rsidRPr="003B7333">
        <w:rPr>
          <w:spacing w:val="-2"/>
          <w:sz w:val="28"/>
          <w:szCs w:val="28"/>
        </w:rPr>
        <w:softHyphen/>
      </w:r>
      <w:r w:rsidRPr="003B7333">
        <w:rPr>
          <w:sz w:val="28"/>
          <w:szCs w:val="28"/>
        </w:rPr>
        <w:t>ступков, явлений окружающей жизни;</w:t>
      </w:r>
    </w:p>
    <w:p w:rsidR="003B7333" w:rsidRPr="003B7333" w:rsidRDefault="003B7333" w:rsidP="00BF3602">
      <w:pPr>
        <w:widowControl w:val="0"/>
        <w:numPr>
          <w:ilvl w:val="0"/>
          <w:numId w:val="107"/>
        </w:numPr>
        <w:shd w:val="clear" w:color="auto" w:fill="FFFFFF"/>
        <w:tabs>
          <w:tab w:val="left" w:pos="586"/>
        </w:tabs>
        <w:autoSpaceDE w:val="0"/>
        <w:autoSpaceDN w:val="0"/>
        <w:adjustRightInd w:val="0"/>
        <w:spacing w:after="200" w:line="276" w:lineRule="auto"/>
        <w:jc w:val="both"/>
        <w:rPr>
          <w:sz w:val="28"/>
          <w:szCs w:val="28"/>
        </w:rPr>
      </w:pPr>
      <w:r w:rsidRPr="003B7333">
        <w:rPr>
          <w:i/>
          <w:iCs/>
          <w:spacing w:val="-7"/>
          <w:sz w:val="28"/>
          <w:szCs w:val="28"/>
        </w:rPr>
        <w:t xml:space="preserve">в познавательной (когнитивной) сфере </w:t>
      </w:r>
      <w:r w:rsidRPr="003B7333">
        <w:rPr>
          <w:spacing w:val="-7"/>
          <w:sz w:val="28"/>
          <w:szCs w:val="28"/>
        </w:rPr>
        <w:t xml:space="preserve">— способность к </w:t>
      </w:r>
      <w:r w:rsidRPr="003B7333">
        <w:rPr>
          <w:spacing w:val="-5"/>
          <w:sz w:val="28"/>
          <w:szCs w:val="28"/>
        </w:rPr>
        <w:t>художественному познанию мира; умение применять получен</w:t>
      </w:r>
      <w:r w:rsidRPr="003B7333">
        <w:rPr>
          <w:spacing w:val="-5"/>
          <w:sz w:val="28"/>
          <w:szCs w:val="28"/>
        </w:rPr>
        <w:softHyphen/>
        <w:t>ные знания в собственной художественно-творческой деятель</w:t>
      </w:r>
      <w:r w:rsidRPr="003B7333">
        <w:rPr>
          <w:spacing w:val="-5"/>
          <w:sz w:val="28"/>
          <w:szCs w:val="28"/>
        </w:rPr>
        <w:softHyphen/>
      </w:r>
      <w:r w:rsidRPr="003B7333">
        <w:rPr>
          <w:sz w:val="28"/>
          <w:szCs w:val="28"/>
        </w:rPr>
        <w:t>ности;</w:t>
      </w:r>
    </w:p>
    <w:p w:rsidR="003B7333" w:rsidRPr="003B7333" w:rsidRDefault="003B7333" w:rsidP="00BF3602">
      <w:pPr>
        <w:widowControl w:val="0"/>
        <w:numPr>
          <w:ilvl w:val="0"/>
          <w:numId w:val="107"/>
        </w:numPr>
        <w:shd w:val="clear" w:color="auto" w:fill="FFFFFF"/>
        <w:tabs>
          <w:tab w:val="left" w:pos="586"/>
        </w:tabs>
        <w:autoSpaceDE w:val="0"/>
        <w:autoSpaceDN w:val="0"/>
        <w:adjustRightInd w:val="0"/>
        <w:spacing w:after="200" w:line="276" w:lineRule="auto"/>
        <w:jc w:val="both"/>
        <w:rPr>
          <w:sz w:val="28"/>
          <w:szCs w:val="28"/>
        </w:rPr>
      </w:pPr>
      <w:r w:rsidRPr="003B7333">
        <w:rPr>
          <w:i/>
          <w:iCs/>
          <w:spacing w:val="-7"/>
          <w:sz w:val="28"/>
          <w:szCs w:val="28"/>
        </w:rPr>
        <w:t xml:space="preserve">в трудовой сфере </w:t>
      </w:r>
      <w:r w:rsidRPr="003B7333">
        <w:rPr>
          <w:spacing w:val="-7"/>
          <w:sz w:val="28"/>
          <w:szCs w:val="28"/>
        </w:rPr>
        <w:t xml:space="preserve">— навыки использования различных </w:t>
      </w:r>
      <w:r w:rsidRPr="003B7333">
        <w:rPr>
          <w:spacing w:val="-3"/>
          <w:sz w:val="28"/>
          <w:szCs w:val="28"/>
        </w:rPr>
        <w:t xml:space="preserve">художественных материалов для работы в разных техниках </w:t>
      </w:r>
      <w:r w:rsidRPr="003B7333">
        <w:rPr>
          <w:spacing w:val="-2"/>
          <w:sz w:val="28"/>
          <w:szCs w:val="28"/>
        </w:rPr>
        <w:t>(живопись, графика, скульптура, декоративно-прикладное ис</w:t>
      </w:r>
      <w:r w:rsidRPr="003B7333">
        <w:rPr>
          <w:spacing w:val="-2"/>
          <w:sz w:val="28"/>
          <w:szCs w:val="28"/>
        </w:rPr>
        <w:softHyphen/>
      </w:r>
      <w:r w:rsidRPr="003B7333">
        <w:rPr>
          <w:sz w:val="28"/>
          <w:szCs w:val="28"/>
        </w:rPr>
        <w:t>кусство, художественное конструирование); стремление ис</w:t>
      </w:r>
      <w:r w:rsidRPr="003B7333">
        <w:rPr>
          <w:sz w:val="28"/>
          <w:szCs w:val="28"/>
        </w:rPr>
        <w:softHyphen/>
      </w:r>
      <w:r w:rsidRPr="003B7333">
        <w:rPr>
          <w:spacing w:val="-6"/>
          <w:sz w:val="28"/>
          <w:szCs w:val="28"/>
        </w:rPr>
        <w:t>пользовать художественные умения для создания красивых ве</w:t>
      </w:r>
      <w:r w:rsidRPr="003B7333">
        <w:rPr>
          <w:spacing w:val="-6"/>
          <w:sz w:val="28"/>
          <w:szCs w:val="28"/>
        </w:rPr>
        <w:softHyphen/>
      </w:r>
      <w:r w:rsidRPr="003B7333">
        <w:rPr>
          <w:sz w:val="28"/>
          <w:szCs w:val="28"/>
        </w:rPr>
        <w:t>щей или их украшения.</w:t>
      </w:r>
    </w:p>
    <w:p w:rsidR="003B7333" w:rsidRPr="003B7333" w:rsidRDefault="003B7333" w:rsidP="003B7333">
      <w:pPr>
        <w:shd w:val="clear" w:color="auto" w:fill="FFFFFF"/>
        <w:spacing w:after="200"/>
        <w:rPr>
          <w:sz w:val="28"/>
          <w:szCs w:val="28"/>
        </w:rPr>
      </w:pPr>
      <w:r w:rsidRPr="003B7333">
        <w:rPr>
          <w:b/>
          <w:bCs/>
          <w:spacing w:val="-3"/>
          <w:sz w:val="28"/>
          <w:szCs w:val="28"/>
        </w:rPr>
        <w:t>Метапредметные результаты:</w:t>
      </w:r>
    </w:p>
    <w:p w:rsidR="003B7333" w:rsidRPr="003B7333" w:rsidRDefault="003B7333" w:rsidP="00BF3602">
      <w:pPr>
        <w:widowControl w:val="0"/>
        <w:numPr>
          <w:ilvl w:val="0"/>
          <w:numId w:val="107"/>
        </w:numPr>
        <w:shd w:val="clear" w:color="auto" w:fill="FFFFFF"/>
        <w:tabs>
          <w:tab w:val="left" w:pos="586"/>
        </w:tabs>
        <w:autoSpaceDE w:val="0"/>
        <w:autoSpaceDN w:val="0"/>
        <w:adjustRightInd w:val="0"/>
        <w:spacing w:after="200" w:line="276" w:lineRule="auto"/>
        <w:jc w:val="both"/>
        <w:rPr>
          <w:sz w:val="28"/>
          <w:szCs w:val="28"/>
        </w:rPr>
      </w:pPr>
      <w:r w:rsidRPr="003B7333">
        <w:rPr>
          <w:i/>
          <w:iCs/>
          <w:spacing w:val="-5"/>
          <w:sz w:val="28"/>
          <w:szCs w:val="28"/>
        </w:rPr>
        <w:t xml:space="preserve">умения </w:t>
      </w:r>
      <w:r w:rsidRPr="003B7333">
        <w:rPr>
          <w:spacing w:val="-5"/>
          <w:sz w:val="28"/>
          <w:szCs w:val="28"/>
        </w:rPr>
        <w:t>видеть и воспринимать проявления художествен</w:t>
      </w:r>
      <w:r w:rsidRPr="003B7333">
        <w:rPr>
          <w:spacing w:val="-5"/>
          <w:sz w:val="28"/>
          <w:szCs w:val="28"/>
        </w:rPr>
        <w:softHyphen/>
      </w:r>
      <w:r w:rsidRPr="003B7333">
        <w:rPr>
          <w:spacing w:val="-1"/>
          <w:sz w:val="28"/>
          <w:szCs w:val="28"/>
        </w:rPr>
        <w:t>ной культуры в окружающей жизни (техника, музеи, архитек</w:t>
      </w:r>
      <w:r w:rsidRPr="003B7333">
        <w:rPr>
          <w:spacing w:val="-1"/>
          <w:sz w:val="28"/>
          <w:szCs w:val="28"/>
        </w:rPr>
        <w:softHyphen/>
      </w:r>
      <w:r w:rsidRPr="003B7333">
        <w:rPr>
          <w:sz w:val="28"/>
          <w:szCs w:val="28"/>
        </w:rPr>
        <w:t>тура, дизайн, скульптура и др.);</w:t>
      </w:r>
    </w:p>
    <w:p w:rsidR="003B7333" w:rsidRPr="003B7333" w:rsidRDefault="003B7333" w:rsidP="00BF3602">
      <w:pPr>
        <w:widowControl w:val="0"/>
        <w:numPr>
          <w:ilvl w:val="0"/>
          <w:numId w:val="107"/>
        </w:numPr>
        <w:shd w:val="clear" w:color="auto" w:fill="FFFFFF"/>
        <w:tabs>
          <w:tab w:val="left" w:pos="586"/>
        </w:tabs>
        <w:autoSpaceDE w:val="0"/>
        <w:autoSpaceDN w:val="0"/>
        <w:adjustRightInd w:val="0"/>
        <w:spacing w:after="200" w:line="276" w:lineRule="auto"/>
        <w:jc w:val="both"/>
        <w:rPr>
          <w:sz w:val="28"/>
          <w:szCs w:val="28"/>
        </w:rPr>
      </w:pPr>
      <w:r w:rsidRPr="003B7333">
        <w:rPr>
          <w:i/>
          <w:iCs/>
          <w:spacing w:val="-5"/>
          <w:sz w:val="28"/>
          <w:szCs w:val="28"/>
        </w:rPr>
        <w:t xml:space="preserve">желание </w:t>
      </w:r>
      <w:r w:rsidRPr="003B7333">
        <w:rPr>
          <w:spacing w:val="-5"/>
          <w:sz w:val="28"/>
          <w:szCs w:val="28"/>
        </w:rPr>
        <w:t>общаться с искусством, участвовать в обсужде</w:t>
      </w:r>
      <w:r w:rsidRPr="003B7333">
        <w:rPr>
          <w:spacing w:val="-5"/>
          <w:sz w:val="28"/>
          <w:szCs w:val="28"/>
        </w:rPr>
        <w:softHyphen/>
      </w:r>
      <w:r w:rsidRPr="003B7333">
        <w:rPr>
          <w:spacing w:val="-3"/>
          <w:sz w:val="28"/>
          <w:szCs w:val="28"/>
        </w:rPr>
        <w:t>нии содержания и выразительных средств произведений ис</w:t>
      </w:r>
      <w:r w:rsidRPr="003B7333">
        <w:rPr>
          <w:spacing w:val="-3"/>
          <w:sz w:val="28"/>
          <w:szCs w:val="28"/>
        </w:rPr>
        <w:softHyphen/>
      </w:r>
      <w:r w:rsidRPr="003B7333">
        <w:rPr>
          <w:sz w:val="28"/>
          <w:szCs w:val="28"/>
        </w:rPr>
        <w:t>кусства;</w:t>
      </w:r>
    </w:p>
    <w:p w:rsidR="003B7333" w:rsidRPr="003B7333" w:rsidRDefault="003B7333" w:rsidP="00BF3602">
      <w:pPr>
        <w:widowControl w:val="0"/>
        <w:numPr>
          <w:ilvl w:val="0"/>
          <w:numId w:val="107"/>
        </w:numPr>
        <w:shd w:val="clear" w:color="auto" w:fill="FFFFFF"/>
        <w:tabs>
          <w:tab w:val="left" w:pos="586"/>
        </w:tabs>
        <w:autoSpaceDE w:val="0"/>
        <w:autoSpaceDN w:val="0"/>
        <w:adjustRightInd w:val="0"/>
        <w:spacing w:after="200" w:line="276" w:lineRule="auto"/>
        <w:jc w:val="both"/>
        <w:rPr>
          <w:sz w:val="28"/>
          <w:szCs w:val="28"/>
        </w:rPr>
      </w:pPr>
      <w:r w:rsidRPr="003B7333">
        <w:rPr>
          <w:i/>
          <w:iCs/>
          <w:spacing w:val="-5"/>
          <w:sz w:val="28"/>
          <w:szCs w:val="28"/>
        </w:rPr>
        <w:t xml:space="preserve">активное использование </w:t>
      </w:r>
      <w:r w:rsidRPr="003B7333">
        <w:rPr>
          <w:spacing w:val="-5"/>
          <w:sz w:val="28"/>
          <w:szCs w:val="28"/>
        </w:rPr>
        <w:t>языка изобразительного искус</w:t>
      </w:r>
      <w:r w:rsidRPr="003B7333">
        <w:rPr>
          <w:spacing w:val="-5"/>
          <w:sz w:val="28"/>
          <w:szCs w:val="28"/>
        </w:rPr>
        <w:softHyphen/>
        <w:t xml:space="preserve">ства и различных художественных материалов для освоения </w:t>
      </w:r>
      <w:r w:rsidRPr="003B7333">
        <w:rPr>
          <w:spacing w:val="-3"/>
          <w:sz w:val="28"/>
          <w:szCs w:val="28"/>
        </w:rPr>
        <w:t>содержания разных учебных предметов (литература, окружа</w:t>
      </w:r>
      <w:r w:rsidRPr="003B7333">
        <w:rPr>
          <w:spacing w:val="-3"/>
          <w:sz w:val="28"/>
          <w:szCs w:val="28"/>
        </w:rPr>
        <w:softHyphen/>
      </w:r>
      <w:r w:rsidRPr="003B7333">
        <w:rPr>
          <w:sz w:val="28"/>
          <w:szCs w:val="28"/>
        </w:rPr>
        <w:t>ющий мир, родной язык и др.);</w:t>
      </w:r>
    </w:p>
    <w:p w:rsidR="003B7333" w:rsidRPr="003B7333" w:rsidRDefault="003B7333" w:rsidP="00BF3602">
      <w:pPr>
        <w:widowControl w:val="0"/>
        <w:numPr>
          <w:ilvl w:val="0"/>
          <w:numId w:val="107"/>
        </w:numPr>
        <w:shd w:val="clear" w:color="auto" w:fill="FFFFFF"/>
        <w:tabs>
          <w:tab w:val="left" w:pos="586"/>
        </w:tabs>
        <w:autoSpaceDE w:val="0"/>
        <w:autoSpaceDN w:val="0"/>
        <w:adjustRightInd w:val="0"/>
        <w:spacing w:after="200" w:line="276" w:lineRule="auto"/>
        <w:jc w:val="both"/>
        <w:rPr>
          <w:sz w:val="28"/>
          <w:szCs w:val="28"/>
        </w:rPr>
      </w:pPr>
      <w:r w:rsidRPr="003B7333">
        <w:rPr>
          <w:i/>
          <w:iCs/>
          <w:spacing w:val="-4"/>
          <w:sz w:val="28"/>
          <w:szCs w:val="28"/>
        </w:rPr>
        <w:t xml:space="preserve">обогащение </w:t>
      </w:r>
      <w:r w:rsidRPr="003B7333">
        <w:rPr>
          <w:spacing w:val="-4"/>
          <w:sz w:val="28"/>
          <w:szCs w:val="28"/>
        </w:rPr>
        <w:t xml:space="preserve">ключевых компетенций (коммуникативных, </w:t>
      </w:r>
      <w:r w:rsidRPr="003B7333">
        <w:rPr>
          <w:spacing w:val="-5"/>
          <w:sz w:val="28"/>
          <w:szCs w:val="28"/>
        </w:rPr>
        <w:t>деятельностных и др.) художественно-эстетическим содержа</w:t>
      </w:r>
      <w:r w:rsidRPr="003B7333">
        <w:rPr>
          <w:spacing w:val="-5"/>
          <w:sz w:val="28"/>
          <w:szCs w:val="28"/>
        </w:rPr>
        <w:softHyphen/>
      </w:r>
      <w:r w:rsidRPr="003B7333">
        <w:rPr>
          <w:sz w:val="28"/>
          <w:szCs w:val="28"/>
        </w:rPr>
        <w:t>нием;</w:t>
      </w:r>
    </w:p>
    <w:p w:rsidR="003B7333" w:rsidRPr="003B7333" w:rsidRDefault="003B7333" w:rsidP="003B7333">
      <w:pPr>
        <w:spacing w:after="200"/>
        <w:rPr>
          <w:sz w:val="28"/>
          <w:szCs w:val="28"/>
        </w:rPr>
      </w:pPr>
      <w:r w:rsidRPr="003B7333">
        <w:rPr>
          <w:i/>
          <w:iCs/>
          <w:spacing w:val="-4"/>
          <w:sz w:val="28"/>
          <w:szCs w:val="28"/>
        </w:rPr>
        <w:lastRenderedPageBreak/>
        <w:t xml:space="preserve">формирование </w:t>
      </w:r>
      <w:r w:rsidRPr="003B7333">
        <w:rPr>
          <w:spacing w:val="-4"/>
          <w:sz w:val="28"/>
          <w:szCs w:val="28"/>
        </w:rPr>
        <w:t>мотивации и умений организовывать са</w:t>
      </w:r>
      <w:r w:rsidRPr="003B7333">
        <w:rPr>
          <w:spacing w:val="-4"/>
          <w:sz w:val="28"/>
          <w:szCs w:val="28"/>
        </w:rPr>
        <w:softHyphen/>
      </w:r>
      <w:r w:rsidRPr="003B7333">
        <w:rPr>
          <w:spacing w:val="-2"/>
          <w:sz w:val="28"/>
          <w:szCs w:val="28"/>
        </w:rPr>
        <w:t>мостоятельную художественно-творческую и предметно-про</w:t>
      </w:r>
      <w:r w:rsidRPr="003B7333">
        <w:rPr>
          <w:spacing w:val="-2"/>
          <w:sz w:val="28"/>
          <w:szCs w:val="28"/>
        </w:rPr>
        <w:softHyphen/>
      </w:r>
      <w:r w:rsidRPr="003B7333">
        <w:rPr>
          <w:spacing w:val="-4"/>
          <w:sz w:val="28"/>
          <w:szCs w:val="28"/>
        </w:rPr>
        <w:t xml:space="preserve">дуктивную деятельность, выбирать средства для реализации </w:t>
      </w:r>
      <w:r w:rsidRPr="003B7333">
        <w:rPr>
          <w:sz w:val="28"/>
          <w:szCs w:val="28"/>
        </w:rPr>
        <w:t>художественного замысла;</w:t>
      </w:r>
    </w:p>
    <w:p w:rsidR="003B7333" w:rsidRPr="003B7333" w:rsidRDefault="00C9735B" w:rsidP="00BF3602">
      <w:pPr>
        <w:widowControl w:val="0"/>
        <w:numPr>
          <w:ilvl w:val="0"/>
          <w:numId w:val="107"/>
        </w:numPr>
        <w:shd w:val="clear" w:color="auto" w:fill="FFFFFF"/>
        <w:tabs>
          <w:tab w:val="left" w:pos="586"/>
        </w:tabs>
        <w:autoSpaceDE w:val="0"/>
        <w:autoSpaceDN w:val="0"/>
        <w:adjustRightInd w:val="0"/>
        <w:spacing w:after="200" w:line="276" w:lineRule="auto"/>
        <w:jc w:val="both"/>
        <w:rPr>
          <w:sz w:val="28"/>
          <w:szCs w:val="28"/>
        </w:rPr>
      </w:pPr>
      <w:r w:rsidRPr="00C9735B">
        <w:rPr>
          <w:rFonts w:ascii="Calibri" w:hAnsi="Calibri"/>
          <w:noProof/>
          <w:sz w:val="28"/>
          <w:szCs w:val="28"/>
        </w:rPr>
        <w:pict>
          <v:line id="_x0000_s1036" style="position:absolute;left:0;text-align:left;z-index:251663872;mso-position-horizontal-relative:margin" from="698.65pt,260.9pt" to="698.65pt,314.2pt" o:allowincell="f" strokeweight=".25pt">
            <w10:wrap anchorx="margin"/>
          </v:line>
        </w:pict>
      </w:r>
      <w:r w:rsidRPr="00C9735B">
        <w:rPr>
          <w:rFonts w:ascii="Calibri" w:hAnsi="Calibri"/>
          <w:noProof/>
          <w:sz w:val="28"/>
          <w:szCs w:val="28"/>
        </w:rPr>
        <w:pict>
          <v:line id="_x0000_s1037" style="position:absolute;left:0;text-align:left;z-index:251664896;mso-position-horizontal-relative:margin" from="699.1pt,205.7pt" to="699.1pt,365.3pt" o:allowincell="f" strokeweight=".25pt">
            <w10:wrap anchorx="margin"/>
          </v:line>
        </w:pict>
      </w:r>
      <w:r w:rsidR="003B7333" w:rsidRPr="003B7333">
        <w:rPr>
          <w:i/>
          <w:iCs/>
          <w:sz w:val="28"/>
          <w:szCs w:val="28"/>
        </w:rPr>
        <w:t xml:space="preserve">формирование </w:t>
      </w:r>
      <w:r w:rsidR="003B7333" w:rsidRPr="003B7333">
        <w:rPr>
          <w:sz w:val="28"/>
          <w:szCs w:val="28"/>
        </w:rPr>
        <w:t>способности оценивать результаты худо</w:t>
      </w:r>
      <w:r w:rsidR="003B7333" w:rsidRPr="003B7333">
        <w:rPr>
          <w:sz w:val="28"/>
          <w:szCs w:val="28"/>
        </w:rPr>
        <w:softHyphen/>
        <w:t>жественно-творческой деятельности, собственной и одноклас</w:t>
      </w:r>
      <w:r w:rsidR="003B7333" w:rsidRPr="003B7333">
        <w:rPr>
          <w:sz w:val="28"/>
          <w:szCs w:val="28"/>
        </w:rPr>
        <w:softHyphen/>
        <w:t>сников.</w:t>
      </w:r>
    </w:p>
    <w:p w:rsidR="003B7333" w:rsidRPr="003B7333" w:rsidRDefault="003B7333" w:rsidP="003B7333">
      <w:pPr>
        <w:shd w:val="clear" w:color="auto" w:fill="FFFFFF"/>
        <w:spacing w:after="200"/>
        <w:rPr>
          <w:sz w:val="28"/>
          <w:szCs w:val="28"/>
        </w:rPr>
      </w:pPr>
      <w:r w:rsidRPr="003B7333">
        <w:rPr>
          <w:b/>
          <w:bCs/>
          <w:sz w:val="28"/>
          <w:szCs w:val="28"/>
        </w:rPr>
        <w:t>Предметные результаты:</w:t>
      </w:r>
    </w:p>
    <w:p w:rsidR="003B7333" w:rsidRPr="003B7333" w:rsidRDefault="003B7333" w:rsidP="00BF3602">
      <w:pPr>
        <w:widowControl w:val="0"/>
        <w:numPr>
          <w:ilvl w:val="0"/>
          <w:numId w:val="107"/>
        </w:numPr>
        <w:shd w:val="clear" w:color="auto" w:fill="FFFFFF"/>
        <w:tabs>
          <w:tab w:val="left" w:pos="586"/>
        </w:tabs>
        <w:autoSpaceDE w:val="0"/>
        <w:autoSpaceDN w:val="0"/>
        <w:adjustRightInd w:val="0"/>
        <w:spacing w:after="200" w:line="276" w:lineRule="auto"/>
        <w:jc w:val="both"/>
        <w:rPr>
          <w:sz w:val="28"/>
          <w:szCs w:val="28"/>
        </w:rPr>
      </w:pPr>
      <w:r w:rsidRPr="003B7333">
        <w:rPr>
          <w:i/>
          <w:iCs/>
          <w:sz w:val="28"/>
          <w:szCs w:val="28"/>
        </w:rPr>
        <w:t xml:space="preserve">в познавательной сфере </w:t>
      </w:r>
      <w:r w:rsidRPr="003B7333">
        <w:rPr>
          <w:sz w:val="28"/>
          <w:szCs w:val="28"/>
        </w:rPr>
        <w:t>— понимание значения искус</w:t>
      </w:r>
      <w:r w:rsidRPr="003B7333">
        <w:rPr>
          <w:sz w:val="28"/>
          <w:szCs w:val="28"/>
        </w:rPr>
        <w:softHyphen/>
        <w:t>ства в жизни человека и общества; восприятие и характерис</w:t>
      </w:r>
      <w:r w:rsidRPr="003B7333">
        <w:rPr>
          <w:sz w:val="28"/>
          <w:szCs w:val="28"/>
        </w:rPr>
        <w:softHyphen/>
        <w:t>тика художественных образов, представленных в произведе</w:t>
      </w:r>
      <w:r w:rsidRPr="003B7333">
        <w:rPr>
          <w:sz w:val="28"/>
          <w:szCs w:val="28"/>
        </w:rPr>
        <w:softHyphen/>
        <w:t>ниях искусства; умения различать основные виды и жанры пластических искусств, характеризовать их специфику; сформированность представлений о ведущих музеях России и ху</w:t>
      </w:r>
      <w:r w:rsidRPr="003B7333">
        <w:rPr>
          <w:sz w:val="28"/>
          <w:szCs w:val="28"/>
        </w:rPr>
        <w:softHyphen/>
        <w:t>дожественных музеях своего региона;</w:t>
      </w:r>
    </w:p>
    <w:p w:rsidR="003B7333" w:rsidRPr="003B7333" w:rsidRDefault="003B7333" w:rsidP="00BF3602">
      <w:pPr>
        <w:widowControl w:val="0"/>
        <w:numPr>
          <w:ilvl w:val="0"/>
          <w:numId w:val="107"/>
        </w:numPr>
        <w:shd w:val="clear" w:color="auto" w:fill="FFFFFF"/>
        <w:tabs>
          <w:tab w:val="left" w:pos="586"/>
        </w:tabs>
        <w:autoSpaceDE w:val="0"/>
        <w:autoSpaceDN w:val="0"/>
        <w:adjustRightInd w:val="0"/>
        <w:spacing w:after="200" w:line="276" w:lineRule="auto"/>
        <w:jc w:val="both"/>
        <w:rPr>
          <w:sz w:val="28"/>
          <w:szCs w:val="28"/>
        </w:rPr>
      </w:pPr>
      <w:r w:rsidRPr="003B7333">
        <w:rPr>
          <w:i/>
          <w:iCs/>
          <w:sz w:val="28"/>
          <w:szCs w:val="28"/>
        </w:rPr>
        <w:t xml:space="preserve">в ценностно-эстетической сфере </w:t>
      </w:r>
      <w:r w:rsidRPr="003B7333">
        <w:rPr>
          <w:sz w:val="28"/>
          <w:szCs w:val="28"/>
        </w:rPr>
        <w:t>— умения различать и передавать в художественно-творческой деятельности харак</w:t>
      </w:r>
      <w:r w:rsidRPr="003B7333">
        <w:rPr>
          <w:sz w:val="28"/>
          <w:szCs w:val="28"/>
        </w:rPr>
        <w:softHyphen/>
        <w:t>тер, эмоциональное состояние и своё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w:t>
      </w:r>
      <w:r w:rsidRPr="003B7333">
        <w:rPr>
          <w:sz w:val="28"/>
          <w:szCs w:val="28"/>
        </w:rPr>
        <w:softHyphen/>
        <w:t>нально оценивать шедевры русского и мирового искусства (в пределах изученного); проявление устойчивого интереса к ху</w:t>
      </w:r>
      <w:r w:rsidRPr="003B7333">
        <w:rPr>
          <w:sz w:val="28"/>
          <w:szCs w:val="28"/>
        </w:rPr>
        <w:softHyphen/>
        <w:t>дожественным традициям своего народа и других народов;</w:t>
      </w:r>
    </w:p>
    <w:p w:rsidR="003B7333" w:rsidRPr="003B7333" w:rsidRDefault="003B7333" w:rsidP="00BF3602">
      <w:pPr>
        <w:widowControl w:val="0"/>
        <w:numPr>
          <w:ilvl w:val="0"/>
          <w:numId w:val="107"/>
        </w:numPr>
        <w:shd w:val="clear" w:color="auto" w:fill="FFFFFF"/>
        <w:tabs>
          <w:tab w:val="left" w:pos="586"/>
        </w:tabs>
        <w:autoSpaceDE w:val="0"/>
        <w:autoSpaceDN w:val="0"/>
        <w:adjustRightInd w:val="0"/>
        <w:spacing w:after="200" w:line="276" w:lineRule="auto"/>
        <w:jc w:val="both"/>
        <w:rPr>
          <w:sz w:val="28"/>
          <w:szCs w:val="28"/>
        </w:rPr>
      </w:pPr>
      <w:r w:rsidRPr="003B7333">
        <w:rPr>
          <w:i/>
          <w:iCs/>
          <w:sz w:val="28"/>
          <w:szCs w:val="28"/>
        </w:rPr>
        <w:t xml:space="preserve">в коммуникативной сфере </w:t>
      </w:r>
      <w:r w:rsidRPr="003B7333">
        <w:rPr>
          <w:sz w:val="28"/>
          <w:szCs w:val="28"/>
        </w:rPr>
        <w:t>— способность высказывать суждения о художественных особенностях произведений, изображающих природу и человека в различных эмоциональ</w:t>
      </w:r>
      <w:r w:rsidRPr="003B7333">
        <w:rPr>
          <w:sz w:val="28"/>
          <w:szCs w:val="28"/>
        </w:rPr>
        <w:softHyphen/>
        <w:t>ных состояниях; умение обсуждать коллективные результаты художественно-творческой деятельности;</w:t>
      </w:r>
    </w:p>
    <w:p w:rsidR="003B7333" w:rsidRPr="003B7333" w:rsidRDefault="003B7333" w:rsidP="00BF3602">
      <w:pPr>
        <w:widowControl w:val="0"/>
        <w:numPr>
          <w:ilvl w:val="0"/>
          <w:numId w:val="107"/>
        </w:numPr>
        <w:shd w:val="clear" w:color="auto" w:fill="FFFFFF"/>
        <w:tabs>
          <w:tab w:val="left" w:pos="586"/>
        </w:tabs>
        <w:autoSpaceDE w:val="0"/>
        <w:autoSpaceDN w:val="0"/>
        <w:adjustRightInd w:val="0"/>
        <w:spacing w:after="200" w:line="276" w:lineRule="auto"/>
        <w:jc w:val="both"/>
        <w:rPr>
          <w:sz w:val="28"/>
          <w:szCs w:val="28"/>
        </w:rPr>
      </w:pPr>
      <w:r w:rsidRPr="003B7333">
        <w:rPr>
          <w:i/>
          <w:iCs/>
          <w:sz w:val="28"/>
          <w:szCs w:val="28"/>
        </w:rPr>
        <w:t xml:space="preserve">в трудовой сфере </w:t>
      </w:r>
      <w:r w:rsidRPr="003B7333">
        <w:rPr>
          <w:sz w:val="28"/>
          <w:szCs w:val="28"/>
        </w:rPr>
        <w:t>— умение использовать различные ма</w:t>
      </w:r>
      <w:r w:rsidRPr="003B7333">
        <w:rPr>
          <w:sz w:val="28"/>
          <w:szCs w:val="28"/>
        </w:rPr>
        <w:softHyphen/>
        <w:t>териалы и средства художественной выразительности для пе</w:t>
      </w:r>
      <w:r w:rsidRPr="003B7333">
        <w:rPr>
          <w:sz w:val="28"/>
          <w:szCs w:val="28"/>
        </w:rPr>
        <w:softHyphen/>
        <w:t>редачи замысла в собственной художественной деятельности; моделирование новых образов путём трансформации извест</w:t>
      </w:r>
      <w:r w:rsidRPr="003B7333">
        <w:rPr>
          <w:sz w:val="28"/>
          <w:szCs w:val="28"/>
        </w:rPr>
        <w:softHyphen/>
        <w:t>ных (с использованием средств изобразительного искусства и компьютерной графики).</w:t>
      </w:r>
    </w:p>
    <w:p w:rsidR="003B7333" w:rsidRPr="003B7333" w:rsidRDefault="003B7333" w:rsidP="003B7333">
      <w:pPr>
        <w:shd w:val="clear" w:color="auto" w:fill="FFFFFF"/>
        <w:spacing w:after="200"/>
        <w:jc w:val="center"/>
        <w:rPr>
          <w:b/>
          <w:bCs/>
          <w:spacing w:val="-3"/>
          <w:sz w:val="28"/>
          <w:szCs w:val="28"/>
        </w:rPr>
      </w:pPr>
    </w:p>
    <w:p w:rsidR="003B7333" w:rsidRPr="003B7333" w:rsidRDefault="003B7333" w:rsidP="003B7333">
      <w:pPr>
        <w:shd w:val="clear" w:color="auto" w:fill="FFFFFF"/>
        <w:spacing w:after="200"/>
        <w:jc w:val="center"/>
        <w:rPr>
          <w:b/>
          <w:sz w:val="28"/>
          <w:szCs w:val="28"/>
        </w:rPr>
      </w:pPr>
      <w:r w:rsidRPr="003B7333">
        <w:rPr>
          <w:b/>
          <w:bCs/>
          <w:spacing w:val="-3"/>
          <w:sz w:val="28"/>
          <w:szCs w:val="28"/>
        </w:rPr>
        <w:t>Программный материал</w:t>
      </w:r>
    </w:p>
    <w:p w:rsidR="003B7333" w:rsidRPr="003B7333" w:rsidRDefault="003B7333" w:rsidP="003B7333">
      <w:pPr>
        <w:shd w:val="clear" w:color="auto" w:fill="FFFFFF"/>
        <w:spacing w:after="200"/>
        <w:ind w:firstLine="2328"/>
        <w:rPr>
          <w:b/>
          <w:bCs/>
          <w:i/>
          <w:iCs/>
          <w:spacing w:val="-1"/>
          <w:sz w:val="28"/>
          <w:szCs w:val="28"/>
        </w:rPr>
      </w:pPr>
      <w:r w:rsidRPr="003B7333">
        <w:rPr>
          <w:sz w:val="28"/>
          <w:szCs w:val="28"/>
        </w:rPr>
        <w:t xml:space="preserve"> </w:t>
      </w:r>
      <w:r w:rsidRPr="003B7333">
        <w:rPr>
          <w:b/>
          <w:bCs/>
          <w:i/>
          <w:iCs/>
          <w:spacing w:val="-1"/>
          <w:sz w:val="28"/>
          <w:szCs w:val="28"/>
        </w:rPr>
        <w:t>Виды художественной деятельности</w:t>
      </w:r>
    </w:p>
    <w:p w:rsidR="003B7333" w:rsidRPr="003B7333" w:rsidRDefault="003B7333" w:rsidP="003B7333">
      <w:pPr>
        <w:spacing w:after="200"/>
        <w:rPr>
          <w:b/>
          <w:bCs/>
          <w:sz w:val="28"/>
          <w:szCs w:val="28"/>
        </w:rPr>
      </w:pPr>
      <w:r w:rsidRPr="003B7333">
        <w:rPr>
          <w:b/>
          <w:bCs/>
          <w:sz w:val="28"/>
          <w:szCs w:val="28"/>
        </w:rPr>
        <w:t>Восприятие произведений искусства.</w:t>
      </w:r>
    </w:p>
    <w:p w:rsidR="003B7333" w:rsidRPr="003B7333" w:rsidRDefault="003B7333" w:rsidP="003B7333">
      <w:pPr>
        <w:shd w:val="clear" w:color="auto" w:fill="FFFFFF"/>
        <w:spacing w:after="200"/>
        <w:ind w:firstLine="374"/>
        <w:jc w:val="both"/>
        <w:rPr>
          <w:sz w:val="28"/>
          <w:szCs w:val="28"/>
        </w:rPr>
      </w:pPr>
      <w:r w:rsidRPr="003B7333">
        <w:rPr>
          <w:b/>
          <w:bCs/>
          <w:sz w:val="28"/>
          <w:szCs w:val="28"/>
        </w:rPr>
        <w:t xml:space="preserve"> </w:t>
      </w:r>
      <w:r w:rsidRPr="003B7333">
        <w:rPr>
          <w:sz w:val="28"/>
          <w:szCs w:val="28"/>
        </w:rPr>
        <w:t>Особенности худо</w:t>
      </w:r>
      <w:r w:rsidRPr="003B7333">
        <w:rPr>
          <w:sz w:val="28"/>
          <w:szCs w:val="28"/>
        </w:rPr>
        <w:softHyphen/>
        <w:t>жественного творчества: художник и зритель. Образная сущ</w:t>
      </w:r>
      <w:r w:rsidRPr="003B7333">
        <w:rPr>
          <w:sz w:val="28"/>
          <w:szCs w:val="28"/>
        </w:rPr>
        <w:softHyphen/>
        <w:t>ность искусства: художественный образ, его условность, пере</w:t>
      </w:r>
      <w:r w:rsidRPr="003B7333">
        <w:rPr>
          <w:sz w:val="28"/>
          <w:szCs w:val="28"/>
        </w:rPr>
        <w:softHyphen/>
        <w:t>дача общего через единичное. Отражение в произведениях пластических искусств общечеловеческих идей о нравственнос</w:t>
      </w:r>
      <w:r w:rsidRPr="003B7333">
        <w:rPr>
          <w:sz w:val="28"/>
          <w:szCs w:val="28"/>
        </w:rPr>
        <w:softHyphen/>
        <w:t>ти и эстетике: отношение к природе, человеку и обществу. Фо</w:t>
      </w:r>
      <w:r w:rsidRPr="003B7333">
        <w:rPr>
          <w:sz w:val="28"/>
          <w:szCs w:val="28"/>
        </w:rPr>
        <w:softHyphen/>
      </w:r>
      <w:r w:rsidRPr="003B7333">
        <w:rPr>
          <w:sz w:val="28"/>
          <w:szCs w:val="28"/>
        </w:rPr>
        <w:lastRenderedPageBreak/>
        <w:t>тография и произведение изобразительного искусства: сход</w:t>
      </w:r>
      <w:r w:rsidRPr="003B7333">
        <w:rPr>
          <w:sz w:val="28"/>
          <w:szCs w:val="28"/>
        </w:rPr>
        <w:softHyphen/>
        <w:t>ство и различие. Человек, мир природы в реальной жизни: образы человека, природы в искусстве. Представления о бо</w:t>
      </w:r>
      <w:r w:rsidRPr="003B7333">
        <w:rPr>
          <w:sz w:val="28"/>
          <w:szCs w:val="28"/>
        </w:rPr>
        <w:softHyphen/>
        <w:t>гатстве и разнообразии художественной культуры (на примере культуры народов России и Республики Адыгея). Выдающиеся представители изобразительного искусства народов России и Республики Адыгея (по выбору). Ве</w:t>
      </w:r>
      <w:r w:rsidRPr="003B7333">
        <w:rPr>
          <w:sz w:val="28"/>
          <w:szCs w:val="28"/>
        </w:rPr>
        <w:softHyphen/>
        <w:t>дущие художественные музеи России (ГТГ, Русский музей, Эр</w:t>
      </w:r>
      <w:r w:rsidRPr="003B7333">
        <w:rPr>
          <w:sz w:val="28"/>
          <w:szCs w:val="28"/>
        </w:rPr>
        <w:softHyphen/>
        <w:t>митаж) и региональные музеи. Восприятие и эмоциональная оценка шедевров русского и мирового искусства (Национальный музей Республики Адыгея). Представле</w:t>
      </w:r>
      <w:r w:rsidRPr="003B7333">
        <w:rPr>
          <w:sz w:val="28"/>
          <w:szCs w:val="28"/>
        </w:rPr>
        <w:softHyphen/>
        <w:t>ние о роли изобразительных (пластических) искусств в по</w:t>
      </w:r>
      <w:r w:rsidRPr="003B7333">
        <w:rPr>
          <w:sz w:val="28"/>
          <w:szCs w:val="28"/>
        </w:rPr>
        <w:softHyphen/>
        <w:t>вседневной жизни человека, в организации его материально</w:t>
      </w:r>
      <w:r w:rsidRPr="003B7333">
        <w:rPr>
          <w:sz w:val="28"/>
          <w:szCs w:val="28"/>
        </w:rPr>
        <w:softHyphen/>
        <w:t>го окружения.</w:t>
      </w:r>
    </w:p>
    <w:p w:rsidR="003B7333" w:rsidRPr="003B7333" w:rsidRDefault="003B7333" w:rsidP="003B7333">
      <w:pPr>
        <w:shd w:val="clear" w:color="auto" w:fill="FFFFFF"/>
        <w:spacing w:after="200"/>
        <w:ind w:firstLine="365"/>
        <w:jc w:val="both"/>
        <w:rPr>
          <w:b/>
          <w:bCs/>
          <w:sz w:val="28"/>
          <w:szCs w:val="28"/>
        </w:rPr>
      </w:pPr>
      <w:r w:rsidRPr="003B7333">
        <w:rPr>
          <w:b/>
          <w:bCs/>
          <w:sz w:val="28"/>
          <w:szCs w:val="28"/>
        </w:rPr>
        <w:t xml:space="preserve">Рисунок. </w:t>
      </w:r>
    </w:p>
    <w:p w:rsidR="003B7333" w:rsidRPr="003B7333" w:rsidRDefault="003B7333" w:rsidP="003B7333">
      <w:pPr>
        <w:shd w:val="clear" w:color="auto" w:fill="FFFFFF"/>
        <w:spacing w:after="200"/>
        <w:ind w:firstLine="365"/>
        <w:jc w:val="both"/>
        <w:rPr>
          <w:sz w:val="28"/>
          <w:szCs w:val="28"/>
        </w:rPr>
      </w:pPr>
      <w:r w:rsidRPr="003B7333">
        <w:rPr>
          <w:sz w:val="28"/>
          <w:szCs w:val="28"/>
        </w:rPr>
        <w:t>Материалы для рисунка: карандаш, ручка, фло</w:t>
      </w:r>
      <w:r w:rsidRPr="003B7333">
        <w:rPr>
          <w:sz w:val="28"/>
          <w:szCs w:val="28"/>
        </w:rPr>
        <w:softHyphen/>
        <w:t>мастер, уголь, пастель, мелки и т. д. Приёмы работы с раз</w:t>
      </w:r>
      <w:r w:rsidRPr="003B7333">
        <w:rPr>
          <w:sz w:val="28"/>
          <w:szCs w:val="28"/>
        </w:rPr>
        <w:softHyphen/>
        <w:t>личными графическими материалами. Роль рисунка в искус</w:t>
      </w:r>
      <w:r w:rsidRPr="003B7333">
        <w:rPr>
          <w:sz w:val="28"/>
          <w:szCs w:val="28"/>
        </w:rPr>
        <w:softHyphen/>
        <w:t>стве: основная и вспомогательная. Красота и разнообразие природы, человека, зданий, предметов, выраженные средства</w:t>
      </w:r>
      <w:r w:rsidRPr="003B7333">
        <w:rPr>
          <w:sz w:val="28"/>
          <w:szCs w:val="28"/>
        </w:rPr>
        <w:softHyphen/>
        <w:t>ми рисунка. Изображение деревьев, птиц, животных: общие и характерные черты.</w:t>
      </w:r>
    </w:p>
    <w:p w:rsidR="003B7333" w:rsidRPr="003B7333" w:rsidRDefault="003B7333" w:rsidP="003B7333">
      <w:pPr>
        <w:shd w:val="clear" w:color="auto" w:fill="FFFFFF"/>
        <w:spacing w:after="200"/>
        <w:ind w:firstLine="350"/>
        <w:jc w:val="both"/>
        <w:rPr>
          <w:b/>
          <w:bCs/>
          <w:sz w:val="28"/>
          <w:szCs w:val="28"/>
        </w:rPr>
      </w:pPr>
      <w:r w:rsidRPr="003B7333">
        <w:rPr>
          <w:b/>
          <w:bCs/>
          <w:sz w:val="28"/>
          <w:szCs w:val="28"/>
        </w:rPr>
        <w:t xml:space="preserve">Живопись. </w:t>
      </w:r>
    </w:p>
    <w:p w:rsidR="003B7333" w:rsidRPr="003B7333" w:rsidRDefault="003B7333" w:rsidP="003B7333">
      <w:pPr>
        <w:shd w:val="clear" w:color="auto" w:fill="FFFFFF"/>
        <w:spacing w:after="200"/>
        <w:ind w:firstLine="350"/>
        <w:jc w:val="both"/>
        <w:rPr>
          <w:sz w:val="28"/>
          <w:szCs w:val="28"/>
        </w:rPr>
      </w:pPr>
      <w:r w:rsidRPr="003B7333">
        <w:rPr>
          <w:sz w:val="28"/>
          <w:szCs w:val="28"/>
        </w:rPr>
        <w:t>Живописные материалы. Красота и разнообра</w:t>
      </w:r>
      <w:r w:rsidRPr="003B7333">
        <w:rPr>
          <w:sz w:val="28"/>
          <w:szCs w:val="28"/>
        </w:rPr>
        <w:softHyphen/>
        <w:t>зие природы, человека, зданий, предметов, выраженные сред</w:t>
      </w:r>
      <w:r w:rsidRPr="003B7333">
        <w:rPr>
          <w:sz w:val="28"/>
          <w:szCs w:val="28"/>
        </w:rPr>
        <w:softHyphen/>
        <w:t>ствами живописи. Цвет — основа языка живописи. Выбор средств художественной выразительности для создания живо</w:t>
      </w:r>
      <w:r w:rsidRPr="003B7333">
        <w:rPr>
          <w:sz w:val="28"/>
          <w:szCs w:val="28"/>
        </w:rPr>
        <w:softHyphen/>
        <w:t>писного образа в соответствии с поставленными задачами. Образы природы и человека в живописи.</w:t>
      </w:r>
    </w:p>
    <w:p w:rsidR="003B7333" w:rsidRPr="003B7333" w:rsidRDefault="003B7333" w:rsidP="003B7333">
      <w:pPr>
        <w:shd w:val="clear" w:color="auto" w:fill="FFFFFF"/>
        <w:spacing w:after="200"/>
        <w:ind w:firstLine="360"/>
        <w:jc w:val="both"/>
        <w:rPr>
          <w:b/>
          <w:bCs/>
          <w:sz w:val="28"/>
          <w:szCs w:val="28"/>
        </w:rPr>
      </w:pPr>
      <w:r w:rsidRPr="003B7333">
        <w:rPr>
          <w:b/>
          <w:bCs/>
          <w:sz w:val="28"/>
          <w:szCs w:val="28"/>
        </w:rPr>
        <w:t>Скульптура.</w:t>
      </w:r>
    </w:p>
    <w:p w:rsidR="003B7333" w:rsidRPr="003B7333" w:rsidRDefault="003B7333" w:rsidP="003B7333">
      <w:pPr>
        <w:shd w:val="clear" w:color="auto" w:fill="FFFFFF"/>
        <w:spacing w:after="200"/>
        <w:ind w:firstLine="360"/>
        <w:jc w:val="both"/>
        <w:rPr>
          <w:sz w:val="28"/>
          <w:szCs w:val="28"/>
        </w:rPr>
      </w:pPr>
      <w:r w:rsidRPr="003B7333">
        <w:rPr>
          <w:b/>
          <w:bCs/>
          <w:sz w:val="28"/>
          <w:szCs w:val="28"/>
        </w:rPr>
        <w:t xml:space="preserve"> </w:t>
      </w:r>
      <w:r w:rsidRPr="003B7333">
        <w:rPr>
          <w:sz w:val="28"/>
          <w:szCs w:val="28"/>
        </w:rPr>
        <w:t>Материалы скульптуры и их роль в создании выразительного образа. Элементарные приёмы работы с плас</w:t>
      </w:r>
      <w:r w:rsidRPr="003B7333">
        <w:rPr>
          <w:sz w:val="28"/>
          <w:szCs w:val="28"/>
        </w:rPr>
        <w:softHyphen/>
        <w:t>тическими скульптурными материалами для создания вырази</w:t>
      </w:r>
      <w:r w:rsidRPr="003B7333">
        <w:rPr>
          <w:sz w:val="28"/>
          <w:szCs w:val="28"/>
        </w:rPr>
        <w:softHyphen/>
        <w:t>тельного образа (пластилин, глина — раскатывание, набор объёма, вытягивание формы). Объём — основа языка скульп</w:t>
      </w:r>
      <w:r w:rsidRPr="003B7333">
        <w:rPr>
          <w:sz w:val="28"/>
          <w:szCs w:val="28"/>
        </w:rPr>
        <w:softHyphen/>
        <w:t>туры. Основные темы скульптуры. Красота человека и живот</w:t>
      </w:r>
      <w:r w:rsidRPr="003B7333">
        <w:rPr>
          <w:sz w:val="28"/>
          <w:szCs w:val="28"/>
        </w:rPr>
        <w:softHyphen/>
        <w:t>ных, выраженная средствами скульптуры.</w:t>
      </w:r>
    </w:p>
    <w:p w:rsidR="003B7333" w:rsidRPr="003B7333" w:rsidRDefault="003B7333" w:rsidP="003B7333">
      <w:pPr>
        <w:shd w:val="clear" w:color="auto" w:fill="FFFFFF"/>
        <w:spacing w:after="200"/>
        <w:ind w:firstLine="360"/>
        <w:jc w:val="both"/>
        <w:rPr>
          <w:b/>
          <w:bCs/>
          <w:sz w:val="28"/>
          <w:szCs w:val="28"/>
        </w:rPr>
      </w:pPr>
      <w:r w:rsidRPr="003B7333">
        <w:rPr>
          <w:b/>
          <w:bCs/>
          <w:sz w:val="28"/>
          <w:szCs w:val="28"/>
        </w:rPr>
        <w:t>Художественное конструирование и дизайн.</w:t>
      </w:r>
    </w:p>
    <w:p w:rsidR="003B7333" w:rsidRPr="003B7333" w:rsidRDefault="003B7333" w:rsidP="003B7333">
      <w:pPr>
        <w:shd w:val="clear" w:color="auto" w:fill="FFFFFF"/>
        <w:spacing w:after="200"/>
        <w:ind w:firstLine="360"/>
        <w:jc w:val="both"/>
        <w:rPr>
          <w:sz w:val="28"/>
          <w:szCs w:val="28"/>
        </w:rPr>
      </w:pPr>
      <w:r w:rsidRPr="003B7333">
        <w:rPr>
          <w:b/>
          <w:bCs/>
          <w:sz w:val="28"/>
          <w:szCs w:val="28"/>
        </w:rPr>
        <w:t xml:space="preserve"> </w:t>
      </w:r>
      <w:r w:rsidRPr="003B7333">
        <w:rPr>
          <w:sz w:val="28"/>
          <w:szCs w:val="28"/>
        </w:rPr>
        <w:t>Разнооб</w:t>
      </w:r>
      <w:r w:rsidRPr="003B7333">
        <w:rPr>
          <w:sz w:val="28"/>
          <w:szCs w:val="28"/>
        </w:rPr>
        <w:softHyphen/>
        <w:t>разие материалов для художественного конструирования и моделирования (пластилин, бумага, картон и др.). Элементар</w:t>
      </w:r>
      <w:r w:rsidRPr="003B7333">
        <w:rPr>
          <w:sz w:val="28"/>
          <w:szCs w:val="28"/>
        </w:rPr>
        <w:softHyphen/>
        <w:t>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w:t>
      </w:r>
      <w:r w:rsidRPr="003B7333">
        <w:rPr>
          <w:sz w:val="28"/>
          <w:szCs w:val="28"/>
        </w:rPr>
        <w:softHyphen/>
        <w:t>резание). Представление о возможностях использования навы</w:t>
      </w:r>
      <w:r w:rsidRPr="003B7333">
        <w:rPr>
          <w:sz w:val="28"/>
          <w:szCs w:val="28"/>
        </w:rPr>
        <w:softHyphen/>
        <w:t>ков художественного конструирования и моделирования в жизни человека.</w:t>
      </w:r>
    </w:p>
    <w:p w:rsidR="003B7333" w:rsidRPr="003B7333" w:rsidRDefault="003B7333" w:rsidP="003B7333">
      <w:pPr>
        <w:spacing w:after="200"/>
        <w:ind w:firstLine="426"/>
        <w:rPr>
          <w:b/>
          <w:bCs/>
          <w:sz w:val="28"/>
          <w:szCs w:val="28"/>
        </w:rPr>
      </w:pPr>
      <w:r w:rsidRPr="003B7333">
        <w:rPr>
          <w:b/>
          <w:bCs/>
          <w:sz w:val="28"/>
          <w:szCs w:val="28"/>
        </w:rPr>
        <w:t xml:space="preserve">Декоративно-прикладное искусство. </w:t>
      </w:r>
    </w:p>
    <w:p w:rsidR="003B7333" w:rsidRPr="003B7333" w:rsidRDefault="003B7333" w:rsidP="003B7333">
      <w:pPr>
        <w:spacing w:after="200"/>
        <w:rPr>
          <w:sz w:val="28"/>
          <w:szCs w:val="28"/>
        </w:rPr>
      </w:pPr>
      <w:r w:rsidRPr="003B7333">
        <w:rPr>
          <w:sz w:val="28"/>
          <w:szCs w:val="28"/>
        </w:rPr>
        <w:t>Истоки декоратив</w:t>
      </w:r>
      <w:r w:rsidRPr="003B7333">
        <w:rPr>
          <w:sz w:val="28"/>
          <w:szCs w:val="28"/>
        </w:rPr>
        <w:softHyphen/>
        <w:t>но-прикладного искусства и его роль в жизни человека. По</w:t>
      </w:r>
      <w:r w:rsidRPr="003B7333">
        <w:rPr>
          <w:sz w:val="28"/>
          <w:szCs w:val="28"/>
        </w:rPr>
        <w:softHyphen/>
        <w:t xml:space="preserve">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w:t>
      </w:r>
      <w:r w:rsidRPr="003B7333">
        <w:rPr>
          <w:sz w:val="28"/>
          <w:szCs w:val="28"/>
        </w:rPr>
        <w:lastRenderedPageBreak/>
        <w:t>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w:t>
      </w:r>
      <w:r w:rsidRPr="003B7333">
        <w:rPr>
          <w:sz w:val="28"/>
          <w:szCs w:val="28"/>
        </w:rPr>
        <w:softHyphen/>
        <w:t>коративно-прикладном искусстве. Разнообразие форм в при</w:t>
      </w:r>
      <w:r w:rsidRPr="003B7333">
        <w:rPr>
          <w:sz w:val="28"/>
          <w:szCs w:val="28"/>
        </w:rPr>
        <w:softHyphen/>
        <w:t>роде как основа декоративных форм в прикладном искусстве (цветы, раскраска бабочек, переплетение ветвей деревьев, мо</w:t>
      </w:r>
      <w:r w:rsidR="00C9735B" w:rsidRPr="00C9735B">
        <w:rPr>
          <w:rFonts w:ascii="Calibri" w:hAnsi="Calibri"/>
          <w:noProof/>
          <w:sz w:val="28"/>
          <w:szCs w:val="28"/>
        </w:rPr>
        <w:pict>
          <v:line id="_x0000_s1038" style="position:absolute;z-index:251665920;mso-position-horizontal-relative:margin;mso-position-vertical-relative:text" from="697.2pt,81.85pt" to="697.2pt,133.95pt" o:allowincell="f" strokeweight=".25pt">
            <w10:wrap anchorx="margin"/>
          </v:line>
        </w:pict>
      </w:r>
      <w:r w:rsidR="00C9735B" w:rsidRPr="00C9735B">
        <w:rPr>
          <w:rFonts w:ascii="Calibri" w:hAnsi="Calibri"/>
          <w:noProof/>
          <w:sz w:val="28"/>
          <w:szCs w:val="28"/>
        </w:rPr>
        <w:pict>
          <v:line id="_x0000_s1039" style="position:absolute;z-index:251666944;mso-position-horizontal-relative:margin;mso-position-vertical-relative:text" from="700.1pt,319.7pt" to="700.1pt,352.6pt" o:allowincell="f" strokeweight=".5pt">
            <w10:wrap anchorx="margin"/>
          </v:line>
        </w:pict>
      </w:r>
      <w:r w:rsidR="00C9735B" w:rsidRPr="00C9735B">
        <w:rPr>
          <w:rFonts w:ascii="Calibri" w:hAnsi="Calibri"/>
          <w:noProof/>
          <w:sz w:val="28"/>
          <w:szCs w:val="28"/>
        </w:rPr>
        <w:pict>
          <v:line id="_x0000_s1040" style="position:absolute;z-index:251667968;mso-position-horizontal-relative:margin;mso-position-vertical-relative:text" from="701.3pt,445.9pt" to="701.3pt,540.2pt" o:allowincell="f" strokeweight=".25pt">
            <w10:wrap anchorx="margin"/>
          </v:line>
        </w:pict>
      </w:r>
      <w:r w:rsidRPr="003B7333">
        <w:rPr>
          <w:spacing w:val="-3"/>
          <w:sz w:val="28"/>
          <w:szCs w:val="28"/>
        </w:rPr>
        <w:t>розные узоры на стекле и т. д.). Ознакомление с произведе</w:t>
      </w:r>
      <w:r w:rsidRPr="003B7333">
        <w:rPr>
          <w:spacing w:val="-3"/>
          <w:sz w:val="28"/>
          <w:szCs w:val="28"/>
        </w:rPr>
        <w:softHyphen/>
      </w:r>
      <w:r w:rsidRPr="003B7333">
        <w:rPr>
          <w:spacing w:val="-4"/>
          <w:sz w:val="28"/>
          <w:szCs w:val="28"/>
        </w:rPr>
        <w:t>ниями народных художественных промыслов в России  и Республики Адыгея (с учё</w:t>
      </w:r>
      <w:r w:rsidRPr="003B7333">
        <w:rPr>
          <w:spacing w:val="-4"/>
          <w:sz w:val="28"/>
          <w:szCs w:val="28"/>
        </w:rPr>
        <w:softHyphen/>
      </w:r>
      <w:r w:rsidRPr="003B7333">
        <w:rPr>
          <w:sz w:val="28"/>
          <w:szCs w:val="28"/>
        </w:rPr>
        <w:t>том местных условий).</w:t>
      </w:r>
    </w:p>
    <w:p w:rsidR="003B7333" w:rsidRPr="003B7333" w:rsidRDefault="003B7333" w:rsidP="003B7333">
      <w:pPr>
        <w:shd w:val="clear" w:color="auto" w:fill="FFFFFF"/>
        <w:spacing w:after="200"/>
        <w:ind w:firstLine="394"/>
        <w:jc w:val="both"/>
        <w:rPr>
          <w:sz w:val="28"/>
          <w:szCs w:val="28"/>
        </w:rPr>
      </w:pPr>
      <w:r w:rsidRPr="003B7333">
        <w:rPr>
          <w:b/>
          <w:bCs/>
          <w:i/>
          <w:iCs/>
          <w:spacing w:val="-8"/>
          <w:sz w:val="28"/>
          <w:szCs w:val="28"/>
        </w:rPr>
        <w:t xml:space="preserve">Азбука искусства (обучение основам художественной </w:t>
      </w:r>
      <w:r w:rsidRPr="003B7333">
        <w:rPr>
          <w:b/>
          <w:bCs/>
          <w:i/>
          <w:iCs/>
          <w:sz w:val="28"/>
          <w:szCs w:val="28"/>
        </w:rPr>
        <w:t>грамоты). Как говорит искусство.</w:t>
      </w:r>
    </w:p>
    <w:p w:rsidR="003B7333" w:rsidRPr="003B7333" w:rsidRDefault="003B7333" w:rsidP="003B7333">
      <w:pPr>
        <w:shd w:val="clear" w:color="auto" w:fill="FFFFFF"/>
        <w:spacing w:after="200"/>
        <w:ind w:firstLine="403"/>
        <w:jc w:val="both"/>
        <w:rPr>
          <w:b/>
          <w:bCs/>
          <w:spacing w:val="-5"/>
          <w:sz w:val="28"/>
          <w:szCs w:val="28"/>
        </w:rPr>
      </w:pPr>
      <w:r w:rsidRPr="003B7333">
        <w:rPr>
          <w:b/>
          <w:bCs/>
          <w:spacing w:val="-5"/>
          <w:sz w:val="28"/>
          <w:szCs w:val="28"/>
        </w:rPr>
        <w:t xml:space="preserve">Композиция. </w:t>
      </w:r>
    </w:p>
    <w:p w:rsidR="003B7333" w:rsidRPr="003B7333" w:rsidRDefault="003B7333" w:rsidP="003B7333">
      <w:pPr>
        <w:shd w:val="clear" w:color="auto" w:fill="FFFFFF"/>
        <w:spacing w:after="200"/>
        <w:ind w:firstLine="403"/>
        <w:jc w:val="both"/>
        <w:rPr>
          <w:sz w:val="28"/>
          <w:szCs w:val="28"/>
        </w:rPr>
      </w:pPr>
      <w:r w:rsidRPr="003B7333">
        <w:rPr>
          <w:spacing w:val="-5"/>
          <w:sz w:val="28"/>
          <w:szCs w:val="28"/>
        </w:rPr>
        <w:t>Элементарные приёмы композиции на плос</w:t>
      </w:r>
      <w:r w:rsidRPr="003B7333">
        <w:rPr>
          <w:spacing w:val="-5"/>
          <w:sz w:val="28"/>
          <w:szCs w:val="28"/>
        </w:rPr>
        <w:softHyphen/>
      </w:r>
      <w:r w:rsidRPr="003B7333">
        <w:rPr>
          <w:spacing w:val="-3"/>
          <w:sz w:val="28"/>
          <w:szCs w:val="28"/>
        </w:rPr>
        <w:t>кости и в пространстве. Понятия: горизонталь, вертикаль и ди</w:t>
      </w:r>
      <w:r w:rsidRPr="003B7333">
        <w:rPr>
          <w:spacing w:val="-3"/>
          <w:sz w:val="28"/>
          <w:szCs w:val="28"/>
        </w:rPr>
        <w:softHyphen/>
      </w:r>
      <w:r w:rsidRPr="003B7333">
        <w:rPr>
          <w:spacing w:val="-2"/>
          <w:sz w:val="28"/>
          <w:szCs w:val="28"/>
        </w:rPr>
        <w:t>агональ— в построении композиции. Пропорции и перспекти</w:t>
      </w:r>
      <w:r w:rsidRPr="003B7333">
        <w:rPr>
          <w:spacing w:val="-2"/>
          <w:sz w:val="28"/>
          <w:szCs w:val="28"/>
        </w:rPr>
        <w:softHyphen/>
      </w:r>
      <w:r w:rsidRPr="003B7333">
        <w:rPr>
          <w:spacing w:val="-5"/>
          <w:sz w:val="28"/>
          <w:szCs w:val="28"/>
        </w:rPr>
        <w:t>ва. Понятия: линия горизонта, ближе—больше, дальше—мень</w:t>
      </w:r>
      <w:r w:rsidRPr="003B7333">
        <w:rPr>
          <w:spacing w:val="-5"/>
          <w:sz w:val="28"/>
          <w:szCs w:val="28"/>
        </w:rPr>
        <w:softHyphen/>
      </w:r>
      <w:r w:rsidRPr="003B7333">
        <w:rPr>
          <w:spacing w:val="-1"/>
          <w:sz w:val="28"/>
          <w:szCs w:val="28"/>
        </w:rPr>
        <w:t xml:space="preserve">ше, загораживания. Роль контраста в композиции: низкое и </w:t>
      </w:r>
      <w:r w:rsidRPr="003B7333">
        <w:rPr>
          <w:spacing w:val="-2"/>
          <w:sz w:val="28"/>
          <w:szCs w:val="28"/>
        </w:rPr>
        <w:t xml:space="preserve">высокое, большое и маленькое, тонкое и толстое, тёмное и </w:t>
      </w:r>
      <w:r w:rsidRPr="003B7333">
        <w:rPr>
          <w:sz w:val="28"/>
          <w:szCs w:val="28"/>
        </w:rPr>
        <w:t xml:space="preserve">светлое, спокойное и динамичное и т. д. Композиционный </w:t>
      </w:r>
      <w:r w:rsidRPr="003B7333">
        <w:rPr>
          <w:spacing w:val="-4"/>
          <w:sz w:val="28"/>
          <w:szCs w:val="28"/>
        </w:rPr>
        <w:t>центр (зрительный центр композиции). Главное и второстепен</w:t>
      </w:r>
      <w:r w:rsidRPr="003B7333">
        <w:rPr>
          <w:spacing w:val="-4"/>
          <w:sz w:val="28"/>
          <w:szCs w:val="28"/>
        </w:rPr>
        <w:softHyphen/>
      </w:r>
      <w:r w:rsidRPr="003B7333">
        <w:rPr>
          <w:sz w:val="28"/>
          <w:szCs w:val="28"/>
        </w:rPr>
        <w:t>ное в композиции. Симметрия и асимметрия.</w:t>
      </w:r>
    </w:p>
    <w:p w:rsidR="003B7333" w:rsidRPr="003B7333" w:rsidRDefault="003B7333" w:rsidP="003B7333">
      <w:pPr>
        <w:shd w:val="clear" w:color="auto" w:fill="FFFFFF"/>
        <w:spacing w:after="200"/>
        <w:ind w:firstLine="394"/>
        <w:jc w:val="both"/>
        <w:rPr>
          <w:b/>
          <w:bCs/>
          <w:spacing w:val="-3"/>
          <w:sz w:val="28"/>
          <w:szCs w:val="28"/>
        </w:rPr>
      </w:pPr>
      <w:r w:rsidRPr="003B7333">
        <w:rPr>
          <w:b/>
          <w:bCs/>
          <w:spacing w:val="-3"/>
          <w:sz w:val="28"/>
          <w:szCs w:val="28"/>
        </w:rPr>
        <w:t xml:space="preserve">Цвет. </w:t>
      </w:r>
    </w:p>
    <w:p w:rsidR="003B7333" w:rsidRPr="003B7333" w:rsidRDefault="003B7333" w:rsidP="003B7333">
      <w:pPr>
        <w:shd w:val="clear" w:color="auto" w:fill="FFFFFF"/>
        <w:spacing w:after="200"/>
        <w:ind w:firstLine="394"/>
        <w:jc w:val="both"/>
        <w:rPr>
          <w:sz w:val="28"/>
          <w:szCs w:val="28"/>
        </w:rPr>
      </w:pPr>
      <w:r w:rsidRPr="003B7333">
        <w:rPr>
          <w:spacing w:val="-3"/>
          <w:sz w:val="28"/>
          <w:szCs w:val="28"/>
        </w:rPr>
        <w:t xml:space="preserve">Основные и составные цвета. Тёплые и холодные </w:t>
      </w:r>
      <w:r w:rsidRPr="003B7333">
        <w:rPr>
          <w:spacing w:val="-4"/>
          <w:sz w:val="28"/>
          <w:szCs w:val="28"/>
        </w:rPr>
        <w:t>цвета. Смешение цветов. Роль белой и чёрной красок в эмо</w:t>
      </w:r>
      <w:r w:rsidRPr="003B7333">
        <w:rPr>
          <w:spacing w:val="-4"/>
          <w:sz w:val="28"/>
          <w:szCs w:val="28"/>
        </w:rPr>
        <w:softHyphen/>
      </w:r>
      <w:r w:rsidRPr="003B7333">
        <w:rPr>
          <w:spacing w:val="-6"/>
          <w:sz w:val="28"/>
          <w:szCs w:val="28"/>
        </w:rPr>
        <w:t>циональном звучании и выразительности образа. Эмоциональ</w:t>
      </w:r>
      <w:r w:rsidRPr="003B7333">
        <w:rPr>
          <w:spacing w:val="-6"/>
          <w:sz w:val="28"/>
          <w:szCs w:val="28"/>
        </w:rPr>
        <w:softHyphen/>
      </w:r>
      <w:r w:rsidRPr="003B7333">
        <w:rPr>
          <w:spacing w:val="-2"/>
          <w:sz w:val="28"/>
          <w:szCs w:val="28"/>
        </w:rPr>
        <w:t xml:space="preserve">ные возможности цвета. Практическое овладение основами </w:t>
      </w:r>
      <w:r w:rsidRPr="003B7333">
        <w:rPr>
          <w:spacing w:val="-5"/>
          <w:sz w:val="28"/>
          <w:szCs w:val="28"/>
        </w:rPr>
        <w:t>цветоведения. Передача с помощью цвета характера персона</w:t>
      </w:r>
      <w:r w:rsidRPr="003B7333">
        <w:rPr>
          <w:spacing w:val="-5"/>
          <w:sz w:val="28"/>
          <w:szCs w:val="28"/>
        </w:rPr>
        <w:softHyphen/>
      </w:r>
      <w:r w:rsidRPr="003B7333">
        <w:rPr>
          <w:sz w:val="28"/>
          <w:szCs w:val="28"/>
        </w:rPr>
        <w:t>жа, его эмоционального состояния.</w:t>
      </w:r>
    </w:p>
    <w:p w:rsidR="003B7333" w:rsidRPr="003B7333" w:rsidRDefault="003B7333" w:rsidP="003B7333">
      <w:pPr>
        <w:jc w:val="both"/>
        <w:rPr>
          <w:b/>
          <w:sz w:val="28"/>
          <w:szCs w:val="28"/>
        </w:rPr>
      </w:pPr>
      <w:r w:rsidRPr="003B7333">
        <w:rPr>
          <w:b/>
          <w:sz w:val="28"/>
          <w:szCs w:val="28"/>
        </w:rPr>
        <w:t>Линия.</w:t>
      </w:r>
    </w:p>
    <w:p w:rsidR="003B7333" w:rsidRPr="003B7333" w:rsidRDefault="003B7333" w:rsidP="003B7333">
      <w:pPr>
        <w:jc w:val="both"/>
        <w:rPr>
          <w:sz w:val="28"/>
          <w:szCs w:val="28"/>
        </w:rPr>
      </w:pPr>
      <w:r w:rsidRPr="003B7333">
        <w:rPr>
          <w:sz w:val="28"/>
          <w:szCs w:val="28"/>
        </w:rPr>
        <w:t xml:space="preserve"> Многообразие линий (тонкие, толстые, прямые, </w:t>
      </w:r>
      <w:r w:rsidRPr="003B7333">
        <w:rPr>
          <w:spacing w:val="-2"/>
          <w:sz w:val="28"/>
          <w:szCs w:val="28"/>
        </w:rPr>
        <w:t>волнистые, плавные, острые, закруглённые спиралью, летя</w:t>
      </w:r>
      <w:r w:rsidRPr="003B7333">
        <w:rPr>
          <w:spacing w:val="-2"/>
          <w:sz w:val="28"/>
          <w:szCs w:val="28"/>
        </w:rPr>
        <w:softHyphen/>
      </w:r>
      <w:r w:rsidRPr="003B7333">
        <w:rPr>
          <w:spacing w:val="-1"/>
          <w:sz w:val="28"/>
          <w:szCs w:val="28"/>
        </w:rPr>
        <w:t>щие) и их знаковый характер. Линия, штрих, пятно и художе</w:t>
      </w:r>
      <w:r w:rsidRPr="003B7333">
        <w:rPr>
          <w:spacing w:val="-1"/>
          <w:sz w:val="28"/>
          <w:szCs w:val="28"/>
        </w:rPr>
        <w:softHyphen/>
      </w:r>
      <w:r w:rsidRPr="003B7333">
        <w:rPr>
          <w:spacing w:val="-4"/>
          <w:sz w:val="28"/>
          <w:szCs w:val="28"/>
        </w:rPr>
        <w:t xml:space="preserve">ственный образ. Передача с помощью линии эмоционального </w:t>
      </w:r>
      <w:r w:rsidRPr="003B7333">
        <w:rPr>
          <w:sz w:val="28"/>
          <w:szCs w:val="28"/>
        </w:rPr>
        <w:t>состояния природы, человека, животного.</w:t>
      </w:r>
    </w:p>
    <w:p w:rsidR="003B7333" w:rsidRPr="003B7333" w:rsidRDefault="003B7333" w:rsidP="003B7333">
      <w:pPr>
        <w:jc w:val="both"/>
        <w:rPr>
          <w:b/>
          <w:spacing w:val="-2"/>
          <w:sz w:val="28"/>
          <w:szCs w:val="28"/>
        </w:rPr>
      </w:pPr>
      <w:r w:rsidRPr="003B7333">
        <w:rPr>
          <w:b/>
          <w:spacing w:val="-2"/>
          <w:sz w:val="28"/>
          <w:szCs w:val="28"/>
        </w:rPr>
        <w:t xml:space="preserve">Форма. </w:t>
      </w:r>
    </w:p>
    <w:p w:rsidR="003B7333" w:rsidRPr="003B7333" w:rsidRDefault="003B7333" w:rsidP="003B7333">
      <w:pPr>
        <w:jc w:val="both"/>
        <w:rPr>
          <w:sz w:val="28"/>
          <w:szCs w:val="28"/>
        </w:rPr>
      </w:pPr>
      <w:r w:rsidRPr="003B7333">
        <w:rPr>
          <w:spacing w:val="-2"/>
          <w:sz w:val="28"/>
          <w:szCs w:val="28"/>
        </w:rPr>
        <w:t>Разнообразие форм предметного мира и переда</w:t>
      </w:r>
      <w:r w:rsidRPr="003B7333">
        <w:rPr>
          <w:spacing w:val="-2"/>
          <w:sz w:val="28"/>
          <w:szCs w:val="28"/>
        </w:rPr>
        <w:softHyphen/>
      </w:r>
      <w:r w:rsidRPr="003B7333">
        <w:rPr>
          <w:sz w:val="28"/>
          <w:szCs w:val="28"/>
        </w:rPr>
        <w:t xml:space="preserve">ча их на плоскости и в пространстве. Сходство и контраст </w:t>
      </w:r>
      <w:r w:rsidRPr="003B7333">
        <w:rPr>
          <w:spacing w:val="-2"/>
          <w:sz w:val="28"/>
          <w:szCs w:val="28"/>
        </w:rPr>
        <w:t xml:space="preserve">форм. Простые геометрические формы. Природные формы. </w:t>
      </w:r>
      <w:r w:rsidRPr="003B7333">
        <w:rPr>
          <w:spacing w:val="-6"/>
          <w:sz w:val="28"/>
          <w:szCs w:val="28"/>
        </w:rPr>
        <w:t>Трансформация форм. Влияние формы предмета на представ</w:t>
      </w:r>
      <w:r w:rsidRPr="003B7333">
        <w:rPr>
          <w:spacing w:val="-6"/>
          <w:sz w:val="28"/>
          <w:szCs w:val="28"/>
        </w:rPr>
        <w:softHyphen/>
      </w:r>
      <w:r w:rsidRPr="003B7333">
        <w:rPr>
          <w:sz w:val="28"/>
          <w:szCs w:val="28"/>
        </w:rPr>
        <w:t>ление о его характере. Силуэт.</w:t>
      </w:r>
    </w:p>
    <w:p w:rsidR="003B7333" w:rsidRPr="003B7333" w:rsidRDefault="003B7333" w:rsidP="003B7333">
      <w:pPr>
        <w:jc w:val="both"/>
        <w:rPr>
          <w:b/>
          <w:spacing w:val="-7"/>
          <w:sz w:val="28"/>
          <w:szCs w:val="28"/>
        </w:rPr>
      </w:pPr>
      <w:r w:rsidRPr="003B7333">
        <w:rPr>
          <w:b/>
          <w:spacing w:val="-7"/>
          <w:sz w:val="28"/>
          <w:szCs w:val="28"/>
        </w:rPr>
        <w:t>Объём.</w:t>
      </w:r>
    </w:p>
    <w:p w:rsidR="003B7333" w:rsidRPr="003B7333" w:rsidRDefault="003B7333" w:rsidP="003B7333">
      <w:pPr>
        <w:jc w:val="both"/>
        <w:rPr>
          <w:sz w:val="28"/>
          <w:szCs w:val="28"/>
        </w:rPr>
      </w:pPr>
      <w:r w:rsidRPr="003B7333">
        <w:rPr>
          <w:spacing w:val="-7"/>
          <w:sz w:val="28"/>
          <w:szCs w:val="28"/>
        </w:rPr>
        <w:t xml:space="preserve"> Объём в пространстве и объём на плоскости. Спо</w:t>
      </w:r>
      <w:r w:rsidRPr="003B7333">
        <w:rPr>
          <w:spacing w:val="-7"/>
          <w:sz w:val="28"/>
          <w:szCs w:val="28"/>
        </w:rPr>
        <w:softHyphen/>
      </w:r>
      <w:r w:rsidRPr="003B7333">
        <w:rPr>
          <w:spacing w:val="-8"/>
          <w:sz w:val="28"/>
          <w:szCs w:val="28"/>
        </w:rPr>
        <w:t>собы передачи объёма. Выразительность объёмных композиций.</w:t>
      </w:r>
    </w:p>
    <w:p w:rsidR="003B7333" w:rsidRPr="003B7333" w:rsidRDefault="003B7333" w:rsidP="003B7333">
      <w:pPr>
        <w:jc w:val="both"/>
        <w:rPr>
          <w:b/>
          <w:spacing w:val="-4"/>
          <w:sz w:val="28"/>
          <w:szCs w:val="28"/>
        </w:rPr>
      </w:pPr>
      <w:r w:rsidRPr="003B7333">
        <w:rPr>
          <w:b/>
          <w:spacing w:val="-4"/>
          <w:sz w:val="28"/>
          <w:szCs w:val="28"/>
        </w:rPr>
        <w:t xml:space="preserve">Ритм. </w:t>
      </w:r>
    </w:p>
    <w:p w:rsidR="003B7333" w:rsidRPr="003B7333" w:rsidRDefault="003B7333" w:rsidP="003B7333">
      <w:pPr>
        <w:jc w:val="both"/>
        <w:rPr>
          <w:rFonts w:ascii="Calibri" w:hAnsi="Calibri"/>
          <w:sz w:val="28"/>
          <w:szCs w:val="28"/>
        </w:rPr>
      </w:pPr>
      <w:r w:rsidRPr="003B7333">
        <w:rPr>
          <w:spacing w:val="-4"/>
          <w:sz w:val="28"/>
          <w:szCs w:val="28"/>
        </w:rPr>
        <w:t xml:space="preserve">Виды ритма (спокойный, замедленный, порывистый, </w:t>
      </w:r>
      <w:r w:rsidRPr="003B7333">
        <w:rPr>
          <w:spacing w:val="-2"/>
          <w:sz w:val="28"/>
          <w:szCs w:val="28"/>
        </w:rPr>
        <w:t>беспокойный и т. д.). Ритм линий, пятен, цвета</w:t>
      </w:r>
      <w:r w:rsidRPr="003B7333">
        <w:rPr>
          <w:rFonts w:ascii="Calibri" w:hAnsi="Calibri"/>
          <w:spacing w:val="-2"/>
          <w:sz w:val="28"/>
          <w:szCs w:val="28"/>
        </w:rPr>
        <w:t xml:space="preserve">. Роль ритма в </w:t>
      </w:r>
      <w:r w:rsidRPr="003B7333">
        <w:rPr>
          <w:rFonts w:ascii="Calibri" w:hAnsi="Calibri"/>
          <w:spacing w:val="-1"/>
          <w:sz w:val="28"/>
          <w:szCs w:val="28"/>
        </w:rPr>
        <w:t xml:space="preserve">эмоциональном звучании композиции в живописи и рисунке. </w:t>
      </w:r>
      <w:r w:rsidRPr="003B7333">
        <w:rPr>
          <w:rFonts w:ascii="Calibri" w:hAnsi="Calibri"/>
          <w:spacing w:val="-2"/>
          <w:sz w:val="28"/>
          <w:szCs w:val="28"/>
        </w:rPr>
        <w:t>Передача движения в композиции с помощью ритма элемен</w:t>
      </w:r>
      <w:r w:rsidRPr="003B7333">
        <w:rPr>
          <w:rFonts w:ascii="Calibri" w:hAnsi="Calibri"/>
          <w:spacing w:val="-2"/>
          <w:sz w:val="28"/>
          <w:szCs w:val="28"/>
        </w:rPr>
        <w:softHyphen/>
        <w:t>тов. Особая роль ритма в декоративно-прикладном искусстве.</w:t>
      </w:r>
    </w:p>
    <w:p w:rsidR="003B7333" w:rsidRPr="003B7333" w:rsidRDefault="003B7333" w:rsidP="003B7333">
      <w:pPr>
        <w:shd w:val="clear" w:color="auto" w:fill="FFFFFF"/>
        <w:spacing w:after="200"/>
        <w:rPr>
          <w:sz w:val="28"/>
          <w:szCs w:val="28"/>
        </w:rPr>
      </w:pPr>
      <w:r w:rsidRPr="003B7333">
        <w:rPr>
          <w:b/>
          <w:bCs/>
          <w:i/>
          <w:iCs/>
          <w:spacing w:val="-11"/>
          <w:sz w:val="28"/>
          <w:szCs w:val="28"/>
        </w:rPr>
        <w:t>Значимые темы искусства. О чём говорит искусство?</w:t>
      </w:r>
    </w:p>
    <w:p w:rsidR="003B7333" w:rsidRPr="003B7333" w:rsidRDefault="003B7333" w:rsidP="003B7333">
      <w:pPr>
        <w:spacing w:after="200"/>
        <w:jc w:val="both"/>
        <w:rPr>
          <w:b/>
          <w:bCs/>
          <w:spacing w:val="-2"/>
          <w:sz w:val="28"/>
          <w:szCs w:val="28"/>
        </w:rPr>
      </w:pPr>
      <w:r w:rsidRPr="003B7333">
        <w:rPr>
          <w:b/>
          <w:bCs/>
          <w:spacing w:val="-2"/>
          <w:sz w:val="28"/>
          <w:szCs w:val="28"/>
        </w:rPr>
        <w:lastRenderedPageBreak/>
        <w:t>Земля — наш общий дом.</w:t>
      </w:r>
    </w:p>
    <w:p w:rsidR="003B7333" w:rsidRPr="003B7333" w:rsidRDefault="003B7333" w:rsidP="003B7333">
      <w:pPr>
        <w:spacing w:after="200"/>
        <w:jc w:val="both"/>
        <w:rPr>
          <w:sz w:val="28"/>
          <w:szCs w:val="28"/>
        </w:rPr>
      </w:pPr>
      <w:r w:rsidRPr="003B7333">
        <w:rPr>
          <w:b/>
          <w:bCs/>
          <w:spacing w:val="-2"/>
          <w:sz w:val="28"/>
          <w:szCs w:val="28"/>
        </w:rPr>
        <w:t xml:space="preserve"> </w:t>
      </w:r>
      <w:r w:rsidRPr="003B7333">
        <w:rPr>
          <w:spacing w:val="-2"/>
          <w:sz w:val="28"/>
          <w:szCs w:val="28"/>
        </w:rPr>
        <w:t>Наблюдение природы и при</w:t>
      </w:r>
      <w:r w:rsidRPr="003B7333">
        <w:rPr>
          <w:spacing w:val="-2"/>
          <w:sz w:val="28"/>
          <w:szCs w:val="28"/>
        </w:rPr>
        <w:softHyphen/>
      </w:r>
      <w:r w:rsidRPr="003B7333">
        <w:rPr>
          <w:spacing w:val="-4"/>
          <w:sz w:val="28"/>
          <w:szCs w:val="28"/>
        </w:rPr>
        <w:t xml:space="preserve">родных явлений, различение их характера и эмоциональных </w:t>
      </w:r>
      <w:r w:rsidRPr="003B7333">
        <w:rPr>
          <w:spacing w:val="-2"/>
          <w:sz w:val="28"/>
          <w:szCs w:val="28"/>
        </w:rPr>
        <w:t>состояний. Разница в изображении природы в разное время года, суток, в различную погоду. Жанр пейзажа. Пейзажи раз</w:t>
      </w:r>
      <w:r w:rsidRPr="003B7333">
        <w:rPr>
          <w:spacing w:val="-2"/>
          <w:sz w:val="28"/>
          <w:szCs w:val="28"/>
        </w:rPr>
        <w:softHyphen/>
      </w:r>
      <w:r w:rsidRPr="003B7333">
        <w:rPr>
          <w:spacing w:val="-5"/>
          <w:sz w:val="28"/>
          <w:szCs w:val="28"/>
        </w:rPr>
        <w:t>ных географических широт. Использование различных художе</w:t>
      </w:r>
      <w:r w:rsidRPr="003B7333">
        <w:rPr>
          <w:spacing w:val="-5"/>
          <w:sz w:val="28"/>
          <w:szCs w:val="28"/>
        </w:rPr>
        <w:softHyphen/>
      </w:r>
      <w:r w:rsidRPr="003B7333">
        <w:rPr>
          <w:spacing w:val="-6"/>
          <w:sz w:val="28"/>
          <w:szCs w:val="28"/>
        </w:rPr>
        <w:t xml:space="preserve">ственных материалов и средств для создания выразительных </w:t>
      </w:r>
      <w:r w:rsidRPr="003B7333">
        <w:rPr>
          <w:spacing w:val="-2"/>
          <w:sz w:val="28"/>
          <w:szCs w:val="28"/>
        </w:rPr>
        <w:t xml:space="preserve">образов природы. Постройки в природе: птичьи гнёзда, норы, </w:t>
      </w:r>
      <w:r w:rsidRPr="003B7333">
        <w:rPr>
          <w:sz w:val="28"/>
          <w:szCs w:val="28"/>
        </w:rPr>
        <w:t>ульи, панцирь черепахи, домик улитки и т. д</w:t>
      </w:r>
    </w:p>
    <w:p w:rsidR="003B7333" w:rsidRPr="003B7333" w:rsidRDefault="003B7333" w:rsidP="003B7333">
      <w:pPr>
        <w:shd w:val="clear" w:color="auto" w:fill="FFFFFF"/>
        <w:spacing w:after="200"/>
        <w:ind w:firstLine="384"/>
        <w:jc w:val="both"/>
        <w:rPr>
          <w:sz w:val="28"/>
          <w:szCs w:val="28"/>
        </w:rPr>
      </w:pPr>
      <w:r w:rsidRPr="003B7333">
        <w:rPr>
          <w:spacing w:val="-4"/>
          <w:sz w:val="28"/>
          <w:szCs w:val="28"/>
        </w:rPr>
        <w:t xml:space="preserve">Восприятие и эмоциональная оценка шедевров русского и </w:t>
      </w:r>
      <w:r w:rsidRPr="003B7333">
        <w:rPr>
          <w:spacing w:val="-5"/>
          <w:sz w:val="28"/>
          <w:szCs w:val="28"/>
        </w:rPr>
        <w:t>зарубежного искусства, изображающих природу. Общность те</w:t>
      </w:r>
      <w:r w:rsidRPr="003B7333">
        <w:rPr>
          <w:spacing w:val="-5"/>
          <w:sz w:val="28"/>
          <w:szCs w:val="28"/>
        </w:rPr>
        <w:softHyphen/>
      </w:r>
      <w:r w:rsidRPr="003B7333">
        <w:rPr>
          <w:spacing w:val="-3"/>
          <w:sz w:val="28"/>
          <w:szCs w:val="28"/>
        </w:rPr>
        <w:t>матики, передаваемых чувств, отношения к природе в произ</w:t>
      </w:r>
      <w:r w:rsidRPr="003B7333">
        <w:rPr>
          <w:spacing w:val="-3"/>
          <w:sz w:val="28"/>
          <w:szCs w:val="28"/>
        </w:rPr>
        <w:softHyphen/>
      </w:r>
      <w:r w:rsidRPr="003B7333">
        <w:rPr>
          <w:spacing w:val="-5"/>
          <w:sz w:val="28"/>
          <w:szCs w:val="28"/>
        </w:rPr>
        <w:t xml:space="preserve">ведениях авторов — представителях разных культур, народов, </w:t>
      </w:r>
      <w:r w:rsidRPr="003B7333">
        <w:rPr>
          <w:sz w:val="28"/>
          <w:szCs w:val="28"/>
        </w:rPr>
        <w:t>стран (например, А. К. Саврасов, И. И. Левитан, И. И. Шиш</w:t>
      </w:r>
      <w:r w:rsidRPr="003B7333">
        <w:rPr>
          <w:sz w:val="28"/>
          <w:szCs w:val="28"/>
        </w:rPr>
        <w:softHyphen/>
        <w:t>кин, Н. К.  Рерих, К. Моне, П. Сезанн, В. Ван Гог и др.).</w:t>
      </w:r>
    </w:p>
    <w:p w:rsidR="003B7333" w:rsidRPr="003B7333" w:rsidRDefault="003B7333" w:rsidP="003B7333">
      <w:pPr>
        <w:shd w:val="clear" w:color="auto" w:fill="FFFFFF"/>
        <w:spacing w:after="200"/>
        <w:ind w:firstLine="370"/>
        <w:jc w:val="both"/>
        <w:rPr>
          <w:sz w:val="28"/>
          <w:szCs w:val="28"/>
        </w:rPr>
      </w:pPr>
      <w:r w:rsidRPr="003B7333">
        <w:rPr>
          <w:spacing w:val="-2"/>
          <w:sz w:val="28"/>
          <w:szCs w:val="28"/>
        </w:rPr>
        <w:t xml:space="preserve">Знакомство с несколькими наиболее яркими культурами </w:t>
      </w:r>
      <w:r w:rsidRPr="003B7333">
        <w:rPr>
          <w:spacing w:val="-3"/>
          <w:sz w:val="28"/>
          <w:szCs w:val="28"/>
        </w:rPr>
        <w:t xml:space="preserve">мира, представляющими разные народы и эпохи (например, Древняя Греция, средневековая Европа, Япония или Индия). </w:t>
      </w:r>
      <w:r w:rsidRPr="003B7333">
        <w:rPr>
          <w:spacing w:val="-2"/>
          <w:sz w:val="28"/>
          <w:szCs w:val="28"/>
        </w:rPr>
        <w:t xml:space="preserve">Роль природных условий в характере культурных традиций </w:t>
      </w:r>
      <w:r w:rsidRPr="003B7333">
        <w:rPr>
          <w:spacing w:val="-1"/>
          <w:sz w:val="28"/>
          <w:szCs w:val="28"/>
        </w:rPr>
        <w:t xml:space="preserve">разных народов мира. Образ человека в искусстве разных </w:t>
      </w:r>
      <w:r w:rsidRPr="003B7333">
        <w:rPr>
          <w:sz w:val="28"/>
          <w:szCs w:val="28"/>
        </w:rPr>
        <w:t xml:space="preserve">народов. Образы архитектуры и декоративно-прикладного </w:t>
      </w:r>
      <w:r w:rsidRPr="003B7333">
        <w:rPr>
          <w:spacing w:val="-10"/>
          <w:sz w:val="28"/>
          <w:szCs w:val="28"/>
        </w:rPr>
        <w:t>искусства.</w:t>
      </w:r>
    </w:p>
    <w:p w:rsidR="003B7333" w:rsidRPr="003B7333" w:rsidRDefault="003B7333" w:rsidP="003B7333">
      <w:pPr>
        <w:shd w:val="clear" w:color="auto" w:fill="FFFFFF"/>
        <w:spacing w:after="200"/>
        <w:ind w:firstLine="389"/>
        <w:jc w:val="both"/>
        <w:rPr>
          <w:b/>
          <w:bCs/>
          <w:spacing w:val="-5"/>
          <w:sz w:val="28"/>
          <w:szCs w:val="28"/>
        </w:rPr>
      </w:pPr>
      <w:r w:rsidRPr="003B7333">
        <w:rPr>
          <w:b/>
          <w:bCs/>
          <w:spacing w:val="-5"/>
          <w:sz w:val="28"/>
          <w:szCs w:val="28"/>
        </w:rPr>
        <w:t>Родина моя — Россия.</w:t>
      </w:r>
    </w:p>
    <w:p w:rsidR="003B7333" w:rsidRPr="003B7333" w:rsidRDefault="003B7333" w:rsidP="003B7333">
      <w:pPr>
        <w:shd w:val="clear" w:color="auto" w:fill="FFFFFF"/>
        <w:spacing w:after="200"/>
        <w:ind w:firstLine="389"/>
        <w:jc w:val="both"/>
        <w:rPr>
          <w:sz w:val="28"/>
          <w:szCs w:val="28"/>
        </w:rPr>
      </w:pPr>
      <w:r w:rsidRPr="003B7333">
        <w:rPr>
          <w:b/>
          <w:bCs/>
          <w:spacing w:val="-5"/>
          <w:sz w:val="28"/>
          <w:szCs w:val="28"/>
        </w:rPr>
        <w:t xml:space="preserve"> </w:t>
      </w:r>
      <w:r w:rsidRPr="003B7333">
        <w:rPr>
          <w:spacing w:val="-5"/>
          <w:sz w:val="28"/>
          <w:szCs w:val="28"/>
        </w:rPr>
        <w:t>Роль природных условий в харак</w:t>
      </w:r>
      <w:r w:rsidRPr="003B7333">
        <w:rPr>
          <w:spacing w:val="-5"/>
          <w:sz w:val="28"/>
          <w:szCs w:val="28"/>
        </w:rPr>
        <w:softHyphen/>
        <w:t xml:space="preserve">тере традиционной культуры народов России. Пейзажи России, Республики Адыгея. Единство декоративного строя в украшении жилища, </w:t>
      </w:r>
      <w:r w:rsidRPr="003B7333">
        <w:rPr>
          <w:spacing w:val="-4"/>
          <w:sz w:val="28"/>
          <w:szCs w:val="28"/>
        </w:rPr>
        <w:t>предметов быта, орудии труда, костюма. Связь изобразитель</w:t>
      </w:r>
      <w:r w:rsidRPr="003B7333">
        <w:rPr>
          <w:spacing w:val="-4"/>
          <w:sz w:val="28"/>
          <w:szCs w:val="28"/>
        </w:rPr>
        <w:softHyphen/>
      </w:r>
      <w:r w:rsidRPr="003B7333">
        <w:rPr>
          <w:spacing w:val="-2"/>
          <w:sz w:val="28"/>
          <w:szCs w:val="28"/>
        </w:rPr>
        <w:t>ного искусства с музыкой, песней, танцами, былинами, сказа</w:t>
      </w:r>
      <w:r w:rsidRPr="003B7333">
        <w:rPr>
          <w:spacing w:val="-2"/>
          <w:sz w:val="28"/>
          <w:szCs w:val="28"/>
        </w:rPr>
        <w:softHyphen/>
        <w:t xml:space="preserve">ниями, сказками. Образ человека в традиционной культуре. </w:t>
      </w:r>
      <w:r w:rsidRPr="003B7333">
        <w:rPr>
          <w:spacing w:val="-5"/>
          <w:sz w:val="28"/>
          <w:szCs w:val="28"/>
        </w:rPr>
        <w:t>Представления народа о красоте человека (внешней и духов</w:t>
      </w:r>
      <w:r w:rsidRPr="003B7333">
        <w:rPr>
          <w:spacing w:val="-5"/>
          <w:sz w:val="28"/>
          <w:szCs w:val="28"/>
        </w:rPr>
        <w:softHyphen/>
      </w:r>
      <w:r w:rsidRPr="003B7333">
        <w:rPr>
          <w:spacing w:val="-1"/>
          <w:sz w:val="28"/>
          <w:szCs w:val="28"/>
        </w:rPr>
        <w:t>ной), отражённые в искусстве. Образ защитника Отечества.</w:t>
      </w:r>
    </w:p>
    <w:p w:rsidR="003B7333" w:rsidRPr="003B7333" w:rsidRDefault="003B7333" w:rsidP="003B7333">
      <w:pPr>
        <w:shd w:val="clear" w:color="auto" w:fill="FFFFFF"/>
        <w:spacing w:after="200"/>
        <w:ind w:firstLine="389"/>
        <w:jc w:val="both"/>
        <w:rPr>
          <w:b/>
          <w:bCs/>
          <w:spacing w:val="-3"/>
          <w:sz w:val="28"/>
          <w:szCs w:val="28"/>
        </w:rPr>
      </w:pPr>
      <w:r w:rsidRPr="003B7333">
        <w:rPr>
          <w:b/>
          <w:bCs/>
          <w:spacing w:val="-3"/>
          <w:sz w:val="28"/>
          <w:szCs w:val="28"/>
        </w:rPr>
        <w:t xml:space="preserve">Человек и человеческие взаимоотношения. </w:t>
      </w:r>
    </w:p>
    <w:p w:rsidR="003B7333" w:rsidRPr="003B7333" w:rsidRDefault="003B7333" w:rsidP="003B7333">
      <w:pPr>
        <w:shd w:val="clear" w:color="auto" w:fill="FFFFFF"/>
        <w:spacing w:after="200"/>
        <w:ind w:firstLine="389"/>
        <w:jc w:val="both"/>
        <w:rPr>
          <w:sz w:val="28"/>
          <w:szCs w:val="28"/>
        </w:rPr>
      </w:pPr>
      <w:r w:rsidRPr="003B7333">
        <w:rPr>
          <w:spacing w:val="-3"/>
          <w:sz w:val="28"/>
          <w:szCs w:val="28"/>
        </w:rPr>
        <w:t>Образ че</w:t>
      </w:r>
      <w:r w:rsidRPr="003B7333">
        <w:rPr>
          <w:spacing w:val="-3"/>
          <w:sz w:val="28"/>
          <w:szCs w:val="28"/>
        </w:rPr>
        <w:softHyphen/>
      </w:r>
      <w:r w:rsidRPr="003B7333">
        <w:rPr>
          <w:spacing w:val="-4"/>
          <w:sz w:val="28"/>
          <w:szCs w:val="28"/>
        </w:rPr>
        <w:t xml:space="preserve">ловека в разных культурах мира. Образ современника. Жанр </w:t>
      </w:r>
      <w:r w:rsidRPr="003B7333">
        <w:rPr>
          <w:spacing w:val="-3"/>
          <w:sz w:val="28"/>
          <w:szCs w:val="28"/>
        </w:rPr>
        <w:t>портрета. Темы любви, дружбы, семьи в искусстве. Эмоцио</w:t>
      </w:r>
      <w:r w:rsidRPr="003B7333">
        <w:rPr>
          <w:spacing w:val="-3"/>
          <w:sz w:val="28"/>
          <w:szCs w:val="28"/>
        </w:rPr>
        <w:softHyphen/>
      </w:r>
      <w:r w:rsidRPr="003B7333">
        <w:rPr>
          <w:spacing w:val="-5"/>
          <w:sz w:val="28"/>
          <w:szCs w:val="28"/>
        </w:rPr>
        <w:t>нальная и художественная выразительность образов персона</w:t>
      </w:r>
      <w:r w:rsidRPr="003B7333">
        <w:rPr>
          <w:spacing w:val="-5"/>
          <w:sz w:val="28"/>
          <w:szCs w:val="28"/>
        </w:rPr>
        <w:softHyphen/>
      </w:r>
      <w:r w:rsidRPr="003B7333">
        <w:rPr>
          <w:spacing w:val="-4"/>
          <w:sz w:val="28"/>
          <w:szCs w:val="28"/>
        </w:rPr>
        <w:t xml:space="preserve">жей, пробуждающих лучшие человеческие чувства и качества: </w:t>
      </w:r>
      <w:r w:rsidRPr="003B7333">
        <w:rPr>
          <w:spacing w:val="-3"/>
          <w:sz w:val="28"/>
          <w:szCs w:val="28"/>
        </w:rPr>
        <w:t>доброту, сострадание, поддержку, заботу, героизм, бескорыс</w:t>
      </w:r>
      <w:r w:rsidRPr="003B7333">
        <w:rPr>
          <w:spacing w:val="-3"/>
          <w:sz w:val="28"/>
          <w:szCs w:val="28"/>
        </w:rPr>
        <w:softHyphen/>
      </w:r>
      <w:r w:rsidRPr="003B7333">
        <w:rPr>
          <w:spacing w:val="-2"/>
          <w:sz w:val="28"/>
          <w:szCs w:val="28"/>
        </w:rPr>
        <w:t>тие и т. д. Образы персонажей, вызывающие гнев, раздраже</w:t>
      </w:r>
      <w:r w:rsidRPr="003B7333">
        <w:rPr>
          <w:spacing w:val="-2"/>
          <w:sz w:val="28"/>
          <w:szCs w:val="28"/>
        </w:rPr>
        <w:softHyphen/>
      </w:r>
      <w:r w:rsidRPr="003B7333">
        <w:rPr>
          <w:sz w:val="28"/>
          <w:szCs w:val="28"/>
        </w:rPr>
        <w:t>ние, презрение.</w:t>
      </w:r>
    </w:p>
    <w:p w:rsidR="003B7333" w:rsidRPr="003B7333" w:rsidRDefault="003B7333" w:rsidP="003B7333">
      <w:pPr>
        <w:shd w:val="clear" w:color="auto" w:fill="FFFFFF"/>
        <w:spacing w:after="200"/>
        <w:ind w:firstLine="394"/>
        <w:jc w:val="both"/>
        <w:rPr>
          <w:b/>
          <w:bCs/>
          <w:spacing w:val="-4"/>
          <w:sz w:val="28"/>
          <w:szCs w:val="28"/>
        </w:rPr>
      </w:pPr>
      <w:r w:rsidRPr="003B7333">
        <w:rPr>
          <w:b/>
          <w:bCs/>
          <w:spacing w:val="-4"/>
          <w:sz w:val="28"/>
          <w:szCs w:val="28"/>
        </w:rPr>
        <w:t>Искусство дарит людям красоту.</w:t>
      </w:r>
    </w:p>
    <w:p w:rsidR="003B7333" w:rsidRPr="003B7333" w:rsidRDefault="003B7333" w:rsidP="003B7333">
      <w:pPr>
        <w:shd w:val="clear" w:color="auto" w:fill="FFFFFF"/>
        <w:spacing w:after="200"/>
        <w:ind w:firstLine="394"/>
        <w:jc w:val="both"/>
        <w:rPr>
          <w:sz w:val="28"/>
          <w:szCs w:val="28"/>
        </w:rPr>
      </w:pPr>
      <w:r w:rsidRPr="003B7333">
        <w:rPr>
          <w:b/>
          <w:bCs/>
          <w:spacing w:val="-4"/>
          <w:sz w:val="28"/>
          <w:szCs w:val="28"/>
        </w:rPr>
        <w:t xml:space="preserve"> </w:t>
      </w:r>
      <w:r w:rsidRPr="003B7333">
        <w:rPr>
          <w:spacing w:val="-4"/>
          <w:sz w:val="28"/>
          <w:szCs w:val="28"/>
        </w:rPr>
        <w:t>Искусство вокруг нас сегодня. Использование различных художественных материа</w:t>
      </w:r>
      <w:r w:rsidRPr="003B7333">
        <w:rPr>
          <w:spacing w:val="-4"/>
          <w:sz w:val="28"/>
          <w:szCs w:val="28"/>
        </w:rPr>
        <w:softHyphen/>
      </w:r>
      <w:r w:rsidRPr="003B7333">
        <w:rPr>
          <w:spacing w:val="-3"/>
          <w:sz w:val="28"/>
          <w:szCs w:val="28"/>
        </w:rPr>
        <w:t>лов и средств для создания проектов красивых, удобных и вы</w:t>
      </w:r>
      <w:r w:rsidRPr="003B7333">
        <w:rPr>
          <w:spacing w:val="-3"/>
          <w:sz w:val="28"/>
          <w:szCs w:val="28"/>
        </w:rPr>
        <w:softHyphen/>
      </w:r>
      <w:r w:rsidRPr="003B7333">
        <w:rPr>
          <w:spacing w:val="-4"/>
          <w:sz w:val="28"/>
          <w:szCs w:val="28"/>
        </w:rPr>
        <w:t>разительных предметов быта, видов транспорта. Представле</w:t>
      </w:r>
      <w:r w:rsidRPr="003B7333">
        <w:rPr>
          <w:spacing w:val="-4"/>
          <w:sz w:val="28"/>
          <w:szCs w:val="28"/>
        </w:rPr>
        <w:softHyphen/>
      </w:r>
      <w:r w:rsidRPr="003B7333">
        <w:rPr>
          <w:spacing w:val="-1"/>
          <w:sz w:val="28"/>
          <w:szCs w:val="28"/>
        </w:rPr>
        <w:t>ние о роли изобразительных (пластических) искусств в по</w:t>
      </w:r>
      <w:r w:rsidRPr="003B7333">
        <w:rPr>
          <w:spacing w:val="-1"/>
          <w:sz w:val="28"/>
          <w:szCs w:val="28"/>
        </w:rPr>
        <w:softHyphen/>
        <w:t>вседневной жизни человека, в организации его материально</w:t>
      </w:r>
      <w:r w:rsidRPr="003B7333">
        <w:rPr>
          <w:spacing w:val="-1"/>
          <w:sz w:val="28"/>
          <w:szCs w:val="28"/>
        </w:rPr>
        <w:softHyphen/>
      </w:r>
      <w:r w:rsidRPr="003B7333">
        <w:rPr>
          <w:spacing w:val="-2"/>
          <w:sz w:val="28"/>
          <w:szCs w:val="28"/>
        </w:rPr>
        <w:t>го окружения. Отражение в пластических искусствах природ</w:t>
      </w:r>
      <w:r w:rsidRPr="003B7333">
        <w:rPr>
          <w:spacing w:val="-2"/>
          <w:sz w:val="28"/>
          <w:szCs w:val="28"/>
        </w:rPr>
        <w:softHyphen/>
      </w:r>
      <w:r w:rsidRPr="003B7333">
        <w:rPr>
          <w:spacing w:val="-3"/>
          <w:sz w:val="28"/>
          <w:szCs w:val="28"/>
        </w:rPr>
        <w:t>ных, географических условий, традиций, религиозных верова</w:t>
      </w:r>
      <w:r w:rsidRPr="003B7333">
        <w:rPr>
          <w:spacing w:val="-3"/>
          <w:sz w:val="28"/>
          <w:szCs w:val="28"/>
        </w:rPr>
        <w:softHyphen/>
      </w:r>
      <w:r w:rsidRPr="003B7333">
        <w:rPr>
          <w:spacing w:val="-2"/>
          <w:sz w:val="28"/>
          <w:szCs w:val="28"/>
        </w:rPr>
        <w:t>ний разных народов (на примере изобразительного и декора</w:t>
      </w:r>
      <w:r w:rsidRPr="003B7333">
        <w:rPr>
          <w:spacing w:val="-2"/>
          <w:sz w:val="28"/>
          <w:szCs w:val="28"/>
        </w:rPr>
        <w:softHyphen/>
      </w:r>
      <w:r w:rsidRPr="003B7333">
        <w:rPr>
          <w:sz w:val="28"/>
          <w:szCs w:val="28"/>
        </w:rPr>
        <w:t xml:space="preserve">тивно-прикладного искусства народов России, Республики Адыгея). Жанр </w:t>
      </w:r>
      <w:r w:rsidRPr="003B7333">
        <w:rPr>
          <w:spacing w:val="-4"/>
          <w:sz w:val="28"/>
          <w:szCs w:val="28"/>
        </w:rPr>
        <w:t xml:space="preserve">натюрморта. Художественное конструирование и </w:t>
      </w:r>
      <w:r w:rsidRPr="003B7333">
        <w:rPr>
          <w:spacing w:val="-4"/>
          <w:sz w:val="28"/>
          <w:szCs w:val="28"/>
        </w:rPr>
        <w:lastRenderedPageBreak/>
        <w:t xml:space="preserve">оформление </w:t>
      </w:r>
      <w:r w:rsidRPr="003B7333">
        <w:rPr>
          <w:sz w:val="28"/>
          <w:szCs w:val="28"/>
        </w:rPr>
        <w:t>помещений и парков, транспорта и посуды, мебели и одеж</w:t>
      </w:r>
      <w:r w:rsidRPr="003B7333">
        <w:rPr>
          <w:sz w:val="28"/>
          <w:szCs w:val="28"/>
        </w:rPr>
        <w:softHyphen/>
        <w:t>ды, книг и игрушек.</w:t>
      </w:r>
    </w:p>
    <w:p w:rsidR="003B7333" w:rsidRPr="003B7333" w:rsidRDefault="003B7333" w:rsidP="003B7333">
      <w:pPr>
        <w:shd w:val="clear" w:color="auto" w:fill="FFFFFF"/>
        <w:spacing w:after="200"/>
        <w:rPr>
          <w:sz w:val="28"/>
          <w:szCs w:val="28"/>
        </w:rPr>
      </w:pPr>
      <w:r w:rsidRPr="003B7333">
        <w:rPr>
          <w:b/>
          <w:bCs/>
          <w:i/>
          <w:iCs/>
          <w:spacing w:val="-13"/>
          <w:sz w:val="28"/>
          <w:szCs w:val="28"/>
        </w:rPr>
        <w:t>Опыт художественно-творческой деятельности</w:t>
      </w:r>
    </w:p>
    <w:p w:rsidR="003B7333" w:rsidRPr="003B7333" w:rsidRDefault="003B7333" w:rsidP="003B7333">
      <w:pPr>
        <w:shd w:val="clear" w:color="auto" w:fill="FFFFFF"/>
        <w:spacing w:after="200"/>
        <w:ind w:firstLine="384"/>
        <w:jc w:val="both"/>
        <w:rPr>
          <w:sz w:val="28"/>
          <w:szCs w:val="28"/>
        </w:rPr>
      </w:pPr>
      <w:r w:rsidRPr="003B7333">
        <w:rPr>
          <w:spacing w:val="-6"/>
          <w:sz w:val="28"/>
          <w:szCs w:val="28"/>
        </w:rPr>
        <w:t>Участие в различных видах изобразительной, декоративно-</w:t>
      </w:r>
      <w:r w:rsidRPr="003B7333">
        <w:rPr>
          <w:spacing w:val="-3"/>
          <w:sz w:val="28"/>
          <w:szCs w:val="28"/>
        </w:rPr>
        <w:t>прикладной и художественно-конструкторской деятельности.</w:t>
      </w:r>
    </w:p>
    <w:p w:rsidR="003B7333" w:rsidRPr="003B7333" w:rsidRDefault="003B7333" w:rsidP="003B7333">
      <w:pPr>
        <w:spacing w:after="200"/>
        <w:jc w:val="both"/>
        <w:rPr>
          <w:sz w:val="28"/>
          <w:szCs w:val="28"/>
        </w:rPr>
      </w:pPr>
      <w:r w:rsidRPr="003B7333">
        <w:rPr>
          <w:spacing w:val="-2"/>
          <w:sz w:val="28"/>
          <w:szCs w:val="28"/>
        </w:rPr>
        <w:t>Освоение основ рисунка, живописи, скульптуры, декора</w:t>
      </w:r>
      <w:r w:rsidRPr="003B7333">
        <w:rPr>
          <w:spacing w:val="-2"/>
          <w:sz w:val="28"/>
          <w:szCs w:val="28"/>
        </w:rPr>
        <w:softHyphen/>
      </w:r>
      <w:r w:rsidRPr="003B7333">
        <w:rPr>
          <w:sz w:val="28"/>
          <w:szCs w:val="28"/>
        </w:rPr>
        <w:t>тивно-прикладного искусства. Изображение с натуры, по памяти и воображению (натюрморт, пейзаж, человек, животные, растения).</w:t>
      </w:r>
    </w:p>
    <w:p w:rsidR="003B7333" w:rsidRPr="003B7333" w:rsidRDefault="003B7333" w:rsidP="003B7333">
      <w:pPr>
        <w:shd w:val="clear" w:color="auto" w:fill="FFFFFF"/>
        <w:spacing w:after="200"/>
        <w:ind w:firstLine="398"/>
        <w:jc w:val="both"/>
        <w:rPr>
          <w:sz w:val="28"/>
          <w:szCs w:val="28"/>
        </w:rPr>
      </w:pPr>
      <w:r w:rsidRPr="003B7333">
        <w:rPr>
          <w:sz w:val="28"/>
          <w:szCs w:val="28"/>
        </w:rPr>
        <w:t>Овладение основами художественной грамоты: компози</w:t>
      </w:r>
      <w:r w:rsidRPr="003B7333">
        <w:rPr>
          <w:sz w:val="28"/>
          <w:szCs w:val="28"/>
        </w:rPr>
        <w:softHyphen/>
        <w:t>цией, формой, ритмом, линией, цветом, объёмом, фактурой.</w:t>
      </w:r>
    </w:p>
    <w:p w:rsidR="003B7333" w:rsidRPr="003B7333" w:rsidRDefault="003B7333" w:rsidP="003B7333">
      <w:pPr>
        <w:shd w:val="clear" w:color="auto" w:fill="FFFFFF"/>
        <w:spacing w:after="200"/>
        <w:ind w:firstLine="398"/>
        <w:jc w:val="both"/>
        <w:rPr>
          <w:sz w:val="28"/>
          <w:szCs w:val="28"/>
        </w:rPr>
      </w:pPr>
      <w:r w:rsidRPr="003B7333">
        <w:rPr>
          <w:sz w:val="28"/>
          <w:szCs w:val="28"/>
        </w:rPr>
        <w:t>Создание моделей предметов бытового окружения челове</w:t>
      </w:r>
      <w:r w:rsidRPr="003B7333">
        <w:rPr>
          <w:sz w:val="28"/>
          <w:szCs w:val="28"/>
        </w:rPr>
        <w:softHyphen/>
        <w:t>ка. Овладение элементарными навыками лепки и бумагопластики.</w:t>
      </w:r>
    </w:p>
    <w:p w:rsidR="003B7333" w:rsidRPr="003B7333" w:rsidRDefault="003B7333" w:rsidP="003B7333">
      <w:pPr>
        <w:shd w:val="clear" w:color="auto" w:fill="FFFFFF"/>
        <w:spacing w:after="200"/>
        <w:ind w:firstLine="408"/>
        <w:jc w:val="both"/>
        <w:rPr>
          <w:sz w:val="28"/>
          <w:szCs w:val="28"/>
        </w:rPr>
      </w:pPr>
      <w:r w:rsidRPr="003B7333">
        <w:rPr>
          <w:sz w:val="28"/>
          <w:szCs w:val="28"/>
        </w:rPr>
        <w:t>Выбор и применение выразительных средств для реализа</w:t>
      </w:r>
      <w:r w:rsidRPr="003B7333">
        <w:rPr>
          <w:sz w:val="28"/>
          <w:szCs w:val="28"/>
        </w:rPr>
        <w:softHyphen/>
        <w:t>ции собственного замысла в рисунке, живописи, аппликации, скульптуре, художественном конструировании.</w:t>
      </w:r>
    </w:p>
    <w:p w:rsidR="003B7333" w:rsidRPr="003B7333" w:rsidRDefault="003B7333" w:rsidP="003B7333">
      <w:pPr>
        <w:shd w:val="clear" w:color="auto" w:fill="FFFFFF"/>
        <w:spacing w:after="200"/>
        <w:ind w:firstLine="422"/>
        <w:jc w:val="both"/>
        <w:rPr>
          <w:sz w:val="28"/>
          <w:szCs w:val="28"/>
        </w:rPr>
      </w:pPr>
      <w:r w:rsidRPr="003B7333">
        <w:rPr>
          <w:sz w:val="28"/>
          <w:szCs w:val="28"/>
        </w:rPr>
        <w:t>Передача настроения в творческой работе с помощью цвета,</w:t>
      </w:r>
      <w:r w:rsidRPr="003B7333">
        <w:rPr>
          <w:i/>
          <w:iCs/>
          <w:sz w:val="28"/>
          <w:szCs w:val="28"/>
        </w:rPr>
        <w:t xml:space="preserve"> </w:t>
      </w:r>
      <w:r w:rsidRPr="003B7333">
        <w:rPr>
          <w:iCs/>
          <w:sz w:val="28"/>
          <w:szCs w:val="28"/>
        </w:rPr>
        <w:t>тона,</w:t>
      </w:r>
      <w:r w:rsidRPr="003B7333">
        <w:rPr>
          <w:i/>
          <w:iCs/>
          <w:sz w:val="28"/>
          <w:szCs w:val="28"/>
        </w:rPr>
        <w:t xml:space="preserve"> </w:t>
      </w:r>
      <w:r w:rsidRPr="003B7333">
        <w:rPr>
          <w:sz w:val="28"/>
          <w:szCs w:val="28"/>
        </w:rPr>
        <w:t xml:space="preserve">композиции, пространства, линии, штриха, пятна, объёма, </w:t>
      </w:r>
      <w:r w:rsidRPr="003B7333">
        <w:rPr>
          <w:i/>
          <w:iCs/>
          <w:sz w:val="28"/>
          <w:szCs w:val="28"/>
        </w:rPr>
        <w:t>фактуры материала.</w:t>
      </w:r>
    </w:p>
    <w:p w:rsidR="003B7333" w:rsidRPr="003B7333" w:rsidRDefault="003B7333" w:rsidP="003B7333">
      <w:pPr>
        <w:shd w:val="clear" w:color="auto" w:fill="FFFFFF"/>
        <w:spacing w:after="200"/>
        <w:ind w:firstLine="413"/>
        <w:jc w:val="both"/>
        <w:rPr>
          <w:sz w:val="28"/>
          <w:szCs w:val="28"/>
        </w:rPr>
      </w:pPr>
      <w:r w:rsidRPr="003B7333">
        <w:rPr>
          <w:sz w:val="28"/>
          <w:szCs w:val="28"/>
        </w:rPr>
        <w:t>Использование в индивидуальной и коллективной деятель</w:t>
      </w:r>
      <w:r w:rsidRPr="003B7333">
        <w:rPr>
          <w:sz w:val="28"/>
          <w:szCs w:val="28"/>
        </w:rPr>
        <w:softHyphen/>
        <w:t xml:space="preserve">ности различных художественных техник и материалов: </w:t>
      </w:r>
      <w:r w:rsidRPr="003B7333">
        <w:rPr>
          <w:i/>
          <w:iCs/>
          <w:sz w:val="28"/>
          <w:szCs w:val="28"/>
        </w:rPr>
        <w:t>колла</w:t>
      </w:r>
      <w:r w:rsidRPr="003B7333">
        <w:rPr>
          <w:i/>
          <w:iCs/>
          <w:sz w:val="28"/>
          <w:szCs w:val="28"/>
        </w:rPr>
        <w:softHyphen/>
        <w:t xml:space="preserve">жа, граттажа, </w:t>
      </w:r>
      <w:r w:rsidRPr="003B7333">
        <w:rPr>
          <w:sz w:val="28"/>
          <w:szCs w:val="28"/>
        </w:rPr>
        <w:t>аппликации, компьютерной анимации, натурной мультипликации, фотографии, видеосъёмки, бумажной плас</w:t>
      </w:r>
      <w:r w:rsidRPr="003B7333">
        <w:rPr>
          <w:sz w:val="28"/>
          <w:szCs w:val="28"/>
        </w:rPr>
        <w:softHyphen/>
        <w:t xml:space="preserve">тики, гуаши, акварели, </w:t>
      </w:r>
      <w:r w:rsidRPr="003B7333">
        <w:rPr>
          <w:i/>
          <w:iCs/>
          <w:sz w:val="28"/>
          <w:szCs w:val="28"/>
        </w:rPr>
        <w:t xml:space="preserve">пастели, восковых мелков, туши, </w:t>
      </w:r>
      <w:r w:rsidRPr="003B7333">
        <w:rPr>
          <w:sz w:val="28"/>
          <w:szCs w:val="28"/>
        </w:rPr>
        <w:t>ка</w:t>
      </w:r>
      <w:r w:rsidRPr="003B7333">
        <w:rPr>
          <w:sz w:val="28"/>
          <w:szCs w:val="28"/>
        </w:rPr>
        <w:softHyphen/>
        <w:t xml:space="preserve">рандаша, фломастеров, </w:t>
      </w:r>
      <w:r w:rsidRPr="003B7333">
        <w:rPr>
          <w:i/>
          <w:iCs/>
          <w:sz w:val="28"/>
          <w:szCs w:val="28"/>
        </w:rPr>
        <w:t xml:space="preserve">пластилина, глины, </w:t>
      </w:r>
      <w:r w:rsidRPr="003B7333">
        <w:rPr>
          <w:sz w:val="28"/>
          <w:szCs w:val="28"/>
        </w:rPr>
        <w:t>подручных и при</w:t>
      </w:r>
      <w:r w:rsidRPr="003B7333">
        <w:rPr>
          <w:sz w:val="28"/>
          <w:szCs w:val="28"/>
        </w:rPr>
        <w:softHyphen/>
        <w:t>родных материалов.</w:t>
      </w:r>
    </w:p>
    <w:p w:rsidR="003B7333" w:rsidRPr="003B7333" w:rsidRDefault="003B7333" w:rsidP="003B7333">
      <w:pPr>
        <w:shd w:val="clear" w:color="auto" w:fill="FFFFFF"/>
        <w:spacing w:after="200"/>
        <w:ind w:firstLine="408"/>
        <w:jc w:val="both"/>
        <w:rPr>
          <w:sz w:val="28"/>
          <w:szCs w:val="28"/>
        </w:rPr>
      </w:pPr>
      <w:r w:rsidRPr="003B7333">
        <w:rPr>
          <w:sz w:val="28"/>
          <w:szCs w:val="28"/>
        </w:rPr>
        <w:t xml:space="preserve">Участие </w:t>
      </w:r>
      <w:r w:rsidRPr="003B7333">
        <w:rPr>
          <w:bCs/>
          <w:sz w:val="28"/>
          <w:szCs w:val="28"/>
        </w:rPr>
        <w:t>в</w:t>
      </w:r>
      <w:r w:rsidRPr="003B7333">
        <w:rPr>
          <w:b/>
          <w:bCs/>
          <w:sz w:val="28"/>
          <w:szCs w:val="28"/>
        </w:rPr>
        <w:t xml:space="preserve"> </w:t>
      </w:r>
      <w:r w:rsidRPr="003B7333">
        <w:rPr>
          <w:sz w:val="28"/>
          <w:szCs w:val="28"/>
        </w:rPr>
        <w:t>обсуждении содержания и выразительных средств произведений изобразительного искусства, выражение своего отношения к произведению.</w:t>
      </w:r>
    </w:p>
    <w:p w:rsidR="003B7333" w:rsidRPr="003B7333" w:rsidRDefault="003B7333" w:rsidP="003B7333">
      <w:pPr>
        <w:spacing w:after="200"/>
        <w:jc w:val="center"/>
        <w:outlineLvl w:val="0"/>
        <w:rPr>
          <w:b/>
          <w:sz w:val="28"/>
          <w:szCs w:val="28"/>
        </w:rPr>
      </w:pPr>
      <w:r w:rsidRPr="003B7333">
        <w:rPr>
          <w:b/>
          <w:sz w:val="28"/>
          <w:szCs w:val="28"/>
        </w:rPr>
        <w:t>Требования к уровню подготовки учащихся начальной школы в аспекте содержания программы национально-регионального компонента</w:t>
      </w:r>
    </w:p>
    <w:p w:rsidR="003B7333" w:rsidRPr="003B7333" w:rsidRDefault="003B7333" w:rsidP="003B7333">
      <w:pPr>
        <w:spacing w:after="200"/>
        <w:ind w:firstLine="360"/>
        <w:jc w:val="both"/>
        <w:rPr>
          <w:sz w:val="28"/>
          <w:szCs w:val="28"/>
        </w:rPr>
      </w:pPr>
      <w:r w:rsidRPr="003B7333">
        <w:rPr>
          <w:sz w:val="28"/>
          <w:szCs w:val="28"/>
        </w:rPr>
        <w:t>Изучение прикладного и изобразительного искусства Адыгеи должно предоставить учащимся возможность:</w:t>
      </w:r>
    </w:p>
    <w:p w:rsidR="003B7333" w:rsidRPr="003B7333" w:rsidRDefault="003B7333" w:rsidP="00BF3602">
      <w:pPr>
        <w:widowControl w:val="0"/>
        <w:numPr>
          <w:ilvl w:val="0"/>
          <w:numId w:val="107"/>
        </w:numPr>
        <w:shd w:val="clear" w:color="auto" w:fill="FFFFFF"/>
        <w:tabs>
          <w:tab w:val="left" w:pos="586"/>
        </w:tabs>
        <w:autoSpaceDE w:val="0"/>
        <w:autoSpaceDN w:val="0"/>
        <w:adjustRightInd w:val="0"/>
        <w:spacing w:after="200" w:line="276" w:lineRule="auto"/>
        <w:jc w:val="both"/>
        <w:rPr>
          <w:sz w:val="28"/>
          <w:szCs w:val="28"/>
        </w:rPr>
      </w:pPr>
      <w:r w:rsidRPr="003B7333">
        <w:rPr>
          <w:sz w:val="28"/>
          <w:szCs w:val="28"/>
        </w:rPr>
        <w:t>развить эмоционально-чувственную отзывчивость на орнаментальное искусство адыгейского народа, эстетическое отношение к народному прикладному искусству;</w:t>
      </w:r>
    </w:p>
    <w:p w:rsidR="003B7333" w:rsidRPr="003B7333" w:rsidRDefault="003B7333" w:rsidP="00BF3602">
      <w:pPr>
        <w:widowControl w:val="0"/>
        <w:numPr>
          <w:ilvl w:val="0"/>
          <w:numId w:val="107"/>
        </w:numPr>
        <w:shd w:val="clear" w:color="auto" w:fill="FFFFFF"/>
        <w:tabs>
          <w:tab w:val="left" w:pos="586"/>
        </w:tabs>
        <w:autoSpaceDE w:val="0"/>
        <w:autoSpaceDN w:val="0"/>
        <w:adjustRightInd w:val="0"/>
        <w:spacing w:after="200" w:line="276" w:lineRule="auto"/>
        <w:jc w:val="both"/>
        <w:rPr>
          <w:sz w:val="28"/>
          <w:szCs w:val="28"/>
        </w:rPr>
      </w:pPr>
      <w:r w:rsidRPr="003B7333">
        <w:rPr>
          <w:sz w:val="28"/>
          <w:szCs w:val="28"/>
        </w:rPr>
        <w:t>развить образное мышление, способность различать художественно-стилевые особенности народного орнамента адыгов, получить общее представление о разнообразии народного орнамента и художественных ремесел адыгского народа, его выразительных средствах;</w:t>
      </w:r>
    </w:p>
    <w:p w:rsidR="003B7333" w:rsidRPr="003B7333" w:rsidRDefault="003B7333" w:rsidP="00BF3602">
      <w:pPr>
        <w:widowControl w:val="0"/>
        <w:numPr>
          <w:ilvl w:val="0"/>
          <w:numId w:val="107"/>
        </w:numPr>
        <w:shd w:val="clear" w:color="auto" w:fill="FFFFFF"/>
        <w:tabs>
          <w:tab w:val="left" w:pos="586"/>
        </w:tabs>
        <w:autoSpaceDE w:val="0"/>
        <w:autoSpaceDN w:val="0"/>
        <w:adjustRightInd w:val="0"/>
        <w:spacing w:after="200" w:line="276" w:lineRule="auto"/>
        <w:jc w:val="both"/>
        <w:rPr>
          <w:sz w:val="28"/>
          <w:szCs w:val="28"/>
        </w:rPr>
      </w:pPr>
      <w:r w:rsidRPr="003B7333">
        <w:rPr>
          <w:sz w:val="28"/>
          <w:szCs w:val="28"/>
        </w:rPr>
        <w:t xml:space="preserve">эмоционально откликаться на проявления красоты (дэхагъ) природы Адыгеи, </w:t>
      </w:r>
      <w:r w:rsidRPr="003B7333">
        <w:rPr>
          <w:sz w:val="28"/>
          <w:szCs w:val="28"/>
        </w:rPr>
        <w:lastRenderedPageBreak/>
        <w:t>получать эстетическое наслаждение в процессе самостоятельного изображения ландшафтов родного края.</w:t>
      </w:r>
    </w:p>
    <w:p w:rsidR="003B7333" w:rsidRPr="003B7333" w:rsidRDefault="003B7333" w:rsidP="003B7333">
      <w:pPr>
        <w:widowControl w:val="0"/>
        <w:shd w:val="clear" w:color="auto" w:fill="FFFFFF"/>
        <w:tabs>
          <w:tab w:val="left" w:pos="586"/>
        </w:tabs>
        <w:autoSpaceDE w:val="0"/>
        <w:autoSpaceDN w:val="0"/>
        <w:adjustRightInd w:val="0"/>
        <w:ind w:left="357"/>
        <w:jc w:val="center"/>
        <w:rPr>
          <w:b/>
          <w:sz w:val="28"/>
          <w:szCs w:val="28"/>
        </w:rPr>
      </w:pPr>
      <w:r w:rsidRPr="003B7333">
        <w:rPr>
          <w:b/>
          <w:sz w:val="28"/>
          <w:szCs w:val="28"/>
        </w:rPr>
        <w:t>Тематический план, 1 класс, 33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7159"/>
        <w:gridCol w:w="2410"/>
      </w:tblGrid>
      <w:tr w:rsidR="003B7333" w:rsidRPr="003B7333" w:rsidTr="003B7333">
        <w:trPr>
          <w:trHeight w:val="442"/>
          <w:tblHeader/>
        </w:trPr>
        <w:tc>
          <w:tcPr>
            <w:tcW w:w="0" w:type="auto"/>
          </w:tcPr>
          <w:p w:rsidR="003B7333" w:rsidRPr="003B7333" w:rsidRDefault="003B7333" w:rsidP="003B7333">
            <w:pPr>
              <w:rPr>
                <w:sz w:val="28"/>
                <w:szCs w:val="28"/>
              </w:rPr>
            </w:pPr>
            <w:r w:rsidRPr="003B7333">
              <w:rPr>
                <w:sz w:val="28"/>
                <w:szCs w:val="28"/>
              </w:rPr>
              <w:t>№</w:t>
            </w:r>
          </w:p>
        </w:tc>
        <w:tc>
          <w:tcPr>
            <w:tcW w:w="7159" w:type="dxa"/>
          </w:tcPr>
          <w:p w:rsidR="003B7333" w:rsidRPr="003B7333" w:rsidRDefault="003B7333" w:rsidP="003B7333">
            <w:pPr>
              <w:rPr>
                <w:sz w:val="28"/>
                <w:szCs w:val="28"/>
              </w:rPr>
            </w:pPr>
            <w:r w:rsidRPr="003B7333">
              <w:rPr>
                <w:sz w:val="28"/>
                <w:szCs w:val="28"/>
              </w:rPr>
              <w:t>Тема</w:t>
            </w:r>
          </w:p>
        </w:tc>
        <w:tc>
          <w:tcPr>
            <w:tcW w:w="2410" w:type="dxa"/>
          </w:tcPr>
          <w:p w:rsidR="003B7333" w:rsidRPr="003B7333" w:rsidRDefault="003B7333" w:rsidP="003B7333">
            <w:pPr>
              <w:rPr>
                <w:spacing w:val="60"/>
                <w:sz w:val="28"/>
                <w:szCs w:val="28"/>
              </w:rPr>
            </w:pPr>
            <w:r w:rsidRPr="003B7333">
              <w:rPr>
                <w:sz w:val="28"/>
                <w:szCs w:val="28"/>
              </w:rPr>
              <w:t>Всего</w:t>
            </w: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t>1</w:t>
            </w:r>
          </w:p>
        </w:tc>
        <w:tc>
          <w:tcPr>
            <w:tcW w:w="7159" w:type="dxa"/>
            <w:shd w:val="clear" w:color="auto" w:fill="99FFCC"/>
          </w:tcPr>
          <w:p w:rsidR="003B7333" w:rsidRPr="003B7333" w:rsidRDefault="003B7333" w:rsidP="003B7333">
            <w:pPr>
              <w:rPr>
                <w:b/>
                <w:sz w:val="28"/>
                <w:szCs w:val="28"/>
              </w:rPr>
            </w:pPr>
            <w:r w:rsidRPr="003B7333">
              <w:rPr>
                <w:b/>
                <w:sz w:val="28"/>
                <w:szCs w:val="28"/>
              </w:rPr>
              <w:t>Рисунок</w:t>
            </w:r>
          </w:p>
        </w:tc>
        <w:tc>
          <w:tcPr>
            <w:tcW w:w="2410" w:type="dxa"/>
            <w:shd w:val="clear" w:color="auto" w:fill="99FFCC"/>
            <w:vAlign w:val="center"/>
          </w:tcPr>
          <w:p w:rsidR="003B7333" w:rsidRPr="003B7333" w:rsidRDefault="003B7333" w:rsidP="003B7333">
            <w:pPr>
              <w:rPr>
                <w:b/>
                <w:sz w:val="28"/>
                <w:szCs w:val="28"/>
              </w:rPr>
            </w:pPr>
            <w:r w:rsidRPr="003B7333">
              <w:rPr>
                <w:b/>
                <w:sz w:val="28"/>
                <w:szCs w:val="28"/>
              </w:rPr>
              <w:t>8</w:t>
            </w:r>
          </w:p>
        </w:tc>
      </w:tr>
      <w:tr w:rsidR="003B7333" w:rsidRPr="003B7333" w:rsidTr="003B7333">
        <w:tc>
          <w:tcPr>
            <w:tcW w:w="0" w:type="auto"/>
            <w:tcBorders>
              <w:bottom w:val="nil"/>
            </w:tcBorders>
          </w:tcPr>
          <w:p w:rsidR="003B7333" w:rsidRPr="003B7333" w:rsidRDefault="003B7333" w:rsidP="003B7333">
            <w:pPr>
              <w:rPr>
                <w:sz w:val="28"/>
                <w:szCs w:val="28"/>
              </w:rPr>
            </w:pPr>
          </w:p>
        </w:tc>
        <w:tc>
          <w:tcPr>
            <w:tcW w:w="7159" w:type="dxa"/>
          </w:tcPr>
          <w:p w:rsidR="003B7333" w:rsidRPr="003B7333" w:rsidRDefault="003B7333" w:rsidP="003B7333">
            <w:pPr>
              <w:rPr>
                <w:sz w:val="28"/>
                <w:szCs w:val="28"/>
              </w:rPr>
            </w:pPr>
            <w:r w:rsidRPr="003B7333">
              <w:rPr>
                <w:sz w:val="28"/>
                <w:szCs w:val="28"/>
              </w:rPr>
              <w:t>Изучение нового</w:t>
            </w:r>
          </w:p>
        </w:tc>
        <w:tc>
          <w:tcPr>
            <w:tcW w:w="2410" w:type="dxa"/>
            <w:vAlign w:val="center"/>
          </w:tcPr>
          <w:p w:rsidR="003B7333" w:rsidRPr="003B7333" w:rsidRDefault="003B7333" w:rsidP="003B7333">
            <w:pPr>
              <w:rPr>
                <w:b/>
                <w:sz w:val="28"/>
                <w:szCs w:val="28"/>
              </w:rPr>
            </w:pPr>
          </w:p>
        </w:tc>
      </w:tr>
      <w:tr w:rsidR="003B7333" w:rsidRPr="003B7333" w:rsidTr="003B7333">
        <w:tc>
          <w:tcPr>
            <w:tcW w:w="0" w:type="auto"/>
            <w:tcBorders>
              <w:top w:val="nil"/>
              <w:bottom w:val="nil"/>
            </w:tcBorders>
          </w:tcPr>
          <w:p w:rsidR="003B7333" w:rsidRPr="003B7333" w:rsidRDefault="003B7333" w:rsidP="003B7333">
            <w:pPr>
              <w:rPr>
                <w:sz w:val="28"/>
                <w:szCs w:val="28"/>
              </w:rPr>
            </w:pPr>
          </w:p>
        </w:tc>
        <w:tc>
          <w:tcPr>
            <w:tcW w:w="7159" w:type="dxa"/>
          </w:tcPr>
          <w:p w:rsidR="003B7333" w:rsidRPr="003B7333" w:rsidRDefault="003B7333" w:rsidP="003B7333">
            <w:pPr>
              <w:rPr>
                <w:sz w:val="28"/>
                <w:szCs w:val="28"/>
              </w:rPr>
            </w:pPr>
            <w:r w:rsidRPr="003B7333">
              <w:rPr>
                <w:sz w:val="28"/>
                <w:szCs w:val="28"/>
              </w:rPr>
              <w:t>Выработка практических навыков</w:t>
            </w:r>
          </w:p>
        </w:tc>
        <w:tc>
          <w:tcPr>
            <w:tcW w:w="2410" w:type="dxa"/>
            <w:vAlign w:val="center"/>
          </w:tcPr>
          <w:p w:rsidR="003B7333" w:rsidRPr="003B7333" w:rsidRDefault="003B7333" w:rsidP="003B7333">
            <w:pPr>
              <w:rPr>
                <w:b/>
                <w:sz w:val="28"/>
                <w:szCs w:val="28"/>
              </w:rPr>
            </w:pP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t>2</w:t>
            </w:r>
          </w:p>
        </w:tc>
        <w:tc>
          <w:tcPr>
            <w:tcW w:w="7159" w:type="dxa"/>
            <w:shd w:val="clear" w:color="auto" w:fill="99FFCC"/>
          </w:tcPr>
          <w:p w:rsidR="003B7333" w:rsidRPr="003B7333" w:rsidRDefault="003B7333" w:rsidP="003B7333">
            <w:pPr>
              <w:rPr>
                <w:b/>
                <w:sz w:val="28"/>
                <w:szCs w:val="28"/>
              </w:rPr>
            </w:pPr>
            <w:r w:rsidRPr="003B7333">
              <w:rPr>
                <w:b/>
                <w:sz w:val="28"/>
                <w:szCs w:val="28"/>
              </w:rPr>
              <w:t>Живопись (композиция)</w:t>
            </w:r>
          </w:p>
        </w:tc>
        <w:tc>
          <w:tcPr>
            <w:tcW w:w="2410" w:type="dxa"/>
            <w:shd w:val="clear" w:color="auto" w:fill="99FFCC"/>
            <w:vAlign w:val="center"/>
          </w:tcPr>
          <w:p w:rsidR="003B7333" w:rsidRPr="003B7333" w:rsidRDefault="003B7333" w:rsidP="003B7333">
            <w:pPr>
              <w:rPr>
                <w:b/>
                <w:sz w:val="28"/>
                <w:szCs w:val="28"/>
              </w:rPr>
            </w:pPr>
            <w:r w:rsidRPr="003B7333">
              <w:rPr>
                <w:b/>
                <w:sz w:val="28"/>
                <w:szCs w:val="28"/>
              </w:rPr>
              <w:t>8</w:t>
            </w:r>
          </w:p>
        </w:tc>
      </w:tr>
      <w:tr w:rsidR="003B7333" w:rsidRPr="003B7333" w:rsidTr="003B7333">
        <w:tc>
          <w:tcPr>
            <w:tcW w:w="0" w:type="auto"/>
            <w:tcBorders>
              <w:bottom w:val="nil"/>
            </w:tcBorders>
          </w:tcPr>
          <w:p w:rsidR="003B7333" w:rsidRPr="003B7333" w:rsidRDefault="003B7333" w:rsidP="003B7333">
            <w:pPr>
              <w:rPr>
                <w:sz w:val="28"/>
                <w:szCs w:val="28"/>
              </w:rPr>
            </w:pPr>
          </w:p>
        </w:tc>
        <w:tc>
          <w:tcPr>
            <w:tcW w:w="7159" w:type="dxa"/>
          </w:tcPr>
          <w:p w:rsidR="003B7333" w:rsidRPr="003B7333" w:rsidRDefault="003B7333" w:rsidP="003B7333">
            <w:pPr>
              <w:rPr>
                <w:sz w:val="28"/>
                <w:szCs w:val="28"/>
              </w:rPr>
            </w:pPr>
            <w:r w:rsidRPr="003B7333">
              <w:rPr>
                <w:sz w:val="28"/>
                <w:szCs w:val="28"/>
              </w:rPr>
              <w:t>Изучение нового</w:t>
            </w:r>
          </w:p>
        </w:tc>
        <w:tc>
          <w:tcPr>
            <w:tcW w:w="2410" w:type="dxa"/>
            <w:vAlign w:val="center"/>
          </w:tcPr>
          <w:p w:rsidR="003B7333" w:rsidRPr="003B7333" w:rsidRDefault="003B7333" w:rsidP="003B7333">
            <w:pPr>
              <w:rPr>
                <w:b/>
                <w:sz w:val="28"/>
                <w:szCs w:val="28"/>
              </w:rPr>
            </w:pPr>
          </w:p>
        </w:tc>
      </w:tr>
      <w:tr w:rsidR="003B7333" w:rsidRPr="003B7333" w:rsidTr="003B7333">
        <w:tc>
          <w:tcPr>
            <w:tcW w:w="0" w:type="auto"/>
            <w:tcBorders>
              <w:top w:val="nil"/>
              <w:bottom w:val="nil"/>
            </w:tcBorders>
          </w:tcPr>
          <w:p w:rsidR="003B7333" w:rsidRPr="003B7333" w:rsidRDefault="003B7333" w:rsidP="003B7333">
            <w:pPr>
              <w:rPr>
                <w:sz w:val="28"/>
                <w:szCs w:val="28"/>
              </w:rPr>
            </w:pPr>
          </w:p>
        </w:tc>
        <w:tc>
          <w:tcPr>
            <w:tcW w:w="7159" w:type="dxa"/>
          </w:tcPr>
          <w:p w:rsidR="003B7333" w:rsidRPr="003B7333" w:rsidRDefault="003B7333" w:rsidP="003B7333">
            <w:pPr>
              <w:rPr>
                <w:sz w:val="28"/>
                <w:szCs w:val="28"/>
              </w:rPr>
            </w:pPr>
            <w:r w:rsidRPr="003B7333">
              <w:rPr>
                <w:sz w:val="28"/>
                <w:szCs w:val="28"/>
              </w:rPr>
              <w:t>Выработка практических навыков</w:t>
            </w:r>
          </w:p>
        </w:tc>
        <w:tc>
          <w:tcPr>
            <w:tcW w:w="2410" w:type="dxa"/>
            <w:vAlign w:val="center"/>
          </w:tcPr>
          <w:p w:rsidR="003B7333" w:rsidRPr="003B7333" w:rsidRDefault="003B7333" w:rsidP="003B7333">
            <w:pPr>
              <w:rPr>
                <w:b/>
                <w:sz w:val="28"/>
                <w:szCs w:val="28"/>
              </w:rPr>
            </w:pP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t>3</w:t>
            </w:r>
          </w:p>
        </w:tc>
        <w:tc>
          <w:tcPr>
            <w:tcW w:w="7159" w:type="dxa"/>
            <w:shd w:val="clear" w:color="auto" w:fill="99FFCC"/>
          </w:tcPr>
          <w:p w:rsidR="003B7333" w:rsidRPr="003B7333" w:rsidRDefault="003B7333" w:rsidP="003B7333">
            <w:pPr>
              <w:rPr>
                <w:b/>
                <w:sz w:val="28"/>
                <w:szCs w:val="28"/>
              </w:rPr>
            </w:pPr>
            <w:r w:rsidRPr="003B7333">
              <w:rPr>
                <w:b/>
                <w:sz w:val="28"/>
                <w:szCs w:val="28"/>
              </w:rPr>
              <w:t>ДПИ</w:t>
            </w:r>
          </w:p>
        </w:tc>
        <w:tc>
          <w:tcPr>
            <w:tcW w:w="2410" w:type="dxa"/>
            <w:shd w:val="clear" w:color="auto" w:fill="99FFCC"/>
            <w:vAlign w:val="center"/>
          </w:tcPr>
          <w:p w:rsidR="003B7333" w:rsidRPr="003B7333" w:rsidRDefault="003B7333" w:rsidP="003B7333">
            <w:pPr>
              <w:rPr>
                <w:b/>
                <w:sz w:val="28"/>
                <w:szCs w:val="28"/>
              </w:rPr>
            </w:pPr>
            <w:r w:rsidRPr="003B7333">
              <w:rPr>
                <w:b/>
                <w:sz w:val="28"/>
                <w:szCs w:val="28"/>
              </w:rPr>
              <w:t>7</w:t>
            </w:r>
          </w:p>
        </w:tc>
      </w:tr>
      <w:tr w:rsidR="003B7333" w:rsidRPr="003B7333" w:rsidTr="003B7333">
        <w:tc>
          <w:tcPr>
            <w:tcW w:w="0" w:type="auto"/>
            <w:tcBorders>
              <w:bottom w:val="nil"/>
            </w:tcBorders>
          </w:tcPr>
          <w:p w:rsidR="003B7333" w:rsidRPr="003B7333" w:rsidRDefault="003B7333" w:rsidP="003B7333">
            <w:pPr>
              <w:rPr>
                <w:sz w:val="28"/>
                <w:szCs w:val="28"/>
              </w:rPr>
            </w:pPr>
          </w:p>
        </w:tc>
        <w:tc>
          <w:tcPr>
            <w:tcW w:w="7159" w:type="dxa"/>
          </w:tcPr>
          <w:p w:rsidR="003B7333" w:rsidRPr="003B7333" w:rsidRDefault="003B7333" w:rsidP="003B7333">
            <w:pPr>
              <w:rPr>
                <w:sz w:val="28"/>
                <w:szCs w:val="28"/>
              </w:rPr>
            </w:pPr>
            <w:r w:rsidRPr="003B7333">
              <w:rPr>
                <w:sz w:val="28"/>
                <w:szCs w:val="28"/>
              </w:rPr>
              <w:t>Изучение нового</w:t>
            </w:r>
          </w:p>
        </w:tc>
        <w:tc>
          <w:tcPr>
            <w:tcW w:w="2410" w:type="dxa"/>
            <w:vAlign w:val="center"/>
          </w:tcPr>
          <w:p w:rsidR="003B7333" w:rsidRPr="003B7333" w:rsidRDefault="003B7333" w:rsidP="003B7333">
            <w:pPr>
              <w:rPr>
                <w:b/>
                <w:sz w:val="28"/>
                <w:szCs w:val="28"/>
              </w:rPr>
            </w:pPr>
          </w:p>
        </w:tc>
      </w:tr>
      <w:tr w:rsidR="003B7333" w:rsidRPr="003B7333" w:rsidTr="003B7333">
        <w:tc>
          <w:tcPr>
            <w:tcW w:w="0" w:type="auto"/>
            <w:tcBorders>
              <w:top w:val="nil"/>
              <w:bottom w:val="nil"/>
            </w:tcBorders>
          </w:tcPr>
          <w:p w:rsidR="003B7333" w:rsidRPr="003B7333" w:rsidRDefault="003B7333" w:rsidP="003B7333">
            <w:pPr>
              <w:rPr>
                <w:sz w:val="28"/>
                <w:szCs w:val="28"/>
              </w:rPr>
            </w:pPr>
          </w:p>
        </w:tc>
        <w:tc>
          <w:tcPr>
            <w:tcW w:w="7159" w:type="dxa"/>
          </w:tcPr>
          <w:p w:rsidR="003B7333" w:rsidRPr="003B7333" w:rsidRDefault="003B7333" w:rsidP="003B7333">
            <w:pPr>
              <w:rPr>
                <w:sz w:val="28"/>
                <w:szCs w:val="28"/>
              </w:rPr>
            </w:pPr>
            <w:r w:rsidRPr="003B7333">
              <w:rPr>
                <w:sz w:val="28"/>
                <w:szCs w:val="28"/>
              </w:rPr>
              <w:t>Выработка практических навыков</w:t>
            </w:r>
          </w:p>
        </w:tc>
        <w:tc>
          <w:tcPr>
            <w:tcW w:w="2410" w:type="dxa"/>
            <w:vAlign w:val="center"/>
          </w:tcPr>
          <w:p w:rsidR="003B7333" w:rsidRPr="003B7333" w:rsidRDefault="003B7333" w:rsidP="003B7333">
            <w:pPr>
              <w:rPr>
                <w:b/>
                <w:sz w:val="28"/>
                <w:szCs w:val="28"/>
              </w:rPr>
            </w:pP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t>4</w:t>
            </w:r>
          </w:p>
        </w:tc>
        <w:tc>
          <w:tcPr>
            <w:tcW w:w="7159" w:type="dxa"/>
            <w:shd w:val="clear" w:color="auto" w:fill="99FFCC"/>
          </w:tcPr>
          <w:p w:rsidR="003B7333" w:rsidRPr="003B7333" w:rsidRDefault="003B7333" w:rsidP="003B7333">
            <w:pPr>
              <w:rPr>
                <w:b/>
                <w:sz w:val="28"/>
                <w:szCs w:val="28"/>
              </w:rPr>
            </w:pPr>
            <w:r w:rsidRPr="003B7333">
              <w:rPr>
                <w:b/>
                <w:sz w:val="28"/>
                <w:szCs w:val="28"/>
              </w:rPr>
              <w:t>Скульптура (лепка)</w:t>
            </w:r>
          </w:p>
        </w:tc>
        <w:tc>
          <w:tcPr>
            <w:tcW w:w="2410" w:type="dxa"/>
            <w:shd w:val="clear" w:color="auto" w:fill="99FFCC"/>
            <w:vAlign w:val="center"/>
          </w:tcPr>
          <w:p w:rsidR="003B7333" w:rsidRPr="003B7333" w:rsidRDefault="003B7333" w:rsidP="003B7333">
            <w:pPr>
              <w:rPr>
                <w:b/>
                <w:sz w:val="28"/>
                <w:szCs w:val="28"/>
              </w:rPr>
            </w:pPr>
            <w:r w:rsidRPr="003B7333">
              <w:rPr>
                <w:b/>
                <w:sz w:val="28"/>
                <w:szCs w:val="28"/>
              </w:rPr>
              <w:t>5</w:t>
            </w:r>
          </w:p>
        </w:tc>
      </w:tr>
      <w:tr w:rsidR="003B7333" w:rsidRPr="003B7333" w:rsidTr="003B7333">
        <w:tc>
          <w:tcPr>
            <w:tcW w:w="0" w:type="auto"/>
            <w:tcBorders>
              <w:bottom w:val="nil"/>
            </w:tcBorders>
          </w:tcPr>
          <w:p w:rsidR="003B7333" w:rsidRPr="003B7333" w:rsidRDefault="003B7333" w:rsidP="003B7333">
            <w:pPr>
              <w:rPr>
                <w:sz w:val="28"/>
                <w:szCs w:val="28"/>
              </w:rPr>
            </w:pPr>
          </w:p>
        </w:tc>
        <w:tc>
          <w:tcPr>
            <w:tcW w:w="7159" w:type="dxa"/>
          </w:tcPr>
          <w:p w:rsidR="003B7333" w:rsidRPr="003B7333" w:rsidRDefault="003B7333" w:rsidP="003B7333">
            <w:pPr>
              <w:rPr>
                <w:sz w:val="28"/>
                <w:szCs w:val="28"/>
              </w:rPr>
            </w:pPr>
            <w:r w:rsidRPr="003B7333">
              <w:rPr>
                <w:sz w:val="28"/>
                <w:szCs w:val="28"/>
              </w:rPr>
              <w:t>Изучение нового</w:t>
            </w:r>
          </w:p>
        </w:tc>
        <w:tc>
          <w:tcPr>
            <w:tcW w:w="2410" w:type="dxa"/>
            <w:vAlign w:val="center"/>
          </w:tcPr>
          <w:p w:rsidR="003B7333" w:rsidRPr="003B7333" w:rsidRDefault="003B7333" w:rsidP="003B7333">
            <w:pPr>
              <w:rPr>
                <w:b/>
                <w:sz w:val="28"/>
                <w:szCs w:val="28"/>
              </w:rPr>
            </w:pPr>
          </w:p>
        </w:tc>
      </w:tr>
      <w:tr w:rsidR="003B7333" w:rsidRPr="003B7333" w:rsidTr="003B7333">
        <w:tc>
          <w:tcPr>
            <w:tcW w:w="0" w:type="auto"/>
            <w:tcBorders>
              <w:top w:val="nil"/>
              <w:bottom w:val="nil"/>
            </w:tcBorders>
          </w:tcPr>
          <w:p w:rsidR="003B7333" w:rsidRPr="003B7333" w:rsidRDefault="003B7333" w:rsidP="003B7333">
            <w:pPr>
              <w:rPr>
                <w:sz w:val="28"/>
                <w:szCs w:val="28"/>
              </w:rPr>
            </w:pPr>
          </w:p>
        </w:tc>
        <w:tc>
          <w:tcPr>
            <w:tcW w:w="7159" w:type="dxa"/>
          </w:tcPr>
          <w:p w:rsidR="003B7333" w:rsidRPr="003B7333" w:rsidRDefault="003B7333" w:rsidP="003B7333">
            <w:pPr>
              <w:rPr>
                <w:sz w:val="28"/>
                <w:szCs w:val="28"/>
              </w:rPr>
            </w:pPr>
            <w:r w:rsidRPr="003B7333">
              <w:rPr>
                <w:sz w:val="28"/>
                <w:szCs w:val="28"/>
              </w:rPr>
              <w:t>Выработка практических навыков</w:t>
            </w:r>
          </w:p>
        </w:tc>
        <w:tc>
          <w:tcPr>
            <w:tcW w:w="2410" w:type="dxa"/>
            <w:vAlign w:val="center"/>
          </w:tcPr>
          <w:p w:rsidR="003B7333" w:rsidRPr="003B7333" w:rsidRDefault="003B7333" w:rsidP="003B7333">
            <w:pPr>
              <w:rPr>
                <w:b/>
                <w:sz w:val="28"/>
                <w:szCs w:val="28"/>
              </w:rPr>
            </w:pP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t>5</w:t>
            </w:r>
          </w:p>
        </w:tc>
        <w:tc>
          <w:tcPr>
            <w:tcW w:w="7159" w:type="dxa"/>
            <w:shd w:val="clear" w:color="auto" w:fill="99FFCC"/>
          </w:tcPr>
          <w:p w:rsidR="003B7333" w:rsidRPr="003B7333" w:rsidRDefault="003B7333" w:rsidP="003B7333">
            <w:pPr>
              <w:rPr>
                <w:b/>
                <w:sz w:val="28"/>
                <w:szCs w:val="28"/>
              </w:rPr>
            </w:pPr>
            <w:r w:rsidRPr="003B7333">
              <w:rPr>
                <w:b/>
                <w:sz w:val="28"/>
                <w:szCs w:val="28"/>
              </w:rPr>
              <w:t>Художественное конструирование и дизайн</w:t>
            </w:r>
          </w:p>
        </w:tc>
        <w:tc>
          <w:tcPr>
            <w:tcW w:w="2410" w:type="dxa"/>
            <w:shd w:val="clear" w:color="auto" w:fill="99FFCC"/>
            <w:vAlign w:val="center"/>
          </w:tcPr>
          <w:p w:rsidR="003B7333" w:rsidRPr="003B7333" w:rsidRDefault="003B7333" w:rsidP="003B7333">
            <w:pPr>
              <w:rPr>
                <w:b/>
                <w:sz w:val="28"/>
                <w:szCs w:val="28"/>
              </w:rPr>
            </w:pPr>
            <w:r w:rsidRPr="003B7333">
              <w:rPr>
                <w:b/>
                <w:sz w:val="28"/>
                <w:szCs w:val="28"/>
              </w:rPr>
              <w:t>2</w:t>
            </w:r>
          </w:p>
        </w:tc>
      </w:tr>
      <w:tr w:rsidR="003B7333" w:rsidRPr="003B7333" w:rsidTr="003B7333">
        <w:tc>
          <w:tcPr>
            <w:tcW w:w="0" w:type="auto"/>
            <w:shd w:val="clear" w:color="auto" w:fill="FFFFFF"/>
          </w:tcPr>
          <w:p w:rsidR="003B7333" w:rsidRPr="003B7333" w:rsidRDefault="003B7333" w:rsidP="003B7333">
            <w:pPr>
              <w:rPr>
                <w:sz w:val="28"/>
                <w:szCs w:val="28"/>
              </w:rPr>
            </w:pPr>
          </w:p>
        </w:tc>
        <w:tc>
          <w:tcPr>
            <w:tcW w:w="7159" w:type="dxa"/>
            <w:shd w:val="clear" w:color="auto" w:fill="FFFFFF"/>
          </w:tcPr>
          <w:p w:rsidR="003B7333" w:rsidRPr="003B7333" w:rsidRDefault="003B7333" w:rsidP="003B7333">
            <w:pPr>
              <w:rPr>
                <w:sz w:val="28"/>
                <w:szCs w:val="28"/>
              </w:rPr>
            </w:pPr>
            <w:r w:rsidRPr="003B7333">
              <w:rPr>
                <w:sz w:val="28"/>
                <w:szCs w:val="28"/>
              </w:rPr>
              <w:t>Изучение нового</w:t>
            </w:r>
          </w:p>
        </w:tc>
        <w:tc>
          <w:tcPr>
            <w:tcW w:w="2410" w:type="dxa"/>
            <w:shd w:val="clear" w:color="auto" w:fill="FFFFFF"/>
            <w:vAlign w:val="center"/>
          </w:tcPr>
          <w:p w:rsidR="003B7333" w:rsidRPr="003B7333" w:rsidRDefault="003B7333" w:rsidP="003B7333">
            <w:pPr>
              <w:rPr>
                <w:b/>
                <w:sz w:val="28"/>
                <w:szCs w:val="28"/>
              </w:rPr>
            </w:pPr>
          </w:p>
        </w:tc>
      </w:tr>
      <w:tr w:rsidR="003B7333" w:rsidRPr="003B7333" w:rsidTr="003B7333">
        <w:tc>
          <w:tcPr>
            <w:tcW w:w="0" w:type="auto"/>
            <w:shd w:val="clear" w:color="auto" w:fill="FFFFFF"/>
          </w:tcPr>
          <w:p w:rsidR="003B7333" w:rsidRPr="003B7333" w:rsidRDefault="003B7333" w:rsidP="003B7333">
            <w:pPr>
              <w:rPr>
                <w:sz w:val="28"/>
                <w:szCs w:val="28"/>
              </w:rPr>
            </w:pPr>
          </w:p>
        </w:tc>
        <w:tc>
          <w:tcPr>
            <w:tcW w:w="7159" w:type="dxa"/>
            <w:shd w:val="clear" w:color="auto" w:fill="FFFFFF"/>
          </w:tcPr>
          <w:p w:rsidR="003B7333" w:rsidRPr="003B7333" w:rsidRDefault="003B7333" w:rsidP="003B7333">
            <w:pPr>
              <w:rPr>
                <w:sz w:val="28"/>
                <w:szCs w:val="28"/>
              </w:rPr>
            </w:pPr>
            <w:r w:rsidRPr="003B7333">
              <w:rPr>
                <w:sz w:val="28"/>
                <w:szCs w:val="28"/>
              </w:rPr>
              <w:t>Выработка практических навыков</w:t>
            </w:r>
          </w:p>
        </w:tc>
        <w:tc>
          <w:tcPr>
            <w:tcW w:w="2410" w:type="dxa"/>
            <w:shd w:val="clear" w:color="auto" w:fill="FFFFFF"/>
            <w:vAlign w:val="center"/>
          </w:tcPr>
          <w:p w:rsidR="003B7333" w:rsidRPr="003B7333" w:rsidRDefault="003B7333" w:rsidP="003B7333">
            <w:pPr>
              <w:rPr>
                <w:sz w:val="28"/>
                <w:szCs w:val="28"/>
              </w:rPr>
            </w:pP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t>6</w:t>
            </w:r>
          </w:p>
        </w:tc>
        <w:tc>
          <w:tcPr>
            <w:tcW w:w="7159" w:type="dxa"/>
            <w:shd w:val="clear" w:color="auto" w:fill="99FFCC"/>
          </w:tcPr>
          <w:p w:rsidR="003B7333" w:rsidRPr="003B7333" w:rsidRDefault="003B7333" w:rsidP="003B7333">
            <w:pPr>
              <w:rPr>
                <w:b/>
                <w:sz w:val="28"/>
                <w:szCs w:val="28"/>
              </w:rPr>
            </w:pPr>
            <w:r w:rsidRPr="003B7333">
              <w:rPr>
                <w:b/>
                <w:sz w:val="28"/>
                <w:szCs w:val="28"/>
              </w:rPr>
              <w:t>Восприятие произведений искусства</w:t>
            </w:r>
          </w:p>
        </w:tc>
        <w:tc>
          <w:tcPr>
            <w:tcW w:w="2410" w:type="dxa"/>
            <w:shd w:val="clear" w:color="auto" w:fill="99FFCC"/>
            <w:vAlign w:val="center"/>
          </w:tcPr>
          <w:p w:rsidR="003B7333" w:rsidRPr="003B7333" w:rsidRDefault="003B7333" w:rsidP="003B7333">
            <w:pPr>
              <w:rPr>
                <w:sz w:val="28"/>
                <w:szCs w:val="28"/>
              </w:rPr>
            </w:pPr>
            <w:r w:rsidRPr="003B7333">
              <w:rPr>
                <w:b/>
                <w:sz w:val="28"/>
                <w:szCs w:val="28"/>
              </w:rPr>
              <w:t>3</w:t>
            </w:r>
            <w:r w:rsidRPr="003B7333">
              <w:rPr>
                <w:sz w:val="28"/>
                <w:szCs w:val="28"/>
              </w:rPr>
              <w:t xml:space="preserve"> (по 5 мин. в течении года в начале урока)</w:t>
            </w:r>
          </w:p>
        </w:tc>
      </w:tr>
      <w:tr w:rsidR="003B7333" w:rsidRPr="003B7333" w:rsidTr="003B7333">
        <w:tc>
          <w:tcPr>
            <w:tcW w:w="0" w:type="auto"/>
            <w:shd w:val="clear" w:color="auto" w:fill="FFFFFF"/>
          </w:tcPr>
          <w:p w:rsidR="003B7333" w:rsidRPr="003B7333" w:rsidRDefault="003B7333" w:rsidP="003B7333">
            <w:pPr>
              <w:rPr>
                <w:sz w:val="28"/>
                <w:szCs w:val="28"/>
              </w:rPr>
            </w:pPr>
          </w:p>
        </w:tc>
        <w:tc>
          <w:tcPr>
            <w:tcW w:w="7159" w:type="dxa"/>
            <w:shd w:val="clear" w:color="auto" w:fill="FFFFFF"/>
          </w:tcPr>
          <w:p w:rsidR="003B7333" w:rsidRPr="003B7333" w:rsidRDefault="003B7333" w:rsidP="003B7333">
            <w:pPr>
              <w:rPr>
                <w:sz w:val="28"/>
                <w:szCs w:val="28"/>
              </w:rPr>
            </w:pPr>
            <w:r w:rsidRPr="003B7333">
              <w:rPr>
                <w:sz w:val="28"/>
                <w:szCs w:val="28"/>
              </w:rPr>
              <w:t>Изучение нового</w:t>
            </w:r>
          </w:p>
        </w:tc>
        <w:tc>
          <w:tcPr>
            <w:tcW w:w="2410" w:type="dxa"/>
            <w:shd w:val="clear" w:color="auto" w:fill="FFFFFF"/>
            <w:vAlign w:val="center"/>
          </w:tcPr>
          <w:p w:rsidR="003B7333" w:rsidRPr="003B7333" w:rsidRDefault="003B7333" w:rsidP="003B7333">
            <w:pPr>
              <w:rPr>
                <w:sz w:val="28"/>
                <w:szCs w:val="28"/>
              </w:rPr>
            </w:pPr>
          </w:p>
        </w:tc>
      </w:tr>
      <w:tr w:rsidR="003B7333" w:rsidRPr="003B7333" w:rsidTr="003B7333">
        <w:tc>
          <w:tcPr>
            <w:tcW w:w="0" w:type="auto"/>
            <w:shd w:val="clear" w:color="auto" w:fill="FFFFFF"/>
          </w:tcPr>
          <w:p w:rsidR="003B7333" w:rsidRPr="003B7333" w:rsidRDefault="003B7333" w:rsidP="003B7333">
            <w:pPr>
              <w:rPr>
                <w:sz w:val="28"/>
                <w:szCs w:val="28"/>
              </w:rPr>
            </w:pPr>
          </w:p>
        </w:tc>
        <w:tc>
          <w:tcPr>
            <w:tcW w:w="7159" w:type="dxa"/>
            <w:shd w:val="clear" w:color="auto" w:fill="FFFFFF"/>
          </w:tcPr>
          <w:p w:rsidR="003B7333" w:rsidRPr="003B7333" w:rsidRDefault="003B7333" w:rsidP="003B7333">
            <w:pPr>
              <w:rPr>
                <w:sz w:val="28"/>
                <w:szCs w:val="28"/>
              </w:rPr>
            </w:pPr>
            <w:r w:rsidRPr="003B7333">
              <w:rPr>
                <w:sz w:val="28"/>
                <w:szCs w:val="28"/>
              </w:rPr>
              <w:t>Выработка практических навыков</w:t>
            </w:r>
          </w:p>
        </w:tc>
        <w:tc>
          <w:tcPr>
            <w:tcW w:w="2410" w:type="dxa"/>
            <w:shd w:val="clear" w:color="auto" w:fill="FFFFFF"/>
            <w:vAlign w:val="center"/>
          </w:tcPr>
          <w:p w:rsidR="003B7333" w:rsidRPr="003B7333" w:rsidRDefault="003B7333" w:rsidP="003B7333">
            <w:pPr>
              <w:rPr>
                <w:sz w:val="28"/>
                <w:szCs w:val="28"/>
              </w:rPr>
            </w:pPr>
          </w:p>
        </w:tc>
      </w:tr>
    </w:tbl>
    <w:p w:rsidR="003B7333" w:rsidRPr="003B7333" w:rsidRDefault="003B7333" w:rsidP="003B7333">
      <w:pPr>
        <w:spacing w:after="200" w:line="276" w:lineRule="auto"/>
        <w:ind w:left="357"/>
        <w:jc w:val="center"/>
        <w:rPr>
          <w:rFonts w:ascii="Calibri" w:hAnsi="Calibri"/>
          <w:b/>
          <w:sz w:val="28"/>
          <w:szCs w:val="28"/>
        </w:rPr>
      </w:pPr>
    </w:p>
    <w:p w:rsidR="003B7333" w:rsidRPr="003B7333" w:rsidRDefault="003B7333" w:rsidP="003B7333">
      <w:pPr>
        <w:spacing w:after="200" w:line="276" w:lineRule="auto"/>
        <w:ind w:left="357"/>
        <w:jc w:val="center"/>
        <w:rPr>
          <w:b/>
          <w:sz w:val="28"/>
          <w:szCs w:val="28"/>
        </w:rPr>
      </w:pPr>
      <w:r w:rsidRPr="003B7333">
        <w:rPr>
          <w:b/>
          <w:sz w:val="28"/>
          <w:szCs w:val="28"/>
        </w:rPr>
        <w:t>Планируемые результаты освоения программы начального общего образования. Изобразительное искусство, 1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7"/>
        <w:gridCol w:w="3691"/>
        <w:gridCol w:w="1100"/>
        <w:gridCol w:w="1931"/>
      </w:tblGrid>
      <w:tr w:rsidR="003B7333" w:rsidRPr="003B7333" w:rsidTr="003B7333">
        <w:trPr>
          <w:tblHeader/>
        </w:trPr>
        <w:tc>
          <w:tcPr>
            <w:tcW w:w="3643" w:type="pct"/>
            <w:gridSpan w:val="2"/>
          </w:tcPr>
          <w:p w:rsidR="003B7333" w:rsidRPr="003B7333" w:rsidRDefault="003B7333" w:rsidP="003B7333">
            <w:pPr>
              <w:spacing w:after="200" w:line="276" w:lineRule="auto"/>
              <w:jc w:val="center"/>
              <w:rPr>
                <w:b/>
                <w:sz w:val="28"/>
                <w:szCs w:val="28"/>
              </w:rPr>
            </w:pPr>
            <w:r w:rsidRPr="003B7333">
              <w:rPr>
                <w:b/>
                <w:i/>
                <w:sz w:val="28"/>
                <w:szCs w:val="28"/>
              </w:rPr>
              <w:t xml:space="preserve">В процессе обучения выпускники 1 класса </w:t>
            </w:r>
          </w:p>
        </w:tc>
        <w:tc>
          <w:tcPr>
            <w:tcW w:w="1357" w:type="pct"/>
            <w:gridSpan w:val="2"/>
          </w:tcPr>
          <w:p w:rsidR="003B7333" w:rsidRPr="003B7333" w:rsidRDefault="003B7333" w:rsidP="003B7333">
            <w:pPr>
              <w:spacing w:after="200" w:line="276" w:lineRule="auto"/>
              <w:jc w:val="center"/>
              <w:rPr>
                <w:b/>
                <w:i/>
                <w:sz w:val="28"/>
                <w:szCs w:val="28"/>
              </w:rPr>
            </w:pPr>
            <w:r w:rsidRPr="003B7333">
              <w:rPr>
                <w:b/>
                <w:i/>
                <w:sz w:val="28"/>
                <w:szCs w:val="28"/>
              </w:rPr>
              <w:t>По кодификатору</w:t>
            </w:r>
          </w:p>
        </w:tc>
      </w:tr>
      <w:tr w:rsidR="003B7333" w:rsidRPr="003B7333" w:rsidTr="003B7333">
        <w:trPr>
          <w:tblHeader/>
        </w:trPr>
        <w:tc>
          <w:tcPr>
            <w:tcW w:w="1806" w:type="pct"/>
            <w:vAlign w:val="center"/>
          </w:tcPr>
          <w:p w:rsidR="003B7333" w:rsidRPr="003B7333" w:rsidRDefault="003B7333" w:rsidP="003B7333">
            <w:pPr>
              <w:spacing w:after="200" w:line="276" w:lineRule="auto"/>
              <w:jc w:val="center"/>
              <w:rPr>
                <w:b/>
                <w:sz w:val="28"/>
                <w:szCs w:val="28"/>
              </w:rPr>
            </w:pPr>
            <w:r w:rsidRPr="003B7333">
              <w:rPr>
                <w:b/>
                <w:i/>
                <w:sz w:val="28"/>
                <w:szCs w:val="28"/>
              </w:rPr>
              <w:t>научатся</w:t>
            </w:r>
          </w:p>
        </w:tc>
        <w:tc>
          <w:tcPr>
            <w:tcW w:w="1837" w:type="pct"/>
            <w:vAlign w:val="center"/>
          </w:tcPr>
          <w:p w:rsidR="003B7333" w:rsidRPr="003B7333" w:rsidRDefault="003B7333" w:rsidP="003B7333">
            <w:pPr>
              <w:spacing w:after="200" w:line="276" w:lineRule="auto"/>
              <w:jc w:val="center"/>
              <w:rPr>
                <w:b/>
                <w:i/>
                <w:sz w:val="28"/>
                <w:szCs w:val="28"/>
              </w:rPr>
            </w:pPr>
            <w:r w:rsidRPr="003B7333">
              <w:rPr>
                <w:b/>
                <w:i/>
                <w:sz w:val="28"/>
                <w:szCs w:val="28"/>
              </w:rPr>
              <w:t>получат возможность научиться</w:t>
            </w:r>
          </w:p>
        </w:tc>
        <w:tc>
          <w:tcPr>
            <w:tcW w:w="585" w:type="pct"/>
            <w:vAlign w:val="center"/>
          </w:tcPr>
          <w:p w:rsidR="003B7333" w:rsidRPr="003B7333" w:rsidRDefault="003B7333" w:rsidP="003B7333">
            <w:pPr>
              <w:spacing w:after="200" w:line="276" w:lineRule="auto"/>
              <w:jc w:val="center"/>
              <w:rPr>
                <w:b/>
                <w:i/>
                <w:sz w:val="28"/>
                <w:szCs w:val="28"/>
              </w:rPr>
            </w:pPr>
            <w:r w:rsidRPr="003B7333">
              <w:rPr>
                <w:b/>
                <w:i/>
                <w:sz w:val="28"/>
                <w:szCs w:val="28"/>
              </w:rPr>
              <w:t>УУД</w:t>
            </w:r>
          </w:p>
        </w:tc>
        <w:tc>
          <w:tcPr>
            <w:tcW w:w="771" w:type="pct"/>
            <w:vAlign w:val="center"/>
          </w:tcPr>
          <w:p w:rsidR="003B7333" w:rsidRPr="003B7333" w:rsidRDefault="003B7333" w:rsidP="003B7333">
            <w:pPr>
              <w:spacing w:after="200" w:line="276" w:lineRule="auto"/>
              <w:jc w:val="center"/>
              <w:rPr>
                <w:b/>
                <w:i/>
                <w:sz w:val="28"/>
                <w:szCs w:val="28"/>
              </w:rPr>
            </w:pPr>
            <w:r w:rsidRPr="003B7333">
              <w:rPr>
                <w:b/>
                <w:i/>
                <w:sz w:val="28"/>
                <w:szCs w:val="28"/>
              </w:rPr>
              <w:t>Чтение: работа</w:t>
            </w:r>
          </w:p>
          <w:p w:rsidR="003B7333" w:rsidRPr="003B7333" w:rsidRDefault="003B7333" w:rsidP="003B7333">
            <w:pPr>
              <w:spacing w:after="200" w:line="276" w:lineRule="auto"/>
              <w:jc w:val="center"/>
              <w:rPr>
                <w:b/>
                <w:i/>
                <w:sz w:val="28"/>
                <w:szCs w:val="28"/>
              </w:rPr>
            </w:pPr>
            <w:r w:rsidRPr="003B7333">
              <w:rPr>
                <w:b/>
                <w:i/>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spacing w:after="200" w:line="276" w:lineRule="auto"/>
              <w:jc w:val="center"/>
              <w:rPr>
                <w:b/>
                <w:i/>
                <w:sz w:val="28"/>
                <w:szCs w:val="28"/>
              </w:rPr>
            </w:pPr>
            <w:r w:rsidRPr="003B7333">
              <w:rPr>
                <w:b/>
                <w:bCs/>
                <w:i/>
                <w:sz w:val="28"/>
                <w:szCs w:val="28"/>
              </w:rPr>
              <w:t>Раздел «Восприятие искусства и виды художественной деятельности»</w:t>
            </w:r>
          </w:p>
        </w:tc>
      </w:tr>
      <w:tr w:rsidR="003B7333" w:rsidRPr="003B7333" w:rsidTr="003B7333">
        <w:trPr>
          <w:cantSplit/>
          <w:trHeight w:val="6000"/>
        </w:trPr>
        <w:tc>
          <w:tcPr>
            <w:tcW w:w="1806"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sz w:val="28"/>
                <w:szCs w:val="28"/>
              </w:rPr>
              <w:lastRenderedPageBreak/>
              <w:t>различать виды художественной деятельности (рисунок, живопись, скульптура, художественное конструирование и дизайн, декоративно-прикладное искусство)</w:t>
            </w:r>
          </w:p>
        </w:tc>
        <w:tc>
          <w:tcPr>
            <w:tcW w:w="1837"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iCs/>
                <w:sz w:val="28"/>
                <w:szCs w:val="28"/>
              </w:rPr>
            </w:pPr>
            <w:r w:rsidRPr="003B7333">
              <w:rPr>
                <w:i/>
                <w:sz w:val="28"/>
                <w:szCs w:val="28"/>
              </w:rPr>
              <w:t>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i/>
                <w:sz w:val="28"/>
                <w:szCs w:val="28"/>
              </w:rPr>
              <w:t>различать основные виды и жанры пластических искусств, понимать их специфику;</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iCs/>
                <w:spacing w:val="-2"/>
                <w:sz w:val="28"/>
                <w:szCs w:val="28"/>
              </w:rPr>
            </w:pPr>
            <w:r w:rsidRPr="003B7333">
              <w:rPr>
                <w:i/>
                <w:sz w:val="28"/>
                <w:szCs w:val="28"/>
              </w:rPr>
              <w:t>эмоционально-ценностно относиться к природе, человеку</w:t>
            </w:r>
            <w:r w:rsidRPr="003B7333">
              <w:rPr>
                <w:i/>
                <w:spacing w:val="-2"/>
                <w:sz w:val="28"/>
                <w:szCs w:val="28"/>
              </w:rPr>
              <w:t>,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i/>
                <w:sz w:val="28"/>
                <w:szCs w:val="28"/>
              </w:rPr>
              <w:t>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i/>
                <w:sz w:val="28"/>
                <w:szCs w:val="28"/>
              </w:rPr>
              <w:t>называть ведущие художественные музеи России и художественные музеи своего региона.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i/>
                <w:sz w:val="28"/>
                <w:szCs w:val="28"/>
              </w:rPr>
              <w:t>воспринимать</w:t>
            </w:r>
            <w:r w:rsidRPr="003B7333">
              <w:rPr>
                <w:i/>
                <w:iCs/>
                <w:sz w:val="28"/>
                <w:szCs w:val="28"/>
              </w:rPr>
              <w:t xml:space="preserve">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iCs/>
                <w:sz w:val="28"/>
                <w:szCs w:val="28"/>
              </w:rPr>
            </w:pPr>
            <w:r w:rsidRPr="003B7333">
              <w:rPr>
                <w:i/>
                <w:iCs/>
                <w:sz w:val="28"/>
                <w:szCs w:val="28"/>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i/>
                <w:iCs/>
                <w:sz w:val="28"/>
                <w:szCs w:val="28"/>
              </w:rPr>
              <w:t>высказывать суждение о художественных произведениях, изображающих природу и человека в различных эмоциональных состояниях.</w:t>
            </w:r>
          </w:p>
        </w:tc>
        <w:tc>
          <w:tcPr>
            <w:tcW w:w="585" w:type="pct"/>
          </w:tcPr>
          <w:p w:rsidR="003B7333" w:rsidRPr="003B7333" w:rsidRDefault="003B7333" w:rsidP="003B7333">
            <w:pPr>
              <w:spacing w:after="200" w:line="276" w:lineRule="auto"/>
              <w:jc w:val="center"/>
              <w:rPr>
                <w:sz w:val="28"/>
                <w:szCs w:val="28"/>
              </w:rPr>
            </w:pPr>
            <w:r w:rsidRPr="003B7333">
              <w:rPr>
                <w:sz w:val="28"/>
                <w:szCs w:val="28"/>
              </w:rPr>
              <w:t xml:space="preserve">Л-01, Л-02, </w:t>
            </w:r>
          </w:p>
          <w:p w:rsidR="003B7333" w:rsidRPr="003B7333" w:rsidRDefault="003B7333" w:rsidP="003B7333">
            <w:pPr>
              <w:spacing w:after="200" w:line="276" w:lineRule="auto"/>
              <w:jc w:val="center"/>
              <w:rPr>
                <w:sz w:val="28"/>
                <w:szCs w:val="28"/>
              </w:rPr>
            </w:pPr>
            <w:r w:rsidRPr="003B7333">
              <w:rPr>
                <w:sz w:val="28"/>
                <w:szCs w:val="28"/>
              </w:rPr>
              <w:t xml:space="preserve">Л-03, Л-14, </w:t>
            </w:r>
          </w:p>
          <w:p w:rsidR="003B7333" w:rsidRPr="003B7333" w:rsidRDefault="003B7333" w:rsidP="003B7333">
            <w:pPr>
              <w:spacing w:after="200" w:line="276" w:lineRule="auto"/>
              <w:jc w:val="center"/>
              <w:rPr>
                <w:sz w:val="28"/>
                <w:szCs w:val="28"/>
              </w:rPr>
            </w:pPr>
            <w:r w:rsidRPr="003B7333">
              <w:rPr>
                <w:sz w:val="28"/>
                <w:szCs w:val="28"/>
              </w:rPr>
              <w:t>Л-15, Л-22,</w:t>
            </w:r>
          </w:p>
          <w:p w:rsidR="003B7333" w:rsidRPr="003B7333" w:rsidRDefault="003B7333" w:rsidP="003B7333">
            <w:pPr>
              <w:spacing w:after="200" w:line="276" w:lineRule="auto"/>
              <w:jc w:val="center"/>
              <w:rPr>
                <w:sz w:val="28"/>
                <w:szCs w:val="28"/>
              </w:rPr>
            </w:pPr>
            <w:r w:rsidRPr="003B7333">
              <w:rPr>
                <w:sz w:val="28"/>
                <w:szCs w:val="28"/>
              </w:rPr>
              <w:t xml:space="preserve"> Р-02, Р-04, </w:t>
            </w:r>
          </w:p>
          <w:p w:rsidR="003B7333" w:rsidRPr="003B7333" w:rsidRDefault="003B7333" w:rsidP="003B7333">
            <w:pPr>
              <w:spacing w:after="200" w:line="276" w:lineRule="auto"/>
              <w:jc w:val="center"/>
              <w:rPr>
                <w:sz w:val="28"/>
                <w:szCs w:val="28"/>
              </w:rPr>
            </w:pPr>
            <w:r w:rsidRPr="003B7333">
              <w:rPr>
                <w:sz w:val="28"/>
                <w:szCs w:val="28"/>
              </w:rPr>
              <w:t xml:space="preserve">Р-08, Р-16, </w:t>
            </w:r>
          </w:p>
          <w:p w:rsidR="003B7333" w:rsidRPr="003B7333" w:rsidRDefault="003B7333" w:rsidP="003B7333">
            <w:pPr>
              <w:spacing w:after="200" w:line="276" w:lineRule="auto"/>
              <w:jc w:val="center"/>
              <w:rPr>
                <w:sz w:val="28"/>
                <w:szCs w:val="28"/>
              </w:rPr>
            </w:pPr>
            <w:r w:rsidRPr="003B7333">
              <w:rPr>
                <w:sz w:val="28"/>
                <w:szCs w:val="28"/>
              </w:rPr>
              <w:t xml:space="preserve">П-01, К-15, </w:t>
            </w:r>
          </w:p>
          <w:p w:rsidR="003B7333" w:rsidRPr="003B7333" w:rsidRDefault="003B7333" w:rsidP="003B7333">
            <w:pPr>
              <w:spacing w:after="200" w:line="276" w:lineRule="auto"/>
              <w:jc w:val="center"/>
              <w:rPr>
                <w:sz w:val="28"/>
                <w:szCs w:val="28"/>
              </w:rPr>
            </w:pPr>
            <w:r w:rsidRPr="003B7333">
              <w:rPr>
                <w:sz w:val="28"/>
                <w:szCs w:val="28"/>
              </w:rPr>
              <w:t>К-18, К-20</w:t>
            </w:r>
          </w:p>
        </w:tc>
        <w:tc>
          <w:tcPr>
            <w:tcW w:w="771" w:type="pct"/>
          </w:tcPr>
          <w:p w:rsidR="003B7333" w:rsidRPr="003B7333" w:rsidRDefault="003B7333" w:rsidP="003B7333">
            <w:pPr>
              <w:spacing w:after="200" w:line="276" w:lineRule="auto"/>
              <w:jc w:val="center"/>
              <w:rPr>
                <w:sz w:val="28"/>
                <w:szCs w:val="28"/>
              </w:rPr>
            </w:pPr>
            <w:r w:rsidRPr="003B7333">
              <w:rPr>
                <w:sz w:val="28"/>
                <w:szCs w:val="28"/>
              </w:rPr>
              <w:t xml:space="preserve">Ч1-03, Ч1-01, </w:t>
            </w:r>
          </w:p>
          <w:p w:rsidR="003B7333" w:rsidRPr="003B7333" w:rsidRDefault="003B7333" w:rsidP="003B7333">
            <w:pPr>
              <w:spacing w:after="200" w:line="276" w:lineRule="auto"/>
              <w:jc w:val="center"/>
              <w:rPr>
                <w:sz w:val="28"/>
                <w:szCs w:val="28"/>
              </w:rPr>
            </w:pPr>
            <w:r w:rsidRPr="003B7333">
              <w:rPr>
                <w:sz w:val="28"/>
                <w:szCs w:val="28"/>
              </w:rPr>
              <w:t xml:space="preserve">Ч2-04, Ч1-09, </w:t>
            </w:r>
          </w:p>
          <w:p w:rsidR="003B7333" w:rsidRPr="003B7333" w:rsidRDefault="003B7333" w:rsidP="003B7333">
            <w:pPr>
              <w:spacing w:after="200" w:line="276" w:lineRule="auto"/>
              <w:jc w:val="center"/>
              <w:rPr>
                <w:sz w:val="28"/>
                <w:szCs w:val="28"/>
              </w:rPr>
            </w:pPr>
            <w:r w:rsidRPr="003B7333">
              <w:rPr>
                <w:sz w:val="28"/>
                <w:szCs w:val="28"/>
              </w:rPr>
              <w:t>Ч3-07, Ч3-08</w:t>
            </w:r>
          </w:p>
        </w:tc>
      </w:tr>
      <w:tr w:rsidR="003B7333" w:rsidRPr="003B7333" w:rsidTr="003B7333">
        <w:trPr>
          <w:cantSplit/>
          <w:trHeight w:val="204"/>
        </w:trPr>
        <w:tc>
          <w:tcPr>
            <w:tcW w:w="5000" w:type="pct"/>
            <w:gridSpan w:val="4"/>
            <w:shd w:val="clear" w:color="auto" w:fill="CCFFCC"/>
          </w:tcPr>
          <w:p w:rsidR="003B7333" w:rsidRPr="003B7333" w:rsidRDefault="003B7333" w:rsidP="003B7333">
            <w:pPr>
              <w:spacing w:after="200" w:line="276" w:lineRule="auto"/>
              <w:jc w:val="center"/>
              <w:rPr>
                <w:i/>
                <w:sz w:val="28"/>
                <w:szCs w:val="28"/>
              </w:rPr>
            </w:pPr>
            <w:r w:rsidRPr="003B7333">
              <w:rPr>
                <w:b/>
                <w:bCs/>
                <w:i/>
                <w:sz w:val="28"/>
                <w:szCs w:val="28"/>
              </w:rPr>
              <w:lastRenderedPageBreak/>
              <w:t>Раздел «Азбука искусства. как говорит искусство?»</w:t>
            </w:r>
          </w:p>
        </w:tc>
      </w:tr>
      <w:tr w:rsidR="003B7333" w:rsidRPr="003B7333" w:rsidTr="003B7333">
        <w:trPr>
          <w:cantSplit/>
          <w:trHeight w:val="851"/>
        </w:trPr>
        <w:tc>
          <w:tcPr>
            <w:tcW w:w="1806"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sz w:val="28"/>
                <w:szCs w:val="28"/>
              </w:rPr>
              <w:t>создавать простые композиции на заданную тему на плоскости;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sz w:val="28"/>
                <w:szCs w:val="28"/>
              </w:rPr>
              <w:t>передавать характерные черты одежды, украшений человека;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sz w:val="28"/>
                <w:szCs w:val="28"/>
              </w:rPr>
              <w:t>использовать выразительные средства изобразительного искусства: композицию, форму, ритм, линию, цвет; различные художественные материалы для воплощения собственного художественно-творческого замысла;</w:t>
            </w:r>
          </w:p>
        </w:tc>
        <w:tc>
          <w:tcPr>
            <w:tcW w:w="1837"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i/>
                <w:sz w:val="28"/>
                <w:szCs w:val="28"/>
              </w:rPr>
              <w:t>создавать простые композиции на заданную тему в пространстве;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i/>
                <w:sz w:val="28"/>
                <w:szCs w:val="28"/>
              </w:rPr>
              <w:t>использовать выразительные средства изобразительного искусства: объем, фактуру; различные художественные материалы для воплощения собственного художественно-творческого замысла;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i/>
                <w:sz w:val="28"/>
                <w:szCs w:val="28"/>
              </w:rPr>
              <w:t>использовать ритм и стилизацию форм для создания орнамента;</w:t>
            </w:r>
          </w:p>
        </w:tc>
        <w:tc>
          <w:tcPr>
            <w:tcW w:w="585" w:type="pct"/>
          </w:tcPr>
          <w:p w:rsidR="003B7333" w:rsidRPr="003B7333" w:rsidRDefault="003B7333" w:rsidP="003B7333">
            <w:pPr>
              <w:spacing w:after="200" w:line="276" w:lineRule="auto"/>
              <w:jc w:val="center"/>
              <w:rPr>
                <w:sz w:val="28"/>
                <w:szCs w:val="28"/>
              </w:rPr>
            </w:pPr>
            <w:r w:rsidRPr="003B7333">
              <w:rPr>
                <w:sz w:val="28"/>
                <w:szCs w:val="28"/>
              </w:rPr>
              <w:t>Л-01 -03, Л-14, Л-15, Л-22, Р-02, Р-04, Р-08, Р-16, П-01, К-15, К-18, К-20</w:t>
            </w:r>
          </w:p>
        </w:tc>
        <w:tc>
          <w:tcPr>
            <w:tcW w:w="771" w:type="pct"/>
          </w:tcPr>
          <w:p w:rsidR="003B7333" w:rsidRPr="003B7333" w:rsidRDefault="003B7333" w:rsidP="003B7333">
            <w:pPr>
              <w:spacing w:after="200" w:line="276" w:lineRule="auto"/>
              <w:jc w:val="center"/>
              <w:rPr>
                <w:sz w:val="28"/>
                <w:szCs w:val="28"/>
              </w:rPr>
            </w:pPr>
            <w:r w:rsidRPr="003B7333">
              <w:rPr>
                <w:sz w:val="28"/>
                <w:szCs w:val="28"/>
              </w:rPr>
              <w:t xml:space="preserve">Ч1-03, Ч1-01, </w:t>
            </w:r>
          </w:p>
          <w:p w:rsidR="003B7333" w:rsidRPr="003B7333" w:rsidRDefault="003B7333" w:rsidP="003B7333">
            <w:pPr>
              <w:spacing w:after="200" w:line="276" w:lineRule="auto"/>
              <w:jc w:val="center"/>
              <w:rPr>
                <w:sz w:val="28"/>
                <w:szCs w:val="28"/>
              </w:rPr>
            </w:pPr>
            <w:r w:rsidRPr="003B7333">
              <w:rPr>
                <w:sz w:val="28"/>
                <w:szCs w:val="28"/>
              </w:rPr>
              <w:t xml:space="preserve">Ч2-04, Ч1-09, </w:t>
            </w:r>
          </w:p>
          <w:p w:rsidR="003B7333" w:rsidRPr="003B7333" w:rsidRDefault="003B7333" w:rsidP="003B7333">
            <w:pPr>
              <w:spacing w:after="200" w:line="276" w:lineRule="auto"/>
              <w:jc w:val="center"/>
              <w:rPr>
                <w:sz w:val="28"/>
                <w:szCs w:val="28"/>
              </w:rPr>
            </w:pPr>
            <w:r w:rsidRPr="003B7333">
              <w:rPr>
                <w:sz w:val="28"/>
                <w:szCs w:val="28"/>
              </w:rPr>
              <w:t>Ч3-07, Ч3-08</w:t>
            </w:r>
          </w:p>
        </w:tc>
      </w:tr>
      <w:tr w:rsidR="003B7333" w:rsidRPr="003B7333" w:rsidTr="003B7333">
        <w:trPr>
          <w:cantSplit/>
          <w:trHeight w:val="3831"/>
        </w:trPr>
        <w:tc>
          <w:tcPr>
            <w:tcW w:w="1806"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sz w:val="28"/>
                <w:szCs w:val="28"/>
              </w:rPr>
              <w:lastRenderedPageBreak/>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sz w:val="28"/>
                <w:szCs w:val="28"/>
              </w:rPr>
              <w:t>использовать декоративные элементы, геометрические, растительные узоры для украшения своих изделий и предметов быта;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tc>
        <w:tc>
          <w:tcPr>
            <w:tcW w:w="1837"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i/>
                <w:sz w:val="28"/>
                <w:szCs w:val="28"/>
              </w:rPr>
              <w:t xml:space="preserve">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iCs/>
                <w:spacing w:val="-4"/>
                <w:sz w:val="28"/>
                <w:szCs w:val="28"/>
              </w:rPr>
            </w:pPr>
            <w:r w:rsidRPr="003B7333">
              <w:rPr>
                <w:i/>
                <w:sz w:val="28"/>
                <w:szCs w:val="28"/>
              </w:rPr>
              <w:t>пользоваться средствами выразительности языка</w:t>
            </w:r>
            <w:r w:rsidRPr="003B7333">
              <w:rPr>
                <w:i/>
                <w:iCs/>
                <w:sz w:val="28"/>
                <w:szCs w:val="28"/>
              </w:rPr>
              <w:t xml:space="preserve"> живописи, графики, скульптуры, декоративно-прикладного искусства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i/>
                <w:iCs/>
                <w:sz w:val="28"/>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w:t>
            </w:r>
          </w:p>
        </w:tc>
        <w:tc>
          <w:tcPr>
            <w:tcW w:w="585" w:type="pct"/>
          </w:tcPr>
          <w:p w:rsidR="003B7333" w:rsidRPr="003B7333" w:rsidRDefault="003B7333" w:rsidP="003B7333">
            <w:pPr>
              <w:spacing w:after="200" w:line="276" w:lineRule="auto"/>
              <w:jc w:val="center"/>
              <w:rPr>
                <w:sz w:val="28"/>
                <w:szCs w:val="28"/>
              </w:rPr>
            </w:pPr>
          </w:p>
        </w:tc>
        <w:tc>
          <w:tcPr>
            <w:tcW w:w="771" w:type="pct"/>
          </w:tcPr>
          <w:p w:rsidR="003B7333" w:rsidRPr="003B7333" w:rsidRDefault="003B7333" w:rsidP="003B7333">
            <w:pPr>
              <w:spacing w:after="200" w:line="276" w:lineRule="auto"/>
              <w:jc w:val="center"/>
              <w:rPr>
                <w:sz w:val="28"/>
                <w:szCs w:val="28"/>
              </w:rPr>
            </w:pPr>
          </w:p>
        </w:tc>
      </w:tr>
      <w:tr w:rsidR="003B7333" w:rsidRPr="003B7333" w:rsidTr="003B7333">
        <w:trPr>
          <w:cantSplit/>
          <w:trHeight w:val="286"/>
        </w:trPr>
        <w:tc>
          <w:tcPr>
            <w:tcW w:w="5000" w:type="pct"/>
            <w:gridSpan w:val="4"/>
            <w:shd w:val="clear" w:color="auto" w:fill="CCFFCC"/>
          </w:tcPr>
          <w:p w:rsidR="003B7333" w:rsidRPr="003B7333" w:rsidRDefault="003B7333" w:rsidP="003B7333">
            <w:pPr>
              <w:spacing w:after="200" w:line="276" w:lineRule="auto"/>
              <w:jc w:val="center"/>
              <w:rPr>
                <w:i/>
                <w:sz w:val="28"/>
                <w:szCs w:val="28"/>
              </w:rPr>
            </w:pPr>
            <w:r w:rsidRPr="003B7333">
              <w:rPr>
                <w:b/>
                <w:bCs/>
                <w:i/>
                <w:sz w:val="28"/>
                <w:szCs w:val="28"/>
              </w:rPr>
              <w:t>Раздел «Значимые темы искусства. О чем говорит искусство?»</w:t>
            </w:r>
          </w:p>
        </w:tc>
      </w:tr>
      <w:tr w:rsidR="003B7333" w:rsidRPr="003B7333" w:rsidTr="003B7333">
        <w:trPr>
          <w:cantSplit/>
          <w:trHeight w:val="2700"/>
        </w:trPr>
        <w:tc>
          <w:tcPr>
            <w:tcW w:w="1806" w:type="pct"/>
          </w:tcPr>
          <w:p w:rsidR="003B7333" w:rsidRPr="003B7333" w:rsidRDefault="003B7333" w:rsidP="003B7333">
            <w:pPr>
              <w:widowControl w:val="0"/>
              <w:shd w:val="clear" w:color="auto" w:fill="FFFFFF"/>
              <w:tabs>
                <w:tab w:val="left" w:pos="180"/>
              </w:tabs>
              <w:autoSpaceDE w:val="0"/>
              <w:autoSpaceDN w:val="0"/>
              <w:adjustRightInd w:val="0"/>
              <w:spacing w:after="200" w:line="276" w:lineRule="auto"/>
              <w:ind w:left="170"/>
              <w:jc w:val="both"/>
              <w:rPr>
                <w:sz w:val="28"/>
                <w:szCs w:val="28"/>
              </w:rPr>
            </w:pPr>
          </w:p>
        </w:tc>
        <w:tc>
          <w:tcPr>
            <w:tcW w:w="1837"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sz w:val="28"/>
                <w:szCs w:val="28"/>
              </w:rPr>
            </w:pPr>
            <w:r w:rsidRPr="003B7333">
              <w:rPr>
                <w:i/>
                <w:sz w:val="28"/>
                <w:szCs w:val="28"/>
              </w:rPr>
              <w:t>осознавать главные темы искусства и отражать их в собственной художественно-творческой деятельности;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sz w:val="28"/>
                <w:szCs w:val="28"/>
              </w:rPr>
            </w:pPr>
            <w:r w:rsidRPr="003B7333">
              <w:rPr>
                <w:i/>
                <w:sz w:val="28"/>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iCs/>
                <w:sz w:val="28"/>
                <w:szCs w:val="28"/>
              </w:rPr>
            </w:pPr>
            <w:r w:rsidRPr="003B7333">
              <w:rPr>
                <w:i/>
                <w:sz w:val="28"/>
                <w:szCs w:val="28"/>
              </w:rPr>
              <w:t>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iCs/>
                <w:sz w:val="28"/>
                <w:szCs w:val="28"/>
              </w:rPr>
            </w:pPr>
            <w:r w:rsidRPr="003B7333">
              <w:rPr>
                <w:i/>
                <w:sz w:val="28"/>
                <w:szCs w:val="28"/>
              </w:rPr>
              <w:t>видеть, чувствовать и изображать красоту и разнообразие природы, человека, зданий, предметов;</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iCs/>
                <w:sz w:val="28"/>
                <w:szCs w:val="28"/>
              </w:rPr>
            </w:pPr>
            <w:r w:rsidRPr="003B7333">
              <w:rPr>
                <w:i/>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iCs/>
                <w:sz w:val="28"/>
                <w:szCs w:val="28"/>
              </w:rPr>
            </w:pPr>
            <w:r w:rsidRPr="003B7333">
              <w:rPr>
                <w:i/>
                <w:sz w:val="28"/>
                <w:szCs w:val="28"/>
              </w:rPr>
              <w:t>изображать пейзажи, натюрморты, портреты, выражая к ним свое эмоциональное отношение;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iCs/>
                <w:sz w:val="28"/>
                <w:szCs w:val="28"/>
              </w:rPr>
            </w:pPr>
            <w:r w:rsidRPr="003B7333">
              <w:rPr>
                <w:i/>
                <w:sz w:val="28"/>
                <w:szCs w:val="28"/>
              </w:rPr>
              <w:t>изображать многофигурные композиции на значимые жизненные темы и участвовать в коллективных работах на эти темы.</w:t>
            </w:r>
          </w:p>
        </w:tc>
        <w:tc>
          <w:tcPr>
            <w:tcW w:w="585" w:type="pct"/>
          </w:tcPr>
          <w:p w:rsidR="003B7333" w:rsidRPr="003B7333" w:rsidRDefault="003B7333" w:rsidP="003B7333">
            <w:pPr>
              <w:spacing w:after="200" w:line="276" w:lineRule="auto"/>
              <w:jc w:val="center"/>
              <w:rPr>
                <w:sz w:val="28"/>
                <w:szCs w:val="28"/>
              </w:rPr>
            </w:pPr>
            <w:r w:rsidRPr="003B7333">
              <w:rPr>
                <w:sz w:val="28"/>
                <w:szCs w:val="28"/>
              </w:rPr>
              <w:t xml:space="preserve">Л-01, Л-02, </w:t>
            </w:r>
          </w:p>
          <w:p w:rsidR="003B7333" w:rsidRPr="003B7333" w:rsidRDefault="003B7333" w:rsidP="003B7333">
            <w:pPr>
              <w:spacing w:after="200" w:line="276" w:lineRule="auto"/>
              <w:jc w:val="center"/>
              <w:rPr>
                <w:sz w:val="28"/>
                <w:szCs w:val="28"/>
              </w:rPr>
            </w:pPr>
            <w:r w:rsidRPr="003B7333">
              <w:rPr>
                <w:sz w:val="28"/>
                <w:szCs w:val="28"/>
              </w:rPr>
              <w:t xml:space="preserve">Л-03, Л-14, </w:t>
            </w:r>
          </w:p>
          <w:p w:rsidR="003B7333" w:rsidRPr="003B7333" w:rsidRDefault="003B7333" w:rsidP="003B7333">
            <w:pPr>
              <w:spacing w:after="200" w:line="276" w:lineRule="auto"/>
              <w:jc w:val="center"/>
              <w:rPr>
                <w:sz w:val="28"/>
                <w:szCs w:val="28"/>
              </w:rPr>
            </w:pPr>
            <w:r w:rsidRPr="003B7333">
              <w:rPr>
                <w:sz w:val="28"/>
                <w:szCs w:val="28"/>
              </w:rPr>
              <w:t>Л-15, Л-22,</w:t>
            </w:r>
          </w:p>
          <w:p w:rsidR="003B7333" w:rsidRPr="003B7333" w:rsidRDefault="003B7333" w:rsidP="003B7333">
            <w:pPr>
              <w:spacing w:after="200" w:line="276" w:lineRule="auto"/>
              <w:jc w:val="center"/>
              <w:rPr>
                <w:sz w:val="28"/>
                <w:szCs w:val="28"/>
              </w:rPr>
            </w:pPr>
            <w:r w:rsidRPr="003B7333">
              <w:rPr>
                <w:sz w:val="28"/>
                <w:szCs w:val="28"/>
              </w:rPr>
              <w:t xml:space="preserve"> Р-02, Р-04, </w:t>
            </w:r>
          </w:p>
          <w:p w:rsidR="003B7333" w:rsidRPr="003B7333" w:rsidRDefault="003B7333" w:rsidP="003B7333">
            <w:pPr>
              <w:spacing w:after="200" w:line="276" w:lineRule="auto"/>
              <w:jc w:val="center"/>
              <w:rPr>
                <w:sz w:val="28"/>
                <w:szCs w:val="28"/>
              </w:rPr>
            </w:pPr>
            <w:r w:rsidRPr="003B7333">
              <w:rPr>
                <w:sz w:val="28"/>
                <w:szCs w:val="28"/>
              </w:rPr>
              <w:t xml:space="preserve">Р-08, Р-16, </w:t>
            </w:r>
          </w:p>
          <w:p w:rsidR="003B7333" w:rsidRPr="003B7333" w:rsidRDefault="003B7333" w:rsidP="003B7333">
            <w:pPr>
              <w:spacing w:after="200" w:line="276" w:lineRule="auto"/>
              <w:jc w:val="center"/>
              <w:rPr>
                <w:sz w:val="28"/>
                <w:szCs w:val="28"/>
              </w:rPr>
            </w:pPr>
            <w:r w:rsidRPr="003B7333">
              <w:rPr>
                <w:sz w:val="28"/>
                <w:szCs w:val="28"/>
              </w:rPr>
              <w:t xml:space="preserve">П-01, К-15, </w:t>
            </w:r>
          </w:p>
          <w:p w:rsidR="003B7333" w:rsidRPr="003B7333" w:rsidRDefault="003B7333" w:rsidP="003B7333">
            <w:pPr>
              <w:spacing w:after="200" w:line="276" w:lineRule="auto"/>
              <w:jc w:val="center"/>
              <w:rPr>
                <w:sz w:val="28"/>
                <w:szCs w:val="28"/>
              </w:rPr>
            </w:pPr>
            <w:r w:rsidRPr="003B7333">
              <w:rPr>
                <w:sz w:val="28"/>
                <w:szCs w:val="28"/>
              </w:rPr>
              <w:t>К-18, К-20</w:t>
            </w:r>
          </w:p>
        </w:tc>
        <w:tc>
          <w:tcPr>
            <w:tcW w:w="771" w:type="pct"/>
          </w:tcPr>
          <w:p w:rsidR="003B7333" w:rsidRPr="003B7333" w:rsidRDefault="003B7333" w:rsidP="003B7333">
            <w:pPr>
              <w:spacing w:after="200" w:line="276" w:lineRule="auto"/>
              <w:jc w:val="center"/>
              <w:rPr>
                <w:sz w:val="28"/>
                <w:szCs w:val="28"/>
              </w:rPr>
            </w:pPr>
            <w:r w:rsidRPr="003B7333">
              <w:rPr>
                <w:sz w:val="28"/>
                <w:szCs w:val="28"/>
              </w:rPr>
              <w:t xml:space="preserve">Ч1-03, Ч1-01, </w:t>
            </w:r>
          </w:p>
          <w:p w:rsidR="003B7333" w:rsidRPr="003B7333" w:rsidRDefault="003B7333" w:rsidP="003B7333">
            <w:pPr>
              <w:spacing w:after="200" w:line="276" w:lineRule="auto"/>
              <w:jc w:val="center"/>
              <w:rPr>
                <w:sz w:val="28"/>
                <w:szCs w:val="28"/>
              </w:rPr>
            </w:pPr>
            <w:r w:rsidRPr="003B7333">
              <w:rPr>
                <w:sz w:val="28"/>
                <w:szCs w:val="28"/>
              </w:rPr>
              <w:t xml:space="preserve">Ч2-04, Ч1-09, </w:t>
            </w:r>
          </w:p>
          <w:p w:rsidR="003B7333" w:rsidRPr="003B7333" w:rsidRDefault="003B7333" w:rsidP="003B7333">
            <w:pPr>
              <w:spacing w:after="200" w:line="276" w:lineRule="auto"/>
              <w:jc w:val="center"/>
              <w:rPr>
                <w:sz w:val="28"/>
                <w:szCs w:val="28"/>
              </w:rPr>
            </w:pPr>
            <w:r w:rsidRPr="003B7333">
              <w:rPr>
                <w:sz w:val="28"/>
                <w:szCs w:val="28"/>
              </w:rPr>
              <w:t>Ч3-07, Ч3-08</w:t>
            </w:r>
          </w:p>
        </w:tc>
      </w:tr>
    </w:tbl>
    <w:p w:rsidR="003B7333" w:rsidRPr="003B7333" w:rsidRDefault="003B7333" w:rsidP="003B7333">
      <w:pPr>
        <w:spacing w:after="200" w:line="276" w:lineRule="auto"/>
        <w:jc w:val="center"/>
        <w:rPr>
          <w:b/>
          <w:sz w:val="28"/>
          <w:szCs w:val="28"/>
        </w:rPr>
      </w:pPr>
    </w:p>
    <w:p w:rsidR="003B7333" w:rsidRPr="003B7333" w:rsidRDefault="003B7333" w:rsidP="003B7333">
      <w:pPr>
        <w:widowControl w:val="0"/>
        <w:shd w:val="clear" w:color="auto" w:fill="FFFFFF"/>
        <w:tabs>
          <w:tab w:val="left" w:pos="586"/>
        </w:tabs>
        <w:autoSpaceDE w:val="0"/>
        <w:autoSpaceDN w:val="0"/>
        <w:adjustRightInd w:val="0"/>
        <w:ind w:left="357"/>
        <w:jc w:val="center"/>
        <w:rPr>
          <w:b/>
          <w:sz w:val="28"/>
          <w:szCs w:val="28"/>
        </w:rPr>
      </w:pPr>
      <w:r w:rsidRPr="003B7333">
        <w:rPr>
          <w:b/>
          <w:sz w:val="28"/>
          <w:szCs w:val="28"/>
        </w:rPr>
        <w:t>Тематический план, 2 класс, 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6912"/>
        <w:gridCol w:w="2657"/>
      </w:tblGrid>
      <w:tr w:rsidR="003B7333" w:rsidRPr="003B7333" w:rsidTr="003B7333">
        <w:trPr>
          <w:trHeight w:val="442"/>
          <w:tblHeader/>
        </w:trPr>
        <w:tc>
          <w:tcPr>
            <w:tcW w:w="0" w:type="auto"/>
          </w:tcPr>
          <w:p w:rsidR="003B7333" w:rsidRPr="003B7333" w:rsidRDefault="003B7333" w:rsidP="003B7333">
            <w:pPr>
              <w:rPr>
                <w:sz w:val="28"/>
                <w:szCs w:val="28"/>
              </w:rPr>
            </w:pPr>
            <w:r w:rsidRPr="003B7333">
              <w:rPr>
                <w:sz w:val="28"/>
                <w:szCs w:val="28"/>
              </w:rPr>
              <w:t>№</w:t>
            </w:r>
          </w:p>
        </w:tc>
        <w:tc>
          <w:tcPr>
            <w:tcW w:w="6912" w:type="dxa"/>
          </w:tcPr>
          <w:p w:rsidR="003B7333" w:rsidRPr="003B7333" w:rsidRDefault="003B7333" w:rsidP="003B7333">
            <w:pPr>
              <w:rPr>
                <w:sz w:val="28"/>
                <w:szCs w:val="28"/>
              </w:rPr>
            </w:pPr>
            <w:r w:rsidRPr="003B7333">
              <w:rPr>
                <w:sz w:val="28"/>
                <w:szCs w:val="28"/>
              </w:rPr>
              <w:t>Тема</w:t>
            </w:r>
          </w:p>
        </w:tc>
        <w:tc>
          <w:tcPr>
            <w:tcW w:w="2657" w:type="dxa"/>
          </w:tcPr>
          <w:p w:rsidR="003B7333" w:rsidRPr="003B7333" w:rsidRDefault="003B7333" w:rsidP="003B7333">
            <w:pPr>
              <w:rPr>
                <w:spacing w:val="60"/>
                <w:sz w:val="28"/>
                <w:szCs w:val="28"/>
              </w:rPr>
            </w:pPr>
            <w:r w:rsidRPr="003B7333">
              <w:rPr>
                <w:sz w:val="28"/>
                <w:szCs w:val="28"/>
              </w:rPr>
              <w:t>Всего</w:t>
            </w: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lastRenderedPageBreak/>
              <w:t>1</w:t>
            </w:r>
          </w:p>
        </w:tc>
        <w:tc>
          <w:tcPr>
            <w:tcW w:w="6912" w:type="dxa"/>
            <w:shd w:val="clear" w:color="auto" w:fill="99FFCC"/>
          </w:tcPr>
          <w:p w:rsidR="003B7333" w:rsidRPr="003B7333" w:rsidRDefault="003B7333" w:rsidP="003B7333">
            <w:pPr>
              <w:rPr>
                <w:b/>
                <w:sz w:val="28"/>
                <w:szCs w:val="28"/>
              </w:rPr>
            </w:pPr>
            <w:r w:rsidRPr="003B7333">
              <w:rPr>
                <w:b/>
                <w:sz w:val="28"/>
                <w:szCs w:val="28"/>
              </w:rPr>
              <w:t>Рисунок</w:t>
            </w:r>
          </w:p>
        </w:tc>
        <w:tc>
          <w:tcPr>
            <w:tcW w:w="2657" w:type="dxa"/>
            <w:shd w:val="clear" w:color="auto" w:fill="99FFCC"/>
            <w:vAlign w:val="center"/>
          </w:tcPr>
          <w:p w:rsidR="003B7333" w:rsidRPr="003B7333" w:rsidRDefault="003B7333" w:rsidP="003B7333">
            <w:pPr>
              <w:rPr>
                <w:sz w:val="28"/>
                <w:szCs w:val="28"/>
              </w:rPr>
            </w:pPr>
            <w:r w:rsidRPr="003B7333">
              <w:rPr>
                <w:sz w:val="28"/>
                <w:szCs w:val="28"/>
              </w:rPr>
              <w:t>8</w:t>
            </w:r>
          </w:p>
        </w:tc>
      </w:tr>
      <w:tr w:rsidR="003B7333" w:rsidRPr="003B7333" w:rsidTr="003B7333">
        <w:tc>
          <w:tcPr>
            <w:tcW w:w="0" w:type="auto"/>
            <w:tcBorders>
              <w:bottom w:val="nil"/>
            </w:tcBorders>
          </w:tcPr>
          <w:p w:rsidR="003B7333" w:rsidRPr="003B7333" w:rsidRDefault="003B7333" w:rsidP="003B7333">
            <w:pPr>
              <w:rPr>
                <w:sz w:val="28"/>
                <w:szCs w:val="28"/>
              </w:rPr>
            </w:pPr>
          </w:p>
        </w:tc>
        <w:tc>
          <w:tcPr>
            <w:tcW w:w="6912" w:type="dxa"/>
          </w:tcPr>
          <w:p w:rsidR="003B7333" w:rsidRPr="003B7333" w:rsidRDefault="003B7333" w:rsidP="003B7333">
            <w:pPr>
              <w:rPr>
                <w:sz w:val="28"/>
                <w:szCs w:val="28"/>
              </w:rPr>
            </w:pPr>
            <w:r w:rsidRPr="003B7333">
              <w:rPr>
                <w:sz w:val="28"/>
                <w:szCs w:val="28"/>
              </w:rPr>
              <w:t>Изучение нового</w:t>
            </w:r>
          </w:p>
        </w:tc>
        <w:tc>
          <w:tcPr>
            <w:tcW w:w="2657" w:type="dxa"/>
            <w:vAlign w:val="center"/>
          </w:tcPr>
          <w:p w:rsidR="003B7333" w:rsidRPr="003B7333" w:rsidRDefault="003B7333" w:rsidP="003B7333">
            <w:pPr>
              <w:rPr>
                <w:sz w:val="28"/>
                <w:szCs w:val="28"/>
              </w:rPr>
            </w:pPr>
          </w:p>
        </w:tc>
      </w:tr>
      <w:tr w:rsidR="003B7333" w:rsidRPr="003B7333" w:rsidTr="003B7333">
        <w:tc>
          <w:tcPr>
            <w:tcW w:w="0" w:type="auto"/>
            <w:tcBorders>
              <w:top w:val="nil"/>
              <w:bottom w:val="nil"/>
            </w:tcBorders>
          </w:tcPr>
          <w:p w:rsidR="003B7333" w:rsidRPr="003B7333" w:rsidRDefault="003B7333" w:rsidP="003B7333">
            <w:pPr>
              <w:rPr>
                <w:sz w:val="28"/>
                <w:szCs w:val="28"/>
              </w:rPr>
            </w:pPr>
          </w:p>
        </w:tc>
        <w:tc>
          <w:tcPr>
            <w:tcW w:w="6912" w:type="dxa"/>
          </w:tcPr>
          <w:p w:rsidR="003B7333" w:rsidRPr="003B7333" w:rsidRDefault="003B7333" w:rsidP="003B7333">
            <w:pPr>
              <w:rPr>
                <w:sz w:val="28"/>
                <w:szCs w:val="28"/>
              </w:rPr>
            </w:pPr>
            <w:r w:rsidRPr="003B7333">
              <w:rPr>
                <w:sz w:val="28"/>
                <w:szCs w:val="28"/>
              </w:rPr>
              <w:t>Выработка практических навыков</w:t>
            </w:r>
          </w:p>
        </w:tc>
        <w:tc>
          <w:tcPr>
            <w:tcW w:w="2657" w:type="dxa"/>
            <w:vAlign w:val="center"/>
          </w:tcPr>
          <w:p w:rsidR="003B7333" w:rsidRPr="003B7333" w:rsidRDefault="003B7333" w:rsidP="003B7333">
            <w:pPr>
              <w:rPr>
                <w:sz w:val="28"/>
                <w:szCs w:val="28"/>
              </w:rPr>
            </w:pP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t>2</w:t>
            </w:r>
          </w:p>
        </w:tc>
        <w:tc>
          <w:tcPr>
            <w:tcW w:w="6912" w:type="dxa"/>
            <w:shd w:val="clear" w:color="auto" w:fill="99FFCC"/>
          </w:tcPr>
          <w:p w:rsidR="003B7333" w:rsidRPr="003B7333" w:rsidRDefault="003B7333" w:rsidP="003B7333">
            <w:pPr>
              <w:rPr>
                <w:b/>
                <w:sz w:val="28"/>
                <w:szCs w:val="28"/>
              </w:rPr>
            </w:pPr>
            <w:r w:rsidRPr="003B7333">
              <w:rPr>
                <w:b/>
                <w:sz w:val="28"/>
                <w:szCs w:val="28"/>
              </w:rPr>
              <w:t>Живопись (композиция)</w:t>
            </w:r>
          </w:p>
        </w:tc>
        <w:tc>
          <w:tcPr>
            <w:tcW w:w="2657" w:type="dxa"/>
            <w:shd w:val="clear" w:color="auto" w:fill="99FFCC"/>
            <w:vAlign w:val="center"/>
          </w:tcPr>
          <w:p w:rsidR="003B7333" w:rsidRPr="003B7333" w:rsidRDefault="003B7333" w:rsidP="003B7333">
            <w:pPr>
              <w:rPr>
                <w:sz w:val="28"/>
                <w:szCs w:val="28"/>
              </w:rPr>
            </w:pPr>
            <w:r w:rsidRPr="003B7333">
              <w:rPr>
                <w:sz w:val="28"/>
                <w:szCs w:val="28"/>
              </w:rPr>
              <w:t>8</w:t>
            </w:r>
          </w:p>
        </w:tc>
      </w:tr>
      <w:tr w:rsidR="003B7333" w:rsidRPr="003B7333" w:rsidTr="003B7333">
        <w:tc>
          <w:tcPr>
            <w:tcW w:w="0" w:type="auto"/>
            <w:tcBorders>
              <w:bottom w:val="nil"/>
            </w:tcBorders>
          </w:tcPr>
          <w:p w:rsidR="003B7333" w:rsidRPr="003B7333" w:rsidRDefault="003B7333" w:rsidP="003B7333">
            <w:pPr>
              <w:rPr>
                <w:sz w:val="28"/>
                <w:szCs w:val="28"/>
              </w:rPr>
            </w:pPr>
          </w:p>
        </w:tc>
        <w:tc>
          <w:tcPr>
            <w:tcW w:w="6912" w:type="dxa"/>
          </w:tcPr>
          <w:p w:rsidR="003B7333" w:rsidRPr="003B7333" w:rsidRDefault="003B7333" w:rsidP="003B7333">
            <w:pPr>
              <w:rPr>
                <w:sz w:val="28"/>
                <w:szCs w:val="28"/>
              </w:rPr>
            </w:pPr>
            <w:r w:rsidRPr="003B7333">
              <w:rPr>
                <w:sz w:val="28"/>
                <w:szCs w:val="28"/>
              </w:rPr>
              <w:t>Изучение нового</w:t>
            </w:r>
          </w:p>
        </w:tc>
        <w:tc>
          <w:tcPr>
            <w:tcW w:w="2657" w:type="dxa"/>
            <w:vAlign w:val="center"/>
          </w:tcPr>
          <w:p w:rsidR="003B7333" w:rsidRPr="003B7333" w:rsidRDefault="003B7333" w:rsidP="003B7333">
            <w:pPr>
              <w:rPr>
                <w:sz w:val="28"/>
                <w:szCs w:val="28"/>
              </w:rPr>
            </w:pPr>
          </w:p>
        </w:tc>
      </w:tr>
      <w:tr w:rsidR="003B7333" w:rsidRPr="003B7333" w:rsidTr="003B7333">
        <w:tc>
          <w:tcPr>
            <w:tcW w:w="0" w:type="auto"/>
            <w:tcBorders>
              <w:top w:val="nil"/>
              <w:bottom w:val="nil"/>
            </w:tcBorders>
          </w:tcPr>
          <w:p w:rsidR="003B7333" w:rsidRPr="003B7333" w:rsidRDefault="003B7333" w:rsidP="003B7333">
            <w:pPr>
              <w:rPr>
                <w:sz w:val="28"/>
                <w:szCs w:val="28"/>
              </w:rPr>
            </w:pPr>
          </w:p>
        </w:tc>
        <w:tc>
          <w:tcPr>
            <w:tcW w:w="6912" w:type="dxa"/>
          </w:tcPr>
          <w:p w:rsidR="003B7333" w:rsidRPr="003B7333" w:rsidRDefault="003B7333" w:rsidP="003B7333">
            <w:pPr>
              <w:rPr>
                <w:sz w:val="28"/>
                <w:szCs w:val="28"/>
              </w:rPr>
            </w:pPr>
            <w:r w:rsidRPr="003B7333">
              <w:rPr>
                <w:sz w:val="28"/>
                <w:szCs w:val="28"/>
              </w:rPr>
              <w:t>Выработка практических навыков</w:t>
            </w:r>
          </w:p>
        </w:tc>
        <w:tc>
          <w:tcPr>
            <w:tcW w:w="2657" w:type="dxa"/>
            <w:vAlign w:val="center"/>
          </w:tcPr>
          <w:p w:rsidR="003B7333" w:rsidRPr="003B7333" w:rsidRDefault="003B7333" w:rsidP="003B7333">
            <w:pPr>
              <w:rPr>
                <w:sz w:val="28"/>
                <w:szCs w:val="28"/>
              </w:rPr>
            </w:pP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t>3</w:t>
            </w:r>
          </w:p>
        </w:tc>
        <w:tc>
          <w:tcPr>
            <w:tcW w:w="6912" w:type="dxa"/>
            <w:shd w:val="clear" w:color="auto" w:fill="99FFCC"/>
          </w:tcPr>
          <w:p w:rsidR="003B7333" w:rsidRPr="003B7333" w:rsidRDefault="003B7333" w:rsidP="003B7333">
            <w:pPr>
              <w:rPr>
                <w:b/>
                <w:sz w:val="28"/>
                <w:szCs w:val="28"/>
              </w:rPr>
            </w:pPr>
            <w:r w:rsidRPr="003B7333">
              <w:rPr>
                <w:b/>
                <w:sz w:val="28"/>
                <w:szCs w:val="28"/>
              </w:rPr>
              <w:t>ДПИ</w:t>
            </w:r>
          </w:p>
        </w:tc>
        <w:tc>
          <w:tcPr>
            <w:tcW w:w="2657" w:type="dxa"/>
            <w:shd w:val="clear" w:color="auto" w:fill="99FFCC"/>
            <w:vAlign w:val="center"/>
          </w:tcPr>
          <w:p w:rsidR="003B7333" w:rsidRPr="003B7333" w:rsidRDefault="003B7333" w:rsidP="003B7333">
            <w:pPr>
              <w:rPr>
                <w:sz w:val="28"/>
                <w:szCs w:val="28"/>
              </w:rPr>
            </w:pPr>
            <w:r w:rsidRPr="003B7333">
              <w:rPr>
                <w:sz w:val="28"/>
                <w:szCs w:val="28"/>
              </w:rPr>
              <w:t>8</w:t>
            </w:r>
          </w:p>
        </w:tc>
      </w:tr>
      <w:tr w:rsidR="003B7333" w:rsidRPr="003B7333" w:rsidTr="003B7333">
        <w:tc>
          <w:tcPr>
            <w:tcW w:w="0" w:type="auto"/>
            <w:tcBorders>
              <w:bottom w:val="nil"/>
            </w:tcBorders>
          </w:tcPr>
          <w:p w:rsidR="003B7333" w:rsidRPr="003B7333" w:rsidRDefault="003B7333" w:rsidP="003B7333">
            <w:pPr>
              <w:rPr>
                <w:sz w:val="28"/>
                <w:szCs w:val="28"/>
              </w:rPr>
            </w:pPr>
          </w:p>
        </w:tc>
        <w:tc>
          <w:tcPr>
            <w:tcW w:w="6912" w:type="dxa"/>
          </w:tcPr>
          <w:p w:rsidR="003B7333" w:rsidRPr="003B7333" w:rsidRDefault="003B7333" w:rsidP="003B7333">
            <w:pPr>
              <w:rPr>
                <w:sz w:val="28"/>
                <w:szCs w:val="28"/>
              </w:rPr>
            </w:pPr>
            <w:r w:rsidRPr="003B7333">
              <w:rPr>
                <w:sz w:val="28"/>
                <w:szCs w:val="28"/>
              </w:rPr>
              <w:t>Изучение нового</w:t>
            </w:r>
          </w:p>
        </w:tc>
        <w:tc>
          <w:tcPr>
            <w:tcW w:w="2657" w:type="dxa"/>
            <w:vAlign w:val="center"/>
          </w:tcPr>
          <w:p w:rsidR="003B7333" w:rsidRPr="003B7333" w:rsidRDefault="003B7333" w:rsidP="003B7333">
            <w:pPr>
              <w:rPr>
                <w:sz w:val="28"/>
                <w:szCs w:val="28"/>
              </w:rPr>
            </w:pPr>
          </w:p>
        </w:tc>
      </w:tr>
      <w:tr w:rsidR="003B7333" w:rsidRPr="003B7333" w:rsidTr="003B7333">
        <w:tc>
          <w:tcPr>
            <w:tcW w:w="0" w:type="auto"/>
            <w:tcBorders>
              <w:top w:val="nil"/>
              <w:bottom w:val="nil"/>
            </w:tcBorders>
          </w:tcPr>
          <w:p w:rsidR="003B7333" w:rsidRPr="003B7333" w:rsidRDefault="003B7333" w:rsidP="003B7333">
            <w:pPr>
              <w:rPr>
                <w:sz w:val="28"/>
                <w:szCs w:val="28"/>
              </w:rPr>
            </w:pPr>
          </w:p>
        </w:tc>
        <w:tc>
          <w:tcPr>
            <w:tcW w:w="6912" w:type="dxa"/>
          </w:tcPr>
          <w:p w:rsidR="003B7333" w:rsidRPr="003B7333" w:rsidRDefault="003B7333" w:rsidP="003B7333">
            <w:pPr>
              <w:rPr>
                <w:sz w:val="28"/>
                <w:szCs w:val="28"/>
              </w:rPr>
            </w:pPr>
            <w:r w:rsidRPr="003B7333">
              <w:rPr>
                <w:sz w:val="28"/>
                <w:szCs w:val="28"/>
              </w:rPr>
              <w:t>Выработка практических навыков</w:t>
            </w:r>
          </w:p>
        </w:tc>
        <w:tc>
          <w:tcPr>
            <w:tcW w:w="2657" w:type="dxa"/>
            <w:vAlign w:val="center"/>
          </w:tcPr>
          <w:p w:rsidR="003B7333" w:rsidRPr="003B7333" w:rsidRDefault="003B7333" w:rsidP="003B7333">
            <w:pPr>
              <w:rPr>
                <w:sz w:val="28"/>
                <w:szCs w:val="28"/>
              </w:rPr>
            </w:pP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t>4</w:t>
            </w:r>
          </w:p>
        </w:tc>
        <w:tc>
          <w:tcPr>
            <w:tcW w:w="6912" w:type="dxa"/>
            <w:shd w:val="clear" w:color="auto" w:fill="99FFCC"/>
          </w:tcPr>
          <w:p w:rsidR="003B7333" w:rsidRPr="003B7333" w:rsidRDefault="003B7333" w:rsidP="003B7333">
            <w:pPr>
              <w:rPr>
                <w:b/>
                <w:sz w:val="28"/>
                <w:szCs w:val="28"/>
              </w:rPr>
            </w:pPr>
            <w:r w:rsidRPr="003B7333">
              <w:rPr>
                <w:b/>
                <w:sz w:val="28"/>
                <w:szCs w:val="28"/>
              </w:rPr>
              <w:t>Скульптура (лепка)</w:t>
            </w:r>
          </w:p>
        </w:tc>
        <w:tc>
          <w:tcPr>
            <w:tcW w:w="2657" w:type="dxa"/>
            <w:shd w:val="clear" w:color="auto" w:fill="99FFCC"/>
            <w:vAlign w:val="center"/>
          </w:tcPr>
          <w:p w:rsidR="003B7333" w:rsidRPr="003B7333" w:rsidRDefault="003B7333" w:rsidP="003B7333">
            <w:pPr>
              <w:rPr>
                <w:sz w:val="28"/>
                <w:szCs w:val="28"/>
              </w:rPr>
            </w:pPr>
            <w:r w:rsidRPr="003B7333">
              <w:rPr>
                <w:sz w:val="28"/>
                <w:szCs w:val="28"/>
              </w:rPr>
              <w:t>3</w:t>
            </w:r>
          </w:p>
        </w:tc>
      </w:tr>
      <w:tr w:rsidR="003B7333" w:rsidRPr="003B7333" w:rsidTr="003B7333">
        <w:tc>
          <w:tcPr>
            <w:tcW w:w="0" w:type="auto"/>
            <w:tcBorders>
              <w:bottom w:val="nil"/>
            </w:tcBorders>
          </w:tcPr>
          <w:p w:rsidR="003B7333" w:rsidRPr="003B7333" w:rsidRDefault="003B7333" w:rsidP="003B7333">
            <w:pPr>
              <w:rPr>
                <w:sz w:val="28"/>
                <w:szCs w:val="28"/>
              </w:rPr>
            </w:pPr>
          </w:p>
        </w:tc>
        <w:tc>
          <w:tcPr>
            <w:tcW w:w="6912" w:type="dxa"/>
          </w:tcPr>
          <w:p w:rsidR="003B7333" w:rsidRPr="003B7333" w:rsidRDefault="003B7333" w:rsidP="003B7333">
            <w:pPr>
              <w:rPr>
                <w:sz w:val="28"/>
                <w:szCs w:val="28"/>
              </w:rPr>
            </w:pPr>
            <w:r w:rsidRPr="003B7333">
              <w:rPr>
                <w:sz w:val="28"/>
                <w:szCs w:val="28"/>
              </w:rPr>
              <w:t>Изучение нового</w:t>
            </w:r>
          </w:p>
        </w:tc>
        <w:tc>
          <w:tcPr>
            <w:tcW w:w="2657" w:type="dxa"/>
            <w:vAlign w:val="center"/>
          </w:tcPr>
          <w:p w:rsidR="003B7333" w:rsidRPr="003B7333" w:rsidRDefault="003B7333" w:rsidP="003B7333">
            <w:pPr>
              <w:rPr>
                <w:sz w:val="28"/>
                <w:szCs w:val="28"/>
              </w:rPr>
            </w:pPr>
          </w:p>
        </w:tc>
      </w:tr>
      <w:tr w:rsidR="003B7333" w:rsidRPr="003B7333" w:rsidTr="003B7333">
        <w:tc>
          <w:tcPr>
            <w:tcW w:w="0" w:type="auto"/>
            <w:tcBorders>
              <w:top w:val="nil"/>
              <w:bottom w:val="nil"/>
            </w:tcBorders>
          </w:tcPr>
          <w:p w:rsidR="003B7333" w:rsidRPr="003B7333" w:rsidRDefault="003B7333" w:rsidP="003B7333">
            <w:pPr>
              <w:rPr>
                <w:sz w:val="28"/>
                <w:szCs w:val="28"/>
              </w:rPr>
            </w:pPr>
          </w:p>
        </w:tc>
        <w:tc>
          <w:tcPr>
            <w:tcW w:w="6912" w:type="dxa"/>
          </w:tcPr>
          <w:p w:rsidR="003B7333" w:rsidRPr="003B7333" w:rsidRDefault="003B7333" w:rsidP="003B7333">
            <w:pPr>
              <w:rPr>
                <w:sz w:val="28"/>
                <w:szCs w:val="28"/>
              </w:rPr>
            </w:pPr>
            <w:r w:rsidRPr="003B7333">
              <w:rPr>
                <w:sz w:val="28"/>
                <w:szCs w:val="28"/>
              </w:rPr>
              <w:t>Выработка практических навыков</w:t>
            </w:r>
          </w:p>
        </w:tc>
        <w:tc>
          <w:tcPr>
            <w:tcW w:w="2657" w:type="dxa"/>
            <w:vAlign w:val="center"/>
          </w:tcPr>
          <w:p w:rsidR="003B7333" w:rsidRPr="003B7333" w:rsidRDefault="003B7333" w:rsidP="003B7333">
            <w:pPr>
              <w:rPr>
                <w:sz w:val="28"/>
                <w:szCs w:val="28"/>
              </w:rPr>
            </w:pP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t>5</w:t>
            </w:r>
          </w:p>
        </w:tc>
        <w:tc>
          <w:tcPr>
            <w:tcW w:w="6912" w:type="dxa"/>
            <w:shd w:val="clear" w:color="auto" w:fill="99FFCC"/>
          </w:tcPr>
          <w:p w:rsidR="003B7333" w:rsidRPr="003B7333" w:rsidRDefault="003B7333" w:rsidP="003B7333">
            <w:pPr>
              <w:rPr>
                <w:b/>
                <w:sz w:val="28"/>
                <w:szCs w:val="28"/>
              </w:rPr>
            </w:pPr>
            <w:r w:rsidRPr="003B7333">
              <w:rPr>
                <w:b/>
                <w:sz w:val="28"/>
                <w:szCs w:val="28"/>
              </w:rPr>
              <w:t>Художественное конструирование и дизайн</w:t>
            </w:r>
          </w:p>
        </w:tc>
        <w:tc>
          <w:tcPr>
            <w:tcW w:w="2657" w:type="dxa"/>
            <w:shd w:val="clear" w:color="auto" w:fill="99FFCC"/>
            <w:vAlign w:val="center"/>
          </w:tcPr>
          <w:p w:rsidR="003B7333" w:rsidRPr="003B7333" w:rsidRDefault="003B7333" w:rsidP="003B7333">
            <w:pPr>
              <w:rPr>
                <w:sz w:val="28"/>
                <w:szCs w:val="28"/>
              </w:rPr>
            </w:pPr>
            <w:r w:rsidRPr="003B7333">
              <w:rPr>
                <w:sz w:val="28"/>
                <w:szCs w:val="28"/>
              </w:rPr>
              <w:t>3</w:t>
            </w:r>
          </w:p>
        </w:tc>
      </w:tr>
      <w:tr w:rsidR="003B7333" w:rsidRPr="003B7333" w:rsidTr="003B7333">
        <w:tc>
          <w:tcPr>
            <w:tcW w:w="0" w:type="auto"/>
            <w:shd w:val="clear" w:color="auto" w:fill="FFFFFF"/>
          </w:tcPr>
          <w:p w:rsidR="003B7333" w:rsidRPr="003B7333" w:rsidRDefault="003B7333" w:rsidP="003B7333">
            <w:pPr>
              <w:rPr>
                <w:sz w:val="28"/>
                <w:szCs w:val="28"/>
              </w:rPr>
            </w:pPr>
          </w:p>
        </w:tc>
        <w:tc>
          <w:tcPr>
            <w:tcW w:w="6912" w:type="dxa"/>
            <w:shd w:val="clear" w:color="auto" w:fill="FFFFFF"/>
          </w:tcPr>
          <w:p w:rsidR="003B7333" w:rsidRPr="003B7333" w:rsidRDefault="003B7333" w:rsidP="003B7333">
            <w:pPr>
              <w:rPr>
                <w:sz w:val="28"/>
                <w:szCs w:val="28"/>
              </w:rPr>
            </w:pPr>
            <w:r w:rsidRPr="003B7333">
              <w:rPr>
                <w:sz w:val="28"/>
                <w:szCs w:val="28"/>
              </w:rPr>
              <w:t>Изучение нового</w:t>
            </w:r>
          </w:p>
        </w:tc>
        <w:tc>
          <w:tcPr>
            <w:tcW w:w="2657" w:type="dxa"/>
            <w:shd w:val="clear" w:color="auto" w:fill="FFFFFF"/>
            <w:vAlign w:val="center"/>
          </w:tcPr>
          <w:p w:rsidR="003B7333" w:rsidRPr="003B7333" w:rsidRDefault="003B7333" w:rsidP="003B7333">
            <w:pPr>
              <w:rPr>
                <w:sz w:val="28"/>
                <w:szCs w:val="28"/>
              </w:rPr>
            </w:pPr>
          </w:p>
        </w:tc>
      </w:tr>
      <w:tr w:rsidR="003B7333" w:rsidRPr="003B7333" w:rsidTr="003B7333">
        <w:tc>
          <w:tcPr>
            <w:tcW w:w="0" w:type="auto"/>
            <w:shd w:val="clear" w:color="auto" w:fill="FFFFFF"/>
          </w:tcPr>
          <w:p w:rsidR="003B7333" w:rsidRPr="003B7333" w:rsidRDefault="003B7333" w:rsidP="003B7333">
            <w:pPr>
              <w:rPr>
                <w:sz w:val="28"/>
                <w:szCs w:val="28"/>
              </w:rPr>
            </w:pPr>
          </w:p>
        </w:tc>
        <w:tc>
          <w:tcPr>
            <w:tcW w:w="6912" w:type="dxa"/>
            <w:shd w:val="clear" w:color="auto" w:fill="FFFFFF"/>
          </w:tcPr>
          <w:p w:rsidR="003B7333" w:rsidRPr="003B7333" w:rsidRDefault="003B7333" w:rsidP="003B7333">
            <w:pPr>
              <w:rPr>
                <w:sz w:val="28"/>
                <w:szCs w:val="28"/>
              </w:rPr>
            </w:pPr>
            <w:r w:rsidRPr="003B7333">
              <w:rPr>
                <w:sz w:val="28"/>
                <w:szCs w:val="28"/>
              </w:rPr>
              <w:t>Выработка практических навыков</w:t>
            </w:r>
          </w:p>
        </w:tc>
        <w:tc>
          <w:tcPr>
            <w:tcW w:w="2657" w:type="dxa"/>
            <w:shd w:val="clear" w:color="auto" w:fill="FFFFFF"/>
            <w:vAlign w:val="center"/>
          </w:tcPr>
          <w:p w:rsidR="003B7333" w:rsidRPr="003B7333" w:rsidRDefault="003B7333" w:rsidP="003B7333">
            <w:pPr>
              <w:rPr>
                <w:sz w:val="28"/>
                <w:szCs w:val="28"/>
              </w:rPr>
            </w:pP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t>6</w:t>
            </w:r>
          </w:p>
        </w:tc>
        <w:tc>
          <w:tcPr>
            <w:tcW w:w="6912" w:type="dxa"/>
            <w:shd w:val="clear" w:color="auto" w:fill="99FFCC"/>
          </w:tcPr>
          <w:p w:rsidR="003B7333" w:rsidRPr="003B7333" w:rsidRDefault="003B7333" w:rsidP="003B7333">
            <w:pPr>
              <w:rPr>
                <w:b/>
                <w:sz w:val="28"/>
                <w:szCs w:val="28"/>
              </w:rPr>
            </w:pPr>
            <w:r w:rsidRPr="003B7333">
              <w:rPr>
                <w:b/>
                <w:sz w:val="28"/>
                <w:szCs w:val="28"/>
              </w:rPr>
              <w:t>Восприятие произведений искусства</w:t>
            </w:r>
          </w:p>
        </w:tc>
        <w:tc>
          <w:tcPr>
            <w:tcW w:w="2657" w:type="dxa"/>
            <w:shd w:val="clear" w:color="auto" w:fill="99FFCC"/>
            <w:vAlign w:val="center"/>
          </w:tcPr>
          <w:p w:rsidR="003B7333" w:rsidRPr="003B7333" w:rsidRDefault="003B7333" w:rsidP="003B7333">
            <w:pPr>
              <w:rPr>
                <w:sz w:val="28"/>
                <w:szCs w:val="28"/>
              </w:rPr>
            </w:pPr>
            <w:r w:rsidRPr="003B7333">
              <w:rPr>
                <w:sz w:val="28"/>
                <w:szCs w:val="28"/>
              </w:rPr>
              <w:t>4 (по 5-7 мин. в течение  года в начале урока)</w:t>
            </w:r>
          </w:p>
        </w:tc>
      </w:tr>
      <w:tr w:rsidR="003B7333" w:rsidRPr="003B7333" w:rsidTr="003B7333">
        <w:tc>
          <w:tcPr>
            <w:tcW w:w="0" w:type="auto"/>
            <w:shd w:val="clear" w:color="auto" w:fill="FFFFFF"/>
          </w:tcPr>
          <w:p w:rsidR="003B7333" w:rsidRPr="003B7333" w:rsidRDefault="003B7333" w:rsidP="003B7333">
            <w:pPr>
              <w:rPr>
                <w:sz w:val="28"/>
                <w:szCs w:val="28"/>
              </w:rPr>
            </w:pPr>
          </w:p>
        </w:tc>
        <w:tc>
          <w:tcPr>
            <w:tcW w:w="6912" w:type="dxa"/>
            <w:shd w:val="clear" w:color="auto" w:fill="FFFFFF"/>
          </w:tcPr>
          <w:p w:rsidR="003B7333" w:rsidRPr="003B7333" w:rsidRDefault="003B7333" w:rsidP="003B7333">
            <w:pPr>
              <w:rPr>
                <w:sz w:val="28"/>
                <w:szCs w:val="28"/>
              </w:rPr>
            </w:pPr>
            <w:r w:rsidRPr="003B7333">
              <w:rPr>
                <w:sz w:val="28"/>
                <w:szCs w:val="28"/>
              </w:rPr>
              <w:t>Изучение нового</w:t>
            </w:r>
          </w:p>
        </w:tc>
        <w:tc>
          <w:tcPr>
            <w:tcW w:w="2657" w:type="dxa"/>
            <w:shd w:val="clear" w:color="auto" w:fill="FFFFFF"/>
            <w:vAlign w:val="center"/>
          </w:tcPr>
          <w:p w:rsidR="003B7333" w:rsidRPr="003B7333" w:rsidRDefault="003B7333" w:rsidP="003B7333">
            <w:pPr>
              <w:rPr>
                <w:sz w:val="28"/>
                <w:szCs w:val="28"/>
              </w:rPr>
            </w:pPr>
          </w:p>
        </w:tc>
      </w:tr>
      <w:tr w:rsidR="003B7333" w:rsidRPr="003B7333" w:rsidTr="003B7333">
        <w:tc>
          <w:tcPr>
            <w:tcW w:w="0" w:type="auto"/>
            <w:shd w:val="clear" w:color="auto" w:fill="FFFFFF"/>
          </w:tcPr>
          <w:p w:rsidR="003B7333" w:rsidRPr="003B7333" w:rsidRDefault="003B7333" w:rsidP="003B7333">
            <w:pPr>
              <w:rPr>
                <w:sz w:val="28"/>
                <w:szCs w:val="28"/>
              </w:rPr>
            </w:pPr>
          </w:p>
        </w:tc>
        <w:tc>
          <w:tcPr>
            <w:tcW w:w="6912" w:type="dxa"/>
            <w:shd w:val="clear" w:color="auto" w:fill="FFFFFF"/>
          </w:tcPr>
          <w:p w:rsidR="003B7333" w:rsidRPr="003B7333" w:rsidRDefault="003B7333" w:rsidP="003B7333">
            <w:pPr>
              <w:rPr>
                <w:sz w:val="28"/>
                <w:szCs w:val="28"/>
              </w:rPr>
            </w:pPr>
            <w:r w:rsidRPr="003B7333">
              <w:rPr>
                <w:sz w:val="28"/>
                <w:szCs w:val="28"/>
              </w:rPr>
              <w:t>Выработка практических навыков</w:t>
            </w:r>
          </w:p>
        </w:tc>
        <w:tc>
          <w:tcPr>
            <w:tcW w:w="2657" w:type="dxa"/>
            <w:shd w:val="clear" w:color="auto" w:fill="FFFFFF"/>
            <w:vAlign w:val="center"/>
          </w:tcPr>
          <w:p w:rsidR="003B7333" w:rsidRPr="003B7333" w:rsidRDefault="003B7333" w:rsidP="003B7333">
            <w:pPr>
              <w:rPr>
                <w:sz w:val="28"/>
                <w:szCs w:val="28"/>
              </w:rPr>
            </w:pPr>
          </w:p>
        </w:tc>
      </w:tr>
    </w:tbl>
    <w:p w:rsidR="003B7333" w:rsidRPr="003B7333" w:rsidRDefault="003B7333" w:rsidP="003B7333">
      <w:pPr>
        <w:widowControl w:val="0"/>
        <w:shd w:val="clear" w:color="auto" w:fill="FFFFFF"/>
        <w:tabs>
          <w:tab w:val="left" w:pos="586"/>
        </w:tabs>
        <w:autoSpaceDE w:val="0"/>
        <w:autoSpaceDN w:val="0"/>
        <w:adjustRightInd w:val="0"/>
        <w:ind w:left="357"/>
        <w:jc w:val="center"/>
        <w:rPr>
          <w:b/>
          <w:sz w:val="28"/>
          <w:szCs w:val="28"/>
        </w:rPr>
      </w:pPr>
    </w:p>
    <w:p w:rsidR="003B7333" w:rsidRPr="003B7333" w:rsidRDefault="003B7333" w:rsidP="003B7333">
      <w:pPr>
        <w:spacing w:after="200" w:line="276" w:lineRule="auto"/>
        <w:jc w:val="center"/>
        <w:rPr>
          <w:b/>
          <w:sz w:val="28"/>
          <w:szCs w:val="28"/>
        </w:rPr>
      </w:pPr>
      <w:r w:rsidRPr="003B7333">
        <w:rPr>
          <w:b/>
          <w:sz w:val="28"/>
          <w:szCs w:val="28"/>
        </w:rPr>
        <w:t>Планируемые результаты освоения программы начального общего образования.</w:t>
      </w:r>
    </w:p>
    <w:p w:rsidR="003B7333" w:rsidRPr="003B7333" w:rsidRDefault="003B7333" w:rsidP="003B7333">
      <w:pPr>
        <w:spacing w:after="200" w:line="276" w:lineRule="auto"/>
        <w:jc w:val="center"/>
        <w:rPr>
          <w:b/>
          <w:sz w:val="28"/>
          <w:szCs w:val="28"/>
        </w:rPr>
      </w:pPr>
      <w:r w:rsidRPr="003B7333">
        <w:rPr>
          <w:b/>
          <w:sz w:val="28"/>
          <w:szCs w:val="28"/>
        </w:rPr>
        <w:t>Изобразительное искусство, 2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1"/>
        <w:gridCol w:w="3927"/>
        <w:gridCol w:w="1100"/>
        <w:gridCol w:w="1931"/>
      </w:tblGrid>
      <w:tr w:rsidR="003B7333" w:rsidRPr="003B7333" w:rsidTr="003B7333">
        <w:trPr>
          <w:tblHeader/>
        </w:trPr>
        <w:tc>
          <w:tcPr>
            <w:tcW w:w="3643" w:type="pct"/>
            <w:gridSpan w:val="2"/>
          </w:tcPr>
          <w:p w:rsidR="003B7333" w:rsidRPr="003B7333" w:rsidRDefault="003B7333" w:rsidP="003B7333">
            <w:pPr>
              <w:spacing w:after="200" w:line="276" w:lineRule="auto"/>
              <w:jc w:val="center"/>
              <w:rPr>
                <w:b/>
                <w:sz w:val="28"/>
                <w:szCs w:val="28"/>
              </w:rPr>
            </w:pPr>
            <w:r w:rsidRPr="003B7333">
              <w:rPr>
                <w:b/>
                <w:i/>
                <w:sz w:val="28"/>
                <w:szCs w:val="28"/>
              </w:rPr>
              <w:t xml:space="preserve">В процессе обучения выпускники 2 класса </w:t>
            </w:r>
          </w:p>
        </w:tc>
        <w:tc>
          <w:tcPr>
            <w:tcW w:w="1357" w:type="pct"/>
            <w:gridSpan w:val="2"/>
          </w:tcPr>
          <w:p w:rsidR="003B7333" w:rsidRPr="003B7333" w:rsidRDefault="003B7333" w:rsidP="003B7333">
            <w:pPr>
              <w:spacing w:after="200" w:line="276" w:lineRule="auto"/>
              <w:jc w:val="center"/>
              <w:rPr>
                <w:b/>
                <w:i/>
                <w:sz w:val="28"/>
                <w:szCs w:val="28"/>
              </w:rPr>
            </w:pPr>
            <w:r w:rsidRPr="003B7333">
              <w:rPr>
                <w:b/>
                <w:i/>
                <w:sz w:val="28"/>
                <w:szCs w:val="28"/>
              </w:rPr>
              <w:t>По кодификатору</w:t>
            </w:r>
          </w:p>
        </w:tc>
      </w:tr>
      <w:tr w:rsidR="003B7333" w:rsidRPr="003B7333" w:rsidTr="003B7333">
        <w:trPr>
          <w:tblHeader/>
        </w:trPr>
        <w:tc>
          <w:tcPr>
            <w:tcW w:w="1692" w:type="pct"/>
            <w:vAlign w:val="center"/>
          </w:tcPr>
          <w:p w:rsidR="003B7333" w:rsidRPr="003B7333" w:rsidRDefault="003B7333" w:rsidP="003B7333">
            <w:pPr>
              <w:spacing w:after="200" w:line="276" w:lineRule="auto"/>
              <w:jc w:val="center"/>
              <w:rPr>
                <w:b/>
                <w:sz w:val="28"/>
                <w:szCs w:val="28"/>
              </w:rPr>
            </w:pPr>
            <w:r w:rsidRPr="003B7333">
              <w:rPr>
                <w:b/>
                <w:i/>
                <w:sz w:val="28"/>
                <w:szCs w:val="28"/>
              </w:rPr>
              <w:t>научатся</w:t>
            </w:r>
          </w:p>
        </w:tc>
        <w:tc>
          <w:tcPr>
            <w:tcW w:w="1951" w:type="pct"/>
            <w:vAlign w:val="center"/>
          </w:tcPr>
          <w:p w:rsidR="003B7333" w:rsidRPr="003B7333" w:rsidRDefault="003B7333" w:rsidP="003B7333">
            <w:pPr>
              <w:spacing w:after="200" w:line="276" w:lineRule="auto"/>
              <w:jc w:val="center"/>
              <w:rPr>
                <w:b/>
                <w:i/>
                <w:sz w:val="28"/>
                <w:szCs w:val="28"/>
              </w:rPr>
            </w:pPr>
            <w:r w:rsidRPr="003B7333">
              <w:rPr>
                <w:b/>
                <w:i/>
                <w:sz w:val="28"/>
                <w:szCs w:val="28"/>
              </w:rPr>
              <w:t>получат возможность научиться</w:t>
            </w:r>
          </w:p>
        </w:tc>
        <w:tc>
          <w:tcPr>
            <w:tcW w:w="585" w:type="pct"/>
            <w:vAlign w:val="center"/>
          </w:tcPr>
          <w:p w:rsidR="003B7333" w:rsidRPr="003B7333" w:rsidRDefault="003B7333" w:rsidP="003B7333">
            <w:pPr>
              <w:spacing w:after="200" w:line="276" w:lineRule="auto"/>
              <w:jc w:val="center"/>
              <w:rPr>
                <w:b/>
                <w:i/>
                <w:sz w:val="28"/>
                <w:szCs w:val="28"/>
              </w:rPr>
            </w:pPr>
            <w:r w:rsidRPr="003B7333">
              <w:rPr>
                <w:b/>
                <w:i/>
                <w:sz w:val="28"/>
                <w:szCs w:val="28"/>
              </w:rPr>
              <w:t>УУД</w:t>
            </w:r>
          </w:p>
        </w:tc>
        <w:tc>
          <w:tcPr>
            <w:tcW w:w="772" w:type="pct"/>
            <w:vAlign w:val="center"/>
          </w:tcPr>
          <w:p w:rsidR="003B7333" w:rsidRPr="003B7333" w:rsidRDefault="003B7333" w:rsidP="003B7333">
            <w:pPr>
              <w:spacing w:after="200" w:line="276" w:lineRule="auto"/>
              <w:jc w:val="center"/>
              <w:rPr>
                <w:b/>
                <w:i/>
                <w:sz w:val="28"/>
                <w:szCs w:val="28"/>
              </w:rPr>
            </w:pPr>
            <w:r w:rsidRPr="003B7333">
              <w:rPr>
                <w:b/>
                <w:i/>
                <w:sz w:val="28"/>
                <w:szCs w:val="28"/>
              </w:rPr>
              <w:t>Чтение: работа</w:t>
            </w:r>
          </w:p>
          <w:p w:rsidR="003B7333" w:rsidRPr="003B7333" w:rsidRDefault="003B7333" w:rsidP="003B7333">
            <w:pPr>
              <w:spacing w:after="200" w:line="276" w:lineRule="auto"/>
              <w:jc w:val="center"/>
              <w:rPr>
                <w:b/>
                <w:i/>
                <w:sz w:val="28"/>
                <w:szCs w:val="28"/>
              </w:rPr>
            </w:pPr>
            <w:r w:rsidRPr="003B7333">
              <w:rPr>
                <w:b/>
                <w:i/>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spacing w:after="200" w:line="276" w:lineRule="auto"/>
              <w:jc w:val="center"/>
              <w:rPr>
                <w:b/>
                <w:i/>
                <w:sz w:val="28"/>
                <w:szCs w:val="28"/>
              </w:rPr>
            </w:pPr>
            <w:r w:rsidRPr="003B7333">
              <w:rPr>
                <w:b/>
                <w:bCs/>
                <w:i/>
                <w:sz w:val="28"/>
                <w:szCs w:val="28"/>
              </w:rPr>
              <w:t>Раздел «Восприятие искусства и виды художественной деятельности»</w:t>
            </w:r>
          </w:p>
        </w:tc>
      </w:tr>
      <w:tr w:rsidR="003B7333" w:rsidRPr="003B7333" w:rsidTr="003B7333">
        <w:trPr>
          <w:cantSplit/>
          <w:trHeight w:val="6155"/>
        </w:trPr>
        <w:tc>
          <w:tcPr>
            <w:tcW w:w="1692"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sz w:val="28"/>
                <w:szCs w:val="28"/>
              </w:rPr>
            </w:pPr>
            <w:r w:rsidRPr="003B7333">
              <w:rPr>
                <w:sz w:val="28"/>
                <w:szCs w:val="28"/>
              </w:rPr>
              <w:lastRenderedPageBreak/>
              <w:t>различать виды художественной деятельности (рисунок, живопись, скульптура, художественное конструирование и дизайн, декоративно-прикладное искусство)</w:t>
            </w:r>
          </w:p>
        </w:tc>
        <w:tc>
          <w:tcPr>
            <w:tcW w:w="1951"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sz w:val="28"/>
                <w:szCs w:val="28"/>
              </w:rPr>
            </w:pPr>
            <w:r w:rsidRPr="003B7333">
              <w:rPr>
                <w:i/>
                <w:sz w:val="28"/>
                <w:szCs w:val="28"/>
              </w:rPr>
              <w:t>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sz w:val="28"/>
                <w:szCs w:val="28"/>
              </w:rPr>
            </w:pPr>
            <w:r w:rsidRPr="003B7333">
              <w:rPr>
                <w:i/>
                <w:sz w:val="28"/>
                <w:szCs w:val="28"/>
              </w:rPr>
              <w:t>различать основные виды и жанры пластических искусств, понимать их специфику;</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sz w:val="28"/>
                <w:szCs w:val="28"/>
              </w:rPr>
            </w:pPr>
            <w:r w:rsidRPr="003B7333">
              <w:rPr>
                <w:i/>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sz w:val="28"/>
                <w:szCs w:val="28"/>
              </w:rPr>
            </w:pPr>
            <w:r w:rsidRPr="003B7333">
              <w:rPr>
                <w:i/>
                <w:sz w:val="28"/>
                <w:szCs w:val="28"/>
              </w:rPr>
              <w:t>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sz w:val="28"/>
                <w:szCs w:val="28"/>
              </w:rPr>
            </w:pPr>
            <w:r w:rsidRPr="003B7333">
              <w:rPr>
                <w:i/>
                <w:sz w:val="28"/>
                <w:szCs w:val="28"/>
              </w:rPr>
              <w:t>называть ведущие художественные музеи России и художественные музеи Адыгеи.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iCs/>
                <w:sz w:val="28"/>
                <w:szCs w:val="28"/>
              </w:rPr>
            </w:pPr>
            <w:r w:rsidRPr="003B7333">
              <w:rPr>
                <w:i/>
                <w:sz w:val="28"/>
                <w:szCs w:val="28"/>
              </w:rPr>
              <w:t>воспринимать произведения изобразительного искусства, участвовать</w:t>
            </w:r>
            <w:r w:rsidRPr="003B7333">
              <w:rPr>
                <w:i/>
                <w:iCs/>
                <w:sz w:val="28"/>
                <w:szCs w:val="28"/>
              </w:rPr>
              <w:t xml:space="preserve"> в обсуждении их содержания и выразительных средств, объяснять сюжеты и содержание знакомых произведений;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iCs/>
                <w:sz w:val="28"/>
                <w:szCs w:val="28"/>
              </w:rPr>
            </w:pPr>
            <w:r w:rsidRPr="003B7333">
              <w:rPr>
                <w:i/>
                <w:iCs/>
                <w:sz w:val="28"/>
                <w:szCs w:val="28"/>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iCs/>
                <w:sz w:val="28"/>
                <w:szCs w:val="28"/>
              </w:rPr>
            </w:pPr>
            <w:r w:rsidRPr="003B7333">
              <w:rPr>
                <w:i/>
                <w:sz w:val="28"/>
                <w:szCs w:val="28"/>
              </w:rPr>
              <w:t>высказывать суждение о художественных произведениях, изображающих природу и человека в различных эмоциональных состояниях.</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iCs/>
                <w:sz w:val="28"/>
                <w:szCs w:val="28"/>
              </w:rPr>
            </w:pPr>
            <w:r w:rsidRPr="003B7333">
              <w:rPr>
                <w:i/>
                <w:iCs/>
                <w:sz w:val="28"/>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tc>
        <w:tc>
          <w:tcPr>
            <w:tcW w:w="585" w:type="pct"/>
          </w:tcPr>
          <w:p w:rsidR="003B7333" w:rsidRPr="003B7333" w:rsidRDefault="003B7333" w:rsidP="003B7333">
            <w:pPr>
              <w:spacing w:after="200" w:line="276" w:lineRule="auto"/>
              <w:jc w:val="center"/>
              <w:rPr>
                <w:sz w:val="28"/>
                <w:szCs w:val="28"/>
              </w:rPr>
            </w:pPr>
            <w:r w:rsidRPr="003B7333">
              <w:rPr>
                <w:sz w:val="28"/>
                <w:szCs w:val="28"/>
              </w:rPr>
              <w:t xml:space="preserve">Л-01, Л-02, </w:t>
            </w:r>
          </w:p>
          <w:p w:rsidR="003B7333" w:rsidRPr="003B7333" w:rsidRDefault="003B7333" w:rsidP="003B7333">
            <w:pPr>
              <w:spacing w:after="200" w:line="276" w:lineRule="auto"/>
              <w:jc w:val="center"/>
              <w:rPr>
                <w:sz w:val="28"/>
                <w:szCs w:val="28"/>
              </w:rPr>
            </w:pPr>
            <w:r w:rsidRPr="003B7333">
              <w:rPr>
                <w:sz w:val="28"/>
                <w:szCs w:val="28"/>
              </w:rPr>
              <w:t xml:space="preserve">Л-03, Л-14, </w:t>
            </w:r>
          </w:p>
          <w:p w:rsidR="003B7333" w:rsidRPr="003B7333" w:rsidRDefault="003B7333" w:rsidP="003B7333">
            <w:pPr>
              <w:spacing w:after="200" w:line="276" w:lineRule="auto"/>
              <w:jc w:val="center"/>
              <w:rPr>
                <w:sz w:val="28"/>
                <w:szCs w:val="28"/>
              </w:rPr>
            </w:pPr>
            <w:r w:rsidRPr="003B7333">
              <w:rPr>
                <w:sz w:val="28"/>
                <w:szCs w:val="28"/>
              </w:rPr>
              <w:t>Л-15, Л-22,</w:t>
            </w:r>
          </w:p>
          <w:p w:rsidR="003B7333" w:rsidRPr="003B7333" w:rsidRDefault="003B7333" w:rsidP="003B7333">
            <w:pPr>
              <w:spacing w:after="200" w:line="276" w:lineRule="auto"/>
              <w:jc w:val="center"/>
              <w:rPr>
                <w:sz w:val="28"/>
                <w:szCs w:val="28"/>
              </w:rPr>
            </w:pPr>
            <w:r w:rsidRPr="003B7333">
              <w:rPr>
                <w:sz w:val="28"/>
                <w:szCs w:val="28"/>
              </w:rPr>
              <w:t xml:space="preserve"> Р-02, Р-04, </w:t>
            </w:r>
          </w:p>
          <w:p w:rsidR="003B7333" w:rsidRPr="003B7333" w:rsidRDefault="003B7333" w:rsidP="003B7333">
            <w:pPr>
              <w:spacing w:after="200" w:line="276" w:lineRule="auto"/>
              <w:jc w:val="center"/>
              <w:rPr>
                <w:sz w:val="28"/>
                <w:szCs w:val="28"/>
              </w:rPr>
            </w:pPr>
            <w:r w:rsidRPr="003B7333">
              <w:rPr>
                <w:sz w:val="28"/>
                <w:szCs w:val="28"/>
              </w:rPr>
              <w:t xml:space="preserve">Р-08, Р-16, </w:t>
            </w:r>
          </w:p>
          <w:p w:rsidR="003B7333" w:rsidRPr="003B7333" w:rsidRDefault="003B7333" w:rsidP="003B7333">
            <w:pPr>
              <w:spacing w:after="200" w:line="276" w:lineRule="auto"/>
              <w:jc w:val="center"/>
              <w:rPr>
                <w:sz w:val="28"/>
                <w:szCs w:val="28"/>
              </w:rPr>
            </w:pPr>
            <w:r w:rsidRPr="003B7333">
              <w:rPr>
                <w:sz w:val="28"/>
                <w:szCs w:val="28"/>
              </w:rPr>
              <w:t xml:space="preserve">П-01, К-15, </w:t>
            </w:r>
          </w:p>
          <w:p w:rsidR="003B7333" w:rsidRPr="003B7333" w:rsidRDefault="003B7333" w:rsidP="003B7333">
            <w:pPr>
              <w:spacing w:after="200" w:line="276" w:lineRule="auto"/>
              <w:jc w:val="center"/>
              <w:rPr>
                <w:sz w:val="28"/>
                <w:szCs w:val="28"/>
              </w:rPr>
            </w:pPr>
            <w:r w:rsidRPr="003B7333">
              <w:rPr>
                <w:sz w:val="28"/>
                <w:szCs w:val="28"/>
              </w:rPr>
              <w:t>К-18, К-20</w:t>
            </w:r>
          </w:p>
        </w:tc>
        <w:tc>
          <w:tcPr>
            <w:tcW w:w="772" w:type="pct"/>
          </w:tcPr>
          <w:p w:rsidR="003B7333" w:rsidRPr="003B7333" w:rsidRDefault="003B7333" w:rsidP="003B7333">
            <w:pPr>
              <w:spacing w:after="200" w:line="276" w:lineRule="auto"/>
              <w:jc w:val="center"/>
              <w:rPr>
                <w:sz w:val="28"/>
                <w:szCs w:val="28"/>
              </w:rPr>
            </w:pPr>
            <w:r w:rsidRPr="003B7333">
              <w:rPr>
                <w:sz w:val="28"/>
                <w:szCs w:val="28"/>
              </w:rPr>
              <w:t xml:space="preserve">Ч1-03, Ч1-01, </w:t>
            </w:r>
          </w:p>
          <w:p w:rsidR="003B7333" w:rsidRPr="003B7333" w:rsidRDefault="003B7333" w:rsidP="003B7333">
            <w:pPr>
              <w:spacing w:after="200" w:line="276" w:lineRule="auto"/>
              <w:jc w:val="center"/>
              <w:rPr>
                <w:sz w:val="28"/>
                <w:szCs w:val="28"/>
              </w:rPr>
            </w:pPr>
            <w:r w:rsidRPr="003B7333">
              <w:rPr>
                <w:sz w:val="28"/>
                <w:szCs w:val="28"/>
              </w:rPr>
              <w:t xml:space="preserve">Ч2-04, Ч1-09, </w:t>
            </w:r>
          </w:p>
          <w:p w:rsidR="003B7333" w:rsidRPr="003B7333" w:rsidRDefault="003B7333" w:rsidP="003B7333">
            <w:pPr>
              <w:spacing w:after="200" w:line="276" w:lineRule="auto"/>
              <w:jc w:val="center"/>
              <w:rPr>
                <w:sz w:val="28"/>
                <w:szCs w:val="28"/>
              </w:rPr>
            </w:pPr>
            <w:r w:rsidRPr="003B7333">
              <w:rPr>
                <w:sz w:val="28"/>
                <w:szCs w:val="28"/>
              </w:rPr>
              <w:t>Ч3-07, Ч3-08</w:t>
            </w:r>
          </w:p>
        </w:tc>
      </w:tr>
      <w:tr w:rsidR="003B7333" w:rsidRPr="003B7333" w:rsidTr="003B7333">
        <w:trPr>
          <w:cantSplit/>
          <w:trHeight w:val="204"/>
        </w:trPr>
        <w:tc>
          <w:tcPr>
            <w:tcW w:w="5000" w:type="pct"/>
            <w:gridSpan w:val="4"/>
            <w:shd w:val="clear" w:color="auto" w:fill="CCFFCC"/>
          </w:tcPr>
          <w:p w:rsidR="003B7333" w:rsidRPr="003B7333" w:rsidRDefault="003B7333" w:rsidP="003B7333">
            <w:pPr>
              <w:spacing w:after="200" w:line="276" w:lineRule="auto"/>
              <w:jc w:val="center"/>
              <w:rPr>
                <w:b/>
                <w:i/>
                <w:sz w:val="28"/>
                <w:szCs w:val="28"/>
              </w:rPr>
            </w:pPr>
            <w:r w:rsidRPr="003B7333">
              <w:rPr>
                <w:b/>
                <w:bCs/>
                <w:i/>
                <w:sz w:val="28"/>
                <w:szCs w:val="28"/>
              </w:rPr>
              <w:lastRenderedPageBreak/>
              <w:t>Раздел «Азбука искусства. как говорит искусство?»</w:t>
            </w:r>
          </w:p>
        </w:tc>
      </w:tr>
      <w:tr w:rsidR="003B7333" w:rsidRPr="003B7333" w:rsidTr="003B7333">
        <w:trPr>
          <w:cantSplit/>
          <w:trHeight w:val="2102"/>
        </w:trPr>
        <w:tc>
          <w:tcPr>
            <w:tcW w:w="1692"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sz w:val="28"/>
                <w:szCs w:val="28"/>
              </w:rPr>
            </w:pPr>
            <w:r w:rsidRPr="003B7333">
              <w:rPr>
                <w:sz w:val="28"/>
                <w:szCs w:val="28"/>
              </w:rPr>
              <w:t>создавать простые композиции на заданную тему на плоскости;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sz w:val="28"/>
                <w:szCs w:val="28"/>
              </w:rPr>
            </w:pPr>
            <w:r w:rsidRPr="003B7333">
              <w:rPr>
                <w:sz w:val="28"/>
                <w:szCs w:val="28"/>
              </w:rPr>
              <w:t>использовать выразительные средства изобразительного искусства: композицию, форму, ритм, линию, цвет;</w:t>
            </w:r>
          </w:p>
          <w:p w:rsidR="003B7333" w:rsidRPr="003B7333" w:rsidRDefault="003B7333" w:rsidP="003B7333">
            <w:pPr>
              <w:widowControl w:val="0"/>
              <w:shd w:val="clear" w:color="auto" w:fill="FFFFFF"/>
              <w:tabs>
                <w:tab w:val="left" w:pos="552"/>
              </w:tabs>
              <w:autoSpaceDE w:val="0"/>
              <w:autoSpaceDN w:val="0"/>
              <w:adjustRightInd w:val="0"/>
              <w:spacing w:after="200" w:line="180" w:lineRule="exact"/>
              <w:jc w:val="both"/>
              <w:rPr>
                <w:sz w:val="28"/>
                <w:szCs w:val="28"/>
              </w:rPr>
            </w:pPr>
          </w:p>
        </w:tc>
        <w:tc>
          <w:tcPr>
            <w:tcW w:w="1951"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iCs/>
                <w:spacing w:val="-4"/>
                <w:sz w:val="28"/>
                <w:szCs w:val="28"/>
              </w:rPr>
            </w:pPr>
            <w:r w:rsidRPr="003B7333">
              <w:rPr>
                <w:i/>
                <w:sz w:val="28"/>
                <w:szCs w:val="28"/>
              </w:rPr>
              <w:t>создавать простые композиции на заданную тему в пространстве;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iCs/>
                <w:spacing w:val="-4"/>
                <w:sz w:val="28"/>
                <w:szCs w:val="28"/>
              </w:rPr>
            </w:pPr>
            <w:r w:rsidRPr="003B7333">
              <w:rPr>
                <w:i/>
                <w:sz w:val="28"/>
                <w:szCs w:val="28"/>
              </w:rPr>
              <w:t>использовать выразительные средства изобразительного искусства: объем, фактуру; различные художественные материалы для воплощения собственного художественно-творческого замысла;</w:t>
            </w:r>
          </w:p>
          <w:p w:rsidR="003B7333" w:rsidRPr="003B7333" w:rsidRDefault="003B7333" w:rsidP="003B7333">
            <w:pPr>
              <w:widowControl w:val="0"/>
              <w:shd w:val="clear" w:color="auto" w:fill="FFFFFF"/>
              <w:tabs>
                <w:tab w:val="left" w:pos="552"/>
              </w:tabs>
              <w:autoSpaceDE w:val="0"/>
              <w:autoSpaceDN w:val="0"/>
              <w:adjustRightInd w:val="0"/>
              <w:spacing w:after="200" w:line="200" w:lineRule="exact"/>
              <w:jc w:val="both"/>
              <w:rPr>
                <w:i/>
                <w:iCs/>
                <w:spacing w:val="-4"/>
                <w:sz w:val="28"/>
                <w:szCs w:val="28"/>
              </w:rPr>
            </w:pPr>
          </w:p>
        </w:tc>
        <w:tc>
          <w:tcPr>
            <w:tcW w:w="585" w:type="pct"/>
          </w:tcPr>
          <w:p w:rsidR="003B7333" w:rsidRPr="003B7333" w:rsidRDefault="003B7333" w:rsidP="003B7333">
            <w:pPr>
              <w:spacing w:after="200" w:line="276" w:lineRule="auto"/>
              <w:jc w:val="center"/>
              <w:rPr>
                <w:sz w:val="28"/>
                <w:szCs w:val="28"/>
              </w:rPr>
            </w:pPr>
            <w:r w:rsidRPr="003B7333">
              <w:rPr>
                <w:sz w:val="28"/>
                <w:szCs w:val="28"/>
              </w:rPr>
              <w:t xml:space="preserve">Л-01, Л-02, </w:t>
            </w:r>
          </w:p>
          <w:p w:rsidR="003B7333" w:rsidRPr="003B7333" w:rsidRDefault="003B7333" w:rsidP="003B7333">
            <w:pPr>
              <w:spacing w:after="200" w:line="276" w:lineRule="auto"/>
              <w:jc w:val="center"/>
              <w:rPr>
                <w:sz w:val="28"/>
                <w:szCs w:val="28"/>
              </w:rPr>
            </w:pPr>
            <w:r w:rsidRPr="003B7333">
              <w:rPr>
                <w:sz w:val="28"/>
                <w:szCs w:val="28"/>
              </w:rPr>
              <w:t>Л-03, Л-14</w:t>
            </w:r>
          </w:p>
        </w:tc>
        <w:tc>
          <w:tcPr>
            <w:tcW w:w="772" w:type="pct"/>
          </w:tcPr>
          <w:p w:rsidR="003B7333" w:rsidRPr="003B7333" w:rsidRDefault="003B7333" w:rsidP="003B7333">
            <w:pPr>
              <w:spacing w:after="200" w:line="276" w:lineRule="auto"/>
              <w:jc w:val="center"/>
              <w:rPr>
                <w:sz w:val="28"/>
                <w:szCs w:val="28"/>
              </w:rPr>
            </w:pPr>
            <w:r w:rsidRPr="003B7333">
              <w:rPr>
                <w:sz w:val="28"/>
                <w:szCs w:val="28"/>
              </w:rPr>
              <w:t xml:space="preserve">Ч1-03, Ч1-01, </w:t>
            </w:r>
          </w:p>
        </w:tc>
      </w:tr>
      <w:tr w:rsidR="003B7333" w:rsidRPr="003B7333" w:rsidTr="003B7333">
        <w:trPr>
          <w:cantSplit/>
          <w:trHeight w:val="2902"/>
        </w:trPr>
        <w:tc>
          <w:tcPr>
            <w:tcW w:w="1692"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sz w:val="28"/>
                <w:szCs w:val="28"/>
              </w:rPr>
            </w:pPr>
            <w:r w:rsidRPr="003B7333">
              <w:rPr>
                <w:sz w:val="28"/>
                <w:szCs w:val="28"/>
              </w:rPr>
              <w:lastRenderedPageBreak/>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sz w:val="28"/>
                <w:szCs w:val="28"/>
              </w:rPr>
            </w:pPr>
            <w:r w:rsidRPr="003B7333">
              <w:rPr>
                <w:sz w:val="28"/>
                <w:szCs w:val="28"/>
              </w:rPr>
              <w:t>создавать средствами живописи, графики, скульптуры, декоративно-прикладного искусства образ человека: передавать характерные черты одежды, украшений человека;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sz w:val="28"/>
                <w:szCs w:val="28"/>
              </w:rPr>
            </w:pPr>
            <w:r w:rsidRPr="003B7333">
              <w:rPr>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sz w:val="28"/>
                <w:szCs w:val="28"/>
              </w:rPr>
            </w:pPr>
            <w:r w:rsidRPr="003B7333">
              <w:rPr>
                <w:sz w:val="28"/>
                <w:szCs w:val="28"/>
              </w:rPr>
              <w:t>использовать декоративные элементы, геометрические, растительные узоры для украшения своих изделий и предметов быта;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tc>
        <w:tc>
          <w:tcPr>
            <w:tcW w:w="1951"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sz w:val="28"/>
                <w:szCs w:val="28"/>
              </w:rPr>
            </w:pPr>
            <w:r w:rsidRPr="003B7333">
              <w:rPr>
                <w:i/>
                <w:sz w:val="28"/>
                <w:szCs w:val="28"/>
              </w:rPr>
              <w:t xml:space="preserve">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sz w:val="28"/>
                <w:szCs w:val="28"/>
              </w:rPr>
            </w:pPr>
            <w:r w:rsidRPr="003B7333">
              <w:rPr>
                <w:i/>
                <w:sz w:val="28"/>
                <w:szCs w:val="28"/>
              </w:rPr>
              <w:t>использовать простые формы для создания выразительных образов в графике, художественном конструировании;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sz w:val="28"/>
                <w:szCs w:val="28"/>
              </w:rPr>
            </w:pPr>
            <w:r w:rsidRPr="003B7333">
              <w:rPr>
                <w:i/>
                <w:sz w:val="28"/>
                <w:szCs w:val="28"/>
              </w:rPr>
              <w:t>использовать ритм и стилизацию форм для создания орнамента;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sz w:val="28"/>
                <w:szCs w:val="28"/>
              </w:rPr>
            </w:pPr>
            <w:r w:rsidRPr="003B7333">
              <w:rPr>
                <w:i/>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w:t>
            </w:r>
            <w:r w:rsidRPr="003B7333">
              <w:rPr>
                <w:i/>
                <w:iCs/>
                <w:sz w:val="28"/>
                <w:szCs w:val="28"/>
              </w:rPr>
              <w:t xml:space="preserve"> на заданные темы.</w:t>
            </w:r>
          </w:p>
        </w:tc>
        <w:tc>
          <w:tcPr>
            <w:tcW w:w="585" w:type="pct"/>
          </w:tcPr>
          <w:p w:rsidR="003B7333" w:rsidRPr="003B7333" w:rsidRDefault="003B7333" w:rsidP="003B7333">
            <w:pPr>
              <w:spacing w:after="200" w:line="276" w:lineRule="auto"/>
              <w:jc w:val="center"/>
              <w:rPr>
                <w:sz w:val="28"/>
                <w:szCs w:val="28"/>
              </w:rPr>
            </w:pPr>
            <w:r w:rsidRPr="003B7333">
              <w:rPr>
                <w:sz w:val="28"/>
                <w:szCs w:val="28"/>
              </w:rPr>
              <w:t xml:space="preserve">Л-15, Л-22, Р-02, Р-04, Р-08, Р-16, П-01, К-15, </w:t>
            </w:r>
          </w:p>
          <w:p w:rsidR="003B7333" w:rsidRPr="003B7333" w:rsidRDefault="003B7333" w:rsidP="003B7333">
            <w:pPr>
              <w:spacing w:after="200" w:line="276" w:lineRule="auto"/>
              <w:jc w:val="center"/>
              <w:rPr>
                <w:sz w:val="28"/>
                <w:szCs w:val="28"/>
              </w:rPr>
            </w:pPr>
            <w:r w:rsidRPr="003B7333">
              <w:rPr>
                <w:sz w:val="28"/>
                <w:szCs w:val="28"/>
              </w:rPr>
              <w:t>К-18, К-20</w:t>
            </w:r>
          </w:p>
        </w:tc>
        <w:tc>
          <w:tcPr>
            <w:tcW w:w="772" w:type="pct"/>
          </w:tcPr>
          <w:p w:rsidR="003B7333" w:rsidRPr="003B7333" w:rsidRDefault="003B7333" w:rsidP="003B7333">
            <w:pPr>
              <w:spacing w:after="200" w:line="276" w:lineRule="auto"/>
              <w:jc w:val="center"/>
              <w:rPr>
                <w:sz w:val="28"/>
                <w:szCs w:val="28"/>
              </w:rPr>
            </w:pPr>
            <w:r w:rsidRPr="003B7333">
              <w:rPr>
                <w:sz w:val="28"/>
                <w:szCs w:val="28"/>
              </w:rPr>
              <w:t xml:space="preserve">Ч2-04, Ч1-09, </w:t>
            </w:r>
          </w:p>
          <w:p w:rsidR="003B7333" w:rsidRPr="003B7333" w:rsidRDefault="003B7333" w:rsidP="003B7333">
            <w:pPr>
              <w:spacing w:after="200" w:line="276" w:lineRule="auto"/>
              <w:jc w:val="center"/>
              <w:rPr>
                <w:sz w:val="28"/>
                <w:szCs w:val="28"/>
              </w:rPr>
            </w:pPr>
            <w:r w:rsidRPr="003B7333">
              <w:rPr>
                <w:sz w:val="28"/>
                <w:szCs w:val="28"/>
              </w:rPr>
              <w:t>Ч3-07, Ч3-08</w:t>
            </w:r>
          </w:p>
        </w:tc>
      </w:tr>
      <w:tr w:rsidR="003B7333" w:rsidRPr="003B7333" w:rsidTr="003B7333">
        <w:trPr>
          <w:cantSplit/>
          <w:trHeight w:val="262"/>
        </w:trPr>
        <w:tc>
          <w:tcPr>
            <w:tcW w:w="5000" w:type="pct"/>
            <w:gridSpan w:val="4"/>
            <w:tcBorders>
              <w:top w:val="nil"/>
            </w:tcBorders>
            <w:shd w:val="clear" w:color="auto" w:fill="CCFFCC"/>
          </w:tcPr>
          <w:p w:rsidR="003B7333" w:rsidRPr="003B7333" w:rsidRDefault="003B7333" w:rsidP="003B7333">
            <w:pPr>
              <w:spacing w:after="200" w:line="276" w:lineRule="auto"/>
              <w:jc w:val="center"/>
              <w:rPr>
                <w:b/>
                <w:i/>
                <w:sz w:val="28"/>
                <w:szCs w:val="28"/>
              </w:rPr>
            </w:pPr>
            <w:r w:rsidRPr="003B7333">
              <w:rPr>
                <w:b/>
                <w:bCs/>
                <w:i/>
                <w:sz w:val="28"/>
                <w:szCs w:val="28"/>
              </w:rPr>
              <w:t>Раздел «Значимые темы искусства. о чем говорит искусство?»</w:t>
            </w:r>
          </w:p>
        </w:tc>
      </w:tr>
      <w:tr w:rsidR="003B7333" w:rsidRPr="003B7333" w:rsidTr="003B7333">
        <w:trPr>
          <w:cantSplit/>
          <w:trHeight w:val="4235"/>
        </w:trPr>
        <w:tc>
          <w:tcPr>
            <w:tcW w:w="1692"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sz w:val="28"/>
                <w:szCs w:val="28"/>
              </w:rPr>
            </w:pPr>
            <w:r w:rsidRPr="003B7333">
              <w:rPr>
                <w:sz w:val="28"/>
                <w:szCs w:val="28"/>
              </w:rPr>
              <w:lastRenderedPageBreak/>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tc>
        <w:tc>
          <w:tcPr>
            <w:tcW w:w="1951"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sz w:val="28"/>
                <w:szCs w:val="28"/>
              </w:rPr>
            </w:pPr>
            <w:r w:rsidRPr="003B7333">
              <w:rPr>
                <w:i/>
                <w:sz w:val="28"/>
                <w:szCs w:val="28"/>
              </w:rPr>
              <w:t>видеть, чувствовать и изображать красоту и разнообразие природы, человека, зданий, предметов;</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sz w:val="28"/>
                <w:szCs w:val="28"/>
              </w:rPr>
            </w:pPr>
            <w:r w:rsidRPr="003B7333">
              <w:rPr>
                <w:i/>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sz w:val="28"/>
                <w:szCs w:val="28"/>
              </w:rPr>
            </w:pPr>
            <w:r w:rsidRPr="003B7333">
              <w:rPr>
                <w:i/>
                <w:sz w:val="28"/>
                <w:szCs w:val="28"/>
              </w:rPr>
              <w:t>осознавать главные темы искусства и отражать их в собственной художественно-творческой деятельности;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sz w:val="28"/>
                <w:szCs w:val="28"/>
              </w:rPr>
            </w:pPr>
            <w:r w:rsidRPr="003B7333">
              <w:rPr>
                <w:i/>
                <w:sz w:val="28"/>
                <w:szCs w:val="28"/>
              </w:rPr>
              <w:t>решать художественные задачи с опорой на правила перспективы, цветоведения, усвоенные способы действия;</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iCs/>
                <w:sz w:val="28"/>
                <w:szCs w:val="28"/>
              </w:rPr>
            </w:pPr>
            <w:r w:rsidRPr="003B7333">
              <w:rPr>
                <w:i/>
                <w:sz w:val="28"/>
                <w:szCs w:val="28"/>
              </w:rPr>
              <w:t>изображать пейзажи, натюрморты, портреты, выражая к ним свое эмоциональное отношение;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sz w:val="28"/>
                <w:szCs w:val="28"/>
              </w:rPr>
            </w:pPr>
            <w:r w:rsidRPr="003B7333">
              <w:rPr>
                <w:i/>
                <w:sz w:val="28"/>
                <w:szCs w:val="28"/>
              </w:rPr>
              <w:t>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180" w:lineRule="exact"/>
              <w:ind w:firstLine="210"/>
              <w:jc w:val="both"/>
              <w:rPr>
                <w:i/>
                <w:iCs/>
                <w:sz w:val="28"/>
                <w:szCs w:val="28"/>
              </w:rPr>
            </w:pPr>
            <w:r w:rsidRPr="003B7333">
              <w:rPr>
                <w:i/>
                <w:sz w:val="28"/>
                <w:szCs w:val="28"/>
              </w:rPr>
              <w:t>изображать многофигурные композиции на значимые жизненные темы и участвовать в коллективных работах на эти темы.</w:t>
            </w:r>
          </w:p>
        </w:tc>
        <w:tc>
          <w:tcPr>
            <w:tcW w:w="585" w:type="pct"/>
          </w:tcPr>
          <w:p w:rsidR="003B7333" w:rsidRPr="003B7333" w:rsidRDefault="003B7333" w:rsidP="003B7333">
            <w:pPr>
              <w:spacing w:after="200" w:line="276" w:lineRule="auto"/>
              <w:jc w:val="center"/>
              <w:rPr>
                <w:sz w:val="28"/>
                <w:szCs w:val="28"/>
              </w:rPr>
            </w:pPr>
            <w:r w:rsidRPr="003B7333">
              <w:rPr>
                <w:sz w:val="28"/>
                <w:szCs w:val="28"/>
              </w:rPr>
              <w:t>Л-01, Л-02, Л-03, Л-14, Л-15, Л-22, Р-02, Р-04, Р-08, Р016, П-01, К-15, К-18, К-20</w:t>
            </w:r>
          </w:p>
        </w:tc>
        <w:tc>
          <w:tcPr>
            <w:tcW w:w="772" w:type="pct"/>
          </w:tcPr>
          <w:p w:rsidR="003B7333" w:rsidRPr="003B7333" w:rsidRDefault="003B7333" w:rsidP="003B7333">
            <w:pPr>
              <w:spacing w:after="200" w:line="276" w:lineRule="auto"/>
              <w:jc w:val="center"/>
              <w:rPr>
                <w:sz w:val="28"/>
                <w:szCs w:val="28"/>
              </w:rPr>
            </w:pPr>
            <w:r w:rsidRPr="003B7333">
              <w:rPr>
                <w:sz w:val="28"/>
                <w:szCs w:val="28"/>
              </w:rPr>
              <w:t>Ч1-03, Ч1-01, Ч2-04, Ч1-09, Ч3-07, Ч3-08</w:t>
            </w:r>
          </w:p>
        </w:tc>
      </w:tr>
    </w:tbl>
    <w:p w:rsidR="003B7333" w:rsidRPr="003B7333" w:rsidRDefault="003B7333" w:rsidP="003B7333">
      <w:pPr>
        <w:widowControl w:val="0"/>
        <w:shd w:val="clear" w:color="auto" w:fill="FFFFFF"/>
        <w:tabs>
          <w:tab w:val="left" w:pos="586"/>
        </w:tabs>
        <w:autoSpaceDE w:val="0"/>
        <w:autoSpaceDN w:val="0"/>
        <w:adjustRightInd w:val="0"/>
        <w:ind w:left="357"/>
        <w:jc w:val="center"/>
        <w:rPr>
          <w:b/>
          <w:sz w:val="28"/>
          <w:szCs w:val="28"/>
        </w:rPr>
      </w:pPr>
    </w:p>
    <w:p w:rsidR="003B7333" w:rsidRPr="003B7333" w:rsidRDefault="003B7333" w:rsidP="003B7333">
      <w:pPr>
        <w:widowControl w:val="0"/>
        <w:shd w:val="clear" w:color="auto" w:fill="FFFFFF"/>
        <w:tabs>
          <w:tab w:val="left" w:pos="586"/>
        </w:tabs>
        <w:autoSpaceDE w:val="0"/>
        <w:autoSpaceDN w:val="0"/>
        <w:adjustRightInd w:val="0"/>
        <w:ind w:left="357"/>
        <w:jc w:val="center"/>
        <w:rPr>
          <w:b/>
          <w:sz w:val="28"/>
          <w:szCs w:val="28"/>
        </w:rPr>
      </w:pPr>
      <w:r w:rsidRPr="003B7333">
        <w:rPr>
          <w:b/>
          <w:sz w:val="28"/>
          <w:szCs w:val="28"/>
        </w:rPr>
        <w:t>Тематический план, 3 класс, 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7159"/>
        <w:gridCol w:w="2410"/>
      </w:tblGrid>
      <w:tr w:rsidR="003B7333" w:rsidRPr="003B7333" w:rsidTr="003B7333">
        <w:trPr>
          <w:trHeight w:val="442"/>
          <w:tblHeader/>
        </w:trPr>
        <w:tc>
          <w:tcPr>
            <w:tcW w:w="0" w:type="auto"/>
          </w:tcPr>
          <w:p w:rsidR="003B7333" w:rsidRPr="003B7333" w:rsidRDefault="003B7333" w:rsidP="003B7333">
            <w:pPr>
              <w:rPr>
                <w:sz w:val="28"/>
                <w:szCs w:val="28"/>
              </w:rPr>
            </w:pPr>
            <w:r w:rsidRPr="003B7333">
              <w:rPr>
                <w:sz w:val="28"/>
                <w:szCs w:val="28"/>
              </w:rPr>
              <w:t>№</w:t>
            </w:r>
          </w:p>
        </w:tc>
        <w:tc>
          <w:tcPr>
            <w:tcW w:w="7159" w:type="dxa"/>
          </w:tcPr>
          <w:p w:rsidR="003B7333" w:rsidRPr="003B7333" w:rsidRDefault="003B7333" w:rsidP="003B7333">
            <w:pPr>
              <w:rPr>
                <w:sz w:val="28"/>
                <w:szCs w:val="28"/>
              </w:rPr>
            </w:pPr>
            <w:r w:rsidRPr="003B7333">
              <w:rPr>
                <w:sz w:val="28"/>
                <w:szCs w:val="28"/>
              </w:rPr>
              <w:t>Тема</w:t>
            </w:r>
          </w:p>
        </w:tc>
        <w:tc>
          <w:tcPr>
            <w:tcW w:w="2410" w:type="dxa"/>
          </w:tcPr>
          <w:p w:rsidR="003B7333" w:rsidRPr="003B7333" w:rsidRDefault="003B7333" w:rsidP="003B7333">
            <w:pPr>
              <w:rPr>
                <w:spacing w:val="60"/>
                <w:sz w:val="28"/>
                <w:szCs w:val="28"/>
              </w:rPr>
            </w:pPr>
            <w:r w:rsidRPr="003B7333">
              <w:rPr>
                <w:sz w:val="28"/>
                <w:szCs w:val="28"/>
              </w:rPr>
              <w:t>Всего</w:t>
            </w: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t>1</w:t>
            </w:r>
          </w:p>
        </w:tc>
        <w:tc>
          <w:tcPr>
            <w:tcW w:w="7159" w:type="dxa"/>
            <w:shd w:val="clear" w:color="auto" w:fill="99FFCC"/>
          </w:tcPr>
          <w:p w:rsidR="003B7333" w:rsidRPr="003B7333" w:rsidRDefault="003B7333" w:rsidP="003B7333">
            <w:pPr>
              <w:rPr>
                <w:b/>
                <w:sz w:val="28"/>
                <w:szCs w:val="28"/>
              </w:rPr>
            </w:pPr>
            <w:r w:rsidRPr="003B7333">
              <w:rPr>
                <w:b/>
                <w:sz w:val="28"/>
                <w:szCs w:val="28"/>
              </w:rPr>
              <w:t>Рисунок</w:t>
            </w:r>
          </w:p>
        </w:tc>
        <w:tc>
          <w:tcPr>
            <w:tcW w:w="2410" w:type="dxa"/>
            <w:shd w:val="clear" w:color="auto" w:fill="99FFCC"/>
            <w:vAlign w:val="center"/>
          </w:tcPr>
          <w:p w:rsidR="003B7333" w:rsidRPr="003B7333" w:rsidRDefault="003B7333" w:rsidP="003B7333">
            <w:pPr>
              <w:rPr>
                <w:sz w:val="28"/>
                <w:szCs w:val="28"/>
              </w:rPr>
            </w:pPr>
            <w:r w:rsidRPr="003B7333">
              <w:rPr>
                <w:sz w:val="28"/>
                <w:szCs w:val="28"/>
              </w:rPr>
              <w:t>10</w:t>
            </w:r>
          </w:p>
        </w:tc>
      </w:tr>
      <w:tr w:rsidR="003B7333" w:rsidRPr="003B7333" w:rsidTr="003B7333">
        <w:tc>
          <w:tcPr>
            <w:tcW w:w="0" w:type="auto"/>
            <w:tcBorders>
              <w:bottom w:val="nil"/>
            </w:tcBorders>
          </w:tcPr>
          <w:p w:rsidR="003B7333" w:rsidRPr="003B7333" w:rsidRDefault="003B7333" w:rsidP="003B7333">
            <w:pPr>
              <w:rPr>
                <w:sz w:val="28"/>
                <w:szCs w:val="28"/>
              </w:rPr>
            </w:pPr>
          </w:p>
        </w:tc>
        <w:tc>
          <w:tcPr>
            <w:tcW w:w="7159" w:type="dxa"/>
          </w:tcPr>
          <w:p w:rsidR="003B7333" w:rsidRPr="003B7333" w:rsidRDefault="003B7333" w:rsidP="003B7333">
            <w:pPr>
              <w:rPr>
                <w:sz w:val="28"/>
                <w:szCs w:val="28"/>
              </w:rPr>
            </w:pPr>
            <w:r w:rsidRPr="003B7333">
              <w:rPr>
                <w:sz w:val="28"/>
                <w:szCs w:val="28"/>
              </w:rPr>
              <w:t>Изучение нового</w:t>
            </w:r>
          </w:p>
        </w:tc>
        <w:tc>
          <w:tcPr>
            <w:tcW w:w="2410" w:type="dxa"/>
            <w:vAlign w:val="center"/>
          </w:tcPr>
          <w:p w:rsidR="003B7333" w:rsidRPr="003B7333" w:rsidRDefault="003B7333" w:rsidP="003B7333">
            <w:pPr>
              <w:rPr>
                <w:sz w:val="28"/>
                <w:szCs w:val="28"/>
              </w:rPr>
            </w:pPr>
          </w:p>
        </w:tc>
      </w:tr>
      <w:tr w:rsidR="003B7333" w:rsidRPr="003B7333" w:rsidTr="003B7333">
        <w:tc>
          <w:tcPr>
            <w:tcW w:w="0" w:type="auto"/>
            <w:tcBorders>
              <w:top w:val="nil"/>
              <w:bottom w:val="nil"/>
            </w:tcBorders>
          </w:tcPr>
          <w:p w:rsidR="003B7333" w:rsidRPr="003B7333" w:rsidRDefault="003B7333" w:rsidP="003B7333">
            <w:pPr>
              <w:rPr>
                <w:sz w:val="28"/>
                <w:szCs w:val="28"/>
              </w:rPr>
            </w:pPr>
          </w:p>
        </w:tc>
        <w:tc>
          <w:tcPr>
            <w:tcW w:w="7159" w:type="dxa"/>
          </w:tcPr>
          <w:p w:rsidR="003B7333" w:rsidRPr="003B7333" w:rsidRDefault="003B7333" w:rsidP="003B7333">
            <w:pPr>
              <w:rPr>
                <w:sz w:val="28"/>
                <w:szCs w:val="28"/>
              </w:rPr>
            </w:pPr>
            <w:r w:rsidRPr="003B7333">
              <w:rPr>
                <w:sz w:val="28"/>
                <w:szCs w:val="28"/>
              </w:rPr>
              <w:t>Выработка практических навыков</w:t>
            </w:r>
          </w:p>
        </w:tc>
        <w:tc>
          <w:tcPr>
            <w:tcW w:w="2410" w:type="dxa"/>
            <w:vAlign w:val="center"/>
          </w:tcPr>
          <w:p w:rsidR="003B7333" w:rsidRPr="003B7333" w:rsidRDefault="003B7333" w:rsidP="003B7333">
            <w:pPr>
              <w:rPr>
                <w:sz w:val="28"/>
                <w:szCs w:val="28"/>
              </w:rPr>
            </w:pP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t>2</w:t>
            </w:r>
          </w:p>
        </w:tc>
        <w:tc>
          <w:tcPr>
            <w:tcW w:w="7159" w:type="dxa"/>
            <w:shd w:val="clear" w:color="auto" w:fill="99FFCC"/>
          </w:tcPr>
          <w:p w:rsidR="003B7333" w:rsidRPr="003B7333" w:rsidRDefault="003B7333" w:rsidP="003B7333">
            <w:pPr>
              <w:rPr>
                <w:b/>
                <w:sz w:val="28"/>
                <w:szCs w:val="28"/>
              </w:rPr>
            </w:pPr>
            <w:r w:rsidRPr="003B7333">
              <w:rPr>
                <w:b/>
                <w:sz w:val="28"/>
                <w:szCs w:val="28"/>
              </w:rPr>
              <w:t>Живопись (композиция)</w:t>
            </w:r>
          </w:p>
        </w:tc>
        <w:tc>
          <w:tcPr>
            <w:tcW w:w="2410" w:type="dxa"/>
            <w:shd w:val="clear" w:color="auto" w:fill="99FFCC"/>
            <w:vAlign w:val="center"/>
          </w:tcPr>
          <w:p w:rsidR="003B7333" w:rsidRPr="003B7333" w:rsidRDefault="003B7333" w:rsidP="003B7333">
            <w:pPr>
              <w:rPr>
                <w:sz w:val="28"/>
                <w:szCs w:val="28"/>
              </w:rPr>
            </w:pPr>
            <w:r w:rsidRPr="003B7333">
              <w:rPr>
                <w:sz w:val="28"/>
                <w:szCs w:val="28"/>
              </w:rPr>
              <w:t>8</w:t>
            </w:r>
          </w:p>
        </w:tc>
      </w:tr>
      <w:tr w:rsidR="003B7333" w:rsidRPr="003B7333" w:rsidTr="003B7333">
        <w:tc>
          <w:tcPr>
            <w:tcW w:w="0" w:type="auto"/>
            <w:tcBorders>
              <w:bottom w:val="nil"/>
            </w:tcBorders>
          </w:tcPr>
          <w:p w:rsidR="003B7333" w:rsidRPr="003B7333" w:rsidRDefault="003B7333" w:rsidP="003B7333">
            <w:pPr>
              <w:rPr>
                <w:sz w:val="28"/>
                <w:szCs w:val="28"/>
              </w:rPr>
            </w:pPr>
          </w:p>
        </w:tc>
        <w:tc>
          <w:tcPr>
            <w:tcW w:w="7159" w:type="dxa"/>
          </w:tcPr>
          <w:p w:rsidR="003B7333" w:rsidRPr="003B7333" w:rsidRDefault="003B7333" w:rsidP="003B7333">
            <w:pPr>
              <w:rPr>
                <w:sz w:val="28"/>
                <w:szCs w:val="28"/>
              </w:rPr>
            </w:pPr>
            <w:r w:rsidRPr="003B7333">
              <w:rPr>
                <w:sz w:val="28"/>
                <w:szCs w:val="28"/>
              </w:rPr>
              <w:t>Изучение нового</w:t>
            </w:r>
          </w:p>
        </w:tc>
        <w:tc>
          <w:tcPr>
            <w:tcW w:w="2410" w:type="dxa"/>
            <w:vAlign w:val="center"/>
          </w:tcPr>
          <w:p w:rsidR="003B7333" w:rsidRPr="003B7333" w:rsidRDefault="003B7333" w:rsidP="003B7333">
            <w:pPr>
              <w:rPr>
                <w:sz w:val="28"/>
                <w:szCs w:val="28"/>
              </w:rPr>
            </w:pPr>
          </w:p>
        </w:tc>
      </w:tr>
      <w:tr w:rsidR="003B7333" w:rsidRPr="003B7333" w:rsidTr="003B7333">
        <w:tc>
          <w:tcPr>
            <w:tcW w:w="0" w:type="auto"/>
            <w:tcBorders>
              <w:top w:val="nil"/>
              <w:bottom w:val="nil"/>
            </w:tcBorders>
          </w:tcPr>
          <w:p w:rsidR="003B7333" w:rsidRPr="003B7333" w:rsidRDefault="003B7333" w:rsidP="003B7333">
            <w:pPr>
              <w:rPr>
                <w:sz w:val="28"/>
                <w:szCs w:val="28"/>
              </w:rPr>
            </w:pPr>
          </w:p>
        </w:tc>
        <w:tc>
          <w:tcPr>
            <w:tcW w:w="7159" w:type="dxa"/>
          </w:tcPr>
          <w:p w:rsidR="003B7333" w:rsidRPr="003B7333" w:rsidRDefault="003B7333" w:rsidP="003B7333">
            <w:pPr>
              <w:rPr>
                <w:sz w:val="28"/>
                <w:szCs w:val="28"/>
              </w:rPr>
            </w:pPr>
            <w:r w:rsidRPr="003B7333">
              <w:rPr>
                <w:sz w:val="28"/>
                <w:szCs w:val="28"/>
              </w:rPr>
              <w:t>Выработка практических навыков</w:t>
            </w:r>
          </w:p>
        </w:tc>
        <w:tc>
          <w:tcPr>
            <w:tcW w:w="2410" w:type="dxa"/>
            <w:vAlign w:val="center"/>
          </w:tcPr>
          <w:p w:rsidR="003B7333" w:rsidRPr="003B7333" w:rsidRDefault="003B7333" w:rsidP="003B7333">
            <w:pPr>
              <w:rPr>
                <w:sz w:val="28"/>
                <w:szCs w:val="28"/>
              </w:rPr>
            </w:pP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t>3</w:t>
            </w:r>
          </w:p>
        </w:tc>
        <w:tc>
          <w:tcPr>
            <w:tcW w:w="7159" w:type="dxa"/>
            <w:shd w:val="clear" w:color="auto" w:fill="99FFCC"/>
          </w:tcPr>
          <w:p w:rsidR="003B7333" w:rsidRPr="003B7333" w:rsidRDefault="003B7333" w:rsidP="003B7333">
            <w:pPr>
              <w:rPr>
                <w:b/>
                <w:sz w:val="28"/>
                <w:szCs w:val="28"/>
              </w:rPr>
            </w:pPr>
            <w:r w:rsidRPr="003B7333">
              <w:rPr>
                <w:b/>
                <w:sz w:val="28"/>
                <w:szCs w:val="28"/>
              </w:rPr>
              <w:t>ДПИ</w:t>
            </w:r>
          </w:p>
        </w:tc>
        <w:tc>
          <w:tcPr>
            <w:tcW w:w="2410" w:type="dxa"/>
            <w:shd w:val="clear" w:color="auto" w:fill="99FFCC"/>
            <w:vAlign w:val="center"/>
          </w:tcPr>
          <w:p w:rsidR="003B7333" w:rsidRPr="003B7333" w:rsidRDefault="003B7333" w:rsidP="003B7333">
            <w:pPr>
              <w:rPr>
                <w:sz w:val="28"/>
                <w:szCs w:val="28"/>
              </w:rPr>
            </w:pPr>
            <w:r w:rsidRPr="003B7333">
              <w:rPr>
                <w:sz w:val="28"/>
                <w:szCs w:val="28"/>
              </w:rPr>
              <w:t>7</w:t>
            </w:r>
          </w:p>
        </w:tc>
      </w:tr>
      <w:tr w:rsidR="003B7333" w:rsidRPr="003B7333" w:rsidTr="003B7333">
        <w:tc>
          <w:tcPr>
            <w:tcW w:w="0" w:type="auto"/>
            <w:tcBorders>
              <w:bottom w:val="nil"/>
            </w:tcBorders>
          </w:tcPr>
          <w:p w:rsidR="003B7333" w:rsidRPr="003B7333" w:rsidRDefault="003B7333" w:rsidP="003B7333">
            <w:pPr>
              <w:rPr>
                <w:sz w:val="28"/>
                <w:szCs w:val="28"/>
              </w:rPr>
            </w:pPr>
          </w:p>
        </w:tc>
        <w:tc>
          <w:tcPr>
            <w:tcW w:w="7159" w:type="dxa"/>
          </w:tcPr>
          <w:p w:rsidR="003B7333" w:rsidRPr="003B7333" w:rsidRDefault="003B7333" w:rsidP="003B7333">
            <w:pPr>
              <w:rPr>
                <w:sz w:val="28"/>
                <w:szCs w:val="28"/>
              </w:rPr>
            </w:pPr>
            <w:r w:rsidRPr="003B7333">
              <w:rPr>
                <w:sz w:val="28"/>
                <w:szCs w:val="28"/>
              </w:rPr>
              <w:t>Изучение нового</w:t>
            </w:r>
          </w:p>
        </w:tc>
        <w:tc>
          <w:tcPr>
            <w:tcW w:w="2410" w:type="dxa"/>
            <w:vAlign w:val="center"/>
          </w:tcPr>
          <w:p w:rsidR="003B7333" w:rsidRPr="003B7333" w:rsidRDefault="003B7333" w:rsidP="003B7333">
            <w:pPr>
              <w:rPr>
                <w:sz w:val="28"/>
                <w:szCs w:val="28"/>
              </w:rPr>
            </w:pPr>
          </w:p>
        </w:tc>
      </w:tr>
      <w:tr w:rsidR="003B7333" w:rsidRPr="003B7333" w:rsidTr="003B7333">
        <w:tc>
          <w:tcPr>
            <w:tcW w:w="0" w:type="auto"/>
            <w:tcBorders>
              <w:top w:val="nil"/>
              <w:bottom w:val="nil"/>
            </w:tcBorders>
          </w:tcPr>
          <w:p w:rsidR="003B7333" w:rsidRPr="003B7333" w:rsidRDefault="003B7333" w:rsidP="003B7333">
            <w:pPr>
              <w:rPr>
                <w:sz w:val="28"/>
                <w:szCs w:val="28"/>
              </w:rPr>
            </w:pPr>
          </w:p>
        </w:tc>
        <w:tc>
          <w:tcPr>
            <w:tcW w:w="7159" w:type="dxa"/>
          </w:tcPr>
          <w:p w:rsidR="003B7333" w:rsidRPr="003B7333" w:rsidRDefault="003B7333" w:rsidP="003B7333">
            <w:pPr>
              <w:rPr>
                <w:sz w:val="28"/>
                <w:szCs w:val="28"/>
              </w:rPr>
            </w:pPr>
            <w:r w:rsidRPr="003B7333">
              <w:rPr>
                <w:sz w:val="28"/>
                <w:szCs w:val="28"/>
              </w:rPr>
              <w:t>Выработка практических навыков</w:t>
            </w:r>
          </w:p>
        </w:tc>
        <w:tc>
          <w:tcPr>
            <w:tcW w:w="2410" w:type="dxa"/>
            <w:vAlign w:val="center"/>
          </w:tcPr>
          <w:p w:rsidR="003B7333" w:rsidRPr="003B7333" w:rsidRDefault="003B7333" w:rsidP="003B7333">
            <w:pPr>
              <w:rPr>
                <w:sz w:val="28"/>
                <w:szCs w:val="28"/>
              </w:rPr>
            </w:pP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t>4</w:t>
            </w:r>
          </w:p>
        </w:tc>
        <w:tc>
          <w:tcPr>
            <w:tcW w:w="7159" w:type="dxa"/>
            <w:shd w:val="clear" w:color="auto" w:fill="99FFCC"/>
          </w:tcPr>
          <w:p w:rsidR="003B7333" w:rsidRPr="003B7333" w:rsidRDefault="003B7333" w:rsidP="003B7333">
            <w:pPr>
              <w:rPr>
                <w:b/>
                <w:sz w:val="28"/>
                <w:szCs w:val="28"/>
              </w:rPr>
            </w:pPr>
            <w:r w:rsidRPr="003B7333">
              <w:rPr>
                <w:b/>
                <w:sz w:val="28"/>
                <w:szCs w:val="28"/>
              </w:rPr>
              <w:t>Скульптура (лепка)</w:t>
            </w:r>
          </w:p>
        </w:tc>
        <w:tc>
          <w:tcPr>
            <w:tcW w:w="2410" w:type="dxa"/>
            <w:shd w:val="clear" w:color="auto" w:fill="99FFCC"/>
            <w:vAlign w:val="center"/>
          </w:tcPr>
          <w:p w:rsidR="003B7333" w:rsidRPr="003B7333" w:rsidRDefault="003B7333" w:rsidP="003B7333">
            <w:pPr>
              <w:rPr>
                <w:sz w:val="28"/>
                <w:szCs w:val="28"/>
              </w:rPr>
            </w:pPr>
            <w:r w:rsidRPr="003B7333">
              <w:rPr>
                <w:sz w:val="28"/>
                <w:szCs w:val="28"/>
              </w:rPr>
              <w:t>3</w:t>
            </w:r>
          </w:p>
        </w:tc>
      </w:tr>
      <w:tr w:rsidR="003B7333" w:rsidRPr="003B7333" w:rsidTr="003B7333">
        <w:tc>
          <w:tcPr>
            <w:tcW w:w="0" w:type="auto"/>
            <w:tcBorders>
              <w:bottom w:val="nil"/>
            </w:tcBorders>
          </w:tcPr>
          <w:p w:rsidR="003B7333" w:rsidRPr="003B7333" w:rsidRDefault="003B7333" w:rsidP="003B7333">
            <w:pPr>
              <w:rPr>
                <w:sz w:val="28"/>
                <w:szCs w:val="28"/>
              </w:rPr>
            </w:pPr>
          </w:p>
        </w:tc>
        <w:tc>
          <w:tcPr>
            <w:tcW w:w="7159" w:type="dxa"/>
          </w:tcPr>
          <w:p w:rsidR="003B7333" w:rsidRPr="003B7333" w:rsidRDefault="003B7333" w:rsidP="003B7333">
            <w:pPr>
              <w:rPr>
                <w:sz w:val="28"/>
                <w:szCs w:val="28"/>
              </w:rPr>
            </w:pPr>
            <w:r w:rsidRPr="003B7333">
              <w:rPr>
                <w:sz w:val="28"/>
                <w:szCs w:val="28"/>
              </w:rPr>
              <w:t>Изучение нового</w:t>
            </w:r>
          </w:p>
        </w:tc>
        <w:tc>
          <w:tcPr>
            <w:tcW w:w="2410" w:type="dxa"/>
            <w:vAlign w:val="center"/>
          </w:tcPr>
          <w:p w:rsidR="003B7333" w:rsidRPr="003B7333" w:rsidRDefault="003B7333" w:rsidP="003B7333">
            <w:pPr>
              <w:rPr>
                <w:sz w:val="28"/>
                <w:szCs w:val="28"/>
              </w:rPr>
            </w:pPr>
          </w:p>
        </w:tc>
      </w:tr>
      <w:tr w:rsidR="003B7333" w:rsidRPr="003B7333" w:rsidTr="003B7333">
        <w:tc>
          <w:tcPr>
            <w:tcW w:w="0" w:type="auto"/>
            <w:tcBorders>
              <w:top w:val="nil"/>
              <w:bottom w:val="nil"/>
            </w:tcBorders>
          </w:tcPr>
          <w:p w:rsidR="003B7333" w:rsidRPr="003B7333" w:rsidRDefault="003B7333" w:rsidP="003B7333">
            <w:pPr>
              <w:rPr>
                <w:sz w:val="28"/>
                <w:szCs w:val="28"/>
              </w:rPr>
            </w:pPr>
          </w:p>
        </w:tc>
        <w:tc>
          <w:tcPr>
            <w:tcW w:w="7159" w:type="dxa"/>
          </w:tcPr>
          <w:p w:rsidR="003B7333" w:rsidRPr="003B7333" w:rsidRDefault="003B7333" w:rsidP="003B7333">
            <w:pPr>
              <w:rPr>
                <w:sz w:val="28"/>
                <w:szCs w:val="28"/>
              </w:rPr>
            </w:pPr>
            <w:r w:rsidRPr="003B7333">
              <w:rPr>
                <w:sz w:val="28"/>
                <w:szCs w:val="28"/>
              </w:rPr>
              <w:t>Выработка практических навыков</w:t>
            </w:r>
          </w:p>
        </w:tc>
        <w:tc>
          <w:tcPr>
            <w:tcW w:w="2410" w:type="dxa"/>
            <w:vAlign w:val="center"/>
          </w:tcPr>
          <w:p w:rsidR="003B7333" w:rsidRPr="003B7333" w:rsidRDefault="003B7333" w:rsidP="003B7333">
            <w:pPr>
              <w:rPr>
                <w:sz w:val="28"/>
                <w:szCs w:val="28"/>
              </w:rPr>
            </w:pP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t>5</w:t>
            </w:r>
          </w:p>
        </w:tc>
        <w:tc>
          <w:tcPr>
            <w:tcW w:w="7159" w:type="dxa"/>
            <w:shd w:val="clear" w:color="auto" w:fill="99FFCC"/>
          </w:tcPr>
          <w:p w:rsidR="003B7333" w:rsidRPr="003B7333" w:rsidRDefault="003B7333" w:rsidP="003B7333">
            <w:pPr>
              <w:rPr>
                <w:b/>
                <w:sz w:val="28"/>
                <w:szCs w:val="28"/>
              </w:rPr>
            </w:pPr>
            <w:r w:rsidRPr="003B7333">
              <w:rPr>
                <w:b/>
                <w:sz w:val="28"/>
                <w:szCs w:val="28"/>
              </w:rPr>
              <w:t>Художественное конструирование и дизайн</w:t>
            </w:r>
          </w:p>
        </w:tc>
        <w:tc>
          <w:tcPr>
            <w:tcW w:w="2410" w:type="dxa"/>
            <w:shd w:val="clear" w:color="auto" w:fill="99FFCC"/>
            <w:vAlign w:val="center"/>
          </w:tcPr>
          <w:p w:rsidR="003B7333" w:rsidRPr="003B7333" w:rsidRDefault="003B7333" w:rsidP="003B7333">
            <w:pPr>
              <w:rPr>
                <w:sz w:val="28"/>
                <w:szCs w:val="28"/>
              </w:rPr>
            </w:pPr>
            <w:r w:rsidRPr="003B7333">
              <w:rPr>
                <w:sz w:val="28"/>
                <w:szCs w:val="28"/>
              </w:rPr>
              <w:t>2</w:t>
            </w:r>
          </w:p>
        </w:tc>
      </w:tr>
      <w:tr w:rsidR="003B7333" w:rsidRPr="003B7333" w:rsidTr="003B7333">
        <w:tc>
          <w:tcPr>
            <w:tcW w:w="0" w:type="auto"/>
            <w:shd w:val="clear" w:color="auto" w:fill="FFFFFF"/>
          </w:tcPr>
          <w:p w:rsidR="003B7333" w:rsidRPr="003B7333" w:rsidRDefault="003B7333" w:rsidP="003B7333">
            <w:pPr>
              <w:rPr>
                <w:sz w:val="28"/>
                <w:szCs w:val="28"/>
              </w:rPr>
            </w:pPr>
          </w:p>
        </w:tc>
        <w:tc>
          <w:tcPr>
            <w:tcW w:w="7159" w:type="dxa"/>
            <w:shd w:val="clear" w:color="auto" w:fill="FFFFFF"/>
          </w:tcPr>
          <w:p w:rsidR="003B7333" w:rsidRPr="003B7333" w:rsidRDefault="003B7333" w:rsidP="003B7333">
            <w:pPr>
              <w:rPr>
                <w:sz w:val="28"/>
                <w:szCs w:val="28"/>
              </w:rPr>
            </w:pPr>
            <w:r w:rsidRPr="003B7333">
              <w:rPr>
                <w:sz w:val="28"/>
                <w:szCs w:val="28"/>
              </w:rPr>
              <w:t>Изучение нового</w:t>
            </w:r>
          </w:p>
        </w:tc>
        <w:tc>
          <w:tcPr>
            <w:tcW w:w="2410" w:type="dxa"/>
            <w:shd w:val="clear" w:color="auto" w:fill="FFFFFF"/>
            <w:vAlign w:val="center"/>
          </w:tcPr>
          <w:p w:rsidR="003B7333" w:rsidRPr="003B7333" w:rsidRDefault="003B7333" w:rsidP="003B7333">
            <w:pPr>
              <w:rPr>
                <w:sz w:val="28"/>
                <w:szCs w:val="28"/>
              </w:rPr>
            </w:pPr>
          </w:p>
        </w:tc>
      </w:tr>
      <w:tr w:rsidR="003B7333" w:rsidRPr="003B7333" w:rsidTr="003B7333">
        <w:tc>
          <w:tcPr>
            <w:tcW w:w="0" w:type="auto"/>
            <w:shd w:val="clear" w:color="auto" w:fill="FFFFFF"/>
          </w:tcPr>
          <w:p w:rsidR="003B7333" w:rsidRPr="003B7333" w:rsidRDefault="003B7333" w:rsidP="003B7333">
            <w:pPr>
              <w:rPr>
                <w:sz w:val="28"/>
                <w:szCs w:val="28"/>
              </w:rPr>
            </w:pPr>
          </w:p>
        </w:tc>
        <w:tc>
          <w:tcPr>
            <w:tcW w:w="7159" w:type="dxa"/>
            <w:shd w:val="clear" w:color="auto" w:fill="FFFFFF"/>
          </w:tcPr>
          <w:p w:rsidR="003B7333" w:rsidRPr="003B7333" w:rsidRDefault="003B7333" w:rsidP="003B7333">
            <w:pPr>
              <w:rPr>
                <w:sz w:val="28"/>
                <w:szCs w:val="28"/>
              </w:rPr>
            </w:pPr>
            <w:r w:rsidRPr="003B7333">
              <w:rPr>
                <w:sz w:val="28"/>
                <w:szCs w:val="28"/>
              </w:rPr>
              <w:t>Выработка практических навыков</w:t>
            </w:r>
          </w:p>
        </w:tc>
        <w:tc>
          <w:tcPr>
            <w:tcW w:w="2410" w:type="dxa"/>
            <w:shd w:val="clear" w:color="auto" w:fill="FFFFFF"/>
            <w:vAlign w:val="center"/>
          </w:tcPr>
          <w:p w:rsidR="003B7333" w:rsidRPr="003B7333" w:rsidRDefault="003B7333" w:rsidP="003B7333">
            <w:pPr>
              <w:rPr>
                <w:sz w:val="28"/>
                <w:szCs w:val="28"/>
              </w:rPr>
            </w:pP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t>6</w:t>
            </w:r>
          </w:p>
        </w:tc>
        <w:tc>
          <w:tcPr>
            <w:tcW w:w="7159" w:type="dxa"/>
            <w:shd w:val="clear" w:color="auto" w:fill="99FFCC"/>
          </w:tcPr>
          <w:p w:rsidR="003B7333" w:rsidRPr="003B7333" w:rsidRDefault="003B7333" w:rsidP="003B7333">
            <w:pPr>
              <w:rPr>
                <w:b/>
                <w:sz w:val="28"/>
                <w:szCs w:val="28"/>
              </w:rPr>
            </w:pPr>
            <w:r w:rsidRPr="003B7333">
              <w:rPr>
                <w:b/>
                <w:sz w:val="28"/>
                <w:szCs w:val="28"/>
              </w:rPr>
              <w:t>Восприятие произведений искусства</w:t>
            </w:r>
          </w:p>
        </w:tc>
        <w:tc>
          <w:tcPr>
            <w:tcW w:w="2410" w:type="dxa"/>
            <w:shd w:val="clear" w:color="auto" w:fill="99FFCC"/>
            <w:vAlign w:val="center"/>
          </w:tcPr>
          <w:p w:rsidR="003B7333" w:rsidRPr="003B7333" w:rsidRDefault="003B7333" w:rsidP="003B7333">
            <w:pPr>
              <w:rPr>
                <w:sz w:val="28"/>
                <w:szCs w:val="28"/>
              </w:rPr>
            </w:pPr>
            <w:r w:rsidRPr="003B7333">
              <w:rPr>
                <w:sz w:val="28"/>
                <w:szCs w:val="28"/>
              </w:rPr>
              <w:t>4  (по 5-10 мин. в течение года в начале урока)</w:t>
            </w:r>
          </w:p>
        </w:tc>
      </w:tr>
      <w:tr w:rsidR="003B7333" w:rsidRPr="003B7333" w:rsidTr="003B7333">
        <w:tc>
          <w:tcPr>
            <w:tcW w:w="0" w:type="auto"/>
            <w:shd w:val="clear" w:color="auto" w:fill="FFFFFF"/>
          </w:tcPr>
          <w:p w:rsidR="003B7333" w:rsidRPr="003B7333" w:rsidRDefault="003B7333" w:rsidP="003B7333">
            <w:pPr>
              <w:rPr>
                <w:sz w:val="28"/>
                <w:szCs w:val="28"/>
              </w:rPr>
            </w:pPr>
          </w:p>
        </w:tc>
        <w:tc>
          <w:tcPr>
            <w:tcW w:w="7159" w:type="dxa"/>
            <w:shd w:val="clear" w:color="auto" w:fill="FFFFFF"/>
          </w:tcPr>
          <w:p w:rsidR="003B7333" w:rsidRPr="003B7333" w:rsidRDefault="003B7333" w:rsidP="003B7333">
            <w:pPr>
              <w:rPr>
                <w:sz w:val="28"/>
                <w:szCs w:val="28"/>
              </w:rPr>
            </w:pPr>
            <w:r w:rsidRPr="003B7333">
              <w:rPr>
                <w:sz w:val="28"/>
                <w:szCs w:val="28"/>
              </w:rPr>
              <w:t>Изучение нового</w:t>
            </w:r>
          </w:p>
        </w:tc>
        <w:tc>
          <w:tcPr>
            <w:tcW w:w="2410" w:type="dxa"/>
            <w:shd w:val="clear" w:color="auto" w:fill="FFFFFF"/>
            <w:vAlign w:val="center"/>
          </w:tcPr>
          <w:p w:rsidR="003B7333" w:rsidRPr="003B7333" w:rsidRDefault="003B7333" w:rsidP="003B7333">
            <w:pPr>
              <w:rPr>
                <w:sz w:val="28"/>
                <w:szCs w:val="28"/>
              </w:rPr>
            </w:pPr>
          </w:p>
        </w:tc>
      </w:tr>
      <w:tr w:rsidR="003B7333" w:rsidRPr="003B7333" w:rsidTr="003B7333">
        <w:tc>
          <w:tcPr>
            <w:tcW w:w="0" w:type="auto"/>
            <w:shd w:val="clear" w:color="auto" w:fill="FFFFFF"/>
          </w:tcPr>
          <w:p w:rsidR="003B7333" w:rsidRPr="003B7333" w:rsidRDefault="003B7333" w:rsidP="003B7333">
            <w:pPr>
              <w:rPr>
                <w:sz w:val="28"/>
                <w:szCs w:val="28"/>
              </w:rPr>
            </w:pPr>
          </w:p>
        </w:tc>
        <w:tc>
          <w:tcPr>
            <w:tcW w:w="7159" w:type="dxa"/>
            <w:shd w:val="clear" w:color="auto" w:fill="FFFFFF"/>
          </w:tcPr>
          <w:p w:rsidR="003B7333" w:rsidRPr="003B7333" w:rsidRDefault="003B7333" w:rsidP="003B7333">
            <w:pPr>
              <w:rPr>
                <w:sz w:val="28"/>
                <w:szCs w:val="28"/>
              </w:rPr>
            </w:pPr>
            <w:r w:rsidRPr="003B7333">
              <w:rPr>
                <w:sz w:val="28"/>
                <w:szCs w:val="28"/>
              </w:rPr>
              <w:t>Выработка практических навыков</w:t>
            </w:r>
          </w:p>
        </w:tc>
        <w:tc>
          <w:tcPr>
            <w:tcW w:w="2410" w:type="dxa"/>
            <w:shd w:val="clear" w:color="auto" w:fill="FFFFFF"/>
            <w:vAlign w:val="center"/>
          </w:tcPr>
          <w:p w:rsidR="003B7333" w:rsidRPr="003B7333" w:rsidRDefault="003B7333" w:rsidP="003B7333">
            <w:pPr>
              <w:rPr>
                <w:sz w:val="28"/>
                <w:szCs w:val="28"/>
              </w:rPr>
            </w:pPr>
          </w:p>
        </w:tc>
      </w:tr>
    </w:tbl>
    <w:p w:rsidR="003B7333" w:rsidRPr="003B7333" w:rsidRDefault="003B7333" w:rsidP="003B7333">
      <w:pPr>
        <w:widowControl w:val="0"/>
        <w:shd w:val="clear" w:color="auto" w:fill="FFFFFF"/>
        <w:tabs>
          <w:tab w:val="left" w:pos="586"/>
        </w:tabs>
        <w:autoSpaceDE w:val="0"/>
        <w:autoSpaceDN w:val="0"/>
        <w:adjustRightInd w:val="0"/>
        <w:ind w:left="357"/>
        <w:jc w:val="center"/>
        <w:rPr>
          <w:b/>
          <w:sz w:val="28"/>
          <w:szCs w:val="28"/>
        </w:rPr>
      </w:pPr>
    </w:p>
    <w:p w:rsidR="003B7333" w:rsidRPr="003B7333" w:rsidRDefault="003B7333" w:rsidP="003B7333">
      <w:pPr>
        <w:spacing w:after="200" w:line="276" w:lineRule="auto"/>
        <w:jc w:val="center"/>
        <w:rPr>
          <w:b/>
          <w:sz w:val="28"/>
          <w:szCs w:val="28"/>
        </w:rPr>
      </w:pPr>
      <w:r w:rsidRPr="003B7333">
        <w:rPr>
          <w:b/>
          <w:sz w:val="28"/>
          <w:szCs w:val="28"/>
        </w:rPr>
        <w:t>Планируемые результаты освоения программы начального общего образования.</w:t>
      </w:r>
    </w:p>
    <w:p w:rsidR="003B7333" w:rsidRPr="003B7333" w:rsidRDefault="003B7333" w:rsidP="003B7333">
      <w:pPr>
        <w:spacing w:after="200" w:line="276" w:lineRule="auto"/>
        <w:jc w:val="center"/>
        <w:rPr>
          <w:b/>
          <w:sz w:val="28"/>
          <w:szCs w:val="28"/>
        </w:rPr>
      </w:pPr>
      <w:r w:rsidRPr="003B7333">
        <w:rPr>
          <w:b/>
          <w:sz w:val="28"/>
          <w:szCs w:val="28"/>
        </w:rPr>
        <w:t>Изобразительное искусство, 3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7"/>
        <w:gridCol w:w="3691"/>
        <w:gridCol w:w="1100"/>
        <w:gridCol w:w="1931"/>
      </w:tblGrid>
      <w:tr w:rsidR="003B7333" w:rsidRPr="003B7333" w:rsidTr="003B7333">
        <w:trPr>
          <w:tblHeader/>
        </w:trPr>
        <w:tc>
          <w:tcPr>
            <w:tcW w:w="3689" w:type="pct"/>
            <w:gridSpan w:val="2"/>
          </w:tcPr>
          <w:p w:rsidR="003B7333" w:rsidRPr="003B7333" w:rsidRDefault="003B7333" w:rsidP="003B7333">
            <w:pPr>
              <w:spacing w:after="200" w:line="276" w:lineRule="auto"/>
              <w:jc w:val="center"/>
              <w:rPr>
                <w:b/>
                <w:sz w:val="28"/>
                <w:szCs w:val="28"/>
              </w:rPr>
            </w:pPr>
            <w:r w:rsidRPr="003B7333">
              <w:rPr>
                <w:b/>
                <w:i/>
                <w:sz w:val="28"/>
                <w:szCs w:val="28"/>
              </w:rPr>
              <w:t xml:space="preserve">В процессе обучения выпускники 3 класса </w:t>
            </w:r>
          </w:p>
        </w:tc>
        <w:tc>
          <w:tcPr>
            <w:tcW w:w="1311" w:type="pct"/>
            <w:gridSpan w:val="2"/>
          </w:tcPr>
          <w:p w:rsidR="003B7333" w:rsidRPr="003B7333" w:rsidRDefault="003B7333" w:rsidP="003B7333">
            <w:pPr>
              <w:spacing w:after="200" w:line="276" w:lineRule="auto"/>
              <w:jc w:val="center"/>
              <w:rPr>
                <w:b/>
                <w:i/>
                <w:sz w:val="28"/>
                <w:szCs w:val="28"/>
              </w:rPr>
            </w:pPr>
            <w:r w:rsidRPr="003B7333">
              <w:rPr>
                <w:b/>
                <w:i/>
                <w:sz w:val="28"/>
                <w:szCs w:val="28"/>
              </w:rPr>
              <w:t>По кодификатору</w:t>
            </w:r>
          </w:p>
        </w:tc>
      </w:tr>
      <w:tr w:rsidR="003B7333" w:rsidRPr="003B7333" w:rsidTr="003B7333">
        <w:trPr>
          <w:tblHeader/>
        </w:trPr>
        <w:tc>
          <w:tcPr>
            <w:tcW w:w="1829" w:type="pct"/>
            <w:vAlign w:val="center"/>
          </w:tcPr>
          <w:p w:rsidR="003B7333" w:rsidRPr="003B7333" w:rsidRDefault="003B7333" w:rsidP="003B7333">
            <w:pPr>
              <w:spacing w:after="200" w:line="276" w:lineRule="auto"/>
              <w:jc w:val="center"/>
              <w:rPr>
                <w:b/>
                <w:sz w:val="28"/>
                <w:szCs w:val="28"/>
              </w:rPr>
            </w:pPr>
            <w:r w:rsidRPr="003B7333">
              <w:rPr>
                <w:b/>
                <w:i/>
                <w:sz w:val="28"/>
                <w:szCs w:val="28"/>
              </w:rPr>
              <w:t>научатся</w:t>
            </w:r>
          </w:p>
        </w:tc>
        <w:tc>
          <w:tcPr>
            <w:tcW w:w="1860" w:type="pct"/>
            <w:vAlign w:val="center"/>
          </w:tcPr>
          <w:p w:rsidR="003B7333" w:rsidRPr="003B7333" w:rsidRDefault="003B7333" w:rsidP="003B7333">
            <w:pPr>
              <w:spacing w:after="200" w:line="276" w:lineRule="auto"/>
              <w:jc w:val="center"/>
              <w:rPr>
                <w:b/>
                <w:i/>
                <w:sz w:val="28"/>
                <w:szCs w:val="28"/>
              </w:rPr>
            </w:pPr>
            <w:r w:rsidRPr="003B7333">
              <w:rPr>
                <w:b/>
                <w:i/>
                <w:sz w:val="28"/>
                <w:szCs w:val="28"/>
              </w:rPr>
              <w:t>получат возможность научиться</w:t>
            </w:r>
          </w:p>
        </w:tc>
        <w:tc>
          <w:tcPr>
            <w:tcW w:w="608" w:type="pct"/>
            <w:vAlign w:val="center"/>
          </w:tcPr>
          <w:p w:rsidR="003B7333" w:rsidRPr="003B7333" w:rsidRDefault="003B7333" w:rsidP="003B7333">
            <w:pPr>
              <w:spacing w:after="200" w:line="276" w:lineRule="auto"/>
              <w:jc w:val="center"/>
              <w:rPr>
                <w:b/>
                <w:i/>
                <w:sz w:val="28"/>
                <w:szCs w:val="28"/>
              </w:rPr>
            </w:pPr>
            <w:r w:rsidRPr="003B7333">
              <w:rPr>
                <w:b/>
                <w:i/>
                <w:sz w:val="28"/>
                <w:szCs w:val="28"/>
              </w:rPr>
              <w:t>УУД</w:t>
            </w:r>
          </w:p>
        </w:tc>
        <w:tc>
          <w:tcPr>
            <w:tcW w:w="703" w:type="pct"/>
            <w:vAlign w:val="center"/>
          </w:tcPr>
          <w:p w:rsidR="003B7333" w:rsidRPr="003B7333" w:rsidRDefault="003B7333" w:rsidP="003B7333">
            <w:pPr>
              <w:spacing w:after="200" w:line="276" w:lineRule="auto"/>
              <w:jc w:val="center"/>
              <w:rPr>
                <w:b/>
                <w:i/>
                <w:sz w:val="28"/>
                <w:szCs w:val="28"/>
              </w:rPr>
            </w:pPr>
            <w:r w:rsidRPr="003B7333">
              <w:rPr>
                <w:b/>
                <w:i/>
                <w:sz w:val="28"/>
                <w:szCs w:val="28"/>
              </w:rPr>
              <w:t>Чтение: работа</w:t>
            </w:r>
          </w:p>
          <w:p w:rsidR="003B7333" w:rsidRPr="003B7333" w:rsidRDefault="003B7333" w:rsidP="003B7333">
            <w:pPr>
              <w:spacing w:after="200" w:line="276" w:lineRule="auto"/>
              <w:jc w:val="center"/>
              <w:rPr>
                <w:b/>
                <w:i/>
                <w:sz w:val="28"/>
                <w:szCs w:val="28"/>
              </w:rPr>
            </w:pPr>
            <w:r w:rsidRPr="003B7333">
              <w:rPr>
                <w:b/>
                <w:i/>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spacing w:after="200" w:line="276" w:lineRule="auto"/>
              <w:jc w:val="center"/>
              <w:rPr>
                <w:b/>
                <w:i/>
                <w:sz w:val="28"/>
                <w:szCs w:val="28"/>
              </w:rPr>
            </w:pPr>
            <w:r w:rsidRPr="003B7333">
              <w:rPr>
                <w:b/>
                <w:bCs/>
                <w:i/>
                <w:sz w:val="28"/>
                <w:szCs w:val="28"/>
              </w:rPr>
              <w:t>Раздел «Восприятие искусства и виды художественной деятельности»</w:t>
            </w:r>
          </w:p>
        </w:tc>
      </w:tr>
      <w:tr w:rsidR="003B7333" w:rsidRPr="003B7333" w:rsidTr="003B7333">
        <w:trPr>
          <w:cantSplit/>
          <w:trHeight w:val="6155"/>
        </w:trPr>
        <w:tc>
          <w:tcPr>
            <w:tcW w:w="182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sz w:val="28"/>
                <w:szCs w:val="28"/>
              </w:rPr>
              <w:lastRenderedPageBreak/>
              <w:t>различать виды художественной деятельности (рисунок, живопись, скульптура, художественное конструирование, декоративно-прикладное искусство)</w:t>
            </w:r>
          </w:p>
        </w:tc>
        <w:tc>
          <w:tcPr>
            <w:tcW w:w="186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i/>
                <w:sz w:val="28"/>
                <w:szCs w:val="28"/>
              </w:rPr>
              <w:t xml:space="preserve">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 </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i/>
                <w:sz w:val="28"/>
                <w:szCs w:val="28"/>
              </w:rPr>
              <w:t xml:space="preserve"> различать основные виды и жанры пластических искусств, понимать их специфику;</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i/>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i/>
                <w:sz w:val="28"/>
                <w:szCs w:val="28"/>
              </w:rPr>
              <w:t>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i/>
                <w:sz w:val="28"/>
                <w:szCs w:val="28"/>
              </w:rPr>
              <w:t>называть ведущие художественные музеи России и художественные музеи Адыгеи.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i/>
                <w:sz w:val="28"/>
                <w:szCs w:val="28"/>
              </w:rPr>
              <w:t>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i/>
                <w:sz w:val="28"/>
                <w:szCs w:val="28"/>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iCs/>
                <w:sz w:val="28"/>
                <w:szCs w:val="28"/>
              </w:rPr>
            </w:pPr>
            <w:r w:rsidRPr="003B7333">
              <w:rPr>
                <w:i/>
                <w:sz w:val="28"/>
                <w:szCs w:val="28"/>
              </w:rPr>
              <w:t>высказывать суждение о художественных произведениях, изображающих природу и человека в различных эмоциональных</w:t>
            </w:r>
            <w:r w:rsidRPr="003B7333">
              <w:rPr>
                <w:i/>
                <w:iCs/>
                <w:sz w:val="28"/>
                <w:szCs w:val="28"/>
              </w:rPr>
              <w:t xml:space="preserve"> состояниях.</w:t>
            </w:r>
          </w:p>
          <w:p w:rsidR="003B7333" w:rsidRPr="003B7333" w:rsidRDefault="003B7333" w:rsidP="003B7333">
            <w:pPr>
              <w:widowControl w:val="0"/>
              <w:shd w:val="clear" w:color="auto" w:fill="FFFFFF"/>
              <w:tabs>
                <w:tab w:val="left" w:pos="171"/>
              </w:tabs>
              <w:autoSpaceDE w:val="0"/>
              <w:autoSpaceDN w:val="0"/>
              <w:adjustRightInd w:val="0"/>
              <w:spacing w:after="200" w:line="240" w:lineRule="exact"/>
              <w:ind w:left="170"/>
              <w:jc w:val="both"/>
              <w:rPr>
                <w:i/>
                <w:iCs/>
                <w:sz w:val="28"/>
                <w:szCs w:val="28"/>
              </w:rPr>
            </w:pPr>
          </w:p>
        </w:tc>
        <w:tc>
          <w:tcPr>
            <w:tcW w:w="608" w:type="pct"/>
          </w:tcPr>
          <w:p w:rsidR="003B7333" w:rsidRPr="003B7333" w:rsidRDefault="003B7333" w:rsidP="003B7333">
            <w:pPr>
              <w:spacing w:after="200" w:line="276" w:lineRule="auto"/>
              <w:jc w:val="center"/>
              <w:rPr>
                <w:sz w:val="28"/>
                <w:szCs w:val="28"/>
              </w:rPr>
            </w:pPr>
            <w:r w:rsidRPr="003B7333">
              <w:rPr>
                <w:sz w:val="28"/>
                <w:szCs w:val="28"/>
              </w:rPr>
              <w:t xml:space="preserve">Л-01, Л-02, </w:t>
            </w:r>
          </w:p>
          <w:p w:rsidR="003B7333" w:rsidRPr="003B7333" w:rsidRDefault="003B7333" w:rsidP="003B7333">
            <w:pPr>
              <w:spacing w:after="200" w:line="276" w:lineRule="auto"/>
              <w:jc w:val="center"/>
              <w:rPr>
                <w:sz w:val="28"/>
                <w:szCs w:val="28"/>
              </w:rPr>
            </w:pPr>
            <w:r w:rsidRPr="003B7333">
              <w:rPr>
                <w:sz w:val="28"/>
                <w:szCs w:val="28"/>
              </w:rPr>
              <w:t xml:space="preserve">Л-03, Л-14, </w:t>
            </w:r>
          </w:p>
          <w:p w:rsidR="003B7333" w:rsidRPr="003B7333" w:rsidRDefault="003B7333" w:rsidP="003B7333">
            <w:pPr>
              <w:spacing w:after="200" w:line="276" w:lineRule="auto"/>
              <w:jc w:val="center"/>
              <w:rPr>
                <w:sz w:val="28"/>
                <w:szCs w:val="28"/>
              </w:rPr>
            </w:pPr>
            <w:r w:rsidRPr="003B7333">
              <w:rPr>
                <w:sz w:val="28"/>
                <w:szCs w:val="28"/>
              </w:rPr>
              <w:t xml:space="preserve">Л-15, Л-22, </w:t>
            </w:r>
          </w:p>
          <w:p w:rsidR="003B7333" w:rsidRPr="003B7333" w:rsidRDefault="003B7333" w:rsidP="003B7333">
            <w:pPr>
              <w:spacing w:after="200" w:line="276" w:lineRule="auto"/>
              <w:jc w:val="center"/>
              <w:rPr>
                <w:sz w:val="28"/>
                <w:szCs w:val="28"/>
              </w:rPr>
            </w:pPr>
            <w:r w:rsidRPr="003B7333">
              <w:rPr>
                <w:sz w:val="28"/>
                <w:szCs w:val="28"/>
              </w:rPr>
              <w:t xml:space="preserve">Р-02, Р-04, </w:t>
            </w:r>
          </w:p>
          <w:p w:rsidR="003B7333" w:rsidRPr="003B7333" w:rsidRDefault="003B7333" w:rsidP="003B7333">
            <w:pPr>
              <w:spacing w:after="200" w:line="276" w:lineRule="auto"/>
              <w:jc w:val="center"/>
              <w:rPr>
                <w:sz w:val="28"/>
                <w:szCs w:val="28"/>
              </w:rPr>
            </w:pPr>
            <w:r w:rsidRPr="003B7333">
              <w:rPr>
                <w:sz w:val="28"/>
                <w:szCs w:val="28"/>
              </w:rPr>
              <w:t xml:space="preserve">Р-08, Р016, </w:t>
            </w:r>
          </w:p>
          <w:p w:rsidR="003B7333" w:rsidRPr="003B7333" w:rsidRDefault="003B7333" w:rsidP="003B7333">
            <w:pPr>
              <w:spacing w:after="200" w:line="276" w:lineRule="auto"/>
              <w:jc w:val="center"/>
              <w:rPr>
                <w:sz w:val="28"/>
                <w:szCs w:val="28"/>
              </w:rPr>
            </w:pPr>
            <w:r w:rsidRPr="003B7333">
              <w:rPr>
                <w:sz w:val="28"/>
                <w:szCs w:val="28"/>
              </w:rPr>
              <w:t xml:space="preserve">П-01, К-15, </w:t>
            </w:r>
          </w:p>
          <w:p w:rsidR="003B7333" w:rsidRPr="003B7333" w:rsidRDefault="003B7333" w:rsidP="003B7333">
            <w:pPr>
              <w:spacing w:after="200" w:line="276" w:lineRule="auto"/>
              <w:jc w:val="center"/>
              <w:rPr>
                <w:sz w:val="28"/>
                <w:szCs w:val="28"/>
              </w:rPr>
            </w:pPr>
            <w:r w:rsidRPr="003B7333">
              <w:rPr>
                <w:sz w:val="28"/>
                <w:szCs w:val="28"/>
              </w:rPr>
              <w:t>К-18, К-20</w:t>
            </w:r>
          </w:p>
        </w:tc>
        <w:tc>
          <w:tcPr>
            <w:tcW w:w="703" w:type="pct"/>
          </w:tcPr>
          <w:p w:rsidR="003B7333" w:rsidRPr="003B7333" w:rsidRDefault="003B7333" w:rsidP="003B7333">
            <w:pPr>
              <w:spacing w:after="200" w:line="276" w:lineRule="auto"/>
              <w:jc w:val="center"/>
              <w:rPr>
                <w:sz w:val="28"/>
                <w:szCs w:val="28"/>
              </w:rPr>
            </w:pPr>
            <w:r w:rsidRPr="003B7333">
              <w:rPr>
                <w:sz w:val="28"/>
                <w:szCs w:val="28"/>
              </w:rPr>
              <w:t xml:space="preserve">Ч1-03, Ч1-01, </w:t>
            </w:r>
          </w:p>
          <w:p w:rsidR="003B7333" w:rsidRPr="003B7333" w:rsidRDefault="003B7333" w:rsidP="003B7333">
            <w:pPr>
              <w:spacing w:after="200" w:line="276" w:lineRule="auto"/>
              <w:jc w:val="center"/>
              <w:rPr>
                <w:sz w:val="28"/>
                <w:szCs w:val="28"/>
              </w:rPr>
            </w:pPr>
            <w:r w:rsidRPr="003B7333">
              <w:rPr>
                <w:sz w:val="28"/>
                <w:szCs w:val="28"/>
              </w:rPr>
              <w:t xml:space="preserve">Ч2-04, Ч1-09, </w:t>
            </w:r>
          </w:p>
          <w:p w:rsidR="003B7333" w:rsidRPr="003B7333" w:rsidRDefault="003B7333" w:rsidP="003B7333">
            <w:pPr>
              <w:spacing w:after="200" w:line="276" w:lineRule="auto"/>
              <w:jc w:val="center"/>
              <w:rPr>
                <w:sz w:val="28"/>
                <w:szCs w:val="28"/>
              </w:rPr>
            </w:pPr>
            <w:r w:rsidRPr="003B7333">
              <w:rPr>
                <w:sz w:val="28"/>
                <w:szCs w:val="28"/>
              </w:rPr>
              <w:t>Ч3-07, Ч3-08</w:t>
            </w:r>
          </w:p>
        </w:tc>
      </w:tr>
      <w:tr w:rsidR="003B7333" w:rsidRPr="003B7333" w:rsidTr="003B7333">
        <w:trPr>
          <w:cantSplit/>
          <w:trHeight w:val="229"/>
        </w:trPr>
        <w:tc>
          <w:tcPr>
            <w:tcW w:w="5000" w:type="pct"/>
            <w:gridSpan w:val="4"/>
            <w:tcBorders>
              <w:top w:val="nil"/>
            </w:tcBorders>
            <w:shd w:val="clear" w:color="auto" w:fill="CCFFCC"/>
          </w:tcPr>
          <w:p w:rsidR="003B7333" w:rsidRPr="003B7333" w:rsidRDefault="003B7333" w:rsidP="003B7333">
            <w:pPr>
              <w:spacing w:after="200" w:line="276" w:lineRule="auto"/>
              <w:jc w:val="center"/>
              <w:rPr>
                <w:sz w:val="28"/>
                <w:szCs w:val="28"/>
              </w:rPr>
            </w:pPr>
            <w:r w:rsidRPr="003B7333">
              <w:rPr>
                <w:b/>
                <w:bCs/>
                <w:i/>
                <w:sz w:val="28"/>
                <w:szCs w:val="28"/>
              </w:rPr>
              <w:lastRenderedPageBreak/>
              <w:t>Раздел «Азбука искусства. как говорит искусство?»</w:t>
            </w:r>
          </w:p>
        </w:tc>
      </w:tr>
      <w:tr w:rsidR="003B7333" w:rsidRPr="003B7333" w:rsidTr="003B7333">
        <w:trPr>
          <w:cantSplit/>
          <w:trHeight w:val="1847"/>
        </w:trPr>
        <w:tc>
          <w:tcPr>
            <w:tcW w:w="182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sz w:val="28"/>
                <w:szCs w:val="28"/>
              </w:rPr>
              <w:t>создавать простые композиции на заданную тему на плоскости и в пространстве;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sz w:val="28"/>
                <w:szCs w:val="28"/>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3B7333" w:rsidRPr="003B7333" w:rsidRDefault="003B7333" w:rsidP="003B7333">
            <w:pPr>
              <w:widowControl w:val="0"/>
              <w:shd w:val="clear" w:color="auto" w:fill="FFFFFF"/>
              <w:tabs>
                <w:tab w:val="left" w:pos="552"/>
              </w:tabs>
              <w:autoSpaceDE w:val="0"/>
              <w:autoSpaceDN w:val="0"/>
              <w:adjustRightInd w:val="0"/>
              <w:spacing w:after="200" w:line="200" w:lineRule="exact"/>
              <w:ind w:left="210"/>
              <w:jc w:val="both"/>
              <w:rPr>
                <w:sz w:val="28"/>
                <w:szCs w:val="28"/>
              </w:rPr>
            </w:pPr>
          </w:p>
        </w:tc>
        <w:tc>
          <w:tcPr>
            <w:tcW w:w="186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i/>
                <w:iCs/>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iCs/>
                <w:sz w:val="28"/>
                <w:szCs w:val="28"/>
              </w:rPr>
            </w:pPr>
          </w:p>
        </w:tc>
        <w:tc>
          <w:tcPr>
            <w:tcW w:w="608" w:type="pct"/>
          </w:tcPr>
          <w:p w:rsidR="003B7333" w:rsidRPr="003B7333" w:rsidRDefault="003B7333" w:rsidP="003B7333">
            <w:pPr>
              <w:spacing w:after="200" w:line="276" w:lineRule="auto"/>
              <w:jc w:val="center"/>
              <w:rPr>
                <w:sz w:val="28"/>
                <w:szCs w:val="28"/>
              </w:rPr>
            </w:pPr>
          </w:p>
        </w:tc>
        <w:tc>
          <w:tcPr>
            <w:tcW w:w="703" w:type="pct"/>
          </w:tcPr>
          <w:p w:rsidR="003B7333" w:rsidRPr="003B7333" w:rsidRDefault="003B7333" w:rsidP="003B7333">
            <w:pPr>
              <w:spacing w:after="200" w:line="276" w:lineRule="auto"/>
              <w:jc w:val="center"/>
              <w:rPr>
                <w:sz w:val="28"/>
                <w:szCs w:val="28"/>
              </w:rPr>
            </w:pPr>
          </w:p>
        </w:tc>
      </w:tr>
      <w:tr w:rsidR="003B7333" w:rsidRPr="003B7333" w:rsidTr="003B7333">
        <w:trPr>
          <w:cantSplit/>
          <w:trHeight w:val="3683"/>
        </w:trPr>
        <w:tc>
          <w:tcPr>
            <w:tcW w:w="182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sz w:val="28"/>
                <w:szCs w:val="28"/>
              </w:rPr>
              <w:lastRenderedPageBreak/>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sz w:val="28"/>
                <w:szCs w:val="28"/>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tc>
        <w:tc>
          <w:tcPr>
            <w:tcW w:w="186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iCs/>
                <w:sz w:val="28"/>
                <w:szCs w:val="28"/>
              </w:rPr>
            </w:pPr>
            <w:r w:rsidRPr="003B7333">
              <w:rPr>
                <w:i/>
                <w:iCs/>
                <w:sz w:val="28"/>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iCs/>
                <w:sz w:val="28"/>
                <w:szCs w:val="28"/>
              </w:rPr>
            </w:pPr>
            <w:r w:rsidRPr="003B7333">
              <w:rPr>
                <w:i/>
                <w:iCs/>
                <w:sz w:val="28"/>
                <w:szCs w:val="28"/>
              </w:rPr>
              <w:t>выполнять простые рисунки и орнаментальные композиции, используя язык компьютерной графики в программе Paint.</w:t>
            </w:r>
          </w:p>
        </w:tc>
        <w:tc>
          <w:tcPr>
            <w:tcW w:w="608" w:type="pct"/>
          </w:tcPr>
          <w:p w:rsidR="003B7333" w:rsidRPr="003B7333" w:rsidRDefault="003B7333" w:rsidP="003B7333">
            <w:pPr>
              <w:spacing w:after="200" w:line="276" w:lineRule="auto"/>
              <w:jc w:val="center"/>
              <w:rPr>
                <w:sz w:val="28"/>
                <w:szCs w:val="28"/>
              </w:rPr>
            </w:pPr>
            <w:r w:rsidRPr="003B7333">
              <w:rPr>
                <w:sz w:val="28"/>
                <w:szCs w:val="28"/>
              </w:rPr>
              <w:t xml:space="preserve">Л-01, Л-02, </w:t>
            </w:r>
          </w:p>
          <w:p w:rsidR="003B7333" w:rsidRPr="003B7333" w:rsidRDefault="003B7333" w:rsidP="003B7333">
            <w:pPr>
              <w:spacing w:after="200" w:line="276" w:lineRule="auto"/>
              <w:jc w:val="center"/>
              <w:rPr>
                <w:sz w:val="28"/>
                <w:szCs w:val="28"/>
              </w:rPr>
            </w:pPr>
            <w:r w:rsidRPr="003B7333">
              <w:rPr>
                <w:sz w:val="28"/>
                <w:szCs w:val="28"/>
              </w:rPr>
              <w:t xml:space="preserve">Л-03, Л-14, </w:t>
            </w:r>
          </w:p>
          <w:p w:rsidR="003B7333" w:rsidRPr="003B7333" w:rsidRDefault="003B7333" w:rsidP="003B7333">
            <w:pPr>
              <w:spacing w:after="200" w:line="276" w:lineRule="auto"/>
              <w:jc w:val="center"/>
              <w:rPr>
                <w:sz w:val="28"/>
                <w:szCs w:val="28"/>
              </w:rPr>
            </w:pPr>
            <w:r w:rsidRPr="003B7333">
              <w:rPr>
                <w:sz w:val="28"/>
                <w:szCs w:val="28"/>
              </w:rPr>
              <w:t xml:space="preserve">Л-15, Л-22, </w:t>
            </w:r>
          </w:p>
          <w:p w:rsidR="003B7333" w:rsidRPr="003B7333" w:rsidRDefault="003B7333" w:rsidP="003B7333">
            <w:pPr>
              <w:spacing w:after="200" w:line="276" w:lineRule="auto"/>
              <w:jc w:val="center"/>
              <w:rPr>
                <w:sz w:val="28"/>
                <w:szCs w:val="28"/>
              </w:rPr>
            </w:pPr>
            <w:r w:rsidRPr="003B7333">
              <w:rPr>
                <w:sz w:val="28"/>
                <w:szCs w:val="28"/>
              </w:rPr>
              <w:t xml:space="preserve">Р-02, Р-04, </w:t>
            </w:r>
          </w:p>
          <w:p w:rsidR="003B7333" w:rsidRPr="003B7333" w:rsidRDefault="003B7333" w:rsidP="003B7333">
            <w:pPr>
              <w:spacing w:after="200" w:line="276" w:lineRule="auto"/>
              <w:jc w:val="center"/>
              <w:rPr>
                <w:sz w:val="28"/>
                <w:szCs w:val="28"/>
              </w:rPr>
            </w:pPr>
            <w:r w:rsidRPr="003B7333">
              <w:rPr>
                <w:sz w:val="28"/>
                <w:szCs w:val="28"/>
              </w:rPr>
              <w:t xml:space="preserve">Р-08, Р016, </w:t>
            </w:r>
          </w:p>
          <w:p w:rsidR="003B7333" w:rsidRPr="003B7333" w:rsidRDefault="003B7333" w:rsidP="003B7333">
            <w:pPr>
              <w:spacing w:after="200" w:line="276" w:lineRule="auto"/>
              <w:jc w:val="center"/>
              <w:rPr>
                <w:sz w:val="28"/>
                <w:szCs w:val="28"/>
              </w:rPr>
            </w:pPr>
            <w:r w:rsidRPr="003B7333">
              <w:rPr>
                <w:sz w:val="28"/>
                <w:szCs w:val="28"/>
              </w:rPr>
              <w:t xml:space="preserve">П-01, К-15, </w:t>
            </w:r>
          </w:p>
          <w:p w:rsidR="003B7333" w:rsidRPr="003B7333" w:rsidRDefault="003B7333" w:rsidP="003B7333">
            <w:pPr>
              <w:spacing w:after="200" w:line="276" w:lineRule="auto"/>
              <w:jc w:val="center"/>
              <w:rPr>
                <w:sz w:val="28"/>
                <w:szCs w:val="28"/>
              </w:rPr>
            </w:pPr>
            <w:r w:rsidRPr="003B7333">
              <w:rPr>
                <w:sz w:val="28"/>
                <w:szCs w:val="28"/>
              </w:rPr>
              <w:t>К-18, К-20</w:t>
            </w:r>
          </w:p>
        </w:tc>
        <w:tc>
          <w:tcPr>
            <w:tcW w:w="703" w:type="pct"/>
          </w:tcPr>
          <w:p w:rsidR="003B7333" w:rsidRPr="003B7333" w:rsidRDefault="003B7333" w:rsidP="003B7333">
            <w:pPr>
              <w:spacing w:after="200" w:line="276" w:lineRule="auto"/>
              <w:jc w:val="center"/>
              <w:rPr>
                <w:sz w:val="28"/>
                <w:szCs w:val="28"/>
              </w:rPr>
            </w:pPr>
            <w:r w:rsidRPr="003B7333">
              <w:rPr>
                <w:sz w:val="28"/>
                <w:szCs w:val="28"/>
              </w:rPr>
              <w:t xml:space="preserve">Ч1-03, Ч1-01, </w:t>
            </w:r>
          </w:p>
          <w:p w:rsidR="003B7333" w:rsidRPr="003B7333" w:rsidRDefault="003B7333" w:rsidP="003B7333">
            <w:pPr>
              <w:spacing w:after="200" w:line="276" w:lineRule="auto"/>
              <w:jc w:val="center"/>
              <w:rPr>
                <w:sz w:val="28"/>
                <w:szCs w:val="28"/>
              </w:rPr>
            </w:pPr>
            <w:r w:rsidRPr="003B7333">
              <w:rPr>
                <w:sz w:val="28"/>
                <w:szCs w:val="28"/>
              </w:rPr>
              <w:t xml:space="preserve">Ч2-04, Ч1-09, </w:t>
            </w:r>
          </w:p>
          <w:p w:rsidR="003B7333" w:rsidRPr="003B7333" w:rsidRDefault="003B7333" w:rsidP="003B7333">
            <w:pPr>
              <w:spacing w:after="200" w:line="276" w:lineRule="auto"/>
              <w:jc w:val="center"/>
              <w:rPr>
                <w:sz w:val="28"/>
                <w:szCs w:val="28"/>
              </w:rPr>
            </w:pPr>
            <w:r w:rsidRPr="003B7333">
              <w:rPr>
                <w:sz w:val="28"/>
                <w:szCs w:val="28"/>
              </w:rPr>
              <w:t>Ч3-07, Ч3-08</w:t>
            </w:r>
          </w:p>
        </w:tc>
      </w:tr>
      <w:tr w:rsidR="003B7333" w:rsidRPr="003B7333" w:rsidTr="003B7333">
        <w:trPr>
          <w:cantSplit/>
          <w:trHeight w:val="262"/>
        </w:trPr>
        <w:tc>
          <w:tcPr>
            <w:tcW w:w="5000" w:type="pct"/>
            <w:gridSpan w:val="4"/>
            <w:shd w:val="clear" w:color="auto" w:fill="CCFFCC"/>
          </w:tcPr>
          <w:p w:rsidR="003B7333" w:rsidRPr="003B7333" w:rsidRDefault="003B7333" w:rsidP="003B7333">
            <w:pPr>
              <w:spacing w:after="200" w:line="276" w:lineRule="auto"/>
              <w:jc w:val="center"/>
              <w:rPr>
                <w:i/>
                <w:sz w:val="28"/>
                <w:szCs w:val="28"/>
              </w:rPr>
            </w:pPr>
            <w:r w:rsidRPr="003B7333">
              <w:rPr>
                <w:b/>
                <w:bCs/>
                <w:i/>
                <w:sz w:val="28"/>
                <w:szCs w:val="28"/>
              </w:rPr>
              <w:t>Раздел «Значимые темы искусства. о чем говорит искусство?»</w:t>
            </w:r>
          </w:p>
        </w:tc>
      </w:tr>
      <w:tr w:rsidR="003B7333" w:rsidRPr="003B7333" w:rsidTr="003B7333">
        <w:trPr>
          <w:cantSplit/>
          <w:trHeight w:val="3081"/>
        </w:trPr>
        <w:tc>
          <w:tcPr>
            <w:tcW w:w="1829" w:type="pct"/>
            <w:vMerge w:val="restar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sz w:val="28"/>
                <w:szCs w:val="28"/>
              </w:rPr>
              <w:lastRenderedPageBreak/>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tc>
        <w:tc>
          <w:tcPr>
            <w:tcW w:w="186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i/>
                <w:sz w:val="28"/>
                <w:szCs w:val="28"/>
              </w:rPr>
              <w:t>решать художественные задачи с опорой на правила перспективы, цветоведения, усвоенные способы действия;</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iCs/>
                <w:sz w:val="28"/>
                <w:szCs w:val="28"/>
              </w:rPr>
            </w:pPr>
            <w:r w:rsidRPr="003B7333">
              <w:rPr>
                <w:i/>
                <w:sz w:val="28"/>
                <w:szCs w:val="28"/>
              </w:rPr>
              <w:t>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i/>
                <w:iCs/>
                <w:sz w:val="28"/>
                <w:szCs w:val="28"/>
              </w:rPr>
              <w:t>видеть, чувствовать и изображать красоту и разнообразие природы, человека, зданий, предметов;</w:t>
            </w:r>
            <w:r w:rsidRPr="003B7333">
              <w:rPr>
                <w:i/>
                <w:sz w:val="28"/>
                <w:szCs w:val="28"/>
              </w:rPr>
              <w:t xml:space="preserve"> </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iCs/>
                <w:sz w:val="28"/>
                <w:szCs w:val="28"/>
              </w:rPr>
            </w:pPr>
            <w:r w:rsidRPr="003B7333">
              <w:rPr>
                <w:i/>
                <w:sz w:val="28"/>
                <w:szCs w:val="28"/>
              </w:rPr>
              <w:t>осознавать главные темы искусства и отражать их в собственной художественно-творческой деятельности;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iCs/>
                <w:sz w:val="28"/>
                <w:szCs w:val="28"/>
              </w:rPr>
            </w:pPr>
            <w:r w:rsidRPr="003B7333">
              <w:rPr>
                <w:i/>
                <w:iCs/>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tc>
        <w:tc>
          <w:tcPr>
            <w:tcW w:w="608" w:type="pct"/>
            <w:vMerge w:val="restart"/>
          </w:tcPr>
          <w:p w:rsidR="003B7333" w:rsidRPr="003B7333" w:rsidRDefault="003B7333" w:rsidP="003B7333">
            <w:pPr>
              <w:spacing w:after="200" w:line="276" w:lineRule="auto"/>
              <w:jc w:val="center"/>
              <w:rPr>
                <w:sz w:val="28"/>
                <w:szCs w:val="28"/>
              </w:rPr>
            </w:pPr>
            <w:r w:rsidRPr="003B7333">
              <w:rPr>
                <w:sz w:val="28"/>
                <w:szCs w:val="28"/>
              </w:rPr>
              <w:t xml:space="preserve">Л-01, Л-02, </w:t>
            </w:r>
          </w:p>
          <w:p w:rsidR="003B7333" w:rsidRPr="003B7333" w:rsidRDefault="003B7333" w:rsidP="003B7333">
            <w:pPr>
              <w:spacing w:after="200" w:line="276" w:lineRule="auto"/>
              <w:jc w:val="center"/>
              <w:rPr>
                <w:sz w:val="28"/>
                <w:szCs w:val="28"/>
              </w:rPr>
            </w:pPr>
            <w:r w:rsidRPr="003B7333">
              <w:rPr>
                <w:sz w:val="28"/>
                <w:szCs w:val="28"/>
              </w:rPr>
              <w:t xml:space="preserve">Л-03, Л-14, </w:t>
            </w:r>
          </w:p>
          <w:p w:rsidR="003B7333" w:rsidRPr="003B7333" w:rsidRDefault="003B7333" w:rsidP="003B7333">
            <w:pPr>
              <w:spacing w:after="200" w:line="276" w:lineRule="auto"/>
              <w:jc w:val="center"/>
              <w:rPr>
                <w:sz w:val="28"/>
                <w:szCs w:val="28"/>
              </w:rPr>
            </w:pPr>
            <w:r w:rsidRPr="003B7333">
              <w:rPr>
                <w:sz w:val="28"/>
                <w:szCs w:val="28"/>
              </w:rPr>
              <w:t xml:space="preserve">Л-15, Л-22, </w:t>
            </w:r>
          </w:p>
          <w:p w:rsidR="003B7333" w:rsidRPr="003B7333" w:rsidRDefault="003B7333" w:rsidP="003B7333">
            <w:pPr>
              <w:spacing w:after="200" w:line="276" w:lineRule="auto"/>
              <w:jc w:val="center"/>
              <w:rPr>
                <w:sz w:val="28"/>
                <w:szCs w:val="28"/>
              </w:rPr>
            </w:pPr>
            <w:r w:rsidRPr="003B7333">
              <w:rPr>
                <w:sz w:val="28"/>
                <w:szCs w:val="28"/>
              </w:rPr>
              <w:t xml:space="preserve">Р-02, Р-04, </w:t>
            </w:r>
          </w:p>
          <w:p w:rsidR="003B7333" w:rsidRPr="003B7333" w:rsidRDefault="003B7333" w:rsidP="003B7333">
            <w:pPr>
              <w:spacing w:after="200" w:line="276" w:lineRule="auto"/>
              <w:jc w:val="center"/>
              <w:rPr>
                <w:sz w:val="28"/>
                <w:szCs w:val="28"/>
              </w:rPr>
            </w:pPr>
            <w:r w:rsidRPr="003B7333">
              <w:rPr>
                <w:sz w:val="28"/>
                <w:szCs w:val="28"/>
              </w:rPr>
              <w:t xml:space="preserve">Р-08, Р016, </w:t>
            </w:r>
          </w:p>
          <w:p w:rsidR="003B7333" w:rsidRPr="003B7333" w:rsidRDefault="003B7333" w:rsidP="003B7333">
            <w:pPr>
              <w:spacing w:after="200" w:line="276" w:lineRule="auto"/>
              <w:jc w:val="center"/>
              <w:rPr>
                <w:sz w:val="28"/>
                <w:szCs w:val="28"/>
              </w:rPr>
            </w:pPr>
            <w:r w:rsidRPr="003B7333">
              <w:rPr>
                <w:sz w:val="28"/>
                <w:szCs w:val="28"/>
              </w:rPr>
              <w:t xml:space="preserve">П-01, К-15, </w:t>
            </w:r>
          </w:p>
          <w:p w:rsidR="003B7333" w:rsidRPr="003B7333" w:rsidRDefault="003B7333" w:rsidP="003B7333">
            <w:pPr>
              <w:spacing w:after="200" w:line="276" w:lineRule="auto"/>
              <w:jc w:val="center"/>
              <w:rPr>
                <w:sz w:val="28"/>
                <w:szCs w:val="28"/>
              </w:rPr>
            </w:pPr>
            <w:r w:rsidRPr="003B7333">
              <w:rPr>
                <w:sz w:val="28"/>
                <w:szCs w:val="28"/>
              </w:rPr>
              <w:t>К-18, К-20</w:t>
            </w:r>
          </w:p>
        </w:tc>
        <w:tc>
          <w:tcPr>
            <w:tcW w:w="703" w:type="pct"/>
            <w:vMerge w:val="restart"/>
          </w:tcPr>
          <w:p w:rsidR="003B7333" w:rsidRPr="003B7333" w:rsidRDefault="003B7333" w:rsidP="003B7333">
            <w:pPr>
              <w:spacing w:after="200" w:line="276" w:lineRule="auto"/>
              <w:jc w:val="center"/>
              <w:rPr>
                <w:sz w:val="28"/>
                <w:szCs w:val="28"/>
              </w:rPr>
            </w:pPr>
            <w:r w:rsidRPr="003B7333">
              <w:rPr>
                <w:sz w:val="28"/>
                <w:szCs w:val="28"/>
              </w:rPr>
              <w:t xml:space="preserve">Ч1-03, Ч1-01, </w:t>
            </w:r>
          </w:p>
          <w:p w:rsidR="003B7333" w:rsidRPr="003B7333" w:rsidRDefault="003B7333" w:rsidP="003B7333">
            <w:pPr>
              <w:spacing w:after="200" w:line="276" w:lineRule="auto"/>
              <w:jc w:val="center"/>
              <w:rPr>
                <w:sz w:val="28"/>
                <w:szCs w:val="28"/>
              </w:rPr>
            </w:pPr>
            <w:r w:rsidRPr="003B7333">
              <w:rPr>
                <w:sz w:val="28"/>
                <w:szCs w:val="28"/>
              </w:rPr>
              <w:t xml:space="preserve">Ч2-04, Ч1-09, </w:t>
            </w:r>
          </w:p>
          <w:p w:rsidR="003B7333" w:rsidRPr="003B7333" w:rsidRDefault="003B7333" w:rsidP="003B7333">
            <w:pPr>
              <w:spacing w:after="200" w:line="276" w:lineRule="auto"/>
              <w:jc w:val="center"/>
              <w:rPr>
                <w:sz w:val="28"/>
                <w:szCs w:val="28"/>
              </w:rPr>
            </w:pPr>
            <w:r w:rsidRPr="003B7333">
              <w:rPr>
                <w:sz w:val="28"/>
                <w:szCs w:val="28"/>
              </w:rPr>
              <w:t>Ч3-07, Ч3-08</w:t>
            </w:r>
          </w:p>
        </w:tc>
      </w:tr>
      <w:tr w:rsidR="003B7333" w:rsidRPr="003B7333" w:rsidTr="003B7333">
        <w:trPr>
          <w:cantSplit/>
          <w:trHeight w:val="1422"/>
        </w:trPr>
        <w:tc>
          <w:tcPr>
            <w:tcW w:w="1829" w:type="pct"/>
            <w:vMerge/>
          </w:tcPr>
          <w:p w:rsidR="003B7333" w:rsidRPr="003B7333" w:rsidRDefault="003B7333" w:rsidP="00BF3602">
            <w:pPr>
              <w:widowControl w:val="0"/>
              <w:numPr>
                <w:ilvl w:val="0"/>
                <w:numId w:val="108"/>
              </w:numPr>
              <w:shd w:val="clear" w:color="auto" w:fill="FFFFFF"/>
              <w:tabs>
                <w:tab w:val="left" w:pos="180"/>
              </w:tabs>
              <w:autoSpaceDE w:val="0"/>
              <w:autoSpaceDN w:val="0"/>
              <w:adjustRightInd w:val="0"/>
              <w:spacing w:after="200" w:line="240" w:lineRule="exact"/>
              <w:jc w:val="both"/>
              <w:rPr>
                <w:sz w:val="28"/>
                <w:szCs w:val="28"/>
              </w:rPr>
            </w:pPr>
          </w:p>
        </w:tc>
        <w:tc>
          <w:tcPr>
            <w:tcW w:w="186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iCs/>
                <w:sz w:val="28"/>
                <w:szCs w:val="28"/>
              </w:rPr>
            </w:pPr>
            <w:r w:rsidRPr="003B7333">
              <w:rPr>
                <w:i/>
                <w:iCs/>
                <w:sz w:val="28"/>
                <w:szCs w:val="28"/>
              </w:rPr>
              <w:t>изображать пейзажи, натюрморты, портреты, выражая к ним свое эмоциональное отношение;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iCs/>
                <w:sz w:val="28"/>
                <w:szCs w:val="28"/>
              </w:rPr>
            </w:pPr>
            <w:r w:rsidRPr="003B7333">
              <w:rPr>
                <w:i/>
                <w:iCs/>
                <w:sz w:val="28"/>
                <w:szCs w:val="28"/>
              </w:rPr>
              <w:t>изображать многофигурные композиции на значимые жизненные темы и участвовать в коллективных работах на эти темы.</w:t>
            </w:r>
          </w:p>
        </w:tc>
        <w:tc>
          <w:tcPr>
            <w:tcW w:w="608" w:type="pct"/>
            <w:vMerge/>
          </w:tcPr>
          <w:p w:rsidR="003B7333" w:rsidRPr="003B7333" w:rsidRDefault="003B7333" w:rsidP="003B7333">
            <w:pPr>
              <w:spacing w:after="200" w:line="276" w:lineRule="auto"/>
              <w:jc w:val="center"/>
              <w:rPr>
                <w:sz w:val="28"/>
                <w:szCs w:val="28"/>
              </w:rPr>
            </w:pPr>
          </w:p>
        </w:tc>
        <w:tc>
          <w:tcPr>
            <w:tcW w:w="703" w:type="pct"/>
            <w:vMerge/>
          </w:tcPr>
          <w:p w:rsidR="003B7333" w:rsidRPr="003B7333" w:rsidRDefault="003B7333" w:rsidP="003B7333">
            <w:pPr>
              <w:spacing w:after="200" w:line="276" w:lineRule="auto"/>
              <w:jc w:val="center"/>
              <w:rPr>
                <w:sz w:val="28"/>
                <w:szCs w:val="28"/>
              </w:rPr>
            </w:pPr>
          </w:p>
        </w:tc>
      </w:tr>
    </w:tbl>
    <w:p w:rsidR="003B7333" w:rsidRPr="003B7333" w:rsidRDefault="003B7333" w:rsidP="003B7333">
      <w:pPr>
        <w:widowControl w:val="0"/>
        <w:shd w:val="clear" w:color="auto" w:fill="FFFFFF"/>
        <w:tabs>
          <w:tab w:val="left" w:pos="586"/>
        </w:tabs>
        <w:autoSpaceDE w:val="0"/>
        <w:autoSpaceDN w:val="0"/>
        <w:adjustRightInd w:val="0"/>
        <w:ind w:left="357"/>
        <w:jc w:val="center"/>
        <w:rPr>
          <w:b/>
          <w:sz w:val="28"/>
          <w:szCs w:val="28"/>
        </w:rPr>
      </w:pPr>
    </w:p>
    <w:p w:rsidR="003B7333" w:rsidRPr="003B7333" w:rsidRDefault="003B7333" w:rsidP="003B7333">
      <w:pPr>
        <w:widowControl w:val="0"/>
        <w:shd w:val="clear" w:color="auto" w:fill="FFFFFF"/>
        <w:tabs>
          <w:tab w:val="left" w:pos="586"/>
        </w:tabs>
        <w:autoSpaceDE w:val="0"/>
        <w:autoSpaceDN w:val="0"/>
        <w:adjustRightInd w:val="0"/>
        <w:ind w:left="357"/>
        <w:jc w:val="center"/>
        <w:rPr>
          <w:b/>
          <w:sz w:val="28"/>
          <w:szCs w:val="28"/>
        </w:rPr>
      </w:pPr>
      <w:r w:rsidRPr="003B7333">
        <w:rPr>
          <w:b/>
          <w:sz w:val="28"/>
          <w:szCs w:val="28"/>
        </w:rPr>
        <w:t>Тематический план, 4 класс, 34 часа</w:t>
      </w:r>
    </w:p>
    <w:p w:rsidR="003B7333" w:rsidRPr="003B7333" w:rsidRDefault="003B7333" w:rsidP="003B7333">
      <w:pPr>
        <w:widowControl w:val="0"/>
        <w:shd w:val="clear" w:color="auto" w:fill="FFFFFF"/>
        <w:tabs>
          <w:tab w:val="left" w:pos="586"/>
        </w:tabs>
        <w:autoSpaceDE w:val="0"/>
        <w:autoSpaceDN w:val="0"/>
        <w:adjustRightInd w:val="0"/>
        <w:ind w:left="35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6628"/>
        <w:gridCol w:w="2941"/>
      </w:tblGrid>
      <w:tr w:rsidR="003B7333" w:rsidRPr="003B7333" w:rsidTr="003B7333">
        <w:trPr>
          <w:trHeight w:val="442"/>
          <w:tblHeader/>
        </w:trPr>
        <w:tc>
          <w:tcPr>
            <w:tcW w:w="0" w:type="auto"/>
          </w:tcPr>
          <w:p w:rsidR="003B7333" w:rsidRPr="003B7333" w:rsidRDefault="003B7333" w:rsidP="003B7333">
            <w:pPr>
              <w:rPr>
                <w:sz w:val="28"/>
                <w:szCs w:val="28"/>
              </w:rPr>
            </w:pPr>
            <w:r w:rsidRPr="003B7333">
              <w:rPr>
                <w:sz w:val="28"/>
                <w:szCs w:val="28"/>
              </w:rPr>
              <w:t>№</w:t>
            </w:r>
          </w:p>
        </w:tc>
        <w:tc>
          <w:tcPr>
            <w:tcW w:w="6628" w:type="dxa"/>
          </w:tcPr>
          <w:p w:rsidR="003B7333" w:rsidRPr="003B7333" w:rsidRDefault="003B7333" w:rsidP="003B7333">
            <w:pPr>
              <w:rPr>
                <w:sz w:val="28"/>
                <w:szCs w:val="28"/>
              </w:rPr>
            </w:pPr>
            <w:r w:rsidRPr="003B7333">
              <w:rPr>
                <w:sz w:val="28"/>
                <w:szCs w:val="28"/>
              </w:rPr>
              <w:t>Тема</w:t>
            </w:r>
          </w:p>
        </w:tc>
        <w:tc>
          <w:tcPr>
            <w:tcW w:w="2941" w:type="dxa"/>
          </w:tcPr>
          <w:p w:rsidR="003B7333" w:rsidRPr="003B7333" w:rsidRDefault="003B7333" w:rsidP="003B7333">
            <w:pPr>
              <w:rPr>
                <w:spacing w:val="60"/>
                <w:sz w:val="28"/>
                <w:szCs w:val="28"/>
              </w:rPr>
            </w:pPr>
            <w:r w:rsidRPr="003B7333">
              <w:rPr>
                <w:sz w:val="28"/>
                <w:szCs w:val="28"/>
              </w:rPr>
              <w:t>Всего</w:t>
            </w: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t>1</w:t>
            </w:r>
          </w:p>
        </w:tc>
        <w:tc>
          <w:tcPr>
            <w:tcW w:w="6628" w:type="dxa"/>
            <w:shd w:val="clear" w:color="auto" w:fill="99FFCC"/>
          </w:tcPr>
          <w:p w:rsidR="003B7333" w:rsidRPr="003B7333" w:rsidRDefault="003B7333" w:rsidP="003B7333">
            <w:pPr>
              <w:rPr>
                <w:b/>
                <w:sz w:val="28"/>
                <w:szCs w:val="28"/>
              </w:rPr>
            </w:pPr>
            <w:r w:rsidRPr="003B7333">
              <w:rPr>
                <w:b/>
                <w:sz w:val="28"/>
                <w:szCs w:val="28"/>
              </w:rPr>
              <w:t>Рисунок и живопись</w:t>
            </w:r>
          </w:p>
        </w:tc>
        <w:tc>
          <w:tcPr>
            <w:tcW w:w="2941" w:type="dxa"/>
            <w:shd w:val="clear" w:color="auto" w:fill="99FFCC"/>
            <w:vAlign w:val="center"/>
          </w:tcPr>
          <w:p w:rsidR="003B7333" w:rsidRPr="003B7333" w:rsidRDefault="003B7333" w:rsidP="003B7333">
            <w:pPr>
              <w:rPr>
                <w:b/>
                <w:sz w:val="28"/>
                <w:szCs w:val="28"/>
              </w:rPr>
            </w:pPr>
            <w:r w:rsidRPr="003B7333">
              <w:rPr>
                <w:b/>
                <w:sz w:val="28"/>
                <w:szCs w:val="28"/>
              </w:rPr>
              <w:t>12</w:t>
            </w:r>
          </w:p>
        </w:tc>
      </w:tr>
      <w:tr w:rsidR="003B7333" w:rsidRPr="003B7333" w:rsidTr="003B7333">
        <w:tc>
          <w:tcPr>
            <w:tcW w:w="0" w:type="auto"/>
            <w:tcBorders>
              <w:bottom w:val="nil"/>
            </w:tcBorders>
          </w:tcPr>
          <w:p w:rsidR="003B7333" w:rsidRPr="003B7333" w:rsidRDefault="003B7333" w:rsidP="003B7333">
            <w:pPr>
              <w:rPr>
                <w:sz w:val="28"/>
                <w:szCs w:val="28"/>
              </w:rPr>
            </w:pPr>
          </w:p>
        </w:tc>
        <w:tc>
          <w:tcPr>
            <w:tcW w:w="6628" w:type="dxa"/>
          </w:tcPr>
          <w:p w:rsidR="003B7333" w:rsidRPr="003B7333" w:rsidRDefault="003B7333" w:rsidP="003B7333">
            <w:pPr>
              <w:rPr>
                <w:sz w:val="28"/>
                <w:szCs w:val="28"/>
              </w:rPr>
            </w:pPr>
            <w:r w:rsidRPr="003B7333">
              <w:rPr>
                <w:sz w:val="28"/>
                <w:szCs w:val="28"/>
              </w:rPr>
              <w:t>Изучение нового</w:t>
            </w:r>
          </w:p>
        </w:tc>
        <w:tc>
          <w:tcPr>
            <w:tcW w:w="2941" w:type="dxa"/>
            <w:vAlign w:val="center"/>
          </w:tcPr>
          <w:p w:rsidR="003B7333" w:rsidRPr="003B7333" w:rsidRDefault="003B7333" w:rsidP="003B7333">
            <w:pPr>
              <w:rPr>
                <w:b/>
                <w:sz w:val="28"/>
                <w:szCs w:val="28"/>
              </w:rPr>
            </w:pPr>
          </w:p>
        </w:tc>
      </w:tr>
      <w:tr w:rsidR="003B7333" w:rsidRPr="003B7333" w:rsidTr="003B7333">
        <w:tc>
          <w:tcPr>
            <w:tcW w:w="0" w:type="auto"/>
            <w:tcBorders>
              <w:top w:val="nil"/>
              <w:bottom w:val="nil"/>
            </w:tcBorders>
          </w:tcPr>
          <w:p w:rsidR="003B7333" w:rsidRPr="003B7333" w:rsidRDefault="003B7333" w:rsidP="003B7333">
            <w:pPr>
              <w:rPr>
                <w:sz w:val="28"/>
                <w:szCs w:val="28"/>
              </w:rPr>
            </w:pPr>
          </w:p>
        </w:tc>
        <w:tc>
          <w:tcPr>
            <w:tcW w:w="6628" w:type="dxa"/>
          </w:tcPr>
          <w:p w:rsidR="003B7333" w:rsidRPr="003B7333" w:rsidRDefault="003B7333" w:rsidP="003B7333">
            <w:pPr>
              <w:rPr>
                <w:sz w:val="28"/>
                <w:szCs w:val="28"/>
              </w:rPr>
            </w:pPr>
            <w:r w:rsidRPr="003B7333">
              <w:rPr>
                <w:sz w:val="28"/>
                <w:szCs w:val="28"/>
              </w:rPr>
              <w:t>Выработка практических навыков</w:t>
            </w:r>
          </w:p>
        </w:tc>
        <w:tc>
          <w:tcPr>
            <w:tcW w:w="2941" w:type="dxa"/>
            <w:vAlign w:val="center"/>
          </w:tcPr>
          <w:p w:rsidR="003B7333" w:rsidRPr="003B7333" w:rsidRDefault="003B7333" w:rsidP="003B7333">
            <w:pPr>
              <w:rPr>
                <w:b/>
                <w:sz w:val="28"/>
                <w:szCs w:val="28"/>
              </w:rPr>
            </w:pP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t>2</w:t>
            </w:r>
          </w:p>
        </w:tc>
        <w:tc>
          <w:tcPr>
            <w:tcW w:w="6628" w:type="dxa"/>
            <w:shd w:val="clear" w:color="auto" w:fill="99FFCC"/>
          </w:tcPr>
          <w:p w:rsidR="003B7333" w:rsidRPr="003B7333" w:rsidRDefault="003B7333" w:rsidP="003B7333">
            <w:pPr>
              <w:rPr>
                <w:b/>
                <w:sz w:val="28"/>
                <w:szCs w:val="28"/>
              </w:rPr>
            </w:pPr>
            <w:r w:rsidRPr="003B7333">
              <w:rPr>
                <w:b/>
                <w:sz w:val="28"/>
                <w:szCs w:val="28"/>
              </w:rPr>
              <w:t>Композиция</w:t>
            </w:r>
          </w:p>
        </w:tc>
        <w:tc>
          <w:tcPr>
            <w:tcW w:w="2941" w:type="dxa"/>
            <w:shd w:val="clear" w:color="auto" w:fill="99FFCC"/>
            <w:vAlign w:val="center"/>
          </w:tcPr>
          <w:p w:rsidR="003B7333" w:rsidRPr="003B7333" w:rsidRDefault="003B7333" w:rsidP="003B7333">
            <w:pPr>
              <w:rPr>
                <w:b/>
                <w:sz w:val="28"/>
                <w:szCs w:val="28"/>
              </w:rPr>
            </w:pPr>
            <w:r w:rsidRPr="003B7333">
              <w:rPr>
                <w:b/>
                <w:sz w:val="28"/>
                <w:szCs w:val="28"/>
              </w:rPr>
              <w:t>7</w:t>
            </w:r>
          </w:p>
        </w:tc>
      </w:tr>
      <w:tr w:rsidR="003B7333" w:rsidRPr="003B7333" w:rsidTr="003B7333">
        <w:tc>
          <w:tcPr>
            <w:tcW w:w="0" w:type="auto"/>
            <w:tcBorders>
              <w:bottom w:val="nil"/>
            </w:tcBorders>
          </w:tcPr>
          <w:p w:rsidR="003B7333" w:rsidRPr="003B7333" w:rsidRDefault="003B7333" w:rsidP="003B7333">
            <w:pPr>
              <w:rPr>
                <w:sz w:val="28"/>
                <w:szCs w:val="28"/>
              </w:rPr>
            </w:pPr>
          </w:p>
        </w:tc>
        <w:tc>
          <w:tcPr>
            <w:tcW w:w="6628" w:type="dxa"/>
          </w:tcPr>
          <w:p w:rsidR="003B7333" w:rsidRPr="003B7333" w:rsidRDefault="003B7333" w:rsidP="003B7333">
            <w:pPr>
              <w:rPr>
                <w:sz w:val="28"/>
                <w:szCs w:val="28"/>
              </w:rPr>
            </w:pPr>
            <w:r w:rsidRPr="003B7333">
              <w:rPr>
                <w:sz w:val="28"/>
                <w:szCs w:val="28"/>
              </w:rPr>
              <w:t>Изучение нового</w:t>
            </w:r>
          </w:p>
        </w:tc>
        <w:tc>
          <w:tcPr>
            <w:tcW w:w="2941" w:type="dxa"/>
            <w:vAlign w:val="center"/>
          </w:tcPr>
          <w:p w:rsidR="003B7333" w:rsidRPr="003B7333" w:rsidRDefault="003B7333" w:rsidP="003B7333">
            <w:pPr>
              <w:rPr>
                <w:b/>
                <w:sz w:val="28"/>
                <w:szCs w:val="28"/>
              </w:rPr>
            </w:pPr>
          </w:p>
        </w:tc>
      </w:tr>
      <w:tr w:rsidR="003B7333" w:rsidRPr="003B7333" w:rsidTr="003B7333">
        <w:tc>
          <w:tcPr>
            <w:tcW w:w="0" w:type="auto"/>
            <w:tcBorders>
              <w:top w:val="nil"/>
              <w:bottom w:val="nil"/>
            </w:tcBorders>
          </w:tcPr>
          <w:p w:rsidR="003B7333" w:rsidRPr="003B7333" w:rsidRDefault="003B7333" w:rsidP="003B7333">
            <w:pPr>
              <w:rPr>
                <w:sz w:val="28"/>
                <w:szCs w:val="28"/>
              </w:rPr>
            </w:pPr>
          </w:p>
        </w:tc>
        <w:tc>
          <w:tcPr>
            <w:tcW w:w="6628" w:type="dxa"/>
          </w:tcPr>
          <w:p w:rsidR="003B7333" w:rsidRPr="003B7333" w:rsidRDefault="003B7333" w:rsidP="003B7333">
            <w:pPr>
              <w:rPr>
                <w:sz w:val="28"/>
                <w:szCs w:val="28"/>
              </w:rPr>
            </w:pPr>
            <w:r w:rsidRPr="003B7333">
              <w:rPr>
                <w:sz w:val="28"/>
                <w:szCs w:val="28"/>
              </w:rPr>
              <w:t>Выработка практических навыков</w:t>
            </w:r>
          </w:p>
        </w:tc>
        <w:tc>
          <w:tcPr>
            <w:tcW w:w="2941" w:type="dxa"/>
            <w:vAlign w:val="center"/>
          </w:tcPr>
          <w:p w:rsidR="003B7333" w:rsidRPr="003B7333" w:rsidRDefault="003B7333" w:rsidP="003B7333">
            <w:pPr>
              <w:rPr>
                <w:b/>
                <w:sz w:val="28"/>
                <w:szCs w:val="28"/>
              </w:rPr>
            </w:pP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t>3</w:t>
            </w:r>
          </w:p>
        </w:tc>
        <w:tc>
          <w:tcPr>
            <w:tcW w:w="6628" w:type="dxa"/>
            <w:shd w:val="clear" w:color="auto" w:fill="99FFCC"/>
          </w:tcPr>
          <w:p w:rsidR="003B7333" w:rsidRPr="003B7333" w:rsidRDefault="003B7333" w:rsidP="003B7333">
            <w:pPr>
              <w:rPr>
                <w:b/>
                <w:sz w:val="28"/>
                <w:szCs w:val="28"/>
              </w:rPr>
            </w:pPr>
            <w:r w:rsidRPr="003B7333">
              <w:rPr>
                <w:b/>
                <w:sz w:val="28"/>
                <w:szCs w:val="28"/>
              </w:rPr>
              <w:t>ДПИ</w:t>
            </w:r>
          </w:p>
        </w:tc>
        <w:tc>
          <w:tcPr>
            <w:tcW w:w="2941" w:type="dxa"/>
            <w:shd w:val="clear" w:color="auto" w:fill="99FFCC"/>
            <w:vAlign w:val="center"/>
          </w:tcPr>
          <w:p w:rsidR="003B7333" w:rsidRPr="003B7333" w:rsidRDefault="003B7333" w:rsidP="003B7333">
            <w:pPr>
              <w:rPr>
                <w:b/>
                <w:sz w:val="28"/>
                <w:szCs w:val="28"/>
              </w:rPr>
            </w:pPr>
            <w:r w:rsidRPr="003B7333">
              <w:rPr>
                <w:b/>
                <w:sz w:val="28"/>
                <w:szCs w:val="28"/>
              </w:rPr>
              <w:t>7</w:t>
            </w:r>
          </w:p>
        </w:tc>
      </w:tr>
      <w:tr w:rsidR="003B7333" w:rsidRPr="003B7333" w:rsidTr="003B7333">
        <w:tc>
          <w:tcPr>
            <w:tcW w:w="0" w:type="auto"/>
            <w:tcBorders>
              <w:bottom w:val="nil"/>
            </w:tcBorders>
          </w:tcPr>
          <w:p w:rsidR="003B7333" w:rsidRPr="003B7333" w:rsidRDefault="003B7333" w:rsidP="003B7333">
            <w:pPr>
              <w:rPr>
                <w:sz w:val="28"/>
                <w:szCs w:val="28"/>
              </w:rPr>
            </w:pPr>
          </w:p>
        </w:tc>
        <w:tc>
          <w:tcPr>
            <w:tcW w:w="6628" w:type="dxa"/>
          </w:tcPr>
          <w:p w:rsidR="003B7333" w:rsidRPr="003B7333" w:rsidRDefault="003B7333" w:rsidP="003B7333">
            <w:pPr>
              <w:rPr>
                <w:sz w:val="28"/>
                <w:szCs w:val="28"/>
              </w:rPr>
            </w:pPr>
            <w:r w:rsidRPr="003B7333">
              <w:rPr>
                <w:sz w:val="28"/>
                <w:szCs w:val="28"/>
              </w:rPr>
              <w:t>Изучение нового</w:t>
            </w:r>
          </w:p>
        </w:tc>
        <w:tc>
          <w:tcPr>
            <w:tcW w:w="2941" w:type="dxa"/>
            <w:vAlign w:val="center"/>
          </w:tcPr>
          <w:p w:rsidR="003B7333" w:rsidRPr="003B7333" w:rsidRDefault="003B7333" w:rsidP="003B7333">
            <w:pPr>
              <w:rPr>
                <w:b/>
                <w:sz w:val="28"/>
                <w:szCs w:val="28"/>
              </w:rPr>
            </w:pPr>
          </w:p>
        </w:tc>
      </w:tr>
      <w:tr w:rsidR="003B7333" w:rsidRPr="003B7333" w:rsidTr="003B7333">
        <w:tc>
          <w:tcPr>
            <w:tcW w:w="0" w:type="auto"/>
            <w:tcBorders>
              <w:top w:val="nil"/>
              <w:bottom w:val="nil"/>
            </w:tcBorders>
          </w:tcPr>
          <w:p w:rsidR="003B7333" w:rsidRPr="003B7333" w:rsidRDefault="003B7333" w:rsidP="003B7333">
            <w:pPr>
              <w:rPr>
                <w:sz w:val="28"/>
                <w:szCs w:val="28"/>
              </w:rPr>
            </w:pPr>
          </w:p>
        </w:tc>
        <w:tc>
          <w:tcPr>
            <w:tcW w:w="6628" w:type="dxa"/>
          </w:tcPr>
          <w:p w:rsidR="003B7333" w:rsidRPr="003B7333" w:rsidRDefault="003B7333" w:rsidP="003B7333">
            <w:pPr>
              <w:rPr>
                <w:sz w:val="28"/>
                <w:szCs w:val="28"/>
              </w:rPr>
            </w:pPr>
            <w:r w:rsidRPr="003B7333">
              <w:rPr>
                <w:sz w:val="28"/>
                <w:szCs w:val="28"/>
              </w:rPr>
              <w:t>Выработка практических навыков</w:t>
            </w:r>
          </w:p>
        </w:tc>
        <w:tc>
          <w:tcPr>
            <w:tcW w:w="2941" w:type="dxa"/>
            <w:vAlign w:val="center"/>
          </w:tcPr>
          <w:p w:rsidR="003B7333" w:rsidRPr="003B7333" w:rsidRDefault="003B7333" w:rsidP="003B7333">
            <w:pPr>
              <w:rPr>
                <w:b/>
                <w:sz w:val="28"/>
                <w:szCs w:val="28"/>
              </w:rPr>
            </w:pP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t>4</w:t>
            </w:r>
          </w:p>
        </w:tc>
        <w:tc>
          <w:tcPr>
            <w:tcW w:w="6628" w:type="dxa"/>
            <w:shd w:val="clear" w:color="auto" w:fill="99FFCC"/>
          </w:tcPr>
          <w:p w:rsidR="003B7333" w:rsidRPr="003B7333" w:rsidRDefault="003B7333" w:rsidP="003B7333">
            <w:pPr>
              <w:rPr>
                <w:b/>
                <w:sz w:val="28"/>
                <w:szCs w:val="28"/>
              </w:rPr>
            </w:pPr>
            <w:r w:rsidRPr="003B7333">
              <w:rPr>
                <w:b/>
                <w:sz w:val="28"/>
                <w:szCs w:val="28"/>
              </w:rPr>
              <w:t>Скульптура (лепка)</w:t>
            </w:r>
          </w:p>
        </w:tc>
        <w:tc>
          <w:tcPr>
            <w:tcW w:w="2941" w:type="dxa"/>
            <w:shd w:val="clear" w:color="auto" w:fill="99FFCC"/>
            <w:vAlign w:val="center"/>
          </w:tcPr>
          <w:p w:rsidR="003B7333" w:rsidRPr="003B7333" w:rsidRDefault="003B7333" w:rsidP="003B7333">
            <w:pPr>
              <w:rPr>
                <w:b/>
                <w:sz w:val="28"/>
                <w:szCs w:val="28"/>
              </w:rPr>
            </w:pPr>
            <w:r w:rsidRPr="003B7333">
              <w:rPr>
                <w:b/>
                <w:sz w:val="28"/>
                <w:szCs w:val="28"/>
              </w:rPr>
              <w:t>2</w:t>
            </w:r>
          </w:p>
        </w:tc>
      </w:tr>
      <w:tr w:rsidR="003B7333" w:rsidRPr="003B7333" w:rsidTr="003B7333">
        <w:tc>
          <w:tcPr>
            <w:tcW w:w="0" w:type="auto"/>
            <w:tcBorders>
              <w:bottom w:val="nil"/>
            </w:tcBorders>
          </w:tcPr>
          <w:p w:rsidR="003B7333" w:rsidRPr="003B7333" w:rsidRDefault="003B7333" w:rsidP="003B7333">
            <w:pPr>
              <w:rPr>
                <w:sz w:val="28"/>
                <w:szCs w:val="28"/>
              </w:rPr>
            </w:pPr>
          </w:p>
        </w:tc>
        <w:tc>
          <w:tcPr>
            <w:tcW w:w="6628" w:type="dxa"/>
          </w:tcPr>
          <w:p w:rsidR="003B7333" w:rsidRPr="003B7333" w:rsidRDefault="003B7333" w:rsidP="003B7333">
            <w:pPr>
              <w:rPr>
                <w:sz w:val="28"/>
                <w:szCs w:val="28"/>
              </w:rPr>
            </w:pPr>
            <w:r w:rsidRPr="003B7333">
              <w:rPr>
                <w:sz w:val="28"/>
                <w:szCs w:val="28"/>
              </w:rPr>
              <w:t>Изучение нового</w:t>
            </w:r>
          </w:p>
        </w:tc>
        <w:tc>
          <w:tcPr>
            <w:tcW w:w="2941" w:type="dxa"/>
            <w:vAlign w:val="center"/>
          </w:tcPr>
          <w:p w:rsidR="003B7333" w:rsidRPr="003B7333" w:rsidRDefault="003B7333" w:rsidP="003B7333">
            <w:pPr>
              <w:rPr>
                <w:b/>
                <w:sz w:val="28"/>
                <w:szCs w:val="28"/>
              </w:rPr>
            </w:pPr>
          </w:p>
        </w:tc>
      </w:tr>
      <w:tr w:rsidR="003B7333" w:rsidRPr="003B7333" w:rsidTr="003B7333">
        <w:tc>
          <w:tcPr>
            <w:tcW w:w="0" w:type="auto"/>
            <w:tcBorders>
              <w:top w:val="nil"/>
              <w:bottom w:val="nil"/>
            </w:tcBorders>
          </w:tcPr>
          <w:p w:rsidR="003B7333" w:rsidRPr="003B7333" w:rsidRDefault="003B7333" w:rsidP="003B7333">
            <w:pPr>
              <w:rPr>
                <w:sz w:val="28"/>
                <w:szCs w:val="28"/>
              </w:rPr>
            </w:pPr>
          </w:p>
        </w:tc>
        <w:tc>
          <w:tcPr>
            <w:tcW w:w="6628" w:type="dxa"/>
          </w:tcPr>
          <w:p w:rsidR="003B7333" w:rsidRPr="003B7333" w:rsidRDefault="003B7333" w:rsidP="003B7333">
            <w:pPr>
              <w:rPr>
                <w:sz w:val="28"/>
                <w:szCs w:val="28"/>
              </w:rPr>
            </w:pPr>
            <w:r w:rsidRPr="003B7333">
              <w:rPr>
                <w:sz w:val="28"/>
                <w:szCs w:val="28"/>
              </w:rPr>
              <w:t>Выработка практических навыков</w:t>
            </w:r>
          </w:p>
        </w:tc>
        <w:tc>
          <w:tcPr>
            <w:tcW w:w="2941" w:type="dxa"/>
            <w:vAlign w:val="center"/>
          </w:tcPr>
          <w:p w:rsidR="003B7333" w:rsidRPr="003B7333" w:rsidRDefault="003B7333" w:rsidP="003B7333">
            <w:pPr>
              <w:rPr>
                <w:b/>
                <w:sz w:val="28"/>
                <w:szCs w:val="28"/>
              </w:rPr>
            </w:pP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t>5</w:t>
            </w:r>
          </w:p>
        </w:tc>
        <w:tc>
          <w:tcPr>
            <w:tcW w:w="6628" w:type="dxa"/>
            <w:shd w:val="clear" w:color="auto" w:fill="99FFCC"/>
          </w:tcPr>
          <w:p w:rsidR="003B7333" w:rsidRPr="003B7333" w:rsidRDefault="003B7333" w:rsidP="003B7333">
            <w:pPr>
              <w:rPr>
                <w:b/>
                <w:sz w:val="28"/>
                <w:szCs w:val="28"/>
              </w:rPr>
            </w:pPr>
            <w:r w:rsidRPr="003B7333">
              <w:rPr>
                <w:b/>
                <w:sz w:val="28"/>
                <w:szCs w:val="28"/>
              </w:rPr>
              <w:t>Художественное конструирование и дизайн</w:t>
            </w:r>
          </w:p>
        </w:tc>
        <w:tc>
          <w:tcPr>
            <w:tcW w:w="2941" w:type="dxa"/>
            <w:shd w:val="clear" w:color="auto" w:fill="99FFCC"/>
            <w:vAlign w:val="center"/>
          </w:tcPr>
          <w:p w:rsidR="003B7333" w:rsidRPr="003B7333" w:rsidRDefault="003B7333" w:rsidP="003B7333">
            <w:pPr>
              <w:rPr>
                <w:b/>
                <w:sz w:val="28"/>
                <w:szCs w:val="28"/>
              </w:rPr>
            </w:pPr>
            <w:r w:rsidRPr="003B7333">
              <w:rPr>
                <w:b/>
                <w:sz w:val="28"/>
                <w:szCs w:val="28"/>
              </w:rPr>
              <w:t>2</w:t>
            </w:r>
          </w:p>
        </w:tc>
      </w:tr>
      <w:tr w:rsidR="003B7333" w:rsidRPr="003B7333" w:rsidTr="003B7333">
        <w:tc>
          <w:tcPr>
            <w:tcW w:w="0" w:type="auto"/>
            <w:shd w:val="clear" w:color="auto" w:fill="FFFFFF"/>
          </w:tcPr>
          <w:p w:rsidR="003B7333" w:rsidRPr="003B7333" w:rsidRDefault="003B7333" w:rsidP="003B7333">
            <w:pPr>
              <w:rPr>
                <w:sz w:val="28"/>
                <w:szCs w:val="28"/>
              </w:rPr>
            </w:pPr>
          </w:p>
        </w:tc>
        <w:tc>
          <w:tcPr>
            <w:tcW w:w="6628" w:type="dxa"/>
            <w:shd w:val="clear" w:color="auto" w:fill="FFFFFF"/>
          </w:tcPr>
          <w:p w:rsidR="003B7333" w:rsidRPr="003B7333" w:rsidRDefault="003B7333" w:rsidP="003B7333">
            <w:pPr>
              <w:rPr>
                <w:sz w:val="28"/>
                <w:szCs w:val="28"/>
              </w:rPr>
            </w:pPr>
            <w:r w:rsidRPr="003B7333">
              <w:rPr>
                <w:sz w:val="28"/>
                <w:szCs w:val="28"/>
              </w:rPr>
              <w:t>Изучение нового</w:t>
            </w:r>
          </w:p>
        </w:tc>
        <w:tc>
          <w:tcPr>
            <w:tcW w:w="2941" w:type="dxa"/>
            <w:shd w:val="clear" w:color="auto" w:fill="FFFFFF"/>
            <w:vAlign w:val="center"/>
          </w:tcPr>
          <w:p w:rsidR="003B7333" w:rsidRPr="003B7333" w:rsidRDefault="003B7333" w:rsidP="003B7333">
            <w:pPr>
              <w:rPr>
                <w:sz w:val="28"/>
                <w:szCs w:val="28"/>
              </w:rPr>
            </w:pPr>
          </w:p>
        </w:tc>
      </w:tr>
      <w:tr w:rsidR="003B7333" w:rsidRPr="003B7333" w:rsidTr="003B7333">
        <w:tc>
          <w:tcPr>
            <w:tcW w:w="0" w:type="auto"/>
            <w:shd w:val="clear" w:color="auto" w:fill="FFFFFF"/>
          </w:tcPr>
          <w:p w:rsidR="003B7333" w:rsidRPr="003B7333" w:rsidRDefault="003B7333" w:rsidP="003B7333">
            <w:pPr>
              <w:rPr>
                <w:sz w:val="28"/>
                <w:szCs w:val="28"/>
              </w:rPr>
            </w:pPr>
          </w:p>
        </w:tc>
        <w:tc>
          <w:tcPr>
            <w:tcW w:w="6628" w:type="dxa"/>
            <w:shd w:val="clear" w:color="auto" w:fill="FFFFFF"/>
          </w:tcPr>
          <w:p w:rsidR="003B7333" w:rsidRPr="003B7333" w:rsidRDefault="003B7333" w:rsidP="003B7333">
            <w:pPr>
              <w:rPr>
                <w:sz w:val="28"/>
                <w:szCs w:val="28"/>
              </w:rPr>
            </w:pPr>
            <w:r w:rsidRPr="003B7333">
              <w:rPr>
                <w:sz w:val="28"/>
                <w:szCs w:val="28"/>
              </w:rPr>
              <w:t>Выработка практических навыков</w:t>
            </w:r>
          </w:p>
        </w:tc>
        <w:tc>
          <w:tcPr>
            <w:tcW w:w="2941" w:type="dxa"/>
            <w:shd w:val="clear" w:color="auto" w:fill="FFFFFF"/>
            <w:vAlign w:val="center"/>
          </w:tcPr>
          <w:p w:rsidR="003B7333" w:rsidRPr="003B7333" w:rsidRDefault="003B7333" w:rsidP="003B7333">
            <w:pPr>
              <w:rPr>
                <w:sz w:val="28"/>
                <w:szCs w:val="28"/>
              </w:rPr>
            </w:pPr>
          </w:p>
        </w:tc>
      </w:tr>
      <w:tr w:rsidR="003B7333" w:rsidRPr="003B7333" w:rsidTr="003B7333">
        <w:tc>
          <w:tcPr>
            <w:tcW w:w="0" w:type="auto"/>
            <w:shd w:val="clear" w:color="auto" w:fill="99FFCC"/>
          </w:tcPr>
          <w:p w:rsidR="003B7333" w:rsidRPr="003B7333" w:rsidRDefault="003B7333" w:rsidP="003B7333">
            <w:pPr>
              <w:rPr>
                <w:b/>
                <w:sz w:val="28"/>
                <w:szCs w:val="28"/>
              </w:rPr>
            </w:pPr>
            <w:r w:rsidRPr="003B7333">
              <w:rPr>
                <w:b/>
                <w:sz w:val="28"/>
                <w:szCs w:val="28"/>
              </w:rPr>
              <w:t>6</w:t>
            </w:r>
          </w:p>
        </w:tc>
        <w:tc>
          <w:tcPr>
            <w:tcW w:w="6628" w:type="dxa"/>
            <w:shd w:val="clear" w:color="auto" w:fill="99FFCC"/>
          </w:tcPr>
          <w:p w:rsidR="003B7333" w:rsidRPr="003B7333" w:rsidRDefault="003B7333" w:rsidP="003B7333">
            <w:pPr>
              <w:rPr>
                <w:b/>
                <w:sz w:val="28"/>
                <w:szCs w:val="28"/>
              </w:rPr>
            </w:pPr>
            <w:r w:rsidRPr="003B7333">
              <w:rPr>
                <w:b/>
                <w:sz w:val="28"/>
                <w:szCs w:val="28"/>
              </w:rPr>
              <w:t>Восприятие произведений искусства</w:t>
            </w:r>
          </w:p>
        </w:tc>
        <w:tc>
          <w:tcPr>
            <w:tcW w:w="2941" w:type="dxa"/>
            <w:shd w:val="clear" w:color="auto" w:fill="99FFCC"/>
            <w:vAlign w:val="center"/>
          </w:tcPr>
          <w:p w:rsidR="003B7333" w:rsidRPr="003B7333" w:rsidRDefault="003B7333" w:rsidP="003B7333">
            <w:pPr>
              <w:rPr>
                <w:sz w:val="28"/>
                <w:szCs w:val="28"/>
              </w:rPr>
            </w:pPr>
            <w:r w:rsidRPr="003B7333">
              <w:rPr>
                <w:b/>
                <w:sz w:val="28"/>
                <w:szCs w:val="28"/>
              </w:rPr>
              <w:t>4</w:t>
            </w:r>
            <w:r w:rsidRPr="003B7333">
              <w:rPr>
                <w:sz w:val="28"/>
                <w:szCs w:val="28"/>
              </w:rPr>
              <w:t xml:space="preserve"> (по 10- 15 мин. в течение года в начале урока)</w:t>
            </w:r>
          </w:p>
        </w:tc>
      </w:tr>
      <w:tr w:rsidR="003B7333" w:rsidRPr="003B7333" w:rsidTr="003B7333">
        <w:tc>
          <w:tcPr>
            <w:tcW w:w="0" w:type="auto"/>
            <w:shd w:val="clear" w:color="auto" w:fill="FFFFFF"/>
          </w:tcPr>
          <w:p w:rsidR="003B7333" w:rsidRPr="003B7333" w:rsidRDefault="003B7333" w:rsidP="003B7333">
            <w:pPr>
              <w:rPr>
                <w:sz w:val="28"/>
                <w:szCs w:val="28"/>
              </w:rPr>
            </w:pPr>
          </w:p>
        </w:tc>
        <w:tc>
          <w:tcPr>
            <w:tcW w:w="6628" w:type="dxa"/>
            <w:shd w:val="clear" w:color="auto" w:fill="FFFFFF"/>
          </w:tcPr>
          <w:p w:rsidR="003B7333" w:rsidRPr="003B7333" w:rsidRDefault="003B7333" w:rsidP="003B7333">
            <w:pPr>
              <w:rPr>
                <w:sz w:val="28"/>
                <w:szCs w:val="28"/>
              </w:rPr>
            </w:pPr>
            <w:r w:rsidRPr="003B7333">
              <w:rPr>
                <w:sz w:val="28"/>
                <w:szCs w:val="28"/>
              </w:rPr>
              <w:t>Изучение нового</w:t>
            </w:r>
          </w:p>
        </w:tc>
        <w:tc>
          <w:tcPr>
            <w:tcW w:w="2941" w:type="dxa"/>
            <w:shd w:val="clear" w:color="auto" w:fill="FFFFFF"/>
            <w:vAlign w:val="center"/>
          </w:tcPr>
          <w:p w:rsidR="003B7333" w:rsidRPr="003B7333" w:rsidRDefault="003B7333" w:rsidP="003B7333">
            <w:pPr>
              <w:rPr>
                <w:sz w:val="28"/>
                <w:szCs w:val="28"/>
              </w:rPr>
            </w:pPr>
          </w:p>
        </w:tc>
      </w:tr>
      <w:tr w:rsidR="003B7333" w:rsidRPr="003B7333" w:rsidTr="003B7333">
        <w:tc>
          <w:tcPr>
            <w:tcW w:w="0" w:type="auto"/>
            <w:shd w:val="clear" w:color="auto" w:fill="FFFFFF"/>
          </w:tcPr>
          <w:p w:rsidR="003B7333" w:rsidRPr="003B7333" w:rsidRDefault="003B7333" w:rsidP="003B7333">
            <w:pPr>
              <w:rPr>
                <w:sz w:val="28"/>
                <w:szCs w:val="28"/>
              </w:rPr>
            </w:pPr>
          </w:p>
        </w:tc>
        <w:tc>
          <w:tcPr>
            <w:tcW w:w="6628" w:type="dxa"/>
            <w:shd w:val="clear" w:color="auto" w:fill="FFFFFF"/>
          </w:tcPr>
          <w:p w:rsidR="003B7333" w:rsidRPr="003B7333" w:rsidRDefault="003B7333" w:rsidP="003B7333">
            <w:pPr>
              <w:rPr>
                <w:sz w:val="28"/>
                <w:szCs w:val="28"/>
              </w:rPr>
            </w:pPr>
            <w:r w:rsidRPr="003B7333">
              <w:rPr>
                <w:sz w:val="28"/>
                <w:szCs w:val="28"/>
              </w:rPr>
              <w:t>Выработка практических навыков</w:t>
            </w:r>
          </w:p>
        </w:tc>
        <w:tc>
          <w:tcPr>
            <w:tcW w:w="2941" w:type="dxa"/>
            <w:shd w:val="clear" w:color="auto" w:fill="FFFFFF"/>
            <w:vAlign w:val="center"/>
          </w:tcPr>
          <w:p w:rsidR="003B7333" w:rsidRPr="003B7333" w:rsidRDefault="003B7333" w:rsidP="003B7333">
            <w:pPr>
              <w:rPr>
                <w:sz w:val="28"/>
                <w:szCs w:val="28"/>
              </w:rPr>
            </w:pPr>
          </w:p>
        </w:tc>
      </w:tr>
    </w:tbl>
    <w:p w:rsidR="003B7333" w:rsidRPr="003B7333" w:rsidRDefault="003B7333" w:rsidP="003B7333">
      <w:pPr>
        <w:spacing w:after="200" w:line="276" w:lineRule="auto"/>
        <w:jc w:val="center"/>
        <w:rPr>
          <w:b/>
          <w:sz w:val="28"/>
          <w:szCs w:val="28"/>
        </w:rPr>
      </w:pPr>
    </w:p>
    <w:p w:rsidR="003B7333" w:rsidRPr="003B7333" w:rsidRDefault="003B7333" w:rsidP="003B7333">
      <w:pPr>
        <w:spacing w:after="200" w:line="276" w:lineRule="auto"/>
        <w:jc w:val="center"/>
        <w:rPr>
          <w:b/>
          <w:sz w:val="28"/>
          <w:szCs w:val="28"/>
        </w:rPr>
      </w:pPr>
      <w:r w:rsidRPr="003B7333">
        <w:rPr>
          <w:b/>
          <w:sz w:val="28"/>
          <w:szCs w:val="28"/>
        </w:rPr>
        <w:t>Планируемые результаты освоения программы начального общего образования.</w:t>
      </w:r>
    </w:p>
    <w:p w:rsidR="003B7333" w:rsidRPr="003B7333" w:rsidRDefault="003B7333" w:rsidP="003B7333">
      <w:pPr>
        <w:spacing w:after="200" w:line="276" w:lineRule="auto"/>
        <w:jc w:val="center"/>
        <w:rPr>
          <w:b/>
          <w:sz w:val="28"/>
          <w:szCs w:val="28"/>
        </w:rPr>
      </w:pPr>
      <w:r w:rsidRPr="003B7333">
        <w:rPr>
          <w:b/>
          <w:sz w:val="28"/>
          <w:szCs w:val="28"/>
        </w:rPr>
        <w:t>Изобразительное искусство, 4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7"/>
        <w:gridCol w:w="3691"/>
        <w:gridCol w:w="1100"/>
        <w:gridCol w:w="1931"/>
      </w:tblGrid>
      <w:tr w:rsidR="003B7333" w:rsidRPr="003B7333" w:rsidTr="003B7333">
        <w:trPr>
          <w:tblHeader/>
        </w:trPr>
        <w:tc>
          <w:tcPr>
            <w:tcW w:w="3689" w:type="pct"/>
            <w:gridSpan w:val="2"/>
          </w:tcPr>
          <w:p w:rsidR="003B7333" w:rsidRPr="003B7333" w:rsidRDefault="003B7333" w:rsidP="003B7333">
            <w:pPr>
              <w:spacing w:after="200" w:line="276" w:lineRule="auto"/>
              <w:jc w:val="center"/>
              <w:rPr>
                <w:b/>
                <w:sz w:val="28"/>
                <w:szCs w:val="28"/>
              </w:rPr>
            </w:pPr>
            <w:r w:rsidRPr="003B7333">
              <w:rPr>
                <w:b/>
                <w:i/>
                <w:sz w:val="28"/>
                <w:szCs w:val="28"/>
              </w:rPr>
              <w:t xml:space="preserve">В процессе обучения выпускники 4 класса </w:t>
            </w:r>
          </w:p>
        </w:tc>
        <w:tc>
          <w:tcPr>
            <w:tcW w:w="1311" w:type="pct"/>
            <w:gridSpan w:val="2"/>
          </w:tcPr>
          <w:p w:rsidR="003B7333" w:rsidRPr="003B7333" w:rsidRDefault="003B7333" w:rsidP="003B7333">
            <w:pPr>
              <w:spacing w:after="200" w:line="276" w:lineRule="auto"/>
              <w:jc w:val="center"/>
              <w:rPr>
                <w:b/>
                <w:i/>
                <w:sz w:val="28"/>
                <w:szCs w:val="28"/>
              </w:rPr>
            </w:pPr>
            <w:r w:rsidRPr="003B7333">
              <w:rPr>
                <w:b/>
                <w:i/>
                <w:sz w:val="28"/>
                <w:szCs w:val="28"/>
              </w:rPr>
              <w:t>По кодификатору</w:t>
            </w:r>
          </w:p>
        </w:tc>
      </w:tr>
      <w:tr w:rsidR="003B7333" w:rsidRPr="003B7333" w:rsidTr="003B7333">
        <w:trPr>
          <w:tblHeader/>
        </w:trPr>
        <w:tc>
          <w:tcPr>
            <w:tcW w:w="1829" w:type="pct"/>
            <w:vAlign w:val="center"/>
          </w:tcPr>
          <w:p w:rsidR="003B7333" w:rsidRPr="003B7333" w:rsidRDefault="003B7333" w:rsidP="003B7333">
            <w:pPr>
              <w:spacing w:after="200" w:line="276" w:lineRule="auto"/>
              <w:jc w:val="center"/>
              <w:rPr>
                <w:b/>
                <w:sz w:val="28"/>
                <w:szCs w:val="28"/>
              </w:rPr>
            </w:pPr>
            <w:r w:rsidRPr="003B7333">
              <w:rPr>
                <w:b/>
                <w:i/>
                <w:sz w:val="28"/>
                <w:szCs w:val="28"/>
              </w:rPr>
              <w:t>научатся</w:t>
            </w:r>
          </w:p>
        </w:tc>
        <w:tc>
          <w:tcPr>
            <w:tcW w:w="1860" w:type="pct"/>
            <w:vAlign w:val="center"/>
          </w:tcPr>
          <w:p w:rsidR="003B7333" w:rsidRPr="003B7333" w:rsidRDefault="003B7333" w:rsidP="003B7333">
            <w:pPr>
              <w:spacing w:after="200" w:line="276" w:lineRule="auto"/>
              <w:jc w:val="center"/>
              <w:rPr>
                <w:b/>
                <w:i/>
                <w:sz w:val="28"/>
                <w:szCs w:val="28"/>
              </w:rPr>
            </w:pPr>
            <w:r w:rsidRPr="003B7333">
              <w:rPr>
                <w:b/>
                <w:i/>
                <w:sz w:val="28"/>
                <w:szCs w:val="28"/>
              </w:rPr>
              <w:t>получат возможность научиться</w:t>
            </w:r>
          </w:p>
        </w:tc>
        <w:tc>
          <w:tcPr>
            <w:tcW w:w="608" w:type="pct"/>
            <w:vAlign w:val="center"/>
          </w:tcPr>
          <w:p w:rsidR="003B7333" w:rsidRPr="003B7333" w:rsidRDefault="003B7333" w:rsidP="003B7333">
            <w:pPr>
              <w:spacing w:after="200" w:line="276" w:lineRule="auto"/>
              <w:jc w:val="center"/>
              <w:rPr>
                <w:b/>
                <w:i/>
                <w:sz w:val="28"/>
                <w:szCs w:val="28"/>
              </w:rPr>
            </w:pPr>
            <w:r w:rsidRPr="003B7333">
              <w:rPr>
                <w:b/>
                <w:i/>
                <w:sz w:val="28"/>
                <w:szCs w:val="28"/>
              </w:rPr>
              <w:t>УУД</w:t>
            </w:r>
          </w:p>
        </w:tc>
        <w:tc>
          <w:tcPr>
            <w:tcW w:w="703" w:type="pct"/>
            <w:vAlign w:val="center"/>
          </w:tcPr>
          <w:p w:rsidR="003B7333" w:rsidRPr="003B7333" w:rsidRDefault="003B7333" w:rsidP="003B7333">
            <w:pPr>
              <w:spacing w:after="200" w:line="276" w:lineRule="auto"/>
              <w:jc w:val="center"/>
              <w:rPr>
                <w:b/>
                <w:i/>
                <w:sz w:val="28"/>
                <w:szCs w:val="28"/>
              </w:rPr>
            </w:pPr>
            <w:r w:rsidRPr="003B7333">
              <w:rPr>
                <w:b/>
                <w:i/>
                <w:sz w:val="28"/>
                <w:szCs w:val="28"/>
              </w:rPr>
              <w:t>Чтение: работа</w:t>
            </w:r>
          </w:p>
          <w:p w:rsidR="003B7333" w:rsidRPr="003B7333" w:rsidRDefault="003B7333" w:rsidP="003B7333">
            <w:pPr>
              <w:spacing w:after="200" w:line="276" w:lineRule="auto"/>
              <w:jc w:val="center"/>
              <w:rPr>
                <w:b/>
                <w:i/>
                <w:sz w:val="28"/>
                <w:szCs w:val="28"/>
              </w:rPr>
            </w:pPr>
            <w:r w:rsidRPr="003B7333">
              <w:rPr>
                <w:b/>
                <w:i/>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spacing w:after="200" w:line="276" w:lineRule="auto"/>
              <w:jc w:val="center"/>
              <w:rPr>
                <w:b/>
                <w:i/>
                <w:sz w:val="28"/>
                <w:szCs w:val="28"/>
              </w:rPr>
            </w:pPr>
            <w:r w:rsidRPr="003B7333">
              <w:rPr>
                <w:b/>
                <w:bCs/>
                <w:i/>
                <w:sz w:val="28"/>
                <w:szCs w:val="28"/>
              </w:rPr>
              <w:t>Раздел «Восприятие искусства и виды художественной деятельности»</w:t>
            </w:r>
          </w:p>
        </w:tc>
      </w:tr>
      <w:tr w:rsidR="003B7333" w:rsidRPr="003B7333" w:rsidTr="003B7333">
        <w:trPr>
          <w:cantSplit/>
          <w:trHeight w:val="4737"/>
        </w:trPr>
        <w:tc>
          <w:tcPr>
            <w:tcW w:w="182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sz w:val="28"/>
                <w:szCs w:val="28"/>
              </w:rPr>
              <w:lastRenderedPageBreak/>
              <w:t>различать виды художественной деятельности (рисунок, живопись, скульптура, художественное конструирование,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sz w:val="28"/>
                <w:szCs w:val="28"/>
              </w:rPr>
              <w:t>различать основные виды и жанры пластических искусств, понимать их специфику;</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sz w:val="28"/>
                <w:szCs w:val="28"/>
              </w:rPr>
              <w:t>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sz w:val="28"/>
                <w:szCs w:val="28"/>
              </w:rPr>
              <w:t>называть ведущие художественные музеи России и художественные музеи Адыгеи.</w:t>
            </w:r>
          </w:p>
        </w:tc>
        <w:tc>
          <w:tcPr>
            <w:tcW w:w="186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i/>
                <w:sz w:val="28"/>
                <w:szCs w:val="28"/>
              </w:rPr>
              <w:t>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sz w:val="28"/>
                <w:szCs w:val="28"/>
              </w:rPr>
            </w:pPr>
            <w:r w:rsidRPr="003B7333">
              <w:rPr>
                <w:i/>
                <w:sz w:val="28"/>
                <w:szCs w:val="28"/>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40" w:lineRule="exact"/>
              <w:ind w:firstLine="210"/>
              <w:jc w:val="both"/>
              <w:rPr>
                <w:i/>
                <w:iCs/>
                <w:sz w:val="28"/>
                <w:szCs w:val="28"/>
              </w:rPr>
            </w:pPr>
            <w:r w:rsidRPr="003B7333">
              <w:rPr>
                <w:i/>
                <w:sz w:val="28"/>
                <w:szCs w:val="28"/>
              </w:rPr>
              <w:t>высказывать суждение о художественных произведениях, изображающих природу и человека в различных эмоциональных</w:t>
            </w:r>
            <w:r w:rsidRPr="003B7333">
              <w:rPr>
                <w:i/>
                <w:iCs/>
                <w:sz w:val="28"/>
                <w:szCs w:val="28"/>
              </w:rPr>
              <w:t xml:space="preserve"> состояниях.</w:t>
            </w:r>
          </w:p>
          <w:p w:rsidR="003B7333" w:rsidRPr="003B7333" w:rsidRDefault="003B7333" w:rsidP="003B7333">
            <w:pPr>
              <w:widowControl w:val="0"/>
              <w:shd w:val="clear" w:color="auto" w:fill="FFFFFF"/>
              <w:tabs>
                <w:tab w:val="left" w:pos="171"/>
              </w:tabs>
              <w:autoSpaceDE w:val="0"/>
              <w:autoSpaceDN w:val="0"/>
              <w:adjustRightInd w:val="0"/>
              <w:spacing w:after="200" w:line="240" w:lineRule="exact"/>
              <w:jc w:val="both"/>
              <w:rPr>
                <w:i/>
                <w:iCs/>
                <w:sz w:val="28"/>
                <w:szCs w:val="28"/>
              </w:rPr>
            </w:pPr>
          </w:p>
        </w:tc>
        <w:tc>
          <w:tcPr>
            <w:tcW w:w="608" w:type="pct"/>
          </w:tcPr>
          <w:p w:rsidR="003B7333" w:rsidRPr="003B7333" w:rsidRDefault="003B7333" w:rsidP="003B7333">
            <w:pPr>
              <w:spacing w:after="200" w:line="276" w:lineRule="auto"/>
              <w:jc w:val="center"/>
              <w:rPr>
                <w:sz w:val="28"/>
                <w:szCs w:val="28"/>
              </w:rPr>
            </w:pPr>
            <w:r w:rsidRPr="003B7333">
              <w:rPr>
                <w:sz w:val="28"/>
                <w:szCs w:val="28"/>
              </w:rPr>
              <w:t xml:space="preserve">Л-01, Л-02, </w:t>
            </w:r>
          </w:p>
          <w:p w:rsidR="003B7333" w:rsidRPr="003B7333" w:rsidRDefault="003B7333" w:rsidP="003B7333">
            <w:pPr>
              <w:spacing w:after="200" w:line="276" w:lineRule="auto"/>
              <w:jc w:val="center"/>
              <w:rPr>
                <w:sz w:val="28"/>
                <w:szCs w:val="28"/>
              </w:rPr>
            </w:pPr>
            <w:r w:rsidRPr="003B7333">
              <w:rPr>
                <w:sz w:val="28"/>
                <w:szCs w:val="28"/>
              </w:rPr>
              <w:t xml:space="preserve">Л-03, Л-14, </w:t>
            </w:r>
          </w:p>
          <w:p w:rsidR="003B7333" w:rsidRPr="003B7333" w:rsidRDefault="003B7333" w:rsidP="003B7333">
            <w:pPr>
              <w:spacing w:after="200" w:line="276" w:lineRule="auto"/>
              <w:jc w:val="center"/>
              <w:rPr>
                <w:sz w:val="28"/>
                <w:szCs w:val="28"/>
              </w:rPr>
            </w:pPr>
            <w:r w:rsidRPr="003B7333">
              <w:rPr>
                <w:sz w:val="28"/>
                <w:szCs w:val="28"/>
              </w:rPr>
              <w:t xml:space="preserve">Л-15, Л-22, </w:t>
            </w:r>
          </w:p>
          <w:p w:rsidR="003B7333" w:rsidRPr="003B7333" w:rsidRDefault="003B7333" w:rsidP="003B7333">
            <w:pPr>
              <w:spacing w:after="200" w:line="276" w:lineRule="auto"/>
              <w:jc w:val="center"/>
              <w:rPr>
                <w:sz w:val="28"/>
                <w:szCs w:val="28"/>
              </w:rPr>
            </w:pPr>
            <w:r w:rsidRPr="003B7333">
              <w:rPr>
                <w:sz w:val="28"/>
                <w:szCs w:val="28"/>
              </w:rPr>
              <w:t xml:space="preserve">Р-02, Р-04, </w:t>
            </w:r>
          </w:p>
          <w:p w:rsidR="003B7333" w:rsidRPr="003B7333" w:rsidRDefault="003B7333" w:rsidP="003B7333">
            <w:pPr>
              <w:spacing w:after="200" w:line="276" w:lineRule="auto"/>
              <w:jc w:val="center"/>
              <w:rPr>
                <w:sz w:val="28"/>
                <w:szCs w:val="28"/>
              </w:rPr>
            </w:pPr>
            <w:r w:rsidRPr="003B7333">
              <w:rPr>
                <w:sz w:val="28"/>
                <w:szCs w:val="28"/>
              </w:rPr>
              <w:t xml:space="preserve">Р-08, Р016, </w:t>
            </w:r>
          </w:p>
          <w:p w:rsidR="003B7333" w:rsidRPr="003B7333" w:rsidRDefault="003B7333" w:rsidP="003B7333">
            <w:pPr>
              <w:spacing w:after="200" w:line="276" w:lineRule="auto"/>
              <w:jc w:val="center"/>
              <w:rPr>
                <w:sz w:val="28"/>
                <w:szCs w:val="28"/>
              </w:rPr>
            </w:pPr>
            <w:r w:rsidRPr="003B7333">
              <w:rPr>
                <w:sz w:val="28"/>
                <w:szCs w:val="28"/>
              </w:rPr>
              <w:t xml:space="preserve">П-01, К-15, </w:t>
            </w:r>
          </w:p>
          <w:p w:rsidR="003B7333" w:rsidRPr="003B7333" w:rsidRDefault="003B7333" w:rsidP="003B7333">
            <w:pPr>
              <w:spacing w:after="200" w:line="276" w:lineRule="auto"/>
              <w:jc w:val="center"/>
              <w:rPr>
                <w:sz w:val="28"/>
                <w:szCs w:val="28"/>
              </w:rPr>
            </w:pPr>
            <w:r w:rsidRPr="003B7333">
              <w:rPr>
                <w:sz w:val="28"/>
                <w:szCs w:val="28"/>
              </w:rPr>
              <w:t>К-18, К-20</w:t>
            </w:r>
          </w:p>
        </w:tc>
        <w:tc>
          <w:tcPr>
            <w:tcW w:w="703" w:type="pct"/>
          </w:tcPr>
          <w:p w:rsidR="003B7333" w:rsidRPr="003B7333" w:rsidRDefault="003B7333" w:rsidP="003B7333">
            <w:pPr>
              <w:spacing w:after="200" w:line="276" w:lineRule="auto"/>
              <w:jc w:val="center"/>
              <w:rPr>
                <w:sz w:val="28"/>
                <w:szCs w:val="28"/>
              </w:rPr>
            </w:pPr>
            <w:r w:rsidRPr="003B7333">
              <w:rPr>
                <w:sz w:val="28"/>
                <w:szCs w:val="28"/>
              </w:rPr>
              <w:t xml:space="preserve">Ч1-03, Ч1-01, </w:t>
            </w:r>
          </w:p>
          <w:p w:rsidR="003B7333" w:rsidRPr="003B7333" w:rsidRDefault="003B7333" w:rsidP="003B7333">
            <w:pPr>
              <w:spacing w:after="200" w:line="276" w:lineRule="auto"/>
              <w:jc w:val="center"/>
              <w:rPr>
                <w:sz w:val="28"/>
                <w:szCs w:val="28"/>
              </w:rPr>
            </w:pPr>
            <w:r w:rsidRPr="003B7333">
              <w:rPr>
                <w:sz w:val="28"/>
                <w:szCs w:val="28"/>
              </w:rPr>
              <w:t xml:space="preserve">Ч2-04, Ч1-09, </w:t>
            </w:r>
          </w:p>
          <w:p w:rsidR="003B7333" w:rsidRPr="003B7333" w:rsidRDefault="003B7333" w:rsidP="003B7333">
            <w:pPr>
              <w:spacing w:after="200" w:line="276" w:lineRule="auto"/>
              <w:jc w:val="center"/>
              <w:rPr>
                <w:sz w:val="28"/>
                <w:szCs w:val="28"/>
              </w:rPr>
            </w:pPr>
            <w:r w:rsidRPr="003B7333">
              <w:rPr>
                <w:sz w:val="28"/>
                <w:szCs w:val="28"/>
              </w:rPr>
              <w:t>Ч3-07, Ч3-08</w:t>
            </w:r>
          </w:p>
        </w:tc>
      </w:tr>
      <w:tr w:rsidR="003B7333" w:rsidRPr="003B7333" w:rsidTr="003B7333">
        <w:trPr>
          <w:cantSplit/>
          <w:trHeight w:val="229"/>
        </w:trPr>
        <w:tc>
          <w:tcPr>
            <w:tcW w:w="5000" w:type="pct"/>
            <w:gridSpan w:val="4"/>
            <w:tcBorders>
              <w:top w:val="nil"/>
            </w:tcBorders>
            <w:shd w:val="clear" w:color="auto" w:fill="CCFFCC"/>
          </w:tcPr>
          <w:p w:rsidR="003B7333" w:rsidRPr="003B7333" w:rsidRDefault="003B7333" w:rsidP="003B7333">
            <w:pPr>
              <w:spacing w:after="200" w:line="276" w:lineRule="auto"/>
              <w:jc w:val="center"/>
              <w:rPr>
                <w:sz w:val="28"/>
                <w:szCs w:val="28"/>
              </w:rPr>
            </w:pPr>
            <w:r w:rsidRPr="003B7333">
              <w:rPr>
                <w:b/>
                <w:bCs/>
                <w:i/>
                <w:sz w:val="28"/>
                <w:szCs w:val="28"/>
              </w:rPr>
              <w:lastRenderedPageBreak/>
              <w:t>Раздел «Азбука искусства. как говорит искусство?»</w:t>
            </w:r>
          </w:p>
        </w:tc>
      </w:tr>
      <w:tr w:rsidR="003B7333" w:rsidRPr="003B7333" w:rsidTr="003B7333">
        <w:trPr>
          <w:cantSplit/>
          <w:trHeight w:val="1847"/>
        </w:trPr>
        <w:tc>
          <w:tcPr>
            <w:tcW w:w="182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sz w:val="28"/>
                <w:szCs w:val="28"/>
              </w:rPr>
              <w:t>создавать простые композиции на заданную тему на плоскости и в пространстве;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sz w:val="28"/>
                <w:szCs w:val="28"/>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sz w:val="28"/>
                <w:szCs w:val="28"/>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3B7333" w:rsidRPr="003B7333" w:rsidRDefault="003B7333" w:rsidP="003B7333">
            <w:pPr>
              <w:widowControl w:val="0"/>
              <w:shd w:val="clear" w:color="auto" w:fill="FFFFFF"/>
              <w:tabs>
                <w:tab w:val="left" w:pos="552"/>
              </w:tabs>
              <w:autoSpaceDE w:val="0"/>
              <w:autoSpaceDN w:val="0"/>
              <w:adjustRightInd w:val="0"/>
              <w:spacing w:after="200" w:line="200" w:lineRule="exact"/>
              <w:ind w:left="210"/>
              <w:jc w:val="both"/>
              <w:rPr>
                <w:sz w:val="28"/>
                <w:szCs w:val="28"/>
              </w:rPr>
            </w:pPr>
          </w:p>
        </w:tc>
        <w:tc>
          <w:tcPr>
            <w:tcW w:w="186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i/>
                <w:iCs/>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B7333" w:rsidRPr="003B7333" w:rsidRDefault="003B7333" w:rsidP="003B7333">
            <w:pPr>
              <w:widowControl w:val="0"/>
              <w:shd w:val="clear" w:color="auto" w:fill="FFFFFF"/>
              <w:tabs>
                <w:tab w:val="left" w:pos="552"/>
              </w:tabs>
              <w:autoSpaceDE w:val="0"/>
              <w:autoSpaceDN w:val="0"/>
              <w:adjustRightInd w:val="0"/>
              <w:spacing w:after="200" w:line="200" w:lineRule="exact"/>
              <w:ind w:left="210"/>
              <w:jc w:val="both"/>
              <w:rPr>
                <w:i/>
                <w:iCs/>
                <w:sz w:val="28"/>
                <w:szCs w:val="28"/>
              </w:rPr>
            </w:pPr>
          </w:p>
        </w:tc>
        <w:tc>
          <w:tcPr>
            <w:tcW w:w="608" w:type="pct"/>
          </w:tcPr>
          <w:p w:rsidR="003B7333" w:rsidRPr="003B7333" w:rsidRDefault="003B7333" w:rsidP="003B7333">
            <w:pPr>
              <w:spacing w:after="200" w:line="276" w:lineRule="auto"/>
              <w:jc w:val="center"/>
              <w:rPr>
                <w:sz w:val="28"/>
                <w:szCs w:val="28"/>
              </w:rPr>
            </w:pPr>
          </w:p>
        </w:tc>
        <w:tc>
          <w:tcPr>
            <w:tcW w:w="703" w:type="pct"/>
          </w:tcPr>
          <w:p w:rsidR="003B7333" w:rsidRPr="003B7333" w:rsidRDefault="003B7333" w:rsidP="003B7333">
            <w:pPr>
              <w:spacing w:after="200" w:line="276" w:lineRule="auto"/>
              <w:jc w:val="center"/>
              <w:rPr>
                <w:sz w:val="28"/>
                <w:szCs w:val="28"/>
              </w:rPr>
            </w:pPr>
          </w:p>
        </w:tc>
      </w:tr>
      <w:tr w:rsidR="003B7333" w:rsidRPr="003B7333" w:rsidTr="003B7333">
        <w:trPr>
          <w:cantSplit/>
          <w:trHeight w:val="3683"/>
        </w:trPr>
        <w:tc>
          <w:tcPr>
            <w:tcW w:w="182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sz w:val="28"/>
                <w:szCs w:val="28"/>
              </w:rPr>
              <w:lastRenderedPageBreak/>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tc>
        <w:tc>
          <w:tcPr>
            <w:tcW w:w="186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iCs/>
                <w:sz w:val="28"/>
                <w:szCs w:val="28"/>
              </w:rPr>
            </w:pPr>
            <w:r w:rsidRPr="003B7333">
              <w:rPr>
                <w:i/>
                <w:iCs/>
                <w:sz w:val="28"/>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iCs/>
                <w:sz w:val="28"/>
                <w:szCs w:val="28"/>
              </w:rPr>
            </w:pPr>
            <w:r w:rsidRPr="003B7333">
              <w:rPr>
                <w:i/>
                <w:iCs/>
                <w:sz w:val="28"/>
                <w:szCs w:val="28"/>
              </w:rPr>
              <w:t>выполнять простые рисунки и орнаментальные композиции, используя язык компьютерной графики в программе Paint.</w:t>
            </w:r>
          </w:p>
        </w:tc>
        <w:tc>
          <w:tcPr>
            <w:tcW w:w="608" w:type="pct"/>
          </w:tcPr>
          <w:p w:rsidR="003B7333" w:rsidRPr="003B7333" w:rsidRDefault="003B7333" w:rsidP="003B7333">
            <w:pPr>
              <w:spacing w:after="200" w:line="276" w:lineRule="auto"/>
              <w:jc w:val="center"/>
              <w:rPr>
                <w:sz w:val="28"/>
                <w:szCs w:val="28"/>
              </w:rPr>
            </w:pPr>
            <w:r w:rsidRPr="003B7333">
              <w:rPr>
                <w:sz w:val="28"/>
                <w:szCs w:val="28"/>
              </w:rPr>
              <w:t xml:space="preserve">Л-01, Л-02, </w:t>
            </w:r>
          </w:p>
          <w:p w:rsidR="003B7333" w:rsidRPr="003B7333" w:rsidRDefault="003B7333" w:rsidP="003B7333">
            <w:pPr>
              <w:spacing w:after="200" w:line="276" w:lineRule="auto"/>
              <w:jc w:val="center"/>
              <w:rPr>
                <w:sz w:val="28"/>
                <w:szCs w:val="28"/>
              </w:rPr>
            </w:pPr>
            <w:r w:rsidRPr="003B7333">
              <w:rPr>
                <w:sz w:val="28"/>
                <w:szCs w:val="28"/>
              </w:rPr>
              <w:t xml:space="preserve">Л-03, Л-14, </w:t>
            </w:r>
          </w:p>
          <w:p w:rsidR="003B7333" w:rsidRPr="003B7333" w:rsidRDefault="003B7333" w:rsidP="003B7333">
            <w:pPr>
              <w:spacing w:after="200" w:line="276" w:lineRule="auto"/>
              <w:jc w:val="center"/>
              <w:rPr>
                <w:sz w:val="28"/>
                <w:szCs w:val="28"/>
              </w:rPr>
            </w:pPr>
            <w:r w:rsidRPr="003B7333">
              <w:rPr>
                <w:sz w:val="28"/>
                <w:szCs w:val="28"/>
              </w:rPr>
              <w:t xml:space="preserve">Л-15, Л-22, </w:t>
            </w:r>
          </w:p>
          <w:p w:rsidR="003B7333" w:rsidRPr="003B7333" w:rsidRDefault="003B7333" w:rsidP="003B7333">
            <w:pPr>
              <w:spacing w:after="200" w:line="276" w:lineRule="auto"/>
              <w:jc w:val="center"/>
              <w:rPr>
                <w:sz w:val="28"/>
                <w:szCs w:val="28"/>
              </w:rPr>
            </w:pPr>
            <w:r w:rsidRPr="003B7333">
              <w:rPr>
                <w:sz w:val="28"/>
                <w:szCs w:val="28"/>
              </w:rPr>
              <w:t xml:space="preserve">Р-02, Р-04, </w:t>
            </w:r>
          </w:p>
          <w:p w:rsidR="003B7333" w:rsidRPr="003B7333" w:rsidRDefault="003B7333" w:rsidP="003B7333">
            <w:pPr>
              <w:spacing w:after="200" w:line="276" w:lineRule="auto"/>
              <w:jc w:val="center"/>
              <w:rPr>
                <w:sz w:val="28"/>
                <w:szCs w:val="28"/>
              </w:rPr>
            </w:pPr>
            <w:r w:rsidRPr="003B7333">
              <w:rPr>
                <w:sz w:val="28"/>
                <w:szCs w:val="28"/>
              </w:rPr>
              <w:t xml:space="preserve">Р-08, Р016, </w:t>
            </w:r>
          </w:p>
          <w:p w:rsidR="003B7333" w:rsidRPr="003B7333" w:rsidRDefault="003B7333" w:rsidP="003B7333">
            <w:pPr>
              <w:spacing w:after="200" w:line="276" w:lineRule="auto"/>
              <w:jc w:val="center"/>
              <w:rPr>
                <w:sz w:val="28"/>
                <w:szCs w:val="28"/>
              </w:rPr>
            </w:pPr>
            <w:r w:rsidRPr="003B7333">
              <w:rPr>
                <w:sz w:val="28"/>
                <w:szCs w:val="28"/>
              </w:rPr>
              <w:t xml:space="preserve">П-01, К-15, </w:t>
            </w:r>
          </w:p>
          <w:p w:rsidR="003B7333" w:rsidRPr="003B7333" w:rsidRDefault="003B7333" w:rsidP="003B7333">
            <w:pPr>
              <w:spacing w:after="200" w:line="276" w:lineRule="auto"/>
              <w:jc w:val="center"/>
              <w:rPr>
                <w:sz w:val="28"/>
                <w:szCs w:val="28"/>
              </w:rPr>
            </w:pPr>
            <w:r w:rsidRPr="003B7333">
              <w:rPr>
                <w:sz w:val="28"/>
                <w:szCs w:val="28"/>
              </w:rPr>
              <w:t>К-18, К-20</w:t>
            </w:r>
          </w:p>
        </w:tc>
        <w:tc>
          <w:tcPr>
            <w:tcW w:w="703" w:type="pct"/>
          </w:tcPr>
          <w:p w:rsidR="003B7333" w:rsidRPr="003B7333" w:rsidRDefault="003B7333" w:rsidP="003B7333">
            <w:pPr>
              <w:spacing w:after="200" w:line="276" w:lineRule="auto"/>
              <w:jc w:val="center"/>
              <w:rPr>
                <w:sz w:val="28"/>
                <w:szCs w:val="28"/>
              </w:rPr>
            </w:pPr>
            <w:r w:rsidRPr="003B7333">
              <w:rPr>
                <w:sz w:val="28"/>
                <w:szCs w:val="28"/>
              </w:rPr>
              <w:t xml:space="preserve">Ч1-03, Ч1-01, </w:t>
            </w:r>
          </w:p>
          <w:p w:rsidR="003B7333" w:rsidRPr="003B7333" w:rsidRDefault="003B7333" w:rsidP="003B7333">
            <w:pPr>
              <w:spacing w:after="200" w:line="276" w:lineRule="auto"/>
              <w:jc w:val="center"/>
              <w:rPr>
                <w:sz w:val="28"/>
                <w:szCs w:val="28"/>
              </w:rPr>
            </w:pPr>
            <w:r w:rsidRPr="003B7333">
              <w:rPr>
                <w:sz w:val="28"/>
                <w:szCs w:val="28"/>
              </w:rPr>
              <w:t xml:space="preserve">Ч2-04, Ч1-09, </w:t>
            </w:r>
          </w:p>
          <w:p w:rsidR="003B7333" w:rsidRPr="003B7333" w:rsidRDefault="003B7333" w:rsidP="003B7333">
            <w:pPr>
              <w:spacing w:after="200" w:line="276" w:lineRule="auto"/>
              <w:jc w:val="center"/>
              <w:rPr>
                <w:sz w:val="28"/>
                <w:szCs w:val="28"/>
              </w:rPr>
            </w:pPr>
            <w:r w:rsidRPr="003B7333">
              <w:rPr>
                <w:sz w:val="28"/>
                <w:szCs w:val="28"/>
              </w:rPr>
              <w:t>Ч3-07, Ч3-08</w:t>
            </w:r>
          </w:p>
        </w:tc>
      </w:tr>
      <w:tr w:rsidR="003B7333" w:rsidRPr="003B7333" w:rsidTr="003B7333">
        <w:trPr>
          <w:cantSplit/>
          <w:trHeight w:val="262"/>
        </w:trPr>
        <w:tc>
          <w:tcPr>
            <w:tcW w:w="5000" w:type="pct"/>
            <w:gridSpan w:val="4"/>
            <w:shd w:val="clear" w:color="auto" w:fill="CCFFCC"/>
          </w:tcPr>
          <w:p w:rsidR="003B7333" w:rsidRPr="003B7333" w:rsidRDefault="003B7333" w:rsidP="003B7333">
            <w:pPr>
              <w:spacing w:after="200" w:line="276" w:lineRule="auto"/>
              <w:jc w:val="center"/>
              <w:rPr>
                <w:i/>
                <w:sz w:val="28"/>
                <w:szCs w:val="28"/>
              </w:rPr>
            </w:pPr>
            <w:r w:rsidRPr="003B7333">
              <w:rPr>
                <w:b/>
                <w:bCs/>
                <w:i/>
                <w:sz w:val="28"/>
                <w:szCs w:val="28"/>
              </w:rPr>
              <w:t>Раздел «Значимые темы искусства. о чем говорит искусство?»</w:t>
            </w:r>
          </w:p>
        </w:tc>
      </w:tr>
      <w:tr w:rsidR="003B7333" w:rsidRPr="003B7333" w:rsidTr="003B7333">
        <w:trPr>
          <w:cantSplit/>
          <w:trHeight w:val="3081"/>
        </w:trPr>
        <w:tc>
          <w:tcPr>
            <w:tcW w:w="182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sz w:val="28"/>
                <w:szCs w:val="28"/>
              </w:rPr>
              <w:lastRenderedPageBreak/>
              <w:t>осознавать главные темы искусства и отражать их в собственной художественно-творческой деятельности;</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sz w:val="28"/>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sz w:val="28"/>
                <w:szCs w:val="28"/>
              </w:rPr>
            </w:pPr>
            <w:r w:rsidRPr="003B7333">
              <w:rPr>
                <w:sz w:val="28"/>
                <w:szCs w:val="28"/>
              </w:rPr>
              <w:t>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tc>
        <w:tc>
          <w:tcPr>
            <w:tcW w:w="1860"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i/>
                <w:iCs/>
                <w:sz w:val="28"/>
                <w:szCs w:val="28"/>
              </w:rPr>
              <w:t>видеть, чувствовать и изображать красоту и разнообразие природы, человека, зданий, предметов;</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i/>
                <w:iCs/>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i/>
                <w:iCs/>
                <w:sz w:val="28"/>
                <w:szCs w:val="28"/>
              </w:rPr>
              <w:t>изображать пейзажи, натюрморты, портреты, выражая к ним свое эмоциональное отношение;</w:t>
            </w:r>
          </w:p>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00" w:lineRule="exact"/>
              <w:ind w:firstLine="210"/>
              <w:jc w:val="both"/>
              <w:rPr>
                <w:i/>
                <w:sz w:val="28"/>
                <w:szCs w:val="28"/>
              </w:rPr>
            </w:pPr>
            <w:r w:rsidRPr="003B7333">
              <w:rPr>
                <w:i/>
                <w:iCs/>
                <w:sz w:val="28"/>
                <w:szCs w:val="28"/>
              </w:rPr>
              <w:t>изображать многофигурные композиции на значимые жизненные темы и участвовать в коллективных работах на эти темы.</w:t>
            </w:r>
          </w:p>
        </w:tc>
        <w:tc>
          <w:tcPr>
            <w:tcW w:w="608" w:type="pct"/>
          </w:tcPr>
          <w:p w:rsidR="003B7333" w:rsidRPr="003B7333" w:rsidRDefault="003B7333" w:rsidP="003B7333">
            <w:pPr>
              <w:spacing w:after="200" w:line="276" w:lineRule="auto"/>
              <w:jc w:val="center"/>
              <w:rPr>
                <w:sz w:val="28"/>
                <w:szCs w:val="28"/>
              </w:rPr>
            </w:pPr>
            <w:r w:rsidRPr="003B7333">
              <w:rPr>
                <w:sz w:val="28"/>
                <w:szCs w:val="28"/>
              </w:rPr>
              <w:t xml:space="preserve">Л-01, Л-02, Л-03, Л-14, </w:t>
            </w:r>
          </w:p>
          <w:p w:rsidR="003B7333" w:rsidRPr="003B7333" w:rsidRDefault="003B7333" w:rsidP="003B7333">
            <w:pPr>
              <w:spacing w:after="200" w:line="276" w:lineRule="auto"/>
              <w:jc w:val="center"/>
              <w:rPr>
                <w:sz w:val="28"/>
                <w:szCs w:val="28"/>
              </w:rPr>
            </w:pPr>
            <w:r w:rsidRPr="003B7333">
              <w:rPr>
                <w:sz w:val="28"/>
                <w:szCs w:val="28"/>
              </w:rPr>
              <w:t>Л-15, Л-22, Р-02, Р-04, Р-08, Р016, П-01, К-15, К-18, К-20</w:t>
            </w:r>
          </w:p>
        </w:tc>
        <w:tc>
          <w:tcPr>
            <w:tcW w:w="703" w:type="pct"/>
          </w:tcPr>
          <w:p w:rsidR="003B7333" w:rsidRPr="003B7333" w:rsidRDefault="003B7333" w:rsidP="003B7333">
            <w:pPr>
              <w:spacing w:after="200" w:line="276" w:lineRule="auto"/>
              <w:jc w:val="center"/>
              <w:rPr>
                <w:sz w:val="28"/>
                <w:szCs w:val="28"/>
              </w:rPr>
            </w:pPr>
            <w:r w:rsidRPr="003B7333">
              <w:rPr>
                <w:sz w:val="28"/>
                <w:szCs w:val="28"/>
              </w:rPr>
              <w:t xml:space="preserve">Ч1-03, Ч1-01, </w:t>
            </w:r>
          </w:p>
          <w:p w:rsidR="003B7333" w:rsidRPr="003B7333" w:rsidRDefault="003B7333" w:rsidP="003B7333">
            <w:pPr>
              <w:spacing w:after="200" w:line="276" w:lineRule="auto"/>
              <w:jc w:val="center"/>
              <w:rPr>
                <w:sz w:val="28"/>
                <w:szCs w:val="28"/>
              </w:rPr>
            </w:pPr>
            <w:r w:rsidRPr="003B7333">
              <w:rPr>
                <w:sz w:val="28"/>
                <w:szCs w:val="28"/>
              </w:rPr>
              <w:t xml:space="preserve">Ч2-04, Ч1-09, </w:t>
            </w:r>
          </w:p>
          <w:p w:rsidR="003B7333" w:rsidRPr="003B7333" w:rsidRDefault="003B7333" w:rsidP="003B7333">
            <w:pPr>
              <w:spacing w:after="200" w:line="276" w:lineRule="auto"/>
              <w:jc w:val="center"/>
              <w:rPr>
                <w:sz w:val="28"/>
                <w:szCs w:val="28"/>
              </w:rPr>
            </w:pPr>
            <w:r w:rsidRPr="003B7333">
              <w:rPr>
                <w:sz w:val="28"/>
                <w:szCs w:val="28"/>
              </w:rPr>
              <w:t>Ч3-07, Ч3-08</w:t>
            </w:r>
          </w:p>
        </w:tc>
      </w:tr>
    </w:tbl>
    <w:p w:rsidR="003B7333" w:rsidRPr="003B7333" w:rsidRDefault="003B7333" w:rsidP="003B7333">
      <w:pPr>
        <w:spacing w:after="200" w:line="276" w:lineRule="auto"/>
        <w:jc w:val="center"/>
        <w:rPr>
          <w:b/>
          <w:sz w:val="28"/>
          <w:szCs w:val="28"/>
        </w:rPr>
      </w:pPr>
    </w:p>
    <w:p w:rsidR="003B7333" w:rsidRPr="003B7333" w:rsidRDefault="003B7333" w:rsidP="003B7333">
      <w:pPr>
        <w:spacing w:after="200" w:line="276" w:lineRule="auto"/>
        <w:jc w:val="center"/>
        <w:rPr>
          <w:b/>
          <w:sz w:val="28"/>
          <w:szCs w:val="28"/>
        </w:rPr>
      </w:pPr>
      <w:r w:rsidRPr="003B7333">
        <w:rPr>
          <w:b/>
          <w:sz w:val="28"/>
          <w:szCs w:val="28"/>
        </w:rPr>
        <w:t>Технология</w:t>
      </w:r>
    </w:p>
    <w:p w:rsidR="003B7333" w:rsidRPr="003B7333" w:rsidRDefault="003B7333" w:rsidP="003B7333">
      <w:pPr>
        <w:tabs>
          <w:tab w:val="num" w:pos="0"/>
        </w:tabs>
        <w:jc w:val="center"/>
        <w:outlineLvl w:val="0"/>
        <w:rPr>
          <w:b/>
          <w:sz w:val="28"/>
          <w:szCs w:val="28"/>
        </w:rPr>
      </w:pPr>
      <w:r w:rsidRPr="003B7333">
        <w:rPr>
          <w:b/>
          <w:sz w:val="28"/>
          <w:szCs w:val="28"/>
        </w:rPr>
        <w:t>Пояснительная</w:t>
      </w:r>
      <w:r w:rsidRPr="003B7333">
        <w:rPr>
          <w:b/>
          <w:caps/>
          <w:sz w:val="28"/>
          <w:szCs w:val="28"/>
        </w:rPr>
        <w:t xml:space="preserve"> </w:t>
      </w:r>
      <w:r w:rsidRPr="003B7333">
        <w:rPr>
          <w:b/>
          <w:sz w:val="28"/>
          <w:szCs w:val="28"/>
        </w:rPr>
        <w:t>записка</w:t>
      </w:r>
    </w:p>
    <w:p w:rsidR="003B7333" w:rsidRPr="003B7333" w:rsidRDefault="003B7333" w:rsidP="003B7333">
      <w:pPr>
        <w:tabs>
          <w:tab w:val="num" w:pos="0"/>
        </w:tabs>
        <w:jc w:val="center"/>
        <w:outlineLvl w:val="0"/>
        <w:rPr>
          <w:b/>
          <w:sz w:val="28"/>
          <w:szCs w:val="28"/>
        </w:rPr>
      </w:pPr>
    </w:p>
    <w:p w:rsidR="003B7333" w:rsidRPr="003B7333" w:rsidRDefault="003B7333" w:rsidP="003B7333">
      <w:pPr>
        <w:tabs>
          <w:tab w:val="num" w:pos="0"/>
        </w:tabs>
        <w:jc w:val="both"/>
        <w:outlineLvl w:val="0"/>
        <w:rPr>
          <w:sz w:val="28"/>
          <w:szCs w:val="28"/>
        </w:rPr>
      </w:pPr>
      <w:r w:rsidRPr="003B7333">
        <w:rPr>
          <w:b/>
          <w:sz w:val="28"/>
          <w:szCs w:val="28"/>
        </w:rPr>
        <w:t xml:space="preserve">     </w:t>
      </w:r>
      <w:r w:rsidRPr="003B7333">
        <w:rPr>
          <w:sz w:val="28"/>
          <w:szCs w:val="28"/>
        </w:rPr>
        <w:t>Настоящий этап развития общества отличается интенсивным внедрением во все сферы человеческой деятельности новых, наукоемких и высоких технологий, обеспечивающих более полную реализацию потенциальных способностей личности. Такая тенденция нашей действительности настоятельно требует подготовки подрастающего поколения, владеющего технологической культурой, готового к преобразовательной деятельности и имеющего необходимые для этого научные знания. Технологическая культура- это новое отношение к окружающему миру, предполагающее, с одной стороны, знание и сохранение традиций, а с другой - преобразование, улучшение и совершенствование среды обитания человека. Начальное технологическое образование должно обеспечить человеку возможность более гармонично развиваться и жить в современном технологическом мире.</w:t>
      </w:r>
    </w:p>
    <w:p w:rsidR="003B7333" w:rsidRPr="003B7333" w:rsidRDefault="003B7333" w:rsidP="003B7333">
      <w:pPr>
        <w:tabs>
          <w:tab w:val="num" w:pos="0"/>
        </w:tabs>
        <w:jc w:val="both"/>
        <w:outlineLvl w:val="0"/>
        <w:rPr>
          <w:sz w:val="28"/>
          <w:szCs w:val="28"/>
        </w:rPr>
      </w:pPr>
      <w:r w:rsidRPr="003B7333">
        <w:rPr>
          <w:sz w:val="28"/>
          <w:szCs w:val="28"/>
        </w:rPr>
        <w:t xml:space="preserve">     Важнейшей особенностью уроков технологии в начальной школе является то, что они строятся на уникальной психологической и дидактической базе - предметно-практической деятельности, которая служит в младшем школьном </w:t>
      </w:r>
      <w:r w:rsidRPr="003B7333">
        <w:rPr>
          <w:sz w:val="28"/>
          <w:szCs w:val="28"/>
        </w:rPr>
        <w:lastRenderedPageBreak/>
        <w:t>возрасте необходимой составляющей целостного процесса духовного, нравственного и интеллектуального развития.</w:t>
      </w:r>
    </w:p>
    <w:p w:rsidR="003B7333" w:rsidRPr="003B7333" w:rsidRDefault="003B7333" w:rsidP="003B7333">
      <w:pPr>
        <w:tabs>
          <w:tab w:val="num" w:pos="0"/>
        </w:tabs>
        <w:jc w:val="both"/>
        <w:outlineLvl w:val="0"/>
        <w:rPr>
          <w:sz w:val="28"/>
          <w:szCs w:val="28"/>
        </w:rPr>
      </w:pPr>
      <w:r w:rsidRPr="003B7333">
        <w:rPr>
          <w:sz w:val="28"/>
          <w:szCs w:val="28"/>
        </w:rPr>
        <w:t xml:space="preserve">     В результате изучения курса технологии выпускники начальной школы получат начальные представления о материальной и духовной культуре как продукте творческой предметно – преобразующей деятельности человека. Выпускники получат общее представление о мире профессий, их социальном значении, истории возникновения и развития. Они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игрушечных моделей, художественно – декоративных и других изделий. </w:t>
      </w:r>
    </w:p>
    <w:p w:rsidR="003B7333" w:rsidRPr="003B7333" w:rsidRDefault="003B7333" w:rsidP="003B7333">
      <w:pPr>
        <w:tabs>
          <w:tab w:val="num" w:pos="0"/>
        </w:tabs>
        <w:jc w:val="both"/>
        <w:outlineLvl w:val="0"/>
        <w:rPr>
          <w:sz w:val="28"/>
          <w:szCs w:val="28"/>
        </w:rPr>
      </w:pPr>
      <w:r w:rsidRPr="003B7333">
        <w:rPr>
          <w:sz w:val="28"/>
          <w:szCs w:val="28"/>
        </w:rPr>
        <w:t xml:space="preserve">     Решение конструкторских, художественно – 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B7333" w:rsidRPr="003B7333" w:rsidRDefault="003B7333" w:rsidP="003B7333">
      <w:pPr>
        <w:tabs>
          <w:tab w:val="num" w:pos="0"/>
        </w:tabs>
        <w:jc w:val="both"/>
        <w:outlineLvl w:val="0"/>
        <w:rPr>
          <w:sz w:val="28"/>
          <w:szCs w:val="28"/>
        </w:rPr>
      </w:pPr>
      <w:r w:rsidRPr="003B7333">
        <w:rPr>
          <w:sz w:val="28"/>
          <w:szCs w:val="28"/>
        </w:rPr>
        <w:t xml:space="preserve">     В результате выполнения под руководством учителя коллективных и групповых творческих работ, а также доступных элементарных проектов выпускники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продуктивной совместной деятельности: 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
    <w:p w:rsidR="003B7333" w:rsidRPr="003B7333" w:rsidRDefault="003B7333" w:rsidP="003B7333">
      <w:pPr>
        <w:tabs>
          <w:tab w:val="num" w:pos="0"/>
        </w:tabs>
        <w:jc w:val="both"/>
        <w:outlineLvl w:val="0"/>
        <w:rPr>
          <w:sz w:val="28"/>
          <w:szCs w:val="28"/>
        </w:rPr>
      </w:pPr>
      <w:r w:rsidRPr="003B7333">
        <w:rPr>
          <w:sz w:val="28"/>
          <w:szCs w:val="28"/>
        </w:rPr>
        <w:t xml:space="preserve">      Выпускники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3B7333" w:rsidRPr="003B7333" w:rsidRDefault="003B7333" w:rsidP="003B7333">
      <w:pPr>
        <w:tabs>
          <w:tab w:val="num" w:pos="0"/>
        </w:tabs>
        <w:jc w:val="both"/>
        <w:outlineLvl w:val="0"/>
        <w:rPr>
          <w:sz w:val="28"/>
          <w:szCs w:val="28"/>
        </w:rPr>
      </w:pPr>
      <w:r w:rsidRPr="003B7333">
        <w:rPr>
          <w:sz w:val="28"/>
          <w:szCs w:val="28"/>
        </w:rPr>
        <w:t xml:space="preserve">      Учащиеся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Выпускники научатся искать, отбирать, преобразовывать необходимую печатную и электронную информацию.</w:t>
      </w:r>
    </w:p>
    <w:p w:rsidR="003B7333" w:rsidRPr="003B7333" w:rsidRDefault="003B7333" w:rsidP="003B7333">
      <w:pPr>
        <w:tabs>
          <w:tab w:val="num" w:pos="0"/>
        </w:tabs>
        <w:jc w:val="both"/>
        <w:outlineLvl w:val="0"/>
        <w:rPr>
          <w:sz w:val="28"/>
          <w:szCs w:val="28"/>
        </w:rPr>
      </w:pPr>
      <w:r w:rsidRPr="003B7333">
        <w:rPr>
          <w:sz w:val="28"/>
          <w:szCs w:val="28"/>
        </w:rPr>
        <w:t xml:space="preserve">     Выпускники познакомятся с персональным компьютером как техническим средством, с его основными устройствами, их назначением. Они приобретут первоначальный опыт работы с простыми информационными объектами: текстом, рисунком, таблицей. Овладеют приемами поиска и использования информации, научатся работать с доступными электронными ресурсами.</w:t>
      </w:r>
    </w:p>
    <w:p w:rsidR="003B7333" w:rsidRPr="003B7333" w:rsidRDefault="003B7333" w:rsidP="003B7333">
      <w:pPr>
        <w:tabs>
          <w:tab w:val="num" w:pos="0"/>
        </w:tabs>
        <w:jc w:val="both"/>
        <w:outlineLvl w:val="0"/>
        <w:rPr>
          <w:sz w:val="28"/>
          <w:szCs w:val="28"/>
        </w:rPr>
      </w:pPr>
      <w:r w:rsidRPr="003B7333">
        <w:rPr>
          <w:sz w:val="28"/>
          <w:szCs w:val="28"/>
        </w:rPr>
        <w:t xml:space="preserve">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B7333" w:rsidRPr="003B7333" w:rsidRDefault="003B7333" w:rsidP="003B7333">
      <w:pPr>
        <w:tabs>
          <w:tab w:val="num" w:pos="0"/>
        </w:tabs>
        <w:jc w:val="both"/>
        <w:outlineLvl w:val="0"/>
        <w:rPr>
          <w:sz w:val="28"/>
          <w:szCs w:val="28"/>
        </w:rPr>
      </w:pPr>
      <w:r w:rsidRPr="003B7333">
        <w:rPr>
          <w:sz w:val="28"/>
          <w:szCs w:val="28"/>
        </w:rPr>
        <w:t xml:space="preserve">     Выпускники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B7333" w:rsidRPr="003B7333" w:rsidRDefault="003B7333" w:rsidP="003B7333">
      <w:pPr>
        <w:tabs>
          <w:tab w:val="left" w:pos="993"/>
        </w:tabs>
        <w:spacing w:after="200"/>
        <w:ind w:firstLine="720"/>
        <w:jc w:val="both"/>
        <w:rPr>
          <w:sz w:val="28"/>
          <w:szCs w:val="28"/>
        </w:rPr>
      </w:pPr>
      <w:r w:rsidRPr="003B7333">
        <w:rPr>
          <w:b/>
          <w:sz w:val="28"/>
          <w:szCs w:val="28"/>
        </w:rPr>
        <w:lastRenderedPageBreak/>
        <w:t>Цель обучения</w:t>
      </w:r>
      <w:r w:rsidRPr="003B7333">
        <w:rPr>
          <w:sz w:val="28"/>
          <w:szCs w:val="28"/>
        </w:rPr>
        <w:t xml:space="preserve"> технологии в 1 - 4 классах:</w:t>
      </w:r>
    </w:p>
    <w:p w:rsidR="003B7333" w:rsidRPr="003B7333" w:rsidRDefault="003B7333" w:rsidP="003B7333">
      <w:pPr>
        <w:jc w:val="both"/>
        <w:rPr>
          <w:sz w:val="28"/>
          <w:szCs w:val="28"/>
        </w:rPr>
      </w:pPr>
      <w:r w:rsidRPr="003B7333">
        <w:rPr>
          <w:sz w:val="28"/>
          <w:szCs w:val="28"/>
        </w:rPr>
        <w:t>Общее развитие, включающее в себя и физическое развитие, и развитие психики. Под физическим развитием в данном случае подразумевается развитие мелкой моторики, под психическим – развитие зрительно – пространственного восприятия, воссоздающего и творческого воображения, разных форм мышления, речи, воли, чувств.</w:t>
      </w:r>
    </w:p>
    <w:p w:rsidR="003B7333" w:rsidRPr="003B7333" w:rsidRDefault="003B7333" w:rsidP="003B7333">
      <w:pPr>
        <w:jc w:val="both"/>
        <w:rPr>
          <w:sz w:val="28"/>
          <w:szCs w:val="28"/>
        </w:rPr>
      </w:pPr>
      <w:r w:rsidRPr="003B7333">
        <w:rPr>
          <w:sz w:val="28"/>
          <w:szCs w:val="28"/>
        </w:rPr>
        <w:t xml:space="preserve"> Развитие ручной умелости через овладение многообразными операциями, по – разному влияющими на психофизиологические функции ребенка.</w:t>
      </w:r>
    </w:p>
    <w:p w:rsidR="003B7333" w:rsidRPr="003B7333" w:rsidRDefault="003B7333" w:rsidP="003B7333">
      <w:pPr>
        <w:jc w:val="both"/>
        <w:rPr>
          <w:sz w:val="28"/>
          <w:szCs w:val="28"/>
        </w:rPr>
      </w:pPr>
      <w:r w:rsidRPr="003B7333">
        <w:rPr>
          <w:sz w:val="28"/>
          <w:szCs w:val="28"/>
        </w:rPr>
        <w:t xml:space="preserve"> Развитие умений ориентироваться в заданиях разного типа от точного повторения образца до воплощения собственного замысла.</w:t>
      </w:r>
    </w:p>
    <w:p w:rsidR="003B7333" w:rsidRPr="003B7333" w:rsidRDefault="003B7333" w:rsidP="003B7333">
      <w:pPr>
        <w:jc w:val="both"/>
        <w:rPr>
          <w:sz w:val="28"/>
          <w:szCs w:val="28"/>
        </w:rPr>
      </w:pPr>
      <w:r w:rsidRPr="003B7333">
        <w:rPr>
          <w:sz w:val="28"/>
          <w:szCs w:val="28"/>
        </w:rPr>
        <w:t xml:space="preserve"> Развитие умений планирования последовательности выполнения действий и осуществления контроля на разных этапах выполнения работы.</w:t>
      </w:r>
    </w:p>
    <w:p w:rsidR="003B7333" w:rsidRPr="003B7333" w:rsidRDefault="003B7333" w:rsidP="003B7333">
      <w:pPr>
        <w:jc w:val="both"/>
        <w:rPr>
          <w:sz w:val="28"/>
          <w:szCs w:val="28"/>
        </w:rPr>
      </w:pPr>
      <w:r w:rsidRPr="003B7333">
        <w:rPr>
          <w:sz w:val="28"/>
          <w:szCs w:val="28"/>
        </w:rPr>
        <w:t xml:space="preserve"> Знакомства с разными способами одного материала и одинаковыми свойствами разных материалов.</w:t>
      </w:r>
    </w:p>
    <w:p w:rsidR="003B7333" w:rsidRPr="003B7333" w:rsidRDefault="003B7333" w:rsidP="003B7333">
      <w:pPr>
        <w:jc w:val="both"/>
        <w:rPr>
          <w:sz w:val="28"/>
          <w:szCs w:val="28"/>
        </w:rPr>
      </w:pPr>
      <w:r w:rsidRPr="003B7333">
        <w:rPr>
          <w:sz w:val="28"/>
          <w:szCs w:val="28"/>
        </w:rPr>
        <w:t xml:space="preserve"> Знакомство с происхождением материалов, ручных ремесел художественного творчества. </w:t>
      </w:r>
    </w:p>
    <w:p w:rsidR="003B7333" w:rsidRPr="003B7333" w:rsidRDefault="003B7333" w:rsidP="003B7333">
      <w:pPr>
        <w:jc w:val="both"/>
        <w:rPr>
          <w:sz w:val="28"/>
          <w:szCs w:val="28"/>
        </w:rPr>
      </w:pPr>
      <w:r w:rsidRPr="003B7333">
        <w:rPr>
          <w:sz w:val="28"/>
          <w:szCs w:val="28"/>
        </w:rPr>
        <w:t>Рабочая программа разработана на основе следующих нормативно-правовых документов:</w:t>
      </w:r>
    </w:p>
    <w:p w:rsidR="003B7333" w:rsidRPr="003B7333" w:rsidRDefault="003B7333" w:rsidP="003B7333">
      <w:pPr>
        <w:jc w:val="both"/>
        <w:rPr>
          <w:sz w:val="28"/>
          <w:szCs w:val="28"/>
        </w:rPr>
      </w:pPr>
      <w:r w:rsidRPr="003B7333">
        <w:rPr>
          <w:sz w:val="28"/>
          <w:szCs w:val="28"/>
        </w:rPr>
        <w:t>Федеральный государственный образовательный стандарт;</w:t>
      </w:r>
    </w:p>
    <w:p w:rsidR="003B7333" w:rsidRPr="003B7333" w:rsidRDefault="003B7333" w:rsidP="003B7333">
      <w:pPr>
        <w:jc w:val="both"/>
        <w:rPr>
          <w:sz w:val="28"/>
          <w:szCs w:val="28"/>
        </w:rPr>
      </w:pPr>
      <w:r w:rsidRPr="003B7333">
        <w:rPr>
          <w:sz w:val="28"/>
          <w:szCs w:val="28"/>
        </w:rPr>
        <w:t>Примерная программа начального/основного общего образования по технологии (2010 г.).</w:t>
      </w:r>
    </w:p>
    <w:p w:rsidR="003B7333" w:rsidRPr="003B7333" w:rsidRDefault="003B7333" w:rsidP="003B7333">
      <w:pPr>
        <w:jc w:val="both"/>
        <w:rPr>
          <w:sz w:val="28"/>
          <w:szCs w:val="28"/>
        </w:rPr>
      </w:pPr>
      <w:r w:rsidRPr="003B7333">
        <w:rPr>
          <w:sz w:val="28"/>
          <w:szCs w:val="28"/>
        </w:rPr>
        <w:t>Примерная программа по технологии (авт. Н.А. Цирульник), допущенная/рекомендованная Министерством образования и науки (2010 г.)</w:t>
      </w:r>
    </w:p>
    <w:p w:rsidR="003B7333" w:rsidRPr="003B7333" w:rsidRDefault="003B7333" w:rsidP="003B7333">
      <w:pPr>
        <w:jc w:val="both"/>
        <w:rPr>
          <w:sz w:val="28"/>
          <w:szCs w:val="28"/>
        </w:rPr>
      </w:pPr>
      <w:r w:rsidRPr="003B7333">
        <w:rPr>
          <w:sz w:val="28"/>
          <w:szCs w:val="28"/>
        </w:rPr>
        <w:t xml:space="preserve">                  Примерная программа (авт. Н.А.Цирульник) позволяет представить учебный материал разделами</w:t>
      </w:r>
    </w:p>
    <w:p w:rsidR="003B7333" w:rsidRPr="003B7333" w:rsidRDefault="003B7333" w:rsidP="003B7333">
      <w:pPr>
        <w:jc w:val="both"/>
        <w:rPr>
          <w:sz w:val="28"/>
          <w:szCs w:val="28"/>
        </w:rPr>
      </w:pPr>
      <w:r w:rsidRPr="003B7333">
        <w:rPr>
          <w:sz w:val="28"/>
          <w:szCs w:val="28"/>
        </w:rPr>
        <w:t xml:space="preserve">          - «Общекультурные и общетрудовые компетенции. Основы культуры труда, самообслуживания».</w:t>
      </w:r>
    </w:p>
    <w:p w:rsidR="003B7333" w:rsidRPr="003B7333" w:rsidRDefault="003B7333" w:rsidP="003B7333">
      <w:pPr>
        <w:tabs>
          <w:tab w:val="num" w:pos="0"/>
        </w:tabs>
        <w:jc w:val="both"/>
        <w:outlineLvl w:val="0"/>
        <w:rPr>
          <w:sz w:val="28"/>
          <w:szCs w:val="28"/>
        </w:rPr>
      </w:pPr>
      <w:r w:rsidRPr="003B7333">
        <w:rPr>
          <w:sz w:val="28"/>
          <w:szCs w:val="28"/>
        </w:rPr>
        <w:t xml:space="preserve">          -   «Технология ручной обработки материалов. Элементы графической грамоты»</w:t>
      </w:r>
    </w:p>
    <w:p w:rsidR="003B7333" w:rsidRPr="003B7333" w:rsidRDefault="003B7333" w:rsidP="003B7333">
      <w:pPr>
        <w:tabs>
          <w:tab w:val="num" w:pos="0"/>
        </w:tabs>
        <w:jc w:val="both"/>
        <w:outlineLvl w:val="0"/>
        <w:rPr>
          <w:sz w:val="28"/>
          <w:szCs w:val="28"/>
        </w:rPr>
      </w:pPr>
      <w:r w:rsidRPr="003B7333">
        <w:rPr>
          <w:sz w:val="28"/>
          <w:szCs w:val="28"/>
        </w:rPr>
        <w:t xml:space="preserve">          -   «Конструирование и моделирование».</w:t>
      </w:r>
    </w:p>
    <w:p w:rsidR="003B7333" w:rsidRPr="003B7333" w:rsidRDefault="003B7333" w:rsidP="003B7333">
      <w:pPr>
        <w:tabs>
          <w:tab w:val="num" w:pos="0"/>
        </w:tabs>
        <w:jc w:val="both"/>
        <w:outlineLvl w:val="0"/>
        <w:rPr>
          <w:sz w:val="28"/>
          <w:szCs w:val="28"/>
        </w:rPr>
      </w:pPr>
      <w:r w:rsidRPr="003B7333">
        <w:rPr>
          <w:sz w:val="28"/>
          <w:szCs w:val="28"/>
        </w:rPr>
        <w:t xml:space="preserve">          -   «Практика работы на компьютере».</w:t>
      </w:r>
    </w:p>
    <w:p w:rsidR="003B7333" w:rsidRPr="003B7333" w:rsidRDefault="003B7333" w:rsidP="003B7333">
      <w:pPr>
        <w:tabs>
          <w:tab w:val="num" w:pos="0"/>
        </w:tabs>
        <w:jc w:val="both"/>
        <w:outlineLvl w:val="0"/>
        <w:rPr>
          <w:sz w:val="28"/>
          <w:szCs w:val="28"/>
        </w:rPr>
      </w:pPr>
      <w:r w:rsidRPr="003B7333">
        <w:rPr>
          <w:sz w:val="28"/>
          <w:szCs w:val="28"/>
        </w:rPr>
        <w:t>Изучая эти разделы, учащиеся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Выпускники научатся искать, отбирать, преобразовывать необходимую печатную и электронную информацию.</w:t>
      </w:r>
    </w:p>
    <w:p w:rsidR="003B7333" w:rsidRPr="003B7333" w:rsidRDefault="003B7333" w:rsidP="003B7333">
      <w:pPr>
        <w:tabs>
          <w:tab w:val="num" w:pos="0"/>
        </w:tabs>
        <w:jc w:val="both"/>
        <w:outlineLvl w:val="0"/>
        <w:rPr>
          <w:sz w:val="28"/>
          <w:szCs w:val="28"/>
        </w:rPr>
      </w:pPr>
      <w:r w:rsidRPr="003B7333">
        <w:rPr>
          <w:sz w:val="28"/>
          <w:szCs w:val="28"/>
        </w:rPr>
        <w:t xml:space="preserve">     Выпускники познакомятся с персональным компьютером как техническим средством, с его основными устройствами, их назначением. Они приобретут первоначальный опыт работы с простыми информационными объектами: текстом, рисунком, таблицей. Овладеют приемами поиска и использования информации, научатся работать с доступными электронными ресурсами.</w:t>
      </w:r>
    </w:p>
    <w:p w:rsidR="003B7333" w:rsidRPr="003B7333" w:rsidRDefault="003B7333" w:rsidP="003B7333">
      <w:pPr>
        <w:tabs>
          <w:tab w:val="num" w:pos="0"/>
        </w:tabs>
        <w:jc w:val="both"/>
        <w:outlineLvl w:val="0"/>
        <w:rPr>
          <w:sz w:val="28"/>
          <w:szCs w:val="28"/>
        </w:rPr>
      </w:pPr>
      <w:r w:rsidRPr="003B7333">
        <w:rPr>
          <w:sz w:val="28"/>
          <w:szCs w:val="28"/>
        </w:rPr>
        <w:t xml:space="preserve">     В ходе преобразовательной творческой деятельности будут заложены основы таких социально ценных личностных и нравственных качеств, как трудолюбие, </w:t>
      </w:r>
      <w:r w:rsidRPr="003B7333">
        <w:rPr>
          <w:sz w:val="28"/>
          <w:szCs w:val="28"/>
        </w:rPr>
        <w:lastRenderedPageBreak/>
        <w:t>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B7333" w:rsidRPr="003B7333" w:rsidRDefault="003B7333" w:rsidP="003B7333">
      <w:pPr>
        <w:tabs>
          <w:tab w:val="num" w:pos="0"/>
        </w:tabs>
        <w:jc w:val="both"/>
        <w:outlineLvl w:val="0"/>
        <w:rPr>
          <w:sz w:val="28"/>
          <w:szCs w:val="28"/>
        </w:rPr>
      </w:pPr>
      <w:r w:rsidRPr="003B7333">
        <w:rPr>
          <w:sz w:val="28"/>
          <w:szCs w:val="28"/>
        </w:rPr>
        <w:t xml:space="preserve">     Выпускники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B7333" w:rsidRPr="003B7333" w:rsidRDefault="003B7333" w:rsidP="003B7333">
      <w:pPr>
        <w:tabs>
          <w:tab w:val="left" w:pos="993"/>
        </w:tabs>
        <w:spacing w:after="200"/>
        <w:ind w:firstLine="720"/>
        <w:jc w:val="both"/>
        <w:rPr>
          <w:sz w:val="28"/>
          <w:szCs w:val="28"/>
        </w:rPr>
      </w:pPr>
      <w:r w:rsidRPr="003B7333">
        <w:rPr>
          <w:sz w:val="28"/>
          <w:szCs w:val="28"/>
        </w:rPr>
        <w:t>Согласно учебному плану НОШ № 33 на изучение технологии в 1 - 4 классах отводится 1 учебный час в неделю в 1-2 классах, 2 часа – в 3-4 классах. Технология изучается в течение четырех четвертей.</w:t>
      </w:r>
    </w:p>
    <w:p w:rsidR="003B7333" w:rsidRPr="003B7333" w:rsidRDefault="003B7333" w:rsidP="003B7333">
      <w:pPr>
        <w:tabs>
          <w:tab w:val="left" w:pos="993"/>
        </w:tabs>
        <w:spacing w:after="200"/>
        <w:ind w:firstLine="720"/>
        <w:jc w:val="both"/>
        <w:rPr>
          <w:sz w:val="28"/>
          <w:szCs w:val="28"/>
        </w:rPr>
      </w:pPr>
      <w:r w:rsidRPr="003B7333">
        <w:rPr>
          <w:sz w:val="28"/>
          <w:szCs w:val="28"/>
        </w:rPr>
        <w:t xml:space="preserve">Основная </w:t>
      </w:r>
      <w:r w:rsidRPr="003B7333">
        <w:rPr>
          <w:b/>
          <w:sz w:val="28"/>
          <w:szCs w:val="28"/>
        </w:rPr>
        <w:t>форма организации</w:t>
      </w:r>
      <w:r w:rsidRPr="003B7333">
        <w:rPr>
          <w:sz w:val="28"/>
          <w:szCs w:val="28"/>
        </w:rPr>
        <w:t xml:space="preserve"> образовательного процесса – классно-урочная.</w:t>
      </w:r>
    </w:p>
    <w:p w:rsidR="003B7333" w:rsidRPr="003B7333" w:rsidRDefault="003B7333" w:rsidP="003B7333">
      <w:pPr>
        <w:tabs>
          <w:tab w:val="left" w:pos="993"/>
        </w:tabs>
        <w:spacing w:after="200"/>
        <w:ind w:firstLine="720"/>
        <w:jc w:val="both"/>
        <w:rPr>
          <w:b/>
          <w:sz w:val="28"/>
          <w:szCs w:val="28"/>
        </w:rPr>
      </w:pPr>
      <w:r w:rsidRPr="003B7333">
        <w:rPr>
          <w:b/>
          <w:sz w:val="28"/>
          <w:szCs w:val="28"/>
        </w:rPr>
        <w:t xml:space="preserve">Технологии обучения: </w:t>
      </w:r>
      <w:r w:rsidRPr="003B7333">
        <w:rPr>
          <w:sz w:val="28"/>
          <w:szCs w:val="28"/>
        </w:rPr>
        <w:t xml:space="preserve">развивающее обучение; </w:t>
      </w:r>
      <w:r w:rsidRPr="003B7333">
        <w:rPr>
          <w:b/>
          <w:sz w:val="28"/>
          <w:szCs w:val="28"/>
        </w:rPr>
        <w:t xml:space="preserve"> </w:t>
      </w:r>
      <w:r w:rsidRPr="003B7333">
        <w:rPr>
          <w:sz w:val="28"/>
          <w:szCs w:val="28"/>
        </w:rPr>
        <w:t>коллективная система обучения;  технология использования в обучении игровых методов, ролевых и других видов обучающих игр;  обучение в сотрудничестве;  здоровьесберегающие технологии;</w:t>
      </w:r>
    </w:p>
    <w:p w:rsidR="003B7333" w:rsidRPr="003B7333" w:rsidRDefault="003B7333" w:rsidP="003B7333">
      <w:pPr>
        <w:tabs>
          <w:tab w:val="left" w:pos="993"/>
        </w:tabs>
        <w:spacing w:after="200"/>
        <w:ind w:firstLine="720"/>
        <w:jc w:val="both"/>
        <w:rPr>
          <w:sz w:val="28"/>
          <w:szCs w:val="28"/>
        </w:rPr>
      </w:pPr>
      <w:r w:rsidRPr="003B7333">
        <w:rPr>
          <w:b/>
          <w:sz w:val="28"/>
          <w:szCs w:val="28"/>
        </w:rPr>
        <w:t>Механизмы формирования универсальных учебных действий, информационной и читательской грамотности</w:t>
      </w:r>
      <w:r w:rsidRPr="003B7333">
        <w:rPr>
          <w:sz w:val="28"/>
          <w:szCs w:val="28"/>
        </w:rPr>
        <w:t xml:space="preserve"> обучающихся:  учебные мотивы;   учебные задачи;   учебная цель;  учебные действия и операции (ориентировка, преобразование материала, контроль и оценка);  наблюдения; сравнения;  беседы.</w:t>
      </w:r>
    </w:p>
    <w:p w:rsidR="003B7333" w:rsidRPr="003B7333" w:rsidRDefault="003B7333" w:rsidP="003B7333">
      <w:pPr>
        <w:tabs>
          <w:tab w:val="left" w:pos="993"/>
        </w:tabs>
        <w:spacing w:after="200"/>
        <w:ind w:firstLine="720"/>
        <w:jc w:val="both"/>
        <w:rPr>
          <w:sz w:val="28"/>
          <w:szCs w:val="28"/>
        </w:rPr>
      </w:pPr>
      <w:r w:rsidRPr="003B7333">
        <w:rPr>
          <w:b/>
          <w:sz w:val="28"/>
          <w:szCs w:val="28"/>
        </w:rPr>
        <w:t xml:space="preserve">Виды и формы контроля: </w:t>
      </w:r>
      <w:r w:rsidRPr="003B7333">
        <w:rPr>
          <w:sz w:val="28"/>
          <w:szCs w:val="28"/>
        </w:rPr>
        <w:t xml:space="preserve"> текущий,  персональный, тематический,  итоговый.</w:t>
      </w:r>
    </w:p>
    <w:p w:rsidR="003B7333" w:rsidRPr="003B7333" w:rsidRDefault="003B7333" w:rsidP="003B7333">
      <w:pPr>
        <w:tabs>
          <w:tab w:val="left" w:pos="993"/>
        </w:tabs>
        <w:spacing w:after="200"/>
        <w:ind w:firstLine="720"/>
        <w:jc w:val="both"/>
        <w:rPr>
          <w:sz w:val="28"/>
          <w:szCs w:val="28"/>
        </w:rPr>
      </w:pPr>
      <w:r w:rsidRPr="003B7333">
        <w:rPr>
          <w:sz w:val="28"/>
          <w:szCs w:val="28"/>
        </w:rPr>
        <w:t xml:space="preserve">Для обучения технологии используется </w:t>
      </w:r>
      <w:r w:rsidRPr="003B7333">
        <w:rPr>
          <w:b/>
          <w:sz w:val="28"/>
          <w:szCs w:val="28"/>
        </w:rPr>
        <w:t xml:space="preserve">учебно-методический комплект </w:t>
      </w:r>
      <w:r w:rsidRPr="003B7333">
        <w:rPr>
          <w:sz w:val="28"/>
          <w:szCs w:val="28"/>
        </w:rPr>
        <w:t>Н.А.Цирульник : учебник,  рабочая тетрадь (Т.Н.Проснякова), наглядные пособия, демонстрационный материал, репродукции картин, экранно – звуковые пособия, учебно – практическое оборудование, натуральные объекты, игры и игрушки.</w:t>
      </w:r>
    </w:p>
    <w:p w:rsidR="003B7333" w:rsidRPr="003B7333" w:rsidRDefault="003B7333" w:rsidP="003B7333">
      <w:pPr>
        <w:tabs>
          <w:tab w:val="left" w:pos="993"/>
        </w:tabs>
        <w:spacing w:after="200"/>
        <w:jc w:val="center"/>
        <w:rPr>
          <w:b/>
          <w:sz w:val="28"/>
          <w:szCs w:val="28"/>
        </w:rPr>
      </w:pPr>
      <w:r w:rsidRPr="003B7333">
        <w:rPr>
          <w:b/>
          <w:sz w:val="28"/>
          <w:szCs w:val="28"/>
        </w:rPr>
        <w:t>Содержание программы</w:t>
      </w:r>
    </w:p>
    <w:p w:rsidR="003B7333" w:rsidRPr="003B7333" w:rsidRDefault="003B7333" w:rsidP="003B7333">
      <w:pPr>
        <w:tabs>
          <w:tab w:val="left" w:pos="993"/>
        </w:tabs>
        <w:spacing w:after="200"/>
        <w:ind w:firstLine="720"/>
        <w:jc w:val="center"/>
        <w:rPr>
          <w:sz w:val="28"/>
          <w:szCs w:val="28"/>
        </w:rPr>
      </w:pPr>
      <w:r w:rsidRPr="003B7333">
        <w:rPr>
          <w:b/>
          <w:sz w:val="28"/>
          <w:szCs w:val="28"/>
        </w:rPr>
        <w:t>1 класс (33часа)</w:t>
      </w:r>
    </w:p>
    <w:p w:rsidR="003B7333" w:rsidRPr="003B7333" w:rsidRDefault="003B7333" w:rsidP="003B7333">
      <w:pPr>
        <w:tabs>
          <w:tab w:val="left" w:pos="993"/>
        </w:tabs>
        <w:spacing w:after="200"/>
        <w:ind w:firstLine="720"/>
        <w:jc w:val="center"/>
        <w:rPr>
          <w:b/>
          <w:sz w:val="28"/>
          <w:szCs w:val="28"/>
        </w:rPr>
      </w:pPr>
      <w:r w:rsidRPr="003B7333">
        <w:rPr>
          <w:b/>
          <w:sz w:val="28"/>
          <w:szCs w:val="28"/>
        </w:rPr>
        <w:t>Виды художественной техники</w:t>
      </w:r>
    </w:p>
    <w:p w:rsidR="003B7333" w:rsidRPr="003B7333" w:rsidRDefault="003B7333" w:rsidP="003B7333">
      <w:pPr>
        <w:tabs>
          <w:tab w:val="left" w:pos="993"/>
        </w:tabs>
        <w:spacing w:after="200"/>
        <w:jc w:val="both"/>
        <w:rPr>
          <w:b/>
          <w:sz w:val="28"/>
          <w:szCs w:val="28"/>
        </w:rPr>
      </w:pPr>
      <w:r w:rsidRPr="003B7333">
        <w:rPr>
          <w:b/>
          <w:sz w:val="28"/>
          <w:szCs w:val="28"/>
        </w:rPr>
        <w:t>Лепка (3 часа)</w:t>
      </w:r>
    </w:p>
    <w:p w:rsidR="003B7333" w:rsidRPr="003B7333" w:rsidRDefault="003B7333" w:rsidP="003B7333">
      <w:pPr>
        <w:rPr>
          <w:sz w:val="28"/>
          <w:szCs w:val="28"/>
        </w:rPr>
      </w:pPr>
      <w:r w:rsidRPr="003B7333">
        <w:rPr>
          <w:rFonts w:ascii="Calibri" w:hAnsi="Calibri"/>
          <w:sz w:val="28"/>
          <w:szCs w:val="28"/>
        </w:rPr>
        <w:t xml:space="preserve">      </w:t>
      </w:r>
      <w:r w:rsidRPr="003B7333">
        <w:rPr>
          <w:sz w:val="28"/>
          <w:szCs w:val="28"/>
        </w:rPr>
        <w:t>Печатание на плоской пластилиновой основе узоров и рисунков.</w:t>
      </w:r>
    </w:p>
    <w:p w:rsidR="003B7333" w:rsidRPr="003B7333" w:rsidRDefault="003B7333" w:rsidP="003B7333">
      <w:pPr>
        <w:rPr>
          <w:sz w:val="28"/>
          <w:szCs w:val="28"/>
        </w:rPr>
      </w:pPr>
      <w:r w:rsidRPr="003B7333">
        <w:rPr>
          <w:sz w:val="28"/>
          <w:szCs w:val="28"/>
        </w:rPr>
        <w:t xml:space="preserve">      «Рисование» жгутиками из пластилина.</w:t>
      </w:r>
    </w:p>
    <w:p w:rsidR="003B7333" w:rsidRPr="003B7333" w:rsidRDefault="003B7333" w:rsidP="003B7333">
      <w:pPr>
        <w:rPr>
          <w:sz w:val="28"/>
          <w:szCs w:val="28"/>
        </w:rPr>
      </w:pPr>
      <w:r w:rsidRPr="003B7333">
        <w:rPr>
          <w:sz w:val="28"/>
          <w:szCs w:val="28"/>
        </w:rPr>
        <w:t xml:space="preserve">      Лепка конструктивным способом несложных фигур.</w:t>
      </w:r>
    </w:p>
    <w:p w:rsidR="003B7333" w:rsidRPr="003B7333" w:rsidRDefault="003B7333" w:rsidP="003B7333">
      <w:pPr>
        <w:rPr>
          <w:sz w:val="28"/>
          <w:szCs w:val="28"/>
        </w:rPr>
      </w:pPr>
      <w:r w:rsidRPr="003B7333">
        <w:rPr>
          <w:sz w:val="28"/>
          <w:szCs w:val="28"/>
        </w:rPr>
        <w:t xml:space="preserve">      Лепка из снега.</w:t>
      </w:r>
    </w:p>
    <w:p w:rsidR="003B7333" w:rsidRPr="003B7333" w:rsidRDefault="003B7333" w:rsidP="003B7333">
      <w:pPr>
        <w:tabs>
          <w:tab w:val="left" w:pos="993"/>
        </w:tabs>
        <w:spacing w:after="200"/>
        <w:jc w:val="both"/>
        <w:rPr>
          <w:b/>
          <w:sz w:val="28"/>
          <w:szCs w:val="28"/>
        </w:rPr>
      </w:pPr>
      <w:r w:rsidRPr="003B7333">
        <w:rPr>
          <w:b/>
          <w:sz w:val="28"/>
          <w:szCs w:val="28"/>
        </w:rPr>
        <w:t>Аппликация (3 часа)</w:t>
      </w:r>
    </w:p>
    <w:p w:rsidR="003B7333" w:rsidRPr="003B7333" w:rsidRDefault="003B7333" w:rsidP="003B7333">
      <w:pPr>
        <w:jc w:val="both"/>
        <w:rPr>
          <w:sz w:val="28"/>
          <w:szCs w:val="28"/>
        </w:rPr>
      </w:pPr>
      <w:r w:rsidRPr="003B7333">
        <w:rPr>
          <w:rFonts w:ascii="Calibri" w:hAnsi="Calibri"/>
          <w:sz w:val="28"/>
          <w:szCs w:val="28"/>
        </w:rPr>
        <w:t xml:space="preserve">     </w:t>
      </w:r>
      <w:r w:rsidRPr="003B7333">
        <w:rPr>
          <w:sz w:val="28"/>
          <w:szCs w:val="28"/>
        </w:rPr>
        <w:t>Вырезанная из бумаги аппликация на бумажной основе. Симметричное вырезание.</w:t>
      </w:r>
    </w:p>
    <w:p w:rsidR="003B7333" w:rsidRPr="003B7333" w:rsidRDefault="003B7333" w:rsidP="003B7333">
      <w:pPr>
        <w:jc w:val="both"/>
        <w:rPr>
          <w:sz w:val="28"/>
          <w:szCs w:val="28"/>
        </w:rPr>
      </w:pPr>
      <w:r w:rsidRPr="003B7333">
        <w:rPr>
          <w:sz w:val="28"/>
          <w:szCs w:val="28"/>
        </w:rPr>
        <w:t xml:space="preserve">     Аппликация из пластилина.</w:t>
      </w:r>
    </w:p>
    <w:p w:rsidR="003B7333" w:rsidRPr="003B7333" w:rsidRDefault="003B7333" w:rsidP="003B7333">
      <w:pPr>
        <w:jc w:val="both"/>
        <w:rPr>
          <w:sz w:val="28"/>
          <w:szCs w:val="28"/>
        </w:rPr>
      </w:pPr>
      <w:r w:rsidRPr="003B7333">
        <w:rPr>
          <w:sz w:val="28"/>
          <w:szCs w:val="28"/>
        </w:rPr>
        <w:t xml:space="preserve">     Плоская аппликация на бумажной основе из природных материалов. Детали можно дорисовать.</w:t>
      </w:r>
    </w:p>
    <w:p w:rsidR="003B7333" w:rsidRPr="003B7333" w:rsidRDefault="003B7333" w:rsidP="003B7333">
      <w:pPr>
        <w:tabs>
          <w:tab w:val="left" w:pos="993"/>
        </w:tabs>
        <w:spacing w:after="200"/>
        <w:jc w:val="both"/>
        <w:rPr>
          <w:b/>
          <w:sz w:val="28"/>
          <w:szCs w:val="28"/>
        </w:rPr>
      </w:pPr>
      <w:r w:rsidRPr="003B7333">
        <w:rPr>
          <w:b/>
          <w:sz w:val="28"/>
          <w:szCs w:val="28"/>
        </w:rPr>
        <w:lastRenderedPageBreak/>
        <w:t>Мозаика (3 часа)</w:t>
      </w:r>
    </w:p>
    <w:p w:rsidR="003B7333" w:rsidRPr="003B7333" w:rsidRDefault="003B7333" w:rsidP="003B7333">
      <w:pPr>
        <w:jc w:val="both"/>
        <w:rPr>
          <w:sz w:val="28"/>
          <w:szCs w:val="28"/>
        </w:rPr>
      </w:pPr>
      <w:r w:rsidRPr="003B7333">
        <w:rPr>
          <w:rFonts w:ascii="Calibri" w:hAnsi="Calibri"/>
          <w:sz w:val="28"/>
          <w:szCs w:val="28"/>
        </w:rPr>
        <w:t xml:space="preserve">     </w:t>
      </w:r>
      <w:r w:rsidRPr="003B7333">
        <w:rPr>
          <w:sz w:val="28"/>
          <w:szCs w:val="28"/>
        </w:rPr>
        <w:t>Заполнение только линии контура кусочками бумаги (фольги) или природными материалами.</w:t>
      </w:r>
    </w:p>
    <w:p w:rsidR="003B7333" w:rsidRPr="003B7333" w:rsidRDefault="003B7333" w:rsidP="003B7333">
      <w:pPr>
        <w:jc w:val="both"/>
        <w:rPr>
          <w:sz w:val="28"/>
          <w:szCs w:val="28"/>
        </w:rPr>
      </w:pPr>
      <w:r w:rsidRPr="003B7333">
        <w:rPr>
          <w:sz w:val="28"/>
          <w:szCs w:val="28"/>
        </w:rPr>
        <w:t xml:space="preserve">     Выполнение мозаичного изображения с помощью природных материалов (семян растений, гальки, ракушек) на тонком слое пластилина.</w:t>
      </w:r>
      <w:r w:rsidRPr="003B7333">
        <w:rPr>
          <w:rFonts w:ascii="Calibri" w:hAnsi="Calibri"/>
          <w:sz w:val="28"/>
          <w:szCs w:val="28"/>
        </w:rPr>
        <w:t xml:space="preserve"> </w:t>
      </w:r>
      <w:r w:rsidRPr="003B7333">
        <w:rPr>
          <w:sz w:val="28"/>
          <w:szCs w:val="28"/>
        </w:rPr>
        <w:t>Основа плоская или объемная.</w:t>
      </w:r>
    </w:p>
    <w:p w:rsidR="003B7333" w:rsidRPr="003B7333" w:rsidRDefault="003B7333" w:rsidP="003B7333">
      <w:pPr>
        <w:tabs>
          <w:tab w:val="left" w:pos="993"/>
        </w:tabs>
        <w:spacing w:after="200"/>
        <w:jc w:val="both"/>
        <w:rPr>
          <w:b/>
          <w:sz w:val="28"/>
          <w:szCs w:val="28"/>
        </w:rPr>
      </w:pPr>
      <w:r w:rsidRPr="003B7333">
        <w:rPr>
          <w:b/>
          <w:sz w:val="28"/>
          <w:szCs w:val="28"/>
        </w:rPr>
        <w:t>Художественное складывание (3 часа)</w:t>
      </w:r>
    </w:p>
    <w:p w:rsidR="003B7333" w:rsidRPr="003B7333" w:rsidRDefault="003B7333" w:rsidP="003B7333">
      <w:pPr>
        <w:jc w:val="both"/>
        <w:rPr>
          <w:sz w:val="28"/>
          <w:szCs w:val="28"/>
        </w:rPr>
      </w:pPr>
      <w:r w:rsidRPr="003B7333">
        <w:rPr>
          <w:sz w:val="28"/>
          <w:szCs w:val="28"/>
        </w:rPr>
        <w:t xml:space="preserve">     Складывание приемом гофрирование изделий из полоски и прямоугольника.</w:t>
      </w:r>
    </w:p>
    <w:p w:rsidR="003B7333" w:rsidRPr="003B7333" w:rsidRDefault="003B7333" w:rsidP="003B7333">
      <w:pPr>
        <w:jc w:val="both"/>
        <w:rPr>
          <w:sz w:val="28"/>
          <w:szCs w:val="28"/>
        </w:rPr>
      </w:pPr>
      <w:r w:rsidRPr="003B7333">
        <w:rPr>
          <w:sz w:val="28"/>
          <w:szCs w:val="28"/>
        </w:rPr>
        <w:t xml:space="preserve">     Оригами из бумажного квадрата с использованием схем и условных знаков. </w:t>
      </w:r>
    </w:p>
    <w:p w:rsidR="003B7333" w:rsidRPr="003B7333" w:rsidRDefault="003B7333" w:rsidP="003B7333">
      <w:pPr>
        <w:tabs>
          <w:tab w:val="left" w:pos="0"/>
        </w:tabs>
        <w:spacing w:after="200"/>
        <w:jc w:val="both"/>
        <w:rPr>
          <w:b/>
          <w:sz w:val="28"/>
          <w:szCs w:val="28"/>
        </w:rPr>
      </w:pPr>
      <w:r w:rsidRPr="003B7333">
        <w:rPr>
          <w:b/>
          <w:sz w:val="28"/>
          <w:szCs w:val="28"/>
        </w:rPr>
        <w:t>Плетение (3 часа)</w:t>
      </w:r>
    </w:p>
    <w:p w:rsidR="003B7333" w:rsidRPr="003B7333" w:rsidRDefault="003B7333" w:rsidP="003B7333">
      <w:pPr>
        <w:jc w:val="both"/>
        <w:rPr>
          <w:sz w:val="28"/>
          <w:szCs w:val="28"/>
        </w:rPr>
      </w:pPr>
      <w:r w:rsidRPr="003B7333">
        <w:rPr>
          <w:sz w:val="28"/>
          <w:szCs w:val="28"/>
        </w:rPr>
        <w:t xml:space="preserve">     Объемное косое плетение в три пряди из различных материалов.</w:t>
      </w:r>
    </w:p>
    <w:p w:rsidR="003B7333" w:rsidRPr="003B7333" w:rsidRDefault="003B7333" w:rsidP="003B7333">
      <w:pPr>
        <w:jc w:val="both"/>
        <w:rPr>
          <w:sz w:val="28"/>
          <w:szCs w:val="28"/>
        </w:rPr>
      </w:pPr>
      <w:r w:rsidRPr="003B7333">
        <w:rPr>
          <w:sz w:val="28"/>
          <w:szCs w:val="28"/>
        </w:rPr>
        <w:t xml:space="preserve">     Плоское прямое плетение из полосок бумаги или других материалов в шахматном порядке (разметка с помощью шаблонов).</w:t>
      </w:r>
    </w:p>
    <w:p w:rsidR="003B7333" w:rsidRPr="003B7333" w:rsidRDefault="003B7333" w:rsidP="003B7333">
      <w:pPr>
        <w:jc w:val="both"/>
        <w:rPr>
          <w:sz w:val="28"/>
          <w:szCs w:val="28"/>
        </w:rPr>
      </w:pPr>
      <w:r w:rsidRPr="003B7333">
        <w:rPr>
          <w:sz w:val="28"/>
          <w:szCs w:val="28"/>
        </w:rPr>
        <w:t xml:space="preserve">     Простейшее узелковое плетение.</w:t>
      </w:r>
    </w:p>
    <w:p w:rsidR="003B7333" w:rsidRPr="003B7333" w:rsidRDefault="003B7333" w:rsidP="003B7333">
      <w:pPr>
        <w:tabs>
          <w:tab w:val="left" w:pos="0"/>
        </w:tabs>
        <w:spacing w:after="200"/>
        <w:jc w:val="both"/>
        <w:rPr>
          <w:b/>
          <w:sz w:val="28"/>
          <w:szCs w:val="28"/>
        </w:rPr>
      </w:pPr>
      <w:r w:rsidRPr="003B7333">
        <w:rPr>
          <w:b/>
          <w:sz w:val="28"/>
          <w:szCs w:val="28"/>
        </w:rPr>
        <w:t>Шитье и вышивание (3часа)</w:t>
      </w:r>
    </w:p>
    <w:p w:rsidR="003B7333" w:rsidRPr="003B7333" w:rsidRDefault="003B7333" w:rsidP="003B7333">
      <w:pPr>
        <w:tabs>
          <w:tab w:val="left" w:pos="0"/>
        </w:tabs>
        <w:spacing w:after="200"/>
        <w:jc w:val="both"/>
        <w:rPr>
          <w:sz w:val="28"/>
          <w:szCs w:val="28"/>
        </w:rPr>
      </w:pPr>
      <w:r w:rsidRPr="003B7333">
        <w:rPr>
          <w:sz w:val="28"/>
          <w:szCs w:val="28"/>
        </w:rPr>
        <w:t xml:space="preserve">     Швы «вперед иголку» и «вперед иголку с перевивом» на разреженной ткани, ткани в полоску и клетку, Продергивание нитей на льняной ткани, отделка бахромой. Пришивание пуговицы с двумя отверстиями.</w:t>
      </w:r>
    </w:p>
    <w:p w:rsidR="003B7333" w:rsidRPr="003B7333" w:rsidRDefault="003B7333" w:rsidP="003B7333">
      <w:pPr>
        <w:tabs>
          <w:tab w:val="left" w:pos="993"/>
        </w:tabs>
        <w:spacing w:after="200"/>
        <w:ind w:firstLine="720"/>
        <w:jc w:val="center"/>
        <w:rPr>
          <w:b/>
          <w:sz w:val="28"/>
          <w:szCs w:val="28"/>
        </w:rPr>
      </w:pPr>
      <w:r w:rsidRPr="003B7333">
        <w:rPr>
          <w:b/>
          <w:sz w:val="28"/>
          <w:szCs w:val="28"/>
        </w:rPr>
        <w:t>Моделирование и конструирование.</w:t>
      </w:r>
    </w:p>
    <w:p w:rsidR="003B7333" w:rsidRPr="003B7333" w:rsidRDefault="003B7333" w:rsidP="003B7333">
      <w:pPr>
        <w:rPr>
          <w:b/>
          <w:sz w:val="28"/>
          <w:szCs w:val="28"/>
        </w:rPr>
      </w:pPr>
      <w:r w:rsidRPr="003B7333">
        <w:rPr>
          <w:b/>
          <w:sz w:val="28"/>
          <w:szCs w:val="28"/>
        </w:rPr>
        <w:t>Плоскостное моделирование и конструирование из правильных геометрических форм (2часа)</w:t>
      </w:r>
    </w:p>
    <w:p w:rsidR="003B7333" w:rsidRPr="003B7333" w:rsidRDefault="003B7333" w:rsidP="003B7333">
      <w:pPr>
        <w:rPr>
          <w:sz w:val="28"/>
          <w:szCs w:val="28"/>
        </w:rPr>
      </w:pPr>
      <w:r w:rsidRPr="003B7333">
        <w:rPr>
          <w:sz w:val="28"/>
          <w:szCs w:val="28"/>
        </w:rPr>
        <w:t xml:space="preserve">     Аппликация из геометрических фигур, размеченных по шаблону (трафарету) и наклеенных так, что детали отчетливо видны.</w:t>
      </w:r>
    </w:p>
    <w:p w:rsidR="003B7333" w:rsidRPr="003B7333" w:rsidRDefault="003B7333" w:rsidP="003B7333">
      <w:pPr>
        <w:rPr>
          <w:sz w:val="28"/>
          <w:szCs w:val="28"/>
        </w:rPr>
      </w:pPr>
      <w:r w:rsidRPr="003B7333">
        <w:rPr>
          <w:sz w:val="28"/>
          <w:szCs w:val="28"/>
        </w:rPr>
        <w:t xml:space="preserve">     Мозаика из простых форм.</w:t>
      </w:r>
    </w:p>
    <w:p w:rsidR="003B7333" w:rsidRPr="003B7333" w:rsidRDefault="003B7333" w:rsidP="003B7333">
      <w:pPr>
        <w:jc w:val="both"/>
        <w:rPr>
          <w:b/>
          <w:sz w:val="28"/>
          <w:szCs w:val="28"/>
        </w:rPr>
      </w:pPr>
      <w:r w:rsidRPr="003B7333">
        <w:rPr>
          <w:b/>
          <w:sz w:val="28"/>
          <w:szCs w:val="28"/>
        </w:rPr>
        <w:t>Объемное моделирование и конструирование из готовых геометрических форм (4часа)</w:t>
      </w:r>
    </w:p>
    <w:p w:rsidR="003B7333" w:rsidRPr="003B7333" w:rsidRDefault="003B7333" w:rsidP="003B7333">
      <w:pPr>
        <w:jc w:val="both"/>
        <w:rPr>
          <w:sz w:val="28"/>
          <w:szCs w:val="28"/>
        </w:rPr>
      </w:pPr>
      <w:r w:rsidRPr="003B7333">
        <w:rPr>
          <w:sz w:val="28"/>
          <w:szCs w:val="28"/>
        </w:rPr>
        <w:t xml:space="preserve">     Создание технических моделей из готовых геометрических форм.</w:t>
      </w:r>
    </w:p>
    <w:p w:rsidR="003B7333" w:rsidRPr="003B7333" w:rsidRDefault="003B7333" w:rsidP="003B7333">
      <w:pPr>
        <w:jc w:val="both"/>
        <w:rPr>
          <w:sz w:val="28"/>
          <w:szCs w:val="28"/>
        </w:rPr>
      </w:pPr>
      <w:r w:rsidRPr="003B7333">
        <w:rPr>
          <w:sz w:val="28"/>
          <w:szCs w:val="28"/>
        </w:rPr>
        <w:t xml:space="preserve">     Создание художественных образов из готовых форм с добавлением деталей. </w:t>
      </w:r>
    </w:p>
    <w:p w:rsidR="003B7333" w:rsidRPr="003B7333" w:rsidRDefault="003B7333" w:rsidP="003B7333">
      <w:pPr>
        <w:jc w:val="both"/>
        <w:rPr>
          <w:b/>
          <w:sz w:val="28"/>
          <w:szCs w:val="28"/>
        </w:rPr>
      </w:pPr>
      <w:r w:rsidRPr="003B7333">
        <w:rPr>
          <w:sz w:val="28"/>
          <w:szCs w:val="28"/>
        </w:rPr>
        <w:t xml:space="preserve">             </w:t>
      </w:r>
      <w:r w:rsidRPr="003B7333">
        <w:rPr>
          <w:b/>
          <w:sz w:val="28"/>
          <w:szCs w:val="28"/>
        </w:rPr>
        <w:t xml:space="preserve">Объемное моделирование и конструирование из бумаги (3часа) </w:t>
      </w:r>
    </w:p>
    <w:p w:rsidR="003B7333" w:rsidRPr="003B7333" w:rsidRDefault="003B7333" w:rsidP="003B7333">
      <w:pPr>
        <w:jc w:val="both"/>
        <w:rPr>
          <w:sz w:val="28"/>
          <w:szCs w:val="28"/>
        </w:rPr>
      </w:pPr>
      <w:r w:rsidRPr="003B7333">
        <w:rPr>
          <w:sz w:val="28"/>
          <w:szCs w:val="28"/>
        </w:rPr>
        <w:t xml:space="preserve">     Многодетальные объемные изделия из бумаги, полученные приемом сминания.</w:t>
      </w:r>
    </w:p>
    <w:p w:rsidR="003B7333" w:rsidRPr="003B7333" w:rsidRDefault="003B7333" w:rsidP="003B7333">
      <w:pPr>
        <w:jc w:val="both"/>
        <w:rPr>
          <w:sz w:val="28"/>
          <w:szCs w:val="28"/>
        </w:rPr>
      </w:pPr>
      <w:r w:rsidRPr="003B7333">
        <w:rPr>
          <w:sz w:val="28"/>
          <w:szCs w:val="28"/>
        </w:rPr>
        <w:t xml:space="preserve">     Объемные изделия из бумаги, полученные приемом скручивания.</w:t>
      </w:r>
    </w:p>
    <w:p w:rsidR="003B7333" w:rsidRPr="003B7333" w:rsidRDefault="003B7333" w:rsidP="003B7333">
      <w:pPr>
        <w:jc w:val="both"/>
        <w:rPr>
          <w:sz w:val="28"/>
          <w:szCs w:val="28"/>
        </w:rPr>
      </w:pPr>
      <w:r w:rsidRPr="003B7333">
        <w:rPr>
          <w:sz w:val="28"/>
          <w:szCs w:val="28"/>
        </w:rPr>
        <w:t xml:space="preserve">      Моделирование летательных аппаратов с разметкой по шаблону и по клеткам.</w:t>
      </w:r>
    </w:p>
    <w:p w:rsidR="003B7333" w:rsidRPr="003B7333" w:rsidRDefault="003B7333" w:rsidP="003B7333">
      <w:pPr>
        <w:jc w:val="both"/>
        <w:rPr>
          <w:b/>
          <w:sz w:val="28"/>
          <w:szCs w:val="28"/>
        </w:rPr>
      </w:pPr>
      <w:r w:rsidRPr="003B7333">
        <w:rPr>
          <w:sz w:val="28"/>
          <w:szCs w:val="28"/>
        </w:rPr>
        <w:t xml:space="preserve"> </w:t>
      </w:r>
      <w:r w:rsidRPr="003B7333">
        <w:rPr>
          <w:b/>
          <w:sz w:val="28"/>
          <w:szCs w:val="28"/>
        </w:rPr>
        <w:t>Художественное конструирование из природного материала (4часа)</w:t>
      </w:r>
    </w:p>
    <w:p w:rsidR="003B7333" w:rsidRPr="003B7333" w:rsidRDefault="003B7333" w:rsidP="003B7333">
      <w:pPr>
        <w:jc w:val="both"/>
        <w:rPr>
          <w:sz w:val="28"/>
          <w:szCs w:val="28"/>
        </w:rPr>
      </w:pPr>
      <w:r w:rsidRPr="003B7333">
        <w:rPr>
          <w:sz w:val="28"/>
          <w:szCs w:val="28"/>
        </w:rPr>
        <w:t xml:space="preserve">     Многодетальные объемные изделия из природных материалов в соединении с бумагой, картоном, тканью, проволокой и другими материалами.</w:t>
      </w:r>
    </w:p>
    <w:p w:rsidR="003B7333" w:rsidRPr="003B7333" w:rsidRDefault="003B7333" w:rsidP="003B7333">
      <w:pPr>
        <w:jc w:val="both"/>
        <w:rPr>
          <w:sz w:val="28"/>
          <w:szCs w:val="28"/>
        </w:rPr>
      </w:pPr>
      <w:r w:rsidRPr="003B7333">
        <w:rPr>
          <w:sz w:val="28"/>
          <w:szCs w:val="28"/>
        </w:rPr>
        <w:t xml:space="preserve">     Многодетальные объемные изделия из одних природных материалов.</w:t>
      </w:r>
    </w:p>
    <w:p w:rsidR="003B7333" w:rsidRPr="003B7333" w:rsidRDefault="003B7333" w:rsidP="003B7333">
      <w:pPr>
        <w:jc w:val="both"/>
        <w:rPr>
          <w:b/>
          <w:sz w:val="28"/>
          <w:szCs w:val="28"/>
        </w:rPr>
      </w:pPr>
      <w:r w:rsidRPr="003B7333">
        <w:rPr>
          <w:sz w:val="28"/>
          <w:szCs w:val="28"/>
        </w:rPr>
        <w:t xml:space="preserve">  </w:t>
      </w:r>
      <w:r w:rsidRPr="003B7333">
        <w:rPr>
          <w:b/>
          <w:sz w:val="28"/>
          <w:szCs w:val="28"/>
        </w:rPr>
        <w:t>Моделирование несложных объектов из деталей конструктора (2часа)</w:t>
      </w:r>
    </w:p>
    <w:p w:rsidR="003B7333" w:rsidRPr="003B7333" w:rsidRDefault="003B7333" w:rsidP="003B7333">
      <w:pPr>
        <w:spacing w:after="200"/>
        <w:jc w:val="both"/>
        <w:rPr>
          <w:b/>
          <w:i/>
          <w:sz w:val="28"/>
          <w:szCs w:val="28"/>
        </w:rPr>
      </w:pPr>
    </w:p>
    <w:p w:rsidR="003B7333" w:rsidRPr="003B7333" w:rsidRDefault="003B7333" w:rsidP="003B7333">
      <w:pPr>
        <w:spacing w:after="200"/>
        <w:jc w:val="both"/>
        <w:rPr>
          <w:sz w:val="28"/>
          <w:szCs w:val="28"/>
        </w:rPr>
      </w:pPr>
      <w:r w:rsidRPr="003B7333">
        <w:rPr>
          <w:b/>
          <w:i/>
          <w:sz w:val="28"/>
          <w:szCs w:val="28"/>
        </w:rPr>
        <w:t>Программный материал, формируемый участниками образовательного процесса:</w:t>
      </w:r>
      <w:r w:rsidRPr="003B7333">
        <w:rPr>
          <w:i/>
          <w:sz w:val="28"/>
          <w:szCs w:val="28"/>
        </w:rPr>
        <w:t xml:space="preserve"> Аппликация. Государственные символы Адыгеи: флаг; изготовление </w:t>
      </w:r>
      <w:r w:rsidRPr="003B7333">
        <w:rPr>
          <w:i/>
          <w:sz w:val="28"/>
          <w:szCs w:val="28"/>
        </w:rPr>
        <w:lastRenderedPageBreak/>
        <w:t>моделей: качели, адыгейский стол; выполнение адыгейского орнамента швом «вперед иголку»; барельеф из пластилина «Горный пейзаж Адыгеи».</w:t>
      </w:r>
    </w:p>
    <w:p w:rsidR="003B7333" w:rsidRPr="003B7333" w:rsidRDefault="003B7333" w:rsidP="003B7333">
      <w:pPr>
        <w:jc w:val="center"/>
        <w:rPr>
          <w:b/>
          <w:sz w:val="28"/>
          <w:szCs w:val="28"/>
        </w:rPr>
      </w:pPr>
      <w:r w:rsidRPr="003B7333">
        <w:rPr>
          <w:b/>
          <w:sz w:val="28"/>
          <w:szCs w:val="28"/>
        </w:rPr>
        <w:t>Планируемые результаты освоения программы начального общего образования.</w:t>
      </w:r>
    </w:p>
    <w:p w:rsidR="003B7333" w:rsidRPr="003B7333" w:rsidRDefault="003B7333" w:rsidP="003B7333">
      <w:pPr>
        <w:jc w:val="center"/>
        <w:rPr>
          <w:b/>
          <w:sz w:val="28"/>
          <w:szCs w:val="28"/>
        </w:rPr>
      </w:pPr>
      <w:r w:rsidRPr="003B7333">
        <w:rPr>
          <w:b/>
          <w:sz w:val="28"/>
          <w:szCs w:val="28"/>
        </w:rPr>
        <w:t>Технология, 1 класс</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3699"/>
        <w:gridCol w:w="1100"/>
        <w:gridCol w:w="1931"/>
      </w:tblGrid>
      <w:tr w:rsidR="003B7333" w:rsidRPr="003B7333" w:rsidTr="003B7333">
        <w:trPr>
          <w:tblHeader/>
        </w:trPr>
        <w:tc>
          <w:tcPr>
            <w:tcW w:w="3614" w:type="pct"/>
            <w:gridSpan w:val="2"/>
          </w:tcPr>
          <w:p w:rsidR="003B7333" w:rsidRPr="003B7333" w:rsidRDefault="003B7333" w:rsidP="003B7333">
            <w:pPr>
              <w:spacing w:after="200" w:line="276" w:lineRule="auto"/>
              <w:jc w:val="center"/>
              <w:rPr>
                <w:b/>
                <w:sz w:val="28"/>
                <w:szCs w:val="28"/>
              </w:rPr>
            </w:pPr>
            <w:r w:rsidRPr="003B7333">
              <w:rPr>
                <w:b/>
                <w:i/>
                <w:sz w:val="28"/>
                <w:szCs w:val="28"/>
              </w:rPr>
              <w:t xml:space="preserve">В процессе обучения выпускники 1 класса </w:t>
            </w:r>
          </w:p>
        </w:tc>
        <w:tc>
          <w:tcPr>
            <w:tcW w:w="1386" w:type="pct"/>
            <w:gridSpan w:val="2"/>
          </w:tcPr>
          <w:p w:rsidR="003B7333" w:rsidRPr="003B7333" w:rsidRDefault="003B7333" w:rsidP="003B7333">
            <w:pPr>
              <w:spacing w:after="200" w:line="276" w:lineRule="auto"/>
              <w:jc w:val="center"/>
              <w:rPr>
                <w:b/>
                <w:i/>
                <w:sz w:val="28"/>
                <w:szCs w:val="28"/>
              </w:rPr>
            </w:pPr>
            <w:r w:rsidRPr="003B7333">
              <w:rPr>
                <w:b/>
                <w:i/>
                <w:sz w:val="28"/>
                <w:szCs w:val="28"/>
              </w:rPr>
              <w:t>По кодификатору</w:t>
            </w:r>
          </w:p>
        </w:tc>
      </w:tr>
      <w:tr w:rsidR="003B7333" w:rsidRPr="003B7333" w:rsidTr="003B7333">
        <w:trPr>
          <w:tblHeader/>
        </w:trPr>
        <w:tc>
          <w:tcPr>
            <w:tcW w:w="1789" w:type="pct"/>
            <w:vAlign w:val="center"/>
          </w:tcPr>
          <w:p w:rsidR="003B7333" w:rsidRPr="003B7333" w:rsidRDefault="003B7333" w:rsidP="003B7333">
            <w:pPr>
              <w:spacing w:after="200" w:line="276" w:lineRule="auto"/>
              <w:jc w:val="center"/>
              <w:rPr>
                <w:b/>
                <w:sz w:val="28"/>
                <w:szCs w:val="28"/>
              </w:rPr>
            </w:pPr>
            <w:r w:rsidRPr="003B7333">
              <w:rPr>
                <w:b/>
                <w:i/>
                <w:sz w:val="28"/>
                <w:szCs w:val="28"/>
              </w:rPr>
              <w:t>научатся</w:t>
            </w:r>
          </w:p>
        </w:tc>
        <w:tc>
          <w:tcPr>
            <w:tcW w:w="1824" w:type="pct"/>
            <w:vAlign w:val="center"/>
          </w:tcPr>
          <w:p w:rsidR="003B7333" w:rsidRPr="003B7333" w:rsidRDefault="003B7333" w:rsidP="003B7333">
            <w:pPr>
              <w:spacing w:after="200" w:line="276" w:lineRule="auto"/>
              <w:jc w:val="center"/>
              <w:rPr>
                <w:b/>
                <w:i/>
                <w:sz w:val="28"/>
                <w:szCs w:val="28"/>
              </w:rPr>
            </w:pPr>
            <w:r w:rsidRPr="003B7333">
              <w:rPr>
                <w:b/>
                <w:i/>
                <w:sz w:val="28"/>
                <w:szCs w:val="28"/>
              </w:rPr>
              <w:t>получат возможность научиться</w:t>
            </w:r>
          </w:p>
        </w:tc>
        <w:tc>
          <w:tcPr>
            <w:tcW w:w="570" w:type="pct"/>
            <w:vAlign w:val="center"/>
          </w:tcPr>
          <w:p w:rsidR="003B7333" w:rsidRPr="003B7333" w:rsidRDefault="003B7333" w:rsidP="003B7333">
            <w:pPr>
              <w:spacing w:after="200" w:line="276" w:lineRule="auto"/>
              <w:jc w:val="center"/>
              <w:rPr>
                <w:b/>
                <w:i/>
                <w:sz w:val="28"/>
                <w:szCs w:val="28"/>
              </w:rPr>
            </w:pPr>
            <w:r w:rsidRPr="003B7333">
              <w:rPr>
                <w:b/>
                <w:i/>
                <w:sz w:val="28"/>
                <w:szCs w:val="28"/>
              </w:rPr>
              <w:t>УУД</w:t>
            </w:r>
          </w:p>
        </w:tc>
        <w:tc>
          <w:tcPr>
            <w:tcW w:w="817" w:type="pct"/>
            <w:vAlign w:val="center"/>
          </w:tcPr>
          <w:p w:rsidR="003B7333" w:rsidRPr="003B7333" w:rsidRDefault="003B7333" w:rsidP="003B7333">
            <w:pPr>
              <w:spacing w:after="200" w:line="276" w:lineRule="auto"/>
              <w:jc w:val="center"/>
              <w:rPr>
                <w:b/>
                <w:i/>
                <w:sz w:val="28"/>
                <w:szCs w:val="28"/>
              </w:rPr>
            </w:pPr>
            <w:r w:rsidRPr="003B7333">
              <w:rPr>
                <w:b/>
                <w:i/>
                <w:sz w:val="28"/>
                <w:szCs w:val="28"/>
              </w:rPr>
              <w:t>Чтение: работа</w:t>
            </w:r>
          </w:p>
          <w:p w:rsidR="003B7333" w:rsidRPr="003B7333" w:rsidRDefault="003B7333" w:rsidP="003B7333">
            <w:pPr>
              <w:spacing w:after="200" w:line="276" w:lineRule="auto"/>
              <w:jc w:val="center"/>
              <w:rPr>
                <w:b/>
                <w:i/>
                <w:sz w:val="28"/>
                <w:szCs w:val="28"/>
              </w:rPr>
            </w:pPr>
            <w:r w:rsidRPr="003B7333">
              <w:rPr>
                <w:b/>
                <w:i/>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spacing w:after="200" w:line="276" w:lineRule="auto"/>
              <w:jc w:val="center"/>
              <w:rPr>
                <w:b/>
                <w:i/>
                <w:sz w:val="28"/>
                <w:szCs w:val="28"/>
              </w:rPr>
            </w:pPr>
            <w:r w:rsidRPr="003B7333">
              <w:rPr>
                <w:b/>
                <w:i/>
                <w:sz w:val="28"/>
                <w:szCs w:val="28"/>
              </w:rPr>
              <w:t>Раздел «Общекультурные и общетрудовые компетенции. Основы культуры труда, самоослуживание».</w:t>
            </w:r>
          </w:p>
        </w:tc>
      </w:tr>
      <w:tr w:rsidR="003B7333" w:rsidRPr="003B7333" w:rsidTr="003B7333">
        <w:trPr>
          <w:cantSplit/>
          <w:trHeight w:val="1038"/>
        </w:trPr>
        <w:tc>
          <w:tcPr>
            <w:tcW w:w="178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76" w:lineRule="auto"/>
              <w:ind w:firstLine="210"/>
              <w:jc w:val="both"/>
              <w:rPr>
                <w:sz w:val="28"/>
                <w:szCs w:val="28"/>
              </w:rPr>
            </w:pPr>
            <w:r w:rsidRPr="003B7333">
              <w:rPr>
                <w:sz w:val="28"/>
                <w:szCs w:val="28"/>
              </w:rPr>
              <w:t xml:space="preserve">организовывать своё рабочее место в зависимости от вида работы, </w:t>
            </w:r>
          </w:p>
          <w:p w:rsidR="003B7333" w:rsidRPr="003B7333" w:rsidRDefault="003B7333" w:rsidP="003B7333">
            <w:pPr>
              <w:spacing w:after="200" w:line="276" w:lineRule="auto"/>
              <w:rPr>
                <w:sz w:val="28"/>
                <w:szCs w:val="28"/>
              </w:rPr>
            </w:pPr>
            <w:r w:rsidRPr="003B7333">
              <w:rPr>
                <w:sz w:val="28"/>
                <w:szCs w:val="28"/>
              </w:rPr>
              <w:t>выполнять доступные действия по самообслуживанию и доступные виды домашнего труда.</w:t>
            </w:r>
          </w:p>
        </w:tc>
        <w:tc>
          <w:tcPr>
            <w:tcW w:w="1824"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76" w:lineRule="auto"/>
              <w:ind w:firstLine="210"/>
              <w:jc w:val="both"/>
              <w:rPr>
                <w:sz w:val="28"/>
                <w:szCs w:val="28"/>
              </w:rPr>
            </w:pPr>
            <w:r w:rsidRPr="003B7333">
              <w:rPr>
                <w:i/>
                <w:sz w:val="28"/>
                <w:szCs w:val="28"/>
              </w:rPr>
              <w:t>уважительно относиться к труду людей</w:t>
            </w:r>
            <w:r w:rsidRPr="003B7333">
              <w:rPr>
                <w:sz w:val="28"/>
                <w:szCs w:val="28"/>
              </w:rPr>
              <w:t>.</w:t>
            </w:r>
          </w:p>
          <w:p w:rsidR="003B7333" w:rsidRPr="003B7333" w:rsidRDefault="003B7333" w:rsidP="003B7333">
            <w:pPr>
              <w:widowControl w:val="0"/>
              <w:shd w:val="clear" w:color="auto" w:fill="FFFFFF"/>
              <w:tabs>
                <w:tab w:val="left" w:pos="171"/>
              </w:tabs>
              <w:autoSpaceDE w:val="0"/>
              <w:autoSpaceDN w:val="0"/>
              <w:adjustRightInd w:val="0"/>
              <w:spacing w:after="200" w:line="276" w:lineRule="auto"/>
              <w:jc w:val="both"/>
              <w:rPr>
                <w:i/>
                <w:iCs/>
                <w:sz w:val="28"/>
                <w:szCs w:val="28"/>
              </w:rPr>
            </w:pPr>
          </w:p>
        </w:tc>
        <w:tc>
          <w:tcPr>
            <w:tcW w:w="570" w:type="pct"/>
          </w:tcPr>
          <w:p w:rsidR="003B7333" w:rsidRPr="003B7333" w:rsidRDefault="003B7333" w:rsidP="003B7333">
            <w:pPr>
              <w:spacing w:after="200" w:line="276" w:lineRule="auto"/>
              <w:jc w:val="center"/>
              <w:rPr>
                <w:sz w:val="28"/>
                <w:szCs w:val="28"/>
              </w:rPr>
            </w:pPr>
            <w:r w:rsidRPr="003B7333">
              <w:rPr>
                <w:sz w:val="28"/>
                <w:szCs w:val="28"/>
              </w:rPr>
              <w:t>Р-02; Р-07; Р-13; П-01; П-04; К-11; К-08; К-10</w:t>
            </w:r>
          </w:p>
        </w:tc>
        <w:tc>
          <w:tcPr>
            <w:tcW w:w="817" w:type="pct"/>
          </w:tcPr>
          <w:p w:rsidR="003B7333" w:rsidRPr="003B7333" w:rsidRDefault="003B7333" w:rsidP="003B7333">
            <w:pPr>
              <w:spacing w:after="200" w:line="276" w:lineRule="auto"/>
              <w:jc w:val="center"/>
              <w:rPr>
                <w:b/>
                <w:sz w:val="28"/>
                <w:szCs w:val="28"/>
              </w:rPr>
            </w:pPr>
          </w:p>
        </w:tc>
      </w:tr>
      <w:tr w:rsidR="003B7333" w:rsidRPr="003B7333" w:rsidTr="003B7333">
        <w:trPr>
          <w:cantSplit/>
          <w:trHeight w:val="204"/>
        </w:trPr>
        <w:tc>
          <w:tcPr>
            <w:tcW w:w="5000" w:type="pct"/>
            <w:gridSpan w:val="4"/>
            <w:shd w:val="clear" w:color="auto" w:fill="CCFFCC"/>
          </w:tcPr>
          <w:p w:rsidR="003B7333" w:rsidRPr="003B7333" w:rsidRDefault="003B7333" w:rsidP="003B7333">
            <w:pPr>
              <w:spacing w:after="200" w:line="276" w:lineRule="auto"/>
              <w:jc w:val="center"/>
              <w:rPr>
                <w:b/>
                <w:i/>
                <w:sz w:val="28"/>
                <w:szCs w:val="28"/>
              </w:rPr>
            </w:pPr>
            <w:r w:rsidRPr="003B7333">
              <w:rPr>
                <w:b/>
                <w:i/>
                <w:sz w:val="28"/>
                <w:szCs w:val="28"/>
              </w:rPr>
              <w:t>Раздел «Технология ручной обработки материала. Элементы графической грамоты».</w:t>
            </w:r>
          </w:p>
        </w:tc>
      </w:tr>
      <w:tr w:rsidR="003B7333" w:rsidRPr="003B7333" w:rsidTr="003B7333">
        <w:trPr>
          <w:cantSplit/>
          <w:trHeight w:val="262"/>
        </w:trPr>
        <w:tc>
          <w:tcPr>
            <w:tcW w:w="178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76" w:lineRule="auto"/>
              <w:ind w:firstLine="210"/>
              <w:jc w:val="both"/>
              <w:rPr>
                <w:sz w:val="28"/>
                <w:szCs w:val="28"/>
              </w:rPr>
            </w:pPr>
            <w:r w:rsidRPr="003B7333">
              <w:rPr>
                <w:sz w:val="28"/>
                <w:szCs w:val="28"/>
              </w:rPr>
              <w:lastRenderedPageBreak/>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декоративно-художестенным и конструктивным свойствам в соответствии с поставленной задачей.</w:t>
            </w:r>
          </w:p>
        </w:tc>
        <w:tc>
          <w:tcPr>
            <w:tcW w:w="1824"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76" w:lineRule="auto"/>
              <w:ind w:firstLine="210"/>
              <w:jc w:val="both"/>
              <w:rPr>
                <w:i/>
                <w:sz w:val="28"/>
                <w:szCs w:val="28"/>
              </w:rPr>
            </w:pPr>
            <w:r w:rsidRPr="003B7333">
              <w:rPr>
                <w:i/>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3B7333" w:rsidRPr="003B7333" w:rsidRDefault="003B7333" w:rsidP="003B7333">
            <w:pPr>
              <w:widowControl w:val="0"/>
              <w:shd w:val="clear" w:color="auto" w:fill="FFFFFF"/>
              <w:tabs>
                <w:tab w:val="left" w:pos="171"/>
              </w:tabs>
              <w:autoSpaceDE w:val="0"/>
              <w:autoSpaceDN w:val="0"/>
              <w:adjustRightInd w:val="0"/>
              <w:spacing w:after="200" w:line="276" w:lineRule="auto"/>
              <w:ind w:left="170"/>
              <w:jc w:val="both"/>
              <w:rPr>
                <w:i/>
                <w:iCs/>
                <w:spacing w:val="-4"/>
                <w:sz w:val="28"/>
                <w:szCs w:val="28"/>
              </w:rPr>
            </w:pPr>
          </w:p>
        </w:tc>
        <w:tc>
          <w:tcPr>
            <w:tcW w:w="570" w:type="pct"/>
          </w:tcPr>
          <w:p w:rsidR="003B7333" w:rsidRPr="003B7333" w:rsidRDefault="003B7333" w:rsidP="003B7333">
            <w:pPr>
              <w:spacing w:after="200" w:line="276" w:lineRule="auto"/>
              <w:jc w:val="center"/>
              <w:rPr>
                <w:sz w:val="28"/>
                <w:szCs w:val="28"/>
              </w:rPr>
            </w:pPr>
            <w:r w:rsidRPr="003B7333">
              <w:rPr>
                <w:sz w:val="28"/>
                <w:szCs w:val="28"/>
              </w:rPr>
              <w:t>Л-01, Л-02, Л-03, Р-01, Р-02, Р-03, П-01, П-05, К-01, К-02, К-18, К-20</w:t>
            </w:r>
          </w:p>
        </w:tc>
        <w:tc>
          <w:tcPr>
            <w:tcW w:w="817" w:type="pct"/>
          </w:tcPr>
          <w:p w:rsidR="003B7333" w:rsidRPr="003B7333" w:rsidRDefault="003B7333" w:rsidP="003B7333">
            <w:pPr>
              <w:spacing w:after="200" w:line="276" w:lineRule="auto"/>
              <w:jc w:val="center"/>
              <w:rPr>
                <w:sz w:val="28"/>
                <w:szCs w:val="28"/>
              </w:rPr>
            </w:pPr>
            <w:r w:rsidRPr="003B7333">
              <w:rPr>
                <w:sz w:val="28"/>
                <w:szCs w:val="28"/>
              </w:rPr>
              <w:t>41-00, 41-01, 41-02, 41-04</w:t>
            </w:r>
          </w:p>
        </w:tc>
      </w:tr>
      <w:tr w:rsidR="003B7333" w:rsidRPr="003B7333" w:rsidTr="003B7333">
        <w:trPr>
          <w:cantSplit/>
          <w:trHeight w:val="286"/>
        </w:trPr>
        <w:tc>
          <w:tcPr>
            <w:tcW w:w="5000" w:type="pct"/>
            <w:gridSpan w:val="4"/>
            <w:shd w:val="clear" w:color="auto" w:fill="CCFFCC"/>
          </w:tcPr>
          <w:p w:rsidR="003B7333" w:rsidRPr="003B7333" w:rsidRDefault="003B7333" w:rsidP="003B7333">
            <w:pPr>
              <w:spacing w:after="200" w:line="276" w:lineRule="auto"/>
              <w:jc w:val="center"/>
              <w:rPr>
                <w:sz w:val="28"/>
                <w:szCs w:val="28"/>
              </w:rPr>
            </w:pPr>
            <w:r w:rsidRPr="003B7333">
              <w:rPr>
                <w:b/>
                <w:sz w:val="28"/>
                <w:szCs w:val="28"/>
              </w:rPr>
              <w:t>Раздел «Конструирование и моделирование».</w:t>
            </w:r>
          </w:p>
        </w:tc>
      </w:tr>
      <w:tr w:rsidR="003B7333" w:rsidRPr="003B7333" w:rsidTr="003B7333">
        <w:trPr>
          <w:cantSplit/>
          <w:trHeight w:val="1538"/>
        </w:trPr>
        <w:tc>
          <w:tcPr>
            <w:tcW w:w="1789"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76" w:lineRule="auto"/>
              <w:ind w:firstLine="210"/>
              <w:jc w:val="both"/>
              <w:rPr>
                <w:sz w:val="28"/>
                <w:szCs w:val="28"/>
              </w:rPr>
            </w:pPr>
            <w:r w:rsidRPr="003B7333">
              <w:rPr>
                <w:sz w:val="28"/>
                <w:szCs w:val="28"/>
              </w:rPr>
              <w:t>анализировать устройство изделия: выделять детали, их форму, определять взаимное расположение, виды соединения деталей.</w:t>
            </w:r>
          </w:p>
        </w:tc>
        <w:tc>
          <w:tcPr>
            <w:tcW w:w="1824" w:type="pct"/>
          </w:tcPr>
          <w:p w:rsidR="003B7333" w:rsidRPr="003B7333" w:rsidRDefault="003B7333" w:rsidP="00BF3602">
            <w:pPr>
              <w:widowControl w:val="0"/>
              <w:numPr>
                <w:ilvl w:val="0"/>
                <w:numId w:val="98"/>
              </w:numPr>
              <w:shd w:val="clear" w:color="auto" w:fill="FFFFFF"/>
              <w:tabs>
                <w:tab w:val="left" w:pos="552"/>
              </w:tabs>
              <w:autoSpaceDE w:val="0"/>
              <w:autoSpaceDN w:val="0"/>
              <w:adjustRightInd w:val="0"/>
              <w:spacing w:after="200" w:line="276" w:lineRule="auto"/>
              <w:ind w:firstLine="210"/>
              <w:jc w:val="both"/>
              <w:rPr>
                <w:sz w:val="28"/>
                <w:szCs w:val="28"/>
              </w:rPr>
            </w:pPr>
            <w:r w:rsidRPr="003B7333">
              <w:rPr>
                <w:i/>
                <w:sz w:val="28"/>
                <w:szCs w:val="28"/>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tc>
        <w:tc>
          <w:tcPr>
            <w:tcW w:w="570" w:type="pct"/>
          </w:tcPr>
          <w:p w:rsidR="003B7333" w:rsidRPr="003B7333" w:rsidRDefault="003B7333" w:rsidP="003B7333">
            <w:pPr>
              <w:spacing w:after="200" w:line="276" w:lineRule="auto"/>
              <w:jc w:val="center"/>
              <w:rPr>
                <w:sz w:val="28"/>
                <w:szCs w:val="28"/>
              </w:rPr>
            </w:pPr>
            <w:r w:rsidRPr="003B7333">
              <w:rPr>
                <w:sz w:val="28"/>
                <w:szCs w:val="28"/>
              </w:rPr>
              <w:t>Л-13, П-01, П-14, К-02, К-03, К-06, К-19, К-20</w:t>
            </w:r>
          </w:p>
        </w:tc>
        <w:tc>
          <w:tcPr>
            <w:tcW w:w="817" w:type="pct"/>
          </w:tcPr>
          <w:p w:rsidR="003B7333" w:rsidRPr="003B7333" w:rsidRDefault="003B7333" w:rsidP="003B7333">
            <w:pPr>
              <w:spacing w:after="200" w:line="276" w:lineRule="auto"/>
              <w:jc w:val="center"/>
              <w:rPr>
                <w:sz w:val="28"/>
                <w:szCs w:val="28"/>
              </w:rPr>
            </w:pPr>
            <w:r w:rsidRPr="003B7333">
              <w:rPr>
                <w:sz w:val="28"/>
                <w:szCs w:val="28"/>
              </w:rPr>
              <w:t>41-01, 41-02, 41-04, 42-08, 43-01, 43-07, 43-10</w:t>
            </w:r>
          </w:p>
        </w:tc>
      </w:tr>
    </w:tbl>
    <w:p w:rsidR="003B7333" w:rsidRPr="003B7333" w:rsidRDefault="003B7333" w:rsidP="003B7333">
      <w:pPr>
        <w:spacing w:after="200"/>
        <w:jc w:val="center"/>
        <w:rPr>
          <w:b/>
          <w:bCs/>
          <w:sz w:val="28"/>
          <w:szCs w:val="28"/>
        </w:rPr>
      </w:pPr>
    </w:p>
    <w:p w:rsidR="003B7333" w:rsidRPr="003B7333" w:rsidRDefault="003B7333" w:rsidP="003B7333">
      <w:pPr>
        <w:spacing w:after="200"/>
        <w:jc w:val="center"/>
        <w:rPr>
          <w:bCs/>
          <w:sz w:val="28"/>
          <w:szCs w:val="28"/>
        </w:rPr>
      </w:pPr>
      <w:r w:rsidRPr="003B7333">
        <w:rPr>
          <w:b/>
          <w:bCs/>
          <w:sz w:val="28"/>
          <w:szCs w:val="28"/>
        </w:rPr>
        <w:t>2 класс</w:t>
      </w:r>
    </w:p>
    <w:p w:rsidR="003B7333" w:rsidRPr="003B7333" w:rsidRDefault="003B7333" w:rsidP="003B7333">
      <w:pPr>
        <w:spacing w:after="200"/>
        <w:jc w:val="center"/>
        <w:rPr>
          <w:b/>
          <w:bCs/>
          <w:sz w:val="28"/>
          <w:szCs w:val="28"/>
        </w:rPr>
      </w:pPr>
      <w:r w:rsidRPr="003B7333">
        <w:rPr>
          <w:b/>
          <w:bCs/>
          <w:sz w:val="28"/>
          <w:szCs w:val="28"/>
        </w:rPr>
        <w:t>Виды художественной техники</w:t>
      </w:r>
    </w:p>
    <w:p w:rsidR="003B7333" w:rsidRPr="003B7333" w:rsidRDefault="003B7333" w:rsidP="003B7333">
      <w:pPr>
        <w:spacing w:after="200"/>
        <w:rPr>
          <w:b/>
          <w:bCs/>
          <w:sz w:val="28"/>
          <w:szCs w:val="28"/>
        </w:rPr>
      </w:pPr>
      <w:r w:rsidRPr="003B7333">
        <w:rPr>
          <w:sz w:val="28"/>
          <w:szCs w:val="28"/>
        </w:rPr>
        <w:t xml:space="preserve"> </w:t>
      </w:r>
      <w:r w:rsidRPr="003B7333">
        <w:rPr>
          <w:b/>
          <w:sz w:val="28"/>
          <w:szCs w:val="28"/>
        </w:rPr>
        <w:t>Лепка (4 часа)</w:t>
      </w:r>
    </w:p>
    <w:p w:rsidR="003B7333" w:rsidRPr="003B7333" w:rsidRDefault="003B7333" w:rsidP="003B7333">
      <w:pPr>
        <w:jc w:val="both"/>
        <w:rPr>
          <w:sz w:val="28"/>
          <w:szCs w:val="28"/>
        </w:rPr>
      </w:pPr>
      <w:r w:rsidRPr="003B7333">
        <w:rPr>
          <w:sz w:val="28"/>
          <w:szCs w:val="28"/>
        </w:rPr>
        <w:t xml:space="preserve">                  Выполнение с помощью стеки узора или рисунка на тонком слое пластилина, нанесенного на плоскую или объемную основу.</w:t>
      </w:r>
    </w:p>
    <w:p w:rsidR="003B7333" w:rsidRPr="003B7333" w:rsidRDefault="003B7333" w:rsidP="003B7333">
      <w:pPr>
        <w:jc w:val="both"/>
        <w:rPr>
          <w:sz w:val="28"/>
          <w:szCs w:val="28"/>
        </w:rPr>
      </w:pPr>
      <w:r w:rsidRPr="003B7333">
        <w:rPr>
          <w:sz w:val="28"/>
          <w:szCs w:val="28"/>
        </w:rPr>
        <w:lastRenderedPageBreak/>
        <w:t xml:space="preserve">                  Вылепливание сложной формы из нескольких частей путем примазывания одной части к другой (конструктивный способ лепки).</w:t>
      </w:r>
    </w:p>
    <w:p w:rsidR="003B7333" w:rsidRPr="003B7333" w:rsidRDefault="003B7333" w:rsidP="003B7333">
      <w:pPr>
        <w:jc w:val="both"/>
        <w:rPr>
          <w:sz w:val="28"/>
          <w:szCs w:val="28"/>
        </w:rPr>
      </w:pPr>
      <w:r w:rsidRPr="003B7333">
        <w:rPr>
          <w:sz w:val="28"/>
          <w:szCs w:val="28"/>
        </w:rPr>
        <w:t xml:space="preserve">                  Лепка сложной формы из целого куска путем вытягивания (пластический способ лепки).</w:t>
      </w:r>
    </w:p>
    <w:p w:rsidR="003B7333" w:rsidRPr="003B7333" w:rsidRDefault="003B7333" w:rsidP="003B7333">
      <w:pPr>
        <w:rPr>
          <w:sz w:val="28"/>
          <w:szCs w:val="28"/>
        </w:rPr>
      </w:pPr>
      <w:r w:rsidRPr="003B7333">
        <w:rPr>
          <w:sz w:val="28"/>
          <w:szCs w:val="28"/>
        </w:rPr>
        <w:t xml:space="preserve">                  Лепка из теста, стеарина (можно в домашних условиях).</w:t>
      </w:r>
    </w:p>
    <w:p w:rsidR="003B7333" w:rsidRPr="003B7333" w:rsidRDefault="003B7333" w:rsidP="003B7333">
      <w:pPr>
        <w:rPr>
          <w:sz w:val="28"/>
          <w:szCs w:val="28"/>
        </w:rPr>
      </w:pPr>
      <w:r w:rsidRPr="003B7333">
        <w:rPr>
          <w:b/>
          <w:sz w:val="28"/>
          <w:szCs w:val="28"/>
        </w:rPr>
        <w:t>Аппликация (4 часа)</w:t>
      </w:r>
    </w:p>
    <w:p w:rsidR="003B7333" w:rsidRPr="003B7333" w:rsidRDefault="003B7333" w:rsidP="003B7333">
      <w:pPr>
        <w:rPr>
          <w:sz w:val="28"/>
          <w:szCs w:val="28"/>
        </w:rPr>
      </w:pPr>
      <w:r w:rsidRPr="003B7333">
        <w:rPr>
          <w:sz w:val="28"/>
          <w:szCs w:val="28"/>
        </w:rPr>
        <w:t xml:space="preserve">                  Обрывная аппликация из бумаги на бумажной основе.</w:t>
      </w:r>
    </w:p>
    <w:p w:rsidR="003B7333" w:rsidRPr="003B7333" w:rsidRDefault="003B7333" w:rsidP="003B7333">
      <w:pPr>
        <w:rPr>
          <w:sz w:val="28"/>
          <w:szCs w:val="28"/>
        </w:rPr>
      </w:pPr>
      <w:r w:rsidRPr="003B7333">
        <w:rPr>
          <w:sz w:val="28"/>
          <w:szCs w:val="28"/>
        </w:rPr>
        <w:t xml:space="preserve">                  Плоская аппликация из ткани на бумажной основе.</w:t>
      </w:r>
    </w:p>
    <w:p w:rsidR="003B7333" w:rsidRPr="003B7333" w:rsidRDefault="003B7333" w:rsidP="003B7333">
      <w:pPr>
        <w:jc w:val="both"/>
        <w:rPr>
          <w:sz w:val="28"/>
          <w:szCs w:val="28"/>
        </w:rPr>
      </w:pPr>
      <w:r w:rsidRPr="003B7333">
        <w:rPr>
          <w:sz w:val="28"/>
          <w:szCs w:val="28"/>
        </w:rPr>
        <w:t xml:space="preserve">                  Объемная аппликация из бумаги или природных материалов на бумажной или картонной основе.</w:t>
      </w:r>
    </w:p>
    <w:p w:rsidR="003B7333" w:rsidRPr="003B7333" w:rsidRDefault="003B7333" w:rsidP="003B7333">
      <w:pPr>
        <w:jc w:val="both"/>
        <w:rPr>
          <w:sz w:val="28"/>
          <w:szCs w:val="28"/>
        </w:rPr>
      </w:pPr>
      <w:r w:rsidRPr="003B7333">
        <w:rPr>
          <w:sz w:val="28"/>
          <w:szCs w:val="28"/>
        </w:rPr>
        <w:t xml:space="preserve">                  Комбинирование в одной работе различных материалов. Коллаж.</w:t>
      </w:r>
    </w:p>
    <w:p w:rsidR="003B7333" w:rsidRPr="003B7333" w:rsidRDefault="003B7333" w:rsidP="003B7333">
      <w:pPr>
        <w:jc w:val="both"/>
        <w:rPr>
          <w:sz w:val="28"/>
          <w:szCs w:val="28"/>
        </w:rPr>
      </w:pPr>
      <w:r w:rsidRPr="003B7333">
        <w:rPr>
          <w:b/>
          <w:sz w:val="28"/>
          <w:szCs w:val="28"/>
        </w:rPr>
        <w:t xml:space="preserve"> Мозаика (4часа)</w:t>
      </w:r>
    </w:p>
    <w:p w:rsidR="003B7333" w:rsidRPr="003B7333" w:rsidRDefault="003B7333" w:rsidP="003B7333">
      <w:pPr>
        <w:jc w:val="both"/>
        <w:rPr>
          <w:sz w:val="28"/>
          <w:szCs w:val="28"/>
        </w:rPr>
      </w:pPr>
      <w:r w:rsidRPr="003B7333">
        <w:rPr>
          <w:sz w:val="28"/>
          <w:szCs w:val="28"/>
        </w:rPr>
        <w:t xml:space="preserve">                  Заполнение всего контура элементами, вырезанными из бумаги или полученными с помощью обрывания.</w:t>
      </w:r>
    </w:p>
    <w:p w:rsidR="003B7333" w:rsidRPr="003B7333" w:rsidRDefault="003B7333" w:rsidP="003B7333">
      <w:pPr>
        <w:jc w:val="both"/>
        <w:rPr>
          <w:sz w:val="28"/>
          <w:szCs w:val="28"/>
        </w:rPr>
      </w:pPr>
      <w:r w:rsidRPr="003B7333">
        <w:rPr>
          <w:sz w:val="28"/>
          <w:szCs w:val="28"/>
        </w:rPr>
        <w:t xml:space="preserve">                  Выполнение мозаики из разных материалов.</w:t>
      </w:r>
    </w:p>
    <w:p w:rsidR="003B7333" w:rsidRPr="003B7333" w:rsidRDefault="003B7333" w:rsidP="003B7333">
      <w:pPr>
        <w:jc w:val="both"/>
        <w:rPr>
          <w:sz w:val="28"/>
          <w:szCs w:val="28"/>
        </w:rPr>
      </w:pPr>
      <w:r w:rsidRPr="003B7333">
        <w:rPr>
          <w:sz w:val="28"/>
          <w:szCs w:val="28"/>
        </w:rPr>
        <w:t xml:space="preserve"> </w:t>
      </w:r>
      <w:r w:rsidRPr="003B7333">
        <w:rPr>
          <w:b/>
          <w:sz w:val="28"/>
          <w:szCs w:val="28"/>
        </w:rPr>
        <w:t>Художественное складывание (4часа)</w:t>
      </w:r>
    </w:p>
    <w:p w:rsidR="003B7333" w:rsidRPr="003B7333" w:rsidRDefault="003B7333" w:rsidP="003B7333">
      <w:pPr>
        <w:jc w:val="both"/>
        <w:rPr>
          <w:sz w:val="28"/>
          <w:szCs w:val="28"/>
        </w:rPr>
      </w:pPr>
      <w:r w:rsidRPr="003B7333">
        <w:rPr>
          <w:sz w:val="28"/>
          <w:szCs w:val="28"/>
        </w:rPr>
        <w:t xml:space="preserve">                  Складывание приемом гофрирования деталей из круга, овала, квадрата, треугольника. Объединение деталей в одном изделии.</w:t>
      </w:r>
    </w:p>
    <w:p w:rsidR="003B7333" w:rsidRPr="003B7333" w:rsidRDefault="003B7333" w:rsidP="003B7333">
      <w:pPr>
        <w:jc w:val="both"/>
        <w:rPr>
          <w:sz w:val="28"/>
          <w:szCs w:val="28"/>
        </w:rPr>
      </w:pPr>
      <w:r w:rsidRPr="003B7333">
        <w:rPr>
          <w:sz w:val="28"/>
          <w:szCs w:val="28"/>
        </w:rPr>
        <w:t xml:space="preserve">                  Оригами из бумажного квадрата по схеме. Складывание квадратной льняной салфетки и сравнение свойств бумаги и ткани.</w:t>
      </w:r>
    </w:p>
    <w:p w:rsidR="003B7333" w:rsidRPr="003B7333" w:rsidRDefault="003B7333" w:rsidP="003B7333">
      <w:pPr>
        <w:jc w:val="both"/>
        <w:rPr>
          <w:sz w:val="28"/>
          <w:szCs w:val="28"/>
        </w:rPr>
      </w:pPr>
      <w:r w:rsidRPr="003B7333">
        <w:rPr>
          <w:b/>
          <w:sz w:val="28"/>
          <w:szCs w:val="28"/>
        </w:rPr>
        <w:t xml:space="preserve"> Плетение (4часа)</w:t>
      </w:r>
    </w:p>
    <w:p w:rsidR="003B7333" w:rsidRPr="003B7333" w:rsidRDefault="003B7333" w:rsidP="003B7333">
      <w:pPr>
        <w:jc w:val="both"/>
        <w:rPr>
          <w:sz w:val="28"/>
          <w:szCs w:val="28"/>
        </w:rPr>
      </w:pPr>
      <w:r w:rsidRPr="003B7333">
        <w:rPr>
          <w:sz w:val="28"/>
          <w:szCs w:val="28"/>
        </w:rPr>
        <w:t xml:space="preserve">                 Объемное косое плетение в четыре пряди из текстильных материалов или бумажного шпагата, проволоки, соломы.</w:t>
      </w:r>
    </w:p>
    <w:p w:rsidR="003B7333" w:rsidRPr="003B7333" w:rsidRDefault="003B7333" w:rsidP="003B7333">
      <w:pPr>
        <w:jc w:val="both"/>
        <w:rPr>
          <w:sz w:val="28"/>
          <w:szCs w:val="28"/>
        </w:rPr>
      </w:pPr>
      <w:r w:rsidRPr="003B7333">
        <w:rPr>
          <w:sz w:val="28"/>
          <w:szCs w:val="28"/>
        </w:rPr>
        <w:t xml:space="preserve">                 Плоское прямое плетение из полосок бумаги (разметка по линейке).</w:t>
      </w:r>
    </w:p>
    <w:p w:rsidR="003B7333" w:rsidRPr="003B7333" w:rsidRDefault="003B7333" w:rsidP="003B7333">
      <w:pPr>
        <w:jc w:val="both"/>
        <w:rPr>
          <w:sz w:val="28"/>
          <w:szCs w:val="28"/>
        </w:rPr>
      </w:pPr>
      <w:r w:rsidRPr="003B7333">
        <w:rPr>
          <w:sz w:val="28"/>
          <w:szCs w:val="28"/>
        </w:rPr>
        <w:t xml:space="preserve">                Макраме из текстильных материалов (узлы морские и декоративные)</w:t>
      </w:r>
    </w:p>
    <w:p w:rsidR="003B7333" w:rsidRPr="003B7333" w:rsidRDefault="003B7333" w:rsidP="003B7333">
      <w:pPr>
        <w:jc w:val="both"/>
        <w:rPr>
          <w:sz w:val="28"/>
          <w:szCs w:val="28"/>
        </w:rPr>
      </w:pPr>
      <w:r w:rsidRPr="003B7333">
        <w:rPr>
          <w:b/>
          <w:sz w:val="28"/>
          <w:szCs w:val="28"/>
        </w:rPr>
        <w:t>Шитье и вышивание (4часа)</w:t>
      </w:r>
    </w:p>
    <w:p w:rsidR="003B7333" w:rsidRPr="003B7333" w:rsidRDefault="003B7333" w:rsidP="003B7333">
      <w:pPr>
        <w:jc w:val="both"/>
        <w:rPr>
          <w:sz w:val="28"/>
          <w:szCs w:val="28"/>
        </w:rPr>
      </w:pPr>
      <w:r w:rsidRPr="003B7333">
        <w:rPr>
          <w:sz w:val="28"/>
          <w:szCs w:val="28"/>
        </w:rPr>
        <w:t xml:space="preserve">                 Вышивание по криволинейному контуру швом «вперед иголку».</w:t>
      </w:r>
    </w:p>
    <w:p w:rsidR="003B7333" w:rsidRPr="003B7333" w:rsidRDefault="003B7333" w:rsidP="003B7333">
      <w:pPr>
        <w:rPr>
          <w:sz w:val="28"/>
          <w:szCs w:val="28"/>
        </w:rPr>
      </w:pPr>
      <w:r w:rsidRPr="003B7333">
        <w:rPr>
          <w:sz w:val="28"/>
          <w:szCs w:val="28"/>
        </w:rPr>
        <w:t xml:space="preserve">                 Пришивание пуговицы с четырьмя отверстиями разными способами.</w:t>
      </w:r>
    </w:p>
    <w:p w:rsidR="003B7333" w:rsidRPr="003B7333" w:rsidRDefault="003B7333" w:rsidP="003B7333">
      <w:pPr>
        <w:spacing w:after="200"/>
        <w:jc w:val="center"/>
        <w:rPr>
          <w:b/>
          <w:bCs/>
          <w:sz w:val="28"/>
          <w:szCs w:val="28"/>
        </w:rPr>
      </w:pPr>
      <w:r w:rsidRPr="003B7333">
        <w:rPr>
          <w:b/>
          <w:bCs/>
          <w:sz w:val="28"/>
          <w:szCs w:val="28"/>
        </w:rPr>
        <w:t>Моделирование и конструирование</w:t>
      </w:r>
    </w:p>
    <w:p w:rsidR="003B7333" w:rsidRPr="003B7333" w:rsidRDefault="003B7333" w:rsidP="003B7333">
      <w:pPr>
        <w:jc w:val="both"/>
        <w:rPr>
          <w:b/>
          <w:sz w:val="28"/>
          <w:szCs w:val="28"/>
        </w:rPr>
      </w:pPr>
      <w:r w:rsidRPr="003B7333">
        <w:rPr>
          <w:b/>
          <w:sz w:val="28"/>
          <w:szCs w:val="28"/>
        </w:rPr>
        <w:t xml:space="preserve">  Плоскостное моделирование и конструирование из правильных геометрических форм (2часа)</w:t>
      </w:r>
    </w:p>
    <w:p w:rsidR="003B7333" w:rsidRPr="003B7333" w:rsidRDefault="003B7333" w:rsidP="003B7333">
      <w:pPr>
        <w:jc w:val="both"/>
        <w:rPr>
          <w:sz w:val="28"/>
          <w:szCs w:val="28"/>
        </w:rPr>
      </w:pPr>
      <w:r w:rsidRPr="003B7333">
        <w:rPr>
          <w:sz w:val="28"/>
          <w:szCs w:val="28"/>
        </w:rPr>
        <w:t xml:space="preserve">                 Аппликация из геометрических фигур, наклеенных так, что одна деталь заходит за другую,</w:t>
      </w:r>
    </w:p>
    <w:p w:rsidR="003B7333" w:rsidRPr="003B7333" w:rsidRDefault="003B7333" w:rsidP="003B7333">
      <w:pPr>
        <w:jc w:val="both"/>
        <w:rPr>
          <w:sz w:val="28"/>
          <w:szCs w:val="28"/>
        </w:rPr>
      </w:pPr>
      <w:r w:rsidRPr="003B7333">
        <w:rPr>
          <w:sz w:val="28"/>
          <w:szCs w:val="28"/>
        </w:rPr>
        <w:t xml:space="preserve">                Мозаика из разных геометрических форм.</w:t>
      </w:r>
    </w:p>
    <w:p w:rsidR="003B7333" w:rsidRPr="003B7333" w:rsidRDefault="003B7333" w:rsidP="003B7333">
      <w:pPr>
        <w:jc w:val="both"/>
        <w:rPr>
          <w:sz w:val="28"/>
          <w:szCs w:val="28"/>
        </w:rPr>
      </w:pPr>
      <w:r w:rsidRPr="003B7333">
        <w:rPr>
          <w:b/>
          <w:sz w:val="28"/>
          <w:szCs w:val="28"/>
        </w:rPr>
        <w:t>Объемное моделирование и конструирование из готовых геометрических форм (4часа)</w:t>
      </w:r>
    </w:p>
    <w:p w:rsidR="003B7333" w:rsidRPr="003B7333" w:rsidRDefault="003B7333" w:rsidP="003B7333">
      <w:pPr>
        <w:jc w:val="both"/>
        <w:rPr>
          <w:sz w:val="28"/>
          <w:szCs w:val="28"/>
        </w:rPr>
      </w:pPr>
      <w:r w:rsidRPr="003B7333">
        <w:rPr>
          <w:sz w:val="28"/>
          <w:szCs w:val="28"/>
        </w:rPr>
        <w:t xml:space="preserve">                Более сложные (по сравнению с первым классом) технические модели из готовых форм.</w:t>
      </w:r>
    </w:p>
    <w:p w:rsidR="003B7333" w:rsidRPr="003B7333" w:rsidRDefault="003B7333" w:rsidP="003B7333">
      <w:pPr>
        <w:jc w:val="both"/>
        <w:rPr>
          <w:sz w:val="28"/>
          <w:szCs w:val="28"/>
        </w:rPr>
      </w:pPr>
      <w:r w:rsidRPr="003B7333">
        <w:rPr>
          <w:sz w:val="28"/>
          <w:szCs w:val="28"/>
        </w:rPr>
        <w:t xml:space="preserve">                Более сложные художественные образы из готовых форм (в том числе из цилиндра и конуса).</w:t>
      </w:r>
    </w:p>
    <w:p w:rsidR="003B7333" w:rsidRPr="003B7333" w:rsidRDefault="003B7333" w:rsidP="003B7333">
      <w:pPr>
        <w:jc w:val="both"/>
        <w:rPr>
          <w:sz w:val="28"/>
          <w:szCs w:val="28"/>
        </w:rPr>
      </w:pPr>
      <w:r w:rsidRPr="003B7333">
        <w:rPr>
          <w:sz w:val="28"/>
          <w:szCs w:val="28"/>
        </w:rPr>
        <w:t xml:space="preserve"> </w:t>
      </w:r>
      <w:r w:rsidRPr="003B7333">
        <w:rPr>
          <w:b/>
          <w:sz w:val="28"/>
          <w:szCs w:val="28"/>
        </w:rPr>
        <w:t>Объемное моделирование и конструирование из бумаги (3часа).</w:t>
      </w:r>
    </w:p>
    <w:p w:rsidR="003B7333" w:rsidRPr="003B7333" w:rsidRDefault="003B7333" w:rsidP="003B7333">
      <w:pPr>
        <w:jc w:val="both"/>
        <w:rPr>
          <w:sz w:val="28"/>
          <w:szCs w:val="28"/>
        </w:rPr>
      </w:pPr>
      <w:r w:rsidRPr="003B7333">
        <w:rPr>
          <w:sz w:val="28"/>
          <w:szCs w:val="28"/>
        </w:rPr>
        <w:t xml:space="preserve">                Поделки из одной или нескольких полосок, полученные приемами складывания, сгибания.</w:t>
      </w:r>
    </w:p>
    <w:p w:rsidR="003B7333" w:rsidRPr="003B7333" w:rsidRDefault="003B7333" w:rsidP="003B7333">
      <w:pPr>
        <w:jc w:val="both"/>
        <w:rPr>
          <w:sz w:val="28"/>
          <w:szCs w:val="28"/>
        </w:rPr>
      </w:pPr>
      <w:r w:rsidRPr="003B7333">
        <w:rPr>
          <w:sz w:val="28"/>
          <w:szCs w:val="28"/>
        </w:rPr>
        <w:t xml:space="preserve">                Выполнение по чертежам летающих моделей.</w:t>
      </w:r>
    </w:p>
    <w:p w:rsidR="003B7333" w:rsidRPr="003B7333" w:rsidRDefault="003B7333" w:rsidP="003B7333">
      <w:pPr>
        <w:jc w:val="both"/>
        <w:rPr>
          <w:b/>
          <w:sz w:val="28"/>
          <w:szCs w:val="28"/>
        </w:rPr>
      </w:pPr>
      <w:r w:rsidRPr="003B7333">
        <w:rPr>
          <w:b/>
          <w:sz w:val="28"/>
          <w:szCs w:val="28"/>
        </w:rPr>
        <w:t>Моделирование несложных объектов из деталей конструктора (1час)</w:t>
      </w:r>
    </w:p>
    <w:p w:rsidR="003B7333" w:rsidRPr="003B7333" w:rsidRDefault="003B7333" w:rsidP="003B7333">
      <w:pPr>
        <w:spacing w:after="200"/>
        <w:jc w:val="both"/>
        <w:rPr>
          <w:bCs/>
          <w:sz w:val="28"/>
          <w:szCs w:val="28"/>
        </w:rPr>
      </w:pPr>
      <w:r w:rsidRPr="003B7333">
        <w:rPr>
          <w:b/>
          <w:i/>
          <w:sz w:val="28"/>
          <w:szCs w:val="28"/>
        </w:rPr>
        <w:lastRenderedPageBreak/>
        <w:t xml:space="preserve">Программный материал, формируемый участниками образовательного процесса: </w:t>
      </w:r>
      <w:r w:rsidRPr="003B7333">
        <w:rPr>
          <w:sz w:val="28"/>
          <w:szCs w:val="28"/>
        </w:rPr>
        <w:t xml:space="preserve">Разнообразие предметов рукотворного мира </w:t>
      </w:r>
      <w:r w:rsidRPr="003B7333">
        <w:rPr>
          <w:i/>
          <w:iCs/>
          <w:sz w:val="28"/>
          <w:szCs w:val="28"/>
        </w:rPr>
        <w:t xml:space="preserve">(архитектура, </w:t>
      </w:r>
      <w:r w:rsidRPr="003B7333">
        <w:rPr>
          <w:sz w:val="28"/>
          <w:szCs w:val="28"/>
        </w:rPr>
        <w:t>техника, предме</w:t>
      </w:r>
      <w:r w:rsidRPr="003B7333">
        <w:rPr>
          <w:sz w:val="28"/>
          <w:szCs w:val="28"/>
        </w:rPr>
        <w:softHyphen/>
        <w:t>ты быта и декоративно-прикладного искусства и т. д.) разных народов России (на примере 2-3 народов), Республики Адыгея.</w:t>
      </w:r>
    </w:p>
    <w:p w:rsidR="003B7333" w:rsidRPr="003B7333" w:rsidRDefault="003B7333" w:rsidP="003B7333">
      <w:pPr>
        <w:jc w:val="center"/>
        <w:rPr>
          <w:b/>
          <w:sz w:val="28"/>
          <w:szCs w:val="28"/>
        </w:rPr>
      </w:pPr>
      <w:r w:rsidRPr="003B7333">
        <w:rPr>
          <w:b/>
          <w:sz w:val="28"/>
          <w:szCs w:val="28"/>
        </w:rPr>
        <w:t>Планируемые результаты освоения программы начального общего образования.</w:t>
      </w:r>
    </w:p>
    <w:p w:rsidR="003B7333" w:rsidRPr="003B7333" w:rsidRDefault="003B7333" w:rsidP="003B7333">
      <w:pPr>
        <w:jc w:val="center"/>
        <w:rPr>
          <w:b/>
          <w:sz w:val="28"/>
          <w:szCs w:val="28"/>
        </w:rPr>
      </w:pPr>
      <w:r w:rsidRPr="003B7333">
        <w:rPr>
          <w:b/>
          <w:sz w:val="28"/>
          <w:szCs w:val="28"/>
        </w:rPr>
        <w:t>Технология, 2 класс</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5"/>
        <w:gridCol w:w="3715"/>
        <w:gridCol w:w="1128"/>
        <w:gridCol w:w="1853"/>
      </w:tblGrid>
      <w:tr w:rsidR="003B7333" w:rsidRPr="003B7333" w:rsidTr="003B7333">
        <w:trPr>
          <w:tblHeader/>
        </w:trPr>
        <w:tc>
          <w:tcPr>
            <w:tcW w:w="3663" w:type="pct"/>
            <w:gridSpan w:val="2"/>
          </w:tcPr>
          <w:p w:rsidR="003B7333" w:rsidRPr="003B7333" w:rsidRDefault="003B7333" w:rsidP="003B7333">
            <w:pPr>
              <w:rPr>
                <w:sz w:val="28"/>
                <w:szCs w:val="28"/>
              </w:rPr>
            </w:pPr>
            <w:r w:rsidRPr="003B7333">
              <w:rPr>
                <w:sz w:val="28"/>
                <w:szCs w:val="28"/>
              </w:rPr>
              <w:t xml:space="preserve">В процессе обучения выпускники 2 класса </w:t>
            </w:r>
          </w:p>
        </w:tc>
        <w:tc>
          <w:tcPr>
            <w:tcW w:w="1337" w:type="pct"/>
            <w:gridSpan w:val="2"/>
          </w:tcPr>
          <w:p w:rsidR="003B7333" w:rsidRPr="003B7333" w:rsidRDefault="003B7333" w:rsidP="003B7333">
            <w:pPr>
              <w:rPr>
                <w:sz w:val="28"/>
                <w:szCs w:val="28"/>
              </w:rPr>
            </w:pPr>
            <w:r w:rsidRPr="003B7333">
              <w:rPr>
                <w:sz w:val="28"/>
                <w:szCs w:val="28"/>
              </w:rPr>
              <w:t>По кодификатору</w:t>
            </w:r>
          </w:p>
        </w:tc>
      </w:tr>
      <w:tr w:rsidR="003B7333" w:rsidRPr="003B7333" w:rsidTr="003B7333">
        <w:trPr>
          <w:tblHeader/>
        </w:trPr>
        <w:tc>
          <w:tcPr>
            <w:tcW w:w="1817" w:type="pct"/>
            <w:vAlign w:val="center"/>
          </w:tcPr>
          <w:p w:rsidR="003B7333" w:rsidRPr="003B7333" w:rsidRDefault="003B7333" w:rsidP="003B7333">
            <w:pPr>
              <w:rPr>
                <w:sz w:val="28"/>
                <w:szCs w:val="28"/>
              </w:rPr>
            </w:pPr>
            <w:r w:rsidRPr="003B7333">
              <w:rPr>
                <w:sz w:val="28"/>
                <w:szCs w:val="28"/>
              </w:rPr>
              <w:t>научатся</w:t>
            </w:r>
          </w:p>
        </w:tc>
        <w:tc>
          <w:tcPr>
            <w:tcW w:w="1846" w:type="pct"/>
            <w:vAlign w:val="center"/>
          </w:tcPr>
          <w:p w:rsidR="003B7333" w:rsidRPr="003B7333" w:rsidRDefault="003B7333" w:rsidP="003B7333">
            <w:pPr>
              <w:rPr>
                <w:sz w:val="28"/>
                <w:szCs w:val="28"/>
              </w:rPr>
            </w:pPr>
            <w:r w:rsidRPr="003B7333">
              <w:rPr>
                <w:sz w:val="28"/>
                <w:szCs w:val="28"/>
              </w:rPr>
              <w:t>получат возможность научиться</w:t>
            </w:r>
          </w:p>
        </w:tc>
        <w:tc>
          <w:tcPr>
            <w:tcW w:w="596" w:type="pct"/>
            <w:vAlign w:val="center"/>
          </w:tcPr>
          <w:p w:rsidR="003B7333" w:rsidRPr="003B7333" w:rsidRDefault="003B7333" w:rsidP="003B7333">
            <w:pPr>
              <w:rPr>
                <w:sz w:val="28"/>
                <w:szCs w:val="28"/>
              </w:rPr>
            </w:pPr>
            <w:r w:rsidRPr="003B7333">
              <w:rPr>
                <w:sz w:val="28"/>
                <w:szCs w:val="28"/>
              </w:rPr>
              <w:t>УУД</w:t>
            </w:r>
          </w:p>
        </w:tc>
        <w:tc>
          <w:tcPr>
            <w:tcW w:w="741" w:type="pct"/>
            <w:vAlign w:val="center"/>
          </w:tcPr>
          <w:p w:rsidR="003B7333" w:rsidRPr="003B7333" w:rsidRDefault="003B7333" w:rsidP="003B7333">
            <w:pPr>
              <w:rPr>
                <w:sz w:val="28"/>
                <w:szCs w:val="28"/>
              </w:rPr>
            </w:pPr>
            <w:r w:rsidRPr="003B7333">
              <w:rPr>
                <w:sz w:val="28"/>
                <w:szCs w:val="28"/>
              </w:rPr>
              <w:t>Чтение: работа</w:t>
            </w:r>
          </w:p>
          <w:p w:rsidR="003B7333" w:rsidRPr="003B7333" w:rsidRDefault="003B7333" w:rsidP="003B7333">
            <w:pPr>
              <w:rPr>
                <w:sz w:val="28"/>
                <w:szCs w:val="28"/>
              </w:rPr>
            </w:pPr>
            <w:r w:rsidRPr="003B7333">
              <w:rPr>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rPr>
                <w:sz w:val="28"/>
                <w:szCs w:val="28"/>
              </w:rPr>
            </w:pPr>
            <w:r w:rsidRPr="003B7333">
              <w:rPr>
                <w:bCs/>
                <w:kern w:val="28"/>
                <w:sz w:val="28"/>
                <w:szCs w:val="28"/>
              </w:rPr>
              <w:t>Раздел «Общекультурные и общетрудовые компетенции. Основы культуры труда, самообслуживание»</w:t>
            </w:r>
          </w:p>
        </w:tc>
      </w:tr>
      <w:tr w:rsidR="003B7333" w:rsidRPr="003B7333" w:rsidTr="003B7333">
        <w:trPr>
          <w:cantSplit/>
          <w:trHeight w:val="262"/>
        </w:trPr>
        <w:tc>
          <w:tcPr>
            <w:tcW w:w="1817" w:type="pct"/>
          </w:tcPr>
          <w:p w:rsidR="003B7333" w:rsidRPr="003B7333" w:rsidRDefault="003B7333" w:rsidP="003B7333">
            <w:pPr>
              <w:rPr>
                <w:kern w:val="28"/>
                <w:sz w:val="28"/>
                <w:szCs w:val="28"/>
              </w:rPr>
            </w:pPr>
            <w:r w:rsidRPr="003B7333">
              <w:rPr>
                <w:kern w:val="28"/>
                <w:sz w:val="28"/>
                <w:szCs w:val="28"/>
              </w:rPr>
              <w:t>называть наиболее распространенные в своем регионе профессии (в том числе профессии своих родителей) и описывать их особенности;</w:t>
            </w:r>
          </w:p>
          <w:p w:rsidR="003B7333" w:rsidRPr="003B7333" w:rsidRDefault="003B7333" w:rsidP="003B7333">
            <w:pPr>
              <w:rPr>
                <w:kern w:val="28"/>
                <w:sz w:val="28"/>
                <w:szCs w:val="28"/>
              </w:rPr>
            </w:pPr>
            <w:r w:rsidRPr="003B7333">
              <w:rPr>
                <w:kern w:val="28"/>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3B7333" w:rsidRPr="003B7333" w:rsidRDefault="003B7333" w:rsidP="003B7333">
            <w:pPr>
              <w:rPr>
                <w:kern w:val="28"/>
                <w:sz w:val="28"/>
                <w:szCs w:val="28"/>
              </w:rPr>
            </w:pPr>
            <w:r w:rsidRPr="003B7333">
              <w:rPr>
                <w:kern w:val="28"/>
                <w:sz w:val="28"/>
                <w:szCs w:val="28"/>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c>
          <w:tcPr>
            <w:tcW w:w="1846" w:type="pct"/>
          </w:tcPr>
          <w:p w:rsidR="003B7333" w:rsidRPr="003B7333" w:rsidRDefault="003B7333" w:rsidP="003B7333">
            <w:pPr>
              <w:rPr>
                <w:kern w:val="28"/>
                <w:sz w:val="28"/>
                <w:szCs w:val="28"/>
              </w:rPr>
            </w:pPr>
            <w:r w:rsidRPr="003B7333">
              <w:rPr>
                <w:kern w:val="28"/>
                <w:sz w:val="28"/>
                <w:szCs w:val="28"/>
              </w:rPr>
              <w:t>уважительно относиться к труду людей;</w:t>
            </w:r>
          </w:p>
          <w:p w:rsidR="003B7333" w:rsidRPr="003B7333" w:rsidRDefault="003B7333" w:rsidP="003B7333">
            <w:pPr>
              <w:rPr>
                <w:kern w:val="28"/>
                <w:sz w:val="28"/>
                <w:szCs w:val="28"/>
              </w:rPr>
            </w:pPr>
            <w:r w:rsidRPr="003B7333">
              <w:rPr>
                <w:kern w:val="28"/>
                <w:sz w:val="28"/>
                <w:szCs w:val="28"/>
              </w:rPr>
              <w:t>понимать культурно-историческую ценность традиций, отраженных в предметном мире, и уважать их;</w:t>
            </w:r>
          </w:p>
          <w:p w:rsidR="003B7333" w:rsidRPr="003B7333" w:rsidRDefault="003B7333" w:rsidP="003B7333">
            <w:pPr>
              <w:rPr>
                <w:kern w:val="28"/>
                <w:sz w:val="28"/>
                <w:szCs w:val="28"/>
              </w:rPr>
            </w:pPr>
            <w:r w:rsidRPr="003B7333">
              <w:rPr>
                <w:kern w:val="28"/>
                <w:sz w:val="28"/>
                <w:szCs w:val="28"/>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3B7333" w:rsidRPr="003B7333" w:rsidRDefault="003B7333" w:rsidP="003B7333">
            <w:pPr>
              <w:rPr>
                <w:iCs/>
                <w:kern w:val="28"/>
                <w:sz w:val="28"/>
                <w:szCs w:val="28"/>
              </w:rPr>
            </w:pPr>
            <w:r w:rsidRPr="003B7333">
              <w:rPr>
                <w:kern w:val="28"/>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tc>
        <w:tc>
          <w:tcPr>
            <w:tcW w:w="596" w:type="pct"/>
          </w:tcPr>
          <w:p w:rsidR="003B7333" w:rsidRPr="003B7333" w:rsidRDefault="003B7333" w:rsidP="003B7333">
            <w:pPr>
              <w:rPr>
                <w:sz w:val="28"/>
                <w:szCs w:val="28"/>
              </w:rPr>
            </w:pPr>
            <w:r w:rsidRPr="003B7333">
              <w:rPr>
                <w:sz w:val="28"/>
                <w:szCs w:val="28"/>
              </w:rPr>
              <w:t>Л-03, Р-01, П-01, П-06</w:t>
            </w:r>
          </w:p>
        </w:tc>
        <w:tc>
          <w:tcPr>
            <w:tcW w:w="741" w:type="pct"/>
          </w:tcPr>
          <w:p w:rsidR="003B7333" w:rsidRPr="003B7333" w:rsidRDefault="003B7333" w:rsidP="003B7333">
            <w:pPr>
              <w:rPr>
                <w:sz w:val="28"/>
                <w:szCs w:val="28"/>
              </w:rPr>
            </w:pPr>
            <w:r w:rsidRPr="003B7333">
              <w:rPr>
                <w:sz w:val="28"/>
                <w:szCs w:val="28"/>
              </w:rPr>
              <w:t>Ч1- 01, Ч1-02, Ч1-04, Ч2-08, Ч3-01, Ч3-07, Ч3-10</w:t>
            </w:r>
          </w:p>
        </w:tc>
      </w:tr>
      <w:tr w:rsidR="003B7333" w:rsidRPr="003B7333" w:rsidTr="003B7333">
        <w:trPr>
          <w:cantSplit/>
          <w:trHeight w:val="204"/>
        </w:trPr>
        <w:tc>
          <w:tcPr>
            <w:tcW w:w="5000" w:type="pct"/>
            <w:gridSpan w:val="4"/>
            <w:shd w:val="clear" w:color="auto" w:fill="CCFFCC"/>
          </w:tcPr>
          <w:p w:rsidR="003B7333" w:rsidRPr="003B7333" w:rsidRDefault="003B7333" w:rsidP="003B7333">
            <w:pPr>
              <w:rPr>
                <w:bCs/>
                <w:kern w:val="28"/>
                <w:sz w:val="28"/>
                <w:szCs w:val="28"/>
              </w:rPr>
            </w:pPr>
            <w:r w:rsidRPr="003B7333">
              <w:rPr>
                <w:bCs/>
                <w:kern w:val="28"/>
                <w:sz w:val="28"/>
                <w:szCs w:val="28"/>
              </w:rPr>
              <w:t>Раздел «Технология ручной обработки материалов. Элементы графической грамоты»</w:t>
            </w:r>
          </w:p>
        </w:tc>
      </w:tr>
      <w:tr w:rsidR="003B7333" w:rsidRPr="003B7333" w:rsidTr="003B7333">
        <w:trPr>
          <w:cantSplit/>
          <w:trHeight w:val="1985"/>
        </w:trPr>
        <w:tc>
          <w:tcPr>
            <w:tcW w:w="1817" w:type="pct"/>
          </w:tcPr>
          <w:p w:rsidR="003B7333" w:rsidRPr="003B7333" w:rsidRDefault="003B7333" w:rsidP="003B7333">
            <w:pPr>
              <w:rPr>
                <w:kern w:val="28"/>
                <w:sz w:val="28"/>
                <w:szCs w:val="28"/>
              </w:rPr>
            </w:pPr>
            <w:r w:rsidRPr="003B7333">
              <w:rPr>
                <w:kern w:val="28"/>
                <w:sz w:val="28"/>
                <w:szCs w:val="28"/>
              </w:rPr>
              <w:lastRenderedPageBreak/>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B7333" w:rsidRPr="003B7333" w:rsidRDefault="003B7333" w:rsidP="003B7333">
            <w:pPr>
              <w:rPr>
                <w:kern w:val="28"/>
                <w:sz w:val="28"/>
                <w:szCs w:val="28"/>
              </w:rPr>
            </w:pPr>
            <w:r w:rsidRPr="003B7333">
              <w:rPr>
                <w:kern w:val="28"/>
                <w:sz w:val="28"/>
                <w:szCs w:val="28"/>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tc>
        <w:tc>
          <w:tcPr>
            <w:tcW w:w="1846" w:type="pct"/>
          </w:tcPr>
          <w:p w:rsidR="003B7333" w:rsidRPr="003B7333" w:rsidRDefault="003B7333" w:rsidP="003B7333">
            <w:pPr>
              <w:rPr>
                <w:kern w:val="28"/>
                <w:sz w:val="28"/>
                <w:szCs w:val="28"/>
              </w:rPr>
            </w:pPr>
            <w:r w:rsidRPr="003B7333">
              <w:rPr>
                <w:kern w:val="28"/>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3B7333" w:rsidRPr="003B7333" w:rsidRDefault="003B7333" w:rsidP="003B7333">
            <w:pPr>
              <w:rPr>
                <w:kern w:val="28"/>
                <w:sz w:val="28"/>
                <w:szCs w:val="28"/>
              </w:rPr>
            </w:pPr>
            <w:r w:rsidRPr="003B7333">
              <w:rPr>
                <w:kern w:val="28"/>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c>
          <w:tcPr>
            <w:tcW w:w="596" w:type="pct"/>
            <w:vMerge w:val="restart"/>
          </w:tcPr>
          <w:p w:rsidR="003B7333" w:rsidRPr="003B7333" w:rsidRDefault="003B7333" w:rsidP="003B7333">
            <w:pPr>
              <w:rPr>
                <w:sz w:val="28"/>
                <w:szCs w:val="28"/>
              </w:rPr>
            </w:pPr>
            <w:r w:rsidRPr="003B7333">
              <w:rPr>
                <w:sz w:val="28"/>
                <w:szCs w:val="28"/>
              </w:rPr>
              <w:t xml:space="preserve">Р-02, Р-13, </w:t>
            </w:r>
          </w:p>
          <w:p w:rsidR="003B7333" w:rsidRPr="003B7333" w:rsidRDefault="003B7333" w:rsidP="003B7333">
            <w:pPr>
              <w:rPr>
                <w:sz w:val="28"/>
                <w:szCs w:val="28"/>
              </w:rPr>
            </w:pPr>
            <w:r w:rsidRPr="003B7333">
              <w:rPr>
                <w:sz w:val="28"/>
                <w:szCs w:val="28"/>
              </w:rPr>
              <w:t xml:space="preserve">Р-07, П-01, </w:t>
            </w:r>
          </w:p>
          <w:p w:rsidR="003B7333" w:rsidRPr="003B7333" w:rsidRDefault="003B7333" w:rsidP="003B7333">
            <w:pPr>
              <w:rPr>
                <w:sz w:val="28"/>
                <w:szCs w:val="28"/>
              </w:rPr>
            </w:pPr>
            <w:r w:rsidRPr="003B7333">
              <w:rPr>
                <w:sz w:val="28"/>
                <w:szCs w:val="28"/>
              </w:rPr>
              <w:t xml:space="preserve">П-04, К-11, </w:t>
            </w:r>
          </w:p>
          <w:p w:rsidR="003B7333" w:rsidRPr="003B7333" w:rsidRDefault="003B7333" w:rsidP="003B7333">
            <w:pPr>
              <w:rPr>
                <w:sz w:val="28"/>
                <w:szCs w:val="28"/>
              </w:rPr>
            </w:pPr>
            <w:r w:rsidRPr="003B7333">
              <w:rPr>
                <w:sz w:val="28"/>
                <w:szCs w:val="28"/>
              </w:rPr>
              <w:t>К-08, К-10</w:t>
            </w:r>
          </w:p>
        </w:tc>
        <w:tc>
          <w:tcPr>
            <w:tcW w:w="741" w:type="pct"/>
            <w:vMerge w:val="restart"/>
          </w:tcPr>
          <w:p w:rsidR="003B7333" w:rsidRPr="003B7333" w:rsidRDefault="003B7333" w:rsidP="003B7333">
            <w:pPr>
              <w:rPr>
                <w:sz w:val="28"/>
                <w:szCs w:val="28"/>
              </w:rPr>
            </w:pPr>
            <w:r w:rsidRPr="003B7333">
              <w:rPr>
                <w:sz w:val="28"/>
                <w:szCs w:val="28"/>
              </w:rPr>
              <w:t xml:space="preserve">Ч1- 01, Ч1-02, </w:t>
            </w:r>
          </w:p>
          <w:p w:rsidR="003B7333" w:rsidRPr="003B7333" w:rsidRDefault="003B7333" w:rsidP="003B7333">
            <w:pPr>
              <w:rPr>
                <w:sz w:val="28"/>
                <w:szCs w:val="28"/>
              </w:rPr>
            </w:pPr>
            <w:r w:rsidRPr="003B7333">
              <w:rPr>
                <w:sz w:val="28"/>
                <w:szCs w:val="28"/>
              </w:rPr>
              <w:t xml:space="preserve">Ч1-04, Ч2-08, </w:t>
            </w:r>
          </w:p>
          <w:p w:rsidR="003B7333" w:rsidRPr="003B7333" w:rsidRDefault="003B7333" w:rsidP="003B7333">
            <w:pPr>
              <w:rPr>
                <w:sz w:val="28"/>
                <w:szCs w:val="28"/>
              </w:rPr>
            </w:pPr>
            <w:r w:rsidRPr="003B7333">
              <w:rPr>
                <w:sz w:val="28"/>
                <w:szCs w:val="28"/>
              </w:rPr>
              <w:t xml:space="preserve">Ч3-01, Ч3-07, </w:t>
            </w:r>
          </w:p>
          <w:p w:rsidR="003B7333" w:rsidRPr="003B7333" w:rsidRDefault="003B7333" w:rsidP="003B7333">
            <w:pPr>
              <w:rPr>
                <w:sz w:val="28"/>
                <w:szCs w:val="28"/>
              </w:rPr>
            </w:pPr>
            <w:r w:rsidRPr="003B7333">
              <w:rPr>
                <w:sz w:val="28"/>
                <w:szCs w:val="28"/>
              </w:rPr>
              <w:t>Ч3-10</w:t>
            </w:r>
          </w:p>
        </w:tc>
      </w:tr>
      <w:tr w:rsidR="003B7333" w:rsidRPr="003B7333" w:rsidTr="003B7333">
        <w:trPr>
          <w:cantSplit/>
          <w:trHeight w:val="3525"/>
        </w:trPr>
        <w:tc>
          <w:tcPr>
            <w:tcW w:w="1817" w:type="pct"/>
          </w:tcPr>
          <w:p w:rsidR="003B7333" w:rsidRPr="003B7333" w:rsidRDefault="003B7333" w:rsidP="003B7333">
            <w:pPr>
              <w:rPr>
                <w:kern w:val="28"/>
                <w:sz w:val="28"/>
                <w:szCs w:val="28"/>
              </w:rPr>
            </w:pPr>
            <w:r w:rsidRPr="003B7333">
              <w:rPr>
                <w:kern w:val="28"/>
                <w:sz w:val="28"/>
                <w:szCs w:val="28"/>
              </w:rPr>
              <w:lastRenderedPageBreak/>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3B7333" w:rsidRPr="003B7333" w:rsidRDefault="003B7333" w:rsidP="003B7333">
            <w:pPr>
              <w:rPr>
                <w:kern w:val="28"/>
                <w:sz w:val="28"/>
                <w:szCs w:val="28"/>
              </w:rPr>
            </w:pPr>
            <w:r w:rsidRPr="003B7333">
              <w:rPr>
                <w:kern w:val="28"/>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tc>
        <w:tc>
          <w:tcPr>
            <w:tcW w:w="1846" w:type="pct"/>
          </w:tcPr>
          <w:p w:rsidR="003B7333" w:rsidRPr="003B7333" w:rsidRDefault="003B7333" w:rsidP="003B7333">
            <w:pPr>
              <w:rPr>
                <w:kern w:val="28"/>
                <w:sz w:val="28"/>
                <w:szCs w:val="28"/>
              </w:rPr>
            </w:pPr>
          </w:p>
        </w:tc>
        <w:tc>
          <w:tcPr>
            <w:tcW w:w="596" w:type="pct"/>
            <w:vMerge/>
          </w:tcPr>
          <w:p w:rsidR="003B7333" w:rsidRPr="003B7333" w:rsidRDefault="003B7333" w:rsidP="003B7333">
            <w:pPr>
              <w:rPr>
                <w:sz w:val="28"/>
                <w:szCs w:val="28"/>
              </w:rPr>
            </w:pPr>
          </w:p>
        </w:tc>
        <w:tc>
          <w:tcPr>
            <w:tcW w:w="741" w:type="pct"/>
            <w:vMerge/>
          </w:tcPr>
          <w:p w:rsidR="003B7333" w:rsidRPr="003B7333" w:rsidRDefault="003B7333" w:rsidP="003B7333">
            <w:pPr>
              <w:rPr>
                <w:sz w:val="28"/>
                <w:szCs w:val="28"/>
              </w:rPr>
            </w:pPr>
          </w:p>
        </w:tc>
      </w:tr>
      <w:tr w:rsidR="003B7333" w:rsidRPr="003B7333" w:rsidTr="003B7333">
        <w:trPr>
          <w:cantSplit/>
          <w:trHeight w:val="286"/>
        </w:trPr>
        <w:tc>
          <w:tcPr>
            <w:tcW w:w="5000" w:type="pct"/>
            <w:gridSpan w:val="4"/>
            <w:shd w:val="clear" w:color="auto" w:fill="CCFFCC"/>
          </w:tcPr>
          <w:p w:rsidR="003B7333" w:rsidRPr="003B7333" w:rsidRDefault="003B7333" w:rsidP="003B7333">
            <w:pPr>
              <w:rPr>
                <w:sz w:val="28"/>
                <w:szCs w:val="28"/>
              </w:rPr>
            </w:pPr>
            <w:r w:rsidRPr="003B7333">
              <w:rPr>
                <w:bCs/>
                <w:kern w:val="28"/>
                <w:sz w:val="28"/>
                <w:szCs w:val="28"/>
              </w:rPr>
              <w:t>Раздел «Конструирование и моделирование»</w:t>
            </w:r>
          </w:p>
        </w:tc>
      </w:tr>
      <w:tr w:rsidR="003B7333" w:rsidRPr="003B7333" w:rsidTr="003B7333">
        <w:trPr>
          <w:cantSplit/>
          <w:trHeight w:val="262"/>
        </w:trPr>
        <w:tc>
          <w:tcPr>
            <w:tcW w:w="1817" w:type="pct"/>
          </w:tcPr>
          <w:p w:rsidR="003B7333" w:rsidRPr="003B7333" w:rsidRDefault="003B7333" w:rsidP="003B7333">
            <w:pPr>
              <w:rPr>
                <w:kern w:val="28"/>
                <w:sz w:val="28"/>
                <w:szCs w:val="28"/>
              </w:rPr>
            </w:pPr>
            <w:r w:rsidRPr="003B7333">
              <w:rPr>
                <w:kern w:val="28"/>
                <w:sz w:val="28"/>
                <w:szCs w:val="28"/>
              </w:rPr>
              <w:lastRenderedPageBreak/>
              <w:t>анализировать устройство изделия: выделять детали, их форму, определять взаимное расположение, виды соединения деталей;</w:t>
            </w:r>
          </w:p>
          <w:p w:rsidR="003B7333" w:rsidRPr="003B7333" w:rsidRDefault="003B7333" w:rsidP="003B7333">
            <w:pPr>
              <w:rPr>
                <w:kern w:val="28"/>
                <w:sz w:val="28"/>
                <w:szCs w:val="28"/>
              </w:rPr>
            </w:pPr>
            <w:r w:rsidRPr="003B7333">
              <w:rPr>
                <w:kern w:val="28"/>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3B7333" w:rsidRPr="003B7333" w:rsidRDefault="003B7333" w:rsidP="003B7333">
            <w:pPr>
              <w:rPr>
                <w:sz w:val="28"/>
                <w:szCs w:val="28"/>
              </w:rPr>
            </w:pPr>
          </w:p>
        </w:tc>
        <w:tc>
          <w:tcPr>
            <w:tcW w:w="1846" w:type="pct"/>
          </w:tcPr>
          <w:p w:rsidR="003B7333" w:rsidRPr="003B7333" w:rsidRDefault="003B7333" w:rsidP="003B7333">
            <w:pPr>
              <w:rPr>
                <w:kern w:val="28"/>
                <w:sz w:val="28"/>
                <w:szCs w:val="28"/>
              </w:rPr>
            </w:pPr>
            <w:r w:rsidRPr="003B7333">
              <w:rPr>
                <w:kern w:val="28"/>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3B7333" w:rsidRPr="003B7333" w:rsidRDefault="003B7333" w:rsidP="003B7333">
            <w:pPr>
              <w:rPr>
                <w:iCs/>
                <w:kern w:val="28"/>
                <w:sz w:val="28"/>
                <w:szCs w:val="28"/>
              </w:rPr>
            </w:pPr>
            <w:r w:rsidRPr="003B7333">
              <w:rPr>
                <w:iCs/>
                <w:kern w:val="28"/>
                <w:sz w:val="28"/>
                <w:szCs w:val="28"/>
              </w:rPr>
              <w:t>соотносить объемную конструкцию, основанную на правильных геометрических формах, с изображениями их разверток;</w:t>
            </w:r>
          </w:p>
          <w:p w:rsidR="003B7333" w:rsidRPr="003B7333" w:rsidRDefault="003B7333" w:rsidP="003B7333">
            <w:pPr>
              <w:rPr>
                <w:iCs/>
                <w:kern w:val="28"/>
                <w:sz w:val="28"/>
                <w:szCs w:val="28"/>
              </w:rPr>
            </w:pPr>
            <w:r w:rsidRPr="003B7333">
              <w:rPr>
                <w:iCs/>
                <w:kern w:val="28"/>
                <w:sz w:val="28"/>
                <w:szCs w:val="28"/>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3B7333" w:rsidRPr="003B7333" w:rsidRDefault="003B7333" w:rsidP="003B7333">
            <w:pPr>
              <w:rPr>
                <w:sz w:val="28"/>
                <w:szCs w:val="28"/>
              </w:rPr>
            </w:pPr>
          </w:p>
        </w:tc>
        <w:tc>
          <w:tcPr>
            <w:tcW w:w="596" w:type="pct"/>
          </w:tcPr>
          <w:p w:rsidR="003B7333" w:rsidRPr="003B7333" w:rsidRDefault="003B7333" w:rsidP="003B7333">
            <w:pPr>
              <w:rPr>
                <w:sz w:val="28"/>
                <w:szCs w:val="28"/>
              </w:rPr>
            </w:pPr>
            <w:r w:rsidRPr="003B7333">
              <w:rPr>
                <w:sz w:val="28"/>
                <w:szCs w:val="28"/>
              </w:rPr>
              <w:t>Л-07, Л-09, Л-10, Л-11, Л-12, Л-13, Л-16, Р-04, Р-06, Р-07, Р-08, Р-09, Р-11, Р-13, Р-14,  Р-15, Р-16, П-01, П-04, П-05, П-06, П-08, П-11, П-18, П-19, П-20, П-21, П-22, П-23.</w:t>
            </w:r>
          </w:p>
        </w:tc>
        <w:tc>
          <w:tcPr>
            <w:tcW w:w="741" w:type="pct"/>
          </w:tcPr>
          <w:p w:rsidR="003B7333" w:rsidRPr="003B7333" w:rsidRDefault="003B7333" w:rsidP="003B7333">
            <w:pPr>
              <w:rPr>
                <w:sz w:val="28"/>
                <w:szCs w:val="28"/>
              </w:rPr>
            </w:pPr>
            <w:r w:rsidRPr="003B7333">
              <w:rPr>
                <w:sz w:val="28"/>
                <w:szCs w:val="28"/>
              </w:rPr>
              <w:t>Ч2-01, Ч1-04.</w:t>
            </w:r>
          </w:p>
        </w:tc>
      </w:tr>
    </w:tbl>
    <w:p w:rsidR="003B7333" w:rsidRPr="003B7333" w:rsidRDefault="003B7333" w:rsidP="003B7333">
      <w:pPr>
        <w:spacing w:after="200"/>
        <w:jc w:val="center"/>
        <w:rPr>
          <w:b/>
          <w:bCs/>
          <w:sz w:val="28"/>
          <w:szCs w:val="28"/>
        </w:rPr>
      </w:pPr>
    </w:p>
    <w:p w:rsidR="003B7333" w:rsidRPr="003B7333" w:rsidRDefault="003B7333" w:rsidP="003B7333">
      <w:pPr>
        <w:spacing w:after="200"/>
        <w:jc w:val="center"/>
        <w:rPr>
          <w:b/>
          <w:bCs/>
          <w:sz w:val="28"/>
          <w:szCs w:val="28"/>
        </w:rPr>
      </w:pPr>
    </w:p>
    <w:p w:rsidR="003B7333" w:rsidRPr="003B7333" w:rsidRDefault="003B7333" w:rsidP="003B7333">
      <w:pPr>
        <w:spacing w:after="200"/>
        <w:jc w:val="center"/>
        <w:rPr>
          <w:b/>
          <w:bCs/>
          <w:sz w:val="28"/>
          <w:szCs w:val="28"/>
        </w:rPr>
      </w:pPr>
      <w:r w:rsidRPr="003B7333">
        <w:rPr>
          <w:b/>
          <w:bCs/>
          <w:sz w:val="28"/>
          <w:szCs w:val="28"/>
        </w:rPr>
        <w:t>3 класс (34 часа)</w:t>
      </w:r>
    </w:p>
    <w:p w:rsidR="003B7333" w:rsidRPr="003B7333" w:rsidRDefault="003B7333" w:rsidP="003B7333">
      <w:pPr>
        <w:spacing w:after="200"/>
        <w:jc w:val="center"/>
        <w:rPr>
          <w:b/>
          <w:bCs/>
          <w:sz w:val="28"/>
          <w:szCs w:val="28"/>
        </w:rPr>
      </w:pPr>
      <w:r w:rsidRPr="003B7333">
        <w:rPr>
          <w:b/>
          <w:bCs/>
          <w:sz w:val="28"/>
          <w:szCs w:val="28"/>
        </w:rPr>
        <w:t>Виды художественной техники</w:t>
      </w:r>
    </w:p>
    <w:p w:rsidR="003B7333" w:rsidRPr="003B7333" w:rsidRDefault="003B7333" w:rsidP="003B7333">
      <w:pPr>
        <w:jc w:val="both"/>
        <w:rPr>
          <w:b/>
          <w:sz w:val="28"/>
          <w:szCs w:val="28"/>
        </w:rPr>
      </w:pPr>
      <w:r w:rsidRPr="003B7333">
        <w:rPr>
          <w:sz w:val="28"/>
          <w:szCs w:val="28"/>
        </w:rPr>
        <w:t xml:space="preserve">     </w:t>
      </w:r>
      <w:r w:rsidRPr="003B7333">
        <w:rPr>
          <w:b/>
          <w:sz w:val="28"/>
          <w:szCs w:val="28"/>
        </w:rPr>
        <w:t>Лепка (2часа)</w:t>
      </w:r>
    </w:p>
    <w:p w:rsidR="003B7333" w:rsidRPr="003B7333" w:rsidRDefault="003B7333" w:rsidP="003B7333">
      <w:pPr>
        <w:jc w:val="both"/>
        <w:rPr>
          <w:sz w:val="28"/>
          <w:szCs w:val="28"/>
        </w:rPr>
      </w:pPr>
      <w:r w:rsidRPr="003B7333">
        <w:rPr>
          <w:sz w:val="28"/>
          <w:szCs w:val="28"/>
        </w:rPr>
        <w:t xml:space="preserve">                 Лепка сложной формы с использованием разных приемов, в том числе и приемов, используемых в народных художественных промыслах.</w:t>
      </w:r>
    </w:p>
    <w:p w:rsidR="003B7333" w:rsidRPr="003B7333" w:rsidRDefault="003B7333" w:rsidP="003B7333">
      <w:pPr>
        <w:jc w:val="both"/>
        <w:rPr>
          <w:sz w:val="28"/>
          <w:szCs w:val="28"/>
        </w:rPr>
      </w:pPr>
      <w:r w:rsidRPr="003B7333">
        <w:rPr>
          <w:sz w:val="28"/>
          <w:szCs w:val="28"/>
        </w:rPr>
        <w:t xml:space="preserve">                 Лепка низким и высоким рельефом (барельеф и горельеф).</w:t>
      </w:r>
    </w:p>
    <w:p w:rsidR="003B7333" w:rsidRPr="003B7333" w:rsidRDefault="003B7333" w:rsidP="003B7333">
      <w:pPr>
        <w:jc w:val="both"/>
        <w:rPr>
          <w:b/>
          <w:sz w:val="28"/>
          <w:szCs w:val="28"/>
        </w:rPr>
      </w:pPr>
      <w:r w:rsidRPr="003B7333">
        <w:rPr>
          <w:b/>
          <w:sz w:val="28"/>
          <w:szCs w:val="28"/>
        </w:rPr>
        <w:t xml:space="preserve">     Аппликация (3часа)</w:t>
      </w:r>
    </w:p>
    <w:p w:rsidR="003B7333" w:rsidRPr="003B7333" w:rsidRDefault="003B7333" w:rsidP="003B7333">
      <w:pPr>
        <w:jc w:val="both"/>
        <w:rPr>
          <w:sz w:val="28"/>
          <w:szCs w:val="28"/>
        </w:rPr>
      </w:pPr>
      <w:r w:rsidRPr="003B7333">
        <w:rPr>
          <w:sz w:val="28"/>
          <w:szCs w:val="28"/>
        </w:rPr>
        <w:lastRenderedPageBreak/>
        <w:t xml:space="preserve">                 Выпуклая контурная аппликация (по линии контура приклеить нитки, шнурки, бумажный шпагат, полоски гофрированного картона или пришить тесьму, сутаж).</w:t>
      </w:r>
    </w:p>
    <w:p w:rsidR="003B7333" w:rsidRPr="003B7333" w:rsidRDefault="003B7333" w:rsidP="003B7333">
      <w:pPr>
        <w:jc w:val="both"/>
        <w:rPr>
          <w:sz w:val="28"/>
          <w:szCs w:val="28"/>
        </w:rPr>
      </w:pPr>
      <w:r w:rsidRPr="003B7333">
        <w:rPr>
          <w:sz w:val="28"/>
          <w:szCs w:val="28"/>
        </w:rPr>
        <w:t xml:space="preserve">                 Прорезная аппликация (на одном листе бумаги вырезать контур, на другой приклеить ткань большего размера, чем контур, и первый лист наклеить на второй).</w:t>
      </w:r>
    </w:p>
    <w:p w:rsidR="003B7333" w:rsidRPr="003B7333" w:rsidRDefault="003B7333" w:rsidP="003B7333">
      <w:pPr>
        <w:jc w:val="both"/>
        <w:rPr>
          <w:b/>
          <w:sz w:val="28"/>
          <w:szCs w:val="28"/>
        </w:rPr>
      </w:pPr>
      <w:r w:rsidRPr="003B7333">
        <w:rPr>
          <w:sz w:val="28"/>
          <w:szCs w:val="28"/>
        </w:rPr>
        <w:t xml:space="preserve">       </w:t>
      </w:r>
      <w:r w:rsidRPr="003B7333">
        <w:rPr>
          <w:b/>
          <w:sz w:val="28"/>
          <w:szCs w:val="28"/>
        </w:rPr>
        <w:t>Мозаика (2часа)</w:t>
      </w:r>
    </w:p>
    <w:p w:rsidR="003B7333" w:rsidRPr="003B7333" w:rsidRDefault="003B7333" w:rsidP="003B7333">
      <w:pPr>
        <w:jc w:val="both"/>
        <w:rPr>
          <w:sz w:val="28"/>
          <w:szCs w:val="28"/>
        </w:rPr>
      </w:pPr>
      <w:r w:rsidRPr="003B7333">
        <w:rPr>
          <w:sz w:val="28"/>
          <w:szCs w:val="28"/>
        </w:rPr>
        <w:t xml:space="preserve">                Мозаика из мелких природных материалов, например песка и опилок.</w:t>
      </w:r>
    </w:p>
    <w:p w:rsidR="003B7333" w:rsidRPr="003B7333" w:rsidRDefault="003B7333" w:rsidP="003B7333">
      <w:pPr>
        <w:jc w:val="both"/>
        <w:rPr>
          <w:b/>
          <w:sz w:val="28"/>
          <w:szCs w:val="28"/>
        </w:rPr>
      </w:pPr>
      <w:r w:rsidRPr="003B7333">
        <w:rPr>
          <w:b/>
          <w:sz w:val="28"/>
          <w:szCs w:val="28"/>
        </w:rPr>
        <w:t xml:space="preserve">      Коллаж (3часа)</w:t>
      </w:r>
    </w:p>
    <w:p w:rsidR="003B7333" w:rsidRPr="003B7333" w:rsidRDefault="003B7333" w:rsidP="003B7333">
      <w:pPr>
        <w:jc w:val="both"/>
        <w:rPr>
          <w:sz w:val="28"/>
          <w:szCs w:val="28"/>
        </w:rPr>
      </w:pPr>
      <w:r w:rsidRPr="003B7333">
        <w:rPr>
          <w:sz w:val="28"/>
          <w:szCs w:val="28"/>
        </w:rPr>
        <w:t xml:space="preserve">                Соединение в одной работе разных материалов и предметов.</w:t>
      </w:r>
    </w:p>
    <w:p w:rsidR="003B7333" w:rsidRPr="003B7333" w:rsidRDefault="003B7333" w:rsidP="003B7333">
      <w:pPr>
        <w:jc w:val="both"/>
        <w:rPr>
          <w:b/>
          <w:sz w:val="28"/>
          <w:szCs w:val="28"/>
        </w:rPr>
      </w:pPr>
      <w:r w:rsidRPr="003B7333">
        <w:rPr>
          <w:sz w:val="28"/>
          <w:szCs w:val="28"/>
        </w:rPr>
        <w:t xml:space="preserve">     </w:t>
      </w:r>
      <w:r w:rsidRPr="003B7333">
        <w:rPr>
          <w:b/>
          <w:sz w:val="28"/>
          <w:szCs w:val="28"/>
        </w:rPr>
        <w:t>Художественное вырезание  (4часа)</w:t>
      </w:r>
    </w:p>
    <w:p w:rsidR="003B7333" w:rsidRPr="003B7333" w:rsidRDefault="003B7333" w:rsidP="003B7333">
      <w:pPr>
        <w:jc w:val="both"/>
        <w:rPr>
          <w:sz w:val="28"/>
          <w:szCs w:val="28"/>
        </w:rPr>
      </w:pPr>
      <w:r w:rsidRPr="003B7333">
        <w:rPr>
          <w:sz w:val="28"/>
          <w:szCs w:val="28"/>
        </w:rPr>
        <w:t xml:space="preserve">                Вырезание узоров, фигур, в том числе и симметричное вырезание, с предварительным нанесением контура.</w:t>
      </w:r>
    </w:p>
    <w:p w:rsidR="003B7333" w:rsidRPr="003B7333" w:rsidRDefault="003B7333" w:rsidP="003B7333">
      <w:pPr>
        <w:jc w:val="both"/>
        <w:rPr>
          <w:sz w:val="28"/>
          <w:szCs w:val="28"/>
        </w:rPr>
      </w:pPr>
      <w:r w:rsidRPr="003B7333">
        <w:rPr>
          <w:sz w:val="28"/>
          <w:szCs w:val="28"/>
        </w:rPr>
        <w:t xml:space="preserve">                Вырезание узоров, фигур без предварительного нанесения контура, в том числе и симметричное вырезание.</w:t>
      </w:r>
    </w:p>
    <w:p w:rsidR="003B7333" w:rsidRPr="003B7333" w:rsidRDefault="003B7333" w:rsidP="003B7333">
      <w:pPr>
        <w:jc w:val="both"/>
        <w:rPr>
          <w:b/>
          <w:sz w:val="28"/>
          <w:szCs w:val="28"/>
        </w:rPr>
      </w:pPr>
      <w:r w:rsidRPr="003B7333">
        <w:rPr>
          <w:sz w:val="28"/>
          <w:szCs w:val="28"/>
        </w:rPr>
        <w:t xml:space="preserve">     </w:t>
      </w:r>
      <w:r w:rsidRPr="003B7333">
        <w:rPr>
          <w:b/>
          <w:sz w:val="28"/>
          <w:szCs w:val="28"/>
        </w:rPr>
        <w:t>Художественное складывание (2часа)</w:t>
      </w:r>
    </w:p>
    <w:p w:rsidR="003B7333" w:rsidRPr="003B7333" w:rsidRDefault="003B7333" w:rsidP="003B7333">
      <w:pPr>
        <w:jc w:val="both"/>
        <w:rPr>
          <w:sz w:val="28"/>
          <w:szCs w:val="28"/>
        </w:rPr>
      </w:pPr>
      <w:r w:rsidRPr="003B7333">
        <w:rPr>
          <w:sz w:val="28"/>
          <w:szCs w:val="28"/>
        </w:rPr>
        <w:t xml:space="preserve">                Оригами из квадрата и прямоугольника по схеме. Модульное оригами.</w:t>
      </w:r>
    </w:p>
    <w:p w:rsidR="003B7333" w:rsidRPr="003B7333" w:rsidRDefault="003B7333" w:rsidP="003B7333">
      <w:pPr>
        <w:jc w:val="both"/>
        <w:rPr>
          <w:sz w:val="28"/>
          <w:szCs w:val="28"/>
        </w:rPr>
      </w:pPr>
      <w:r w:rsidRPr="003B7333">
        <w:rPr>
          <w:sz w:val="28"/>
          <w:szCs w:val="28"/>
        </w:rPr>
        <w:t xml:space="preserve">                Складывание из любой фигуры с последующим вырезанием.</w:t>
      </w:r>
    </w:p>
    <w:p w:rsidR="003B7333" w:rsidRPr="003B7333" w:rsidRDefault="003B7333" w:rsidP="003B7333">
      <w:pPr>
        <w:jc w:val="both"/>
        <w:rPr>
          <w:b/>
          <w:sz w:val="28"/>
          <w:szCs w:val="28"/>
        </w:rPr>
      </w:pPr>
      <w:r w:rsidRPr="003B7333">
        <w:rPr>
          <w:sz w:val="28"/>
          <w:szCs w:val="28"/>
        </w:rPr>
        <w:t xml:space="preserve">      </w:t>
      </w:r>
      <w:r w:rsidRPr="003B7333">
        <w:rPr>
          <w:b/>
          <w:sz w:val="28"/>
          <w:szCs w:val="28"/>
        </w:rPr>
        <w:t>Плетение (4часа)</w:t>
      </w:r>
    </w:p>
    <w:p w:rsidR="003B7333" w:rsidRPr="003B7333" w:rsidRDefault="003B7333" w:rsidP="003B7333">
      <w:pPr>
        <w:jc w:val="both"/>
        <w:rPr>
          <w:sz w:val="28"/>
          <w:szCs w:val="28"/>
        </w:rPr>
      </w:pPr>
      <w:r w:rsidRPr="003B7333">
        <w:rPr>
          <w:sz w:val="28"/>
          <w:szCs w:val="28"/>
        </w:rPr>
        <w:t xml:space="preserve">                 Объемное плетение из бумаги.</w:t>
      </w:r>
    </w:p>
    <w:p w:rsidR="003B7333" w:rsidRPr="003B7333" w:rsidRDefault="003B7333" w:rsidP="003B7333">
      <w:pPr>
        <w:jc w:val="both"/>
        <w:rPr>
          <w:sz w:val="28"/>
          <w:szCs w:val="28"/>
        </w:rPr>
      </w:pPr>
      <w:r w:rsidRPr="003B7333">
        <w:rPr>
          <w:sz w:val="28"/>
          <w:szCs w:val="28"/>
        </w:rPr>
        <w:t xml:space="preserve">                 Плетение на картоне с помощью иголки и нитки.</w:t>
      </w:r>
    </w:p>
    <w:p w:rsidR="003B7333" w:rsidRPr="003B7333" w:rsidRDefault="003B7333" w:rsidP="003B7333">
      <w:pPr>
        <w:jc w:val="both"/>
        <w:rPr>
          <w:b/>
          <w:sz w:val="28"/>
          <w:szCs w:val="28"/>
        </w:rPr>
      </w:pPr>
      <w:r w:rsidRPr="003B7333">
        <w:rPr>
          <w:b/>
          <w:sz w:val="28"/>
          <w:szCs w:val="28"/>
        </w:rPr>
        <w:t xml:space="preserve">       Шитье и вышивание (2часа)</w:t>
      </w:r>
    </w:p>
    <w:p w:rsidR="003B7333" w:rsidRPr="003B7333" w:rsidRDefault="003B7333" w:rsidP="003B7333">
      <w:pPr>
        <w:jc w:val="both"/>
        <w:rPr>
          <w:sz w:val="28"/>
          <w:szCs w:val="28"/>
        </w:rPr>
      </w:pPr>
      <w:r w:rsidRPr="003B7333">
        <w:rPr>
          <w:sz w:val="28"/>
          <w:szCs w:val="28"/>
        </w:rPr>
        <w:t xml:space="preserve">                    Знакомство с различным применением швов «строчка», «через край», « петельный»</w:t>
      </w:r>
    </w:p>
    <w:p w:rsidR="003B7333" w:rsidRPr="003B7333" w:rsidRDefault="003B7333" w:rsidP="003B7333">
      <w:pPr>
        <w:jc w:val="both"/>
        <w:rPr>
          <w:rFonts w:ascii="Calibri" w:hAnsi="Calibri"/>
          <w:sz w:val="28"/>
          <w:szCs w:val="28"/>
        </w:rPr>
      </w:pPr>
      <w:r w:rsidRPr="003B7333">
        <w:rPr>
          <w:sz w:val="28"/>
          <w:szCs w:val="28"/>
        </w:rPr>
        <w:t xml:space="preserve">                    Пришивание пуговиц «на ножке» в процессе изготовления изделий</w:t>
      </w:r>
    </w:p>
    <w:p w:rsidR="003B7333" w:rsidRPr="003B7333" w:rsidRDefault="003B7333" w:rsidP="003B7333">
      <w:pPr>
        <w:jc w:val="center"/>
        <w:rPr>
          <w:b/>
          <w:sz w:val="28"/>
          <w:szCs w:val="28"/>
        </w:rPr>
      </w:pPr>
      <w:r w:rsidRPr="003B7333">
        <w:rPr>
          <w:b/>
          <w:sz w:val="28"/>
          <w:szCs w:val="28"/>
        </w:rPr>
        <w:t>Моделирование и конструирование</w:t>
      </w:r>
    </w:p>
    <w:p w:rsidR="003B7333" w:rsidRPr="003B7333" w:rsidRDefault="003B7333" w:rsidP="003B7333">
      <w:pPr>
        <w:rPr>
          <w:b/>
          <w:sz w:val="28"/>
          <w:szCs w:val="28"/>
        </w:rPr>
      </w:pPr>
      <w:r w:rsidRPr="003B7333">
        <w:rPr>
          <w:sz w:val="28"/>
          <w:szCs w:val="28"/>
        </w:rPr>
        <w:t xml:space="preserve">         </w:t>
      </w:r>
      <w:r w:rsidRPr="003B7333">
        <w:rPr>
          <w:b/>
          <w:sz w:val="28"/>
          <w:szCs w:val="28"/>
        </w:rPr>
        <w:t>Плоскостное моделирование и конструирование (3часа)</w:t>
      </w:r>
    </w:p>
    <w:p w:rsidR="003B7333" w:rsidRPr="003B7333" w:rsidRDefault="003B7333" w:rsidP="003B7333">
      <w:pPr>
        <w:rPr>
          <w:sz w:val="28"/>
          <w:szCs w:val="28"/>
        </w:rPr>
      </w:pPr>
      <w:r w:rsidRPr="003B7333">
        <w:rPr>
          <w:sz w:val="28"/>
          <w:szCs w:val="28"/>
        </w:rPr>
        <w:t xml:space="preserve">                    Мозаика из элементов круга и овала.</w:t>
      </w:r>
    </w:p>
    <w:p w:rsidR="003B7333" w:rsidRPr="003B7333" w:rsidRDefault="003B7333" w:rsidP="003B7333">
      <w:pPr>
        <w:rPr>
          <w:sz w:val="28"/>
          <w:szCs w:val="28"/>
        </w:rPr>
      </w:pPr>
      <w:r w:rsidRPr="003B7333">
        <w:rPr>
          <w:sz w:val="28"/>
          <w:szCs w:val="28"/>
        </w:rPr>
        <w:t xml:space="preserve">                    Игрушки из картона с подвижными деталями.</w:t>
      </w:r>
    </w:p>
    <w:p w:rsidR="003B7333" w:rsidRPr="003B7333" w:rsidRDefault="003B7333" w:rsidP="003B7333">
      <w:pPr>
        <w:rPr>
          <w:sz w:val="28"/>
          <w:szCs w:val="28"/>
        </w:rPr>
      </w:pPr>
      <w:r w:rsidRPr="003B7333">
        <w:rPr>
          <w:sz w:val="28"/>
          <w:szCs w:val="28"/>
        </w:rPr>
        <w:t xml:space="preserve">                    Головоломки из картона и шнура.</w:t>
      </w:r>
    </w:p>
    <w:p w:rsidR="003B7333" w:rsidRPr="003B7333" w:rsidRDefault="003B7333" w:rsidP="003B7333">
      <w:pPr>
        <w:rPr>
          <w:b/>
          <w:sz w:val="28"/>
          <w:szCs w:val="28"/>
        </w:rPr>
      </w:pPr>
      <w:r w:rsidRPr="003B7333">
        <w:rPr>
          <w:sz w:val="28"/>
          <w:szCs w:val="28"/>
        </w:rPr>
        <w:t xml:space="preserve">        </w:t>
      </w:r>
      <w:r w:rsidRPr="003B7333">
        <w:rPr>
          <w:b/>
          <w:sz w:val="28"/>
          <w:szCs w:val="28"/>
        </w:rPr>
        <w:t>Объемное моделирование и конструирование из бумаги (4часа)</w:t>
      </w:r>
    </w:p>
    <w:p w:rsidR="003B7333" w:rsidRPr="003B7333" w:rsidRDefault="003B7333" w:rsidP="003B7333">
      <w:pPr>
        <w:rPr>
          <w:sz w:val="28"/>
          <w:szCs w:val="28"/>
        </w:rPr>
      </w:pPr>
      <w:r w:rsidRPr="003B7333">
        <w:rPr>
          <w:sz w:val="28"/>
          <w:szCs w:val="28"/>
        </w:rPr>
        <w:t xml:space="preserve">                   Объемные изделия из деталей, соединенных с помощью щелевого замка.</w:t>
      </w:r>
    </w:p>
    <w:p w:rsidR="003B7333" w:rsidRPr="003B7333" w:rsidRDefault="003B7333" w:rsidP="003B7333">
      <w:pPr>
        <w:rPr>
          <w:sz w:val="28"/>
          <w:szCs w:val="28"/>
        </w:rPr>
      </w:pPr>
      <w:r w:rsidRPr="003B7333">
        <w:rPr>
          <w:sz w:val="28"/>
          <w:szCs w:val="28"/>
        </w:rPr>
        <w:t xml:space="preserve">                   Объемные изделия с разными способами соединения.</w:t>
      </w:r>
    </w:p>
    <w:p w:rsidR="003B7333" w:rsidRPr="003B7333" w:rsidRDefault="003B7333" w:rsidP="003B7333">
      <w:pPr>
        <w:rPr>
          <w:sz w:val="28"/>
          <w:szCs w:val="28"/>
        </w:rPr>
      </w:pPr>
      <w:r w:rsidRPr="003B7333">
        <w:rPr>
          <w:sz w:val="28"/>
          <w:szCs w:val="28"/>
        </w:rPr>
        <w:t xml:space="preserve">                   Технические модели, изготовленные по чертежу.</w:t>
      </w:r>
    </w:p>
    <w:p w:rsidR="003B7333" w:rsidRPr="003B7333" w:rsidRDefault="003B7333" w:rsidP="003B7333">
      <w:pPr>
        <w:rPr>
          <w:b/>
          <w:sz w:val="28"/>
          <w:szCs w:val="28"/>
        </w:rPr>
      </w:pPr>
      <w:r w:rsidRPr="003B7333">
        <w:rPr>
          <w:sz w:val="28"/>
          <w:szCs w:val="28"/>
        </w:rPr>
        <w:t xml:space="preserve">        </w:t>
      </w:r>
      <w:r w:rsidRPr="003B7333">
        <w:rPr>
          <w:b/>
          <w:sz w:val="28"/>
          <w:szCs w:val="28"/>
        </w:rPr>
        <w:t>Моделирование и конструирование из ткани (4часа)</w:t>
      </w:r>
    </w:p>
    <w:p w:rsidR="003B7333" w:rsidRPr="003B7333" w:rsidRDefault="003B7333" w:rsidP="003B7333">
      <w:pPr>
        <w:rPr>
          <w:sz w:val="28"/>
          <w:szCs w:val="28"/>
        </w:rPr>
      </w:pPr>
      <w:r w:rsidRPr="003B7333">
        <w:rPr>
          <w:sz w:val="28"/>
          <w:szCs w:val="28"/>
        </w:rPr>
        <w:t xml:space="preserve">                    Плоские игрушки или сувениры из ткани. Детали соединяются швом.</w:t>
      </w:r>
    </w:p>
    <w:p w:rsidR="003B7333" w:rsidRPr="003B7333" w:rsidRDefault="003B7333" w:rsidP="003B7333">
      <w:pPr>
        <w:rPr>
          <w:sz w:val="28"/>
          <w:szCs w:val="28"/>
        </w:rPr>
      </w:pPr>
      <w:r w:rsidRPr="003B7333">
        <w:rPr>
          <w:sz w:val="28"/>
          <w:szCs w:val="28"/>
        </w:rPr>
        <w:t xml:space="preserve">                    Плоские игрушки из ткани. Детали соединяются клеем.</w:t>
      </w:r>
    </w:p>
    <w:p w:rsidR="003B7333" w:rsidRPr="003B7333" w:rsidRDefault="003B7333" w:rsidP="003B7333">
      <w:pPr>
        <w:rPr>
          <w:b/>
          <w:sz w:val="28"/>
          <w:szCs w:val="28"/>
        </w:rPr>
      </w:pPr>
      <w:r w:rsidRPr="003B7333">
        <w:rPr>
          <w:sz w:val="28"/>
          <w:szCs w:val="28"/>
        </w:rPr>
        <w:t xml:space="preserve">        </w:t>
      </w:r>
      <w:r w:rsidRPr="003B7333">
        <w:rPr>
          <w:b/>
          <w:sz w:val="28"/>
          <w:szCs w:val="28"/>
        </w:rPr>
        <w:t>Работа с разными видами конструктора. Моделирование несложных объектов из деталей конструктора (2часа)</w:t>
      </w:r>
    </w:p>
    <w:p w:rsidR="003B7333" w:rsidRPr="003B7333" w:rsidRDefault="003B7333" w:rsidP="003B7333">
      <w:pPr>
        <w:jc w:val="both"/>
        <w:rPr>
          <w:sz w:val="28"/>
          <w:szCs w:val="28"/>
        </w:rPr>
      </w:pPr>
      <w:r w:rsidRPr="003B7333">
        <w:rPr>
          <w:b/>
          <w:i/>
          <w:sz w:val="28"/>
          <w:szCs w:val="28"/>
        </w:rPr>
        <w:t xml:space="preserve">Программный материал, формируемый участниками образовательного процесса: </w:t>
      </w:r>
      <w:r w:rsidRPr="003B7333">
        <w:rPr>
          <w:sz w:val="28"/>
          <w:szCs w:val="28"/>
        </w:rPr>
        <w:t>Выполнение отделки в соответствии с особен</w:t>
      </w:r>
      <w:r w:rsidRPr="003B7333">
        <w:rPr>
          <w:sz w:val="28"/>
          <w:szCs w:val="28"/>
        </w:rPr>
        <w:softHyphen/>
        <w:t>ностями декоративных орнаментов разных народов России, Республики Адыгея (растительный, геометрический и другой орнамент).</w:t>
      </w:r>
    </w:p>
    <w:p w:rsidR="003B7333" w:rsidRPr="003B7333" w:rsidRDefault="003B7333" w:rsidP="003B7333">
      <w:pPr>
        <w:rPr>
          <w:sz w:val="28"/>
          <w:szCs w:val="28"/>
        </w:rPr>
      </w:pPr>
    </w:p>
    <w:p w:rsidR="003B7333" w:rsidRPr="003B7333" w:rsidRDefault="003B7333" w:rsidP="003B7333">
      <w:pPr>
        <w:jc w:val="center"/>
        <w:rPr>
          <w:b/>
          <w:sz w:val="28"/>
          <w:szCs w:val="28"/>
        </w:rPr>
      </w:pPr>
    </w:p>
    <w:p w:rsidR="003B7333" w:rsidRPr="003B7333" w:rsidRDefault="003B7333" w:rsidP="003B7333">
      <w:pPr>
        <w:jc w:val="center"/>
        <w:rPr>
          <w:b/>
          <w:sz w:val="28"/>
          <w:szCs w:val="28"/>
        </w:rPr>
      </w:pPr>
    </w:p>
    <w:p w:rsidR="003B7333" w:rsidRPr="003B7333" w:rsidRDefault="003B7333" w:rsidP="003B7333">
      <w:pPr>
        <w:jc w:val="center"/>
        <w:rPr>
          <w:b/>
          <w:sz w:val="28"/>
          <w:szCs w:val="28"/>
        </w:rPr>
      </w:pPr>
      <w:r w:rsidRPr="003B7333">
        <w:rPr>
          <w:b/>
          <w:sz w:val="28"/>
          <w:szCs w:val="28"/>
        </w:rPr>
        <w:lastRenderedPageBreak/>
        <w:t>Планируемые результаты освоения программы начального общего образования.</w:t>
      </w:r>
    </w:p>
    <w:p w:rsidR="003B7333" w:rsidRPr="003B7333" w:rsidRDefault="003B7333" w:rsidP="003B7333">
      <w:pPr>
        <w:jc w:val="center"/>
        <w:rPr>
          <w:b/>
          <w:sz w:val="28"/>
          <w:szCs w:val="28"/>
        </w:rPr>
      </w:pPr>
      <w:r w:rsidRPr="003B7333">
        <w:rPr>
          <w:b/>
          <w:sz w:val="28"/>
          <w:szCs w:val="28"/>
        </w:rPr>
        <w:t>Технология, 3 класс</w:t>
      </w:r>
    </w:p>
    <w:p w:rsidR="003B7333" w:rsidRPr="003B7333" w:rsidRDefault="003B7333" w:rsidP="003B7333">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4"/>
        <w:gridCol w:w="3716"/>
        <w:gridCol w:w="1128"/>
        <w:gridCol w:w="1853"/>
      </w:tblGrid>
      <w:tr w:rsidR="003B7333" w:rsidRPr="003B7333" w:rsidTr="003B7333">
        <w:trPr>
          <w:tblHeader/>
        </w:trPr>
        <w:tc>
          <w:tcPr>
            <w:tcW w:w="3689" w:type="pct"/>
            <w:gridSpan w:val="2"/>
          </w:tcPr>
          <w:p w:rsidR="003B7333" w:rsidRPr="003B7333" w:rsidRDefault="003B7333" w:rsidP="003B7333">
            <w:pPr>
              <w:rPr>
                <w:sz w:val="28"/>
                <w:szCs w:val="28"/>
              </w:rPr>
            </w:pPr>
            <w:r w:rsidRPr="003B7333">
              <w:rPr>
                <w:sz w:val="28"/>
                <w:szCs w:val="28"/>
              </w:rPr>
              <w:t xml:space="preserve">В процессе обучения выпускники 3класса </w:t>
            </w:r>
          </w:p>
        </w:tc>
        <w:tc>
          <w:tcPr>
            <w:tcW w:w="1311" w:type="pct"/>
            <w:gridSpan w:val="2"/>
          </w:tcPr>
          <w:p w:rsidR="003B7333" w:rsidRPr="003B7333" w:rsidRDefault="003B7333" w:rsidP="003B7333">
            <w:pPr>
              <w:rPr>
                <w:sz w:val="28"/>
                <w:szCs w:val="28"/>
              </w:rPr>
            </w:pPr>
            <w:r w:rsidRPr="003B7333">
              <w:rPr>
                <w:sz w:val="28"/>
                <w:szCs w:val="28"/>
              </w:rPr>
              <w:t>По кодификатору</w:t>
            </w:r>
          </w:p>
        </w:tc>
      </w:tr>
      <w:tr w:rsidR="003B7333" w:rsidRPr="003B7333" w:rsidTr="003B7333">
        <w:trPr>
          <w:tblHeader/>
        </w:trPr>
        <w:tc>
          <w:tcPr>
            <w:tcW w:w="1830" w:type="pct"/>
            <w:vAlign w:val="center"/>
          </w:tcPr>
          <w:p w:rsidR="003B7333" w:rsidRPr="003B7333" w:rsidRDefault="003B7333" w:rsidP="003B7333">
            <w:pPr>
              <w:rPr>
                <w:sz w:val="28"/>
                <w:szCs w:val="28"/>
              </w:rPr>
            </w:pPr>
            <w:r w:rsidRPr="003B7333">
              <w:rPr>
                <w:sz w:val="28"/>
                <w:szCs w:val="28"/>
              </w:rPr>
              <w:t>научатся</w:t>
            </w:r>
          </w:p>
        </w:tc>
        <w:tc>
          <w:tcPr>
            <w:tcW w:w="1859" w:type="pct"/>
            <w:vAlign w:val="center"/>
          </w:tcPr>
          <w:p w:rsidR="003B7333" w:rsidRPr="003B7333" w:rsidRDefault="003B7333" w:rsidP="003B7333">
            <w:pPr>
              <w:rPr>
                <w:sz w:val="28"/>
                <w:szCs w:val="28"/>
              </w:rPr>
            </w:pPr>
            <w:r w:rsidRPr="003B7333">
              <w:rPr>
                <w:sz w:val="28"/>
                <w:szCs w:val="28"/>
              </w:rPr>
              <w:t>получат возможность научиться</w:t>
            </w:r>
          </w:p>
        </w:tc>
        <w:tc>
          <w:tcPr>
            <w:tcW w:w="609" w:type="pct"/>
            <w:vAlign w:val="center"/>
          </w:tcPr>
          <w:p w:rsidR="003B7333" w:rsidRPr="003B7333" w:rsidRDefault="003B7333" w:rsidP="003B7333">
            <w:pPr>
              <w:rPr>
                <w:sz w:val="28"/>
                <w:szCs w:val="28"/>
              </w:rPr>
            </w:pPr>
            <w:r w:rsidRPr="003B7333">
              <w:rPr>
                <w:sz w:val="28"/>
                <w:szCs w:val="28"/>
              </w:rPr>
              <w:t>УУД</w:t>
            </w:r>
          </w:p>
        </w:tc>
        <w:tc>
          <w:tcPr>
            <w:tcW w:w="702" w:type="pct"/>
            <w:vAlign w:val="center"/>
          </w:tcPr>
          <w:p w:rsidR="003B7333" w:rsidRPr="003B7333" w:rsidRDefault="003B7333" w:rsidP="003B7333">
            <w:pPr>
              <w:rPr>
                <w:sz w:val="28"/>
                <w:szCs w:val="28"/>
              </w:rPr>
            </w:pPr>
            <w:r w:rsidRPr="003B7333">
              <w:rPr>
                <w:sz w:val="28"/>
                <w:szCs w:val="28"/>
              </w:rPr>
              <w:t>Чтение: работа</w:t>
            </w:r>
          </w:p>
          <w:p w:rsidR="003B7333" w:rsidRPr="003B7333" w:rsidRDefault="003B7333" w:rsidP="003B7333">
            <w:pPr>
              <w:rPr>
                <w:sz w:val="28"/>
                <w:szCs w:val="28"/>
              </w:rPr>
            </w:pPr>
            <w:r w:rsidRPr="003B7333">
              <w:rPr>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rPr>
                <w:sz w:val="28"/>
                <w:szCs w:val="28"/>
              </w:rPr>
            </w:pPr>
            <w:r w:rsidRPr="003B7333">
              <w:rPr>
                <w:bCs/>
                <w:kern w:val="28"/>
                <w:sz w:val="28"/>
                <w:szCs w:val="28"/>
              </w:rPr>
              <w:t>Раздел «Общекультурные и общетрудовые компетенции. Основы культуры труда, самообслуживание»</w:t>
            </w:r>
          </w:p>
        </w:tc>
      </w:tr>
      <w:tr w:rsidR="003B7333" w:rsidRPr="003B7333" w:rsidTr="003B7333">
        <w:trPr>
          <w:cantSplit/>
          <w:trHeight w:val="262"/>
        </w:trPr>
        <w:tc>
          <w:tcPr>
            <w:tcW w:w="1830" w:type="pct"/>
          </w:tcPr>
          <w:p w:rsidR="003B7333" w:rsidRPr="003B7333" w:rsidRDefault="003B7333" w:rsidP="003B7333">
            <w:pPr>
              <w:rPr>
                <w:kern w:val="28"/>
                <w:sz w:val="28"/>
                <w:szCs w:val="28"/>
              </w:rPr>
            </w:pPr>
            <w:r w:rsidRPr="003B7333">
              <w:rPr>
                <w:kern w:val="28"/>
                <w:sz w:val="28"/>
                <w:szCs w:val="28"/>
              </w:rPr>
              <w:t>называть наиболее распространенные в своем регионе профессии (в том числе профессии своих родителей) и описывать их особенности;</w:t>
            </w:r>
          </w:p>
          <w:p w:rsidR="003B7333" w:rsidRPr="003B7333" w:rsidRDefault="003B7333" w:rsidP="003B7333">
            <w:pPr>
              <w:rPr>
                <w:kern w:val="28"/>
                <w:sz w:val="28"/>
                <w:szCs w:val="28"/>
              </w:rPr>
            </w:pPr>
            <w:r w:rsidRPr="003B7333">
              <w:rPr>
                <w:kern w:val="28"/>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3B7333" w:rsidRPr="003B7333" w:rsidRDefault="003B7333" w:rsidP="003B7333">
            <w:pPr>
              <w:rPr>
                <w:kern w:val="28"/>
                <w:sz w:val="28"/>
                <w:szCs w:val="28"/>
              </w:rPr>
            </w:pPr>
            <w:r w:rsidRPr="003B7333">
              <w:rPr>
                <w:kern w:val="28"/>
                <w:sz w:val="28"/>
                <w:szCs w:val="28"/>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c>
          <w:tcPr>
            <w:tcW w:w="1859" w:type="pct"/>
          </w:tcPr>
          <w:p w:rsidR="003B7333" w:rsidRPr="003B7333" w:rsidRDefault="003B7333" w:rsidP="003B7333">
            <w:pPr>
              <w:rPr>
                <w:kern w:val="28"/>
                <w:sz w:val="28"/>
                <w:szCs w:val="28"/>
              </w:rPr>
            </w:pPr>
            <w:r w:rsidRPr="003B7333">
              <w:rPr>
                <w:kern w:val="28"/>
                <w:sz w:val="28"/>
                <w:szCs w:val="28"/>
              </w:rPr>
              <w:t>уважительно относиться к труду людей;</w:t>
            </w:r>
          </w:p>
          <w:p w:rsidR="003B7333" w:rsidRPr="003B7333" w:rsidRDefault="003B7333" w:rsidP="003B7333">
            <w:pPr>
              <w:rPr>
                <w:kern w:val="28"/>
                <w:sz w:val="28"/>
                <w:szCs w:val="28"/>
              </w:rPr>
            </w:pPr>
            <w:r w:rsidRPr="003B7333">
              <w:rPr>
                <w:kern w:val="28"/>
                <w:sz w:val="28"/>
                <w:szCs w:val="28"/>
              </w:rPr>
              <w:t>понимать культурно-историческую ценность традиций, отраженных в предметном мире, и уважать их;</w:t>
            </w:r>
          </w:p>
          <w:p w:rsidR="003B7333" w:rsidRPr="003B7333" w:rsidRDefault="003B7333" w:rsidP="003B7333">
            <w:pPr>
              <w:rPr>
                <w:kern w:val="28"/>
                <w:sz w:val="28"/>
                <w:szCs w:val="28"/>
              </w:rPr>
            </w:pPr>
            <w:r w:rsidRPr="003B7333">
              <w:rPr>
                <w:kern w:val="28"/>
                <w:sz w:val="28"/>
                <w:szCs w:val="28"/>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3B7333" w:rsidRPr="003B7333" w:rsidRDefault="003B7333" w:rsidP="003B7333">
            <w:pPr>
              <w:rPr>
                <w:kern w:val="28"/>
                <w:sz w:val="28"/>
                <w:szCs w:val="28"/>
              </w:rPr>
            </w:pPr>
            <w:r w:rsidRPr="003B7333">
              <w:rPr>
                <w:kern w:val="28"/>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tc>
        <w:tc>
          <w:tcPr>
            <w:tcW w:w="609" w:type="pct"/>
          </w:tcPr>
          <w:p w:rsidR="003B7333" w:rsidRPr="003B7333" w:rsidRDefault="003B7333" w:rsidP="003B7333">
            <w:pPr>
              <w:rPr>
                <w:sz w:val="28"/>
                <w:szCs w:val="28"/>
              </w:rPr>
            </w:pPr>
            <w:r w:rsidRPr="003B7333">
              <w:rPr>
                <w:sz w:val="28"/>
                <w:szCs w:val="28"/>
              </w:rPr>
              <w:t>Л-03, Р-01, П-01, П-06</w:t>
            </w:r>
          </w:p>
        </w:tc>
        <w:tc>
          <w:tcPr>
            <w:tcW w:w="702" w:type="pct"/>
          </w:tcPr>
          <w:p w:rsidR="003B7333" w:rsidRPr="003B7333" w:rsidRDefault="003B7333" w:rsidP="003B7333">
            <w:pPr>
              <w:rPr>
                <w:sz w:val="28"/>
                <w:szCs w:val="28"/>
              </w:rPr>
            </w:pPr>
            <w:r w:rsidRPr="003B7333">
              <w:rPr>
                <w:sz w:val="28"/>
                <w:szCs w:val="28"/>
              </w:rPr>
              <w:t>Ч1- 01, Ч1-02, Ч1-04, Ч2-08, Ч3-01, Ч3-07, Ч3-10</w:t>
            </w:r>
          </w:p>
        </w:tc>
      </w:tr>
      <w:tr w:rsidR="003B7333" w:rsidRPr="003B7333" w:rsidTr="003B7333">
        <w:trPr>
          <w:cantSplit/>
          <w:trHeight w:val="204"/>
        </w:trPr>
        <w:tc>
          <w:tcPr>
            <w:tcW w:w="5000" w:type="pct"/>
            <w:gridSpan w:val="4"/>
            <w:shd w:val="clear" w:color="auto" w:fill="CCFFCC"/>
          </w:tcPr>
          <w:p w:rsidR="003B7333" w:rsidRPr="003B7333" w:rsidRDefault="003B7333" w:rsidP="003B7333">
            <w:pPr>
              <w:rPr>
                <w:bCs/>
                <w:kern w:val="28"/>
                <w:sz w:val="28"/>
                <w:szCs w:val="28"/>
              </w:rPr>
            </w:pPr>
            <w:r w:rsidRPr="003B7333">
              <w:rPr>
                <w:bCs/>
                <w:kern w:val="28"/>
                <w:sz w:val="28"/>
                <w:szCs w:val="28"/>
              </w:rPr>
              <w:t>Раздел «Технология ручной обработки материалов. Элементы графической грамоты»</w:t>
            </w:r>
          </w:p>
        </w:tc>
      </w:tr>
      <w:tr w:rsidR="003B7333" w:rsidRPr="003B7333" w:rsidTr="003B7333">
        <w:trPr>
          <w:cantSplit/>
          <w:trHeight w:val="1985"/>
        </w:trPr>
        <w:tc>
          <w:tcPr>
            <w:tcW w:w="1830" w:type="pct"/>
          </w:tcPr>
          <w:p w:rsidR="003B7333" w:rsidRPr="003B7333" w:rsidRDefault="003B7333" w:rsidP="003B7333">
            <w:pPr>
              <w:rPr>
                <w:kern w:val="28"/>
                <w:sz w:val="28"/>
                <w:szCs w:val="28"/>
              </w:rPr>
            </w:pPr>
            <w:r w:rsidRPr="003B7333">
              <w:rPr>
                <w:kern w:val="28"/>
                <w:sz w:val="28"/>
                <w:szCs w:val="28"/>
              </w:rPr>
              <w:lastRenderedPageBreak/>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B7333" w:rsidRPr="003B7333" w:rsidRDefault="003B7333" w:rsidP="003B7333">
            <w:pPr>
              <w:rPr>
                <w:kern w:val="28"/>
                <w:sz w:val="28"/>
                <w:szCs w:val="28"/>
              </w:rPr>
            </w:pPr>
            <w:r w:rsidRPr="003B7333">
              <w:rPr>
                <w:kern w:val="28"/>
                <w:sz w:val="28"/>
                <w:szCs w:val="28"/>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tc>
        <w:tc>
          <w:tcPr>
            <w:tcW w:w="1859" w:type="pct"/>
          </w:tcPr>
          <w:p w:rsidR="003B7333" w:rsidRPr="003B7333" w:rsidRDefault="003B7333" w:rsidP="003B7333">
            <w:pPr>
              <w:rPr>
                <w:kern w:val="28"/>
                <w:sz w:val="28"/>
                <w:szCs w:val="28"/>
              </w:rPr>
            </w:pPr>
            <w:r w:rsidRPr="003B7333">
              <w:rPr>
                <w:kern w:val="28"/>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3B7333" w:rsidRPr="003B7333" w:rsidRDefault="003B7333" w:rsidP="003B7333">
            <w:pPr>
              <w:rPr>
                <w:kern w:val="28"/>
                <w:sz w:val="28"/>
                <w:szCs w:val="28"/>
              </w:rPr>
            </w:pPr>
            <w:r w:rsidRPr="003B7333">
              <w:rPr>
                <w:kern w:val="28"/>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c>
          <w:tcPr>
            <w:tcW w:w="609" w:type="pct"/>
            <w:vMerge w:val="restart"/>
          </w:tcPr>
          <w:p w:rsidR="003B7333" w:rsidRPr="003B7333" w:rsidRDefault="003B7333" w:rsidP="003B7333">
            <w:pPr>
              <w:rPr>
                <w:sz w:val="28"/>
                <w:szCs w:val="28"/>
              </w:rPr>
            </w:pPr>
            <w:r w:rsidRPr="003B7333">
              <w:rPr>
                <w:sz w:val="28"/>
                <w:szCs w:val="28"/>
              </w:rPr>
              <w:t xml:space="preserve">Р-02, Р-13, </w:t>
            </w:r>
          </w:p>
          <w:p w:rsidR="003B7333" w:rsidRPr="003B7333" w:rsidRDefault="003B7333" w:rsidP="003B7333">
            <w:pPr>
              <w:rPr>
                <w:sz w:val="28"/>
                <w:szCs w:val="28"/>
              </w:rPr>
            </w:pPr>
            <w:r w:rsidRPr="003B7333">
              <w:rPr>
                <w:sz w:val="28"/>
                <w:szCs w:val="28"/>
              </w:rPr>
              <w:t xml:space="preserve">Р-07, П-01, </w:t>
            </w:r>
          </w:p>
          <w:p w:rsidR="003B7333" w:rsidRPr="003B7333" w:rsidRDefault="003B7333" w:rsidP="003B7333">
            <w:pPr>
              <w:rPr>
                <w:sz w:val="28"/>
                <w:szCs w:val="28"/>
              </w:rPr>
            </w:pPr>
            <w:r w:rsidRPr="003B7333">
              <w:rPr>
                <w:sz w:val="28"/>
                <w:szCs w:val="28"/>
              </w:rPr>
              <w:t xml:space="preserve">П-04, К-11, </w:t>
            </w:r>
          </w:p>
          <w:p w:rsidR="003B7333" w:rsidRPr="003B7333" w:rsidRDefault="003B7333" w:rsidP="003B7333">
            <w:pPr>
              <w:rPr>
                <w:sz w:val="28"/>
                <w:szCs w:val="28"/>
              </w:rPr>
            </w:pPr>
            <w:r w:rsidRPr="003B7333">
              <w:rPr>
                <w:sz w:val="28"/>
                <w:szCs w:val="28"/>
              </w:rPr>
              <w:t>К-08, К-10</w:t>
            </w:r>
          </w:p>
        </w:tc>
        <w:tc>
          <w:tcPr>
            <w:tcW w:w="702" w:type="pct"/>
            <w:vMerge w:val="restart"/>
          </w:tcPr>
          <w:p w:rsidR="003B7333" w:rsidRPr="003B7333" w:rsidRDefault="003B7333" w:rsidP="003B7333">
            <w:pPr>
              <w:rPr>
                <w:sz w:val="28"/>
                <w:szCs w:val="28"/>
              </w:rPr>
            </w:pPr>
            <w:r w:rsidRPr="003B7333">
              <w:rPr>
                <w:sz w:val="28"/>
                <w:szCs w:val="28"/>
              </w:rPr>
              <w:t xml:space="preserve">Ч1- 01, Ч1-02, </w:t>
            </w:r>
          </w:p>
          <w:p w:rsidR="003B7333" w:rsidRPr="003B7333" w:rsidRDefault="003B7333" w:rsidP="003B7333">
            <w:pPr>
              <w:rPr>
                <w:sz w:val="28"/>
                <w:szCs w:val="28"/>
              </w:rPr>
            </w:pPr>
            <w:r w:rsidRPr="003B7333">
              <w:rPr>
                <w:sz w:val="28"/>
                <w:szCs w:val="28"/>
              </w:rPr>
              <w:t xml:space="preserve">Ч1-04, Ч2-08, </w:t>
            </w:r>
          </w:p>
          <w:p w:rsidR="003B7333" w:rsidRPr="003B7333" w:rsidRDefault="003B7333" w:rsidP="003B7333">
            <w:pPr>
              <w:rPr>
                <w:sz w:val="28"/>
                <w:szCs w:val="28"/>
              </w:rPr>
            </w:pPr>
            <w:r w:rsidRPr="003B7333">
              <w:rPr>
                <w:sz w:val="28"/>
                <w:szCs w:val="28"/>
              </w:rPr>
              <w:t xml:space="preserve">Ч3-01, Ч3-07, </w:t>
            </w:r>
          </w:p>
          <w:p w:rsidR="003B7333" w:rsidRPr="003B7333" w:rsidRDefault="003B7333" w:rsidP="003B7333">
            <w:pPr>
              <w:rPr>
                <w:sz w:val="28"/>
                <w:szCs w:val="28"/>
              </w:rPr>
            </w:pPr>
            <w:r w:rsidRPr="003B7333">
              <w:rPr>
                <w:sz w:val="28"/>
                <w:szCs w:val="28"/>
              </w:rPr>
              <w:t>Ч3-10</w:t>
            </w:r>
          </w:p>
        </w:tc>
      </w:tr>
      <w:tr w:rsidR="003B7333" w:rsidRPr="003B7333" w:rsidTr="003B7333">
        <w:trPr>
          <w:cantSplit/>
          <w:trHeight w:val="3525"/>
        </w:trPr>
        <w:tc>
          <w:tcPr>
            <w:tcW w:w="1830" w:type="pct"/>
          </w:tcPr>
          <w:p w:rsidR="003B7333" w:rsidRPr="003B7333" w:rsidRDefault="003B7333" w:rsidP="003B7333">
            <w:pPr>
              <w:rPr>
                <w:kern w:val="28"/>
                <w:sz w:val="28"/>
                <w:szCs w:val="28"/>
              </w:rPr>
            </w:pPr>
            <w:r w:rsidRPr="003B7333">
              <w:rPr>
                <w:kern w:val="28"/>
                <w:sz w:val="28"/>
                <w:szCs w:val="28"/>
              </w:rPr>
              <w:lastRenderedPageBreak/>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3B7333" w:rsidRPr="003B7333" w:rsidRDefault="003B7333" w:rsidP="003B7333">
            <w:pPr>
              <w:rPr>
                <w:kern w:val="28"/>
                <w:sz w:val="28"/>
                <w:szCs w:val="28"/>
              </w:rPr>
            </w:pPr>
            <w:r w:rsidRPr="003B7333">
              <w:rPr>
                <w:kern w:val="28"/>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tc>
        <w:tc>
          <w:tcPr>
            <w:tcW w:w="1859" w:type="pct"/>
          </w:tcPr>
          <w:p w:rsidR="003B7333" w:rsidRPr="003B7333" w:rsidRDefault="003B7333" w:rsidP="003B7333">
            <w:pPr>
              <w:rPr>
                <w:kern w:val="28"/>
                <w:sz w:val="28"/>
                <w:szCs w:val="28"/>
              </w:rPr>
            </w:pPr>
          </w:p>
        </w:tc>
        <w:tc>
          <w:tcPr>
            <w:tcW w:w="609" w:type="pct"/>
            <w:vMerge/>
          </w:tcPr>
          <w:p w:rsidR="003B7333" w:rsidRPr="003B7333" w:rsidRDefault="003B7333" w:rsidP="003B7333">
            <w:pPr>
              <w:rPr>
                <w:sz w:val="28"/>
                <w:szCs w:val="28"/>
              </w:rPr>
            </w:pPr>
          </w:p>
        </w:tc>
        <w:tc>
          <w:tcPr>
            <w:tcW w:w="702" w:type="pct"/>
            <w:vMerge/>
          </w:tcPr>
          <w:p w:rsidR="003B7333" w:rsidRPr="003B7333" w:rsidRDefault="003B7333" w:rsidP="003B7333">
            <w:pPr>
              <w:rPr>
                <w:sz w:val="28"/>
                <w:szCs w:val="28"/>
              </w:rPr>
            </w:pPr>
          </w:p>
        </w:tc>
      </w:tr>
      <w:tr w:rsidR="003B7333" w:rsidRPr="003B7333" w:rsidTr="003B7333">
        <w:trPr>
          <w:cantSplit/>
          <w:trHeight w:val="286"/>
        </w:trPr>
        <w:tc>
          <w:tcPr>
            <w:tcW w:w="5000" w:type="pct"/>
            <w:gridSpan w:val="4"/>
            <w:shd w:val="clear" w:color="auto" w:fill="CCFFCC"/>
          </w:tcPr>
          <w:p w:rsidR="003B7333" w:rsidRPr="003B7333" w:rsidRDefault="003B7333" w:rsidP="003B7333">
            <w:pPr>
              <w:rPr>
                <w:sz w:val="28"/>
                <w:szCs w:val="28"/>
              </w:rPr>
            </w:pPr>
            <w:r w:rsidRPr="003B7333">
              <w:rPr>
                <w:bCs/>
                <w:kern w:val="28"/>
                <w:sz w:val="28"/>
                <w:szCs w:val="28"/>
              </w:rPr>
              <w:t>Раздел «Конструирование и моделирование»</w:t>
            </w:r>
          </w:p>
        </w:tc>
      </w:tr>
      <w:tr w:rsidR="003B7333" w:rsidRPr="003B7333" w:rsidTr="003B7333">
        <w:trPr>
          <w:cantSplit/>
          <w:trHeight w:val="4995"/>
        </w:trPr>
        <w:tc>
          <w:tcPr>
            <w:tcW w:w="1830" w:type="pct"/>
          </w:tcPr>
          <w:p w:rsidR="003B7333" w:rsidRPr="003B7333" w:rsidRDefault="003B7333" w:rsidP="003B7333">
            <w:pPr>
              <w:rPr>
                <w:kern w:val="28"/>
                <w:sz w:val="28"/>
                <w:szCs w:val="28"/>
              </w:rPr>
            </w:pPr>
            <w:r w:rsidRPr="003B7333">
              <w:rPr>
                <w:kern w:val="28"/>
                <w:sz w:val="28"/>
                <w:szCs w:val="28"/>
              </w:rPr>
              <w:lastRenderedPageBreak/>
              <w:t>анализировать устройство изделия: выделять детали, их форму, определять взаимное расположение, виды соединения деталей;</w:t>
            </w:r>
          </w:p>
          <w:p w:rsidR="003B7333" w:rsidRPr="003B7333" w:rsidRDefault="003B7333" w:rsidP="003B7333">
            <w:pPr>
              <w:rPr>
                <w:kern w:val="28"/>
                <w:sz w:val="28"/>
                <w:szCs w:val="28"/>
              </w:rPr>
            </w:pPr>
            <w:r w:rsidRPr="003B7333">
              <w:rPr>
                <w:kern w:val="28"/>
                <w:sz w:val="28"/>
                <w:szCs w:val="28"/>
              </w:rPr>
              <w:t>изготавливать несложные конструкции изделий по рисунку, простейшему чертежу или эскизу, образцу и доступным заданным условиям.</w:t>
            </w:r>
          </w:p>
        </w:tc>
        <w:tc>
          <w:tcPr>
            <w:tcW w:w="1859" w:type="pct"/>
          </w:tcPr>
          <w:p w:rsidR="003B7333" w:rsidRPr="003B7333" w:rsidRDefault="003B7333" w:rsidP="003B7333">
            <w:pPr>
              <w:rPr>
                <w:kern w:val="28"/>
                <w:sz w:val="28"/>
                <w:szCs w:val="28"/>
              </w:rPr>
            </w:pPr>
            <w:r w:rsidRPr="003B7333">
              <w:rPr>
                <w:kern w:val="28"/>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3B7333" w:rsidRPr="003B7333" w:rsidRDefault="003B7333" w:rsidP="003B7333">
            <w:pPr>
              <w:rPr>
                <w:iCs/>
                <w:kern w:val="28"/>
                <w:sz w:val="28"/>
                <w:szCs w:val="28"/>
              </w:rPr>
            </w:pPr>
            <w:r w:rsidRPr="003B7333">
              <w:rPr>
                <w:iCs/>
                <w:kern w:val="28"/>
                <w:sz w:val="28"/>
                <w:szCs w:val="28"/>
              </w:rPr>
              <w:t>соотносить объемную конструкцию, основанную на правильных геометрических формах, с изображениями их разверток;</w:t>
            </w:r>
          </w:p>
          <w:p w:rsidR="003B7333" w:rsidRPr="003B7333" w:rsidRDefault="003B7333" w:rsidP="003B7333">
            <w:pPr>
              <w:rPr>
                <w:iCs/>
                <w:kern w:val="28"/>
                <w:sz w:val="28"/>
                <w:szCs w:val="28"/>
              </w:rPr>
            </w:pPr>
            <w:r w:rsidRPr="003B7333">
              <w:rPr>
                <w:iCs/>
                <w:kern w:val="28"/>
                <w:sz w:val="28"/>
                <w:szCs w:val="28"/>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tc>
        <w:tc>
          <w:tcPr>
            <w:tcW w:w="609" w:type="pct"/>
          </w:tcPr>
          <w:p w:rsidR="003B7333" w:rsidRPr="003B7333" w:rsidRDefault="003B7333" w:rsidP="003B7333">
            <w:pPr>
              <w:rPr>
                <w:sz w:val="28"/>
                <w:szCs w:val="28"/>
              </w:rPr>
            </w:pPr>
            <w:r w:rsidRPr="003B7333">
              <w:rPr>
                <w:sz w:val="28"/>
                <w:szCs w:val="28"/>
              </w:rPr>
              <w:t>Л-07, Л-09, Л-10, Л-11, Л-12, Л-13, Л-16, Р-04, Р-06, Р-07, Р-08, Р-09, Р-11, Р-13, Р-14,  Р-15, Р-16, П-01, П-04, П-05, П-06, П-08, П-11, П-18, П-19, П-20, П-21, П-22, П-23.</w:t>
            </w:r>
          </w:p>
        </w:tc>
        <w:tc>
          <w:tcPr>
            <w:tcW w:w="702" w:type="pct"/>
          </w:tcPr>
          <w:p w:rsidR="003B7333" w:rsidRPr="003B7333" w:rsidRDefault="003B7333" w:rsidP="003B7333">
            <w:pPr>
              <w:rPr>
                <w:sz w:val="28"/>
                <w:szCs w:val="28"/>
              </w:rPr>
            </w:pPr>
            <w:r w:rsidRPr="003B7333">
              <w:rPr>
                <w:sz w:val="28"/>
                <w:szCs w:val="28"/>
              </w:rPr>
              <w:t>Ч2-01, Ч1-04.</w:t>
            </w:r>
          </w:p>
        </w:tc>
      </w:tr>
    </w:tbl>
    <w:p w:rsidR="003B7333" w:rsidRPr="003B7333" w:rsidRDefault="003B7333" w:rsidP="003B7333">
      <w:pPr>
        <w:spacing w:after="200"/>
        <w:jc w:val="center"/>
        <w:rPr>
          <w:b/>
          <w:bCs/>
          <w:sz w:val="28"/>
          <w:szCs w:val="28"/>
        </w:rPr>
      </w:pPr>
      <w:r w:rsidRPr="003B7333">
        <w:rPr>
          <w:b/>
          <w:bCs/>
          <w:sz w:val="28"/>
          <w:szCs w:val="28"/>
        </w:rPr>
        <w:t>4 класс (34 часа)</w:t>
      </w:r>
    </w:p>
    <w:p w:rsidR="003B7333" w:rsidRPr="003B7333" w:rsidRDefault="003B7333" w:rsidP="003B7333">
      <w:pPr>
        <w:spacing w:after="200"/>
        <w:jc w:val="center"/>
        <w:rPr>
          <w:b/>
          <w:bCs/>
          <w:sz w:val="28"/>
          <w:szCs w:val="28"/>
        </w:rPr>
      </w:pPr>
      <w:r w:rsidRPr="003B7333">
        <w:rPr>
          <w:b/>
          <w:bCs/>
          <w:sz w:val="28"/>
          <w:szCs w:val="28"/>
        </w:rPr>
        <w:t>Виды художественной техники</w:t>
      </w:r>
    </w:p>
    <w:p w:rsidR="003B7333" w:rsidRPr="003B7333" w:rsidRDefault="003B7333" w:rsidP="003B7333">
      <w:pPr>
        <w:jc w:val="both"/>
        <w:rPr>
          <w:b/>
          <w:sz w:val="28"/>
          <w:szCs w:val="28"/>
        </w:rPr>
      </w:pPr>
      <w:r w:rsidRPr="003B7333">
        <w:rPr>
          <w:sz w:val="28"/>
          <w:szCs w:val="28"/>
        </w:rPr>
        <w:t xml:space="preserve">        </w:t>
      </w:r>
      <w:r w:rsidRPr="003B7333">
        <w:rPr>
          <w:b/>
          <w:sz w:val="28"/>
          <w:szCs w:val="28"/>
        </w:rPr>
        <w:t>Лоскутная мозаика (3часа)</w:t>
      </w:r>
    </w:p>
    <w:p w:rsidR="003B7333" w:rsidRPr="003B7333" w:rsidRDefault="003B7333" w:rsidP="003B7333">
      <w:pPr>
        <w:jc w:val="both"/>
        <w:rPr>
          <w:sz w:val="28"/>
          <w:szCs w:val="28"/>
        </w:rPr>
      </w:pPr>
      <w:r w:rsidRPr="003B7333">
        <w:rPr>
          <w:sz w:val="28"/>
          <w:szCs w:val="28"/>
        </w:rPr>
        <w:t xml:space="preserve">                  Детали вырезаны из ткани по долевой нити и приклеены на бумагу.</w:t>
      </w:r>
    </w:p>
    <w:p w:rsidR="003B7333" w:rsidRPr="003B7333" w:rsidRDefault="003B7333" w:rsidP="003B7333">
      <w:pPr>
        <w:jc w:val="both"/>
        <w:rPr>
          <w:sz w:val="28"/>
          <w:szCs w:val="28"/>
        </w:rPr>
      </w:pPr>
      <w:r w:rsidRPr="003B7333">
        <w:rPr>
          <w:sz w:val="28"/>
          <w:szCs w:val="28"/>
        </w:rPr>
        <w:t xml:space="preserve">                  Детали вырезаны из ткани по долевой нити и сшиты.</w:t>
      </w:r>
    </w:p>
    <w:p w:rsidR="003B7333" w:rsidRPr="003B7333" w:rsidRDefault="003B7333" w:rsidP="003B7333">
      <w:pPr>
        <w:jc w:val="both"/>
        <w:rPr>
          <w:b/>
          <w:sz w:val="28"/>
          <w:szCs w:val="28"/>
        </w:rPr>
      </w:pPr>
      <w:r w:rsidRPr="003B7333">
        <w:rPr>
          <w:b/>
          <w:sz w:val="28"/>
          <w:szCs w:val="28"/>
        </w:rPr>
        <w:t xml:space="preserve">        Вышивание (4часа)</w:t>
      </w:r>
    </w:p>
    <w:p w:rsidR="003B7333" w:rsidRPr="003B7333" w:rsidRDefault="003B7333" w:rsidP="003B7333">
      <w:pPr>
        <w:jc w:val="both"/>
        <w:rPr>
          <w:sz w:val="28"/>
          <w:szCs w:val="28"/>
        </w:rPr>
      </w:pPr>
      <w:r w:rsidRPr="003B7333">
        <w:rPr>
          <w:sz w:val="28"/>
          <w:szCs w:val="28"/>
        </w:rPr>
        <w:t xml:space="preserve">                 Вышивание крестом на разреженной ткани, канве по рисунку, схеме</w:t>
      </w:r>
    </w:p>
    <w:p w:rsidR="003B7333" w:rsidRPr="003B7333" w:rsidRDefault="003B7333" w:rsidP="003B7333">
      <w:pPr>
        <w:jc w:val="both"/>
        <w:rPr>
          <w:sz w:val="28"/>
          <w:szCs w:val="28"/>
        </w:rPr>
      </w:pPr>
      <w:r w:rsidRPr="003B7333">
        <w:rPr>
          <w:sz w:val="28"/>
          <w:szCs w:val="28"/>
        </w:rPr>
        <w:t xml:space="preserve">                 Швы «петельки» и «вприкреп».</w:t>
      </w:r>
    </w:p>
    <w:p w:rsidR="003B7333" w:rsidRPr="003B7333" w:rsidRDefault="003B7333" w:rsidP="003B7333">
      <w:pPr>
        <w:jc w:val="both"/>
        <w:rPr>
          <w:b/>
          <w:sz w:val="28"/>
          <w:szCs w:val="28"/>
        </w:rPr>
      </w:pPr>
      <w:r w:rsidRPr="003B7333">
        <w:rPr>
          <w:b/>
          <w:sz w:val="28"/>
          <w:szCs w:val="28"/>
        </w:rPr>
        <w:t xml:space="preserve">        Папье – маше (4часа)</w:t>
      </w:r>
    </w:p>
    <w:p w:rsidR="003B7333" w:rsidRPr="003B7333" w:rsidRDefault="003B7333" w:rsidP="003B7333">
      <w:pPr>
        <w:jc w:val="both"/>
        <w:rPr>
          <w:sz w:val="28"/>
          <w:szCs w:val="28"/>
        </w:rPr>
      </w:pPr>
      <w:r w:rsidRPr="003B7333">
        <w:rPr>
          <w:sz w:val="28"/>
          <w:szCs w:val="28"/>
        </w:rPr>
        <w:lastRenderedPageBreak/>
        <w:t xml:space="preserve">                  Кусочки бумаги наклеиваются слоями друг на друга (слоистое папье – маше).</w:t>
      </w:r>
    </w:p>
    <w:p w:rsidR="003B7333" w:rsidRPr="003B7333" w:rsidRDefault="003B7333" w:rsidP="003B7333">
      <w:pPr>
        <w:jc w:val="both"/>
        <w:rPr>
          <w:sz w:val="28"/>
          <w:szCs w:val="28"/>
        </w:rPr>
      </w:pPr>
      <w:r w:rsidRPr="003B7333">
        <w:rPr>
          <w:sz w:val="28"/>
          <w:szCs w:val="28"/>
        </w:rPr>
        <w:t xml:space="preserve">                  Папье – маше из размельченной бумажной массы.</w:t>
      </w:r>
    </w:p>
    <w:p w:rsidR="003B7333" w:rsidRPr="003B7333" w:rsidRDefault="003B7333" w:rsidP="003B7333">
      <w:pPr>
        <w:jc w:val="both"/>
        <w:rPr>
          <w:b/>
          <w:sz w:val="28"/>
          <w:szCs w:val="28"/>
        </w:rPr>
      </w:pPr>
      <w:r w:rsidRPr="003B7333">
        <w:rPr>
          <w:b/>
          <w:sz w:val="28"/>
          <w:szCs w:val="28"/>
        </w:rPr>
        <w:t xml:space="preserve">       Роспись ткани (3часа)</w:t>
      </w:r>
    </w:p>
    <w:p w:rsidR="003B7333" w:rsidRPr="003B7333" w:rsidRDefault="003B7333" w:rsidP="003B7333">
      <w:pPr>
        <w:jc w:val="both"/>
        <w:rPr>
          <w:sz w:val="28"/>
          <w:szCs w:val="28"/>
        </w:rPr>
      </w:pPr>
      <w:r w:rsidRPr="003B7333">
        <w:rPr>
          <w:sz w:val="28"/>
          <w:szCs w:val="28"/>
        </w:rPr>
        <w:t xml:space="preserve">                  Свободная роспись. Роспись по соли.</w:t>
      </w:r>
    </w:p>
    <w:p w:rsidR="003B7333" w:rsidRPr="003B7333" w:rsidRDefault="003B7333" w:rsidP="003B7333">
      <w:pPr>
        <w:jc w:val="both"/>
        <w:rPr>
          <w:sz w:val="28"/>
          <w:szCs w:val="28"/>
        </w:rPr>
      </w:pPr>
      <w:r w:rsidRPr="003B7333">
        <w:rPr>
          <w:sz w:val="28"/>
          <w:szCs w:val="28"/>
        </w:rPr>
        <w:t xml:space="preserve">                  Холодный батик.</w:t>
      </w:r>
    </w:p>
    <w:p w:rsidR="003B7333" w:rsidRPr="003B7333" w:rsidRDefault="003B7333" w:rsidP="003B7333">
      <w:pPr>
        <w:jc w:val="both"/>
        <w:rPr>
          <w:b/>
          <w:sz w:val="28"/>
          <w:szCs w:val="28"/>
        </w:rPr>
      </w:pPr>
      <w:r w:rsidRPr="003B7333">
        <w:rPr>
          <w:sz w:val="28"/>
          <w:szCs w:val="28"/>
        </w:rPr>
        <w:t xml:space="preserve">       </w:t>
      </w:r>
      <w:r w:rsidRPr="003B7333">
        <w:rPr>
          <w:b/>
          <w:sz w:val="28"/>
          <w:szCs w:val="28"/>
        </w:rPr>
        <w:t>Вязание (5часов)</w:t>
      </w:r>
    </w:p>
    <w:p w:rsidR="003B7333" w:rsidRPr="003B7333" w:rsidRDefault="003B7333" w:rsidP="003B7333">
      <w:pPr>
        <w:jc w:val="both"/>
        <w:rPr>
          <w:sz w:val="28"/>
          <w:szCs w:val="28"/>
        </w:rPr>
      </w:pPr>
      <w:r w:rsidRPr="003B7333">
        <w:rPr>
          <w:sz w:val="28"/>
          <w:szCs w:val="28"/>
        </w:rPr>
        <w:t xml:space="preserve">                  Виды пряжи. Виды крючков и спиц.</w:t>
      </w:r>
    </w:p>
    <w:p w:rsidR="003B7333" w:rsidRPr="003B7333" w:rsidRDefault="003B7333" w:rsidP="003B7333">
      <w:pPr>
        <w:jc w:val="both"/>
        <w:rPr>
          <w:sz w:val="28"/>
          <w:szCs w:val="28"/>
        </w:rPr>
      </w:pPr>
      <w:r w:rsidRPr="003B7333">
        <w:rPr>
          <w:sz w:val="28"/>
          <w:szCs w:val="28"/>
        </w:rPr>
        <w:t xml:space="preserve">                  Вязание крючком. Приемы вязания – цепочка из воздушных петель, столбики без накида и с накидом. </w:t>
      </w:r>
    </w:p>
    <w:p w:rsidR="003B7333" w:rsidRPr="003B7333" w:rsidRDefault="003B7333" w:rsidP="003B7333">
      <w:pPr>
        <w:jc w:val="both"/>
        <w:rPr>
          <w:sz w:val="28"/>
          <w:szCs w:val="28"/>
        </w:rPr>
      </w:pPr>
      <w:r w:rsidRPr="003B7333">
        <w:rPr>
          <w:sz w:val="28"/>
          <w:szCs w:val="28"/>
        </w:rPr>
        <w:t xml:space="preserve">                   Вязание на спицах. Набор петель. Виды петель. Чулочная вязка, вязка «резинка».</w:t>
      </w:r>
    </w:p>
    <w:p w:rsidR="003B7333" w:rsidRPr="003B7333" w:rsidRDefault="003B7333" w:rsidP="003B7333">
      <w:pPr>
        <w:spacing w:after="200"/>
        <w:jc w:val="center"/>
        <w:rPr>
          <w:b/>
          <w:bCs/>
          <w:sz w:val="28"/>
          <w:szCs w:val="28"/>
        </w:rPr>
      </w:pPr>
      <w:r w:rsidRPr="003B7333">
        <w:rPr>
          <w:b/>
          <w:bCs/>
          <w:sz w:val="28"/>
          <w:szCs w:val="28"/>
        </w:rPr>
        <w:t>Моделирование и конструирование</w:t>
      </w:r>
    </w:p>
    <w:p w:rsidR="003B7333" w:rsidRPr="003B7333" w:rsidRDefault="003B7333" w:rsidP="003B7333">
      <w:pPr>
        <w:jc w:val="both"/>
        <w:rPr>
          <w:b/>
          <w:sz w:val="28"/>
          <w:szCs w:val="28"/>
        </w:rPr>
      </w:pPr>
      <w:r w:rsidRPr="003B7333">
        <w:rPr>
          <w:sz w:val="28"/>
          <w:szCs w:val="28"/>
        </w:rPr>
        <w:t xml:space="preserve"> </w:t>
      </w:r>
      <w:r w:rsidRPr="003B7333">
        <w:rPr>
          <w:b/>
          <w:sz w:val="28"/>
          <w:szCs w:val="28"/>
        </w:rPr>
        <w:t>Художественное конструирование из растений (2часа)</w:t>
      </w:r>
    </w:p>
    <w:p w:rsidR="003B7333" w:rsidRPr="003B7333" w:rsidRDefault="003B7333" w:rsidP="003B7333">
      <w:pPr>
        <w:jc w:val="both"/>
        <w:rPr>
          <w:sz w:val="28"/>
          <w:szCs w:val="28"/>
        </w:rPr>
      </w:pPr>
      <w:r w:rsidRPr="003B7333">
        <w:rPr>
          <w:sz w:val="28"/>
          <w:szCs w:val="28"/>
        </w:rPr>
        <w:t xml:space="preserve">                    Композиции из сухих растений.</w:t>
      </w:r>
    </w:p>
    <w:p w:rsidR="003B7333" w:rsidRPr="003B7333" w:rsidRDefault="003B7333" w:rsidP="003B7333">
      <w:pPr>
        <w:jc w:val="both"/>
        <w:rPr>
          <w:sz w:val="28"/>
          <w:szCs w:val="28"/>
        </w:rPr>
      </w:pPr>
      <w:r w:rsidRPr="003B7333">
        <w:rPr>
          <w:sz w:val="28"/>
          <w:szCs w:val="28"/>
        </w:rPr>
        <w:t xml:space="preserve">                    Букеты и композиции из живых растений.</w:t>
      </w:r>
    </w:p>
    <w:p w:rsidR="003B7333" w:rsidRPr="003B7333" w:rsidRDefault="003B7333" w:rsidP="003B7333">
      <w:pPr>
        <w:jc w:val="both"/>
        <w:rPr>
          <w:b/>
          <w:sz w:val="28"/>
          <w:szCs w:val="28"/>
        </w:rPr>
      </w:pPr>
      <w:r w:rsidRPr="003B7333">
        <w:rPr>
          <w:b/>
          <w:sz w:val="28"/>
          <w:szCs w:val="28"/>
        </w:rPr>
        <w:t xml:space="preserve">      Объемное моделирование и конструирование из бумаги и картона (5часов)</w:t>
      </w:r>
    </w:p>
    <w:p w:rsidR="003B7333" w:rsidRPr="003B7333" w:rsidRDefault="003B7333" w:rsidP="003B7333">
      <w:pPr>
        <w:jc w:val="both"/>
        <w:rPr>
          <w:sz w:val="28"/>
          <w:szCs w:val="28"/>
        </w:rPr>
      </w:pPr>
      <w:r w:rsidRPr="003B7333">
        <w:rPr>
          <w:sz w:val="28"/>
          <w:szCs w:val="28"/>
        </w:rPr>
        <w:t xml:space="preserve">                   Объемные поделки из бумаги, сделанные с помощью надрезов.</w:t>
      </w:r>
    </w:p>
    <w:p w:rsidR="003B7333" w:rsidRPr="003B7333" w:rsidRDefault="003B7333" w:rsidP="003B7333">
      <w:pPr>
        <w:jc w:val="both"/>
        <w:rPr>
          <w:sz w:val="28"/>
          <w:szCs w:val="28"/>
        </w:rPr>
      </w:pPr>
      <w:r w:rsidRPr="003B7333">
        <w:rPr>
          <w:sz w:val="28"/>
          <w:szCs w:val="28"/>
        </w:rPr>
        <w:t xml:space="preserve">                  Объемные изделия из бумаги, полученные приемом «складывания по кривой».</w:t>
      </w:r>
    </w:p>
    <w:p w:rsidR="003B7333" w:rsidRPr="003B7333" w:rsidRDefault="003B7333" w:rsidP="003B7333">
      <w:pPr>
        <w:jc w:val="both"/>
        <w:rPr>
          <w:sz w:val="28"/>
          <w:szCs w:val="28"/>
        </w:rPr>
      </w:pPr>
      <w:r w:rsidRPr="003B7333">
        <w:rPr>
          <w:sz w:val="28"/>
          <w:szCs w:val="28"/>
        </w:rPr>
        <w:t xml:space="preserve">                  Объемные игрушки из картонных коробок с подвижными деталями.</w:t>
      </w:r>
    </w:p>
    <w:p w:rsidR="003B7333" w:rsidRPr="003B7333" w:rsidRDefault="003B7333" w:rsidP="003B7333">
      <w:pPr>
        <w:jc w:val="both"/>
        <w:rPr>
          <w:b/>
          <w:sz w:val="28"/>
          <w:szCs w:val="28"/>
        </w:rPr>
      </w:pPr>
      <w:r w:rsidRPr="003B7333">
        <w:rPr>
          <w:sz w:val="28"/>
          <w:szCs w:val="28"/>
        </w:rPr>
        <w:t xml:space="preserve">        </w:t>
      </w:r>
      <w:r w:rsidRPr="003B7333">
        <w:rPr>
          <w:b/>
          <w:sz w:val="28"/>
          <w:szCs w:val="28"/>
        </w:rPr>
        <w:t>Моделирование и конструирование из разных материалов (4часа)</w:t>
      </w:r>
    </w:p>
    <w:p w:rsidR="003B7333" w:rsidRPr="003B7333" w:rsidRDefault="003B7333" w:rsidP="003B7333">
      <w:pPr>
        <w:jc w:val="both"/>
        <w:rPr>
          <w:sz w:val="28"/>
          <w:szCs w:val="28"/>
        </w:rPr>
      </w:pPr>
      <w:r w:rsidRPr="003B7333">
        <w:rPr>
          <w:sz w:val="28"/>
          <w:szCs w:val="28"/>
        </w:rPr>
        <w:t xml:space="preserve">                  Соломенная скульптура. Разные приемы выполнения соломенных изделий.</w:t>
      </w:r>
    </w:p>
    <w:p w:rsidR="003B7333" w:rsidRPr="003B7333" w:rsidRDefault="003B7333" w:rsidP="003B7333">
      <w:pPr>
        <w:jc w:val="both"/>
        <w:rPr>
          <w:sz w:val="28"/>
          <w:szCs w:val="28"/>
        </w:rPr>
      </w:pPr>
      <w:r w:rsidRPr="003B7333">
        <w:rPr>
          <w:sz w:val="28"/>
          <w:szCs w:val="28"/>
        </w:rPr>
        <w:t xml:space="preserve">                  Разные способы изготовления кукол из ниток.</w:t>
      </w:r>
    </w:p>
    <w:p w:rsidR="003B7333" w:rsidRPr="003B7333" w:rsidRDefault="003B7333" w:rsidP="003B7333">
      <w:pPr>
        <w:jc w:val="both"/>
        <w:rPr>
          <w:sz w:val="28"/>
          <w:szCs w:val="28"/>
        </w:rPr>
      </w:pPr>
      <w:r w:rsidRPr="003B7333">
        <w:rPr>
          <w:sz w:val="28"/>
          <w:szCs w:val="28"/>
        </w:rPr>
        <w:t xml:space="preserve">                  Конструирование из проволоки – контурные, каркасные фигуры, проволочная скульптура.</w:t>
      </w:r>
    </w:p>
    <w:p w:rsidR="003B7333" w:rsidRPr="003B7333" w:rsidRDefault="003B7333" w:rsidP="003B7333">
      <w:pPr>
        <w:jc w:val="both"/>
        <w:rPr>
          <w:b/>
          <w:sz w:val="28"/>
          <w:szCs w:val="28"/>
        </w:rPr>
      </w:pPr>
      <w:r w:rsidRPr="003B7333">
        <w:rPr>
          <w:sz w:val="28"/>
          <w:szCs w:val="28"/>
        </w:rPr>
        <w:t xml:space="preserve">       </w:t>
      </w:r>
      <w:r w:rsidRPr="003B7333">
        <w:rPr>
          <w:b/>
          <w:sz w:val="28"/>
          <w:szCs w:val="28"/>
        </w:rPr>
        <w:t>Объемное моделирование из ткани (4часа)</w:t>
      </w:r>
    </w:p>
    <w:p w:rsidR="003B7333" w:rsidRPr="003B7333" w:rsidRDefault="003B7333" w:rsidP="003B7333">
      <w:pPr>
        <w:jc w:val="both"/>
        <w:rPr>
          <w:sz w:val="28"/>
          <w:szCs w:val="28"/>
        </w:rPr>
      </w:pPr>
      <w:r w:rsidRPr="003B7333">
        <w:rPr>
          <w:sz w:val="28"/>
          <w:szCs w:val="28"/>
        </w:rPr>
        <w:t xml:space="preserve">                  Объемные игрушки из плотной ткани, детали которых соединяются наружным петельным швом.</w:t>
      </w:r>
    </w:p>
    <w:p w:rsidR="003B7333" w:rsidRPr="003B7333" w:rsidRDefault="003B7333" w:rsidP="003B7333">
      <w:pPr>
        <w:jc w:val="both"/>
        <w:rPr>
          <w:sz w:val="28"/>
          <w:szCs w:val="28"/>
        </w:rPr>
      </w:pPr>
      <w:r w:rsidRPr="003B7333">
        <w:rPr>
          <w:sz w:val="28"/>
          <w:szCs w:val="28"/>
        </w:rPr>
        <w:t xml:space="preserve">                  Объемные игрушки из тонких тканей, детали которых соединяются внутренним швом «строчка» и выворачиваются.</w:t>
      </w:r>
    </w:p>
    <w:p w:rsidR="003B7333" w:rsidRPr="003B7333" w:rsidRDefault="003B7333" w:rsidP="003B7333">
      <w:pPr>
        <w:spacing w:after="200"/>
        <w:jc w:val="both"/>
        <w:rPr>
          <w:b/>
          <w:bCs/>
          <w:sz w:val="28"/>
          <w:szCs w:val="28"/>
        </w:rPr>
      </w:pPr>
      <w:r w:rsidRPr="003B7333">
        <w:rPr>
          <w:bCs/>
          <w:sz w:val="28"/>
          <w:szCs w:val="28"/>
        </w:rPr>
        <w:t xml:space="preserve">      </w:t>
      </w:r>
      <w:r w:rsidRPr="003B7333">
        <w:rPr>
          <w:b/>
          <w:bCs/>
          <w:sz w:val="28"/>
          <w:szCs w:val="28"/>
        </w:rPr>
        <w:t xml:space="preserve">Моделирование несложных объектов из деталей конструктора (2часа). </w:t>
      </w:r>
    </w:p>
    <w:p w:rsidR="003B7333" w:rsidRPr="003B7333" w:rsidRDefault="003B7333" w:rsidP="003B7333">
      <w:pPr>
        <w:jc w:val="both"/>
        <w:rPr>
          <w:sz w:val="28"/>
          <w:szCs w:val="28"/>
        </w:rPr>
      </w:pPr>
      <w:r w:rsidRPr="003B7333">
        <w:rPr>
          <w:b/>
          <w:i/>
          <w:sz w:val="28"/>
          <w:szCs w:val="28"/>
        </w:rPr>
        <w:t xml:space="preserve">Программный материал, формируемый участниками образовательного процесса: </w:t>
      </w:r>
      <w:r w:rsidRPr="003B7333">
        <w:rPr>
          <w:sz w:val="28"/>
          <w:szCs w:val="28"/>
        </w:rPr>
        <w:t>Изготовление изделий и выполнение отделки в соответствии с особен</w:t>
      </w:r>
      <w:r w:rsidRPr="003B7333">
        <w:rPr>
          <w:sz w:val="28"/>
          <w:szCs w:val="28"/>
        </w:rPr>
        <w:softHyphen/>
        <w:t>ностями декоративных орнаментов разных народов России, Республики Адыгея (растительный, геометрический и другой орнамент).</w:t>
      </w:r>
    </w:p>
    <w:p w:rsidR="003B7333" w:rsidRPr="003B7333" w:rsidRDefault="003B7333" w:rsidP="003B7333">
      <w:pPr>
        <w:jc w:val="center"/>
        <w:rPr>
          <w:b/>
          <w:sz w:val="28"/>
          <w:szCs w:val="28"/>
        </w:rPr>
      </w:pPr>
    </w:p>
    <w:p w:rsidR="003B7333" w:rsidRPr="003B7333" w:rsidRDefault="003B7333" w:rsidP="003B7333">
      <w:pPr>
        <w:jc w:val="center"/>
        <w:rPr>
          <w:b/>
          <w:sz w:val="28"/>
          <w:szCs w:val="28"/>
        </w:rPr>
      </w:pPr>
      <w:r w:rsidRPr="003B7333">
        <w:rPr>
          <w:b/>
          <w:sz w:val="28"/>
          <w:szCs w:val="28"/>
        </w:rPr>
        <w:t>Планируемые результаты освоения программы начального общего образования.</w:t>
      </w:r>
    </w:p>
    <w:p w:rsidR="003B7333" w:rsidRPr="003B7333" w:rsidRDefault="003B7333" w:rsidP="003B7333">
      <w:pPr>
        <w:jc w:val="center"/>
        <w:rPr>
          <w:b/>
          <w:sz w:val="28"/>
          <w:szCs w:val="28"/>
        </w:rPr>
      </w:pPr>
      <w:r w:rsidRPr="003B7333">
        <w:rPr>
          <w:b/>
          <w:sz w:val="28"/>
          <w:szCs w:val="28"/>
        </w:rPr>
        <w:t>Технология, 4 класс</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5"/>
        <w:gridCol w:w="3715"/>
        <w:gridCol w:w="1128"/>
        <w:gridCol w:w="1853"/>
      </w:tblGrid>
      <w:tr w:rsidR="003B7333" w:rsidRPr="003B7333" w:rsidTr="003B7333">
        <w:trPr>
          <w:tblHeader/>
        </w:trPr>
        <w:tc>
          <w:tcPr>
            <w:tcW w:w="3675" w:type="pct"/>
            <w:gridSpan w:val="2"/>
          </w:tcPr>
          <w:p w:rsidR="003B7333" w:rsidRPr="003B7333" w:rsidRDefault="003B7333" w:rsidP="003B7333">
            <w:pPr>
              <w:rPr>
                <w:sz w:val="28"/>
                <w:szCs w:val="28"/>
              </w:rPr>
            </w:pPr>
            <w:r w:rsidRPr="003B7333">
              <w:rPr>
                <w:sz w:val="28"/>
                <w:szCs w:val="28"/>
              </w:rPr>
              <w:t xml:space="preserve">В процессе обучения выпускники 4 класса </w:t>
            </w:r>
          </w:p>
        </w:tc>
        <w:tc>
          <w:tcPr>
            <w:tcW w:w="1325" w:type="pct"/>
            <w:gridSpan w:val="2"/>
          </w:tcPr>
          <w:p w:rsidR="003B7333" w:rsidRPr="003B7333" w:rsidRDefault="003B7333" w:rsidP="003B7333">
            <w:pPr>
              <w:rPr>
                <w:sz w:val="28"/>
                <w:szCs w:val="28"/>
              </w:rPr>
            </w:pPr>
            <w:r w:rsidRPr="003B7333">
              <w:rPr>
                <w:sz w:val="28"/>
                <w:szCs w:val="28"/>
              </w:rPr>
              <w:t>По кодификатору</w:t>
            </w:r>
          </w:p>
        </w:tc>
      </w:tr>
      <w:tr w:rsidR="003B7333" w:rsidRPr="003B7333" w:rsidTr="003B7333">
        <w:trPr>
          <w:tblHeader/>
        </w:trPr>
        <w:tc>
          <w:tcPr>
            <w:tcW w:w="1823" w:type="pct"/>
            <w:vAlign w:val="center"/>
          </w:tcPr>
          <w:p w:rsidR="003B7333" w:rsidRPr="003B7333" w:rsidRDefault="003B7333" w:rsidP="003B7333">
            <w:pPr>
              <w:rPr>
                <w:sz w:val="28"/>
                <w:szCs w:val="28"/>
              </w:rPr>
            </w:pPr>
            <w:r w:rsidRPr="003B7333">
              <w:rPr>
                <w:sz w:val="28"/>
                <w:szCs w:val="28"/>
              </w:rPr>
              <w:lastRenderedPageBreak/>
              <w:t>научатся</w:t>
            </w:r>
          </w:p>
        </w:tc>
        <w:tc>
          <w:tcPr>
            <w:tcW w:w="1852" w:type="pct"/>
            <w:vAlign w:val="center"/>
          </w:tcPr>
          <w:p w:rsidR="003B7333" w:rsidRPr="003B7333" w:rsidRDefault="003B7333" w:rsidP="003B7333">
            <w:pPr>
              <w:rPr>
                <w:sz w:val="28"/>
                <w:szCs w:val="28"/>
              </w:rPr>
            </w:pPr>
            <w:r w:rsidRPr="003B7333">
              <w:rPr>
                <w:sz w:val="28"/>
                <w:szCs w:val="28"/>
              </w:rPr>
              <w:t>получат возможность научиться</w:t>
            </w:r>
          </w:p>
        </w:tc>
        <w:tc>
          <w:tcPr>
            <w:tcW w:w="602" w:type="pct"/>
            <w:vAlign w:val="center"/>
          </w:tcPr>
          <w:p w:rsidR="003B7333" w:rsidRPr="003B7333" w:rsidRDefault="003B7333" w:rsidP="003B7333">
            <w:pPr>
              <w:rPr>
                <w:sz w:val="28"/>
                <w:szCs w:val="28"/>
              </w:rPr>
            </w:pPr>
            <w:r w:rsidRPr="003B7333">
              <w:rPr>
                <w:sz w:val="28"/>
                <w:szCs w:val="28"/>
              </w:rPr>
              <w:t>УУД</w:t>
            </w:r>
          </w:p>
        </w:tc>
        <w:tc>
          <w:tcPr>
            <w:tcW w:w="723" w:type="pct"/>
            <w:vAlign w:val="center"/>
          </w:tcPr>
          <w:p w:rsidR="003B7333" w:rsidRPr="003B7333" w:rsidRDefault="003B7333" w:rsidP="003B7333">
            <w:pPr>
              <w:rPr>
                <w:sz w:val="28"/>
                <w:szCs w:val="28"/>
              </w:rPr>
            </w:pPr>
            <w:r w:rsidRPr="003B7333">
              <w:rPr>
                <w:sz w:val="28"/>
                <w:szCs w:val="28"/>
              </w:rPr>
              <w:t>Чтение: работа</w:t>
            </w:r>
          </w:p>
          <w:p w:rsidR="003B7333" w:rsidRPr="003B7333" w:rsidRDefault="003B7333" w:rsidP="003B7333">
            <w:pPr>
              <w:rPr>
                <w:sz w:val="28"/>
                <w:szCs w:val="28"/>
              </w:rPr>
            </w:pPr>
            <w:r w:rsidRPr="003B7333">
              <w:rPr>
                <w:sz w:val="28"/>
                <w:szCs w:val="28"/>
              </w:rPr>
              <w:t>с информацией</w:t>
            </w:r>
          </w:p>
        </w:tc>
      </w:tr>
      <w:tr w:rsidR="003B7333" w:rsidRPr="003B7333" w:rsidTr="003B7333">
        <w:tc>
          <w:tcPr>
            <w:tcW w:w="5000" w:type="pct"/>
            <w:gridSpan w:val="4"/>
            <w:shd w:val="clear" w:color="auto" w:fill="CCFFCC"/>
          </w:tcPr>
          <w:p w:rsidR="003B7333" w:rsidRPr="003B7333" w:rsidRDefault="003B7333" w:rsidP="003B7333">
            <w:pPr>
              <w:rPr>
                <w:sz w:val="28"/>
                <w:szCs w:val="28"/>
              </w:rPr>
            </w:pPr>
            <w:r w:rsidRPr="003B7333">
              <w:rPr>
                <w:bCs/>
                <w:kern w:val="28"/>
                <w:sz w:val="28"/>
                <w:szCs w:val="28"/>
              </w:rPr>
              <w:t>Раздел «Общекультурные и общетрудовые компетенции. Основы культуры труда, самообслуживание»</w:t>
            </w:r>
          </w:p>
        </w:tc>
      </w:tr>
      <w:tr w:rsidR="003B7333" w:rsidRPr="003B7333" w:rsidTr="003B7333">
        <w:trPr>
          <w:cantSplit/>
          <w:trHeight w:val="262"/>
        </w:trPr>
        <w:tc>
          <w:tcPr>
            <w:tcW w:w="1823" w:type="pct"/>
          </w:tcPr>
          <w:p w:rsidR="003B7333" w:rsidRPr="003B7333" w:rsidRDefault="003B7333" w:rsidP="003B7333">
            <w:pPr>
              <w:rPr>
                <w:kern w:val="28"/>
                <w:sz w:val="28"/>
                <w:szCs w:val="28"/>
              </w:rPr>
            </w:pPr>
            <w:r w:rsidRPr="003B7333">
              <w:rPr>
                <w:kern w:val="28"/>
                <w:sz w:val="28"/>
                <w:szCs w:val="28"/>
              </w:rPr>
              <w:t>называть наиболее распространенные в своем регионе профессии (в том числе профессии своих родителей) и описывать их особенности;</w:t>
            </w:r>
          </w:p>
          <w:p w:rsidR="003B7333" w:rsidRPr="003B7333" w:rsidRDefault="003B7333" w:rsidP="003B7333">
            <w:pPr>
              <w:rPr>
                <w:kern w:val="28"/>
                <w:sz w:val="28"/>
                <w:szCs w:val="28"/>
              </w:rPr>
            </w:pPr>
            <w:r w:rsidRPr="003B7333">
              <w:rPr>
                <w:kern w:val="28"/>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3B7333" w:rsidRPr="003B7333" w:rsidRDefault="003B7333" w:rsidP="003B7333">
            <w:pPr>
              <w:rPr>
                <w:kern w:val="28"/>
                <w:sz w:val="28"/>
                <w:szCs w:val="28"/>
              </w:rPr>
            </w:pPr>
            <w:r w:rsidRPr="003B7333">
              <w:rPr>
                <w:kern w:val="28"/>
                <w:sz w:val="28"/>
                <w:szCs w:val="28"/>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3B7333" w:rsidRPr="003B7333" w:rsidRDefault="003B7333" w:rsidP="003B7333">
            <w:pPr>
              <w:rPr>
                <w:kern w:val="28"/>
                <w:sz w:val="28"/>
                <w:szCs w:val="28"/>
              </w:rPr>
            </w:pPr>
            <w:r w:rsidRPr="003B7333">
              <w:rPr>
                <w:kern w:val="28"/>
                <w:sz w:val="28"/>
                <w:szCs w:val="28"/>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3B7333" w:rsidRPr="003B7333" w:rsidRDefault="003B7333" w:rsidP="003B7333">
            <w:pPr>
              <w:rPr>
                <w:kern w:val="28"/>
                <w:sz w:val="28"/>
                <w:szCs w:val="28"/>
              </w:rPr>
            </w:pPr>
          </w:p>
        </w:tc>
        <w:tc>
          <w:tcPr>
            <w:tcW w:w="1852" w:type="pct"/>
          </w:tcPr>
          <w:p w:rsidR="003B7333" w:rsidRPr="003B7333" w:rsidRDefault="003B7333" w:rsidP="003B7333">
            <w:pPr>
              <w:rPr>
                <w:kern w:val="28"/>
                <w:sz w:val="28"/>
                <w:szCs w:val="28"/>
              </w:rPr>
            </w:pPr>
            <w:r w:rsidRPr="003B7333">
              <w:rPr>
                <w:kern w:val="28"/>
                <w:sz w:val="28"/>
                <w:szCs w:val="28"/>
              </w:rPr>
              <w:t>уважительно относиться к труду людей;</w:t>
            </w:r>
          </w:p>
          <w:p w:rsidR="003B7333" w:rsidRPr="003B7333" w:rsidRDefault="003B7333" w:rsidP="003B7333">
            <w:pPr>
              <w:rPr>
                <w:kern w:val="28"/>
                <w:sz w:val="28"/>
                <w:szCs w:val="28"/>
              </w:rPr>
            </w:pPr>
            <w:r w:rsidRPr="003B7333">
              <w:rPr>
                <w:kern w:val="28"/>
                <w:sz w:val="28"/>
                <w:szCs w:val="28"/>
              </w:rPr>
              <w:t>понимать культурно-историческую ценность традиций, отраженных в предметном мире, и уважать их;</w:t>
            </w:r>
          </w:p>
          <w:p w:rsidR="003B7333" w:rsidRPr="003B7333" w:rsidRDefault="003B7333" w:rsidP="003B7333">
            <w:pPr>
              <w:rPr>
                <w:kern w:val="28"/>
                <w:sz w:val="28"/>
                <w:szCs w:val="28"/>
              </w:rPr>
            </w:pPr>
            <w:r w:rsidRPr="003B7333">
              <w:rPr>
                <w:kern w:val="28"/>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tc>
        <w:tc>
          <w:tcPr>
            <w:tcW w:w="602" w:type="pct"/>
          </w:tcPr>
          <w:p w:rsidR="003B7333" w:rsidRPr="003B7333" w:rsidRDefault="003B7333" w:rsidP="003B7333">
            <w:pPr>
              <w:rPr>
                <w:sz w:val="28"/>
                <w:szCs w:val="28"/>
              </w:rPr>
            </w:pPr>
            <w:r w:rsidRPr="003B7333">
              <w:rPr>
                <w:sz w:val="28"/>
                <w:szCs w:val="28"/>
              </w:rPr>
              <w:t>Л-03, Р-01, П-01, П-06</w:t>
            </w:r>
          </w:p>
        </w:tc>
        <w:tc>
          <w:tcPr>
            <w:tcW w:w="723" w:type="pct"/>
          </w:tcPr>
          <w:p w:rsidR="003B7333" w:rsidRPr="003B7333" w:rsidRDefault="003B7333" w:rsidP="003B7333">
            <w:pPr>
              <w:rPr>
                <w:sz w:val="28"/>
                <w:szCs w:val="28"/>
              </w:rPr>
            </w:pPr>
            <w:r w:rsidRPr="003B7333">
              <w:rPr>
                <w:sz w:val="28"/>
                <w:szCs w:val="28"/>
              </w:rPr>
              <w:t>Ч1- 01, Ч1-02, Ч1-04, Ч2-08, Ч3-01, Ч3-07, Ч3-10</w:t>
            </w:r>
          </w:p>
        </w:tc>
      </w:tr>
      <w:tr w:rsidR="003B7333" w:rsidRPr="003B7333" w:rsidTr="003B7333">
        <w:trPr>
          <w:cantSplit/>
          <w:trHeight w:val="204"/>
        </w:trPr>
        <w:tc>
          <w:tcPr>
            <w:tcW w:w="5000" w:type="pct"/>
            <w:gridSpan w:val="4"/>
            <w:shd w:val="clear" w:color="auto" w:fill="CCFFCC"/>
          </w:tcPr>
          <w:p w:rsidR="003B7333" w:rsidRPr="003B7333" w:rsidRDefault="003B7333" w:rsidP="003B7333">
            <w:pPr>
              <w:rPr>
                <w:bCs/>
                <w:kern w:val="28"/>
                <w:sz w:val="28"/>
                <w:szCs w:val="28"/>
              </w:rPr>
            </w:pPr>
            <w:r w:rsidRPr="003B7333">
              <w:rPr>
                <w:bCs/>
                <w:kern w:val="28"/>
                <w:sz w:val="28"/>
                <w:szCs w:val="28"/>
              </w:rPr>
              <w:t>Раздел «Технология ручной обработки материалов. Элементы графической грамоты»</w:t>
            </w:r>
          </w:p>
        </w:tc>
      </w:tr>
      <w:tr w:rsidR="003B7333" w:rsidRPr="003B7333" w:rsidTr="003B7333">
        <w:trPr>
          <w:cantSplit/>
          <w:trHeight w:val="1985"/>
        </w:trPr>
        <w:tc>
          <w:tcPr>
            <w:tcW w:w="1823" w:type="pct"/>
          </w:tcPr>
          <w:p w:rsidR="003B7333" w:rsidRPr="003B7333" w:rsidRDefault="003B7333" w:rsidP="003B7333">
            <w:pPr>
              <w:rPr>
                <w:kern w:val="28"/>
                <w:sz w:val="28"/>
                <w:szCs w:val="28"/>
              </w:rPr>
            </w:pPr>
            <w:r w:rsidRPr="003B7333">
              <w:rPr>
                <w:kern w:val="28"/>
                <w:sz w:val="28"/>
                <w:szCs w:val="28"/>
              </w:rPr>
              <w:lastRenderedPageBreak/>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B7333" w:rsidRPr="003B7333" w:rsidRDefault="003B7333" w:rsidP="003B7333">
            <w:pPr>
              <w:rPr>
                <w:kern w:val="28"/>
                <w:sz w:val="28"/>
                <w:szCs w:val="28"/>
              </w:rPr>
            </w:pPr>
            <w:r w:rsidRPr="003B7333">
              <w:rPr>
                <w:kern w:val="28"/>
                <w:sz w:val="28"/>
                <w:szCs w:val="28"/>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tc>
        <w:tc>
          <w:tcPr>
            <w:tcW w:w="1852" w:type="pct"/>
          </w:tcPr>
          <w:p w:rsidR="003B7333" w:rsidRPr="003B7333" w:rsidRDefault="003B7333" w:rsidP="003B7333">
            <w:pPr>
              <w:rPr>
                <w:kern w:val="28"/>
                <w:sz w:val="28"/>
                <w:szCs w:val="28"/>
              </w:rPr>
            </w:pPr>
            <w:r w:rsidRPr="003B7333">
              <w:rPr>
                <w:kern w:val="28"/>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3B7333" w:rsidRPr="003B7333" w:rsidRDefault="003B7333" w:rsidP="003B7333">
            <w:pPr>
              <w:rPr>
                <w:kern w:val="28"/>
                <w:sz w:val="28"/>
                <w:szCs w:val="28"/>
              </w:rPr>
            </w:pPr>
            <w:r w:rsidRPr="003B7333">
              <w:rPr>
                <w:kern w:val="28"/>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c>
          <w:tcPr>
            <w:tcW w:w="602" w:type="pct"/>
            <w:vMerge w:val="restart"/>
          </w:tcPr>
          <w:p w:rsidR="003B7333" w:rsidRPr="003B7333" w:rsidRDefault="003B7333" w:rsidP="003B7333">
            <w:pPr>
              <w:rPr>
                <w:sz w:val="28"/>
                <w:szCs w:val="28"/>
              </w:rPr>
            </w:pPr>
            <w:r w:rsidRPr="003B7333">
              <w:rPr>
                <w:sz w:val="28"/>
                <w:szCs w:val="28"/>
              </w:rPr>
              <w:t xml:space="preserve">Р-02, Р-13, </w:t>
            </w:r>
          </w:p>
          <w:p w:rsidR="003B7333" w:rsidRPr="003B7333" w:rsidRDefault="003B7333" w:rsidP="003B7333">
            <w:pPr>
              <w:rPr>
                <w:sz w:val="28"/>
                <w:szCs w:val="28"/>
              </w:rPr>
            </w:pPr>
            <w:r w:rsidRPr="003B7333">
              <w:rPr>
                <w:sz w:val="28"/>
                <w:szCs w:val="28"/>
              </w:rPr>
              <w:t xml:space="preserve">Р-07, П-01, </w:t>
            </w:r>
          </w:p>
          <w:p w:rsidR="003B7333" w:rsidRPr="003B7333" w:rsidRDefault="003B7333" w:rsidP="003B7333">
            <w:pPr>
              <w:rPr>
                <w:sz w:val="28"/>
                <w:szCs w:val="28"/>
              </w:rPr>
            </w:pPr>
            <w:r w:rsidRPr="003B7333">
              <w:rPr>
                <w:sz w:val="28"/>
                <w:szCs w:val="28"/>
              </w:rPr>
              <w:t xml:space="preserve">П-04, К-11, </w:t>
            </w:r>
          </w:p>
          <w:p w:rsidR="003B7333" w:rsidRPr="003B7333" w:rsidRDefault="003B7333" w:rsidP="003B7333">
            <w:pPr>
              <w:rPr>
                <w:sz w:val="28"/>
                <w:szCs w:val="28"/>
              </w:rPr>
            </w:pPr>
            <w:r w:rsidRPr="003B7333">
              <w:rPr>
                <w:sz w:val="28"/>
                <w:szCs w:val="28"/>
              </w:rPr>
              <w:t>К-08, К-10</w:t>
            </w:r>
          </w:p>
        </w:tc>
        <w:tc>
          <w:tcPr>
            <w:tcW w:w="723" w:type="pct"/>
            <w:vMerge w:val="restart"/>
          </w:tcPr>
          <w:p w:rsidR="003B7333" w:rsidRPr="003B7333" w:rsidRDefault="003B7333" w:rsidP="003B7333">
            <w:pPr>
              <w:rPr>
                <w:sz w:val="28"/>
                <w:szCs w:val="28"/>
              </w:rPr>
            </w:pPr>
            <w:r w:rsidRPr="003B7333">
              <w:rPr>
                <w:sz w:val="28"/>
                <w:szCs w:val="28"/>
              </w:rPr>
              <w:t xml:space="preserve">Ч1- 01, Ч1-02, </w:t>
            </w:r>
          </w:p>
          <w:p w:rsidR="003B7333" w:rsidRPr="003B7333" w:rsidRDefault="003B7333" w:rsidP="003B7333">
            <w:pPr>
              <w:rPr>
                <w:sz w:val="28"/>
                <w:szCs w:val="28"/>
              </w:rPr>
            </w:pPr>
            <w:r w:rsidRPr="003B7333">
              <w:rPr>
                <w:sz w:val="28"/>
                <w:szCs w:val="28"/>
              </w:rPr>
              <w:t xml:space="preserve">Ч1-04, Ч2-08, </w:t>
            </w:r>
          </w:p>
          <w:p w:rsidR="003B7333" w:rsidRPr="003B7333" w:rsidRDefault="003B7333" w:rsidP="003B7333">
            <w:pPr>
              <w:rPr>
                <w:sz w:val="28"/>
                <w:szCs w:val="28"/>
              </w:rPr>
            </w:pPr>
            <w:r w:rsidRPr="003B7333">
              <w:rPr>
                <w:sz w:val="28"/>
                <w:szCs w:val="28"/>
              </w:rPr>
              <w:t xml:space="preserve">Ч3-01, Ч3-07, </w:t>
            </w:r>
          </w:p>
          <w:p w:rsidR="003B7333" w:rsidRPr="003B7333" w:rsidRDefault="003B7333" w:rsidP="003B7333">
            <w:pPr>
              <w:rPr>
                <w:sz w:val="28"/>
                <w:szCs w:val="28"/>
              </w:rPr>
            </w:pPr>
            <w:r w:rsidRPr="003B7333">
              <w:rPr>
                <w:sz w:val="28"/>
                <w:szCs w:val="28"/>
              </w:rPr>
              <w:t>Ч3-10</w:t>
            </w:r>
          </w:p>
        </w:tc>
      </w:tr>
      <w:tr w:rsidR="003B7333" w:rsidRPr="003B7333" w:rsidTr="003B7333">
        <w:trPr>
          <w:cantSplit/>
          <w:trHeight w:val="3525"/>
        </w:trPr>
        <w:tc>
          <w:tcPr>
            <w:tcW w:w="1823" w:type="pct"/>
          </w:tcPr>
          <w:p w:rsidR="003B7333" w:rsidRPr="003B7333" w:rsidRDefault="003B7333" w:rsidP="003B7333">
            <w:pPr>
              <w:rPr>
                <w:kern w:val="28"/>
                <w:sz w:val="28"/>
                <w:szCs w:val="28"/>
              </w:rPr>
            </w:pPr>
            <w:r w:rsidRPr="003B7333">
              <w:rPr>
                <w:kern w:val="28"/>
                <w:sz w:val="28"/>
                <w:szCs w:val="28"/>
              </w:rPr>
              <w:lastRenderedPageBreak/>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3B7333" w:rsidRPr="003B7333" w:rsidRDefault="003B7333" w:rsidP="003B7333">
            <w:pPr>
              <w:rPr>
                <w:kern w:val="28"/>
                <w:sz w:val="28"/>
                <w:szCs w:val="28"/>
              </w:rPr>
            </w:pPr>
            <w:r w:rsidRPr="003B7333">
              <w:rPr>
                <w:kern w:val="28"/>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3B7333" w:rsidRPr="003B7333" w:rsidRDefault="003B7333" w:rsidP="003B7333">
            <w:pPr>
              <w:rPr>
                <w:kern w:val="28"/>
                <w:sz w:val="28"/>
                <w:szCs w:val="28"/>
              </w:rPr>
            </w:pPr>
          </w:p>
        </w:tc>
        <w:tc>
          <w:tcPr>
            <w:tcW w:w="1852" w:type="pct"/>
          </w:tcPr>
          <w:p w:rsidR="003B7333" w:rsidRPr="003B7333" w:rsidRDefault="003B7333" w:rsidP="003B7333">
            <w:pPr>
              <w:rPr>
                <w:kern w:val="28"/>
                <w:sz w:val="28"/>
                <w:szCs w:val="28"/>
              </w:rPr>
            </w:pPr>
          </w:p>
        </w:tc>
        <w:tc>
          <w:tcPr>
            <w:tcW w:w="602" w:type="pct"/>
            <w:vMerge/>
          </w:tcPr>
          <w:p w:rsidR="003B7333" w:rsidRPr="003B7333" w:rsidRDefault="003B7333" w:rsidP="003B7333">
            <w:pPr>
              <w:rPr>
                <w:sz w:val="28"/>
                <w:szCs w:val="28"/>
              </w:rPr>
            </w:pPr>
          </w:p>
        </w:tc>
        <w:tc>
          <w:tcPr>
            <w:tcW w:w="723" w:type="pct"/>
            <w:vMerge/>
          </w:tcPr>
          <w:p w:rsidR="003B7333" w:rsidRPr="003B7333" w:rsidRDefault="003B7333" w:rsidP="003B7333">
            <w:pPr>
              <w:rPr>
                <w:sz w:val="28"/>
                <w:szCs w:val="28"/>
              </w:rPr>
            </w:pPr>
          </w:p>
        </w:tc>
      </w:tr>
      <w:tr w:rsidR="003B7333" w:rsidRPr="003B7333" w:rsidTr="003B7333">
        <w:trPr>
          <w:cantSplit/>
          <w:trHeight w:val="286"/>
        </w:trPr>
        <w:tc>
          <w:tcPr>
            <w:tcW w:w="5000" w:type="pct"/>
            <w:gridSpan w:val="4"/>
            <w:shd w:val="clear" w:color="auto" w:fill="CCFFCC"/>
          </w:tcPr>
          <w:p w:rsidR="003B7333" w:rsidRPr="003B7333" w:rsidRDefault="003B7333" w:rsidP="003B7333">
            <w:pPr>
              <w:rPr>
                <w:sz w:val="28"/>
                <w:szCs w:val="28"/>
              </w:rPr>
            </w:pPr>
            <w:r w:rsidRPr="003B7333">
              <w:rPr>
                <w:bCs/>
                <w:kern w:val="28"/>
                <w:sz w:val="28"/>
                <w:szCs w:val="28"/>
              </w:rPr>
              <w:t>Раздел «Конструирование и моделирование»</w:t>
            </w:r>
          </w:p>
        </w:tc>
      </w:tr>
      <w:tr w:rsidR="003B7333" w:rsidRPr="003B7333" w:rsidTr="003B7333">
        <w:trPr>
          <w:cantSplit/>
          <w:trHeight w:val="5027"/>
        </w:trPr>
        <w:tc>
          <w:tcPr>
            <w:tcW w:w="1823" w:type="pct"/>
          </w:tcPr>
          <w:p w:rsidR="003B7333" w:rsidRPr="003B7333" w:rsidRDefault="003B7333" w:rsidP="003B7333">
            <w:pPr>
              <w:rPr>
                <w:kern w:val="28"/>
                <w:sz w:val="28"/>
                <w:szCs w:val="28"/>
              </w:rPr>
            </w:pPr>
            <w:r w:rsidRPr="003B7333">
              <w:rPr>
                <w:kern w:val="28"/>
                <w:sz w:val="28"/>
                <w:szCs w:val="28"/>
              </w:rPr>
              <w:lastRenderedPageBreak/>
              <w:t>анализировать устройство изделия: выделять детали, их форму, определять взаимное расположение, виды соединения деталей;</w:t>
            </w:r>
          </w:p>
          <w:p w:rsidR="003B7333" w:rsidRPr="003B7333" w:rsidRDefault="003B7333" w:rsidP="003B7333">
            <w:pPr>
              <w:rPr>
                <w:kern w:val="28"/>
                <w:sz w:val="28"/>
                <w:szCs w:val="28"/>
              </w:rPr>
            </w:pPr>
            <w:r w:rsidRPr="003B7333">
              <w:rPr>
                <w:kern w:val="28"/>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3B7333" w:rsidRPr="003B7333" w:rsidRDefault="003B7333" w:rsidP="003B7333">
            <w:pPr>
              <w:rPr>
                <w:kern w:val="28"/>
                <w:sz w:val="28"/>
                <w:szCs w:val="28"/>
              </w:rPr>
            </w:pPr>
            <w:r w:rsidRPr="003B7333">
              <w:rPr>
                <w:kern w:val="28"/>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3B7333" w:rsidRPr="003B7333" w:rsidRDefault="003B7333" w:rsidP="003B7333">
            <w:pPr>
              <w:rPr>
                <w:kern w:val="28"/>
                <w:sz w:val="28"/>
                <w:szCs w:val="28"/>
              </w:rPr>
            </w:pPr>
          </w:p>
          <w:p w:rsidR="003B7333" w:rsidRPr="003B7333" w:rsidRDefault="003B7333" w:rsidP="003B7333">
            <w:pPr>
              <w:rPr>
                <w:kern w:val="28"/>
                <w:sz w:val="28"/>
                <w:szCs w:val="28"/>
              </w:rPr>
            </w:pPr>
          </w:p>
          <w:p w:rsidR="003B7333" w:rsidRPr="003B7333" w:rsidRDefault="003B7333" w:rsidP="003B7333">
            <w:pPr>
              <w:rPr>
                <w:kern w:val="28"/>
                <w:sz w:val="28"/>
                <w:szCs w:val="28"/>
              </w:rPr>
            </w:pPr>
          </w:p>
        </w:tc>
        <w:tc>
          <w:tcPr>
            <w:tcW w:w="1852" w:type="pct"/>
          </w:tcPr>
          <w:p w:rsidR="003B7333" w:rsidRPr="003B7333" w:rsidRDefault="003B7333" w:rsidP="003B7333">
            <w:pPr>
              <w:rPr>
                <w:iCs/>
                <w:kern w:val="28"/>
                <w:sz w:val="28"/>
                <w:szCs w:val="28"/>
              </w:rPr>
            </w:pPr>
            <w:r w:rsidRPr="003B7333">
              <w:rPr>
                <w:iCs/>
                <w:kern w:val="28"/>
                <w:sz w:val="28"/>
                <w:szCs w:val="28"/>
              </w:rPr>
              <w:t>соотносить объемную конструкцию, основанную на правильных геометрических формах, с изображениями их разверток;</w:t>
            </w:r>
          </w:p>
          <w:p w:rsidR="003B7333" w:rsidRPr="003B7333" w:rsidRDefault="003B7333" w:rsidP="003B7333">
            <w:pPr>
              <w:rPr>
                <w:iCs/>
                <w:kern w:val="28"/>
                <w:sz w:val="28"/>
                <w:szCs w:val="28"/>
              </w:rPr>
            </w:pPr>
            <w:r w:rsidRPr="003B7333">
              <w:rPr>
                <w:iCs/>
                <w:kern w:val="28"/>
                <w:sz w:val="28"/>
                <w:szCs w:val="28"/>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3B7333" w:rsidRPr="003B7333" w:rsidRDefault="003B7333" w:rsidP="003B7333">
            <w:pPr>
              <w:rPr>
                <w:sz w:val="28"/>
                <w:szCs w:val="28"/>
              </w:rPr>
            </w:pPr>
          </w:p>
          <w:p w:rsidR="003B7333" w:rsidRPr="003B7333" w:rsidRDefault="003B7333" w:rsidP="003B7333">
            <w:pPr>
              <w:rPr>
                <w:sz w:val="28"/>
                <w:szCs w:val="28"/>
              </w:rPr>
            </w:pPr>
          </w:p>
        </w:tc>
        <w:tc>
          <w:tcPr>
            <w:tcW w:w="602" w:type="pct"/>
          </w:tcPr>
          <w:p w:rsidR="003B7333" w:rsidRPr="003B7333" w:rsidRDefault="003B7333" w:rsidP="003B7333">
            <w:pPr>
              <w:rPr>
                <w:sz w:val="28"/>
                <w:szCs w:val="28"/>
              </w:rPr>
            </w:pPr>
            <w:r w:rsidRPr="003B7333">
              <w:rPr>
                <w:sz w:val="28"/>
                <w:szCs w:val="28"/>
              </w:rPr>
              <w:t>Л-07, Л-09, Л-10, Л-11, Л-12, Л-13, Л-16, Р-04, Р-06, Р-07, Р-08, Р-09, Р-11, Р-13, Р-14,  Р-15, Р-16, П-01, П-04, П-05, П-06, П-08, П-11, П-18, П-19, П-20, П-21, П-22, П-23.</w:t>
            </w:r>
          </w:p>
        </w:tc>
        <w:tc>
          <w:tcPr>
            <w:tcW w:w="723" w:type="pct"/>
          </w:tcPr>
          <w:p w:rsidR="003B7333" w:rsidRPr="003B7333" w:rsidRDefault="003B7333" w:rsidP="003B7333">
            <w:pPr>
              <w:rPr>
                <w:sz w:val="28"/>
                <w:szCs w:val="28"/>
              </w:rPr>
            </w:pPr>
            <w:r w:rsidRPr="003B7333">
              <w:rPr>
                <w:sz w:val="28"/>
                <w:szCs w:val="28"/>
              </w:rPr>
              <w:t>Ч2-01, Ч1-04.</w:t>
            </w:r>
          </w:p>
        </w:tc>
      </w:tr>
    </w:tbl>
    <w:p w:rsidR="003B7333" w:rsidRPr="003B7333" w:rsidRDefault="003B7333" w:rsidP="003B7333">
      <w:pPr>
        <w:spacing w:after="200"/>
        <w:ind w:firstLine="360"/>
        <w:jc w:val="center"/>
        <w:rPr>
          <w:b/>
          <w:sz w:val="28"/>
          <w:szCs w:val="28"/>
        </w:rPr>
      </w:pPr>
      <w:r w:rsidRPr="003B7333">
        <w:rPr>
          <w:b/>
          <w:sz w:val="28"/>
          <w:szCs w:val="28"/>
        </w:rPr>
        <w:t>Физическая культура</w:t>
      </w:r>
    </w:p>
    <w:p w:rsidR="003B7333" w:rsidRPr="003B7333" w:rsidRDefault="003B7333" w:rsidP="003B7333">
      <w:pPr>
        <w:widowControl w:val="0"/>
        <w:shd w:val="clear" w:color="auto" w:fill="FFFFFF"/>
        <w:tabs>
          <w:tab w:val="left" w:pos="8131"/>
        </w:tabs>
        <w:autoSpaceDE w:val="0"/>
        <w:autoSpaceDN w:val="0"/>
        <w:adjustRightInd w:val="0"/>
        <w:jc w:val="center"/>
        <w:rPr>
          <w:b/>
          <w:bCs/>
          <w:sz w:val="28"/>
          <w:szCs w:val="28"/>
        </w:rPr>
      </w:pPr>
      <w:r w:rsidRPr="003B7333">
        <w:rPr>
          <w:b/>
          <w:bCs/>
          <w:sz w:val="28"/>
          <w:szCs w:val="28"/>
        </w:rPr>
        <w:t>Пояснительная записка</w:t>
      </w:r>
    </w:p>
    <w:p w:rsidR="003B7333" w:rsidRPr="003B7333" w:rsidRDefault="003B7333" w:rsidP="003B7333">
      <w:pPr>
        <w:shd w:val="clear" w:color="auto" w:fill="FFFFFF"/>
        <w:ind w:firstLine="403"/>
        <w:jc w:val="both"/>
        <w:rPr>
          <w:sz w:val="28"/>
          <w:szCs w:val="28"/>
        </w:rPr>
      </w:pPr>
    </w:p>
    <w:p w:rsidR="003B7333" w:rsidRPr="003B7333" w:rsidRDefault="003B7333" w:rsidP="003B7333">
      <w:pPr>
        <w:shd w:val="clear" w:color="auto" w:fill="FFFFFF"/>
        <w:ind w:firstLine="403"/>
        <w:jc w:val="both"/>
        <w:rPr>
          <w:sz w:val="28"/>
          <w:szCs w:val="28"/>
        </w:rPr>
      </w:pPr>
      <w:r w:rsidRPr="003B7333">
        <w:rPr>
          <w:sz w:val="28"/>
          <w:szCs w:val="28"/>
        </w:rPr>
        <w:t xml:space="preserve">Программа по физической культуре МБОУ «НОШ № 33» разработана на основе требований к результатам освоения ООП НОО, Программы формирования УУД и предназначена для достижения планируемых результатов обучения.                                                                                     </w:t>
      </w:r>
    </w:p>
    <w:p w:rsidR="003B7333" w:rsidRPr="003B7333" w:rsidRDefault="003B7333" w:rsidP="003B7333">
      <w:pPr>
        <w:shd w:val="clear" w:color="auto" w:fill="FFFFFF"/>
        <w:ind w:firstLine="394"/>
        <w:jc w:val="center"/>
        <w:rPr>
          <w:b/>
          <w:sz w:val="28"/>
          <w:szCs w:val="28"/>
        </w:rPr>
      </w:pPr>
      <w:r w:rsidRPr="003B7333">
        <w:rPr>
          <w:b/>
          <w:sz w:val="28"/>
          <w:szCs w:val="28"/>
        </w:rPr>
        <w:t>Общая характеристика учебного предмета</w:t>
      </w:r>
    </w:p>
    <w:p w:rsidR="003B7333" w:rsidRPr="003B7333" w:rsidRDefault="003B7333" w:rsidP="003B7333">
      <w:pPr>
        <w:shd w:val="clear" w:color="auto" w:fill="FFFFFF"/>
        <w:ind w:firstLine="403"/>
        <w:jc w:val="both"/>
        <w:rPr>
          <w:sz w:val="28"/>
          <w:szCs w:val="28"/>
        </w:rPr>
      </w:pPr>
      <w:r w:rsidRPr="003B7333">
        <w:rPr>
          <w:sz w:val="28"/>
          <w:szCs w:val="28"/>
        </w:rPr>
        <w:t>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w:t>
      </w:r>
      <w:r w:rsidRPr="003B7333">
        <w:rPr>
          <w:sz w:val="28"/>
          <w:szCs w:val="28"/>
        </w:rPr>
        <w:softHyphen/>
        <w:t xml:space="preserve">ностью укрепляется здоровье, совершенствуются </w:t>
      </w:r>
      <w:r w:rsidRPr="003B7333">
        <w:rPr>
          <w:sz w:val="28"/>
          <w:szCs w:val="28"/>
        </w:rPr>
        <w:lastRenderedPageBreak/>
        <w:t>физические качества, осваиваются определённые двигательные действия, активно развиваются мышление, творчество и самостоятель</w:t>
      </w:r>
      <w:r w:rsidRPr="003B7333">
        <w:rPr>
          <w:sz w:val="28"/>
          <w:szCs w:val="28"/>
        </w:rPr>
        <w:softHyphen/>
        <w:t>ность.</w:t>
      </w:r>
    </w:p>
    <w:p w:rsidR="003B7333" w:rsidRPr="003B7333" w:rsidRDefault="003B7333" w:rsidP="003B7333">
      <w:pPr>
        <w:shd w:val="clear" w:color="auto" w:fill="FFFFFF"/>
        <w:ind w:firstLine="384"/>
        <w:jc w:val="both"/>
        <w:rPr>
          <w:sz w:val="28"/>
          <w:szCs w:val="28"/>
        </w:rPr>
      </w:pPr>
      <w:r w:rsidRPr="003B7333">
        <w:rPr>
          <w:b/>
          <w:bCs/>
          <w:sz w:val="28"/>
          <w:szCs w:val="28"/>
        </w:rPr>
        <w:t>Цель</w:t>
      </w:r>
      <w:r w:rsidRPr="003B7333">
        <w:rPr>
          <w:b/>
          <w:sz w:val="28"/>
          <w:szCs w:val="28"/>
        </w:rPr>
        <w:t xml:space="preserve"> програм</w:t>
      </w:r>
      <w:r w:rsidRPr="003B7333">
        <w:rPr>
          <w:b/>
          <w:sz w:val="28"/>
          <w:szCs w:val="28"/>
        </w:rPr>
        <w:softHyphen/>
        <w:t>мы</w:t>
      </w:r>
      <w:r w:rsidRPr="003B7333">
        <w:rPr>
          <w:sz w:val="28"/>
          <w:szCs w:val="28"/>
        </w:rPr>
        <w:t xml:space="preserve">: </w:t>
      </w:r>
    </w:p>
    <w:p w:rsidR="003B7333" w:rsidRPr="003B7333" w:rsidRDefault="003B7333" w:rsidP="00BF3602">
      <w:pPr>
        <w:numPr>
          <w:ilvl w:val="0"/>
          <w:numId w:val="109"/>
        </w:numPr>
        <w:shd w:val="clear" w:color="auto" w:fill="FFFFFF"/>
        <w:spacing w:after="200" w:line="276" w:lineRule="auto"/>
        <w:ind w:firstLine="384"/>
        <w:contextualSpacing/>
        <w:jc w:val="both"/>
        <w:rPr>
          <w:sz w:val="28"/>
          <w:szCs w:val="28"/>
        </w:rPr>
      </w:pPr>
      <w:r w:rsidRPr="003B7333">
        <w:rPr>
          <w:sz w:val="28"/>
          <w:szCs w:val="28"/>
        </w:rPr>
        <w:t>формирование у учащих</w:t>
      </w:r>
      <w:r w:rsidRPr="003B7333">
        <w:rPr>
          <w:sz w:val="28"/>
          <w:szCs w:val="28"/>
        </w:rPr>
        <w:softHyphen/>
        <w:t>ся начальной школы основ здорового образа жизни, развитие творческой самостоятельности посредством освоения двига</w:t>
      </w:r>
      <w:r w:rsidRPr="003B7333">
        <w:rPr>
          <w:sz w:val="28"/>
          <w:szCs w:val="28"/>
        </w:rPr>
        <w:softHyphen/>
        <w:t xml:space="preserve">тельной деятельности. </w:t>
      </w:r>
    </w:p>
    <w:p w:rsidR="003B7333" w:rsidRPr="003B7333" w:rsidRDefault="003B7333" w:rsidP="003B7333">
      <w:pPr>
        <w:shd w:val="clear" w:color="auto" w:fill="FFFFFF"/>
        <w:contextualSpacing/>
        <w:jc w:val="both"/>
        <w:rPr>
          <w:sz w:val="28"/>
          <w:szCs w:val="28"/>
        </w:rPr>
      </w:pPr>
      <w:r w:rsidRPr="003B7333">
        <w:rPr>
          <w:b/>
          <w:bCs/>
          <w:sz w:val="28"/>
          <w:szCs w:val="28"/>
        </w:rPr>
        <w:t>Задачи программы:</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sz w:val="28"/>
          <w:szCs w:val="28"/>
        </w:rPr>
      </w:pPr>
      <w:r w:rsidRPr="003B7333">
        <w:rPr>
          <w:i/>
          <w:iCs/>
          <w:sz w:val="28"/>
          <w:szCs w:val="28"/>
        </w:rPr>
        <w:t xml:space="preserve">укрепление </w:t>
      </w:r>
      <w:r w:rsidRPr="003B7333">
        <w:rPr>
          <w:sz w:val="28"/>
          <w:szCs w:val="28"/>
        </w:rPr>
        <w:t>здоровья школьников посредством развития физических качеств и повышения функциональных возмож</w:t>
      </w:r>
      <w:r w:rsidRPr="003B7333">
        <w:rPr>
          <w:sz w:val="28"/>
          <w:szCs w:val="28"/>
        </w:rPr>
        <w:softHyphen/>
        <w:t>ностей жизнеобеспечивающих систем организма;</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sz w:val="28"/>
          <w:szCs w:val="28"/>
        </w:rPr>
      </w:pPr>
      <w:r w:rsidRPr="003B7333">
        <w:rPr>
          <w:i/>
          <w:iCs/>
          <w:sz w:val="28"/>
          <w:szCs w:val="28"/>
        </w:rPr>
        <w:t xml:space="preserve">совершенствование </w:t>
      </w:r>
      <w:r w:rsidRPr="003B7333">
        <w:rPr>
          <w:sz w:val="28"/>
          <w:szCs w:val="28"/>
        </w:rPr>
        <w:t>жизненно важных навыков и умений посредством обучения подвижным играм, физическим упраж</w:t>
      </w:r>
      <w:r w:rsidRPr="003B7333">
        <w:rPr>
          <w:sz w:val="28"/>
          <w:szCs w:val="28"/>
        </w:rPr>
        <w:softHyphen/>
        <w:t>нениям и техническим действиям из базовых видов спорта;</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sz w:val="28"/>
          <w:szCs w:val="28"/>
        </w:rPr>
      </w:pPr>
      <w:r w:rsidRPr="003B7333">
        <w:rPr>
          <w:i/>
          <w:iCs/>
          <w:sz w:val="28"/>
          <w:szCs w:val="28"/>
        </w:rPr>
        <w:t xml:space="preserve">формирование </w:t>
      </w:r>
      <w:r w:rsidRPr="003B7333">
        <w:rPr>
          <w:sz w:val="28"/>
          <w:szCs w:val="28"/>
        </w:rPr>
        <w:t>общих представлений о физической культуре, её значении в жизни человека, укреплении здоровья, физическом развитии и физической подготовленности;</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sz w:val="28"/>
          <w:szCs w:val="28"/>
        </w:rPr>
      </w:pPr>
      <w:r w:rsidRPr="003B7333">
        <w:rPr>
          <w:i/>
          <w:iCs/>
          <w:sz w:val="28"/>
          <w:szCs w:val="28"/>
        </w:rPr>
        <w:t xml:space="preserve">развитие </w:t>
      </w:r>
      <w:r w:rsidRPr="003B7333">
        <w:rPr>
          <w:sz w:val="28"/>
          <w:szCs w:val="28"/>
        </w:rPr>
        <w:t>интереса к самостоятельным занятиям физи</w:t>
      </w:r>
      <w:r w:rsidRPr="003B7333">
        <w:rPr>
          <w:sz w:val="28"/>
          <w:szCs w:val="28"/>
        </w:rPr>
        <w:softHyphen/>
        <w:t>ческими упражнениями, подвижным играм, формам активно</w:t>
      </w:r>
      <w:r w:rsidRPr="003B7333">
        <w:rPr>
          <w:sz w:val="28"/>
          <w:szCs w:val="28"/>
        </w:rPr>
        <w:softHyphen/>
        <w:t>го отдыха и досуга;</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sz w:val="28"/>
          <w:szCs w:val="28"/>
        </w:rPr>
      </w:pPr>
      <w:r w:rsidRPr="003B7333">
        <w:rPr>
          <w:i/>
          <w:iCs/>
          <w:sz w:val="28"/>
          <w:szCs w:val="28"/>
        </w:rPr>
        <w:t xml:space="preserve">обучение </w:t>
      </w:r>
      <w:r w:rsidRPr="003B7333">
        <w:rPr>
          <w:sz w:val="28"/>
          <w:szCs w:val="28"/>
        </w:rPr>
        <w:t>простейшим способам контроля физической нагрузки, отдельных показателей физического развития и физической подготовленности.</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sz w:val="28"/>
          <w:szCs w:val="28"/>
        </w:rPr>
      </w:pPr>
      <w:r w:rsidRPr="003B7333">
        <w:rPr>
          <w:i/>
          <w:iCs/>
          <w:sz w:val="28"/>
          <w:szCs w:val="28"/>
        </w:rPr>
        <w:t>реализация национально-регионального компонента.</w:t>
      </w:r>
    </w:p>
    <w:p w:rsidR="003B7333" w:rsidRPr="003B7333" w:rsidRDefault="003B7333" w:rsidP="003B7333">
      <w:pPr>
        <w:shd w:val="clear" w:color="auto" w:fill="FFFFFF"/>
        <w:ind w:firstLine="403"/>
        <w:jc w:val="both"/>
        <w:rPr>
          <w:sz w:val="28"/>
          <w:szCs w:val="28"/>
        </w:rPr>
      </w:pPr>
      <w:r w:rsidRPr="003B7333">
        <w:rPr>
          <w:sz w:val="28"/>
          <w:szCs w:val="28"/>
        </w:rPr>
        <w:t>Базовым результатом образования в области физической культуры в начальной школе является освоение учащимися ос</w:t>
      </w:r>
      <w:r w:rsidRPr="003B7333">
        <w:rPr>
          <w:sz w:val="28"/>
          <w:szCs w:val="28"/>
        </w:rPr>
        <w:softHyphen/>
        <w:t>нов физкультурной деятельности. Кроме того, предмет «Физи</w:t>
      </w:r>
      <w:r w:rsidRPr="003B7333">
        <w:rPr>
          <w:sz w:val="28"/>
          <w:szCs w:val="28"/>
        </w:rPr>
        <w:softHyphen/>
        <w:t>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w:t>
      </w:r>
      <w:r w:rsidRPr="003B7333">
        <w:rPr>
          <w:sz w:val="28"/>
          <w:szCs w:val="28"/>
        </w:rPr>
        <w:softHyphen/>
        <w:t>ности (компетенции) выражаются в метапредметных результа</w:t>
      </w:r>
      <w:r w:rsidRPr="003B7333">
        <w:rPr>
          <w:sz w:val="28"/>
          <w:szCs w:val="28"/>
        </w:rPr>
        <w:softHyphen/>
        <w:t>тах образовательного процесса и активно проявляются в раз</w:t>
      </w:r>
      <w:r w:rsidRPr="003B7333">
        <w:rPr>
          <w:sz w:val="28"/>
          <w:szCs w:val="28"/>
        </w:rPr>
        <w:softHyphen/>
        <w:t>нообразных видах деятельности (культуры), выходящих за рамки предмета «Физическая культура».</w:t>
      </w:r>
    </w:p>
    <w:p w:rsidR="003B7333" w:rsidRPr="003B7333" w:rsidRDefault="003B7333" w:rsidP="003B7333">
      <w:pPr>
        <w:shd w:val="clear" w:color="auto" w:fill="FFFFFF"/>
        <w:ind w:firstLine="389"/>
        <w:jc w:val="both"/>
        <w:rPr>
          <w:sz w:val="28"/>
          <w:szCs w:val="28"/>
        </w:rPr>
      </w:pPr>
      <w:r w:rsidRPr="003B7333">
        <w:rPr>
          <w:b/>
          <w:bCs/>
          <w:sz w:val="28"/>
          <w:szCs w:val="28"/>
        </w:rPr>
        <w:t xml:space="preserve">Универсальными компетенциями </w:t>
      </w:r>
      <w:r w:rsidRPr="003B7333">
        <w:rPr>
          <w:sz w:val="28"/>
          <w:szCs w:val="28"/>
        </w:rPr>
        <w:t>учащихся на этапе на</w:t>
      </w:r>
      <w:r w:rsidRPr="003B7333">
        <w:rPr>
          <w:sz w:val="28"/>
          <w:szCs w:val="28"/>
        </w:rPr>
        <w:softHyphen/>
        <w:t>чального образования по физической культуре являются:</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sz w:val="28"/>
          <w:szCs w:val="28"/>
        </w:rPr>
      </w:pPr>
      <w:r w:rsidRPr="003B7333">
        <w:rPr>
          <w:iCs/>
          <w:sz w:val="28"/>
          <w:szCs w:val="28"/>
        </w:rPr>
        <w:t>умения</w:t>
      </w:r>
      <w:r w:rsidRPr="003B7333">
        <w:rPr>
          <w:sz w:val="28"/>
          <w:szCs w:val="28"/>
        </w:rPr>
        <w:t xml:space="preserve"> организовывать собственную деятельность, вы</w:t>
      </w:r>
      <w:r w:rsidRPr="003B7333">
        <w:rPr>
          <w:sz w:val="28"/>
          <w:szCs w:val="28"/>
        </w:rPr>
        <w:softHyphen/>
        <w:t>бирать и использовать средства для достижения её цели;</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sz w:val="28"/>
          <w:szCs w:val="28"/>
        </w:rPr>
      </w:pPr>
      <w:r w:rsidRPr="003B7333">
        <w:rPr>
          <w:sz w:val="28"/>
          <w:szCs w:val="28"/>
        </w:rPr>
        <w:t>умения активно включаться в коллективную деятель</w:t>
      </w:r>
      <w:r w:rsidRPr="003B7333">
        <w:rPr>
          <w:sz w:val="28"/>
          <w:szCs w:val="28"/>
        </w:rPr>
        <w:softHyphen/>
        <w:t>ность, взаимодействовать со сверстниками в достижении об</w:t>
      </w:r>
      <w:r w:rsidRPr="003B7333">
        <w:rPr>
          <w:sz w:val="28"/>
          <w:szCs w:val="28"/>
        </w:rPr>
        <w:softHyphen/>
        <w:t>щих целей;</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sz w:val="28"/>
          <w:szCs w:val="28"/>
        </w:rPr>
      </w:pPr>
      <w:r w:rsidRPr="003B7333">
        <w:rPr>
          <w:sz w:val="28"/>
          <w:szCs w:val="28"/>
        </w:rPr>
        <w:t>умение доносить информацию в доступной, эмоцио</w:t>
      </w:r>
      <w:r w:rsidRPr="003B7333">
        <w:rPr>
          <w:sz w:val="28"/>
          <w:szCs w:val="28"/>
        </w:rPr>
        <w:softHyphen/>
        <w:t xml:space="preserve">нально-яркой форме </w:t>
      </w:r>
      <w:r w:rsidRPr="003B7333">
        <w:rPr>
          <w:sz w:val="28"/>
          <w:szCs w:val="28"/>
        </w:rPr>
        <w:lastRenderedPageBreak/>
        <w:t>в процессе общения и взаимодействия со сверстниками и взрослыми людьми.</w:t>
      </w:r>
    </w:p>
    <w:p w:rsidR="003B7333" w:rsidRPr="003B7333" w:rsidRDefault="003B7333" w:rsidP="003B7333">
      <w:pPr>
        <w:widowControl w:val="0"/>
        <w:shd w:val="clear" w:color="auto" w:fill="FFFFFF"/>
        <w:tabs>
          <w:tab w:val="left" w:pos="696"/>
        </w:tabs>
        <w:autoSpaceDE w:val="0"/>
        <w:autoSpaceDN w:val="0"/>
        <w:adjustRightInd w:val="0"/>
        <w:jc w:val="center"/>
        <w:rPr>
          <w:b/>
          <w:sz w:val="28"/>
          <w:szCs w:val="28"/>
        </w:rPr>
      </w:pPr>
      <w:r w:rsidRPr="003B7333">
        <w:rPr>
          <w:b/>
          <w:sz w:val="28"/>
          <w:szCs w:val="28"/>
        </w:rPr>
        <w:t xml:space="preserve">Ценностные ориентиры содержания учебного предмета </w:t>
      </w:r>
    </w:p>
    <w:p w:rsidR="003B7333" w:rsidRPr="003B7333" w:rsidRDefault="003B7333" w:rsidP="003B7333">
      <w:pPr>
        <w:widowControl w:val="0"/>
        <w:shd w:val="clear" w:color="auto" w:fill="FFFFFF"/>
        <w:tabs>
          <w:tab w:val="left" w:pos="696"/>
        </w:tabs>
        <w:autoSpaceDE w:val="0"/>
        <w:autoSpaceDN w:val="0"/>
        <w:adjustRightInd w:val="0"/>
        <w:jc w:val="center"/>
        <w:rPr>
          <w:b/>
          <w:sz w:val="28"/>
          <w:szCs w:val="28"/>
        </w:rPr>
      </w:pPr>
      <w:r w:rsidRPr="003B7333">
        <w:rPr>
          <w:b/>
          <w:sz w:val="28"/>
          <w:szCs w:val="28"/>
        </w:rPr>
        <w:t>«Физическая культура»</w:t>
      </w:r>
    </w:p>
    <w:p w:rsidR="003B7333" w:rsidRPr="003B7333" w:rsidRDefault="003B7333" w:rsidP="003B7333">
      <w:pPr>
        <w:shd w:val="clear" w:color="auto" w:fill="FFFFFF"/>
        <w:ind w:firstLine="389"/>
        <w:jc w:val="both"/>
        <w:rPr>
          <w:sz w:val="28"/>
          <w:szCs w:val="28"/>
        </w:rPr>
      </w:pPr>
      <w:r w:rsidRPr="003B7333">
        <w:rPr>
          <w:sz w:val="28"/>
          <w:szCs w:val="28"/>
        </w:rPr>
        <w:t>Содержание учебного предмета «Физическая культура» направлено на воспитание творческих, компетентных и успеш</w:t>
      </w:r>
      <w:r w:rsidRPr="003B7333">
        <w:rPr>
          <w:sz w:val="28"/>
          <w:szCs w:val="28"/>
        </w:rPr>
        <w:softHyphen/>
        <w:t>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w:t>
      </w:r>
      <w:r w:rsidRPr="003B7333">
        <w:rPr>
          <w:sz w:val="28"/>
          <w:szCs w:val="28"/>
        </w:rPr>
        <w:softHyphen/>
        <w:t>тельности.</w:t>
      </w:r>
    </w:p>
    <w:p w:rsidR="003B7333" w:rsidRPr="003B7333" w:rsidRDefault="003B7333" w:rsidP="003B7333">
      <w:pPr>
        <w:widowControl w:val="0"/>
        <w:shd w:val="clear" w:color="auto" w:fill="FFFFFF"/>
        <w:tabs>
          <w:tab w:val="left" w:pos="533"/>
        </w:tabs>
        <w:autoSpaceDE w:val="0"/>
        <w:autoSpaceDN w:val="0"/>
        <w:adjustRightInd w:val="0"/>
        <w:jc w:val="center"/>
        <w:rPr>
          <w:spacing w:val="-3"/>
          <w:sz w:val="28"/>
          <w:szCs w:val="28"/>
        </w:rPr>
      </w:pPr>
      <w:r w:rsidRPr="003B7333">
        <w:rPr>
          <w:b/>
          <w:sz w:val="28"/>
          <w:szCs w:val="28"/>
        </w:rPr>
        <w:t>Место учебного предмета «Физическая культура» в учебном плане</w:t>
      </w:r>
    </w:p>
    <w:p w:rsidR="003B7333" w:rsidRPr="003B7333" w:rsidRDefault="003B7333" w:rsidP="003B7333">
      <w:pPr>
        <w:shd w:val="clear" w:color="auto" w:fill="FFFFFF"/>
        <w:ind w:firstLine="389"/>
        <w:jc w:val="both"/>
        <w:rPr>
          <w:sz w:val="28"/>
          <w:szCs w:val="28"/>
        </w:rPr>
      </w:pPr>
      <w:r w:rsidRPr="003B7333">
        <w:rPr>
          <w:spacing w:val="-3"/>
          <w:sz w:val="28"/>
          <w:szCs w:val="28"/>
        </w:rPr>
        <w:t xml:space="preserve">Физическая культура входит в обязательную часть учебного плана. </w:t>
      </w:r>
      <w:r w:rsidRPr="003B7333">
        <w:rPr>
          <w:sz w:val="28"/>
          <w:szCs w:val="28"/>
        </w:rPr>
        <w:t>Согласно учебному плану МБОУ «НОШ № 33» всего на изучение физической куль</w:t>
      </w:r>
      <w:r w:rsidRPr="003B7333">
        <w:rPr>
          <w:sz w:val="28"/>
          <w:szCs w:val="28"/>
        </w:rPr>
        <w:softHyphen/>
        <w:t>туры в начальной школе выделяется в 1 – 4 классах по 3 часа в неделю.</w:t>
      </w:r>
    </w:p>
    <w:p w:rsidR="003B7333" w:rsidRPr="003B7333" w:rsidRDefault="003B7333" w:rsidP="003B7333">
      <w:pPr>
        <w:shd w:val="clear" w:color="auto" w:fill="FFFFFF"/>
        <w:ind w:firstLine="403"/>
        <w:jc w:val="both"/>
        <w:rPr>
          <w:b/>
          <w:sz w:val="28"/>
          <w:szCs w:val="28"/>
        </w:rPr>
      </w:pPr>
      <w:r w:rsidRPr="003B7333">
        <w:rPr>
          <w:b/>
          <w:sz w:val="28"/>
          <w:szCs w:val="28"/>
        </w:rPr>
        <w:t>Технология обучения:</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sz w:val="28"/>
          <w:szCs w:val="28"/>
        </w:rPr>
      </w:pPr>
      <w:r w:rsidRPr="003B7333">
        <w:rPr>
          <w:iCs/>
          <w:sz w:val="28"/>
          <w:szCs w:val="28"/>
        </w:rPr>
        <w:t>деятельностно-компетентностный подход.</w:t>
      </w:r>
    </w:p>
    <w:p w:rsidR="003B7333" w:rsidRPr="003B7333" w:rsidRDefault="003B7333" w:rsidP="003B7333">
      <w:pPr>
        <w:shd w:val="clear" w:color="auto" w:fill="FFFFFF"/>
        <w:ind w:firstLine="403"/>
        <w:jc w:val="both"/>
        <w:rPr>
          <w:sz w:val="28"/>
          <w:szCs w:val="28"/>
        </w:rPr>
      </w:pPr>
      <w:r w:rsidRPr="003B7333">
        <w:rPr>
          <w:b/>
          <w:sz w:val="28"/>
          <w:szCs w:val="28"/>
        </w:rPr>
        <w:t>Результаты изучения учебного предмета «Физическая культура»</w:t>
      </w:r>
    </w:p>
    <w:p w:rsidR="003B7333" w:rsidRPr="003B7333" w:rsidRDefault="003B7333" w:rsidP="003B7333">
      <w:pPr>
        <w:shd w:val="clear" w:color="auto" w:fill="FFFFFF"/>
        <w:ind w:firstLine="437"/>
        <w:rPr>
          <w:sz w:val="28"/>
          <w:szCs w:val="28"/>
        </w:rPr>
      </w:pPr>
      <w:r w:rsidRPr="003B7333">
        <w:rPr>
          <w:b/>
          <w:bCs/>
          <w:sz w:val="28"/>
          <w:szCs w:val="28"/>
        </w:rPr>
        <w:t>Личностные результаты:</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iCs/>
          <w:sz w:val="28"/>
          <w:szCs w:val="28"/>
        </w:rPr>
      </w:pPr>
      <w:r w:rsidRPr="003B7333">
        <w:rPr>
          <w:iCs/>
          <w:sz w:val="28"/>
          <w:szCs w:val="28"/>
        </w:rPr>
        <w:t>активное включение в общение и взаимодействие со сверстниками на принципах уважения и доброжелательности, взаимопомощи и сопереживания;</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iCs/>
          <w:sz w:val="28"/>
          <w:szCs w:val="28"/>
        </w:rPr>
      </w:pPr>
      <w:r w:rsidRPr="003B7333">
        <w:rPr>
          <w:iCs/>
          <w:sz w:val="28"/>
          <w:szCs w:val="28"/>
        </w:rPr>
        <w:t>проявление положительных качеств личности и управле</w:t>
      </w:r>
      <w:r w:rsidRPr="003B7333">
        <w:rPr>
          <w:iCs/>
          <w:sz w:val="28"/>
          <w:szCs w:val="28"/>
        </w:rPr>
        <w:softHyphen/>
        <w:t>ние своими эмоциями в различных (нестандартных) ситуаци</w:t>
      </w:r>
      <w:r w:rsidRPr="003B7333">
        <w:rPr>
          <w:iCs/>
          <w:sz w:val="28"/>
          <w:szCs w:val="28"/>
        </w:rPr>
        <w:softHyphen/>
        <w:t>ях и условиях;</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iCs/>
          <w:sz w:val="28"/>
          <w:szCs w:val="28"/>
        </w:rPr>
      </w:pPr>
      <w:r w:rsidRPr="003B7333">
        <w:rPr>
          <w:iCs/>
          <w:sz w:val="28"/>
          <w:szCs w:val="28"/>
        </w:rPr>
        <w:t>проявление дисциплинированности, трудолюбие и упор</w:t>
      </w:r>
      <w:r w:rsidRPr="003B7333">
        <w:rPr>
          <w:iCs/>
          <w:sz w:val="28"/>
          <w:szCs w:val="28"/>
        </w:rPr>
        <w:softHyphen/>
        <w:t>ство в достижении поставленных целей;</w:t>
      </w:r>
    </w:p>
    <w:p w:rsidR="003B7333" w:rsidRPr="003B7333" w:rsidRDefault="003B7333" w:rsidP="00BF3602">
      <w:pPr>
        <w:widowControl w:val="0"/>
        <w:numPr>
          <w:ilvl w:val="0"/>
          <w:numId w:val="109"/>
        </w:numPr>
        <w:shd w:val="clear" w:color="auto" w:fill="FFFFFF"/>
        <w:tabs>
          <w:tab w:val="left" w:pos="614"/>
        </w:tabs>
        <w:autoSpaceDE w:val="0"/>
        <w:autoSpaceDN w:val="0"/>
        <w:adjustRightInd w:val="0"/>
        <w:spacing w:after="200" w:line="276" w:lineRule="auto"/>
        <w:ind w:firstLine="403"/>
        <w:jc w:val="both"/>
        <w:rPr>
          <w:sz w:val="28"/>
          <w:szCs w:val="28"/>
        </w:rPr>
      </w:pPr>
      <w:r w:rsidRPr="003B7333">
        <w:rPr>
          <w:iCs/>
          <w:sz w:val="28"/>
          <w:szCs w:val="28"/>
        </w:rPr>
        <w:t>оказание</w:t>
      </w:r>
      <w:r w:rsidRPr="003B7333">
        <w:rPr>
          <w:spacing w:val="-4"/>
          <w:sz w:val="28"/>
          <w:szCs w:val="28"/>
        </w:rPr>
        <w:t xml:space="preserve"> бескорыстной помощи своим сверстникам, на</w:t>
      </w:r>
      <w:r w:rsidRPr="003B7333">
        <w:rPr>
          <w:spacing w:val="-4"/>
          <w:sz w:val="28"/>
          <w:szCs w:val="28"/>
        </w:rPr>
        <w:softHyphen/>
      </w:r>
      <w:r w:rsidRPr="003B7333">
        <w:rPr>
          <w:sz w:val="28"/>
          <w:szCs w:val="28"/>
        </w:rPr>
        <w:t>хождение с ними общего языка и общих интересов.</w:t>
      </w:r>
    </w:p>
    <w:p w:rsidR="003B7333" w:rsidRPr="003B7333" w:rsidRDefault="003B7333" w:rsidP="003B7333">
      <w:pPr>
        <w:shd w:val="clear" w:color="auto" w:fill="FFFFFF"/>
        <w:rPr>
          <w:sz w:val="28"/>
          <w:szCs w:val="28"/>
        </w:rPr>
      </w:pPr>
      <w:r w:rsidRPr="003B7333">
        <w:rPr>
          <w:b/>
          <w:bCs/>
          <w:spacing w:val="-3"/>
          <w:sz w:val="28"/>
          <w:szCs w:val="28"/>
        </w:rPr>
        <w:t>Метапредметные результаты:</w:t>
      </w:r>
    </w:p>
    <w:p w:rsidR="003B7333" w:rsidRPr="003B7333" w:rsidRDefault="003B7333" w:rsidP="00BF3602">
      <w:pPr>
        <w:widowControl w:val="0"/>
        <w:numPr>
          <w:ilvl w:val="0"/>
          <w:numId w:val="109"/>
        </w:numPr>
        <w:shd w:val="clear" w:color="auto" w:fill="FFFFFF"/>
        <w:tabs>
          <w:tab w:val="left" w:pos="614"/>
        </w:tabs>
        <w:autoSpaceDE w:val="0"/>
        <w:autoSpaceDN w:val="0"/>
        <w:adjustRightInd w:val="0"/>
        <w:spacing w:after="200" w:line="276" w:lineRule="auto"/>
        <w:ind w:firstLine="403"/>
        <w:jc w:val="both"/>
        <w:rPr>
          <w:iCs/>
          <w:sz w:val="28"/>
          <w:szCs w:val="28"/>
        </w:rPr>
      </w:pPr>
      <w:r w:rsidRPr="003B7333">
        <w:rPr>
          <w:iCs/>
          <w:sz w:val="28"/>
          <w:szCs w:val="28"/>
        </w:rPr>
        <w:t>характеристика явления (действия и поступков), их объ</w:t>
      </w:r>
      <w:r w:rsidRPr="003B7333">
        <w:rPr>
          <w:iCs/>
          <w:sz w:val="28"/>
          <w:szCs w:val="28"/>
        </w:rPr>
        <w:softHyphen/>
        <w:t>ективная оценка на основе освоенных знаний и имеющегося опыта;</w:t>
      </w:r>
    </w:p>
    <w:p w:rsidR="003B7333" w:rsidRPr="003B7333" w:rsidRDefault="003B7333" w:rsidP="00BF3602">
      <w:pPr>
        <w:widowControl w:val="0"/>
        <w:numPr>
          <w:ilvl w:val="0"/>
          <w:numId w:val="109"/>
        </w:numPr>
        <w:shd w:val="clear" w:color="auto" w:fill="FFFFFF"/>
        <w:tabs>
          <w:tab w:val="left" w:pos="614"/>
        </w:tabs>
        <w:autoSpaceDE w:val="0"/>
        <w:autoSpaceDN w:val="0"/>
        <w:adjustRightInd w:val="0"/>
        <w:spacing w:after="200" w:line="276" w:lineRule="auto"/>
        <w:ind w:firstLine="403"/>
        <w:jc w:val="both"/>
        <w:rPr>
          <w:iCs/>
          <w:sz w:val="28"/>
          <w:szCs w:val="28"/>
        </w:rPr>
      </w:pPr>
      <w:r w:rsidRPr="003B7333">
        <w:rPr>
          <w:iCs/>
          <w:sz w:val="28"/>
          <w:szCs w:val="28"/>
        </w:rPr>
        <w:t>обнаружение ошибок при выполнении учебных заданий, отбор способов их исправления;</w:t>
      </w:r>
    </w:p>
    <w:p w:rsidR="003B7333" w:rsidRPr="003B7333" w:rsidRDefault="003B7333" w:rsidP="00BF3602">
      <w:pPr>
        <w:widowControl w:val="0"/>
        <w:numPr>
          <w:ilvl w:val="0"/>
          <w:numId w:val="109"/>
        </w:numPr>
        <w:shd w:val="clear" w:color="auto" w:fill="FFFFFF"/>
        <w:tabs>
          <w:tab w:val="left" w:pos="614"/>
        </w:tabs>
        <w:autoSpaceDE w:val="0"/>
        <w:autoSpaceDN w:val="0"/>
        <w:adjustRightInd w:val="0"/>
        <w:spacing w:after="200" w:line="276" w:lineRule="auto"/>
        <w:ind w:firstLine="403"/>
        <w:jc w:val="both"/>
        <w:rPr>
          <w:iCs/>
          <w:sz w:val="28"/>
          <w:szCs w:val="28"/>
        </w:rPr>
      </w:pPr>
      <w:r w:rsidRPr="003B7333">
        <w:rPr>
          <w:iCs/>
          <w:sz w:val="28"/>
          <w:szCs w:val="28"/>
        </w:rPr>
        <w:t>общение и взаимодействие со сверстниками на принци</w:t>
      </w:r>
      <w:r w:rsidRPr="003B7333">
        <w:rPr>
          <w:iCs/>
          <w:sz w:val="28"/>
          <w:szCs w:val="28"/>
        </w:rPr>
        <w:softHyphen/>
        <w:t>пах взаимоуважения и взаимопомощи, дружбы и толерантнос</w:t>
      </w:r>
      <w:r w:rsidRPr="003B7333">
        <w:rPr>
          <w:iCs/>
          <w:sz w:val="28"/>
          <w:szCs w:val="28"/>
        </w:rPr>
        <w:softHyphen/>
        <w:t>ти;</w:t>
      </w:r>
    </w:p>
    <w:p w:rsidR="003B7333" w:rsidRPr="003B7333" w:rsidRDefault="003B7333" w:rsidP="00BF3602">
      <w:pPr>
        <w:widowControl w:val="0"/>
        <w:numPr>
          <w:ilvl w:val="0"/>
          <w:numId w:val="109"/>
        </w:numPr>
        <w:shd w:val="clear" w:color="auto" w:fill="FFFFFF"/>
        <w:tabs>
          <w:tab w:val="left" w:pos="614"/>
        </w:tabs>
        <w:autoSpaceDE w:val="0"/>
        <w:autoSpaceDN w:val="0"/>
        <w:adjustRightInd w:val="0"/>
        <w:spacing w:after="200" w:line="276" w:lineRule="auto"/>
        <w:ind w:firstLine="403"/>
        <w:jc w:val="both"/>
        <w:rPr>
          <w:iCs/>
          <w:sz w:val="28"/>
          <w:szCs w:val="28"/>
        </w:rPr>
      </w:pPr>
      <w:r w:rsidRPr="003B7333">
        <w:rPr>
          <w:iCs/>
          <w:sz w:val="28"/>
          <w:szCs w:val="28"/>
        </w:rPr>
        <w:t>обеспечение защиты и сохранности природы во время активного отдыха и занятий физической культурой;</w:t>
      </w:r>
    </w:p>
    <w:p w:rsidR="003B7333" w:rsidRPr="003B7333" w:rsidRDefault="003B7333" w:rsidP="00BF3602">
      <w:pPr>
        <w:widowControl w:val="0"/>
        <w:numPr>
          <w:ilvl w:val="0"/>
          <w:numId w:val="109"/>
        </w:numPr>
        <w:shd w:val="clear" w:color="auto" w:fill="FFFFFF"/>
        <w:tabs>
          <w:tab w:val="left" w:pos="614"/>
        </w:tabs>
        <w:autoSpaceDE w:val="0"/>
        <w:autoSpaceDN w:val="0"/>
        <w:adjustRightInd w:val="0"/>
        <w:spacing w:after="200" w:line="276" w:lineRule="auto"/>
        <w:ind w:firstLine="403"/>
        <w:jc w:val="both"/>
        <w:rPr>
          <w:iCs/>
          <w:sz w:val="28"/>
          <w:szCs w:val="28"/>
        </w:rPr>
      </w:pPr>
      <w:r w:rsidRPr="003B7333">
        <w:rPr>
          <w:iCs/>
          <w:sz w:val="28"/>
          <w:szCs w:val="28"/>
        </w:rPr>
        <w:t>организация самостоятельной деятельности с учётом тре</w:t>
      </w:r>
      <w:r w:rsidRPr="003B7333">
        <w:rPr>
          <w:iCs/>
          <w:sz w:val="28"/>
          <w:szCs w:val="28"/>
        </w:rPr>
        <w:softHyphen/>
        <w:t xml:space="preserve">бований её </w:t>
      </w:r>
      <w:r w:rsidRPr="003B7333">
        <w:rPr>
          <w:iCs/>
          <w:sz w:val="28"/>
          <w:szCs w:val="28"/>
        </w:rPr>
        <w:lastRenderedPageBreak/>
        <w:t>безопасности, сохранности инвентаря и оборудо</w:t>
      </w:r>
      <w:r w:rsidRPr="003B7333">
        <w:rPr>
          <w:iCs/>
          <w:sz w:val="28"/>
          <w:szCs w:val="28"/>
        </w:rPr>
        <w:softHyphen/>
        <w:t>вания, организации места занятий;</w:t>
      </w:r>
    </w:p>
    <w:p w:rsidR="003B7333" w:rsidRPr="003B7333" w:rsidRDefault="003B7333" w:rsidP="00BF3602">
      <w:pPr>
        <w:widowControl w:val="0"/>
        <w:numPr>
          <w:ilvl w:val="0"/>
          <w:numId w:val="109"/>
        </w:numPr>
        <w:shd w:val="clear" w:color="auto" w:fill="FFFFFF"/>
        <w:tabs>
          <w:tab w:val="left" w:pos="614"/>
        </w:tabs>
        <w:autoSpaceDE w:val="0"/>
        <w:autoSpaceDN w:val="0"/>
        <w:adjustRightInd w:val="0"/>
        <w:spacing w:after="200" w:line="276" w:lineRule="auto"/>
        <w:ind w:firstLine="403"/>
        <w:jc w:val="both"/>
        <w:rPr>
          <w:iCs/>
          <w:sz w:val="28"/>
          <w:szCs w:val="28"/>
        </w:rPr>
      </w:pPr>
      <w:r w:rsidRPr="003B7333">
        <w:rPr>
          <w:iCs/>
          <w:sz w:val="28"/>
          <w:szCs w:val="28"/>
        </w:rPr>
        <w:t>планирование собственной деятельности, распределение нагрузки и организация отдыха в процессе её выполнения;</w:t>
      </w:r>
    </w:p>
    <w:p w:rsidR="003B7333" w:rsidRPr="003B7333" w:rsidRDefault="003B7333" w:rsidP="00BF3602">
      <w:pPr>
        <w:widowControl w:val="0"/>
        <w:numPr>
          <w:ilvl w:val="0"/>
          <w:numId w:val="109"/>
        </w:numPr>
        <w:shd w:val="clear" w:color="auto" w:fill="FFFFFF"/>
        <w:tabs>
          <w:tab w:val="left" w:pos="614"/>
        </w:tabs>
        <w:autoSpaceDE w:val="0"/>
        <w:autoSpaceDN w:val="0"/>
        <w:adjustRightInd w:val="0"/>
        <w:spacing w:after="200" w:line="276" w:lineRule="auto"/>
        <w:ind w:firstLine="403"/>
        <w:jc w:val="both"/>
        <w:rPr>
          <w:iCs/>
          <w:sz w:val="28"/>
          <w:szCs w:val="28"/>
        </w:rPr>
      </w:pPr>
      <w:r w:rsidRPr="003B7333">
        <w:rPr>
          <w:iCs/>
          <w:sz w:val="28"/>
          <w:szCs w:val="28"/>
        </w:rPr>
        <w:t>анализ и объективная оценка результатов собственного труда, поиск возможностей и способов их улучшения;</w:t>
      </w:r>
    </w:p>
    <w:p w:rsidR="003B7333" w:rsidRPr="003B7333" w:rsidRDefault="003B7333" w:rsidP="00BF3602">
      <w:pPr>
        <w:widowControl w:val="0"/>
        <w:numPr>
          <w:ilvl w:val="0"/>
          <w:numId w:val="109"/>
        </w:numPr>
        <w:shd w:val="clear" w:color="auto" w:fill="FFFFFF"/>
        <w:tabs>
          <w:tab w:val="left" w:pos="614"/>
        </w:tabs>
        <w:autoSpaceDE w:val="0"/>
        <w:autoSpaceDN w:val="0"/>
        <w:adjustRightInd w:val="0"/>
        <w:spacing w:after="200" w:line="276" w:lineRule="auto"/>
        <w:ind w:firstLine="403"/>
        <w:jc w:val="both"/>
        <w:rPr>
          <w:iCs/>
          <w:sz w:val="28"/>
          <w:szCs w:val="28"/>
        </w:rPr>
      </w:pPr>
      <w:r w:rsidRPr="003B7333">
        <w:rPr>
          <w:iCs/>
          <w:sz w:val="28"/>
          <w:szCs w:val="28"/>
        </w:rPr>
        <w:t>видение красоты движений, выделение и обоснование эстетических признаков в движениях и передвижениях чело</w:t>
      </w:r>
      <w:r w:rsidRPr="003B7333">
        <w:rPr>
          <w:iCs/>
          <w:sz w:val="28"/>
          <w:szCs w:val="28"/>
        </w:rPr>
        <w:softHyphen/>
        <w:t>века;</w:t>
      </w:r>
    </w:p>
    <w:p w:rsidR="003B7333" w:rsidRPr="003B7333" w:rsidRDefault="003B7333" w:rsidP="00BF3602">
      <w:pPr>
        <w:widowControl w:val="0"/>
        <w:numPr>
          <w:ilvl w:val="0"/>
          <w:numId w:val="109"/>
        </w:numPr>
        <w:shd w:val="clear" w:color="auto" w:fill="FFFFFF"/>
        <w:tabs>
          <w:tab w:val="left" w:pos="614"/>
        </w:tabs>
        <w:autoSpaceDE w:val="0"/>
        <w:autoSpaceDN w:val="0"/>
        <w:adjustRightInd w:val="0"/>
        <w:spacing w:after="200" w:line="276" w:lineRule="auto"/>
        <w:ind w:firstLine="403"/>
        <w:jc w:val="both"/>
        <w:rPr>
          <w:iCs/>
          <w:sz w:val="28"/>
          <w:szCs w:val="28"/>
        </w:rPr>
      </w:pPr>
      <w:r w:rsidRPr="003B7333">
        <w:rPr>
          <w:iCs/>
          <w:sz w:val="28"/>
          <w:szCs w:val="28"/>
        </w:rPr>
        <w:t>оценка красоты телосложения и осанки, сравнение их с эталонными образцами;</w:t>
      </w:r>
    </w:p>
    <w:p w:rsidR="003B7333" w:rsidRPr="003B7333" w:rsidRDefault="003B7333" w:rsidP="00BF3602">
      <w:pPr>
        <w:widowControl w:val="0"/>
        <w:numPr>
          <w:ilvl w:val="0"/>
          <w:numId w:val="109"/>
        </w:numPr>
        <w:shd w:val="clear" w:color="auto" w:fill="FFFFFF"/>
        <w:tabs>
          <w:tab w:val="left" w:pos="614"/>
        </w:tabs>
        <w:autoSpaceDE w:val="0"/>
        <w:autoSpaceDN w:val="0"/>
        <w:adjustRightInd w:val="0"/>
        <w:spacing w:after="200" w:line="276" w:lineRule="auto"/>
        <w:ind w:firstLine="403"/>
        <w:jc w:val="both"/>
        <w:rPr>
          <w:iCs/>
          <w:sz w:val="28"/>
          <w:szCs w:val="28"/>
        </w:rPr>
      </w:pPr>
      <w:r w:rsidRPr="003B7333">
        <w:rPr>
          <w:iCs/>
          <w:sz w:val="28"/>
          <w:szCs w:val="28"/>
        </w:rPr>
        <w:t>управление эмоциями при общении со сверстниками и взрослыми, хладнокровие, сдержанность, рассудительность;</w:t>
      </w:r>
    </w:p>
    <w:p w:rsidR="003B7333" w:rsidRPr="003B7333" w:rsidRDefault="003B7333" w:rsidP="00BF3602">
      <w:pPr>
        <w:widowControl w:val="0"/>
        <w:numPr>
          <w:ilvl w:val="0"/>
          <w:numId w:val="109"/>
        </w:numPr>
        <w:shd w:val="clear" w:color="auto" w:fill="FFFFFF"/>
        <w:tabs>
          <w:tab w:val="left" w:pos="614"/>
        </w:tabs>
        <w:autoSpaceDE w:val="0"/>
        <w:autoSpaceDN w:val="0"/>
        <w:adjustRightInd w:val="0"/>
        <w:spacing w:after="200" w:line="276" w:lineRule="auto"/>
        <w:ind w:firstLine="403"/>
        <w:jc w:val="both"/>
        <w:rPr>
          <w:sz w:val="28"/>
          <w:szCs w:val="28"/>
        </w:rPr>
      </w:pPr>
      <w:r w:rsidRPr="003B7333">
        <w:rPr>
          <w:iCs/>
          <w:sz w:val="28"/>
          <w:szCs w:val="28"/>
        </w:rPr>
        <w:t>технически    правильное    выполнение    двигательных действий из базовых видов спорта</w:t>
      </w:r>
      <w:r w:rsidRPr="003B7333">
        <w:rPr>
          <w:sz w:val="28"/>
          <w:szCs w:val="28"/>
        </w:rPr>
        <w:t>, использование их в игро</w:t>
      </w:r>
      <w:r w:rsidRPr="003B7333">
        <w:rPr>
          <w:sz w:val="28"/>
          <w:szCs w:val="28"/>
        </w:rPr>
        <w:softHyphen/>
      </w:r>
      <w:r w:rsidRPr="003B7333">
        <w:rPr>
          <w:spacing w:val="-3"/>
          <w:sz w:val="28"/>
          <w:szCs w:val="28"/>
        </w:rPr>
        <w:t>вой и соревновательной деятельности.</w:t>
      </w:r>
    </w:p>
    <w:p w:rsidR="003B7333" w:rsidRPr="003B7333" w:rsidRDefault="003B7333" w:rsidP="003B7333">
      <w:pPr>
        <w:shd w:val="clear" w:color="auto" w:fill="FFFFFF"/>
        <w:rPr>
          <w:sz w:val="28"/>
          <w:szCs w:val="28"/>
        </w:rPr>
      </w:pPr>
      <w:r w:rsidRPr="003B7333">
        <w:rPr>
          <w:spacing w:val="-3"/>
          <w:sz w:val="28"/>
          <w:szCs w:val="28"/>
        </w:rPr>
        <w:t xml:space="preserve"> </w:t>
      </w:r>
      <w:r w:rsidRPr="003B7333">
        <w:rPr>
          <w:b/>
          <w:bCs/>
          <w:spacing w:val="-5"/>
          <w:sz w:val="28"/>
          <w:szCs w:val="28"/>
        </w:rPr>
        <w:t>Предметные результаты:</w:t>
      </w:r>
    </w:p>
    <w:p w:rsidR="003B7333" w:rsidRPr="003B7333" w:rsidRDefault="003B7333" w:rsidP="00BF3602">
      <w:pPr>
        <w:widowControl w:val="0"/>
        <w:numPr>
          <w:ilvl w:val="0"/>
          <w:numId w:val="109"/>
        </w:numPr>
        <w:shd w:val="clear" w:color="auto" w:fill="FFFFFF"/>
        <w:tabs>
          <w:tab w:val="left" w:pos="614"/>
        </w:tabs>
        <w:autoSpaceDE w:val="0"/>
        <w:autoSpaceDN w:val="0"/>
        <w:adjustRightInd w:val="0"/>
        <w:spacing w:after="200" w:line="276" w:lineRule="auto"/>
        <w:ind w:firstLine="403"/>
        <w:jc w:val="both"/>
        <w:rPr>
          <w:iCs/>
          <w:sz w:val="28"/>
          <w:szCs w:val="28"/>
        </w:rPr>
      </w:pPr>
      <w:r w:rsidRPr="003B7333">
        <w:rPr>
          <w:iCs/>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3B7333" w:rsidRPr="003B7333" w:rsidRDefault="003B7333" w:rsidP="00BF3602">
      <w:pPr>
        <w:widowControl w:val="0"/>
        <w:numPr>
          <w:ilvl w:val="0"/>
          <w:numId w:val="109"/>
        </w:numPr>
        <w:shd w:val="clear" w:color="auto" w:fill="FFFFFF"/>
        <w:tabs>
          <w:tab w:val="left" w:pos="614"/>
        </w:tabs>
        <w:autoSpaceDE w:val="0"/>
        <w:autoSpaceDN w:val="0"/>
        <w:adjustRightInd w:val="0"/>
        <w:spacing w:after="200" w:line="276" w:lineRule="auto"/>
        <w:ind w:firstLine="403"/>
        <w:jc w:val="both"/>
        <w:rPr>
          <w:iCs/>
          <w:sz w:val="28"/>
          <w:szCs w:val="28"/>
        </w:rPr>
      </w:pPr>
      <w:r w:rsidRPr="003B7333">
        <w:rPr>
          <w:iCs/>
          <w:sz w:val="28"/>
          <w:szCs w:val="28"/>
        </w:rPr>
        <w:t>изложение фактов истории развития физической культу</w:t>
      </w:r>
      <w:r w:rsidRPr="003B7333">
        <w:rPr>
          <w:iCs/>
          <w:sz w:val="28"/>
          <w:szCs w:val="28"/>
        </w:rPr>
        <w:softHyphen/>
        <w:t>ры, характеристика её роли и значения в жизнедеятельности человека, связь с трудовой и военной деятельностью;</w:t>
      </w:r>
    </w:p>
    <w:p w:rsidR="003B7333" w:rsidRPr="003B7333" w:rsidRDefault="003B7333" w:rsidP="00BF3602">
      <w:pPr>
        <w:widowControl w:val="0"/>
        <w:numPr>
          <w:ilvl w:val="0"/>
          <w:numId w:val="109"/>
        </w:numPr>
        <w:shd w:val="clear" w:color="auto" w:fill="FFFFFF"/>
        <w:tabs>
          <w:tab w:val="left" w:pos="614"/>
        </w:tabs>
        <w:autoSpaceDE w:val="0"/>
        <w:autoSpaceDN w:val="0"/>
        <w:adjustRightInd w:val="0"/>
        <w:spacing w:after="200" w:line="276" w:lineRule="auto"/>
        <w:ind w:firstLine="403"/>
        <w:jc w:val="both"/>
        <w:rPr>
          <w:iCs/>
          <w:sz w:val="28"/>
          <w:szCs w:val="28"/>
        </w:rPr>
      </w:pPr>
      <w:r w:rsidRPr="003B7333">
        <w:rPr>
          <w:iCs/>
          <w:sz w:val="28"/>
          <w:szCs w:val="28"/>
        </w:rPr>
        <w:t>представление физической культуры как средства укреп</w:t>
      </w:r>
      <w:r w:rsidRPr="003B7333">
        <w:rPr>
          <w:iCs/>
          <w:sz w:val="28"/>
          <w:szCs w:val="28"/>
        </w:rPr>
        <w:softHyphen/>
        <w:t>ления здоровья, физического развития и физической подго</w:t>
      </w:r>
      <w:r w:rsidRPr="003B7333">
        <w:rPr>
          <w:iCs/>
          <w:sz w:val="28"/>
          <w:szCs w:val="28"/>
        </w:rPr>
        <w:softHyphen/>
        <w:t>товки человека;</w:t>
      </w:r>
    </w:p>
    <w:p w:rsidR="003B7333" w:rsidRPr="003B7333" w:rsidRDefault="003B7333" w:rsidP="00BF3602">
      <w:pPr>
        <w:widowControl w:val="0"/>
        <w:numPr>
          <w:ilvl w:val="0"/>
          <w:numId w:val="109"/>
        </w:numPr>
        <w:shd w:val="clear" w:color="auto" w:fill="FFFFFF"/>
        <w:tabs>
          <w:tab w:val="left" w:pos="614"/>
        </w:tabs>
        <w:autoSpaceDE w:val="0"/>
        <w:autoSpaceDN w:val="0"/>
        <w:adjustRightInd w:val="0"/>
        <w:spacing w:after="200" w:line="276" w:lineRule="auto"/>
        <w:ind w:firstLine="403"/>
        <w:jc w:val="both"/>
        <w:rPr>
          <w:iCs/>
          <w:sz w:val="28"/>
          <w:szCs w:val="28"/>
        </w:rPr>
      </w:pPr>
      <w:r w:rsidRPr="003B7333">
        <w:rPr>
          <w:iCs/>
          <w:sz w:val="28"/>
          <w:szCs w:val="28"/>
        </w:rPr>
        <w:t>измерение (познавание) индивидуальных показателей физического развития (длины и массы тела), развитие основ</w:t>
      </w:r>
      <w:r w:rsidRPr="003B7333">
        <w:rPr>
          <w:iCs/>
          <w:sz w:val="28"/>
          <w:szCs w:val="28"/>
        </w:rPr>
        <w:softHyphen/>
        <w:t>ных физических качеств;</w:t>
      </w:r>
    </w:p>
    <w:p w:rsidR="003B7333" w:rsidRPr="003B7333" w:rsidRDefault="003B7333" w:rsidP="00BF3602">
      <w:pPr>
        <w:widowControl w:val="0"/>
        <w:numPr>
          <w:ilvl w:val="0"/>
          <w:numId w:val="109"/>
        </w:numPr>
        <w:shd w:val="clear" w:color="auto" w:fill="FFFFFF"/>
        <w:tabs>
          <w:tab w:val="left" w:pos="614"/>
        </w:tabs>
        <w:autoSpaceDE w:val="0"/>
        <w:autoSpaceDN w:val="0"/>
        <w:adjustRightInd w:val="0"/>
        <w:spacing w:after="200" w:line="276" w:lineRule="auto"/>
        <w:ind w:firstLine="403"/>
        <w:jc w:val="both"/>
        <w:rPr>
          <w:iCs/>
          <w:sz w:val="28"/>
          <w:szCs w:val="28"/>
        </w:rPr>
      </w:pPr>
      <w:r w:rsidRPr="003B7333">
        <w:rPr>
          <w:iCs/>
          <w:sz w:val="28"/>
          <w:szCs w:val="28"/>
        </w:rPr>
        <w:t>оказание посильной помощи и моральной поддержки сверстникам при выполнении учебных заданий, доброжела</w:t>
      </w:r>
      <w:r w:rsidRPr="003B7333">
        <w:rPr>
          <w:iCs/>
          <w:sz w:val="28"/>
          <w:szCs w:val="28"/>
        </w:rPr>
        <w:softHyphen/>
        <w:t>тельное и уважительное отношение при объяснении ошибок и способов их устранения;</w:t>
      </w:r>
    </w:p>
    <w:p w:rsidR="003B7333" w:rsidRPr="003B7333" w:rsidRDefault="003B7333" w:rsidP="00BF3602">
      <w:pPr>
        <w:widowControl w:val="0"/>
        <w:numPr>
          <w:ilvl w:val="0"/>
          <w:numId w:val="109"/>
        </w:numPr>
        <w:shd w:val="clear" w:color="auto" w:fill="FFFFFF"/>
        <w:tabs>
          <w:tab w:val="left" w:pos="614"/>
        </w:tabs>
        <w:autoSpaceDE w:val="0"/>
        <w:autoSpaceDN w:val="0"/>
        <w:adjustRightInd w:val="0"/>
        <w:spacing w:after="200" w:line="276" w:lineRule="auto"/>
        <w:ind w:firstLine="403"/>
        <w:jc w:val="both"/>
        <w:rPr>
          <w:iCs/>
          <w:sz w:val="28"/>
          <w:szCs w:val="28"/>
        </w:rPr>
      </w:pPr>
      <w:r w:rsidRPr="003B7333">
        <w:rPr>
          <w:iCs/>
          <w:sz w:val="28"/>
          <w:szCs w:val="28"/>
        </w:rPr>
        <w:t>организация и проведение со сверстниками подвижных игр и элементов соревнований, осуществление их объективно</w:t>
      </w:r>
      <w:r w:rsidRPr="003B7333">
        <w:rPr>
          <w:iCs/>
          <w:sz w:val="28"/>
          <w:szCs w:val="28"/>
        </w:rPr>
        <w:softHyphen/>
        <w:t>го судейства;</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iCs/>
          <w:sz w:val="28"/>
          <w:szCs w:val="28"/>
        </w:rPr>
      </w:pPr>
      <w:r w:rsidRPr="003B7333">
        <w:rPr>
          <w:iCs/>
          <w:sz w:val="28"/>
          <w:szCs w:val="28"/>
        </w:rPr>
        <w:t>бережное обращение с инвентарём и оборудованием, соблюдение требований техники безопасности к местам про</w:t>
      </w:r>
      <w:r w:rsidRPr="003B7333">
        <w:rPr>
          <w:iCs/>
          <w:sz w:val="28"/>
          <w:szCs w:val="28"/>
        </w:rPr>
        <w:softHyphen/>
        <w:t>ведения;</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iCs/>
          <w:sz w:val="28"/>
          <w:szCs w:val="28"/>
        </w:rPr>
      </w:pPr>
      <w:r w:rsidRPr="003B7333">
        <w:rPr>
          <w:iCs/>
          <w:sz w:val="28"/>
          <w:szCs w:val="28"/>
        </w:rPr>
        <w:lastRenderedPageBreak/>
        <w:t>организация и проведение занятий физической культу</w:t>
      </w:r>
      <w:r w:rsidRPr="003B7333">
        <w:rPr>
          <w:iCs/>
          <w:sz w:val="28"/>
          <w:szCs w:val="28"/>
        </w:rPr>
        <w:softHyphen/>
        <w:t>рой с разной целевой направленностью, подбор для них фи</w:t>
      </w:r>
      <w:r w:rsidRPr="003B7333">
        <w:rPr>
          <w:iCs/>
          <w:sz w:val="28"/>
          <w:szCs w:val="28"/>
        </w:rPr>
        <w:softHyphen/>
        <w:t>зических упражнений и выполнение их с заданной дозиров</w:t>
      </w:r>
      <w:r w:rsidRPr="003B7333">
        <w:rPr>
          <w:iCs/>
          <w:sz w:val="28"/>
          <w:szCs w:val="28"/>
        </w:rPr>
        <w:softHyphen/>
        <w:t>кой нагрузки;</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iCs/>
          <w:sz w:val="28"/>
          <w:szCs w:val="28"/>
        </w:rPr>
      </w:pPr>
      <w:r w:rsidRPr="003B7333">
        <w:rPr>
          <w:iCs/>
          <w:sz w:val="28"/>
          <w:szCs w:val="28"/>
        </w:rPr>
        <w:t>характеристика физической нагрузки по показателю час</w:t>
      </w:r>
      <w:r w:rsidRPr="003B7333">
        <w:rPr>
          <w:iCs/>
          <w:sz w:val="28"/>
          <w:szCs w:val="28"/>
        </w:rPr>
        <w:softHyphen/>
        <w:t>тоты пульса, регулирование её напряжённости во время заня</w:t>
      </w:r>
      <w:r w:rsidRPr="003B7333">
        <w:rPr>
          <w:iCs/>
          <w:sz w:val="28"/>
          <w:szCs w:val="28"/>
        </w:rPr>
        <w:softHyphen/>
        <w:t>тий по развитию физических качеств;</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iCs/>
          <w:sz w:val="28"/>
          <w:szCs w:val="28"/>
        </w:rPr>
      </w:pPr>
      <w:r w:rsidRPr="003B7333">
        <w:rPr>
          <w:iCs/>
          <w:sz w:val="28"/>
          <w:szCs w:val="28"/>
        </w:rPr>
        <w:t>взаимодействие со сверстниками по правилам проведе</w:t>
      </w:r>
      <w:r w:rsidRPr="003B7333">
        <w:rPr>
          <w:iCs/>
          <w:sz w:val="28"/>
          <w:szCs w:val="28"/>
        </w:rPr>
        <w:softHyphen/>
        <w:t>ния подвижных игр и соревнований;</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iCs/>
          <w:sz w:val="28"/>
          <w:szCs w:val="28"/>
        </w:rPr>
      </w:pPr>
      <w:r w:rsidRPr="003B7333">
        <w:rPr>
          <w:iCs/>
          <w:sz w:val="28"/>
          <w:szCs w:val="28"/>
        </w:rPr>
        <w:t>объяснение в доступной форме правил (техники) выпол</w:t>
      </w:r>
      <w:r w:rsidRPr="003B7333">
        <w:rPr>
          <w:iCs/>
          <w:sz w:val="28"/>
          <w:szCs w:val="28"/>
        </w:rPr>
        <w:softHyphen/>
        <w:t>нения двигательных действий, анализ и поиск ошибок, ис</w:t>
      </w:r>
      <w:r w:rsidRPr="003B7333">
        <w:rPr>
          <w:iCs/>
          <w:sz w:val="28"/>
          <w:szCs w:val="28"/>
        </w:rPr>
        <w:softHyphen/>
        <w:t>правление их;</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iCs/>
          <w:sz w:val="28"/>
          <w:szCs w:val="28"/>
        </w:rPr>
      </w:pPr>
      <w:r w:rsidRPr="003B7333">
        <w:rPr>
          <w:iCs/>
          <w:sz w:val="28"/>
          <w:szCs w:val="28"/>
        </w:rPr>
        <w:t>подача строевых команд, подсчёт при выполнении общеразвивающих упражнений;</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iCs/>
          <w:sz w:val="28"/>
          <w:szCs w:val="28"/>
        </w:rPr>
      </w:pPr>
      <w:r w:rsidRPr="003B7333">
        <w:rPr>
          <w:iCs/>
          <w:sz w:val="28"/>
          <w:szCs w:val="28"/>
        </w:rPr>
        <w:t>нахождение отличительных особенностей в выполнении двигательного действия разными учениками, выделение отли</w:t>
      </w:r>
      <w:r w:rsidRPr="003B7333">
        <w:rPr>
          <w:iCs/>
          <w:sz w:val="28"/>
          <w:szCs w:val="28"/>
        </w:rPr>
        <w:softHyphen/>
        <w:t>чительных признаков и элементов;</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iCs/>
          <w:sz w:val="28"/>
          <w:szCs w:val="28"/>
        </w:rPr>
      </w:pPr>
      <w:r w:rsidRPr="003B7333">
        <w:rPr>
          <w:iCs/>
          <w:sz w:val="28"/>
          <w:szCs w:val="28"/>
        </w:rPr>
        <w:t>выполнение акробатических и гимнастических комбина</w:t>
      </w:r>
      <w:r w:rsidRPr="003B7333">
        <w:rPr>
          <w:iCs/>
          <w:sz w:val="28"/>
          <w:szCs w:val="28"/>
        </w:rPr>
        <w:softHyphen/>
        <w:t>ций на высоком техничном уровне, характеристика признаков техничного исполнения;</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iCs/>
          <w:sz w:val="28"/>
          <w:szCs w:val="28"/>
        </w:rPr>
      </w:pPr>
      <w:r w:rsidRPr="003B7333">
        <w:rPr>
          <w:iCs/>
          <w:sz w:val="28"/>
          <w:szCs w:val="28"/>
        </w:rPr>
        <w:t>выполнение технических действий из базовых видов спорта, применение их в игровой и соревновательной деятель</w:t>
      </w:r>
      <w:r w:rsidRPr="003B7333">
        <w:rPr>
          <w:iCs/>
          <w:sz w:val="28"/>
          <w:szCs w:val="28"/>
        </w:rPr>
        <w:softHyphen/>
        <w:t>ности;</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sz w:val="28"/>
          <w:szCs w:val="28"/>
        </w:rPr>
      </w:pPr>
      <w:r w:rsidRPr="003B7333">
        <w:rPr>
          <w:iCs/>
          <w:sz w:val="28"/>
          <w:szCs w:val="28"/>
        </w:rPr>
        <w:t>выполнение жизненно</w:t>
      </w:r>
      <w:r w:rsidRPr="003B7333">
        <w:rPr>
          <w:spacing w:val="-3"/>
          <w:sz w:val="28"/>
          <w:szCs w:val="28"/>
        </w:rPr>
        <w:t xml:space="preserve"> важных двигательных навыков и </w:t>
      </w:r>
      <w:r w:rsidRPr="003B7333">
        <w:rPr>
          <w:sz w:val="28"/>
          <w:szCs w:val="28"/>
        </w:rPr>
        <w:t>умений различными способами, в различных условиях.</w:t>
      </w:r>
    </w:p>
    <w:p w:rsidR="003B7333" w:rsidRPr="003B7333" w:rsidRDefault="003B7333" w:rsidP="003B7333">
      <w:pPr>
        <w:shd w:val="clear" w:color="auto" w:fill="FFFFFF"/>
        <w:jc w:val="center"/>
        <w:rPr>
          <w:sz w:val="28"/>
          <w:szCs w:val="28"/>
        </w:rPr>
      </w:pPr>
      <w:r w:rsidRPr="003B7333">
        <w:rPr>
          <w:b/>
          <w:bCs/>
          <w:i/>
          <w:iCs/>
          <w:spacing w:val="-16"/>
          <w:sz w:val="28"/>
          <w:szCs w:val="28"/>
        </w:rPr>
        <w:t>Структура предмета</w:t>
      </w:r>
    </w:p>
    <w:p w:rsidR="003B7333" w:rsidRPr="003B7333" w:rsidRDefault="003B7333" w:rsidP="003B7333">
      <w:pPr>
        <w:shd w:val="clear" w:color="auto" w:fill="FFFFFF"/>
        <w:ind w:firstLine="389"/>
        <w:jc w:val="both"/>
        <w:rPr>
          <w:sz w:val="28"/>
          <w:szCs w:val="28"/>
        </w:rPr>
      </w:pPr>
      <w:r w:rsidRPr="003B7333">
        <w:rPr>
          <w:spacing w:val="-3"/>
          <w:sz w:val="28"/>
          <w:szCs w:val="28"/>
        </w:rPr>
        <w:t xml:space="preserve">Структура и содержание учебного предмета задаются в </w:t>
      </w:r>
      <w:r w:rsidRPr="003B7333">
        <w:rPr>
          <w:sz w:val="28"/>
          <w:szCs w:val="28"/>
        </w:rPr>
        <w:t>предлагаемой программе в конструкции двигательной дея</w:t>
      </w:r>
      <w:r w:rsidRPr="003B7333">
        <w:rPr>
          <w:sz w:val="28"/>
          <w:szCs w:val="28"/>
        </w:rPr>
        <w:softHyphen/>
      </w:r>
      <w:r w:rsidRPr="003B7333">
        <w:rPr>
          <w:spacing w:val="-6"/>
          <w:sz w:val="28"/>
          <w:szCs w:val="28"/>
        </w:rPr>
        <w:t xml:space="preserve">тельности с выделением соответствующих учебных разделов: </w:t>
      </w:r>
      <w:r w:rsidRPr="003B7333">
        <w:rPr>
          <w:spacing w:val="-4"/>
          <w:sz w:val="28"/>
          <w:szCs w:val="28"/>
        </w:rPr>
        <w:t>«Знания о физической культуре», «Способы двигательной де</w:t>
      </w:r>
      <w:r w:rsidRPr="003B7333">
        <w:rPr>
          <w:spacing w:val="-4"/>
          <w:sz w:val="28"/>
          <w:szCs w:val="28"/>
        </w:rPr>
        <w:softHyphen/>
        <w:t>ятельности» и «Физическое совершенствование».</w:t>
      </w:r>
    </w:p>
    <w:p w:rsidR="003B7333" w:rsidRPr="003B7333" w:rsidRDefault="003B7333" w:rsidP="003B7333">
      <w:pPr>
        <w:shd w:val="clear" w:color="auto" w:fill="FFFFFF"/>
        <w:ind w:firstLine="389"/>
        <w:jc w:val="both"/>
        <w:rPr>
          <w:spacing w:val="-2"/>
          <w:sz w:val="28"/>
          <w:szCs w:val="28"/>
        </w:rPr>
      </w:pPr>
      <w:r w:rsidRPr="003B7333">
        <w:rPr>
          <w:spacing w:val="-5"/>
          <w:sz w:val="28"/>
          <w:szCs w:val="28"/>
        </w:rPr>
        <w:t>Содержание раздела «Знания о физической культуре» от</w:t>
      </w:r>
      <w:r w:rsidRPr="003B7333">
        <w:rPr>
          <w:spacing w:val="-5"/>
          <w:sz w:val="28"/>
          <w:szCs w:val="28"/>
        </w:rPr>
        <w:softHyphen/>
      </w:r>
      <w:r w:rsidRPr="003B7333">
        <w:rPr>
          <w:spacing w:val="-2"/>
          <w:sz w:val="28"/>
          <w:szCs w:val="28"/>
        </w:rPr>
        <w:t>работано в соответствии с основными направлениями разви</w:t>
      </w:r>
      <w:r w:rsidRPr="003B7333">
        <w:rPr>
          <w:spacing w:val="-2"/>
          <w:sz w:val="28"/>
          <w:szCs w:val="28"/>
        </w:rPr>
        <w:softHyphen/>
        <w:t xml:space="preserve">тия познавательной активности человека: </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iCs/>
          <w:sz w:val="28"/>
          <w:szCs w:val="28"/>
        </w:rPr>
      </w:pPr>
      <w:r w:rsidRPr="003B7333">
        <w:rPr>
          <w:iCs/>
          <w:sz w:val="28"/>
          <w:szCs w:val="28"/>
        </w:rPr>
        <w:t xml:space="preserve">знания о природе (медико-биологические основы деятельности); </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iCs/>
          <w:sz w:val="28"/>
          <w:szCs w:val="28"/>
        </w:rPr>
      </w:pPr>
      <w:r w:rsidRPr="003B7333">
        <w:rPr>
          <w:iCs/>
          <w:sz w:val="28"/>
          <w:szCs w:val="28"/>
        </w:rPr>
        <w:t>знания о чело</w:t>
      </w:r>
      <w:r w:rsidRPr="003B7333">
        <w:rPr>
          <w:iCs/>
          <w:sz w:val="28"/>
          <w:szCs w:val="28"/>
        </w:rPr>
        <w:softHyphen/>
        <w:t xml:space="preserve">веке (психолого-педагогические основы деятельности); </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sz w:val="28"/>
          <w:szCs w:val="28"/>
        </w:rPr>
      </w:pPr>
      <w:r w:rsidRPr="003B7333">
        <w:rPr>
          <w:iCs/>
          <w:sz w:val="28"/>
          <w:szCs w:val="28"/>
        </w:rPr>
        <w:t>знания</w:t>
      </w:r>
      <w:r w:rsidRPr="003B7333">
        <w:rPr>
          <w:spacing w:val="-4"/>
          <w:sz w:val="28"/>
          <w:szCs w:val="28"/>
        </w:rPr>
        <w:t xml:space="preserve"> </w:t>
      </w:r>
      <w:r w:rsidRPr="003B7333">
        <w:rPr>
          <w:spacing w:val="-2"/>
          <w:sz w:val="28"/>
          <w:szCs w:val="28"/>
        </w:rPr>
        <w:t>об обществе (историко-социологические основы деятельнос</w:t>
      </w:r>
      <w:r w:rsidRPr="003B7333">
        <w:rPr>
          <w:spacing w:val="-2"/>
          <w:sz w:val="28"/>
          <w:szCs w:val="28"/>
        </w:rPr>
        <w:softHyphen/>
      </w:r>
      <w:r w:rsidRPr="003B7333">
        <w:rPr>
          <w:sz w:val="28"/>
          <w:szCs w:val="28"/>
        </w:rPr>
        <w:t>ти).</w:t>
      </w:r>
    </w:p>
    <w:p w:rsidR="003B7333" w:rsidRPr="003B7333" w:rsidRDefault="003B7333" w:rsidP="003B7333">
      <w:pPr>
        <w:shd w:val="clear" w:color="auto" w:fill="FFFFFF"/>
        <w:ind w:firstLine="389"/>
        <w:jc w:val="both"/>
        <w:rPr>
          <w:sz w:val="28"/>
          <w:szCs w:val="28"/>
        </w:rPr>
      </w:pPr>
      <w:r w:rsidRPr="003B7333">
        <w:rPr>
          <w:spacing w:val="-3"/>
          <w:sz w:val="28"/>
          <w:szCs w:val="28"/>
        </w:rPr>
        <w:t xml:space="preserve">Раздел «Способы двигательной деятельности» содержит </w:t>
      </w:r>
      <w:r w:rsidRPr="003B7333">
        <w:rPr>
          <w:spacing w:val="-2"/>
          <w:sz w:val="28"/>
          <w:szCs w:val="28"/>
        </w:rPr>
        <w:t>представления о структурной организации предметной дея</w:t>
      </w:r>
      <w:r w:rsidRPr="003B7333">
        <w:rPr>
          <w:spacing w:val="-2"/>
          <w:sz w:val="28"/>
          <w:szCs w:val="28"/>
        </w:rPr>
        <w:softHyphen/>
      </w:r>
      <w:r w:rsidRPr="003B7333">
        <w:rPr>
          <w:spacing w:val="-6"/>
          <w:sz w:val="28"/>
          <w:szCs w:val="28"/>
        </w:rPr>
        <w:t>тельности, отражающейся в соответствующих способах органи</w:t>
      </w:r>
      <w:r w:rsidRPr="003B7333">
        <w:rPr>
          <w:spacing w:val="-6"/>
          <w:sz w:val="28"/>
          <w:szCs w:val="28"/>
        </w:rPr>
        <w:softHyphen/>
      </w:r>
      <w:r w:rsidRPr="003B7333">
        <w:rPr>
          <w:sz w:val="28"/>
          <w:szCs w:val="28"/>
        </w:rPr>
        <w:t>зации, исполнения и контроля</w:t>
      </w:r>
    </w:p>
    <w:p w:rsidR="003B7333" w:rsidRPr="003B7333" w:rsidRDefault="00C9735B" w:rsidP="003B7333">
      <w:pPr>
        <w:shd w:val="clear" w:color="auto" w:fill="FFFFFF"/>
        <w:ind w:firstLine="398"/>
        <w:jc w:val="both"/>
        <w:rPr>
          <w:sz w:val="28"/>
          <w:szCs w:val="28"/>
        </w:rPr>
      </w:pPr>
      <w:r w:rsidRPr="00C9735B">
        <w:rPr>
          <w:rFonts w:ascii="Calibri" w:hAnsi="Calibri"/>
          <w:noProof/>
          <w:sz w:val="28"/>
          <w:szCs w:val="28"/>
        </w:rPr>
        <w:lastRenderedPageBreak/>
        <w:pict>
          <v:line id="_x0000_s1041" style="position:absolute;left:0;text-align:left;z-index:251668992;mso-position-horizontal-relative:margin" from="722.4pt,-37.9pt" to="722.4pt,67.7pt" o:allowincell="f" strokeweight=".25pt">
            <w10:wrap anchorx="margin"/>
          </v:line>
        </w:pict>
      </w:r>
      <w:r w:rsidRPr="00C9735B">
        <w:rPr>
          <w:rFonts w:ascii="Calibri" w:hAnsi="Calibri"/>
          <w:noProof/>
          <w:sz w:val="28"/>
          <w:szCs w:val="28"/>
        </w:rPr>
        <w:pict>
          <v:line id="_x0000_s1042" style="position:absolute;left:0;text-align:left;z-index:251670016;mso-position-horizontal-relative:margin" from="723.1pt,-29.3pt" to="723.1pt,67.65pt" o:allowincell="f" strokeweight=".25pt">
            <w10:wrap anchorx="margin"/>
          </v:line>
        </w:pict>
      </w:r>
      <w:r w:rsidRPr="00C9735B">
        <w:rPr>
          <w:rFonts w:ascii="Calibri" w:hAnsi="Calibri"/>
          <w:noProof/>
          <w:sz w:val="28"/>
          <w:szCs w:val="28"/>
        </w:rPr>
        <w:pict>
          <v:line id="_x0000_s1043" style="position:absolute;left:0;text-align:left;z-index:251671040;mso-position-horizontal-relative:margin" from="723.6pt,145.45pt" to="723.6pt,189.35pt" o:allowincell="f" strokeweight=".25pt">
            <w10:wrap anchorx="margin"/>
          </v:line>
        </w:pict>
      </w:r>
      <w:r w:rsidR="003B7333" w:rsidRPr="003B7333">
        <w:rPr>
          <w:sz w:val="28"/>
          <w:szCs w:val="28"/>
        </w:rPr>
        <w:t>Содержание раздела «Физическое совершенствование» ориентировано на гармоничное физическое развитие школь</w:t>
      </w:r>
      <w:r w:rsidR="003B7333" w:rsidRPr="003B7333">
        <w:rPr>
          <w:sz w:val="28"/>
          <w:szCs w:val="28"/>
        </w:rPr>
        <w:softHyphen/>
        <w:t>ников, их всестороннюю физическую подготовленность и укрепление здоровья. Данный раздел включает жизненно важ</w:t>
      </w:r>
      <w:r w:rsidR="003B7333" w:rsidRPr="003B7333">
        <w:rPr>
          <w:sz w:val="28"/>
          <w:szCs w:val="28"/>
        </w:rPr>
        <w:softHyphen/>
        <w:t>ные навыки и умения, подвижные игры и двигательные действия из видов спорта, а также общеразвивающие упраж</w:t>
      </w:r>
      <w:r w:rsidR="003B7333" w:rsidRPr="003B7333">
        <w:rPr>
          <w:sz w:val="28"/>
          <w:szCs w:val="28"/>
        </w:rPr>
        <w:softHyphen/>
        <w:t>нения с различной функциональной направленностью.</w:t>
      </w:r>
    </w:p>
    <w:p w:rsidR="003B7333" w:rsidRPr="003B7333" w:rsidRDefault="003B7333" w:rsidP="003B7333">
      <w:pPr>
        <w:shd w:val="clear" w:color="auto" w:fill="FFFFFF"/>
        <w:ind w:firstLine="384"/>
        <w:jc w:val="both"/>
        <w:rPr>
          <w:sz w:val="28"/>
          <w:szCs w:val="28"/>
        </w:rPr>
      </w:pPr>
      <w:r w:rsidRPr="003B7333">
        <w:rPr>
          <w:sz w:val="28"/>
          <w:szCs w:val="28"/>
        </w:rPr>
        <w:t>Настоящая программа соотносит учебное содержание с содержанием ба</w:t>
      </w:r>
      <w:r w:rsidRPr="003B7333">
        <w:rPr>
          <w:sz w:val="28"/>
          <w:szCs w:val="28"/>
        </w:rPr>
        <w:softHyphen/>
        <w:t>зовых видов спорта, которые представлены в соответствующих тематических разделах: «Гимнастика с основами акробатики», «Лёгкая атлетика», «Подвижные и спортивные игры». Каждый тематический раз</w:t>
      </w:r>
      <w:r w:rsidRPr="003B7333">
        <w:rPr>
          <w:sz w:val="28"/>
          <w:szCs w:val="28"/>
        </w:rPr>
        <w:softHyphen/>
        <w:t>дел программы дополнительно включает подвижные игры, ко</w:t>
      </w:r>
      <w:r w:rsidRPr="003B7333">
        <w:rPr>
          <w:sz w:val="28"/>
          <w:szCs w:val="28"/>
        </w:rPr>
        <w:softHyphen/>
        <w:t>торые по своему содержанию и направленности согласуются с соответствующим видом спорта.</w:t>
      </w:r>
    </w:p>
    <w:p w:rsidR="003B7333" w:rsidRPr="003B7333" w:rsidRDefault="003B7333" w:rsidP="003B7333">
      <w:pPr>
        <w:shd w:val="clear" w:color="auto" w:fill="FFFFFF"/>
        <w:ind w:firstLine="408"/>
        <w:jc w:val="both"/>
        <w:rPr>
          <w:sz w:val="28"/>
          <w:szCs w:val="28"/>
        </w:rPr>
      </w:pPr>
      <w:r w:rsidRPr="003B7333">
        <w:rPr>
          <w:sz w:val="28"/>
          <w:szCs w:val="28"/>
        </w:rPr>
        <w:t>В содержание настоящей программы также входит относи</w:t>
      </w:r>
      <w:r w:rsidRPr="003B7333">
        <w:rPr>
          <w:sz w:val="28"/>
          <w:szCs w:val="28"/>
        </w:rPr>
        <w:softHyphen/>
        <w:t>тельно самостоятельный раздел «Общеразвивающие упражне</w:t>
      </w:r>
      <w:r w:rsidRPr="003B7333">
        <w:rPr>
          <w:sz w:val="28"/>
          <w:szCs w:val="28"/>
        </w:rPr>
        <w:softHyphen/>
        <w:t>ния». В данном разделе предлагаемые упражнения распреде</w:t>
      </w:r>
      <w:r w:rsidRPr="003B7333">
        <w:rPr>
          <w:sz w:val="28"/>
          <w:szCs w:val="28"/>
        </w:rPr>
        <w:softHyphen/>
        <w:t>лены по разделам базовых видов спорта и дополнительно сгруппированы внутри разделов по признакам функциональ</w:t>
      </w:r>
      <w:r w:rsidRPr="003B7333">
        <w:rPr>
          <w:sz w:val="28"/>
          <w:szCs w:val="28"/>
        </w:rPr>
        <w:softHyphen/>
        <w:t>ного воздействия на развитие основных физических качеств. Такое изложение материала позволяет учителю отбирать фи</w:t>
      </w:r>
      <w:r w:rsidRPr="003B7333">
        <w:rPr>
          <w:sz w:val="28"/>
          <w:szCs w:val="28"/>
        </w:rPr>
        <w:softHyphen/>
        <w:t>зические упражнения и объединять их в различные комплек</w:t>
      </w:r>
      <w:r w:rsidRPr="003B7333">
        <w:rPr>
          <w:sz w:val="28"/>
          <w:szCs w:val="28"/>
        </w:rPr>
        <w:softHyphen/>
        <w:t>сы, планировать динамику нагрузок и обеспечивать преем</w:t>
      </w:r>
      <w:r w:rsidRPr="003B7333">
        <w:rPr>
          <w:sz w:val="28"/>
          <w:szCs w:val="28"/>
        </w:rPr>
        <w:softHyphen/>
        <w:t>ственность в развитии основных физических качеств, исходя из половозрастных особенностей учащихся, степени освоен</w:t>
      </w:r>
      <w:r w:rsidRPr="003B7333">
        <w:rPr>
          <w:sz w:val="28"/>
          <w:szCs w:val="28"/>
        </w:rPr>
        <w:softHyphen/>
        <w:t>ности ими этих упражнений, условий проведения различных форм занятий, наличия спортивного инвентаря и оборудова</w:t>
      </w:r>
      <w:r w:rsidRPr="003B7333">
        <w:rPr>
          <w:sz w:val="28"/>
          <w:szCs w:val="28"/>
        </w:rPr>
        <w:softHyphen/>
        <w:t>ния.</w:t>
      </w:r>
    </w:p>
    <w:p w:rsidR="003B7333" w:rsidRPr="003B7333" w:rsidRDefault="003B7333" w:rsidP="003B7333">
      <w:pPr>
        <w:shd w:val="clear" w:color="auto" w:fill="FFFFFF"/>
        <w:ind w:firstLine="403"/>
        <w:jc w:val="both"/>
        <w:rPr>
          <w:sz w:val="28"/>
          <w:szCs w:val="28"/>
        </w:rPr>
      </w:pPr>
      <w:r w:rsidRPr="003B7333">
        <w:rPr>
          <w:sz w:val="28"/>
          <w:szCs w:val="28"/>
        </w:rPr>
        <w:t>В программе освоение учебного материала из практичес</w:t>
      </w:r>
      <w:r w:rsidRPr="003B7333">
        <w:rPr>
          <w:sz w:val="28"/>
          <w:szCs w:val="28"/>
        </w:rPr>
        <w:softHyphen/>
        <w:t>ких разделов функционально сочетается с освоением знаний и способов двигательной деятельности. Среди теоретических</w:t>
      </w:r>
    </w:p>
    <w:p w:rsidR="003B7333" w:rsidRPr="003B7333" w:rsidRDefault="003B7333" w:rsidP="003B7333">
      <w:pPr>
        <w:shd w:val="clear" w:color="auto" w:fill="FFFFFF"/>
        <w:jc w:val="both"/>
        <w:rPr>
          <w:sz w:val="28"/>
          <w:szCs w:val="28"/>
        </w:rPr>
      </w:pPr>
      <w:r w:rsidRPr="003B7333">
        <w:rPr>
          <w:sz w:val="28"/>
          <w:szCs w:val="28"/>
        </w:rPr>
        <w:t>знаний, предлагаемых в программе, можно выделить вопро</w:t>
      </w:r>
      <w:r w:rsidRPr="003B7333">
        <w:rPr>
          <w:sz w:val="28"/>
          <w:szCs w:val="28"/>
        </w:rPr>
        <w:softHyphen/>
        <w:t>сы по истории физической культуры и спорта, личной гигие</w:t>
      </w:r>
      <w:r w:rsidRPr="003B7333">
        <w:rPr>
          <w:sz w:val="28"/>
          <w:szCs w:val="28"/>
        </w:rPr>
        <w:softHyphen/>
        <w:t>не, основам организации и проведения самостоятельных заня</w:t>
      </w:r>
      <w:r w:rsidRPr="003B7333">
        <w:rPr>
          <w:sz w:val="28"/>
          <w:szCs w:val="28"/>
        </w:rPr>
        <w:softHyphen/>
        <w:t>тий физическими упражнениями.</w:t>
      </w:r>
    </w:p>
    <w:p w:rsidR="003B7333" w:rsidRPr="003B7333" w:rsidRDefault="003B7333" w:rsidP="003B7333">
      <w:pPr>
        <w:shd w:val="clear" w:color="auto" w:fill="FFFFFF"/>
        <w:ind w:firstLine="398"/>
        <w:jc w:val="both"/>
        <w:rPr>
          <w:sz w:val="28"/>
          <w:szCs w:val="28"/>
        </w:rPr>
      </w:pPr>
      <w:r w:rsidRPr="003B7333">
        <w:rPr>
          <w:sz w:val="28"/>
          <w:szCs w:val="28"/>
        </w:rPr>
        <w:t>В свою очередь, материал по способам двигательной де</w:t>
      </w:r>
      <w:r w:rsidRPr="003B7333">
        <w:rPr>
          <w:sz w:val="28"/>
          <w:szCs w:val="28"/>
        </w:rPr>
        <w:softHyphen/>
        <w:t>ятельности предусматривает обучение школьников элементар</w:t>
      </w:r>
      <w:r w:rsidRPr="003B7333">
        <w:rPr>
          <w:sz w:val="28"/>
          <w:szCs w:val="28"/>
        </w:rPr>
        <w:softHyphen/>
        <w:t>ным умениям самостоятельно контролировать физическое раз</w:t>
      </w:r>
      <w:r w:rsidRPr="003B7333">
        <w:rPr>
          <w:sz w:val="28"/>
          <w:szCs w:val="28"/>
        </w:rPr>
        <w:softHyphen/>
        <w:t>витие и физическую подготовленность, оказывать доврачебную помощь при лёгких травмах. Овладение этими умениями со</w:t>
      </w:r>
      <w:r w:rsidRPr="003B7333">
        <w:rPr>
          <w:sz w:val="28"/>
          <w:szCs w:val="28"/>
        </w:rPr>
        <w:softHyphen/>
        <w:t>относится в программе с освоением школьниками соответству</w:t>
      </w:r>
      <w:r w:rsidRPr="003B7333">
        <w:rPr>
          <w:sz w:val="28"/>
          <w:szCs w:val="28"/>
        </w:rPr>
        <w:softHyphen/>
        <w:t>ющего содержания практических и теоретических разделов.</w:t>
      </w:r>
    </w:p>
    <w:p w:rsidR="003B7333" w:rsidRPr="003B7333" w:rsidRDefault="003B7333" w:rsidP="003B7333">
      <w:pPr>
        <w:shd w:val="clear" w:color="auto" w:fill="FFFFFF"/>
        <w:ind w:firstLine="398"/>
        <w:jc w:val="both"/>
        <w:rPr>
          <w:b/>
          <w:sz w:val="28"/>
          <w:szCs w:val="28"/>
        </w:rPr>
      </w:pPr>
      <w:r w:rsidRPr="003B7333">
        <w:rPr>
          <w:b/>
          <w:sz w:val="28"/>
          <w:szCs w:val="28"/>
        </w:rPr>
        <w:t>Формы организации занятий по физической культуре в начальной школе:</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iCs/>
          <w:sz w:val="28"/>
          <w:szCs w:val="28"/>
        </w:rPr>
      </w:pPr>
      <w:r w:rsidRPr="003B7333">
        <w:rPr>
          <w:iCs/>
          <w:sz w:val="28"/>
          <w:szCs w:val="28"/>
        </w:rPr>
        <w:t xml:space="preserve">разнообразные уроки физической культуры; </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iCs/>
          <w:sz w:val="28"/>
          <w:szCs w:val="28"/>
        </w:rPr>
      </w:pPr>
      <w:r w:rsidRPr="003B7333">
        <w:rPr>
          <w:iCs/>
          <w:sz w:val="28"/>
          <w:szCs w:val="28"/>
        </w:rPr>
        <w:t>физкультурно-оздоровительные мероприятия в ре</w:t>
      </w:r>
      <w:r w:rsidRPr="003B7333">
        <w:rPr>
          <w:iCs/>
          <w:sz w:val="28"/>
          <w:szCs w:val="28"/>
        </w:rPr>
        <w:softHyphen/>
        <w:t xml:space="preserve">жиме учебного дня; </w:t>
      </w:r>
    </w:p>
    <w:p w:rsidR="003B7333" w:rsidRPr="003B7333" w:rsidRDefault="003B7333" w:rsidP="00BF3602">
      <w:pPr>
        <w:widowControl w:val="0"/>
        <w:numPr>
          <w:ilvl w:val="0"/>
          <w:numId w:val="109"/>
        </w:numPr>
        <w:shd w:val="clear" w:color="auto" w:fill="FFFFFF"/>
        <w:tabs>
          <w:tab w:val="left" w:pos="605"/>
        </w:tabs>
        <w:autoSpaceDE w:val="0"/>
        <w:autoSpaceDN w:val="0"/>
        <w:adjustRightInd w:val="0"/>
        <w:spacing w:after="200" w:line="276" w:lineRule="auto"/>
        <w:ind w:firstLine="403"/>
        <w:jc w:val="both"/>
        <w:rPr>
          <w:sz w:val="28"/>
          <w:szCs w:val="28"/>
        </w:rPr>
      </w:pPr>
      <w:r w:rsidRPr="003B7333">
        <w:rPr>
          <w:iCs/>
          <w:sz w:val="28"/>
          <w:szCs w:val="28"/>
        </w:rPr>
        <w:t>самостоятельные</w:t>
      </w:r>
      <w:r w:rsidRPr="003B7333">
        <w:rPr>
          <w:sz w:val="28"/>
          <w:szCs w:val="28"/>
        </w:rPr>
        <w:t xml:space="preserve"> занятия физическими упражнениями.</w:t>
      </w:r>
    </w:p>
    <w:p w:rsidR="003B7333" w:rsidRPr="003B7333" w:rsidRDefault="003B7333" w:rsidP="003B7333">
      <w:pPr>
        <w:shd w:val="clear" w:color="auto" w:fill="FFFFFF"/>
        <w:ind w:firstLine="379"/>
        <w:jc w:val="center"/>
        <w:rPr>
          <w:b/>
          <w:sz w:val="28"/>
          <w:szCs w:val="28"/>
        </w:rPr>
      </w:pPr>
      <w:r w:rsidRPr="003B7333">
        <w:rPr>
          <w:b/>
          <w:sz w:val="28"/>
          <w:szCs w:val="28"/>
        </w:rPr>
        <w:t>Типы уроков физической культуры</w:t>
      </w:r>
    </w:p>
    <w:p w:rsidR="003B7333" w:rsidRPr="003B7333" w:rsidRDefault="003B7333" w:rsidP="003B7333">
      <w:pPr>
        <w:shd w:val="clear" w:color="auto" w:fill="FFFFFF"/>
        <w:ind w:firstLine="379"/>
        <w:jc w:val="both"/>
        <w:rPr>
          <w:sz w:val="28"/>
          <w:szCs w:val="28"/>
        </w:rPr>
      </w:pPr>
      <w:r w:rsidRPr="003B7333">
        <w:rPr>
          <w:sz w:val="28"/>
          <w:szCs w:val="28"/>
        </w:rPr>
        <w:t>Для более качественного освоения предметного содержа</w:t>
      </w:r>
      <w:r w:rsidRPr="003B7333">
        <w:rPr>
          <w:sz w:val="28"/>
          <w:szCs w:val="28"/>
        </w:rPr>
        <w:softHyphen/>
        <w:t>ния настоящей программы рекомендуется уроки физической культуры подразделять на три типа: с образовательно-позна</w:t>
      </w:r>
      <w:r w:rsidRPr="003B7333">
        <w:rPr>
          <w:sz w:val="28"/>
          <w:szCs w:val="28"/>
        </w:rPr>
        <w:softHyphen/>
        <w:t>вательной, образовательно-предметной и образовательно-тре</w:t>
      </w:r>
      <w:r w:rsidRPr="003B7333">
        <w:rPr>
          <w:sz w:val="28"/>
          <w:szCs w:val="28"/>
        </w:rPr>
        <w:softHyphen/>
        <w:t>нировочной направленностью.</w:t>
      </w:r>
    </w:p>
    <w:p w:rsidR="003B7333" w:rsidRPr="003B7333" w:rsidRDefault="003B7333" w:rsidP="003B7333">
      <w:pPr>
        <w:shd w:val="clear" w:color="auto" w:fill="FFFFFF"/>
        <w:ind w:firstLine="389"/>
        <w:jc w:val="both"/>
        <w:rPr>
          <w:sz w:val="28"/>
          <w:szCs w:val="28"/>
        </w:rPr>
      </w:pPr>
      <w:r w:rsidRPr="003B7333">
        <w:rPr>
          <w:sz w:val="28"/>
          <w:szCs w:val="28"/>
        </w:rPr>
        <w:lastRenderedPageBreak/>
        <w:t xml:space="preserve">На </w:t>
      </w:r>
      <w:r w:rsidRPr="003B7333">
        <w:rPr>
          <w:i/>
          <w:iCs/>
          <w:sz w:val="28"/>
          <w:szCs w:val="28"/>
        </w:rPr>
        <w:t>уроках с образовательно-познавательной направлен</w:t>
      </w:r>
      <w:r w:rsidRPr="003B7333">
        <w:rPr>
          <w:i/>
          <w:iCs/>
          <w:sz w:val="28"/>
          <w:szCs w:val="28"/>
        </w:rPr>
        <w:softHyphen/>
        <w:t xml:space="preserve">ностью </w:t>
      </w:r>
      <w:r w:rsidRPr="003B7333">
        <w:rPr>
          <w:sz w:val="28"/>
          <w:szCs w:val="28"/>
        </w:rPr>
        <w:t>учащихся знакомят со способами и правилами органи</w:t>
      </w:r>
      <w:r w:rsidRPr="003B7333">
        <w:rPr>
          <w:sz w:val="28"/>
          <w:szCs w:val="28"/>
        </w:rPr>
        <w:softHyphen/>
        <w:t>зации самостоятельных занятий, обучают навыкам и умениям по организации и проведению самостоятельных занятий с ис</w:t>
      </w:r>
      <w:r w:rsidRPr="003B7333">
        <w:rPr>
          <w:sz w:val="28"/>
          <w:szCs w:val="28"/>
        </w:rPr>
        <w:softHyphen/>
        <w:t>пользованием ранее изученного материала. При освоении зна</w:t>
      </w:r>
      <w:r w:rsidRPr="003B7333">
        <w:rPr>
          <w:sz w:val="28"/>
          <w:szCs w:val="28"/>
        </w:rPr>
        <w:softHyphen/>
        <w:t>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w:t>
      </w:r>
      <w:r w:rsidRPr="003B7333">
        <w:rPr>
          <w:sz w:val="28"/>
          <w:szCs w:val="28"/>
        </w:rPr>
        <w:softHyphen/>
        <w:t>зических упражнений.</w:t>
      </w:r>
    </w:p>
    <w:p w:rsidR="003B7333" w:rsidRPr="003B7333" w:rsidRDefault="003B7333" w:rsidP="003B7333">
      <w:pPr>
        <w:shd w:val="clear" w:color="auto" w:fill="FFFFFF"/>
        <w:ind w:firstLine="398"/>
        <w:jc w:val="both"/>
        <w:rPr>
          <w:sz w:val="28"/>
          <w:szCs w:val="28"/>
        </w:rPr>
      </w:pPr>
      <w:r w:rsidRPr="003B7333">
        <w:rPr>
          <w:i/>
          <w:iCs/>
          <w:sz w:val="28"/>
          <w:szCs w:val="28"/>
        </w:rPr>
        <w:t xml:space="preserve">Уроки с образовательно-предметной направленностью </w:t>
      </w:r>
      <w:r w:rsidRPr="003B7333">
        <w:rPr>
          <w:sz w:val="28"/>
          <w:szCs w:val="28"/>
        </w:rPr>
        <w:t>ис</w:t>
      </w:r>
      <w:r w:rsidRPr="003B7333">
        <w:rPr>
          <w:sz w:val="28"/>
          <w:szCs w:val="28"/>
        </w:rPr>
        <w:softHyphen/>
        <w:t>пользуются в основном для обучения практическому материа</w:t>
      </w:r>
      <w:r w:rsidRPr="003B7333">
        <w:rPr>
          <w:sz w:val="28"/>
          <w:szCs w:val="28"/>
        </w:rPr>
        <w:softHyphen/>
        <w:t>лу разделов гимнастики, лёгкой атлетики, подвижных игр, лыжных гонок и плавания. На этих уроках учащиеся также осваивают новые знания, но только те, которые касаются пред</w:t>
      </w:r>
      <w:r w:rsidRPr="003B7333">
        <w:rPr>
          <w:sz w:val="28"/>
          <w:szCs w:val="28"/>
        </w:rPr>
        <w:softHyphen/>
        <w:t>мета обучения (например, названия упражнений или описа</w:t>
      </w:r>
      <w:r w:rsidRPr="003B7333">
        <w:rPr>
          <w:sz w:val="28"/>
          <w:szCs w:val="28"/>
        </w:rPr>
        <w:softHyphen/>
        <w:t>ние техники их выполнения и т.  п.).</w:t>
      </w:r>
    </w:p>
    <w:p w:rsidR="003B7333" w:rsidRPr="003B7333" w:rsidRDefault="003B7333" w:rsidP="003B7333">
      <w:pPr>
        <w:shd w:val="clear" w:color="auto" w:fill="FFFFFF"/>
        <w:ind w:firstLine="403"/>
        <w:jc w:val="both"/>
        <w:rPr>
          <w:sz w:val="28"/>
          <w:szCs w:val="28"/>
        </w:rPr>
      </w:pPr>
      <w:r w:rsidRPr="003B7333">
        <w:rPr>
          <w:i/>
          <w:iCs/>
          <w:sz w:val="28"/>
          <w:szCs w:val="28"/>
        </w:rPr>
        <w:t xml:space="preserve">Уроки с образовательно-тренировочной направленностью </w:t>
      </w:r>
      <w:r w:rsidRPr="003B7333">
        <w:rPr>
          <w:sz w:val="28"/>
          <w:szCs w:val="28"/>
        </w:rPr>
        <w:t>преимущественно используются для развития физических ка</w:t>
      </w:r>
      <w:r w:rsidRPr="003B7333">
        <w:rPr>
          <w:sz w:val="28"/>
          <w:szCs w:val="28"/>
        </w:rPr>
        <w:softHyphen/>
        <w:t>честв и решения соответствующих задач в рамках относитель</w:t>
      </w:r>
      <w:r w:rsidRPr="003B7333">
        <w:rPr>
          <w:sz w:val="28"/>
          <w:szCs w:val="28"/>
        </w:rPr>
        <w:softHyphen/>
        <w:t>но жёсткой регламентации динамики физической нагрузки от начала урока до окончания его основной части. Помимо це</w:t>
      </w:r>
      <w:r w:rsidRPr="003B7333">
        <w:rPr>
          <w:sz w:val="28"/>
          <w:szCs w:val="28"/>
        </w:rPr>
        <w:softHyphen/>
        <w:t>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w:t>
      </w:r>
      <w:r w:rsidRPr="003B7333">
        <w:rPr>
          <w:sz w:val="28"/>
          <w:szCs w:val="28"/>
        </w:rPr>
        <w:softHyphen/>
        <w:t>готовке и физических качествах, физической нагрузке и её влиянии на развитие систем организма. Также на этих уроках</w:t>
      </w:r>
      <w:r w:rsidR="00C9735B" w:rsidRPr="00C9735B">
        <w:rPr>
          <w:rFonts w:ascii="Calibri" w:hAnsi="Calibri"/>
          <w:noProof/>
          <w:sz w:val="28"/>
          <w:szCs w:val="28"/>
        </w:rPr>
        <w:pict>
          <v:line id="_x0000_s1044" style="position:absolute;left:0;text-align:left;z-index:251672064;mso-position-horizontal-relative:margin;mso-position-vertical-relative:text" from="722.9pt,4.8pt" to="722.9pt,317.3pt" o:allowincell="f" strokeweight=".25pt">
            <w10:wrap anchorx="margin"/>
          </v:line>
        </w:pict>
      </w:r>
      <w:r w:rsidR="00C9735B" w:rsidRPr="00C9735B">
        <w:rPr>
          <w:rFonts w:ascii="Calibri" w:hAnsi="Calibri"/>
          <w:noProof/>
          <w:sz w:val="28"/>
          <w:szCs w:val="28"/>
        </w:rPr>
        <w:pict>
          <v:line id="_x0000_s1045" style="position:absolute;left:0;text-align:left;z-index:251673088;mso-position-horizontal-relative:margin;mso-position-vertical-relative:text" from="724.1pt,65.3pt" to="724.1pt,387.6pt" o:allowincell="f" strokeweight=".25pt">
            <w10:wrap anchorx="margin"/>
          </v:line>
        </w:pict>
      </w:r>
      <w:r w:rsidR="00C9735B" w:rsidRPr="00C9735B">
        <w:rPr>
          <w:rFonts w:ascii="Calibri" w:hAnsi="Calibri"/>
          <w:noProof/>
          <w:sz w:val="28"/>
          <w:szCs w:val="28"/>
        </w:rPr>
        <w:pict>
          <v:line id="_x0000_s1046" style="position:absolute;left:0;text-align:left;z-index:251674112;mso-position-horizontal-relative:margin;mso-position-vertical-relative:text" from="724.55pt,4.8pt" to="724.55pt,141.1pt" o:allowincell="f" strokeweight=".25pt">
            <w10:wrap anchorx="margin"/>
          </v:line>
        </w:pict>
      </w:r>
      <w:r w:rsidR="00C9735B" w:rsidRPr="00C9735B">
        <w:rPr>
          <w:rFonts w:ascii="Calibri" w:hAnsi="Calibri"/>
          <w:noProof/>
          <w:sz w:val="28"/>
          <w:szCs w:val="28"/>
        </w:rPr>
        <w:pict>
          <v:line id="_x0000_s1047" style="position:absolute;left:0;text-align:left;z-index:251675136;mso-position-horizontal-relative:margin;mso-position-vertical-relative:text" from="732.5pt,28.3pt" to="732.5pt,393.6pt" o:allowincell="f" strokeweight="1.2pt">
            <w10:wrap anchorx="margin"/>
          </v:line>
        </w:pict>
      </w:r>
      <w:r w:rsidRPr="003B7333">
        <w:rPr>
          <w:sz w:val="28"/>
          <w:szCs w:val="28"/>
        </w:rPr>
        <w:t xml:space="preserve"> </w:t>
      </w:r>
      <w:r w:rsidRPr="003B7333">
        <w:rPr>
          <w:spacing w:val="-3"/>
          <w:sz w:val="28"/>
          <w:szCs w:val="28"/>
        </w:rPr>
        <w:t>обучают способам регулирования физической нагрузки и спо</w:t>
      </w:r>
      <w:r w:rsidRPr="003B7333">
        <w:rPr>
          <w:spacing w:val="-3"/>
          <w:sz w:val="28"/>
          <w:szCs w:val="28"/>
        </w:rPr>
        <w:softHyphen/>
        <w:t>собам контроля над её величиной (в начальной школе по по</w:t>
      </w:r>
      <w:r w:rsidRPr="003B7333">
        <w:rPr>
          <w:spacing w:val="-3"/>
          <w:sz w:val="28"/>
          <w:szCs w:val="28"/>
        </w:rPr>
        <w:softHyphen/>
      </w:r>
      <w:r w:rsidRPr="003B7333">
        <w:rPr>
          <w:sz w:val="28"/>
          <w:szCs w:val="28"/>
        </w:rPr>
        <w:t>казателям частоты сердечных сокращений).</w:t>
      </w:r>
    </w:p>
    <w:p w:rsidR="003B7333" w:rsidRPr="003B7333" w:rsidRDefault="003B7333" w:rsidP="003B7333">
      <w:pPr>
        <w:shd w:val="clear" w:color="auto" w:fill="FFFFFF"/>
        <w:ind w:firstLine="63"/>
        <w:jc w:val="center"/>
        <w:rPr>
          <w:b/>
          <w:sz w:val="28"/>
          <w:szCs w:val="28"/>
        </w:rPr>
      </w:pPr>
      <w:r w:rsidRPr="003B7333">
        <w:rPr>
          <w:b/>
          <w:spacing w:val="-4"/>
          <w:sz w:val="28"/>
          <w:szCs w:val="28"/>
        </w:rPr>
        <w:t>Содержание предмета</w:t>
      </w:r>
    </w:p>
    <w:p w:rsidR="003B7333" w:rsidRPr="003B7333" w:rsidRDefault="003B7333" w:rsidP="003B7333">
      <w:pPr>
        <w:shd w:val="clear" w:color="auto" w:fill="FFFFFF"/>
        <w:rPr>
          <w:sz w:val="28"/>
          <w:szCs w:val="28"/>
        </w:rPr>
      </w:pPr>
      <w:r w:rsidRPr="003B7333">
        <w:rPr>
          <w:b/>
          <w:bCs/>
          <w:i/>
          <w:iCs/>
          <w:spacing w:val="-4"/>
          <w:sz w:val="28"/>
          <w:szCs w:val="28"/>
        </w:rPr>
        <w:t>Знания о физической культуре</w:t>
      </w:r>
    </w:p>
    <w:p w:rsidR="003B7333" w:rsidRPr="003B7333" w:rsidRDefault="003B7333" w:rsidP="003B7333">
      <w:pPr>
        <w:shd w:val="clear" w:color="auto" w:fill="FFFFFF"/>
        <w:ind w:firstLine="389"/>
        <w:jc w:val="both"/>
        <w:rPr>
          <w:sz w:val="28"/>
          <w:szCs w:val="28"/>
        </w:rPr>
      </w:pPr>
      <w:r w:rsidRPr="003B7333">
        <w:rPr>
          <w:b/>
          <w:bCs/>
          <w:spacing w:val="-4"/>
          <w:sz w:val="28"/>
          <w:szCs w:val="28"/>
        </w:rPr>
        <w:t xml:space="preserve">Физическая культура. </w:t>
      </w:r>
      <w:r w:rsidRPr="003B7333">
        <w:rPr>
          <w:spacing w:val="-4"/>
          <w:sz w:val="28"/>
          <w:szCs w:val="28"/>
        </w:rPr>
        <w:t xml:space="preserve">Физическая культура как система </w:t>
      </w:r>
      <w:r w:rsidRPr="003B7333">
        <w:rPr>
          <w:spacing w:val="-3"/>
          <w:sz w:val="28"/>
          <w:szCs w:val="28"/>
        </w:rPr>
        <w:t xml:space="preserve">разнообразных форм занятий физическими упражнениями по </w:t>
      </w:r>
      <w:r w:rsidRPr="003B7333">
        <w:rPr>
          <w:spacing w:val="-4"/>
          <w:sz w:val="28"/>
          <w:szCs w:val="28"/>
        </w:rPr>
        <w:t xml:space="preserve">укреплению здоровья человека. Ходьба, бег, прыжки, лазанье, </w:t>
      </w:r>
      <w:r w:rsidRPr="003B7333">
        <w:rPr>
          <w:spacing w:val="-3"/>
          <w:sz w:val="28"/>
          <w:szCs w:val="28"/>
        </w:rPr>
        <w:t xml:space="preserve">ползание, ходьба на лыжах, плавание как жизненно важные </w:t>
      </w:r>
      <w:r w:rsidRPr="003B7333">
        <w:rPr>
          <w:sz w:val="28"/>
          <w:szCs w:val="28"/>
        </w:rPr>
        <w:t xml:space="preserve">способы передвижения человека. </w:t>
      </w:r>
      <w:r w:rsidRPr="003B7333">
        <w:rPr>
          <w:spacing w:val="-5"/>
          <w:sz w:val="28"/>
          <w:szCs w:val="28"/>
        </w:rPr>
        <w:t xml:space="preserve">Правила предупреждения травматизма во время занятий </w:t>
      </w:r>
      <w:r w:rsidRPr="003B7333">
        <w:rPr>
          <w:spacing w:val="-2"/>
          <w:sz w:val="28"/>
          <w:szCs w:val="28"/>
        </w:rPr>
        <w:t>физическими упражнениями: организация мест занятий, под</w:t>
      </w:r>
      <w:r w:rsidRPr="003B7333">
        <w:rPr>
          <w:spacing w:val="-2"/>
          <w:sz w:val="28"/>
          <w:szCs w:val="28"/>
        </w:rPr>
        <w:softHyphen/>
      </w:r>
      <w:r w:rsidRPr="003B7333">
        <w:rPr>
          <w:sz w:val="28"/>
          <w:szCs w:val="28"/>
        </w:rPr>
        <w:t>бор одежды, обуви и инвентаря.</w:t>
      </w:r>
    </w:p>
    <w:p w:rsidR="003B7333" w:rsidRPr="003B7333" w:rsidRDefault="003B7333" w:rsidP="003B7333">
      <w:pPr>
        <w:shd w:val="clear" w:color="auto" w:fill="FFFFFF"/>
        <w:ind w:firstLine="403"/>
        <w:jc w:val="both"/>
        <w:rPr>
          <w:sz w:val="28"/>
          <w:szCs w:val="28"/>
        </w:rPr>
      </w:pPr>
      <w:r w:rsidRPr="003B7333">
        <w:rPr>
          <w:b/>
          <w:bCs/>
          <w:spacing w:val="-6"/>
          <w:sz w:val="28"/>
          <w:szCs w:val="28"/>
        </w:rPr>
        <w:t xml:space="preserve">Из истории физической культуры. </w:t>
      </w:r>
      <w:r w:rsidRPr="003B7333">
        <w:rPr>
          <w:spacing w:val="-6"/>
          <w:sz w:val="28"/>
          <w:szCs w:val="28"/>
        </w:rPr>
        <w:t>История развития фи</w:t>
      </w:r>
      <w:r w:rsidRPr="003B7333">
        <w:rPr>
          <w:spacing w:val="-6"/>
          <w:sz w:val="28"/>
          <w:szCs w:val="28"/>
        </w:rPr>
        <w:softHyphen/>
      </w:r>
      <w:r w:rsidRPr="003B7333">
        <w:rPr>
          <w:spacing w:val="-3"/>
          <w:sz w:val="28"/>
          <w:szCs w:val="28"/>
        </w:rPr>
        <w:t>зической культуры и первых соревнований. Особенности фи</w:t>
      </w:r>
      <w:r w:rsidRPr="003B7333">
        <w:rPr>
          <w:spacing w:val="-3"/>
          <w:sz w:val="28"/>
          <w:szCs w:val="28"/>
        </w:rPr>
        <w:softHyphen/>
        <w:t xml:space="preserve">зической культуры разных народов. Её связь с природными, </w:t>
      </w:r>
      <w:r w:rsidRPr="003B7333">
        <w:rPr>
          <w:spacing w:val="-5"/>
          <w:sz w:val="28"/>
          <w:szCs w:val="28"/>
        </w:rPr>
        <w:t>географическими особенностями, традициями и обычаями на</w:t>
      </w:r>
      <w:r w:rsidRPr="003B7333">
        <w:rPr>
          <w:spacing w:val="-5"/>
          <w:sz w:val="28"/>
          <w:szCs w:val="28"/>
        </w:rPr>
        <w:softHyphen/>
      </w:r>
      <w:r w:rsidRPr="003B7333">
        <w:rPr>
          <w:spacing w:val="-4"/>
          <w:sz w:val="28"/>
          <w:szCs w:val="28"/>
        </w:rPr>
        <w:t>рода. Связь физической культуры с трудовой и военной дея</w:t>
      </w:r>
      <w:r w:rsidRPr="003B7333">
        <w:rPr>
          <w:spacing w:val="-4"/>
          <w:sz w:val="28"/>
          <w:szCs w:val="28"/>
        </w:rPr>
        <w:softHyphen/>
      </w:r>
      <w:r w:rsidRPr="003B7333">
        <w:rPr>
          <w:sz w:val="28"/>
          <w:szCs w:val="28"/>
        </w:rPr>
        <w:t>тельностью.</w:t>
      </w:r>
    </w:p>
    <w:p w:rsidR="003B7333" w:rsidRPr="003B7333" w:rsidRDefault="003B7333" w:rsidP="003B7333">
      <w:pPr>
        <w:shd w:val="clear" w:color="auto" w:fill="FFFFFF"/>
        <w:ind w:firstLine="389"/>
        <w:jc w:val="both"/>
        <w:rPr>
          <w:sz w:val="28"/>
          <w:szCs w:val="28"/>
        </w:rPr>
      </w:pPr>
      <w:r w:rsidRPr="003B7333">
        <w:rPr>
          <w:b/>
          <w:bCs/>
          <w:sz w:val="28"/>
          <w:szCs w:val="28"/>
        </w:rPr>
        <w:t xml:space="preserve">Физические упражнения. </w:t>
      </w:r>
      <w:r w:rsidRPr="003B7333">
        <w:rPr>
          <w:sz w:val="28"/>
          <w:szCs w:val="28"/>
        </w:rPr>
        <w:t xml:space="preserve">Физические упражнения, их </w:t>
      </w:r>
      <w:r w:rsidRPr="003B7333">
        <w:rPr>
          <w:spacing w:val="-3"/>
          <w:sz w:val="28"/>
          <w:szCs w:val="28"/>
        </w:rPr>
        <w:t>влияние на физическое развитие и развитие физических ка</w:t>
      </w:r>
      <w:r w:rsidRPr="003B7333">
        <w:rPr>
          <w:spacing w:val="-3"/>
          <w:sz w:val="28"/>
          <w:szCs w:val="28"/>
        </w:rPr>
        <w:softHyphen/>
      </w:r>
      <w:r w:rsidRPr="003B7333">
        <w:rPr>
          <w:spacing w:val="-1"/>
          <w:sz w:val="28"/>
          <w:szCs w:val="28"/>
        </w:rPr>
        <w:t>честв. Физическая подготовка и её связь с развитием основ</w:t>
      </w:r>
      <w:r w:rsidRPr="003B7333">
        <w:rPr>
          <w:spacing w:val="-1"/>
          <w:sz w:val="28"/>
          <w:szCs w:val="28"/>
        </w:rPr>
        <w:softHyphen/>
      </w:r>
      <w:r w:rsidRPr="003B7333">
        <w:rPr>
          <w:spacing w:val="-5"/>
          <w:sz w:val="28"/>
          <w:szCs w:val="28"/>
        </w:rPr>
        <w:t xml:space="preserve">ных физических качеств. Характеристика основных физических </w:t>
      </w:r>
      <w:r w:rsidRPr="003B7333">
        <w:rPr>
          <w:spacing w:val="-2"/>
          <w:sz w:val="28"/>
          <w:szCs w:val="28"/>
        </w:rPr>
        <w:t>качеств: силы, быстроты, выносливости, гибкости и равнове</w:t>
      </w:r>
      <w:r w:rsidRPr="003B7333">
        <w:rPr>
          <w:spacing w:val="-2"/>
          <w:sz w:val="28"/>
          <w:szCs w:val="28"/>
        </w:rPr>
        <w:softHyphen/>
      </w:r>
      <w:r w:rsidRPr="003B7333">
        <w:rPr>
          <w:sz w:val="28"/>
          <w:szCs w:val="28"/>
        </w:rPr>
        <w:t xml:space="preserve">сия. </w:t>
      </w:r>
      <w:r w:rsidRPr="003B7333">
        <w:rPr>
          <w:spacing w:val="-4"/>
          <w:sz w:val="28"/>
          <w:szCs w:val="28"/>
        </w:rPr>
        <w:t xml:space="preserve">Физическая нагрузка и её влияние на повышение частоты </w:t>
      </w:r>
      <w:r w:rsidRPr="003B7333">
        <w:rPr>
          <w:sz w:val="28"/>
          <w:szCs w:val="28"/>
        </w:rPr>
        <w:t>сердечных сокращений.</w:t>
      </w:r>
    </w:p>
    <w:p w:rsidR="003B7333" w:rsidRPr="003B7333" w:rsidRDefault="003B7333" w:rsidP="003B7333">
      <w:pPr>
        <w:shd w:val="clear" w:color="auto" w:fill="FFFFFF"/>
        <w:rPr>
          <w:sz w:val="28"/>
          <w:szCs w:val="28"/>
        </w:rPr>
      </w:pPr>
      <w:r w:rsidRPr="003B7333">
        <w:rPr>
          <w:b/>
          <w:bCs/>
          <w:i/>
          <w:iCs/>
          <w:spacing w:val="-12"/>
          <w:sz w:val="28"/>
          <w:szCs w:val="28"/>
        </w:rPr>
        <w:t>Способы физкультурной деятельности</w:t>
      </w:r>
    </w:p>
    <w:p w:rsidR="003B7333" w:rsidRPr="003B7333" w:rsidRDefault="003B7333" w:rsidP="003B7333">
      <w:pPr>
        <w:shd w:val="clear" w:color="auto" w:fill="FFFFFF"/>
        <w:ind w:firstLine="398"/>
        <w:jc w:val="both"/>
        <w:rPr>
          <w:sz w:val="28"/>
          <w:szCs w:val="28"/>
        </w:rPr>
      </w:pPr>
      <w:r w:rsidRPr="003B7333">
        <w:rPr>
          <w:b/>
          <w:bCs/>
          <w:spacing w:val="-8"/>
          <w:sz w:val="28"/>
          <w:szCs w:val="28"/>
        </w:rPr>
        <w:t xml:space="preserve">Самостоятельные занятия. </w:t>
      </w:r>
      <w:r w:rsidRPr="003B7333">
        <w:rPr>
          <w:spacing w:val="-8"/>
          <w:sz w:val="28"/>
          <w:szCs w:val="28"/>
        </w:rPr>
        <w:t>Составление режима дня. Вы</w:t>
      </w:r>
      <w:r w:rsidRPr="003B7333">
        <w:rPr>
          <w:spacing w:val="-8"/>
          <w:sz w:val="28"/>
          <w:szCs w:val="28"/>
        </w:rPr>
        <w:softHyphen/>
      </w:r>
      <w:r w:rsidRPr="003B7333">
        <w:rPr>
          <w:sz w:val="28"/>
          <w:szCs w:val="28"/>
        </w:rPr>
        <w:t>полнение простейших закаливающих процедур, комплексов упражнений для формирования правильной осанки и разви</w:t>
      </w:r>
      <w:r w:rsidRPr="003B7333">
        <w:rPr>
          <w:sz w:val="28"/>
          <w:szCs w:val="28"/>
        </w:rPr>
        <w:softHyphen/>
      </w:r>
      <w:r w:rsidRPr="003B7333">
        <w:rPr>
          <w:spacing w:val="-3"/>
          <w:sz w:val="28"/>
          <w:szCs w:val="28"/>
        </w:rPr>
        <w:t xml:space="preserve">тия мышц туловища, развития основных физических качеств; </w:t>
      </w:r>
      <w:r w:rsidRPr="003B7333">
        <w:rPr>
          <w:spacing w:val="-4"/>
          <w:sz w:val="28"/>
          <w:szCs w:val="28"/>
        </w:rPr>
        <w:t xml:space="preserve">проведение оздоровительных занятий в режиме дня (утренняя </w:t>
      </w:r>
      <w:r w:rsidRPr="003B7333">
        <w:rPr>
          <w:sz w:val="28"/>
          <w:szCs w:val="28"/>
        </w:rPr>
        <w:t>зарядка, физкультминутки).</w:t>
      </w:r>
    </w:p>
    <w:p w:rsidR="003B7333" w:rsidRPr="003B7333" w:rsidRDefault="003B7333" w:rsidP="003B7333">
      <w:pPr>
        <w:shd w:val="clear" w:color="auto" w:fill="FFFFFF"/>
        <w:ind w:firstLine="408"/>
        <w:jc w:val="both"/>
        <w:rPr>
          <w:sz w:val="28"/>
          <w:szCs w:val="28"/>
        </w:rPr>
      </w:pPr>
      <w:r w:rsidRPr="003B7333">
        <w:rPr>
          <w:b/>
          <w:bCs/>
          <w:spacing w:val="-4"/>
          <w:sz w:val="28"/>
          <w:szCs w:val="28"/>
        </w:rPr>
        <w:lastRenderedPageBreak/>
        <w:t>Самостоятельные наблюдения за физическим разви</w:t>
      </w:r>
      <w:r w:rsidRPr="003B7333">
        <w:rPr>
          <w:b/>
          <w:bCs/>
          <w:spacing w:val="-4"/>
          <w:sz w:val="28"/>
          <w:szCs w:val="28"/>
        </w:rPr>
        <w:softHyphen/>
      </w:r>
      <w:r w:rsidRPr="003B7333">
        <w:rPr>
          <w:b/>
          <w:bCs/>
          <w:spacing w:val="-1"/>
          <w:sz w:val="28"/>
          <w:szCs w:val="28"/>
        </w:rPr>
        <w:t xml:space="preserve">тием и физической подготовленностью. </w:t>
      </w:r>
      <w:r w:rsidRPr="003B7333">
        <w:rPr>
          <w:spacing w:val="-1"/>
          <w:sz w:val="28"/>
          <w:szCs w:val="28"/>
        </w:rPr>
        <w:t xml:space="preserve">Измерение длины </w:t>
      </w:r>
      <w:r w:rsidRPr="003B7333">
        <w:rPr>
          <w:spacing w:val="-4"/>
          <w:sz w:val="28"/>
          <w:szCs w:val="28"/>
        </w:rPr>
        <w:t>и массы тела, показателей осанки и физических качеств. Из</w:t>
      </w:r>
      <w:r w:rsidRPr="003B7333">
        <w:rPr>
          <w:spacing w:val="-4"/>
          <w:sz w:val="28"/>
          <w:szCs w:val="28"/>
        </w:rPr>
        <w:softHyphen/>
      </w:r>
      <w:r w:rsidRPr="003B7333">
        <w:rPr>
          <w:spacing w:val="-6"/>
          <w:sz w:val="28"/>
          <w:szCs w:val="28"/>
        </w:rPr>
        <w:t xml:space="preserve">мерение частоты сердечных сокращений во время выполнения </w:t>
      </w:r>
      <w:r w:rsidRPr="003B7333">
        <w:rPr>
          <w:sz w:val="28"/>
          <w:szCs w:val="28"/>
        </w:rPr>
        <w:t>физических упражнений.</w:t>
      </w:r>
    </w:p>
    <w:p w:rsidR="003B7333" w:rsidRPr="003B7333" w:rsidRDefault="003B7333" w:rsidP="003B7333">
      <w:pPr>
        <w:shd w:val="clear" w:color="auto" w:fill="FFFFFF"/>
        <w:ind w:firstLine="398"/>
        <w:jc w:val="both"/>
        <w:rPr>
          <w:sz w:val="28"/>
          <w:szCs w:val="28"/>
        </w:rPr>
      </w:pPr>
      <w:r w:rsidRPr="003B7333">
        <w:rPr>
          <w:b/>
          <w:bCs/>
          <w:spacing w:val="-5"/>
          <w:sz w:val="28"/>
          <w:szCs w:val="28"/>
        </w:rPr>
        <w:t xml:space="preserve">Самостоятельные игры и развлечения. </w:t>
      </w:r>
      <w:r w:rsidRPr="003B7333">
        <w:rPr>
          <w:spacing w:val="-5"/>
          <w:sz w:val="28"/>
          <w:szCs w:val="28"/>
        </w:rPr>
        <w:t xml:space="preserve">Организация и </w:t>
      </w:r>
      <w:r w:rsidRPr="003B7333">
        <w:rPr>
          <w:sz w:val="28"/>
          <w:szCs w:val="28"/>
        </w:rPr>
        <w:t>проведение подвижных игр (на спортивных площадках и в спортивных залах).</w:t>
      </w:r>
    </w:p>
    <w:p w:rsidR="003B7333" w:rsidRPr="003B7333" w:rsidRDefault="003B7333" w:rsidP="003B7333">
      <w:pPr>
        <w:shd w:val="clear" w:color="auto" w:fill="FFFFFF"/>
        <w:rPr>
          <w:sz w:val="28"/>
          <w:szCs w:val="28"/>
        </w:rPr>
      </w:pPr>
      <w:r w:rsidRPr="003B7333">
        <w:rPr>
          <w:b/>
          <w:bCs/>
          <w:i/>
          <w:iCs/>
          <w:spacing w:val="-7"/>
          <w:sz w:val="28"/>
          <w:szCs w:val="28"/>
        </w:rPr>
        <w:t>Физическое совершенствование</w:t>
      </w:r>
    </w:p>
    <w:p w:rsidR="003B7333" w:rsidRPr="003B7333" w:rsidRDefault="003B7333" w:rsidP="003B7333">
      <w:pPr>
        <w:shd w:val="clear" w:color="auto" w:fill="FFFFFF"/>
        <w:ind w:firstLine="398"/>
        <w:jc w:val="both"/>
        <w:rPr>
          <w:sz w:val="28"/>
          <w:szCs w:val="28"/>
        </w:rPr>
      </w:pPr>
      <w:r w:rsidRPr="003B7333">
        <w:rPr>
          <w:b/>
          <w:bCs/>
          <w:spacing w:val="-1"/>
          <w:sz w:val="28"/>
          <w:szCs w:val="28"/>
        </w:rPr>
        <w:t xml:space="preserve">Физкультурно-оздоровительная деятельность. </w:t>
      </w:r>
      <w:r w:rsidRPr="003B7333">
        <w:rPr>
          <w:spacing w:val="-1"/>
          <w:sz w:val="28"/>
          <w:szCs w:val="28"/>
        </w:rPr>
        <w:t>Комп</w:t>
      </w:r>
      <w:r w:rsidRPr="003B7333">
        <w:rPr>
          <w:spacing w:val="-1"/>
          <w:sz w:val="28"/>
          <w:szCs w:val="28"/>
        </w:rPr>
        <w:softHyphen/>
        <w:t>лексы физических упражнений для утренней зарядки, физ</w:t>
      </w:r>
      <w:r w:rsidRPr="003B7333">
        <w:rPr>
          <w:spacing w:val="-1"/>
          <w:sz w:val="28"/>
          <w:szCs w:val="28"/>
        </w:rPr>
        <w:softHyphen/>
      </w:r>
      <w:r w:rsidRPr="003B7333">
        <w:rPr>
          <w:spacing w:val="-2"/>
          <w:sz w:val="28"/>
          <w:szCs w:val="28"/>
        </w:rPr>
        <w:t>культминуток, занятий по профилактике и коррекции наруше</w:t>
      </w:r>
      <w:r w:rsidRPr="003B7333">
        <w:rPr>
          <w:spacing w:val="-2"/>
          <w:sz w:val="28"/>
          <w:szCs w:val="28"/>
        </w:rPr>
        <w:softHyphen/>
      </w:r>
      <w:r w:rsidRPr="003B7333">
        <w:rPr>
          <w:sz w:val="28"/>
          <w:szCs w:val="28"/>
        </w:rPr>
        <w:t>ний осанки.</w:t>
      </w:r>
    </w:p>
    <w:p w:rsidR="003B7333" w:rsidRPr="003B7333" w:rsidRDefault="003B7333" w:rsidP="003B7333">
      <w:pPr>
        <w:shd w:val="clear" w:color="auto" w:fill="FFFFFF"/>
        <w:rPr>
          <w:sz w:val="28"/>
          <w:szCs w:val="28"/>
        </w:rPr>
      </w:pPr>
      <w:r w:rsidRPr="003B7333">
        <w:rPr>
          <w:spacing w:val="-1"/>
          <w:sz w:val="28"/>
          <w:szCs w:val="28"/>
        </w:rPr>
        <w:t>Комплексы упражнений на развитие физических качеств.</w:t>
      </w:r>
    </w:p>
    <w:p w:rsidR="003B7333" w:rsidRPr="003B7333" w:rsidRDefault="003B7333" w:rsidP="003B7333">
      <w:pPr>
        <w:shd w:val="clear" w:color="auto" w:fill="FFFFFF"/>
        <w:rPr>
          <w:sz w:val="28"/>
          <w:szCs w:val="28"/>
        </w:rPr>
      </w:pPr>
      <w:r w:rsidRPr="003B7333">
        <w:rPr>
          <w:spacing w:val="-4"/>
          <w:sz w:val="28"/>
          <w:szCs w:val="28"/>
        </w:rPr>
        <w:t>Комплексы дыхательных упражнений. Гимнастика для глаз.</w:t>
      </w:r>
    </w:p>
    <w:p w:rsidR="003B7333" w:rsidRPr="003B7333" w:rsidRDefault="003B7333" w:rsidP="003B7333">
      <w:pPr>
        <w:shd w:val="clear" w:color="auto" w:fill="FFFFFF"/>
        <w:ind w:firstLine="379"/>
        <w:jc w:val="both"/>
        <w:rPr>
          <w:sz w:val="28"/>
          <w:szCs w:val="28"/>
        </w:rPr>
      </w:pPr>
      <w:r w:rsidRPr="003B7333">
        <w:rPr>
          <w:b/>
          <w:bCs/>
          <w:spacing w:val="-7"/>
          <w:sz w:val="28"/>
          <w:szCs w:val="28"/>
        </w:rPr>
        <w:t xml:space="preserve">Спортивно-оздоровительная деятельность. </w:t>
      </w:r>
      <w:r w:rsidRPr="003B7333">
        <w:rPr>
          <w:b/>
          <w:bCs/>
          <w:i/>
          <w:iCs/>
          <w:spacing w:val="-7"/>
          <w:sz w:val="28"/>
          <w:szCs w:val="28"/>
        </w:rPr>
        <w:t xml:space="preserve">Гимнастика </w:t>
      </w:r>
      <w:r w:rsidRPr="003B7333">
        <w:rPr>
          <w:b/>
          <w:bCs/>
          <w:i/>
          <w:iCs/>
          <w:spacing w:val="-5"/>
          <w:sz w:val="28"/>
          <w:szCs w:val="28"/>
        </w:rPr>
        <w:t xml:space="preserve">с основами акробатики. </w:t>
      </w:r>
      <w:r w:rsidRPr="003B7333">
        <w:rPr>
          <w:i/>
          <w:iCs/>
          <w:spacing w:val="-5"/>
          <w:sz w:val="28"/>
          <w:szCs w:val="28"/>
        </w:rPr>
        <w:t xml:space="preserve">Организующие команды и приёмы. </w:t>
      </w:r>
      <w:r w:rsidRPr="003B7333">
        <w:rPr>
          <w:spacing w:val="-2"/>
          <w:sz w:val="28"/>
          <w:szCs w:val="28"/>
        </w:rPr>
        <w:t>Строевые действия в шеренге и колонне; выполнение строе</w:t>
      </w:r>
      <w:r w:rsidRPr="003B7333">
        <w:rPr>
          <w:spacing w:val="-2"/>
          <w:sz w:val="28"/>
          <w:szCs w:val="28"/>
        </w:rPr>
        <w:softHyphen/>
      </w:r>
      <w:r w:rsidRPr="003B7333">
        <w:rPr>
          <w:sz w:val="28"/>
          <w:szCs w:val="28"/>
        </w:rPr>
        <w:t>вых команд.</w:t>
      </w:r>
    </w:p>
    <w:p w:rsidR="003B7333" w:rsidRPr="003B7333" w:rsidRDefault="003B7333" w:rsidP="003B7333">
      <w:pPr>
        <w:shd w:val="clear" w:color="auto" w:fill="FFFFFF"/>
        <w:ind w:firstLine="379"/>
        <w:jc w:val="both"/>
        <w:rPr>
          <w:sz w:val="28"/>
          <w:szCs w:val="28"/>
        </w:rPr>
      </w:pPr>
      <w:r w:rsidRPr="003B7333">
        <w:rPr>
          <w:i/>
          <w:iCs/>
          <w:spacing w:val="-4"/>
          <w:sz w:val="28"/>
          <w:szCs w:val="28"/>
        </w:rPr>
        <w:t xml:space="preserve">Акробатические упражнения. </w:t>
      </w:r>
      <w:r w:rsidRPr="003B7333">
        <w:rPr>
          <w:spacing w:val="-4"/>
          <w:sz w:val="28"/>
          <w:szCs w:val="28"/>
        </w:rPr>
        <w:t xml:space="preserve">Упоры; седы; упражнения в </w:t>
      </w:r>
      <w:r w:rsidRPr="003B7333">
        <w:rPr>
          <w:spacing w:val="-2"/>
          <w:sz w:val="28"/>
          <w:szCs w:val="28"/>
        </w:rPr>
        <w:t xml:space="preserve">группировке; перекаты; стойка на лопатках; кувырки вперёд и </w:t>
      </w:r>
      <w:r w:rsidRPr="003B7333">
        <w:rPr>
          <w:sz w:val="28"/>
          <w:szCs w:val="28"/>
        </w:rPr>
        <w:t>назад гимнастический мост.</w:t>
      </w:r>
    </w:p>
    <w:p w:rsidR="003B7333" w:rsidRPr="003B7333" w:rsidRDefault="003B7333" w:rsidP="003B7333">
      <w:pPr>
        <w:shd w:val="clear" w:color="auto" w:fill="FFFFFF"/>
        <w:ind w:firstLine="389"/>
        <w:jc w:val="both"/>
        <w:rPr>
          <w:sz w:val="28"/>
          <w:szCs w:val="28"/>
        </w:rPr>
      </w:pPr>
      <w:r w:rsidRPr="003B7333">
        <w:rPr>
          <w:i/>
          <w:iCs/>
          <w:spacing w:val="-3"/>
          <w:sz w:val="28"/>
          <w:szCs w:val="28"/>
        </w:rPr>
        <w:t xml:space="preserve">Акробатические комбинации. </w:t>
      </w:r>
      <w:r w:rsidRPr="003B7333">
        <w:rPr>
          <w:spacing w:val="-3"/>
          <w:sz w:val="28"/>
          <w:szCs w:val="28"/>
        </w:rPr>
        <w:t>Например: 1) мост из поло</w:t>
      </w:r>
      <w:r w:rsidRPr="003B7333">
        <w:rPr>
          <w:spacing w:val="-3"/>
          <w:sz w:val="28"/>
          <w:szCs w:val="28"/>
        </w:rPr>
        <w:softHyphen/>
        <w:t>жения лёжа на спине, опуститься в исходное положение, пе</w:t>
      </w:r>
      <w:r w:rsidRPr="003B7333">
        <w:rPr>
          <w:spacing w:val="-3"/>
          <w:sz w:val="28"/>
          <w:szCs w:val="28"/>
        </w:rPr>
        <w:softHyphen/>
      </w:r>
      <w:r w:rsidRPr="003B7333">
        <w:rPr>
          <w:sz w:val="28"/>
          <w:szCs w:val="28"/>
        </w:rPr>
        <w:t>реворот в положение лёжа на животе, прыжок с опорой на руки в упор присев; 2) кувырок вперёд в упор присев, кувы</w:t>
      </w:r>
      <w:r w:rsidRPr="003B7333">
        <w:rPr>
          <w:sz w:val="28"/>
          <w:szCs w:val="28"/>
        </w:rPr>
        <w:softHyphen/>
        <w:t>рок назад в упор присев, из упора присев кувырок назад до упора на коленях с опорой на руки, прыжком переход в упор присев, кувырок вперёд.</w:t>
      </w:r>
    </w:p>
    <w:p w:rsidR="003B7333" w:rsidRPr="003B7333" w:rsidRDefault="003B7333" w:rsidP="003B7333">
      <w:pPr>
        <w:shd w:val="clear" w:color="auto" w:fill="FFFFFF"/>
        <w:ind w:firstLine="394"/>
        <w:jc w:val="both"/>
        <w:rPr>
          <w:sz w:val="28"/>
          <w:szCs w:val="28"/>
        </w:rPr>
      </w:pPr>
      <w:r w:rsidRPr="003B7333">
        <w:rPr>
          <w:i/>
          <w:iCs/>
          <w:spacing w:val="-7"/>
          <w:sz w:val="28"/>
          <w:szCs w:val="28"/>
        </w:rPr>
        <w:t xml:space="preserve">Упражнения на низкой гимнастической перекладине: </w:t>
      </w:r>
      <w:r w:rsidRPr="003B7333">
        <w:rPr>
          <w:spacing w:val="-7"/>
          <w:sz w:val="28"/>
          <w:szCs w:val="28"/>
        </w:rPr>
        <w:t xml:space="preserve">висы, </w:t>
      </w:r>
      <w:r w:rsidRPr="003B7333">
        <w:rPr>
          <w:sz w:val="28"/>
          <w:szCs w:val="28"/>
        </w:rPr>
        <w:t>перемахи.</w:t>
      </w:r>
    </w:p>
    <w:p w:rsidR="003B7333" w:rsidRPr="003B7333" w:rsidRDefault="003B7333" w:rsidP="003B7333">
      <w:pPr>
        <w:shd w:val="clear" w:color="auto" w:fill="FFFFFF"/>
        <w:ind w:firstLine="408"/>
        <w:jc w:val="both"/>
        <w:rPr>
          <w:sz w:val="28"/>
          <w:szCs w:val="28"/>
        </w:rPr>
      </w:pPr>
      <w:r w:rsidRPr="003B7333">
        <w:rPr>
          <w:i/>
          <w:iCs/>
          <w:spacing w:val="-5"/>
          <w:sz w:val="28"/>
          <w:szCs w:val="28"/>
        </w:rPr>
        <w:t xml:space="preserve">Гимнастическая комбинация. </w:t>
      </w:r>
      <w:r w:rsidRPr="003B7333">
        <w:rPr>
          <w:spacing w:val="-5"/>
          <w:sz w:val="28"/>
          <w:szCs w:val="28"/>
        </w:rPr>
        <w:t>Например, из виса стоя при</w:t>
      </w:r>
      <w:r w:rsidRPr="003B7333">
        <w:rPr>
          <w:spacing w:val="-5"/>
          <w:sz w:val="28"/>
          <w:szCs w:val="28"/>
        </w:rPr>
        <w:softHyphen/>
      </w:r>
      <w:r w:rsidRPr="003B7333">
        <w:rPr>
          <w:spacing w:val="-2"/>
          <w:sz w:val="28"/>
          <w:szCs w:val="28"/>
        </w:rPr>
        <w:t xml:space="preserve">сев толчком двумя ногами перемах, согнув ноги, в вис сзади </w:t>
      </w:r>
      <w:r w:rsidRPr="003B7333">
        <w:rPr>
          <w:spacing w:val="-3"/>
          <w:sz w:val="28"/>
          <w:szCs w:val="28"/>
        </w:rPr>
        <w:t xml:space="preserve">согнувшись, опускание назад в вис стоя и обратное движение </w:t>
      </w:r>
      <w:r w:rsidRPr="003B7333">
        <w:rPr>
          <w:sz w:val="28"/>
          <w:szCs w:val="28"/>
        </w:rPr>
        <w:t>через вис сзади согнувшись со сходом вперёд ноги.</w:t>
      </w:r>
    </w:p>
    <w:p w:rsidR="003B7333" w:rsidRPr="003B7333" w:rsidRDefault="003B7333" w:rsidP="003B7333">
      <w:pPr>
        <w:shd w:val="clear" w:color="auto" w:fill="FFFFFF"/>
        <w:rPr>
          <w:sz w:val="28"/>
          <w:szCs w:val="28"/>
        </w:rPr>
      </w:pPr>
      <w:r w:rsidRPr="003B7333">
        <w:rPr>
          <w:i/>
          <w:iCs/>
          <w:sz w:val="28"/>
          <w:szCs w:val="28"/>
        </w:rPr>
        <w:t xml:space="preserve">Опорный прыжок </w:t>
      </w:r>
      <w:r w:rsidRPr="003B7333">
        <w:rPr>
          <w:sz w:val="28"/>
          <w:szCs w:val="28"/>
        </w:rPr>
        <w:t>с разбега через гимнастического козла.</w:t>
      </w:r>
    </w:p>
    <w:p w:rsidR="003B7333" w:rsidRPr="003B7333" w:rsidRDefault="003B7333" w:rsidP="003B7333">
      <w:pPr>
        <w:shd w:val="clear" w:color="auto" w:fill="FFFFFF"/>
        <w:ind w:firstLine="389"/>
        <w:jc w:val="both"/>
        <w:rPr>
          <w:sz w:val="28"/>
          <w:szCs w:val="28"/>
        </w:rPr>
      </w:pPr>
      <w:r w:rsidRPr="003B7333">
        <w:rPr>
          <w:i/>
          <w:iCs/>
          <w:spacing w:val="-2"/>
          <w:sz w:val="28"/>
          <w:szCs w:val="28"/>
        </w:rPr>
        <w:t xml:space="preserve">Гимнастические упражнения прикладного характера. </w:t>
      </w:r>
      <w:r w:rsidRPr="003B7333">
        <w:rPr>
          <w:spacing w:val="-3"/>
          <w:sz w:val="28"/>
          <w:szCs w:val="28"/>
        </w:rPr>
        <w:t>Прыжки со скакалкой. Передвижение по гимнастической стен</w:t>
      </w:r>
      <w:r w:rsidRPr="003B7333">
        <w:rPr>
          <w:spacing w:val="-3"/>
          <w:sz w:val="28"/>
          <w:szCs w:val="28"/>
        </w:rPr>
        <w:softHyphen/>
      </w:r>
      <w:r w:rsidRPr="003B7333">
        <w:rPr>
          <w:spacing w:val="-5"/>
          <w:sz w:val="28"/>
          <w:szCs w:val="28"/>
        </w:rPr>
        <w:t xml:space="preserve">ке. Преодоление полосы препятствий с элементами лазанья и </w:t>
      </w:r>
      <w:r w:rsidRPr="003B7333">
        <w:rPr>
          <w:spacing w:val="-4"/>
          <w:sz w:val="28"/>
          <w:szCs w:val="28"/>
        </w:rPr>
        <w:t>перелезания, переползания, передвижение по наклонной гим</w:t>
      </w:r>
      <w:r w:rsidRPr="003B7333">
        <w:rPr>
          <w:spacing w:val="-4"/>
          <w:sz w:val="28"/>
          <w:szCs w:val="28"/>
        </w:rPr>
        <w:softHyphen/>
      </w:r>
      <w:r w:rsidRPr="003B7333">
        <w:rPr>
          <w:sz w:val="28"/>
          <w:szCs w:val="28"/>
        </w:rPr>
        <w:t>настической скамейке.</w:t>
      </w:r>
    </w:p>
    <w:p w:rsidR="003B7333" w:rsidRPr="003B7333" w:rsidRDefault="003B7333" w:rsidP="003B7333">
      <w:pPr>
        <w:shd w:val="clear" w:color="auto" w:fill="FFFFFF"/>
        <w:ind w:firstLine="384"/>
        <w:jc w:val="both"/>
        <w:rPr>
          <w:sz w:val="28"/>
          <w:szCs w:val="28"/>
        </w:rPr>
      </w:pPr>
      <w:r w:rsidRPr="003B7333">
        <w:rPr>
          <w:b/>
          <w:bCs/>
          <w:i/>
          <w:iCs/>
          <w:spacing w:val="-7"/>
          <w:sz w:val="28"/>
          <w:szCs w:val="28"/>
        </w:rPr>
        <w:t xml:space="preserve">Лёгкая атлетика. </w:t>
      </w:r>
      <w:r w:rsidRPr="003B7333">
        <w:rPr>
          <w:i/>
          <w:iCs/>
          <w:spacing w:val="-7"/>
          <w:sz w:val="28"/>
          <w:szCs w:val="28"/>
        </w:rPr>
        <w:t xml:space="preserve">Беговые упражнения: </w:t>
      </w:r>
      <w:r w:rsidRPr="003B7333">
        <w:rPr>
          <w:spacing w:val="-7"/>
          <w:sz w:val="28"/>
          <w:szCs w:val="28"/>
        </w:rPr>
        <w:t>с высоким подни</w:t>
      </w:r>
      <w:r w:rsidRPr="003B7333">
        <w:rPr>
          <w:spacing w:val="-7"/>
          <w:sz w:val="28"/>
          <w:szCs w:val="28"/>
        </w:rPr>
        <w:softHyphen/>
      </w:r>
      <w:r w:rsidRPr="003B7333">
        <w:rPr>
          <w:spacing w:val="-2"/>
          <w:sz w:val="28"/>
          <w:szCs w:val="28"/>
        </w:rPr>
        <w:t xml:space="preserve">манием бедра, прыжками и с ускорением, с изменяющимся </w:t>
      </w:r>
      <w:r w:rsidRPr="003B7333">
        <w:rPr>
          <w:sz w:val="28"/>
          <w:szCs w:val="28"/>
        </w:rPr>
        <w:t>направлением движения, из разных исходных положений; челночный бег; высокий старт с последующим ускорением.</w:t>
      </w:r>
    </w:p>
    <w:p w:rsidR="003B7333" w:rsidRPr="003B7333" w:rsidRDefault="003B7333" w:rsidP="003B7333">
      <w:pPr>
        <w:shd w:val="clear" w:color="auto" w:fill="FFFFFF"/>
        <w:ind w:firstLine="398"/>
        <w:jc w:val="both"/>
        <w:rPr>
          <w:sz w:val="28"/>
          <w:szCs w:val="28"/>
        </w:rPr>
      </w:pPr>
      <w:r w:rsidRPr="003B7333">
        <w:rPr>
          <w:i/>
          <w:iCs/>
          <w:sz w:val="28"/>
          <w:szCs w:val="28"/>
        </w:rPr>
        <w:t xml:space="preserve">Прыжковые упражнения: </w:t>
      </w:r>
      <w:r w:rsidRPr="003B7333">
        <w:rPr>
          <w:sz w:val="28"/>
          <w:szCs w:val="28"/>
        </w:rPr>
        <w:t xml:space="preserve">на одной ноге и двух ногах на </w:t>
      </w:r>
      <w:r w:rsidRPr="003B7333">
        <w:rPr>
          <w:spacing w:val="-2"/>
          <w:sz w:val="28"/>
          <w:szCs w:val="28"/>
        </w:rPr>
        <w:t xml:space="preserve">месте и с продвижением; в длину и высоту; спрыгивание и </w:t>
      </w:r>
      <w:r w:rsidRPr="003B7333">
        <w:rPr>
          <w:sz w:val="28"/>
          <w:szCs w:val="28"/>
        </w:rPr>
        <w:t>запрыгивание.</w:t>
      </w:r>
    </w:p>
    <w:p w:rsidR="003B7333" w:rsidRPr="003B7333" w:rsidRDefault="003B7333" w:rsidP="003B7333">
      <w:pPr>
        <w:shd w:val="clear" w:color="auto" w:fill="FFFFFF"/>
        <w:ind w:firstLine="413"/>
        <w:jc w:val="both"/>
        <w:rPr>
          <w:sz w:val="28"/>
          <w:szCs w:val="28"/>
        </w:rPr>
      </w:pPr>
      <w:r w:rsidRPr="003B7333">
        <w:rPr>
          <w:i/>
          <w:iCs/>
          <w:spacing w:val="-2"/>
          <w:sz w:val="28"/>
          <w:szCs w:val="28"/>
        </w:rPr>
        <w:t xml:space="preserve">Броски: </w:t>
      </w:r>
      <w:r w:rsidRPr="003B7333">
        <w:rPr>
          <w:spacing w:val="-2"/>
          <w:sz w:val="28"/>
          <w:szCs w:val="28"/>
        </w:rPr>
        <w:t>большого мяча (1 кг) на дальность разными спо</w:t>
      </w:r>
      <w:r w:rsidRPr="003B7333">
        <w:rPr>
          <w:spacing w:val="-2"/>
          <w:sz w:val="28"/>
          <w:szCs w:val="28"/>
        </w:rPr>
        <w:softHyphen/>
      </w:r>
      <w:r w:rsidRPr="003B7333">
        <w:rPr>
          <w:sz w:val="28"/>
          <w:szCs w:val="28"/>
        </w:rPr>
        <w:t>собами.</w:t>
      </w:r>
    </w:p>
    <w:p w:rsidR="003B7333" w:rsidRPr="003B7333" w:rsidRDefault="003B7333" w:rsidP="003B7333">
      <w:pPr>
        <w:shd w:val="clear" w:color="auto" w:fill="FFFFFF"/>
        <w:ind w:firstLine="403"/>
        <w:jc w:val="both"/>
        <w:rPr>
          <w:sz w:val="28"/>
          <w:szCs w:val="28"/>
        </w:rPr>
      </w:pPr>
      <w:r w:rsidRPr="003B7333">
        <w:rPr>
          <w:i/>
          <w:iCs/>
          <w:spacing w:val="-1"/>
          <w:sz w:val="28"/>
          <w:szCs w:val="28"/>
        </w:rPr>
        <w:t xml:space="preserve">Метание: </w:t>
      </w:r>
      <w:r w:rsidRPr="003B7333">
        <w:rPr>
          <w:spacing w:val="-1"/>
          <w:sz w:val="28"/>
          <w:szCs w:val="28"/>
        </w:rPr>
        <w:t>малого мяча в вертикальную цель и на даль</w:t>
      </w:r>
      <w:r w:rsidRPr="003B7333">
        <w:rPr>
          <w:spacing w:val="-1"/>
          <w:sz w:val="28"/>
          <w:szCs w:val="28"/>
        </w:rPr>
        <w:softHyphen/>
      </w:r>
      <w:r w:rsidRPr="003B7333">
        <w:rPr>
          <w:sz w:val="28"/>
          <w:szCs w:val="28"/>
        </w:rPr>
        <w:t>ность.</w:t>
      </w:r>
    </w:p>
    <w:p w:rsidR="003B7333" w:rsidRPr="003B7333" w:rsidRDefault="003B7333" w:rsidP="003B7333">
      <w:pPr>
        <w:shd w:val="clear" w:color="auto" w:fill="FFFFFF"/>
        <w:ind w:firstLine="389"/>
        <w:jc w:val="both"/>
        <w:rPr>
          <w:sz w:val="28"/>
          <w:szCs w:val="28"/>
        </w:rPr>
      </w:pPr>
      <w:r w:rsidRPr="003B7333">
        <w:rPr>
          <w:b/>
          <w:bCs/>
          <w:i/>
          <w:iCs/>
          <w:spacing w:val="-8"/>
          <w:sz w:val="28"/>
          <w:szCs w:val="28"/>
        </w:rPr>
        <w:t xml:space="preserve">Подвижные и спортивные игры. </w:t>
      </w:r>
      <w:r w:rsidRPr="003B7333">
        <w:rPr>
          <w:i/>
          <w:iCs/>
          <w:spacing w:val="-8"/>
          <w:sz w:val="28"/>
          <w:szCs w:val="28"/>
        </w:rPr>
        <w:t>На материале гимнас</w:t>
      </w:r>
      <w:r w:rsidRPr="003B7333">
        <w:rPr>
          <w:i/>
          <w:iCs/>
          <w:spacing w:val="-8"/>
          <w:sz w:val="28"/>
          <w:szCs w:val="28"/>
        </w:rPr>
        <w:softHyphen/>
      </w:r>
      <w:r w:rsidRPr="003B7333">
        <w:rPr>
          <w:i/>
          <w:iCs/>
          <w:spacing w:val="-5"/>
          <w:sz w:val="28"/>
          <w:szCs w:val="28"/>
        </w:rPr>
        <w:t xml:space="preserve">тики с основами акробатики: </w:t>
      </w:r>
      <w:r w:rsidRPr="003B7333">
        <w:rPr>
          <w:spacing w:val="-5"/>
          <w:sz w:val="28"/>
          <w:szCs w:val="28"/>
        </w:rPr>
        <w:t>игровые задания с использова</w:t>
      </w:r>
      <w:r w:rsidRPr="003B7333">
        <w:rPr>
          <w:spacing w:val="-5"/>
          <w:sz w:val="28"/>
          <w:szCs w:val="28"/>
        </w:rPr>
        <w:softHyphen/>
      </w:r>
      <w:r w:rsidRPr="003B7333">
        <w:rPr>
          <w:spacing w:val="-1"/>
          <w:sz w:val="28"/>
          <w:szCs w:val="28"/>
        </w:rPr>
        <w:t xml:space="preserve">нием строевых упражнений, упражнений на внимание, силу, </w:t>
      </w:r>
      <w:r w:rsidRPr="003B7333">
        <w:rPr>
          <w:sz w:val="28"/>
          <w:szCs w:val="28"/>
        </w:rPr>
        <w:t>ловкость и координацию.</w:t>
      </w:r>
    </w:p>
    <w:p w:rsidR="003B7333" w:rsidRPr="003B7333" w:rsidRDefault="003B7333" w:rsidP="003B7333">
      <w:pPr>
        <w:shd w:val="clear" w:color="auto" w:fill="FFFFFF"/>
        <w:ind w:firstLine="398"/>
        <w:jc w:val="both"/>
        <w:rPr>
          <w:sz w:val="28"/>
          <w:szCs w:val="28"/>
        </w:rPr>
      </w:pPr>
      <w:r w:rsidRPr="003B7333">
        <w:rPr>
          <w:i/>
          <w:iCs/>
          <w:spacing w:val="-12"/>
          <w:sz w:val="28"/>
          <w:szCs w:val="28"/>
        </w:rPr>
        <w:t xml:space="preserve">На материале лёгкой атлетики: </w:t>
      </w:r>
      <w:r w:rsidRPr="003B7333">
        <w:rPr>
          <w:spacing w:val="-12"/>
          <w:sz w:val="28"/>
          <w:szCs w:val="28"/>
        </w:rPr>
        <w:t>прыжки, бег, метания и брос</w:t>
      </w:r>
      <w:r w:rsidRPr="003B7333">
        <w:rPr>
          <w:spacing w:val="-12"/>
          <w:sz w:val="28"/>
          <w:szCs w:val="28"/>
        </w:rPr>
        <w:softHyphen/>
      </w:r>
      <w:r w:rsidRPr="003B7333">
        <w:rPr>
          <w:spacing w:val="-3"/>
          <w:sz w:val="28"/>
          <w:szCs w:val="28"/>
        </w:rPr>
        <w:t>ки; упражнения на координацию, выносливость и быстроту.</w:t>
      </w:r>
    </w:p>
    <w:p w:rsidR="003B7333" w:rsidRPr="003B7333" w:rsidRDefault="003B7333" w:rsidP="003B7333">
      <w:pPr>
        <w:shd w:val="clear" w:color="auto" w:fill="FFFFFF"/>
        <w:ind w:firstLine="408"/>
        <w:jc w:val="both"/>
        <w:rPr>
          <w:sz w:val="28"/>
          <w:szCs w:val="28"/>
        </w:rPr>
      </w:pPr>
      <w:r w:rsidRPr="003B7333">
        <w:rPr>
          <w:i/>
          <w:iCs/>
          <w:spacing w:val="-10"/>
          <w:sz w:val="28"/>
          <w:szCs w:val="28"/>
        </w:rPr>
        <w:t xml:space="preserve">На материале лыжной подготовки: </w:t>
      </w:r>
      <w:r w:rsidRPr="003B7333">
        <w:rPr>
          <w:spacing w:val="-10"/>
          <w:sz w:val="28"/>
          <w:szCs w:val="28"/>
        </w:rPr>
        <w:t>эстафеты в передвиже</w:t>
      </w:r>
      <w:r w:rsidRPr="003B7333">
        <w:rPr>
          <w:spacing w:val="-10"/>
          <w:sz w:val="28"/>
          <w:szCs w:val="28"/>
        </w:rPr>
        <w:softHyphen/>
      </w:r>
      <w:r w:rsidRPr="003B7333">
        <w:rPr>
          <w:spacing w:val="-1"/>
          <w:sz w:val="28"/>
          <w:szCs w:val="28"/>
        </w:rPr>
        <w:t>нии на лыжах, упражнения на выносливость и координацию.</w:t>
      </w:r>
    </w:p>
    <w:p w:rsidR="003B7333" w:rsidRPr="003B7333" w:rsidRDefault="003B7333" w:rsidP="003B7333">
      <w:pPr>
        <w:shd w:val="clear" w:color="auto" w:fill="FFFFFF"/>
        <w:rPr>
          <w:sz w:val="28"/>
          <w:szCs w:val="28"/>
        </w:rPr>
      </w:pPr>
      <w:r w:rsidRPr="003B7333">
        <w:rPr>
          <w:i/>
          <w:iCs/>
          <w:spacing w:val="-8"/>
          <w:sz w:val="28"/>
          <w:szCs w:val="28"/>
        </w:rPr>
        <w:t>На материале спортивных игр:</w:t>
      </w:r>
    </w:p>
    <w:p w:rsidR="003B7333" w:rsidRPr="003B7333" w:rsidRDefault="003B7333" w:rsidP="003B7333">
      <w:pPr>
        <w:shd w:val="clear" w:color="auto" w:fill="FFFFFF"/>
        <w:ind w:firstLine="408"/>
        <w:jc w:val="both"/>
        <w:rPr>
          <w:sz w:val="28"/>
          <w:szCs w:val="28"/>
        </w:rPr>
      </w:pPr>
      <w:r w:rsidRPr="003B7333">
        <w:rPr>
          <w:i/>
          <w:iCs/>
          <w:spacing w:val="-5"/>
          <w:sz w:val="28"/>
          <w:szCs w:val="28"/>
        </w:rPr>
        <w:lastRenderedPageBreak/>
        <w:t xml:space="preserve">Футбол: </w:t>
      </w:r>
      <w:r w:rsidRPr="003B7333">
        <w:rPr>
          <w:spacing w:val="-5"/>
          <w:sz w:val="28"/>
          <w:szCs w:val="28"/>
        </w:rPr>
        <w:t>удар по неподвижному и катящемуся мячу; оста</w:t>
      </w:r>
      <w:r w:rsidRPr="003B7333">
        <w:rPr>
          <w:spacing w:val="-5"/>
          <w:sz w:val="28"/>
          <w:szCs w:val="28"/>
        </w:rPr>
        <w:softHyphen/>
      </w:r>
      <w:r w:rsidRPr="003B7333">
        <w:rPr>
          <w:spacing w:val="-4"/>
          <w:sz w:val="28"/>
          <w:szCs w:val="28"/>
        </w:rPr>
        <w:t>новка мяча; ведение мяча; подвижные игры на материале фут</w:t>
      </w:r>
      <w:r w:rsidRPr="003B7333">
        <w:rPr>
          <w:spacing w:val="-4"/>
          <w:sz w:val="28"/>
          <w:szCs w:val="28"/>
        </w:rPr>
        <w:softHyphen/>
      </w:r>
      <w:r w:rsidRPr="003B7333">
        <w:rPr>
          <w:sz w:val="28"/>
          <w:szCs w:val="28"/>
        </w:rPr>
        <w:t>бола.</w:t>
      </w:r>
    </w:p>
    <w:p w:rsidR="003B7333" w:rsidRPr="003B7333" w:rsidRDefault="003B7333" w:rsidP="003B7333">
      <w:pPr>
        <w:shd w:val="clear" w:color="auto" w:fill="FFFFFF"/>
        <w:ind w:firstLine="403"/>
        <w:jc w:val="both"/>
        <w:rPr>
          <w:sz w:val="28"/>
          <w:szCs w:val="28"/>
        </w:rPr>
      </w:pPr>
      <w:r w:rsidRPr="003B7333">
        <w:rPr>
          <w:i/>
          <w:iCs/>
          <w:spacing w:val="-7"/>
          <w:sz w:val="28"/>
          <w:szCs w:val="28"/>
        </w:rPr>
        <w:t xml:space="preserve">Баскетбол: </w:t>
      </w:r>
      <w:r w:rsidRPr="003B7333">
        <w:rPr>
          <w:spacing w:val="-7"/>
          <w:sz w:val="28"/>
          <w:szCs w:val="28"/>
        </w:rPr>
        <w:t xml:space="preserve">специальные передвижения без мяча; ведение </w:t>
      </w:r>
      <w:r w:rsidRPr="003B7333">
        <w:rPr>
          <w:spacing w:val="-2"/>
          <w:sz w:val="28"/>
          <w:szCs w:val="28"/>
        </w:rPr>
        <w:t xml:space="preserve">мяча; броски мяча в корзину; подвижные игры на материале </w:t>
      </w:r>
      <w:r w:rsidRPr="003B7333">
        <w:rPr>
          <w:sz w:val="28"/>
          <w:szCs w:val="28"/>
        </w:rPr>
        <w:t>баскетбола.</w:t>
      </w:r>
    </w:p>
    <w:p w:rsidR="003B7333" w:rsidRPr="003B7333" w:rsidRDefault="003B7333" w:rsidP="003B7333">
      <w:pPr>
        <w:shd w:val="clear" w:color="auto" w:fill="FFFFFF"/>
        <w:ind w:firstLine="398"/>
        <w:jc w:val="both"/>
        <w:rPr>
          <w:sz w:val="28"/>
          <w:szCs w:val="28"/>
        </w:rPr>
      </w:pPr>
      <w:r w:rsidRPr="003B7333">
        <w:rPr>
          <w:i/>
          <w:iCs/>
          <w:spacing w:val="-5"/>
          <w:sz w:val="28"/>
          <w:szCs w:val="28"/>
        </w:rPr>
        <w:t xml:space="preserve">Волейбол: </w:t>
      </w:r>
      <w:r w:rsidRPr="003B7333">
        <w:rPr>
          <w:spacing w:val="-5"/>
          <w:sz w:val="28"/>
          <w:szCs w:val="28"/>
        </w:rPr>
        <w:t>подбрасывание мяча; подача мяча; приём и пе</w:t>
      </w:r>
      <w:r w:rsidRPr="003B7333">
        <w:rPr>
          <w:spacing w:val="-5"/>
          <w:sz w:val="28"/>
          <w:szCs w:val="28"/>
        </w:rPr>
        <w:softHyphen/>
      </w:r>
      <w:r w:rsidRPr="003B7333">
        <w:rPr>
          <w:spacing w:val="-4"/>
          <w:sz w:val="28"/>
          <w:szCs w:val="28"/>
        </w:rPr>
        <w:t>редача мяча; подвижные игры на материале волейбола. На</w:t>
      </w:r>
      <w:r w:rsidRPr="003B7333">
        <w:rPr>
          <w:spacing w:val="-4"/>
          <w:sz w:val="28"/>
          <w:szCs w:val="28"/>
        </w:rPr>
        <w:softHyphen/>
      </w:r>
      <w:r w:rsidRPr="003B7333">
        <w:rPr>
          <w:sz w:val="28"/>
          <w:szCs w:val="28"/>
        </w:rPr>
        <w:t>родные подвижные игры разных народов.</w:t>
      </w:r>
    </w:p>
    <w:p w:rsidR="003B7333" w:rsidRPr="003B7333" w:rsidRDefault="003B7333" w:rsidP="003B7333">
      <w:pPr>
        <w:shd w:val="clear" w:color="auto" w:fill="FFFFFF"/>
        <w:rPr>
          <w:sz w:val="28"/>
          <w:szCs w:val="28"/>
        </w:rPr>
      </w:pPr>
      <w:r w:rsidRPr="003B7333">
        <w:rPr>
          <w:b/>
          <w:bCs/>
          <w:i/>
          <w:iCs/>
          <w:spacing w:val="-2"/>
          <w:sz w:val="28"/>
          <w:szCs w:val="28"/>
        </w:rPr>
        <w:t>Общеразвивающие упражнения</w:t>
      </w:r>
    </w:p>
    <w:p w:rsidR="003B7333" w:rsidRPr="003B7333" w:rsidRDefault="003B7333" w:rsidP="003B7333">
      <w:pPr>
        <w:shd w:val="clear" w:color="auto" w:fill="FFFFFF"/>
        <w:rPr>
          <w:sz w:val="28"/>
          <w:szCs w:val="28"/>
        </w:rPr>
      </w:pPr>
      <w:r w:rsidRPr="003B7333">
        <w:rPr>
          <w:b/>
          <w:bCs/>
          <w:sz w:val="28"/>
          <w:szCs w:val="28"/>
        </w:rPr>
        <w:t>На материале гимнастики с основами акробатики</w:t>
      </w:r>
    </w:p>
    <w:p w:rsidR="003B7333" w:rsidRPr="003B7333" w:rsidRDefault="003B7333" w:rsidP="003B7333">
      <w:pPr>
        <w:shd w:val="clear" w:color="auto" w:fill="FFFFFF"/>
        <w:ind w:firstLine="394"/>
        <w:jc w:val="both"/>
        <w:rPr>
          <w:sz w:val="28"/>
          <w:szCs w:val="28"/>
        </w:rPr>
      </w:pPr>
      <w:r w:rsidRPr="003B7333">
        <w:rPr>
          <w:i/>
          <w:iCs/>
          <w:spacing w:val="-4"/>
          <w:sz w:val="28"/>
          <w:szCs w:val="28"/>
        </w:rPr>
        <w:t xml:space="preserve">Развитие гибкости: </w:t>
      </w:r>
      <w:r w:rsidRPr="003B7333">
        <w:rPr>
          <w:spacing w:val="-4"/>
          <w:sz w:val="28"/>
          <w:szCs w:val="28"/>
        </w:rPr>
        <w:t xml:space="preserve">широкие стойки на ногах; ходьба с </w:t>
      </w:r>
      <w:r w:rsidRPr="003B7333">
        <w:rPr>
          <w:spacing w:val="-1"/>
          <w:sz w:val="28"/>
          <w:szCs w:val="28"/>
        </w:rPr>
        <w:t xml:space="preserve">включением широкого шага, глубоких выпадов, в приседе, со </w:t>
      </w:r>
      <w:r w:rsidRPr="003B7333">
        <w:rPr>
          <w:sz w:val="28"/>
          <w:szCs w:val="28"/>
        </w:rPr>
        <w:t>взмахом ногами; наклоны вперёд, назад, в сторону в стойках на ногах, в седах; выпады и полушпагаты на месте; «выкру</w:t>
      </w:r>
      <w:r w:rsidRPr="003B7333">
        <w:rPr>
          <w:sz w:val="28"/>
          <w:szCs w:val="28"/>
        </w:rPr>
        <w:softHyphen/>
      </w:r>
      <w:r w:rsidRPr="003B7333">
        <w:rPr>
          <w:spacing w:val="-1"/>
          <w:sz w:val="28"/>
          <w:szCs w:val="28"/>
        </w:rPr>
        <w:t>ты» с гимнастической палкой, скакалкой; высокие взмахи по</w:t>
      </w:r>
      <w:r w:rsidRPr="003B7333">
        <w:rPr>
          <w:spacing w:val="-1"/>
          <w:sz w:val="28"/>
          <w:szCs w:val="28"/>
        </w:rPr>
        <w:softHyphen/>
        <w:t>очерёдно и попеременно правой и левой ногой, стоя у гим</w:t>
      </w:r>
      <w:r w:rsidRPr="003B7333">
        <w:rPr>
          <w:spacing w:val="-1"/>
          <w:sz w:val="28"/>
          <w:szCs w:val="28"/>
        </w:rPr>
        <w:softHyphen/>
      </w:r>
      <w:r w:rsidRPr="003B7333">
        <w:rPr>
          <w:spacing w:val="-2"/>
          <w:sz w:val="28"/>
          <w:szCs w:val="28"/>
        </w:rPr>
        <w:t>настической стенки и при передвижениях; комплексы упраж</w:t>
      </w:r>
      <w:r w:rsidRPr="003B7333">
        <w:rPr>
          <w:spacing w:val="-2"/>
          <w:sz w:val="28"/>
          <w:szCs w:val="28"/>
        </w:rPr>
        <w:softHyphen/>
      </w:r>
      <w:r w:rsidRPr="003B7333">
        <w:rPr>
          <w:sz w:val="28"/>
          <w:szCs w:val="28"/>
        </w:rPr>
        <w:t xml:space="preserve">нений, включающие максимальное сгибание и прогибание </w:t>
      </w:r>
      <w:r w:rsidRPr="003B7333">
        <w:rPr>
          <w:spacing w:val="-3"/>
          <w:sz w:val="28"/>
          <w:szCs w:val="28"/>
        </w:rPr>
        <w:t xml:space="preserve">туловища (в стойках и седах); индивидуальные комплексы по </w:t>
      </w:r>
      <w:r w:rsidRPr="003B7333">
        <w:rPr>
          <w:sz w:val="28"/>
          <w:szCs w:val="28"/>
        </w:rPr>
        <w:t>развитию гибкости.</w:t>
      </w:r>
    </w:p>
    <w:p w:rsidR="003B7333" w:rsidRPr="003B7333" w:rsidRDefault="003B7333" w:rsidP="003B7333">
      <w:pPr>
        <w:shd w:val="clear" w:color="auto" w:fill="FFFFFF"/>
        <w:ind w:firstLine="403"/>
        <w:jc w:val="both"/>
        <w:rPr>
          <w:sz w:val="28"/>
          <w:szCs w:val="28"/>
        </w:rPr>
      </w:pPr>
      <w:r w:rsidRPr="003B7333">
        <w:rPr>
          <w:i/>
          <w:iCs/>
          <w:spacing w:val="-4"/>
          <w:sz w:val="28"/>
          <w:szCs w:val="28"/>
        </w:rPr>
        <w:t xml:space="preserve">Развитие координации: </w:t>
      </w:r>
      <w:r w:rsidRPr="003B7333">
        <w:rPr>
          <w:spacing w:val="-4"/>
          <w:sz w:val="28"/>
          <w:szCs w:val="28"/>
        </w:rPr>
        <w:t>произвольное преодоление прос</w:t>
      </w:r>
      <w:r w:rsidRPr="003B7333">
        <w:rPr>
          <w:spacing w:val="-4"/>
          <w:sz w:val="28"/>
          <w:szCs w:val="28"/>
        </w:rPr>
        <w:softHyphen/>
      </w:r>
      <w:r w:rsidRPr="003B7333">
        <w:rPr>
          <w:spacing w:val="-1"/>
          <w:sz w:val="28"/>
          <w:szCs w:val="28"/>
        </w:rPr>
        <w:t>тых препятствий; передвижение с резко изменяющимся на</w:t>
      </w:r>
      <w:r w:rsidRPr="003B7333">
        <w:rPr>
          <w:spacing w:val="-1"/>
          <w:sz w:val="28"/>
          <w:szCs w:val="28"/>
        </w:rPr>
        <w:softHyphen/>
      </w:r>
      <w:r w:rsidRPr="003B7333">
        <w:rPr>
          <w:spacing w:val="-2"/>
          <w:sz w:val="28"/>
          <w:szCs w:val="28"/>
        </w:rPr>
        <w:t>правлением и остановками в заданной позе; ходьба по гим</w:t>
      </w:r>
      <w:r w:rsidRPr="003B7333">
        <w:rPr>
          <w:spacing w:val="-2"/>
          <w:sz w:val="28"/>
          <w:szCs w:val="28"/>
        </w:rPr>
        <w:softHyphen/>
      </w:r>
      <w:r w:rsidRPr="003B7333">
        <w:rPr>
          <w:spacing w:val="-3"/>
          <w:sz w:val="28"/>
          <w:szCs w:val="28"/>
        </w:rPr>
        <w:t>настической скамейке, низкому гимнастическому бревну с ме</w:t>
      </w:r>
      <w:r w:rsidRPr="003B7333">
        <w:rPr>
          <w:spacing w:val="-3"/>
          <w:sz w:val="28"/>
          <w:szCs w:val="28"/>
        </w:rPr>
        <w:softHyphen/>
      </w:r>
      <w:r w:rsidRPr="003B7333">
        <w:rPr>
          <w:spacing w:val="-2"/>
          <w:sz w:val="28"/>
          <w:szCs w:val="28"/>
        </w:rPr>
        <w:t>няющимся темпом и длиной шага, поворотами и приседания</w:t>
      </w:r>
      <w:r w:rsidRPr="003B7333">
        <w:rPr>
          <w:spacing w:val="-2"/>
          <w:sz w:val="28"/>
          <w:szCs w:val="28"/>
        </w:rPr>
        <w:softHyphen/>
      </w:r>
      <w:r w:rsidRPr="003B7333">
        <w:rPr>
          <w:spacing w:val="-1"/>
          <w:sz w:val="28"/>
          <w:szCs w:val="28"/>
        </w:rPr>
        <w:t>ми; воспроизведение заданной игровой позы; игры на пере</w:t>
      </w:r>
      <w:r w:rsidRPr="003B7333">
        <w:rPr>
          <w:spacing w:val="-1"/>
          <w:sz w:val="28"/>
          <w:szCs w:val="28"/>
        </w:rPr>
        <w:softHyphen/>
      </w:r>
      <w:r w:rsidRPr="003B7333">
        <w:rPr>
          <w:spacing w:val="-5"/>
          <w:sz w:val="28"/>
          <w:szCs w:val="28"/>
        </w:rPr>
        <w:t xml:space="preserve">ключение внимания, на расслабление мышц рук, ног, туловища </w:t>
      </w:r>
      <w:r w:rsidRPr="003B7333">
        <w:rPr>
          <w:sz w:val="28"/>
          <w:szCs w:val="28"/>
        </w:rPr>
        <w:t>(в положениях стоя и лёжа, сидя); жонглирование малыми предметами; преодоление полос препятствий, включающих</w:t>
      </w:r>
    </w:p>
    <w:p w:rsidR="003B7333" w:rsidRPr="003B7333" w:rsidRDefault="003B7333" w:rsidP="003B7333">
      <w:pPr>
        <w:shd w:val="clear" w:color="auto" w:fill="FFFFFF"/>
        <w:ind w:firstLine="398"/>
        <w:jc w:val="both"/>
        <w:rPr>
          <w:sz w:val="28"/>
          <w:szCs w:val="28"/>
        </w:rPr>
      </w:pPr>
      <w:r w:rsidRPr="003B7333">
        <w:rPr>
          <w:sz w:val="28"/>
          <w:szCs w:val="28"/>
          <w:vertAlign w:val="superscript"/>
        </w:rPr>
        <w:t>1</w:t>
      </w:r>
      <w:r w:rsidRPr="003B7333">
        <w:rPr>
          <w:sz w:val="28"/>
          <w:szCs w:val="28"/>
        </w:rPr>
        <w:t xml:space="preserve"> </w:t>
      </w:r>
      <w:r w:rsidRPr="003B7333">
        <w:rPr>
          <w:spacing w:val="-4"/>
          <w:sz w:val="28"/>
          <w:szCs w:val="28"/>
        </w:rPr>
        <w:t>Данный материал используется для развития основных физических ка</w:t>
      </w:r>
      <w:r w:rsidRPr="003B7333">
        <w:rPr>
          <w:spacing w:val="-4"/>
          <w:sz w:val="28"/>
          <w:szCs w:val="28"/>
        </w:rPr>
        <w:softHyphen/>
      </w:r>
      <w:r w:rsidRPr="003B7333">
        <w:rPr>
          <w:spacing w:val="-3"/>
          <w:sz w:val="28"/>
          <w:szCs w:val="28"/>
        </w:rPr>
        <w:t>честв и планируется учителем в зависимости от задач урока и логики осво</w:t>
      </w:r>
      <w:r w:rsidRPr="003B7333">
        <w:rPr>
          <w:spacing w:val="-3"/>
          <w:sz w:val="28"/>
          <w:szCs w:val="28"/>
        </w:rPr>
        <w:softHyphen/>
      </w:r>
      <w:r w:rsidRPr="003B7333">
        <w:rPr>
          <w:sz w:val="28"/>
          <w:szCs w:val="28"/>
        </w:rPr>
        <w:t>ения материала.</w:t>
      </w:r>
    </w:p>
    <w:p w:rsidR="003B7333" w:rsidRPr="003B7333" w:rsidRDefault="003B7333" w:rsidP="003B7333">
      <w:pPr>
        <w:shd w:val="clear" w:color="auto" w:fill="FFFFFF"/>
        <w:jc w:val="both"/>
        <w:rPr>
          <w:sz w:val="28"/>
          <w:szCs w:val="28"/>
        </w:rPr>
      </w:pPr>
      <w:r w:rsidRPr="003B7333">
        <w:rPr>
          <w:sz w:val="28"/>
          <w:szCs w:val="28"/>
        </w:rPr>
        <w:t>висы, упоры, простые прыжки, перелезание через горку ма</w:t>
      </w:r>
      <w:r w:rsidRPr="003B7333">
        <w:rPr>
          <w:sz w:val="28"/>
          <w:szCs w:val="28"/>
        </w:rPr>
        <w:softHyphen/>
      </w:r>
      <w:r w:rsidRPr="003B7333">
        <w:rPr>
          <w:spacing w:val="-2"/>
          <w:sz w:val="28"/>
          <w:szCs w:val="28"/>
        </w:rPr>
        <w:t>тов; комплексы упражнений на координацию с асимметричес</w:t>
      </w:r>
      <w:r w:rsidRPr="003B7333">
        <w:rPr>
          <w:spacing w:val="-2"/>
          <w:sz w:val="28"/>
          <w:szCs w:val="28"/>
        </w:rPr>
        <w:softHyphen/>
      </w:r>
      <w:r w:rsidRPr="003B7333">
        <w:rPr>
          <w:sz w:val="28"/>
          <w:szCs w:val="28"/>
        </w:rPr>
        <w:t xml:space="preserve">кими и последовательными движениями руками и ногами; равновесие типа ласточка на широкой опоре с фиксацией </w:t>
      </w:r>
      <w:r w:rsidRPr="003B7333">
        <w:rPr>
          <w:spacing w:val="-3"/>
          <w:sz w:val="28"/>
          <w:szCs w:val="28"/>
        </w:rPr>
        <w:t>равновесия; упражнения на переключение внимания и контро</w:t>
      </w:r>
      <w:r w:rsidRPr="003B7333">
        <w:rPr>
          <w:spacing w:val="-3"/>
          <w:sz w:val="28"/>
          <w:szCs w:val="28"/>
        </w:rPr>
        <w:softHyphen/>
      </w:r>
      <w:r w:rsidRPr="003B7333">
        <w:rPr>
          <w:spacing w:val="-4"/>
          <w:sz w:val="28"/>
          <w:szCs w:val="28"/>
        </w:rPr>
        <w:t>ля с одних звеньев тела на другие; упражнения на расслабле</w:t>
      </w:r>
      <w:r w:rsidRPr="003B7333">
        <w:rPr>
          <w:spacing w:val="-4"/>
          <w:sz w:val="28"/>
          <w:szCs w:val="28"/>
        </w:rPr>
        <w:softHyphen/>
        <w:t xml:space="preserve">ние отдельных мышечных групп; передвижение шагом, бегом, </w:t>
      </w:r>
      <w:r w:rsidRPr="003B7333">
        <w:rPr>
          <w:spacing w:val="-3"/>
          <w:sz w:val="28"/>
          <w:szCs w:val="28"/>
        </w:rPr>
        <w:t xml:space="preserve">прыжками в разных направлениях по намеченным ориентирам </w:t>
      </w:r>
      <w:r w:rsidRPr="003B7333">
        <w:rPr>
          <w:sz w:val="28"/>
          <w:szCs w:val="28"/>
        </w:rPr>
        <w:t>и по сигналу.</w:t>
      </w:r>
    </w:p>
    <w:p w:rsidR="003B7333" w:rsidRPr="003B7333" w:rsidRDefault="003B7333" w:rsidP="003B7333">
      <w:pPr>
        <w:shd w:val="clear" w:color="auto" w:fill="FFFFFF"/>
        <w:ind w:firstLine="408"/>
        <w:jc w:val="both"/>
        <w:rPr>
          <w:sz w:val="28"/>
          <w:szCs w:val="28"/>
        </w:rPr>
      </w:pPr>
      <w:r w:rsidRPr="003B7333">
        <w:rPr>
          <w:i/>
          <w:iCs/>
          <w:spacing w:val="-4"/>
          <w:sz w:val="28"/>
          <w:szCs w:val="28"/>
        </w:rPr>
        <w:t xml:space="preserve">Формирование осанки: </w:t>
      </w:r>
      <w:r w:rsidRPr="003B7333">
        <w:rPr>
          <w:spacing w:val="-4"/>
          <w:sz w:val="28"/>
          <w:szCs w:val="28"/>
        </w:rPr>
        <w:t xml:space="preserve">ходьба на носках, с предметами на </w:t>
      </w:r>
      <w:r w:rsidRPr="003B7333">
        <w:rPr>
          <w:spacing w:val="-1"/>
          <w:sz w:val="28"/>
          <w:szCs w:val="28"/>
        </w:rPr>
        <w:t xml:space="preserve">голове, с заданной осанкой; виды стилизованной ходьбы под </w:t>
      </w:r>
      <w:r w:rsidRPr="003B7333">
        <w:rPr>
          <w:sz w:val="28"/>
          <w:szCs w:val="28"/>
        </w:rPr>
        <w:t xml:space="preserve">музыку; комплексы корригирующих упражнений на контроль </w:t>
      </w:r>
      <w:r w:rsidRPr="003B7333">
        <w:rPr>
          <w:spacing w:val="-1"/>
          <w:sz w:val="28"/>
          <w:szCs w:val="28"/>
        </w:rPr>
        <w:t>ощущений (в постановке головы, плеч, позвоночного столба), на контроль осанки в движении, положений тела и его звень</w:t>
      </w:r>
      <w:r w:rsidRPr="003B7333">
        <w:rPr>
          <w:spacing w:val="-1"/>
          <w:sz w:val="28"/>
          <w:szCs w:val="28"/>
        </w:rPr>
        <w:softHyphen/>
      </w:r>
      <w:r w:rsidRPr="003B7333">
        <w:rPr>
          <w:spacing w:val="-2"/>
          <w:sz w:val="28"/>
          <w:szCs w:val="28"/>
        </w:rPr>
        <w:t xml:space="preserve">ев стоя, сидя, лёжа; комплексы упражнений для укрепления </w:t>
      </w:r>
      <w:r w:rsidRPr="003B7333">
        <w:rPr>
          <w:sz w:val="28"/>
          <w:szCs w:val="28"/>
        </w:rPr>
        <w:t>мышечного корсета.</w:t>
      </w:r>
    </w:p>
    <w:p w:rsidR="003B7333" w:rsidRPr="003B7333" w:rsidRDefault="003B7333" w:rsidP="003B7333">
      <w:pPr>
        <w:shd w:val="clear" w:color="auto" w:fill="FFFFFF"/>
        <w:ind w:firstLine="398"/>
        <w:jc w:val="both"/>
        <w:rPr>
          <w:sz w:val="28"/>
          <w:szCs w:val="28"/>
        </w:rPr>
      </w:pPr>
      <w:r w:rsidRPr="003B7333">
        <w:rPr>
          <w:i/>
          <w:iCs/>
          <w:spacing w:val="-7"/>
          <w:sz w:val="28"/>
          <w:szCs w:val="28"/>
        </w:rPr>
        <w:t xml:space="preserve">Развитие силовых способностей: </w:t>
      </w:r>
      <w:r w:rsidRPr="003B7333">
        <w:rPr>
          <w:spacing w:val="-7"/>
          <w:sz w:val="28"/>
          <w:szCs w:val="28"/>
        </w:rPr>
        <w:t>динамические упражне</w:t>
      </w:r>
      <w:r w:rsidRPr="003B7333">
        <w:rPr>
          <w:spacing w:val="-7"/>
          <w:sz w:val="28"/>
          <w:szCs w:val="28"/>
        </w:rPr>
        <w:softHyphen/>
      </w:r>
      <w:r w:rsidRPr="003B7333">
        <w:rPr>
          <w:sz w:val="28"/>
          <w:szCs w:val="28"/>
        </w:rPr>
        <w:t>ния с переменой опоры на руки и ноги, на локальное разви</w:t>
      </w:r>
      <w:r w:rsidRPr="003B7333">
        <w:rPr>
          <w:sz w:val="28"/>
          <w:szCs w:val="28"/>
        </w:rPr>
        <w:softHyphen/>
      </w:r>
      <w:r w:rsidRPr="003B7333">
        <w:rPr>
          <w:spacing w:val="-4"/>
          <w:sz w:val="28"/>
          <w:szCs w:val="28"/>
        </w:rPr>
        <w:t>тие мышц туловища с использованием веса тела и дополни</w:t>
      </w:r>
      <w:r w:rsidRPr="003B7333">
        <w:rPr>
          <w:spacing w:val="-4"/>
          <w:sz w:val="28"/>
          <w:szCs w:val="28"/>
        </w:rPr>
        <w:softHyphen/>
      </w:r>
      <w:r w:rsidRPr="003B7333">
        <w:rPr>
          <w:sz w:val="28"/>
          <w:szCs w:val="28"/>
        </w:rPr>
        <w:t>тельных отягощений (набивные мячи до 1 кг, гантели до 100 г, гимнастические палки и булавы); комплексы упражне</w:t>
      </w:r>
      <w:r w:rsidRPr="003B7333">
        <w:rPr>
          <w:sz w:val="28"/>
          <w:szCs w:val="28"/>
        </w:rPr>
        <w:softHyphen/>
      </w:r>
      <w:r w:rsidRPr="003B7333">
        <w:rPr>
          <w:spacing w:val="-4"/>
          <w:sz w:val="28"/>
          <w:szCs w:val="28"/>
        </w:rPr>
        <w:t xml:space="preserve">ний с постепенным включением в работу основных мышечных </w:t>
      </w:r>
      <w:r w:rsidRPr="003B7333">
        <w:rPr>
          <w:spacing w:val="-3"/>
          <w:sz w:val="28"/>
          <w:szCs w:val="28"/>
        </w:rPr>
        <w:t>групп и с увеличивающимся отягощением; лазанье с дополни</w:t>
      </w:r>
      <w:r w:rsidRPr="003B7333">
        <w:rPr>
          <w:spacing w:val="-3"/>
          <w:sz w:val="28"/>
          <w:szCs w:val="28"/>
        </w:rPr>
        <w:softHyphen/>
        <w:t xml:space="preserve">тельным отягощением на поясе (по гимнастической стенке и </w:t>
      </w:r>
      <w:r w:rsidRPr="003B7333">
        <w:rPr>
          <w:spacing w:val="-1"/>
          <w:sz w:val="28"/>
          <w:szCs w:val="28"/>
        </w:rPr>
        <w:t xml:space="preserve">наклонной гимнастической скамейке в упоре на коленях и в </w:t>
      </w:r>
      <w:r w:rsidRPr="003B7333">
        <w:rPr>
          <w:spacing w:val="-3"/>
          <w:sz w:val="28"/>
          <w:szCs w:val="28"/>
        </w:rPr>
        <w:t>упоре присев); перелезание и перепрыгивание через препят</w:t>
      </w:r>
      <w:r w:rsidRPr="003B7333">
        <w:rPr>
          <w:spacing w:val="-3"/>
          <w:sz w:val="28"/>
          <w:szCs w:val="28"/>
        </w:rPr>
        <w:softHyphen/>
      </w:r>
      <w:r w:rsidRPr="003B7333">
        <w:rPr>
          <w:spacing w:val="-2"/>
          <w:sz w:val="28"/>
          <w:szCs w:val="28"/>
        </w:rPr>
        <w:t>ствия с опорой на руки; подтягивание в висе стоя и лёжа; от</w:t>
      </w:r>
      <w:r w:rsidRPr="003B7333">
        <w:rPr>
          <w:spacing w:val="-2"/>
          <w:sz w:val="28"/>
          <w:szCs w:val="28"/>
        </w:rPr>
        <w:softHyphen/>
      </w:r>
      <w:r w:rsidRPr="003B7333">
        <w:rPr>
          <w:spacing w:val="-1"/>
          <w:sz w:val="28"/>
          <w:szCs w:val="28"/>
        </w:rPr>
        <w:t>жимание лёжа с опорой на гимнастическую скамейку; прыж</w:t>
      </w:r>
      <w:r w:rsidRPr="003B7333">
        <w:rPr>
          <w:spacing w:val="-1"/>
          <w:sz w:val="28"/>
          <w:szCs w:val="28"/>
        </w:rPr>
        <w:softHyphen/>
      </w:r>
      <w:r w:rsidRPr="003B7333">
        <w:rPr>
          <w:spacing w:val="-3"/>
          <w:sz w:val="28"/>
          <w:szCs w:val="28"/>
        </w:rPr>
        <w:t>ковые упражнения с предметом в руках (с продвижением впе</w:t>
      </w:r>
      <w:r w:rsidRPr="003B7333">
        <w:rPr>
          <w:spacing w:val="-3"/>
          <w:sz w:val="28"/>
          <w:szCs w:val="28"/>
        </w:rPr>
        <w:softHyphen/>
      </w:r>
      <w:r w:rsidRPr="003B7333">
        <w:rPr>
          <w:sz w:val="28"/>
          <w:szCs w:val="28"/>
        </w:rPr>
        <w:t xml:space="preserve">рёд поочерёдно на </w:t>
      </w:r>
      <w:r w:rsidRPr="003B7333">
        <w:rPr>
          <w:sz w:val="28"/>
          <w:szCs w:val="28"/>
        </w:rPr>
        <w:lastRenderedPageBreak/>
        <w:t xml:space="preserve">правой и левой ноге, на месте вверх и </w:t>
      </w:r>
      <w:r w:rsidRPr="003B7333">
        <w:rPr>
          <w:spacing w:val="-1"/>
          <w:sz w:val="28"/>
          <w:szCs w:val="28"/>
        </w:rPr>
        <w:t xml:space="preserve">вверх с поворотами вправо и влево), прыжки вверх-вперёд </w:t>
      </w:r>
      <w:r w:rsidRPr="003B7333">
        <w:rPr>
          <w:sz w:val="28"/>
          <w:szCs w:val="28"/>
        </w:rPr>
        <w:t>толчком одной ногой и двумя ногами о гимнастический мос</w:t>
      </w:r>
      <w:r w:rsidRPr="003B7333">
        <w:rPr>
          <w:sz w:val="28"/>
          <w:szCs w:val="28"/>
        </w:rPr>
        <w:softHyphen/>
        <w:t>тик; переноска партнёра в парах.</w:t>
      </w:r>
    </w:p>
    <w:p w:rsidR="003B7333" w:rsidRPr="003B7333" w:rsidRDefault="003B7333" w:rsidP="003B7333">
      <w:pPr>
        <w:shd w:val="clear" w:color="auto" w:fill="FFFFFF"/>
        <w:rPr>
          <w:sz w:val="28"/>
          <w:szCs w:val="28"/>
        </w:rPr>
      </w:pPr>
      <w:r w:rsidRPr="003B7333">
        <w:rPr>
          <w:b/>
          <w:bCs/>
          <w:sz w:val="28"/>
          <w:szCs w:val="28"/>
        </w:rPr>
        <w:t>На материале лёгкой атлетики</w:t>
      </w:r>
    </w:p>
    <w:p w:rsidR="003B7333" w:rsidRPr="003B7333" w:rsidRDefault="003B7333" w:rsidP="003B7333">
      <w:pPr>
        <w:shd w:val="clear" w:color="auto" w:fill="FFFFFF"/>
        <w:ind w:firstLine="398"/>
        <w:jc w:val="both"/>
        <w:rPr>
          <w:sz w:val="28"/>
          <w:szCs w:val="28"/>
        </w:rPr>
      </w:pPr>
      <w:r w:rsidRPr="003B7333">
        <w:rPr>
          <w:i/>
          <w:iCs/>
          <w:spacing w:val="-4"/>
          <w:sz w:val="28"/>
          <w:szCs w:val="28"/>
        </w:rPr>
        <w:t xml:space="preserve">Развитие координации: </w:t>
      </w:r>
      <w:r w:rsidRPr="003B7333">
        <w:rPr>
          <w:spacing w:val="-4"/>
          <w:sz w:val="28"/>
          <w:szCs w:val="28"/>
        </w:rPr>
        <w:t>бег с изменяющимся направлени</w:t>
      </w:r>
      <w:r w:rsidRPr="003B7333">
        <w:rPr>
          <w:spacing w:val="-4"/>
          <w:sz w:val="28"/>
          <w:szCs w:val="28"/>
        </w:rPr>
        <w:softHyphen/>
      </w:r>
      <w:r w:rsidRPr="003B7333">
        <w:rPr>
          <w:sz w:val="28"/>
          <w:szCs w:val="28"/>
        </w:rPr>
        <w:t>ем по ограниченной опоре; пробегание коротких отрезков из разных исходных положений; прыжки через скакалку на мес</w:t>
      </w:r>
      <w:r w:rsidRPr="003B7333">
        <w:rPr>
          <w:sz w:val="28"/>
          <w:szCs w:val="28"/>
        </w:rPr>
        <w:softHyphen/>
        <w:t>те на одной ноге и двух ногах поочерёдно.</w:t>
      </w:r>
    </w:p>
    <w:p w:rsidR="003B7333" w:rsidRPr="003B7333" w:rsidRDefault="003B7333" w:rsidP="003B7333">
      <w:pPr>
        <w:shd w:val="clear" w:color="auto" w:fill="FFFFFF"/>
        <w:ind w:firstLine="398"/>
        <w:jc w:val="both"/>
        <w:rPr>
          <w:sz w:val="28"/>
          <w:szCs w:val="28"/>
        </w:rPr>
      </w:pPr>
      <w:r w:rsidRPr="003B7333">
        <w:rPr>
          <w:i/>
          <w:iCs/>
          <w:spacing w:val="-11"/>
          <w:sz w:val="28"/>
          <w:szCs w:val="28"/>
        </w:rPr>
        <w:t xml:space="preserve">Развитие быстроты: </w:t>
      </w:r>
      <w:r w:rsidRPr="003B7333">
        <w:rPr>
          <w:spacing w:val="-11"/>
          <w:sz w:val="28"/>
          <w:szCs w:val="28"/>
        </w:rPr>
        <w:t>повторное выполнение беговых упраж</w:t>
      </w:r>
      <w:r w:rsidRPr="003B7333">
        <w:rPr>
          <w:spacing w:val="-11"/>
          <w:sz w:val="28"/>
          <w:szCs w:val="28"/>
        </w:rPr>
        <w:softHyphen/>
      </w:r>
      <w:r w:rsidRPr="003B7333">
        <w:rPr>
          <w:sz w:val="28"/>
          <w:szCs w:val="28"/>
        </w:rPr>
        <w:t>нений с максимальной скоростью с высокого старта, из раз</w:t>
      </w:r>
      <w:r w:rsidRPr="003B7333">
        <w:rPr>
          <w:sz w:val="28"/>
          <w:szCs w:val="28"/>
        </w:rPr>
        <w:softHyphen/>
      </w:r>
      <w:r w:rsidRPr="003B7333">
        <w:rPr>
          <w:spacing w:val="-1"/>
          <w:sz w:val="28"/>
          <w:szCs w:val="28"/>
        </w:rPr>
        <w:t>ных исходных положений; челночный бег; бег с горки в мак</w:t>
      </w:r>
      <w:r w:rsidRPr="003B7333">
        <w:rPr>
          <w:spacing w:val="-1"/>
          <w:sz w:val="28"/>
          <w:szCs w:val="28"/>
        </w:rPr>
        <w:softHyphen/>
      </w:r>
      <w:r w:rsidRPr="003B7333">
        <w:rPr>
          <w:spacing w:val="-2"/>
          <w:sz w:val="28"/>
          <w:szCs w:val="28"/>
        </w:rPr>
        <w:t xml:space="preserve">симальном темпе; ускорение из разных исходных положений; </w:t>
      </w:r>
      <w:r w:rsidRPr="003B7333">
        <w:rPr>
          <w:sz w:val="28"/>
          <w:szCs w:val="28"/>
        </w:rPr>
        <w:t>броски в стенку и ловля теннисного мяча в максимальном темпе, из разных исходных положений, с поворотами.</w:t>
      </w:r>
    </w:p>
    <w:p w:rsidR="003B7333" w:rsidRPr="003B7333" w:rsidRDefault="003B7333" w:rsidP="003B7333">
      <w:pPr>
        <w:shd w:val="clear" w:color="auto" w:fill="FFFFFF"/>
        <w:ind w:firstLine="398"/>
        <w:jc w:val="both"/>
        <w:rPr>
          <w:sz w:val="28"/>
          <w:szCs w:val="28"/>
        </w:rPr>
      </w:pPr>
      <w:r w:rsidRPr="003B7333">
        <w:rPr>
          <w:i/>
          <w:iCs/>
          <w:spacing w:val="-6"/>
          <w:sz w:val="28"/>
          <w:szCs w:val="28"/>
        </w:rPr>
        <w:t xml:space="preserve">Развитие выносливости: </w:t>
      </w:r>
      <w:r w:rsidRPr="003B7333">
        <w:rPr>
          <w:spacing w:val="-6"/>
          <w:sz w:val="28"/>
          <w:szCs w:val="28"/>
        </w:rPr>
        <w:t>равномерный бег в режиме уме</w:t>
      </w:r>
      <w:r w:rsidRPr="003B7333">
        <w:rPr>
          <w:spacing w:val="-6"/>
          <w:sz w:val="28"/>
          <w:szCs w:val="28"/>
        </w:rPr>
        <w:softHyphen/>
      </w:r>
      <w:r w:rsidRPr="003B7333">
        <w:rPr>
          <w:spacing w:val="-2"/>
          <w:sz w:val="28"/>
          <w:szCs w:val="28"/>
        </w:rPr>
        <w:t xml:space="preserve">ренной интенсивности, чередующийся с ходьбой, с бегом в </w:t>
      </w:r>
      <w:r w:rsidRPr="003B7333">
        <w:rPr>
          <w:sz w:val="28"/>
          <w:szCs w:val="28"/>
        </w:rPr>
        <w:t xml:space="preserve">режиме большой интенсивности, с ускорениями; повторный </w:t>
      </w:r>
      <w:r w:rsidRPr="003B7333">
        <w:rPr>
          <w:spacing w:val="-3"/>
          <w:sz w:val="28"/>
          <w:szCs w:val="28"/>
        </w:rPr>
        <w:t>бег с максимальной скоростью на дистанцию 30 м (с сохра</w:t>
      </w:r>
      <w:r w:rsidRPr="003B7333">
        <w:rPr>
          <w:spacing w:val="-3"/>
          <w:sz w:val="28"/>
          <w:szCs w:val="28"/>
        </w:rPr>
        <w:softHyphen/>
      </w:r>
      <w:r w:rsidRPr="003B7333">
        <w:rPr>
          <w:spacing w:val="-1"/>
          <w:sz w:val="28"/>
          <w:szCs w:val="28"/>
        </w:rPr>
        <w:t xml:space="preserve">няющимся или изменяющимся интервалом отдыха); бег на </w:t>
      </w:r>
      <w:r w:rsidRPr="003B7333">
        <w:rPr>
          <w:sz w:val="28"/>
          <w:szCs w:val="28"/>
        </w:rPr>
        <w:t>дистанцию до 400 м; равномерный 6-минутный бег.</w:t>
      </w:r>
    </w:p>
    <w:p w:rsidR="003B7333" w:rsidRPr="003B7333" w:rsidRDefault="003B7333" w:rsidP="003B7333">
      <w:pPr>
        <w:shd w:val="clear" w:color="auto" w:fill="FFFFFF"/>
        <w:ind w:firstLine="398"/>
        <w:jc w:val="both"/>
        <w:rPr>
          <w:sz w:val="28"/>
          <w:szCs w:val="28"/>
        </w:rPr>
      </w:pPr>
      <w:r w:rsidRPr="003B7333">
        <w:rPr>
          <w:i/>
          <w:iCs/>
          <w:spacing w:val="-5"/>
          <w:sz w:val="28"/>
          <w:szCs w:val="28"/>
        </w:rPr>
        <w:t xml:space="preserve">Развитие силовых способностей: </w:t>
      </w:r>
      <w:r w:rsidRPr="003B7333">
        <w:rPr>
          <w:spacing w:val="-5"/>
          <w:sz w:val="28"/>
          <w:szCs w:val="28"/>
        </w:rPr>
        <w:t xml:space="preserve">повторное выполнение </w:t>
      </w:r>
      <w:r w:rsidRPr="003B7333">
        <w:rPr>
          <w:spacing w:val="-2"/>
          <w:sz w:val="28"/>
          <w:szCs w:val="28"/>
        </w:rPr>
        <w:t xml:space="preserve">многоскоков; повторное преодоление препятствий (15-20 см); </w:t>
      </w:r>
      <w:r w:rsidRPr="003B7333">
        <w:rPr>
          <w:sz w:val="28"/>
          <w:szCs w:val="28"/>
        </w:rPr>
        <w:t xml:space="preserve">передача набивного мяча (1 кг) в максимальном темпе, по </w:t>
      </w:r>
      <w:r w:rsidRPr="003B7333">
        <w:rPr>
          <w:spacing w:val="-3"/>
          <w:sz w:val="28"/>
          <w:szCs w:val="28"/>
        </w:rPr>
        <w:t>кругу, из разных исходных положений; метание набивных мя</w:t>
      </w:r>
      <w:r w:rsidRPr="003B7333">
        <w:rPr>
          <w:spacing w:val="-3"/>
          <w:sz w:val="28"/>
          <w:szCs w:val="28"/>
        </w:rPr>
        <w:softHyphen/>
      </w:r>
      <w:r w:rsidRPr="003B7333">
        <w:rPr>
          <w:sz w:val="28"/>
          <w:szCs w:val="28"/>
        </w:rPr>
        <w:t>чей (1-2 кг) одной рукой и двумя руками из разных исход</w:t>
      </w:r>
      <w:r w:rsidRPr="003B7333">
        <w:rPr>
          <w:sz w:val="28"/>
          <w:szCs w:val="28"/>
        </w:rPr>
        <w:softHyphen/>
      </w:r>
      <w:r w:rsidRPr="003B7333">
        <w:rPr>
          <w:spacing w:val="-1"/>
          <w:sz w:val="28"/>
          <w:szCs w:val="28"/>
        </w:rPr>
        <w:t>ных положений и различными способами (сверху, сбоку, сни</w:t>
      </w:r>
      <w:r w:rsidRPr="003B7333">
        <w:rPr>
          <w:spacing w:val="-1"/>
          <w:sz w:val="28"/>
          <w:szCs w:val="28"/>
        </w:rPr>
        <w:softHyphen/>
      </w:r>
      <w:r w:rsidRPr="003B7333">
        <w:rPr>
          <w:sz w:val="28"/>
          <w:szCs w:val="28"/>
        </w:rPr>
        <w:t>зу, от груди); повторное выполнение беговых нагрузок в гор</w:t>
      </w:r>
      <w:r w:rsidRPr="003B7333">
        <w:rPr>
          <w:sz w:val="28"/>
          <w:szCs w:val="28"/>
        </w:rPr>
        <w:softHyphen/>
      </w:r>
      <w:r w:rsidRPr="003B7333">
        <w:rPr>
          <w:spacing w:val="-2"/>
          <w:sz w:val="28"/>
          <w:szCs w:val="28"/>
        </w:rPr>
        <w:t xml:space="preserve">ку; прыжки в высоту на месте с касанием рукой подвешенных </w:t>
      </w:r>
      <w:r w:rsidRPr="003B7333">
        <w:rPr>
          <w:sz w:val="28"/>
          <w:szCs w:val="28"/>
        </w:rPr>
        <w:t>ориентиров; прыжки с продвижением вперёд (правым и ле</w:t>
      </w:r>
      <w:r w:rsidRPr="003B7333">
        <w:rPr>
          <w:sz w:val="28"/>
          <w:szCs w:val="28"/>
        </w:rPr>
        <w:softHyphen/>
      </w:r>
      <w:r w:rsidRPr="003B7333">
        <w:rPr>
          <w:spacing w:val="-1"/>
          <w:sz w:val="28"/>
          <w:szCs w:val="28"/>
        </w:rPr>
        <w:t>вым боком), с доставанием ориентиров, расположенных на разной высоте; прыжки по разметкам в полуприседе и присе</w:t>
      </w:r>
      <w:r w:rsidRPr="003B7333">
        <w:rPr>
          <w:spacing w:val="-1"/>
          <w:sz w:val="28"/>
          <w:szCs w:val="28"/>
        </w:rPr>
        <w:softHyphen/>
        <w:t>де; запрыгивание с последующим спрыгиванием.</w:t>
      </w:r>
    </w:p>
    <w:p w:rsidR="003B7333" w:rsidRPr="003B7333" w:rsidRDefault="003B7333" w:rsidP="003B7333">
      <w:pPr>
        <w:keepNext/>
        <w:spacing w:after="60"/>
        <w:outlineLvl w:val="0"/>
        <w:rPr>
          <w:b/>
          <w:bCs/>
          <w:kern w:val="32"/>
          <w:sz w:val="28"/>
          <w:szCs w:val="28"/>
        </w:rPr>
      </w:pPr>
    </w:p>
    <w:p w:rsidR="003B7333" w:rsidRPr="003B7333" w:rsidRDefault="003B7333" w:rsidP="003B7333">
      <w:pPr>
        <w:keepNext/>
        <w:spacing w:after="60"/>
        <w:jc w:val="center"/>
        <w:outlineLvl w:val="0"/>
        <w:rPr>
          <w:b/>
          <w:bCs/>
          <w:kern w:val="32"/>
          <w:sz w:val="28"/>
          <w:szCs w:val="28"/>
        </w:rPr>
      </w:pPr>
      <w:r w:rsidRPr="003B7333">
        <w:rPr>
          <w:b/>
          <w:bCs/>
          <w:kern w:val="32"/>
          <w:sz w:val="28"/>
          <w:szCs w:val="28"/>
        </w:rPr>
        <w:t>Тематическое планирование</w:t>
      </w:r>
    </w:p>
    <w:p w:rsidR="003B7333" w:rsidRPr="003B7333" w:rsidRDefault="003B7333" w:rsidP="003B7333">
      <w:pPr>
        <w:jc w:val="center"/>
        <w:rPr>
          <w:b/>
          <w:sz w:val="28"/>
          <w:szCs w:val="28"/>
        </w:rPr>
      </w:pPr>
      <w:r w:rsidRPr="003B7333">
        <w:rPr>
          <w:b/>
          <w:sz w:val="28"/>
          <w:szCs w:val="28"/>
        </w:rPr>
        <w:t>1.Знания о физической культуре (28 ч.):</w:t>
      </w:r>
    </w:p>
    <w:p w:rsidR="003B7333" w:rsidRPr="003B7333" w:rsidRDefault="003B7333" w:rsidP="00BF3602">
      <w:pPr>
        <w:numPr>
          <w:ilvl w:val="0"/>
          <w:numId w:val="110"/>
        </w:numPr>
        <w:shd w:val="clear" w:color="auto" w:fill="FFFFFF"/>
        <w:spacing w:after="200" w:line="276" w:lineRule="auto"/>
        <w:jc w:val="both"/>
        <w:rPr>
          <w:bCs/>
          <w:i/>
          <w:sz w:val="28"/>
          <w:szCs w:val="28"/>
        </w:rPr>
      </w:pPr>
      <w:r w:rsidRPr="003B7333">
        <w:rPr>
          <w:i/>
          <w:sz w:val="28"/>
          <w:szCs w:val="28"/>
        </w:rPr>
        <w:t>физическая культура;</w:t>
      </w:r>
      <w:r w:rsidRPr="003B7333">
        <w:rPr>
          <w:b/>
          <w:bCs/>
          <w:i/>
          <w:sz w:val="28"/>
          <w:szCs w:val="28"/>
        </w:rPr>
        <w:t xml:space="preserve"> </w:t>
      </w:r>
      <w:r w:rsidRPr="003B7333">
        <w:rPr>
          <w:bCs/>
          <w:i/>
          <w:sz w:val="28"/>
          <w:szCs w:val="28"/>
        </w:rPr>
        <w:t>(14 ч.)</w:t>
      </w:r>
    </w:p>
    <w:p w:rsidR="003B7333" w:rsidRPr="003B7333" w:rsidRDefault="003B7333" w:rsidP="003B7333">
      <w:pPr>
        <w:shd w:val="clear" w:color="auto" w:fill="FFFFFF"/>
        <w:jc w:val="both"/>
        <w:rPr>
          <w:b/>
          <w:bCs/>
          <w:sz w:val="28"/>
          <w:szCs w:val="28"/>
        </w:rPr>
      </w:pPr>
      <w:r w:rsidRPr="003B7333">
        <w:rPr>
          <w:b/>
          <w:bCs/>
          <w:sz w:val="28"/>
          <w:szCs w:val="28"/>
        </w:rPr>
        <w:t xml:space="preserve">Характеристика </w:t>
      </w:r>
      <w:r w:rsidRPr="003B7333">
        <w:rPr>
          <w:b/>
          <w:bCs/>
          <w:spacing w:val="-6"/>
          <w:sz w:val="28"/>
          <w:szCs w:val="28"/>
        </w:rPr>
        <w:t>деятельности учащихся</w:t>
      </w:r>
    </w:p>
    <w:p w:rsidR="003B7333" w:rsidRPr="003B7333" w:rsidRDefault="003B7333" w:rsidP="003B7333">
      <w:pPr>
        <w:shd w:val="clear" w:color="auto" w:fill="FFFFFF"/>
        <w:jc w:val="both"/>
        <w:rPr>
          <w:sz w:val="28"/>
          <w:szCs w:val="28"/>
        </w:rPr>
      </w:pPr>
      <w:r w:rsidRPr="003B7333">
        <w:rPr>
          <w:b/>
          <w:bCs/>
          <w:sz w:val="28"/>
          <w:szCs w:val="28"/>
        </w:rPr>
        <w:t xml:space="preserve">Определять </w:t>
      </w:r>
      <w:r w:rsidRPr="003B7333">
        <w:rPr>
          <w:sz w:val="28"/>
          <w:szCs w:val="28"/>
        </w:rPr>
        <w:t xml:space="preserve">и кратко </w:t>
      </w:r>
      <w:r w:rsidRPr="003B7333">
        <w:rPr>
          <w:b/>
          <w:bCs/>
          <w:sz w:val="28"/>
          <w:szCs w:val="28"/>
        </w:rPr>
        <w:t>ха</w:t>
      </w:r>
      <w:r w:rsidRPr="003B7333">
        <w:rPr>
          <w:b/>
          <w:bCs/>
          <w:sz w:val="28"/>
          <w:szCs w:val="28"/>
        </w:rPr>
        <w:softHyphen/>
        <w:t xml:space="preserve">рактеризовать </w:t>
      </w:r>
      <w:r w:rsidRPr="003B7333">
        <w:rPr>
          <w:sz w:val="28"/>
          <w:szCs w:val="28"/>
        </w:rPr>
        <w:t xml:space="preserve">физическую </w:t>
      </w:r>
      <w:r w:rsidRPr="003B7333">
        <w:rPr>
          <w:spacing w:val="-5"/>
          <w:sz w:val="28"/>
          <w:szCs w:val="28"/>
        </w:rPr>
        <w:t>культуру как занятия физичес</w:t>
      </w:r>
      <w:r w:rsidRPr="003B7333">
        <w:rPr>
          <w:spacing w:val="-5"/>
          <w:sz w:val="28"/>
          <w:szCs w:val="28"/>
        </w:rPr>
        <w:softHyphen/>
      </w:r>
      <w:r w:rsidRPr="003B7333">
        <w:rPr>
          <w:spacing w:val="-1"/>
          <w:sz w:val="28"/>
          <w:szCs w:val="28"/>
        </w:rPr>
        <w:t>кими упражнениями, подвиж</w:t>
      </w:r>
      <w:r w:rsidRPr="003B7333">
        <w:rPr>
          <w:spacing w:val="-1"/>
          <w:sz w:val="28"/>
          <w:szCs w:val="28"/>
        </w:rPr>
        <w:softHyphen/>
      </w:r>
      <w:r w:rsidRPr="003B7333">
        <w:rPr>
          <w:sz w:val="28"/>
          <w:szCs w:val="28"/>
        </w:rPr>
        <w:t>ными и спортивными играми.</w:t>
      </w:r>
    </w:p>
    <w:p w:rsidR="003B7333" w:rsidRPr="003B7333" w:rsidRDefault="003B7333" w:rsidP="003B7333">
      <w:pPr>
        <w:shd w:val="clear" w:color="auto" w:fill="FFFFFF"/>
        <w:jc w:val="both"/>
        <w:rPr>
          <w:sz w:val="28"/>
          <w:szCs w:val="28"/>
        </w:rPr>
      </w:pPr>
      <w:r w:rsidRPr="003B7333">
        <w:rPr>
          <w:b/>
          <w:bCs/>
          <w:spacing w:val="-3"/>
          <w:sz w:val="28"/>
          <w:szCs w:val="28"/>
        </w:rPr>
        <w:t xml:space="preserve">Выявлять </w:t>
      </w:r>
      <w:r w:rsidRPr="003B7333">
        <w:rPr>
          <w:spacing w:val="-3"/>
          <w:sz w:val="28"/>
          <w:szCs w:val="28"/>
        </w:rPr>
        <w:t>различие в ос</w:t>
      </w:r>
      <w:r w:rsidRPr="003B7333">
        <w:rPr>
          <w:spacing w:val="-3"/>
          <w:sz w:val="28"/>
          <w:szCs w:val="28"/>
        </w:rPr>
        <w:softHyphen/>
      </w:r>
      <w:r w:rsidRPr="003B7333">
        <w:rPr>
          <w:spacing w:val="-2"/>
          <w:sz w:val="28"/>
          <w:szCs w:val="28"/>
        </w:rPr>
        <w:t>новных способах передвиже</w:t>
      </w:r>
      <w:r w:rsidRPr="003B7333">
        <w:rPr>
          <w:spacing w:val="-2"/>
          <w:sz w:val="28"/>
          <w:szCs w:val="28"/>
        </w:rPr>
        <w:softHyphen/>
      </w:r>
      <w:r w:rsidRPr="003B7333">
        <w:rPr>
          <w:sz w:val="28"/>
          <w:szCs w:val="28"/>
        </w:rPr>
        <w:t>ния человека.</w:t>
      </w:r>
    </w:p>
    <w:p w:rsidR="003B7333" w:rsidRPr="003B7333" w:rsidRDefault="003B7333" w:rsidP="003B7333">
      <w:pPr>
        <w:shd w:val="clear" w:color="auto" w:fill="FFFFFF"/>
        <w:jc w:val="both"/>
        <w:rPr>
          <w:sz w:val="28"/>
          <w:szCs w:val="28"/>
        </w:rPr>
      </w:pPr>
      <w:r w:rsidRPr="003B7333">
        <w:rPr>
          <w:b/>
          <w:bCs/>
          <w:spacing w:val="-4"/>
          <w:sz w:val="28"/>
          <w:szCs w:val="28"/>
        </w:rPr>
        <w:t xml:space="preserve">Определять </w:t>
      </w:r>
      <w:r w:rsidRPr="003B7333">
        <w:rPr>
          <w:spacing w:val="-4"/>
          <w:sz w:val="28"/>
          <w:szCs w:val="28"/>
        </w:rPr>
        <w:t>ситуации, тре</w:t>
      </w:r>
      <w:r w:rsidRPr="003B7333">
        <w:rPr>
          <w:spacing w:val="-4"/>
          <w:sz w:val="28"/>
          <w:szCs w:val="28"/>
        </w:rPr>
        <w:softHyphen/>
      </w:r>
      <w:r w:rsidRPr="003B7333">
        <w:rPr>
          <w:sz w:val="28"/>
          <w:szCs w:val="28"/>
        </w:rPr>
        <w:t xml:space="preserve">бующие применения правил </w:t>
      </w:r>
      <w:r w:rsidRPr="003B7333">
        <w:rPr>
          <w:spacing w:val="-6"/>
          <w:sz w:val="28"/>
          <w:szCs w:val="28"/>
        </w:rPr>
        <w:t>предупреждения травматизма.</w:t>
      </w:r>
    </w:p>
    <w:p w:rsidR="003B7333" w:rsidRPr="003B7333" w:rsidRDefault="003B7333" w:rsidP="003B7333">
      <w:pPr>
        <w:rPr>
          <w:sz w:val="28"/>
          <w:szCs w:val="28"/>
        </w:rPr>
      </w:pPr>
      <w:r w:rsidRPr="003B7333">
        <w:rPr>
          <w:b/>
          <w:bCs/>
          <w:spacing w:val="-1"/>
          <w:sz w:val="28"/>
          <w:szCs w:val="28"/>
        </w:rPr>
        <w:t xml:space="preserve">Определять </w:t>
      </w:r>
      <w:r w:rsidRPr="003B7333">
        <w:rPr>
          <w:spacing w:val="-1"/>
          <w:sz w:val="28"/>
          <w:szCs w:val="28"/>
        </w:rPr>
        <w:t>состав спор</w:t>
      </w:r>
      <w:r w:rsidRPr="003B7333">
        <w:rPr>
          <w:spacing w:val="-1"/>
          <w:sz w:val="28"/>
          <w:szCs w:val="28"/>
        </w:rPr>
        <w:softHyphen/>
      </w:r>
      <w:r w:rsidRPr="003B7333">
        <w:rPr>
          <w:spacing w:val="-4"/>
          <w:sz w:val="28"/>
          <w:szCs w:val="28"/>
        </w:rPr>
        <w:t xml:space="preserve">тивной одежды в зависимости </w:t>
      </w:r>
      <w:r w:rsidRPr="003B7333">
        <w:rPr>
          <w:sz w:val="28"/>
          <w:szCs w:val="28"/>
        </w:rPr>
        <w:t>от времени года и погодных условий из истории физической культуры;</w:t>
      </w:r>
    </w:p>
    <w:p w:rsidR="003B7333" w:rsidRPr="003B7333" w:rsidRDefault="003B7333" w:rsidP="003B7333">
      <w:pPr>
        <w:shd w:val="clear" w:color="auto" w:fill="FFFFFF"/>
        <w:jc w:val="both"/>
        <w:rPr>
          <w:b/>
          <w:bCs/>
          <w:sz w:val="28"/>
          <w:szCs w:val="28"/>
        </w:rPr>
      </w:pPr>
      <w:r w:rsidRPr="003B7333">
        <w:rPr>
          <w:b/>
          <w:bCs/>
          <w:sz w:val="28"/>
          <w:szCs w:val="28"/>
        </w:rPr>
        <w:t xml:space="preserve">Характеристика </w:t>
      </w:r>
      <w:r w:rsidRPr="003B7333">
        <w:rPr>
          <w:b/>
          <w:bCs/>
          <w:spacing w:val="-6"/>
          <w:sz w:val="28"/>
          <w:szCs w:val="28"/>
        </w:rPr>
        <w:t>деятельности учащихся</w:t>
      </w:r>
    </w:p>
    <w:p w:rsidR="003B7333" w:rsidRPr="003B7333" w:rsidRDefault="003B7333" w:rsidP="003B7333">
      <w:pPr>
        <w:shd w:val="clear" w:color="auto" w:fill="FFFFFF"/>
        <w:jc w:val="both"/>
        <w:rPr>
          <w:sz w:val="28"/>
          <w:szCs w:val="28"/>
        </w:rPr>
      </w:pPr>
      <w:r w:rsidRPr="003B7333">
        <w:rPr>
          <w:b/>
          <w:bCs/>
          <w:spacing w:val="-1"/>
          <w:sz w:val="28"/>
          <w:szCs w:val="28"/>
        </w:rPr>
        <w:t xml:space="preserve">Пересказывать </w:t>
      </w:r>
      <w:r w:rsidRPr="003B7333">
        <w:rPr>
          <w:spacing w:val="-1"/>
          <w:sz w:val="28"/>
          <w:szCs w:val="28"/>
        </w:rPr>
        <w:t xml:space="preserve">тексты по </w:t>
      </w:r>
      <w:r w:rsidRPr="003B7333">
        <w:rPr>
          <w:sz w:val="28"/>
          <w:szCs w:val="28"/>
        </w:rPr>
        <w:t>истории физической культу</w:t>
      </w:r>
      <w:r w:rsidRPr="003B7333">
        <w:rPr>
          <w:sz w:val="28"/>
          <w:szCs w:val="28"/>
        </w:rPr>
        <w:softHyphen/>
        <w:t>ры.</w:t>
      </w:r>
    </w:p>
    <w:p w:rsidR="003B7333" w:rsidRPr="003B7333" w:rsidRDefault="003B7333" w:rsidP="003B7333">
      <w:pPr>
        <w:shd w:val="clear" w:color="auto" w:fill="FFFFFF"/>
        <w:rPr>
          <w:sz w:val="28"/>
          <w:szCs w:val="28"/>
        </w:rPr>
      </w:pPr>
      <w:r w:rsidRPr="003B7333">
        <w:rPr>
          <w:b/>
          <w:bCs/>
          <w:spacing w:val="-2"/>
          <w:sz w:val="28"/>
          <w:szCs w:val="28"/>
        </w:rPr>
        <w:t xml:space="preserve">Понимать   </w:t>
      </w:r>
      <w:r w:rsidRPr="003B7333">
        <w:rPr>
          <w:spacing w:val="-2"/>
          <w:sz w:val="28"/>
          <w:szCs w:val="28"/>
        </w:rPr>
        <w:t xml:space="preserve">и   </w:t>
      </w:r>
      <w:r w:rsidRPr="003B7333">
        <w:rPr>
          <w:b/>
          <w:bCs/>
          <w:spacing w:val="-2"/>
          <w:sz w:val="28"/>
          <w:szCs w:val="28"/>
        </w:rPr>
        <w:t>раскрывать</w:t>
      </w:r>
      <w:r w:rsidRPr="003B7333">
        <w:rPr>
          <w:sz w:val="28"/>
          <w:szCs w:val="28"/>
        </w:rPr>
        <w:t xml:space="preserve"> связь физической культуры с трудовой и военной деятель</w:t>
      </w:r>
      <w:r w:rsidRPr="003B7333">
        <w:rPr>
          <w:sz w:val="28"/>
          <w:szCs w:val="28"/>
        </w:rPr>
        <w:softHyphen/>
        <w:t>ностью человека</w:t>
      </w:r>
    </w:p>
    <w:p w:rsidR="003B7333" w:rsidRPr="003B7333" w:rsidRDefault="003B7333" w:rsidP="00BF3602">
      <w:pPr>
        <w:numPr>
          <w:ilvl w:val="0"/>
          <w:numId w:val="110"/>
        </w:numPr>
        <w:shd w:val="clear" w:color="auto" w:fill="FFFFFF"/>
        <w:spacing w:after="200" w:line="276" w:lineRule="auto"/>
        <w:jc w:val="both"/>
        <w:rPr>
          <w:i/>
          <w:sz w:val="28"/>
          <w:szCs w:val="28"/>
        </w:rPr>
      </w:pPr>
      <w:r w:rsidRPr="003B7333">
        <w:rPr>
          <w:i/>
          <w:sz w:val="28"/>
          <w:szCs w:val="28"/>
        </w:rPr>
        <w:t>физические упражнения (14 ч.);</w:t>
      </w:r>
    </w:p>
    <w:p w:rsidR="003B7333" w:rsidRPr="003B7333" w:rsidRDefault="003B7333" w:rsidP="003B7333">
      <w:pPr>
        <w:shd w:val="clear" w:color="auto" w:fill="FFFFFF"/>
        <w:jc w:val="both"/>
        <w:rPr>
          <w:b/>
          <w:bCs/>
          <w:sz w:val="28"/>
          <w:szCs w:val="28"/>
        </w:rPr>
      </w:pPr>
      <w:r w:rsidRPr="003B7333">
        <w:rPr>
          <w:b/>
          <w:bCs/>
          <w:spacing w:val="-1"/>
          <w:sz w:val="28"/>
          <w:szCs w:val="28"/>
        </w:rPr>
        <w:t xml:space="preserve"> </w:t>
      </w:r>
      <w:r w:rsidRPr="003B7333">
        <w:rPr>
          <w:b/>
          <w:bCs/>
          <w:sz w:val="28"/>
          <w:szCs w:val="28"/>
        </w:rPr>
        <w:t xml:space="preserve">Характеристика </w:t>
      </w:r>
      <w:r w:rsidRPr="003B7333">
        <w:rPr>
          <w:b/>
          <w:bCs/>
          <w:spacing w:val="-6"/>
          <w:sz w:val="28"/>
          <w:szCs w:val="28"/>
        </w:rPr>
        <w:t>деятельности учащихся</w:t>
      </w:r>
    </w:p>
    <w:p w:rsidR="003B7333" w:rsidRPr="003B7333" w:rsidRDefault="003B7333" w:rsidP="003B7333">
      <w:pPr>
        <w:shd w:val="clear" w:color="auto" w:fill="FFFFFF"/>
        <w:rPr>
          <w:sz w:val="28"/>
          <w:szCs w:val="28"/>
        </w:rPr>
      </w:pPr>
      <w:r w:rsidRPr="003B7333">
        <w:rPr>
          <w:b/>
          <w:bCs/>
          <w:sz w:val="28"/>
          <w:szCs w:val="28"/>
        </w:rPr>
        <w:lastRenderedPageBreak/>
        <w:t xml:space="preserve">Различать </w:t>
      </w:r>
      <w:r w:rsidRPr="003B7333">
        <w:rPr>
          <w:sz w:val="28"/>
          <w:szCs w:val="28"/>
        </w:rPr>
        <w:t xml:space="preserve">упражнения по </w:t>
      </w:r>
      <w:r w:rsidRPr="003B7333">
        <w:rPr>
          <w:spacing w:val="-4"/>
          <w:sz w:val="28"/>
          <w:szCs w:val="28"/>
        </w:rPr>
        <w:t>воздействию на развитие ос</w:t>
      </w:r>
      <w:r w:rsidRPr="003B7333">
        <w:rPr>
          <w:spacing w:val="-4"/>
          <w:sz w:val="28"/>
          <w:szCs w:val="28"/>
        </w:rPr>
        <w:softHyphen/>
      </w:r>
      <w:r w:rsidRPr="003B7333">
        <w:rPr>
          <w:sz w:val="28"/>
          <w:szCs w:val="28"/>
        </w:rPr>
        <w:t>новных физических качеств (сила, быстрота, выносли</w:t>
      </w:r>
      <w:r w:rsidRPr="003B7333">
        <w:rPr>
          <w:sz w:val="28"/>
          <w:szCs w:val="28"/>
        </w:rPr>
        <w:softHyphen/>
        <w:t xml:space="preserve">вость). </w:t>
      </w:r>
    </w:p>
    <w:p w:rsidR="003B7333" w:rsidRPr="003B7333" w:rsidRDefault="003B7333" w:rsidP="003B7333">
      <w:pPr>
        <w:shd w:val="clear" w:color="auto" w:fill="FFFFFF"/>
        <w:rPr>
          <w:spacing w:val="-1"/>
          <w:sz w:val="28"/>
          <w:szCs w:val="28"/>
        </w:rPr>
      </w:pPr>
      <w:r w:rsidRPr="003B7333">
        <w:rPr>
          <w:b/>
          <w:bCs/>
          <w:spacing w:val="-3"/>
          <w:sz w:val="28"/>
          <w:szCs w:val="28"/>
        </w:rPr>
        <w:t xml:space="preserve">Характеризовать </w:t>
      </w:r>
      <w:r w:rsidRPr="003B7333">
        <w:rPr>
          <w:spacing w:val="-3"/>
          <w:sz w:val="28"/>
          <w:szCs w:val="28"/>
        </w:rPr>
        <w:t>показате</w:t>
      </w:r>
      <w:r w:rsidRPr="003B7333">
        <w:rPr>
          <w:spacing w:val="-3"/>
          <w:sz w:val="28"/>
          <w:szCs w:val="28"/>
        </w:rPr>
        <w:softHyphen/>
      </w:r>
      <w:r w:rsidRPr="003B7333">
        <w:rPr>
          <w:spacing w:val="-1"/>
          <w:sz w:val="28"/>
          <w:szCs w:val="28"/>
        </w:rPr>
        <w:t>ли физического развития.</w:t>
      </w:r>
    </w:p>
    <w:p w:rsidR="003B7333" w:rsidRPr="003B7333" w:rsidRDefault="003B7333" w:rsidP="003B7333">
      <w:pPr>
        <w:shd w:val="clear" w:color="auto" w:fill="FFFFFF"/>
        <w:rPr>
          <w:sz w:val="28"/>
          <w:szCs w:val="28"/>
        </w:rPr>
      </w:pPr>
      <w:r w:rsidRPr="003B7333">
        <w:rPr>
          <w:b/>
          <w:bCs/>
          <w:spacing w:val="-5"/>
          <w:sz w:val="28"/>
          <w:szCs w:val="28"/>
        </w:rPr>
        <w:t xml:space="preserve">Характеризовать </w:t>
      </w:r>
      <w:r w:rsidRPr="003B7333">
        <w:rPr>
          <w:spacing w:val="-5"/>
          <w:sz w:val="28"/>
          <w:szCs w:val="28"/>
        </w:rPr>
        <w:t>показате</w:t>
      </w:r>
      <w:r w:rsidRPr="003B7333">
        <w:rPr>
          <w:spacing w:val="-5"/>
          <w:sz w:val="28"/>
          <w:szCs w:val="28"/>
        </w:rPr>
        <w:softHyphen/>
      </w:r>
      <w:r w:rsidRPr="003B7333">
        <w:rPr>
          <w:sz w:val="28"/>
          <w:szCs w:val="28"/>
        </w:rPr>
        <w:t xml:space="preserve">ли физической подготовки. </w:t>
      </w:r>
    </w:p>
    <w:p w:rsidR="003B7333" w:rsidRPr="003B7333" w:rsidRDefault="003B7333" w:rsidP="003B7333">
      <w:pPr>
        <w:shd w:val="clear" w:color="auto" w:fill="FFFFFF"/>
        <w:rPr>
          <w:sz w:val="28"/>
          <w:szCs w:val="28"/>
        </w:rPr>
      </w:pPr>
      <w:r w:rsidRPr="003B7333">
        <w:rPr>
          <w:b/>
          <w:bCs/>
          <w:spacing w:val="-3"/>
          <w:sz w:val="28"/>
          <w:szCs w:val="28"/>
        </w:rPr>
        <w:t xml:space="preserve">Выявлять </w:t>
      </w:r>
      <w:r w:rsidRPr="003B7333">
        <w:rPr>
          <w:spacing w:val="-3"/>
          <w:sz w:val="28"/>
          <w:szCs w:val="28"/>
        </w:rPr>
        <w:t>характер завис</w:t>
      </w:r>
      <w:r w:rsidRPr="003B7333">
        <w:rPr>
          <w:spacing w:val="-3"/>
          <w:sz w:val="28"/>
          <w:szCs w:val="28"/>
        </w:rPr>
        <w:softHyphen/>
      </w:r>
      <w:r w:rsidRPr="003B7333">
        <w:rPr>
          <w:sz w:val="28"/>
          <w:szCs w:val="28"/>
        </w:rPr>
        <w:t>имости частоты сердечных сокращений от особеннос</w:t>
      </w:r>
      <w:r w:rsidRPr="003B7333">
        <w:rPr>
          <w:sz w:val="28"/>
          <w:szCs w:val="28"/>
        </w:rPr>
        <w:softHyphen/>
        <w:t>тей выполнения физических упражнений.</w:t>
      </w:r>
    </w:p>
    <w:p w:rsidR="003B7333" w:rsidRPr="003B7333" w:rsidRDefault="003B7333" w:rsidP="003B7333">
      <w:pPr>
        <w:shd w:val="clear" w:color="auto" w:fill="FFFFFF"/>
        <w:jc w:val="center"/>
        <w:rPr>
          <w:b/>
          <w:bCs/>
          <w:spacing w:val="-1"/>
          <w:sz w:val="28"/>
          <w:szCs w:val="28"/>
        </w:rPr>
      </w:pPr>
      <w:r w:rsidRPr="003B7333">
        <w:rPr>
          <w:b/>
          <w:sz w:val="28"/>
          <w:szCs w:val="28"/>
        </w:rPr>
        <w:t>2. Способы физической деятельности (41 ч.)</w:t>
      </w:r>
    </w:p>
    <w:p w:rsidR="003B7333" w:rsidRPr="003B7333" w:rsidRDefault="003B7333" w:rsidP="00BF3602">
      <w:pPr>
        <w:numPr>
          <w:ilvl w:val="0"/>
          <w:numId w:val="110"/>
        </w:numPr>
        <w:shd w:val="clear" w:color="auto" w:fill="FFFFFF"/>
        <w:spacing w:after="200" w:line="276" w:lineRule="auto"/>
        <w:jc w:val="both"/>
        <w:rPr>
          <w:sz w:val="28"/>
          <w:szCs w:val="28"/>
        </w:rPr>
      </w:pPr>
      <w:r w:rsidRPr="003B7333">
        <w:rPr>
          <w:bCs/>
          <w:i/>
          <w:iCs/>
          <w:spacing w:val="-10"/>
          <w:sz w:val="28"/>
          <w:szCs w:val="28"/>
        </w:rPr>
        <w:t>самостоятельные занятия (11 ч.)</w:t>
      </w:r>
    </w:p>
    <w:p w:rsidR="003B7333" w:rsidRPr="003B7333" w:rsidRDefault="003B7333" w:rsidP="003B7333">
      <w:pPr>
        <w:shd w:val="clear" w:color="auto" w:fill="FFFFFF"/>
        <w:jc w:val="both"/>
        <w:rPr>
          <w:b/>
          <w:bCs/>
          <w:sz w:val="28"/>
          <w:szCs w:val="28"/>
        </w:rPr>
      </w:pPr>
      <w:r w:rsidRPr="003B7333">
        <w:rPr>
          <w:b/>
          <w:bCs/>
          <w:sz w:val="28"/>
          <w:szCs w:val="28"/>
        </w:rPr>
        <w:t xml:space="preserve">Характеристика </w:t>
      </w:r>
      <w:r w:rsidRPr="003B7333">
        <w:rPr>
          <w:b/>
          <w:bCs/>
          <w:spacing w:val="-6"/>
          <w:sz w:val="28"/>
          <w:szCs w:val="28"/>
        </w:rPr>
        <w:t>деятельности учащихся</w:t>
      </w:r>
    </w:p>
    <w:p w:rsidR="003B7333" w:rsidRPr="003B7333" w:rsidRDefault="003B7333" w:rsidP="003B7333">
      <w:pPr>
        <w:shd w:val="clear" w:color="auto" w:fill="FFFFFF"/>
        <w:jc w:val="both"/>
        <w:rPr>
          <w:sz w:val="28"/>
          <w:szCs w:val="28"/>
        </w:rPr>
      </w:pPr>
      <w:r w:rsidRPr="003B7333">
        <w:rPr>
          <w:b/>
          <w:bCs/>
          <w:spacing w:val="-2"/>
          <w:sz w:val="28"/>
          <w:szCs w:val="28"/>
        </w:rPr>
        <w:t xml:space="preserve">Составлять </w:t>
      </w:r>
      <w:r w:rsidRPr="003B7333">
        <w:rPr>
          <w:spacing w:val="-2"/>
          <w:sz w:val="28"/>
          <w:szCs w:val="28"/>
        </w:rPr>
        <w:t>индивидуаль</w:t>
      </w:r>
      <w:r w:rsidRPr="003B7333">
        <w:rPr>
          <w:spacing w:val="-2"/>
          <w:sz w:val="28"/>
          <w:szCs w:val="28"/>
        </w:rPr>
        <w:softHyphen/>
      </w:r>
      <w:r w:rsidRPr="003B7333">
        <w:rPr>
          <w:sz w:val="28"/>
          <w:szCs w:val="28"/>
        </w:rPr>
        <w:t>ный режим дня.</w:t>
      </w:r>
    </w:p>
    <w:p w:rsidR="003B7333" w:rsidRPr="003B7333" w:rsidRDefault="003B7333" w:rsidP="003B7333">
      <w:pPr>
        <w:shd w:val="clear" w:color="auto" w:fill="FFFFFF"/>
        <w:jc w:val="both"/>
        <w:rPr>
          <w:sz w:val="28"/>
          <w:szCs w:val="28"/>
        </w:rPr>
      </w:pPr>
      <w:r w:rsidRPr="003B7333">
        <w:rPr>
          <w:b/>
          <w:bCs/>
          <w:spacing w:val="-2"/>
          <w:sz w:val="28"/>
          <w:szCs w:val="28"/>
        </w:rPr>
        <w:t xml:space="preserve">Отбирать </w:t>
      </w:r>
      <w:r w:rsidRPr="003B7333">
        <w:rPr>
          <w:spacing w:val="-2"/>
          <w:sz w:val="28"/>
          <w:szCs w:val="28"/>
        </w:rPr>
        <w:t xml:space="preserve">и </w:t>
      </w:r>
      <w:r w:rsidRPr="003B7333">
        <w:rPr>
          <w:b/>
          <w:bCs/>
          <w:spacing w:val="-2"/>
          <w:sz w:val="28"/>
          <w:szCs w:val="28"/>
        </w:rPr>
        <w:t xml:space="preserve">составлять </w:t>
      </w:r>
      <w:r w:rsidRPr="003B7333">
        <w:rPr>
          <w:sz w:val="28"/>
          <w:szCs w:val="28"/>
        </w:rPr>
        <w:t xml:space="preserve">комплексы упражнений для </w:t>
      </w:r>
      <w:r w:rsidRPr="003B7333">
        <w:rPr>
          <w:spacing w:val="-3"/>
          <w:sz w:val="28"/>
          <w:szCs w:val="28"/>
        </w:rPr>
        <w:t>утренней зарядки и физкульт</w:t>
      </w:r>
      <w:r w:rsidRPr="003B7333">
        <w:rPr>
          <w:spacing w:val="-3"/>
          <w:sz w:val="28"/>
          <w:szCs w:val="28"/>
        </w:rPr>
        <w:softHyphen/>
      </w:r>
      <w:r w:rsidRPr="003B7333">
        <w:rPr>
          <w:sz w:val="28"/>
          <w:szCs w:val="28"/>
        </w:rPr>
        <w:t>минуток.</w:t>
      </w:r>
    </w:p>
    <w:p w:rsidR="003B7333" w:rsidRPr="003B7333" w:rsidRDefault="003B7333" w:rsidP="003B7333">
      <w:pPr>
        <w:shd w:val="clear" w:color="auto" w:fill="FFFFFF"/>
        <w:jc w:val="both"/>
        <w:rPr>
          <w:sz w:val="28"/>
          <w:szCs w:val="28"/>
        </w:rPr>
      </w:pPr>
      <w:r w:rsidRPr="003B7333">
        <w:rPr>
          <w:b/>
          <w:bCs/>
          <w:spacing w:val="-4"/>
          <w:sz w:val="28"/>
          <w:szCs w:val="28"/>
        </w:rPr>
        <w:t xml:space="preserve">Оценивать </w:t>
      </w:r>
      <w:r w:rsidRPr="003B7333">
        <w:rPr>
          <w:spacing w:val="-4"/>
          <w:sz w:val="28"/>
          <w:szCs w:val="28"/>
        </w:rPr>
        <w:t xml:space="preserve">своё состояние </w:t>
      </w:r>
      <w:r w:rsidRPr="003B7333">
        <w:rPr>
          <w:spacing w:val="-6"/>
          <w:sz w:val="28"/>
          <w:szCs w:val="28"/>
        </w:rPr>
        <w:t>(ощущения) после закаливаю</w:t>
      </w:r>
      <w:r w:rsidRPr="003B7333">
        <w:rPr>
          <w:spacing w:val="-6"/>
          <w:sz w:val="28"/>
          <w:szCs w:val="28"/>
        </w:rPr>
        <w:softHyphen/>
      </w:r>
      <w:r w:rsidRPr="003B7333">
        <w:rPr>
          <w:sz w:val="28"/>
          <w:szCs w:val="28"/>
        </w:rPr>
        <w:t>щих процедур.</w:t>
      </w:r>
    </w:p>
    <w:p w:rsidR="003B7333" w:rsidRPr="003B7333" w:rsidRDefault="003B7333" w:rsidP="003B7333">
      <w:pPr>
        <w:shd w:val="clear" w:color="auto" w:fill="FFFFFF"/>
        <w:tabs>
          <w:tab w:val="left" w:pos="1997"/>
        </w:tabs>
        <w:jc w:val="both"/>
        <w:rPr>
          <w:sz w:val="28"/>
          <w:szCs w:val="28"/>
        </w:rPr>
      </w:pPr>
      <w:r w:rsidRPr="003B7333">
        <w:rPr>
          <w:b/>
          <w:bCs/>
          <w:spacing w:val="-10"/>
          <w:sz w:val="28"/>
          <w:szCs w:val="28"/>
        </w:rPr>
        <w:t>Составлять</w:t>
      </w:r>
      <w:r w:rsidRPr="003B7333">
        <w:rPr>
          <w:b/>
          <w:bCs/>
          <w:sz w:val="28"/>
          <w:szCs w:val="28"/>
        </w:rPr>
        <w:tab/>
      </w:r>
      <w:r w:rsidRPr="003B7333">
        <w:rPr>
          <w:spacing w:val="-4"/>
          <w:sz w:val="28"/>
          <w:szCs w:val="28"/>
        </w:rPr>
        <w:t>комплексы</w:t>
      </w:r>
    </w:p>
    <w:p w:rsidR="003B7333" w:rsidRPr="003B7333" w:rsidRDefault="003B7333" w:rsidP="003B7333">
      <w:pPr>
        <w:shd w:val="clear" w:color="auto" w:fill="FFFFFF"/>
        <w:jc w:val="both"/>
        <w:rPr>
          <w:sz w:val="28"/>
          <w:szCs w:val="28"/>
        </w:rPr>
      </w:pPr>
      <w:r w:rsidRPr="003B7333">
        <w:rPr>
          <w:spacing w:val="-1"/>
          <w:sz w:val="28"/>
          <w:szCs w:val="28"/>
        </w:rPr>
        <w:t>упражнений для формирова</w:t>
      </w:r>
      <w:r w:rsidRPr="003B7333">
        <w:rPr>
          <w:spacing w:val="-1"/>
          <w:sz w:val="28"/>
          <w:szCs w:val="28"/>
        </w:rPr>
        <w:softHyphen/>
      </w:r>
      <w:r w:rsidRPr="003B7333">
        <w:rPr>
          <w:sz w:val="28"/>
          <w:szCs w:val="28"/>
        </w:rPr>
        <w:t>ния правильной осанки.</w:t>
      </w:r>
    </w:p>
    <w:p w:rsidR="003B7333" w:rsidRPr="003B7333" w:rsidRDefault="003B7333" w:rsidP="003B7333">
      <w:pPr>
        <w:rPr>
          <w:sz w:val="28"/>
          <w:szCs w:val="28"/>
        </w:rPr>
      </w:pPr>
      <w:r w:rsidRPr="003B7333">
        <w:rPr>
          <w:b/>
          <w:bCs/>
          <w:spacing w:val="-1"/>
          <w:sz w:val="28"/>
          <w:szCs w:val="28"/>
        </w:rPr>
        <w:t xml:space="preserve">Моделировать </w:t>
      </w:r>
      <w:r w:rsidRPr="003B7333">
        <w:rPr>
          <w:spacing w:val="-1"/>
          <w:sz w:val="28"/>
          <w:szCs w:val="28"/>
        </w:rPr>
        <w:t xml:space="preserve">комплексы </w:t>
      </w:r>
      <w:r w:rsidRPr="003B7333">
        <w:rPr>
          <w:spacing w:val="-4"/>
          <w:sz w:val="28"/>
          <w:szCs w:val="28"/>
        </w:rPr>
        <w:t xml:space="preserve">упражнений с учётом их цели: </w:t>
      </w:r>
      <w:r w:rsidRPr="003B7333">
        <w:rPr>
          <w:spacing w:val="-2"/>
          <w:sz w:val="28"/>
          <w:szCs w:val="28"/>
        </w:rPr>
        <w:t xml:space="preserve">на развитие силы, быстроты, </w:t>
      </w:r>
      <w:r w:rsidRPr="003B7333">
        <w:rPr>
          <w:sz w:val="28"/>
          <w:szCs w:val="28"/>
        </w:rPr>
        <w:t>выносливости.</w:t>
      </w:r>
    </w:p>
    <w:p w:rsidR="003B7333" w:rsidRPr="003B7333" w:rsidRDefault="003B7333" w:rsidP="00BF3602">
      <w:pPr>
        <w:numPr>
          <w:ilvl w:val="0"/>
          <w:numId w:val="110"/>
        </w:numPr>
        <w:shd w:val="clear" w:color="auto" w:fill="FFFFFF"/>
        <w:spacing w:after="200" w:line="276" w:lineRule="auto"/>
        <w:jc w:val="both"/>
        <w:rPr>
          <w:sz w:val="28"/>
          <w:szCs w:val="28"/>
        </w:rPr>
      </w:pPr>
      <w:r w:rsidRPr="003B7333">
        <w:rPr>
          <w:bCs/>
          <w:i/>
          <w:iCs/>
          <w:spacing w:val="-8"/>
          <w:sz w:val="28"/>
          <w:szCs w:val="28"/>
        </w:rPr>
        <w:t>с</w:t>
      </w:r>
      <w:r w:rsidRPr="003B7333">
        <w:rPr>
          <w:bCs/>
          <w:i/>
          <w:iCs/>
          <w:spacing w:val="-10"/>
          <w:sz w:val="28"/>
          <w:szCs w:val="28"/>
        </w:rPr>
        <w:t>амостоятельные наблюдения за физическим развитием и физической подготовленностью (15 ч.)</w:t>
      </w:r>
    </w:p>
    <w:p w:rsidR="003B7333" w:rsidRPr="003B7333" w:rsidRDefault="003B7333" w:rsidP="003B7333">
      <w:pPr>
        <w:shd w:val="clear" w:color="auto" w:fill="FFFFFF"/>
        <w:jc w:val="both"/>
        <w:rPr>
          <w:sz w:val="28"/>
          <w:szCs w:val="28"/>
        </w:rPr>
      </w:pPr>
      <w:r w:rsidRPr="003B7333">
        <w:rPr>
          <w:b/>
          <w:bCs/>
          <w:spacing w:val="-4"/>
          <w:sz w:val="28"/>
          <w:szCs w:val="28"/>
        </w:rPr>
        <w:t xml:space="preserve">Измерять </w:t>
      </w:r>
      <w:r w:rsidRPr="003B7333">
        <w:rPr>
          <w:spacing w:val="-4"/>
          <w:sz w:val="28"/>
          <w:szCs w:val="28"/>
        </w:rPr>
        <w:t>индивидуальные показатели длины и массы те</w:t>
      </w:r>
      <w:r w:rsidRPr="003B7333">
        <w:rPr>
          <w:spacing w:val="-4"/>
          <w:sz w:val="28"/>
          <w:szCs w:val="28"/>
        </w:rPr>
        <w:softHyphen/>
      </w:r>
      <w:r w:rsidRPr="003B7333">
        <w:rPr>
          <w:spacing w:val="-6"/>
          <w:sz w:val="28"/>
          <w:szCs w:val="28"/>
        </w:rPr>
        <w:t>ла, сравнивать их со стандарт</w:t>
      </w:r>
      <w:r w:rsidRPr="003B7333">
        <w:rPr>
          <w:spacing w:val="-6"/>
          <w:sz w:val="28"/>
          <w:szCs w:val="28"/>
        </w:rPr>
        <w:softHyphen/>
      </w:r>
      <w:r w:rsidRPr="003B7333">
        <w:rPr>
          <w:sz w:val="28"/>
          <w:szCs w:val="28"/>
        </w:rPr>
        <w:t>ными значениями.</w:t>
      </w:r>
    </w:p>
    <w:p w:rsidR="003B7333" w:rsidRPr="003B7333" w:rsidRDefault="003B7333" w:rsidP="003B7333">
      <w:pPr>
        <w:shd w:val="clear" w:color="auto" w:fill="FFFFFF"/>
        <w:jc w:val="both"/>
        <w:rPr>
          <w:sz w:val="28"/>
          <w:szCs w:val="28"/>
        </w:rPr>
      </w:pPr>
      <w:r w:rsidRPr="003B7333">
        <w:rPr>
          <w:b/>
          <w:bCs/>
          <w:spacing w:val="-1"/>
          <w:sz w:val="28"/>
          <w:szCs w:val="28"/>
        </w:rPr>
        <w:t xml:space="preserve">Измерять </w:t>
      </w:r>
      <w:r w:rsidRPr="003B7333">
        <w:rPr>
          <w:spacing w:val="-1"/>
          <w:sz w:val="28"/>
          <w:szCs w:val="28"/>
        </w:rPr>
        <w:t>показатели раз</w:t>
      </w:r>
      <w:r w:rsidRPr="003B7333">
        <w:rPr>
          <w:spacing w:val="-1"/>
          <w:sz w:val="28"/>
          <w:szCs w:val="28"/>
        </w:rPr>
        <w:softHyphen/>
      </w:r>
      <w:r w:rsidRPr="003B7333">
        <w:rPr>
          <w:spacing w:val="-3"/>
          <w:sz w:val="28"/>
          <w:szCs w:val="28"/>
        </w:rPr>
        <w:t>вития физических качеств.</w:t>
      </w:r>
    </w:p>
    <w:p w:rsidR="003B7333" w:rsidRPr="003B7333" w:rsidRDefault="003B7333" w:rsidP="003B7333">
      <w:pPr>
        <w:rPr>
          <w:sz w:val="28"/>
          <w:szCs w:val="28"/>
        </w:rPr>
      </w:pPr>
      <w:r w:rsidRPr="003B7333">
        <w:rPr>
          <w:b/>
          <w:bCs/>
          <w:sz w:val="28"/>
          <w:szCs w:val="28"/>
        </w:rPr>
        <w:t xml:space="preserve">Измерять </w:t>
      </w:r>
      <w:r w:rsidRPr="003B7333">
        <w:rPr>
          <w:sz w:val="28"/>
          <w:szCs w:val="28"/>
        </w:rPr>
        <w:t xml:space="preserve">(пальпаторно) </w:t>
      </w:r>
      <w:r w:rsidRPr="003B7333">
        <w:rPr>
          <w:spacing w:val="-1"/>
          <w:sz w:val="28"/>
          <w:szCs w:val="28"/>
        </w:rPr>
        <w:t>частоту сердечных сокраще</w:t>
      </w:r>
      <w:r w:rsidRPr="003B7333">
        <w:rPr>
          <w:spacing w:val="-1"/>
          <w:sz w:val="28"/>
          <w:szCs w:val="28"/>
        </w:rPr>
        <w:softHyphen/>
      </w:r>
      <w:r w:rsidRPr="003B7333">
        <w:rPr>
          <w:sz w:val="28"/>
          <w:szCs w:val="28"/>
        </w:rPr>
        <w:t>ний.</w:t>
      </w:r>
    </w:p>
    <w:p w:rsidR="003B7333" w:rsidRPr="003B7333" w:rsidRDefault="003B7333" w:rsidP="00BF3602">
      <w:pPr>
        <w:numPr>
          <w:ilvl w:val="0"/>
          <w:numId w:val="110"/>
        </w:numPr>
        <w:shd w:val="clear" w:color="auto" w:fill="FFFFFF"/>
        <w:spacing w:after="200" w:line="276" w:lineRule="auto"/>
        <w:jc w:val="both"/>
        <w:rPr>
          <w:bCs/>
          <w:i/>
          <w:iCs/>
          <w:spacing w:val="-10"/>
          <w:sz w:val="28"/>
          <w:szCs w:val="28"/>
        </w:rPr>
      </w:pPr>
      <w:r w:rsidRPr="003B7333">
        <w:rPr>
          <w:bCs/>
          <w:i/>
          <w:iCs/>
          <w:spacing w:val="-10"/>
          <w:sz w:val="28"/>
          <w:szCs w:val="28"/>
        </w:rPr>
        <w:t>самостоятельные игры и развлечения (15 ч.)</w:t>
      </w:r>
    </w:p>
    <w:p w:rsidR="003B7333" w:rsidRPr="003B7333" w:rsidRDefault="003B7333" w:rsidP="003B7333">
      <w:pPr>
        <w:shd w:val="clear" w:color="auto" w:fill="FFFFFF"/>
        <w:jc w:val="both"/>
        <w:rPr>
          <w:sz w:val="28"/>
          <w:szCs w:val="28"/>
        </w:rPr>
      </w:pPr>
      <w:r w:rsidRPr="003B7333">
        <w:rPr>
          <w:b/>
          <w:bCs/>
          <w:sz w:val="28"/>
          <w:szCs w:val="28"/>
        </w:rPr>
        <w:t xml:space="preserve">Общаться </w:t>
      </w:r>
      <w:r w:rsidRPr="003B7333">
        <w:rPr>
          <w:sz w:val="28"/>
          <w:szCs w:val="28"/>
        </w:rPr>
        <w:t xml:space="preserve">и </w:t>
      </w:r>
      <w:r w:rsidRPr="003B7333">
        <w:rPr>
          <w:b/>
          <w:bCs/>
          <w:sz w:val="28"/>
          <w:szCs w:val="28"/>
        </w:rPr>
        <w:t>взаимодей</w:t>
      </w:r>
      <w:r w:rsidRPr="003B7333">
        <w:rPr>
          <w:b/>
          <w:bCs/>
          <w:sz w:val="28"/>
          <w:szCs w:val="28"/>
        </w:rPr>
        <w:softHyphen/>
      </w:r>
      <w:r w:rsidRPr="003B7333">
        <w:rPr>
          <w:b/>
          <w:bCs/>
          <w:spacing w:val="-4"/>
          <w:sz w:val="28"/>
          <w:szCs w:val="28"/>
        </w:rPr>
        <w:t xml:space="preserve">ствовать </w:t>
      </w:r>
      <w:r w:rsidRPr="003B7333">
        <w:rPr>
          <w:spacing w:val="-4"/>
          <w:sz w:val="28"/>
          <w:szCs w:val="28"/>
        </w:rPr>
        <w:t>в игровой деятель</w:t>
      </w:r>
      <w:r w:rsidRPr="003B7333">
        <w:rPr>
          <w:spacing w:val="-4"/>
          <w:sz w:val="28"/>
          <w:szCs w:val="28"/>
        </w:rPr>
        <w:softHyphen/>
      </w:r>
      <w:r w:rsidRPr="003B7333">
        <w:rPr>
          <w:sz w:val="28"/>
          <w:szCs w:val="28"/>
        </w:rPr>
        <w:t>ности.</w:t>
      </w:r>
    </w:p>
    <w:p w:rsidR="003B7333" w:rsidRPr="003B7333" w:rsidRDefault="003B7333" w:rsidP="003B7333">
      <w:pPr>
        <w:shd w:val="clear" w:color="auto" w:fill="FFFFFF"/>
        <w:rPr>
          <w:sz w:val="28"/>
          <w:szCs w:val="28"/>
        </w:rPr>
      </w:pPr>
      <w:r w:rsidRPr="003B7333">
        <w:rPr>
          <w:b/>
          <w:bCs/>
          <w:spacing w:val="-4"/>
          <w:sz w:val="28"/>
          <w:szCs w:val="28"/>
        </w:rPr>
        <w:t xml:space="preserve">Организовывать </w:t>
      </w:r>
      <w:r w:rsidRPr="003B7333">
        <w:rPr>
          <w:spacing w:val="-4"/>
          <w:sz w:val="28"/>
          <w:szCs w:val="28"/>
        </w:rPr>
        <w:t xml:space="preserve">и </w:t>
      </w:r>
      <w:r w:rsidRPr="003B7333">
        <w:rPr>
          <w:b/>
          <w:bCs/>
          <w:spacing w:val="-4"/>
          <w:sz w:val="28"/>
          <w:szCs w:val="28"/>
        </w:rPr>
        <w:t>прово</w:t>
      </w:r>
      <w:r w:rsidRPr="003B7333">
        <w:rPr>
          <w:b/>
          <w:bCs/>
          <w:spacing w:val="-4"/>
          <w:sz w:val="28"/>
          <w:szCs w:val="28"/>
        </w:rPr>
        <w:softHyphen/>
      </w:r>
      <w:r w:rsidRPr="003B7333">
        <w:rPr>
          <w:b/>
          <w:bCs/>
          <w:spacing w:val="-2"/>
          <w:sz w:val="28"/>
          <w:szCs w:val="28"/>
        </w:rPr>
        <w:t xml:space="preserve">дить </w:t>
      </w:r>
      <w:r w:rsidRPr="003B7333">
        <w:rPr>
          <w:spacing w:val="-2"/>
          <w:sz w:val="28"/>
          <w:szCs w:val="28"/>
        </w:rPr>
        <w:t>подвижные игры с эле</w:t>
      </w:r>
      <w:r w:rsidRPr="003B7333">
        <w:rPr>
          <w:spacing w:val="-2"/>
          <w:sz w:val="28"/>
          <w:szCs w:val="28"/>
        </w:rPr>
        <w:softHyphen/>
      </w:r>
      <w:r w:rsidRPr="003B7333">
        <w:rPr>
          <w:sz w:val="28"/>
          <w:szCs w:val="28"/>
        </w:rPr>
        <w:t>ментами соревновательной деятельности</w:t>
      </w:r>
    </w:p>
    <w:p w:rsidR="003B7333" w:rsidRPr="003B7333" w:rsidRDefault="003B7333" w:rsidP="003B7333">
      <w:pPr>
        <w:shd w:val="clear" w:color="auto" w:fill="FFFFFF"/>
        <w:jc w:val="center"/>
        <w:rPr>
          <w:b/>
          <w:bCs/>
          <w:sz w:val="28"/>
          <w:szCs w:val="28"/>
        </w:rPr>
      </w:pPr>
      <w:r w:rsidRPr="003B7333">
        <w:rPr>
          <w:b/>
          <w:bCs/>
          <w:sz w:val="28"/>
          <w:szCs w:val="28"/>
        </w:rPr>
        <w:t>3. Физическое совершенствование (303 ч)</w:t>
      </w:r>
    </w:p>
    <w:p w:rsidR="003B7333" w:rsidRPr="003B7333" w:rsidRDefault="003B7333" w:rsidP="00BF3602">
      <w:pPr>
        <w:numPr>
          <w:ilvl w:val="0"/>
          <w:numId w:val="110"/>
        </w:numPr>
        <w:shd w:val="clear" w:color="auto" w:fill="FFFFFF"/>
        <w:spacing w:after="200" w:line="276" w:lineRule="auto"/>
        <w:jc w:val="both"/>
        <w:rPr>
          <w:bCs/>
          <w:i/>
          <w:iCs/>
          <w:spacing w:val="-10"/>
          <w:sz w:val="28"/>
          <w:szCs w:val="28"/>
        </w:rPr>
      </w:pPr>
      <w:r w:rsidRPr="003B7333">
        <w:rPr>
          <w:bCs/>
          <w:i/>
          <w:iCs/>
          <w:spacing w:val="-10"/>
          <w:sz w:val="28"/>
          <w:szCs w:val="28"/>
        </w:rPr>
        <w:t>физкультурно-оздоровительная деятельность (15 ч.)</w:t>
      </w:r>
    </w:p>
    <w:p w:rsidR="003B7333" w:rsidRPr="003B7333" w:rsidRDefault="003B7333" w:rsidP="003B7333">
      <w:pPr>
        <w:shd w:val="clear" w:color="auto" w:fill="FFFFFF"/>
        <w:rPr>
          <w:b/>
          <w:bCs/>
          <w:spacing w:val="-6"/>
          <w:sz w:val="28"/>
          <w:szCs w:val="28"/>
        </w:rPr>
      </w:pPr>
      <w:r w:rsidRPr="003B7333">
        <w:rPr>
          <w:b/>
          <w:bCs/>
          <w:sz w:val="28"/>
          <w:szCs w:val="28"/>
        </w:rPr>
        <w:t xml:space="preserve">Характеристика </w:t>
      </w:r>
      <w:r w:rsidRPr="003B7333">
        <w:rPr>
          <w:b/>
          <w:bCs/>
          <w:spacing w:val="-6"/>
          <w:sz w:val="28"/>
          <w:szCs w:val="28"/>
        </w:rPr>
        <w:t>деятельности учащихся</w:t>
      </w:r>
    </w:p>
    <w:p w:rsidR="003B7333" w:rsidRPr="003B7333" w:rsidRDefault="003B7333" w:rsidP="003B7333">
      <w:pPr>
        <w:shd w:val="clear" w:color="auto" w:fill="FFFFFF"/>
        <w:jc w:val="both"/>
        <w:rPr>
          <w:sz w:val="28"/>
          <w:szCs w:val="28"/>
        </w:rPr>
      </w:pPr>
      <w:r w:rsidRPr="003B7333">
        <w:rPr>
          <w:b/>
          <w:bCs/>
          <w:spacing w:val="-2"/>
          <w:sz w:val="28"/>
          <w:szCs w:val="28"/>
        </w:rPr>
        <w:t xml:space="preserve">Осваивать </w:t>
      </w:r>
      <w:r w:rsidRPr="003B7333">
        <w:rPr>
          <w:spacing w:val="-2"/>
          <w:sz w:val="28"/>
          <w:szCs w:val="28"/>
        </w:rPr>
        <w:t xml:space="preserve">универсальные </w:t>
      </w:r>
      <w:r w:rsidRPr="003B7333">
        <w:rPr>
          <w:sz w:val="28"/>
          <w:szCs w:val="28"/>
        </w:rPr>
        <w:t>умения по самостоятельному выполнению упражнений в оздоровительных формах за</w:t>
      </w:r>
      <w:r w:rsidRPr="003B7333">
        <w:rPr>
          <w:sz w:val="28"/>
          <w:szCs w:val="28"/>
        </w:rPr>
        <w:softHyphen/>
        <w:t>нятий.</w:t>
      </w:r>
    </w:p>
    <w:p w:rsidR="003B7333" w:rsidRPr="003B7333" w:rsidRDefault="003B7333" w:rsidP="003B7333">
      <w:pPr>
        <w:shd w:val="clear" w:color="auto" w:fill="FFFFFF"/>
        <w:jc w:val="both"/>
        <w:rPr>
          <w:sz w:val="28"/>
          <w:szCs w:val="28"/>
        </w:rPr>
      </w:pPr>
      <w:r w:rsidRPr="003B7333">
        <w:rPr>
          <w:b/>
          <w:bCs/>
          <w:sz w:val="28"/>
          <w:szCs w:val="28"/>
        </w:rPr>
        <w:t xml:space="preserve">Моделировать </w:t>
      </w:r>
      <w:r w:rsidRPr="003B7333">
        <w:rPr>
          <w:sz w:val="28"/>
          <w:szCs w:val="28"/>
        </w:rPr>
        <w:t>физические нагрузки для развития основ</w:t>
      </w:r>
      <w:r w:rsidRPr="003B7333">
        <w:rPr>
          <w:sz w:val="28"/>
          <w:szCs w:val="28"/>
        </w:rPr>
        <w:softHyphen/>
        <w:t>ных физических качеств.</w:t>
      </w:r>
    </w:p>
    <w:p w:rsidR="003B7333" w:rsidRPr="003B7333" w:rsidRDefault="003B7333" w:rsidP="003B7333">
      <w:pPr>
        <w:shd w:val="clear" w:color="auto" w:fill="FFFFFF"/>
        <w:jc w:val="both"/>
        <w:rPr>
          <w:sz w:val="28"/>
          <w:szCs w:val="28"/>
        </w:rPr>
      </w:pPr>
      <w:r w:rsidRPr="003B7333">
        <w:rPr>
          <w:b/>
          <w:bCs/>
          <w:sz w:val="28"/>
          <w:szCs w:val="28"/>
        </w:rPr>
        <w:t xml:space="preserve">Осваивать </w:t>
      </w:r>
      <w:r w:rsidRPr="003B7333">
        <w:rPr>
          <w:sz w:val="28"/>
          <w:szCs w:val="28"/>
        </w:rPr>
        <w:t>универсальные умения контролировать вели</w:t>
      </w:r>
      <w:r w:rsidRPr="003B7333">
        <w:rPr>
          <w:sz w:val="28"/>
          <w:szCs w:val="28"/>
        </w:rPr>
        <w:softHyphen/>
        <w:t>чину нагрузки по частоте сер</w:t>
      </w:r>
      <w:r w:rsidRPr="003B7333">
        <w:rPr>
          <w:sz w:val="28"/>
          <w:szCs w:val="28"/>
        </w:rPr>
        <w:softHyphen/>
        <w:t>дечных сокращений при вы</w:t>
      </w:r>
      <w:r w:rsidRPr="003B7333">
        <w:rPr>
          <w:sz w:val="28"/>
          <w:szCs w:val="28"/>
        </w:rPr>
        <w:softHyphen/>
        <w:t>полнении упражнений на раз</w:t>
      </w:r>
      <w:r w:rsidRPr="003B7333">
        <w:rPr>
          <w:sz w:val="28"/>
          <w:szCs w:val="28"/>
        </w:rPr>
        <w:softHyphen/>
        <w:t>витие физических качеств.</w:t>
      </w:r>
    </w:p>
    <w:p w:rsidR="003B7333" w:rsidRPr="003B7333" w:rsidRDefault="003B7333" w:rsidP="003B7333">
      <w:pPr>
        <w:shd w:val="clear" w:color="auto" w:fill="FFFFFF"/>
        <w:rPr>
          <w:sz w:val="28"/>
          <w:szCs w:val="28"/>
        </w:rPr>
      </w:pPr>
      <w:r w:rsidRPr="003B7333">
        <w:rPr>
          <w:b/>
          <w:bCs/>
          <w:sz w:val="28"/>
          <w:szCs w:val="28"/>
        </w:rPr>
        <w:t xml:space="preserve">Осваивать </w:t>
      </w:r>
      <w:r w:rsidRPr="003B7333">
        <w:rPr>
          <w:sz w:val="28"/>
          <w:szCs w:val="28"/>
        </w:rPr>
        <w:t>навыки по са</w:t>
      </w:r>
      <w:r w:rsidRPr="003B7333">
        <w:rPr>
          <w:sz w:val="28"/>
          <w:szCs w:val="28"/>
        </w:rPr>
        <w:softHyphen/>
        <w:t>мостоятельному выполнению упражнений дыхательной гимнастики и гимнастики для глаз</w:t>
      </w:r>
    </w:p>
    <w:p w:rsidR="003B7333" w:rsidRPr="003B7333" w:rsidRDefault="003B7333" w:rsidP="003B7333">
      <w:pPr>
        <w:shd w:val="clear" w:color="auto" w:fill="FFFFFF"/>
        <w:jc w:val="center"/>
        <w:rPr>
          <w:b/>
          <w:bCs/>
          <w:iCs/>
          <w:sz w:val="28"/>
          <w:szCs w:val="28"/>
        </w:rPr>
      </w:pPr>
      <w:r w:rsidRPr="003B7333">
        <w:rPr>
          <w:b/>
          <w:bCs/>
          <w:iCs/>
          <w:sz w:val="28"/>
          <w:szCs w:val="28"/>
        </w:rPr>
        <w:t>4. Спортивно-оздоровительная деятельность (288 ч)</w:t>
      </w:r>
    </w:p>
    <w:p w:rsidR="003B7333" w:rsidRPr="003B7333" w:rsidRDefault="003B7333" w:rsidP="00BF3602">
      <w:pPr>
        <w:numPr>
          <w:ilvl w:val="0"/>
          <w:numId w:val="110"/>
        </w:numPr>
        <w:shd w:val="clear" w:color="auto" w:fill="FFFFFF"/>
        <w:spacing w:after="200" w:line="276" w:lineRule="auto"/>
        <w:jc w:val="both"/>
        <w:rPr>
          <w:bCs/>
          <w:i/>
          <w:iCs/>
          <w:spacing w:val="-10"/>
          <w:sz w:val="28"/>
          <w:szCs w:val="28"/>
        </w:rPr>
      </w:pPr>
      <w:r w:rsidRPr="003B7333">
        <w:rPr>
          <w:bCs/>
          <w:i/>
          <w:iCs/>
          <w:spacing w:val="-10"/>
          <w:sz w:val="28"/>
          <w:szCs w:val="28"/>
        </w:rPr>
        <w:t>гимнастика с основами акробатики (108 ч.)</w:t>
      </w:r>
    </w:p>
    <w:p w:rsidR="003B7333" w:rsidRPr="003B7333" w:rsidRDefault="003B7333" w:rsidP="003B7333">
      <w:pPr>
        <w:shd w:val="clear" w:color="auto" w:fill="FFFFFF"/>
        <w:jc w:val="both"/>
        <w:rPr>
          <w:b/>
          <w:bCs/>
          <w:sz w:val="28"/>
          <w:szCs w:val="28"/>
        </w:rPr>
      </w:pPr>
      <w:r w:rsidRPr="003B7333">
        <w:rPr>
          <w:b/>
          <w:bCs/>
          <w:sz w:val="28"/>
          <w:szCs w:val="28"/>
        </w:rPr>
        <w:t xml:space="preserve">Характеристика </w:t>
      </w:r>
      <w:r w:rsidRPr="003B7333">
        <w:rPr>
          <w:b/>
          <w:bCs/>
          <w:spacing w:val="-6"/>
          <w:sz w:val="28"/>
          <w:szCs w:val="28"/>
        </w:rPr>
        <w:t>деятельности учащихся</w:t>
      </w:r>
    </w:p>
    <w:p w:rsidR="003B7333" w:rsidRPr="003B7333" w:rsidRDefault="003B7333" w:rsidP="003B7333">
      <w:pPr>
        <w:shd w:val="clear" w:color="auto" w:fill="FFFFFF"/>
        <w:jc w:val="both"/>
        <w:rPr>
          <w:sz w:val="28"/>
          <w:szCs w:val="28"/>
        </w:rPr>
      </w:pPr>
      <w:r w:rsidRPr="003B7333">
        <w:rPr>
          <w:b/>
          <w:bCs/>
          <w:sz w:val="28"/>
          <w:szCs w:val="28"/>
        </w:rPr>
        <w:lastRenderedPageBreak/>
        <w:t xml:space="preserve">Осваивать </w:t>
      </w:r>
      <w:r w:rsidRPr="003B7333">
        <w:rPr>
          <w:sz w:val="28"/>
          <w:szCs w:val="28"/>
        </w:rPr>
        <w:t>универсальные умения при выполнении орга</w:t>
      </w:r>
      <w:r w:rsidRPr="003B7333">
        <w:rPr>
          <w:sz w:val="28"/>
          <w:szCs w:val="28"/>
        </w:rPr>
        <w:softHyphen/>
        <w:t xml:space="preserve">низующих упражнений. </w:t>
      </w:r>
      <w:r w:rsidRPr="003B7333">
        <w:rPr>
          <w:b/>
          <w:bCs/>
          <w:sz w:val="28"/>
          <w:szCs w:val="28"/>
        </w:rPr>
        <w:t xml:space="preserve">Различать </w:t>
      </w:r>
      <w:r w:rsidRPr="003B7333">
        <w:rPr>
          <w:sz w:val="28"/>
          <w:szCs w:val="28"/>
        </w:rPr>
        <w:t xml:space="preserve">и </w:t>
      </w:r>
      <w:r w:rsidRPr="003B7333">
        <w:rPr>
          <w:b/>
          <w:bCs/>
          <w:sz w:val="28"/>
          <w:szCs w:val="28"/>
        </w:rPr>
        <w:t xml:space="preserve">выполнять </w:t>
      </w:r>
      <w:r w:rsidRPr="003B7333">
        <w:rPr>
          <w:sz w:val="28"/>
          <w:szCs w:val="28"/>
        </w:rPr>
        <w:t>строевые команды: «Смирно!», «Вольно!», «Шагом марш!», «На месте!», «Равняйсь!», «Стой!».</w:t>
      </w:r>
    </w:p>
    <w:p w:rsidR="003B7333" w:rsidRPr="003B7333" w:rsidRDefault="003B7333" w:rsidP="003B7333">
      <w:pPr>
        <w:shd w:val="clear" w:color="auto" w:fill="FFFFFF"/>
        <w:jc w:val="both"/>
        <w:rPr>
          <w:sz w:val="28"/>
          <w:szCs w:val="28"/>
        </w:rPr>
      </w:pPr>
      <w:r w:rsidRPr="003B7333">
        <w:rPr>
          <w:b/>
          <w:bCs/>
          <w:spacing w:val="-5"/>
          <w:sz w:val="28"/>
          <w:szCs w:val="28"/>
        </w:rPr>
        <w:t xml:space="preserve">Описывать </w:t>
      </w:r>
      <w:r w:rsidRPr="003B7333">
        <w:rPr>
          <w:spacing w:val="-5"/>
          <w:sz w:val="28"/>
          <w:szCs w:val="28"/>
        </w:rPr>
        <w:t>технику разучи</w:t>
      </w:r>
      <w:r w:rsidRPr="003B7333">
        <w:rPr>
          <w:spacing w:val="-5"/>
          <w:sz w:val="28"/>
          <w:szCs w:val="28"/>
        </w:rPr>
        <w:softHyphen/>
      </w:r>
      <w:r w:rsidRPr="003B7333">
        <w:rPr>
          <w:sz w:val="28"/>
          <w:szCs w:val="28"/>
        </w:rPr>
        <w:t>ваемых акробатических уп</w:t>
      </w:r>
      <w:r w:rsidRPr="003B7333">
        <w:rPr>
          <w:sz w:val="28"/>
          <w:szCs w:val="28"/>
        </w:rPr>
        <w:softHyphen/>
        <w:t>ражнений.</w:t>
      </w:r>
    </w:p>
    <w:p w:rsidR="003B7333" w:rsidRPr="003B7333" w:rsidRDefault="003B7333" w:rsidP="003B7333">
      <w:pPr>
        <w:shd w:val="clear" w:color="auto" w:fill="FFFFFF"/>
        <w:jc w:val="both"/>
        <w:rPr>
          <w:sz w:val="28"/>
          <w:szCs w:val="28"/>
        </w:rPr>
      </w:pPr>
      <w:r w:rsidRPr="003B7333">
        <w:rPr>
          <w:b/>
          <w:bCs/>
          <w:spacing w:val="-4"/>
          <w:sz w:val="28"/>
          <w:szCs w:val="28"/>
        </w:rPr>
        <w:t xml:space="preserve">Осваивать </w:t>
      </w:r>
      <w:r w:rsidRPr="003B7333">
        <w:rPr>
          <w:spacing w:val="-4"/>
          <w:sz w:val="28"/>
          <w:szCs w:val="28"/>
        </w:rPr>
        <w:t>технику акроба</w:t>
      </w:r>
      <w:r w:rsidRPr="003B7333">
        <w:rPr>
          <w:spacing w:val="-4"/>
          <w:sz w:val="28"/>
          <w:szCs w:val="28"/>
        </w:rPr>
        <w:softHyphen/>
      </w:r>
      <w:r w:rsidRPr="003B7333">
        <w:rPr>
          <w:sz w:val="28"/>
          <w:szCs w:val="28"/>
        </w:rPr>
        <w:t>тических упражнении и акро</w:t>
      </w:r>
      <w:r w:rsidRPr="003B7333">
        <w:rPr>
          <w:sz w:val="28"/>
          <w:szCs w:val="28"/>
        </w:rPr>
        <w:softHyphen/>
      </w:r>
      <w:r w:rsidRPr="003B7333">
        <w:rPr>
          <w:spacing w:val="-1"/>
          <w:sz w:val="28"/>
          <w:szCs w:val="28"/>
        </w:rPr>
        <w:t>батических комбинаций.</w:t>
      </w:r>
    </w:p>
    <w:p w:rsidR="003B7333" w:rsidRPr="003B7333" w:rsidRDefault="003B7333" w:rsidP="003B7333">
      <w:pPr>
        <w:shd w:val="clear" w:color="auto" w:fill="FFFFFF"/>
        <w:jc w:val="both"/>
        <w:rPr>
          <w:sz w:val="28"/>
          <w:szCs w:val="28"/>
        </w:rPr>
      </w:pPr>
      <w:r w:rsidRPr="003B7333">
        <w:rPr>
          <w:b/>
          <w:bCs/>
          <w:spacing w:val="-2"/>
          <w:sz w:val="28"/>
          <w:szCs w:val="28"/>
        </w:rPr>
        <w:t xml:space="preserve">Осваивать </w:t>
      </w:r>
      <w:r w:rsidRPr="003B7333">
        <w:rPr>
          <w:spacing w:val="-2"/>
          <w:sz w:val="28"/>
          <w:szCs w:val="28"/>
        </w:rPr>
        <w:t xml:space="preserve">универсальные </w:t>
      </w:r>
      <w:r w:rsidRPr="003B7333">
        <w:rPr>
          <w:spacing w:val="-3"/>
          <w:sz w:val="28"/>
          <w:szCs w:val="28"/>
        </w:rPr>
        <w:t xml:space="preserve">умения по взаимодействию в </w:t>
      </w:r>
      <w:r w:rsidRPr="003B7333">
        <w:rPr>
          <w:spacing w:val="-1"/>
          <w:sz w:val="28"/>
          <w:szCs w:val="28"/>
        </w:rPr>
        <w:t>парах и группах при разучи</w:t>
      </w:r>
      <w:r w:rsidRPr="003B7333">
        <w:rPr>
          <w:spacing w:val="-1"/>
          <w:sz w:val="28"/>
          <w:szCs w:val="28"/>
        </w:rPr>
        <w:softHyphen/>
      </w:r>
      <w:r w:rsidRPr="003B7333">
        <w:rPr>
          <w:spacing w:val="-2"/>
          <w:sz w:val="28"/>
          <w:szCs w:val="28"/>
        </w:rPr>
        <w:t>вании акробатических упраж</w:t>
      </w:r>
      <w:r w:rsidRPr="003B7333">
        <w:rPr>
          <w:spacing w:val="-2"/>
          <w:sz w:val="28"/>
          <w:szCs w:val="28"/>
        </w:rPr>
        <w:softHyphen/>
      </w:r>
      <w:r w:rsidRPr="003B7333">
        <w:rPr>
          <w:sz w:val="28"/>
          <w:szCs w:val="28"/>
        </w:rPr>
        <w:t>нений.</w:t>
      </w:r>
    </w:p>
    <w:p w:rsidR="003B7333" w:rsidRPr="003B7333" w:rsidRDefault="003B7333" w:rsidP="003B7333">
      <w:pPr>
        <w:shd w:val="clear" w:color="auto" w:fill="FFFFFF"/>
        <w:jc w:val="both"/>
        <w:rPr>
          <w:sz w:val="28"/>
          <w:szCs w:val="28"/>
        </w:rPr>
      </w:pPr>
      <w:r w:rsidRPr="003B7333">
        <w:rPr>
          <w:b/>
          <w:bCs/>
          <w:spacing w:val="-2"/>
          <w:sz w:val="28"/>
          <w:szCs w:val="28"/>
        </w:rPr>
        <w:t xml:space="preserve">Выявлять </w:t>
      </w:r>
      <w:r w:rsidRPr="003B7333">
        <w:rPr>
          <w:spacing w:val="-2"/>
          <w:sz w:val="28"/>
          <w:szCs w:val="28"/>
        </w:rPr>
        <w:t xml:space="preserve">характерные </w:t>
      </w:r>
      <w:r w:rsidRPr="003B7333">
        <w:rPr>
          <w:sz w:val="28"/>
          <w:szCs w:val="28"/>
        </w:rPr>
        <w:t>ошибки при выполнении ак</w:t>
      </w:r>
      <w:r w:rsidRPr="003B7333">
        <w:rPr>
          <w:sz w:val="28"/>
          <w:szCs w:val="28"/>
        </w:rPr>
        <w:softHyphen/>
      </w:r>
      <w:r w:rsidRPr="003B7333">
        <w:rPr>
          <w:spacing w:val="-2"/>
          <w:sz w:val="28"/>
          <w:szCs w:val="28"/>
        </w:rPr>
        <w:t>робатических упражнений.</w:t>
      </w:r>
    </w:p>
    <w:p w:rsidR="003B7333" w:rsidRPr="003B7333" w:rsidRDefault="003B7333" w:rsidP="003B7333">
      <w:pPr>
        <w:shd w:val="clear" w:color="auto" w:fill="FFFFFF"/>
        <w:jc w:val="both"/>
        <w:rPr>
          <w:sz w:val="28"/>
          <w:szCs w:val="28"/>
        </w:rPr>
      </w:pPr>
      <w:r w:rsidRPr="003B7333">
        <w:rPr>
          <w:b/>
          <w:bCs/>
          <w:spacing w:val="-2"/>
          <w:sz w:val="28"/>
          <w:szCs w:val="28"/>
        </w:rPr>
        <w:t xml:space="preserve">Осваивать </w:t>
      </w:r>
      <w:r w:rsidRPr="003B7333">
        <w:rPr>
          <w:spacing w:val="-2"/>
          <w:sz w:val="28"/>
          <w:szCs w:val="28"/>
        </w:rPr>
        <w:t xml:space="preserve">универсальные </w:t>
      </w:r>
      <w:r w:rsidRPr="003B7333">
        <w:rPr>
          <w:spacing w:val="-3"/>
          <w:sz w:val="28"/>
          <w:szCs w:val="28"/>
        </w:rPr>
        <w:t>умения контролировать вели</w:t>
      </w:r>
      <w:r w:rsidRPr="003B7333">
        <w:rPr>
          <w:spacing w:val="-3"/>
          <w:sz w:val="28"/>
          <w:szCs w:val="28"/>
        </w:rPr>
        <w:softHyphen/>
        <w:t>чину нагрузки по частоте сер</w:t>
      </w:r>
      <w:r w:rsidRPr="003B7333">
        <w:rPr>
          <w:spacing w:val="-3"/>
          <w:sz w:val="28"/>
          <w:szCs w:val="28"/>
        </w:rPr>
        <w:softHyphen/>
      </w:r>
      <w:r w:rsidRPr="003B7333">
        <w:rPr>
          <w:sz w:val="28"/>
          <w:szCs w:val="28"/>
        </w:rPr>
        <w:t>дечных сокращений при вы</w:t>
      </w:r>
      <w:r w:rsidRPr="003B7333">
        <w:rPr>
          <w:sz w:val="28"/>
          <w:szCs w:val="28"/>
        </w:rPr>
        <w:softHyphen/>
      </w:r>
      <w:r w:rsidRPr="003B7333">
        <w:rPr>
          <w:spacing w:val="-2"/>
          <w:sz w:val="28"/>
          <w:szCs w:val="28"/>
        </w:rPr>
        <w:t>полнении упражнений на раз</w:t>
      </w:r>
      <w:r w:rsidRPr="003B7333">
        <w:rPr>
          <w:spacing w:val="-2"/>
          <w:sz w:val="28"/>
          <w:szCs w:val="28"/>
        </w:rPr>
        <w:softHyphen/>
      </w:r>
      <w:r w:rsidRPr="003B7333">
        <w:rPr>
          <w:spacing w:val="-3"/>
          <w:sz w:val="28"/>
          <w:szCs w:val="28"/>
        </w:rPr>
        <w:t xml:space="preserve">витие физических качеств. </w:t>
      </w:r>
      <w:r w:rsidRPr="003B7333">
        <w:rPr>
          <w:b/>
          <w:bCs/>
          <w:spacing w:val="-6"/>
          <w:sz w:val="28"/>
          <w:szCs w:val="28"/>
        </w:rPr>
        <w:t xml:space="preserve">Соблюдать </w:t>
      </w:r>
      <w:r w:rsidRPr="003B7333">
        <w:rPr>
          <w:spacing w:val="-6"/>
          <w:sz w:val="28"/>
          <w:szCs w:val="28"/>
        </w:rPr>
        <w:t>правила техни</w:t>
      </w:r>
      <w:r w:rsidRPr="003B7333">
        <w:rPr>
          <w:spacing w:val="-6"/>
          <w:sz w:val="28"/>
          <w:szCs w:val="28"/>
        </w:rPr>
        <w:softHyphen/>
      </w:r>
      <w:r w:rsidRPr="003B7333">
        <w:rPr>
          <w:sz w:val="28"/>
          <w:szCs w:val="28"/>
        </w:rPr>
        <w:t>ки безопасности при выпол</w:t>
      </w:r>
      <w:r w:rsidRPr="003B7333">
        <w:rPr>
          <w:sz w:val="28"/>
          <w:szCs w:val="28"/>
        </w:rPr>
        <w:softHyphen/>
      </w:r>
      <w:r w:rsidRPr="003B7333">
        <w:rPr>
          <w:spacing w:val="-1"/>
          <w:sz w:val="28"/>
          <w:szCs w:val="28"/>
        </w:rPr>
        <w:t>нении акробатических упраж</w:t>
      </w:r>
      <w:r w:rsidRPr="003B7333">
        <w:rPr>
          <w:spacing w:val="-1"/>
          <w:sz w:val="28"/>
          <w:szCs w:val="28"/>
        </w:rPr>
        <w:softHyphen/>
      </w:r>
      <w:r w:rsidRPr="003B7333">
        <w:rPr>
          <w:sz w:val="28"/>
          <w:szCs w:val="28"/>
        </w:rPr>
        <w:t>нений.</w:t>
      </w:r>
    </w:p>
    <w:p w:rsidR="003B7333" w:rsidRPr="003B7333" w:rsidRDefault="003B7333" w:rsidP="003B7333">
      <w:pPr>
        <w:shd w:val="clear" w:color="auto" w:fill="FFFFFF"/>
        <w:jc w:val="both"/>
        <w:rPr>
          <w:sz w:val="28"/>
          <w:szCs w:val="28"/>
        </w:rPr>
      </w:pPr>
      <w:r w:rsidRPr="003B7333">
        <w:rPr>
          <w:b/>
          <w:bCs/>
          <w:spacing w:val="-3"/>
          <w:sz w:val="28"/>
          <w:szCs w:val="28"/>
        </w:rPr>
        <w:t xml:space="preserve">Проявлять </w:t>
      </w:r>
      <w:r w:rsidRPr="003B7333">
        <w:rPr>
          <w:spacing w:val="-3"/>
          <w:sz w:val="28"/>
          <w:szCs w:val="28"/>
        </w:rPr>
        <w:t xml:space="preserve">качества силы, </w:t>
      </w:r>
      <w:r w:rsidRPr="003B7333">
        <w:rPr>
          <w:sz w:val="28"/>
          <w:szCs w:val="28"/>
        </w:rPr>
        <w:t>координации и выносливости</w:t>
      </w:r>
      <w:r w:rsidRPr="003B7333">
        <w:rPr>
          <w:spacing w:val="-3"/>
          <w:sz w:val="28"/>
          <w:szCs w:val="28"/>
        </w:rPr>
        <w:t xml:space="preserve"> при выполнении акробатичес</w:t>
      </w:r>
      <w:r w:rsidRPr="003B7333">
        <w:rPr>
          <w:spacing w:val="-3"/>
          <w:sz w:val="28"/>
          <w:szCs w:val="28"/>
        </w:rPr>
        <w:softHyphen/>
      </w:r>
      <w:r w:rsidRPr="003B7333">
        <w:rPr>
          <w:sz w:val="28"/>
          <w:szCs w:val="28"/>
        </w:rPr>
        <w:t>ких упражнений и комбина</w:t>
      </w:r>
      <w:r w:rsidRPr="003B7333">
        <w:rPr>
          <w:sz w:val="28"/>
          <w:szCs w:val="28"/>
        </w:rPr>
        <w:softHyphen/>
        <w:t>ций.</w:t>
      </w:r>
    </w:p>
    <w:p w:rsidR="003B7333" w:rsidRPr="003B7333" w:rsidRDefault="003B7333" w:rsidP="003B7333">
      <w:pPr>
        <w:shd w:val="clear" w:color="auto" w:fill="FFFFFF"/>
        <w:jc w:val="both"/>
        <w:rPr>
          <w:sz w:val="28"/>
          <w:szCs w:val="28"/>
        </w:rPr>
      </w:pPr>
      <w:r w:rsidRPr="003B7333">
        <w:rPr>
          <w:b/>
          <w:bCs/>
          <w:sz w:val="28"/>
          <w:szCs w:val="28"/>
        </w:rPr>
        <w:t xml:space="preserve">Описывать </w:t>
      </w:r>
      <w:r w:rsidRPr="003B7333">
        <w:rPr>
          <w:sz w:val="28"/>
          <w:szCs w:val="28"/>
        </w:rPr>
        <w:t>технику гим</w:t>
      </w:r>
      <w:r w:rsidRPr="003B7333">
        <w:rPr>
          <w:sz w:val="28"/>
          <w:szCs w:val="28"/>
        </w:rPr>
        <w:softHyphen/>
        <w:t>настических упражнений на спортивных снарядах.</w:t>
      </w:r>
    </w:p>
    <w:p w:rsidR="003B7333" w:rsidRPr="003B7333" w:rsidRDefault="003B7333" w:rsidP="003B7333">
      <w:pPr>
        <w:shd w:val="clear" w:color="auto" w:fill="FFFFFF"/>
        <w:jc w:val="both"/>
        <w:rPr>
          <w:sz w:val="28"/>
          <w:szCs w:val="28"/>
        </w:rPr>
      </w:pPr>
      <w:r w:rsidRPr="003B7333">
        <w:rPr>
          <w:b/>
          <w:bCs/>
          <w:spacing w:val="-4"/>
          <w:sz w:val="28"/>
          <w:szCs w:val="28"/>
        </w:rPr>
        <w:t xml:space="preserve">Осваивать </w:t>
      </w:r>
      <w:r w:rsidRPr="003B7333">
        <w:rPr>
          <w:spacing w:val="-4"/>
          <w:sz w:val="28"/>
          <w:szCs w:val="28"/>
        </w:rPr>
        <w:t>технику гимнас</w:t>
      </w:r>
      <w:r w:rsidRPr="003B7333">
        <w:rPr>
          <w:spacing w:val="-4"/>
          <w:sz w:val="28"/>
          <w:szCs w:val="28"/>
        </w:rPr>
        <w:softHyphen/>
      </w:r>
      <w:r w:rsidRPr="003B7333">
        <w:rPr>
          <w:sz w:val="28"/>
          <w:szCs w:val="28"/>
        </w:rPr>
        <w:t>тических упражнений на спортивных снарядах.</w:t>
      </w:r>
    </w:p>
    <w:p w:rsidR="003B7333" w:rsidRPr="003B7333" w:rsidRDefault="003B7333" w:rsidP="003B7333">
      <w:pPr>
        <w:shd w:val="clear" w:color="auto" w:fill="FFFFFF"/>
        <w:jc w:val="both"/>
        <w:rPr>
          <w:sz w:val="28"/>
          <w:szCs w:val="28"/>
        </w:rPr>
      </w:pPr>
      <w:r w:rsidRPr="003B7333">
        <w:rPr>
          <w:b/>
          <w:bCs/>
          <w:spacing w:val="-2"/>
          <w:sz w:val="28"/>
          <w:szCs w:val="28"/>
        </w:rPr>
        <w:t xml:space="preserve">Осваивать </w:t>
      </w:r>
      <w:r w:rsidRPr="003B7333">
        <w:rPr>
          <w:spacing w:val="-2"/>
          <w:sz w:val="28"/>
          <w:szCs w:val="28"/>
        </w:rPr>
        <w:t xml:space="preserve">универсальные </w:t>
      </w:r>
      <w:r w:rsidRPr="003B7333">
        <w:rPr>
          <w:spacing w:val="-3"/>
          <w:sz w:val="28"/>
          <w:szCs w:val="28"/>
        </w:rPr>
        <w:t xml:space="preserve">умения по взаимодействию в </w:t>
      </w:r>
      <w:r w:rsidRPr="003B7333">
        <w:rPr>
          <w:spacing w:val="-1"/>
          <w:sz w:val="28"/>
          <w:szCs w:val="28"/>
        </w:rPr>
        <w:t>парах и группах при разучи</w:t>
      </w:r>
      <w:r w:rsidRPr="003B7333">
        <w:rPr>
          <w:spacing w:val="-1"/>
          <w:sz w:val="28"/>
          <w:szCs w:val="28"/>
        </w:rPr>
        <w:softHyphen/>
        <w:t>вании и выполнении гимнас</w:t>
      </w:r>
      <w:r w:rsidRPr="003B7333">
        <w:rPr>
          <w:spacing w:val="-1"/>
          <w:sz w:val="28"/>
          <w:szCs w:val="28"/>
        </w:rPr>
        <w:softHyphen/>
      </w:r>
      <w:r w:rsidRPr="003B7333">
        <w:rPr>
          <w:sz w:val="28"/>
          <w:szCs w:val="28"/>
        </w:rPr>
        <w:t>тических упражнений.</w:t>
      </w:r>
    </w:p>
    <w:p w:rsidR="003B7333" w:rsidRPr="003B7333" w:rsidRDefault="003B7333" w:rsidP="003B7333">
      <w:pPr>
        <w:shd w:val="clear" w:color="auto" w:fill="FFFFFF"/>
        <w:jc w:val="both"/>
        <w:rPr>
          <w:sz w:val="28"/>
          <w:szCs w:val="28"/>
        </w:rPr>
      </w:pPr>
      <w:r w:rsidRPr="003B7333">
        <w:rPr>
          <w:b/>
          <w:bCs/>
          <w:spacing w:val="-4"/>
          <w:sz w:val="28"/>
          <w:szCs w:val="28"/>
        </w:rPr>
        <w:t xml:space="preserve">Выявлять </w:t>
      </w:r>
      <w:r w:rsidRPr="003B7333">
        <w:rPr>
          <w:spacing w:val="-4"/>
          <w:sz w:val="28"/>
          <w:szCs w:val="28"/>
        </w:rPr>
        <w:t xml:space="preserve">и </w:t>
      </w:r>
      <w:r w:rsidRPr="003B7333">
        <w:rPr>
          <w:b/>
          <w:bCs/>
          <w:spacing w:val="-4"/>
          <w:sz w:val="28"/>
          <w:szCs w:val="28"/>
        </w:rPr>
        <w:t>характеризо</w:t>
      </w:r>
      <w:r w:rsidRPr="003B7333">
        <w:rPr>
          <w:b/>
          <w:bCs/>
          <w:spacing w:val="-4"/>
          <w:sz w:val="28"/>
          <w:szCs w:val="28"/>
        </w:rPr>
        <w:softHyphen/>
      </w:r>
      <w:r w:rsidRPr="003B7333">
        <w:rPr>
          <w:b/>
          <w:bCs/>
          <w:spacing w:val="-3"/>
          <w:sz w:val="28"/>
          <w:szCs w:val="28"/>
        </w:rPr>
        <w:t xml:space="preserve">вать </w:t>
      </w:r>
      <w:r w:rsidRPr="003B7333">
        <w:rPr>
          <w:spacing w:val="-3"/>
          <w:sz w:val="28"/>
          <w:szCs w:val="28"/>
        </w:rPr>
        <w:t xml:space="preserve">ошибки при выполнении </w:t>
      </w:r>
      <w:r w:rsidRPr="003B7333">
        <w:rPr>
          <w:spacing w:val="-2"/>
          <w:sz w:val="28"/>
          <w:szCs w:val="28"/>
        </w:rPr>
        <w:t xml:space="preserve">гимнастических упражнений. </w:t>
      </w:r>
      <w:r w:rsidRPr="003B7333">
        <w:rPr>
          <w:b/>
          <w:bCs/>
          <w:spacing w:val="-2"/>
          <w:sz w:val="28"/>
          <w:szCs w:val="28"/>
        </w:rPr>
        <w:t xml:space="preserve">Проявлять </w:t>
      </w:r>
      <w:r w:rsidRPr="003B7333">
        <w:rPr>
          <w:spacing w:val="-2"/>
          <w:sz w:val="28"/>
          <w:szCs w:val="28"/>
        </w:rPr>
        <w:t xml:space="preserve">качества силы, координации и выносливости </w:t>
      </w:r>
      <w:r w:rsidRPr="003B7333">
        <w:rPr>
          <w:spacing w:val="-3"/>
          <w:sz w:val="28"/>
          <w:szCs w:val="28"/>
        </w:rPr>
        <w:t>при выполнении акробатичес</w:t>
      </w:r>
      <w:r w:rsidRPr="003B7333">
        <w:rPr>
          <w:spacing w:val="-3"/>
          <w:sz w:val="28"/>
          <w:szCs w:val="28"/>
        </w:rPr>
        <w:softHyphen/>
      </w:r>
      <w:r w:rsidRPr="003B7333">
        <w:rPr>
          <w:sz w:val="28"/>
          <w:szCs w:val="28"/>
        </w:rPr>
        <w:t>ких упражнений и комбина</w:t>
      </w:r>
      <w:r w:rsidRPr="003B7333">
        <w:rPr>
          <w:sz w:val="28"/>
          <w:szCs w:val="28"/>
        </w:rPr>
        <w:softHyphen/>
        <w:t>ций.</w:t>
      </w:r>
    </w:p>
    <w:p w:rsidR="003B7333" w:rsidRPr="003B7333" w:rsidRDefault="003B7333" w:rsidP="003B7333">
      <w:pPr>
        <w:shd w:val="clear" w:color="auto" w:fill="FFFFFF"/>
        <w:jc w:val="both"/>
        <w:rPr>
          <w:sz w:val="28"/>
          <w:szCs w:val="28"/>
        </w:rPr>
      </w:pPr>
      <w:r w:rsidRPr="003B7333">
        <w:rPr>
          <w:b/>
          <w:bCs/>
          <w:spacing w:val="-6"/>
          <w:sz w:val="28"/>
          <w:szCs w:val="28"/>
        </w:rPr>
        <w:t xml:space="preserve">Соблюдать </w:t>
      </w:r>
      <w:r w:rsidRPr="003B7333">
        <w:rPr>
          <w:spacing w:val="-6"/>
          <w:sz w:val="28"/>
          <w:szCs w:val="28"/>
        </w:rPr>
        <w:t>правила техни</w:t>
      </w:r>
      <w:r w:rsidRPr="003B7333">
        <w:rPr>
          <w:spacing w:val="-6"/>
          <w:sz w:val="28"/>
          <w:szCs w:val="28"/>
        </w:rPr>
        <w:softHyphen/>
      </w:r>
      <w:r w:rsidRPr="003B7333">
        <w:rPr>
          <w:sz w:val="28"/>
          <w:szCs w:val="28"/>
        </w:rPr>
        <w:t>ки безопасности при выпол</w:t>
      </w:r>
      <w:r w:rsidRPr="003B7333">
        <w:rPr>
          <w:sz w:val="28"/>
          <w:szCs w:val="28"/>
        </w:rPr>
        <w:softHyphen/>
      </w:r>
      <w:r w:rsidRPr="003B7333">
        <w:rPr>
          <w:spacing w:val="-2"/>
          <w:sz w:val="28"/>
          <w:szCs w:val="28"/>
        </w:rPr>
        <w:t>нении гимнастических упраж</w:t>
      </w:r>
      <w:r w:rsidRPr="003B7333">
        <w:rPr>
          <w:spacing w:val="-2"/>
          <w:sz w:val="28"/>
          <w:szCs w:val="28"/>
        </w:rPr>
        <w:softHyphen/>
      </w:r>
      <w:r w:rsidRPr="003B7333">
        <w:rPr>
          <w:sz w:val="28"/>
          <w:szCs w:val="28"/>
        </w:rPr>
        <w:t>нений.</w:t>
      </w:r>
    </w:p>
    <w:p w:rsidR="003B7333" w:rsidRPr="003B7333" w:rsidRDefault="003B7333" w:rsidP="003B7333">
      <w:pPr>
        <w:shd w:val="clear" w:color="auto" w:fill="FFFFFF"/>
        <w:jc w:val="both"/>
        <w:rPr>
          <w:b/>
          <w:bCs/>
          <w:sz w:val="28"/>
          <w:szCs w:val="28"/>
        </w:rPr>
      </w:pPr>
      <w:r w:rsidRPr="003B7333">
        <w:rPr>
          <w:b/>
          <w:bCs/>
          <w:spacing w:val="-4"/>
          <w:sz w:val="28"/>
          <w:szCs w:val="28"/>
        </w:rPr>
        <w:t xml:space="preserve">Описывать </w:t>
      </w:r>
      <w:r w:rsidRPr="003B7333">
        <w:rPr>
          <w:spacing w:val="-4"/>
          <w:sz w:val="28"/>
          <w:szCs w:val="28"/>
        </w:rPr>
        <w:t>технику гимнас</w:t>
      </w:r>
      <w:r w:rsidRPr="003B7333">
        <w:rPr>
          <w:spacing w:val="-4"/>
          <w:sz w:val="28"/>
          <w:szCs w:val="28"/>
        </w:rPr>
        <w:softHyphen/>
      </w:r>
      <w:r w:rsidRPr="003B7333">
        <w:rPr>
          <w:sz w:val="28"/>
          <w:szCs w:val="28"/>
        </w:rPr>
        <w:t>тических упражнений при</w:t>
      </w:r>
      <w:r w:rsidRPr="003B7333">
        <w:rPr>
          <w:sz w:val="28"/>
          <w:szCs w:val="28"/>
        </w:rPr>
        <w:softHyphen/>
      </w:r>
      <w:r w:rsidRPr="003B7333">
        <w:rPr>
          <w:spacing w:val="-4"/>
          <w:sz w:val="28"/>
          <w:szCs w:val="28"/>
        </w:rPr>
        <w:t>кладной направленности.</w:t>
      </w:r>
      <w:r w:rsidRPr="003B7333">
        <w:rPr>
          <w:b/>
          <w:bCs/>
          <w:sz w:val="28"/>
          <w:szCs w:val="28"/>
        </w:rPr>
        <w:t xml:space="preserve"> </w:t>
      </w:r>
    </w:p>
    <w:p w:rsidR="003B7333" w:rsidRPr="003B7333" w:rsidRDefault="003B7333" w:rsidP="003B7333">
      <w:pPr>
        <w:shd w:val="clear" w:color="auto" w:fill="FFFFFF"/>
        <w:jc w:val="both"/>
        <w:rPr>
          <w:sz w:val="28"/>
          <w:szCs w:val="28"/>
        </w:rPr>
      </w:pPr>
      <w:r w:rsidRPr="003B7333">
        <w:rPr>
          <w:b/>
          <w:bCs/>
          <w:sz w:val="28"/>
          <w:szCs w:val="28"/>
        </w:rPr>
        <w:t xml:space="preserve">Осваивать </w:t>
      </w:r>
      <w:r w:rsidRPr="003B7333">
        <w:rPr>
          <w:sz w:val="28"/>
          <w:szCs w:val="28"/>
        </w:rPr>
        <w:t>технику физи</w:t>
      </w:r>
      <w:r w:rsidRPr="003B7333">
        <w:rPr>
          <w:sz w:val="28"/>
          <w:szCs w:val="28"/>
        </w:rPr>
        <w:softHyphen/>
        <w:t>ческих упражнений приклад</w:t>
      </w:r>
      <w:r w:rsidRPr="003B7333">
        <w:rPr>
          <w:sz w:val="28"/>
          <w:szCs w:val="28"/>
        </w:rPr>
        <w:softHyphen/>
        <w:t>ной направленности.</w:t>
      </w:r>
    </w:p>
    <w:p w:rsidR="003B7333" w:rsidRPr="003B7333" w:rsidRDefault="003B7333" w:rsidP="003B7333">
      <w:pPr>
        <w:shd w:val="clear" w:color="auto" w:fill="FFFFFF"/>
        <w:jc w:val="both"/>
        <w:rPr>
          <w:sz w:val="28"/>
          <w:szCs w:val="28"/>
        </w:rPr>
      </w:pPr>
      <w:r w:rsidRPr="003B7333">
        <w:rPr>
          <w:b/>
          <w:bCs/>
          <w:sz w:val="28"/>
          <w:szCs w:val="28"/>
        </w:rPr>
        <w:t xml:space="preserve">Осваивать </w:t>
      </w:r>
      <w:r w:rsidRPr="003B7333">
        <w:rPr>
          <w:sz w:val="28"/>
          <w:szCs w:val="28"/>
        </w:rPr>
        <w:t>универсальные умения по взаимодействию в парах и группах при разучи</w:t>
      </w:r>
      <w:r w:rsidRPr="003B7333">
        <w:rPr>
          <w:sz w:val="28"/>
          <w:szCs w:val="28"/>
        </w:rPr>
        <w:softHyphen/>
        <w:t>вании и выполнении гимнас</w:t>
      </w:r>
      <w:r w:rsidRPr="003B7333">
        <w:rPr>
          <w:sz w:val="28"/>
          <w:szCs w:val="28"/>
        </w:rPr>
        <w:softHyphen/>
        <w:t>тических упражнений.</w:t>
      </w:r>
    </w:p>
    <w:p w:rsidR="003B7333" w:rsidRPr="003B7333" w:rsidRDefault="003B7333" w:rsidP="003B7333">
      <w:pPr>
        <w:shd w:val="clear" w:color="auto" w:fill="FFFFFF"/>
        <w:jc w:val="both"/>
        <w:rPr>
          <w:sz w:val="28"/>
          <w:szCs w:val="28"/>
        </w:rPr>
      </w:pPr>
      <w:r w:rsidRPr="003B7333">
        <w:rPr>
          <w:b/>
          <w:bCs/>
          <w:sz w:val="28"/>
          <w:szCs w:val="28"/>
        </w:rPr>
        <w:t xml:space="preserve">Выявлять </w:t>
      </w:r>
      <w:r w:rsidRPr="003B7333">
        <w:rPr>
          <w:sz w:val="28"/>
          <w:szCs w:val="28"/>
        </w:rPr>
        <w:t>характерные ошибки при выполнении гим</w:t>
      </w:r>
      <w:r w:rsidRPr="003B7333">
        <w:rPr>
          <w:sz w:val="28"/>
          <w:szCs w:val="28"/>
        </w:rPr>
        <w:softHyphen/>
        <w:t>настических упражнений прикладной направленности.</w:t>
      </w:r>
    </w:p>
    <w:p w:rsidR="003B7333" w:rsidRPr="003B7333" w:rsidRDefault="003B7333" w:rsidP="003B7333">
      <w:pPr>
        <w:shd w:val="clear" w:color="auto" w:fill="FFFFFF"/>
        <w:jc w:val="both"/>
        <w:rPr>
          <w:sz w:val="28"/>
          <w:szCs w:val="28"/>
        </w:rPr>
      </w:pPr>
      <w:r w:rsidRPr="003B7333">
        <w:rPr>
          <w:b/>
          <w:bCs/>
          <w:sz w:val="28"/>
          <w:szCs w:val="28"/>
        </w:rPr>
        <w:t xml:space="preserve">Проявлять </w:t>
      </w:r>
      <w:r w:rsidRPr="003B7333">
        <w:rPr>
          <w:sz w:val="28"/>
          <w:szCs w:val="28"/>
        </w:rPr>
        <w:t>качества силы и координации при выполнении упражнений прикладной на</w:t>
      </w:r>
      <w:r w:rsidRPr="003B7333">
        <w:rPr>
          <w:sz w:val="28"/>
          <w:szCs w:val="28"/>
        </w:rPr>
        <w:softHyphen/>
        <w:t>правленности.</w:t>
      </w:r>
    </w:p>
    <w:p w:rsidR="003B7333" w:rsidRPr="003B7333" w:rsidRDefault="003B7333" w:rsidP="003B7333">
      <w:pPr>
        <w:shd w:val="clear" w:color="auto" w:fill="FFFFFF"/>
        <w:jc w:val="both"/>
        <w:rPr>
          <w:sz w:val="28"/>
          <w:szCs w:val="28"/>
        </w:rPr>
      </w:pPr>
      <w:r w:rsidRPr="003B7333">
        <w:rPr>
          <w:b/>
          <w:bCs/>
          <w:sz w:val="28"/>
          <w:szCs w:val="28"/>
        </w:rPr>
        <w:t xml:space="preserve">Соблюдать </w:t>
      </w:r>
      <w:r w:rsidRPr="003B7333">
        <w:rPr>
          <w:sz w:val="28"/>
          <w:szCs w:val="28"/>
        </w:rPr>
        <w:t>правила техни</w:t>
      </w:r>
      <w:r w:rsidRPr="003B7333">
        <w:rPr>
          <w:sz w:val="28"/>
          <w:szCs w:val="28"/>
        </w:rPr>
        <w:softHyphen/>
        <w:t>ки безопасности при выпол</w:t>
      </w:r>
      <w:r w:rsidRPr="003B7333">
        <w:rPr>
          <w:sz w:val="28"/>
          <w:szCs w:val="28"/>
        </w:rPr>
        <w:softHyphen/>
        <w:t>нении гимнастических упраж</w:t>
      </w:r>
      <w:r w:rsidRPr="003B7333">
        <w:rPr>
          <w:sz w:val="28"/>
          <w:szCs w:val="28"/>
        </w:rPr>
        <w:softHyphen/>
        <w:t>нений прикладной направлен</w:t>
      </w:r>
      <w:r w:rsidRPr="003B7333">
        <w:rPr>
          <w:sz w:val="28"/>
          <w:szCs w:val="28"/>
        </w:rPr>
        <w:softHyphen/>
        <w:t>ности</w:t>
      </w:r>
    </w:p>
    <w:p w:rsidR="003B7333" w:rsidRPr="003B7333" w:rsidRDefault="003B7333" w:rsidP="00BF3602">
      <w:pPr>
        <w:numPr>
          <w:ilvl w:val="0"/>
          <w:numId w:val="110"/>
        </w:numPr>
        <w:shd w:val="clear" w:color="auto" w:fill="FFFFFF"/>
        <w:spacing w:after="200" w:line="276" w:lineRule="auto"/>
        <w:jc w:val="both"/>
        <w:rPr>
          <w:bCs/>
          <w:i/>
          <w:iCs/>
          <w:spacing w:val="-10"/>
          <w:sz w:val="28"/>
          <w:szCs w:val="28"/>
        </w:rPr>
      </w:pPr>
      <w:r w:rsidRPr="003B7333">
        <w:rPr>
          <w:bCs/>
          <w:i/>
          <w:iCs/>
          <w:spacing w:val="-10"/>
          <w:sz w:val="28"/>
          <w:szCs w:val="28"/>
        </w:rPr>
        <w:t>лёгкая атлетика (102 ч)</w:t>
      </w:r>
    </w:p>
    <w:p w:rsidR="003B7333" w:rsidRPr="003B7333" w:rsidRDefault="003B7333" w:rsidP="003B7333">
      <w:pPr>
        <w:shd w:val="clear" w:color="auto" w:fill="FFFFFF"/>
        <w:jc w:val="both"/>
        <w:rPr>
          <w:sz w:val="28"/>
          <w:szCs w:val="28"/>
        </w:rPr>
      </w:pPr>
      <w:r w:rsidRPr="003B7333">
        <w:rPr>
          <w:b/>
          <w:bCs/>
          <w:sz w:val="28"/>
          <w:szCs w:val="28"/>
        </w:rPr>
        <w:t xml:space="preserve">Описывать  </w:t>
      </w:r>
      <w:r w:rsidRPr="003B7333">
        <w:rPr>
          <w:sz w:val="28"/>
          <w:szCs w:val="28"/>
        </w:rPr>
        <w:t>технику бего</w:t>
      </w:r>
      <w:r w:rsidRPr="003B7333">
        <w:rPr>
          <w:sz w:val="28"/>
          <w:szCs w:val="28"/>
        </w:rPr>
        <w:softHyphen/>
        <w:t>вых упражнений.</w:t>
      </w:r>
    </w:p>
    <w:p w:rsidR="003B7333" w:rsidRPr="003B7333" w:rsidRDefault="003B7333" w:rsidP="003B7333">
      <w:pPr>
        <w:shd w:val="clear" w:color="auto" w:fill="FFFFFF"/>
        <w:jc w:val="both"/>
        <w:rPr>
          <w:sz w:val="28"/>
          <w:szCs w:val="28"/>
        </w:rPr>
      </w:pPr>
      <w:r w:rsidRPr="003B7333">
        <w:rPr>
          <w:b/>
          <w:bCs/>
          <w:spacing w:val="-1"/>
          <w:sz w:val="28"/>
          <w:szCs w:val="28"/>
        </w:rPr>
        <w:t xml:space="preserve"> Выявлять </w:t>
      </w:r>
      <w:r w:rsidRPr="003B7333">
        <w:rPr>
          <w:spacing w:val="-1"/>
          <w:sz w:val="28"/>
          <w:szCs w:val="28"/>
        </w:rPr>
        <w:t xml:space="preserve">характерные </w:t>
      </w:r>
      <w:r w:rsidRPr="003B7333">
        <w:rPr>
          <w:spacing w:val="-3"/>
          <w:sz w:val="28"/>
          <w:szCs w:val="28"/>
        </w:rPr>
        <w:t xml:space="preserve">ошибки в технике выполнения </w:t>
      </w:r>
      <w:r w:rsidRPr="003B7333">
        <w:rPr>
          <w:sz w:val="28"/>
          <w:szCs w:val="28"/>
        </w:rPr>
        <w:t>беговых упражнений.</w:t>
      </w:r>
    </w:p>
    <w:p w:rsidR="003B7333" w:rsidRPr="003B7333" w:rsidRDefault="003B7333" w:rsidP="003B7333">
      <w:pPr>
        <w:shd w:val="clear" w:color="auto" w:fill="FFFFFF"/>
        <w:jc w:val="both"/>
        <w:rPr>
          <w:sz w:val="28"/>
          <w:szCs w:val="28"/>
        </w:rPr>
      </w:pPr>
      <w:r w:rsidRPr="003B7333">
        <w:rPr>
          <w:b/>
          <w:bCs/>
          <w:sz w:val="28"/>
          <w:szCs w:val="28"/>
        </w:rPr>
        <w:t xml:space="preserve">Осваивать </w:t>
      </w:r>
      <w:r w:rsidRPr="003B7333">
        <w:rPr>
          <w:sz w:val="28"/>
          <w:szCs w:val="28"/>
        </w:rPr>
        <w:t>технику бега различными способами.</w:t>
      </w:r>
    </w:p>
    <w:p w:rsidR="003B7333" w:rsidRPr="003B7333" w:rsidRDefault="003B7333" w:rsidP="003B7333">
      <w:pPr>
        <w:shd w:val="clear" w:color="auto" w:fill="FFFFFF"/>
        <w:jc w:val="both"/>
        <w:rPr>
          <w:sz w:val="28"/>
          <w:szCs w:val="28"/>
        </w:rPr>
      </w:pPr>
      <w:r w:rsidRPr="003B7333">
        <w:rPr>
          <w:b/>
          <w:bCs/>
          <w:spacing w:val="-2"/>
          <w:sz w:val="28"/>
          <w:szCs w:val="28"/>
        </w:rPr>
        <w:t xml:space="preserve">Осваивать </w:t>
      </w:r>
      <w:r w:rsidRPr="003B7333">
        <w:rPr>
          <w:spacing w:val="-2"/>
          <w:sz w:val="28"/>
          <w:szCs w:val="28"/>
        </w:rPr>
        <w:t xml:space="preserve">универсальные </w:t>
      </w:r>
      <w:r w:rsidRPr="003B7333">
        <w:rPr>
          <w:spacing w:val="-3"/>
          <w:sz w:val="28"/>
          <w:szCs w:val="28"/>
        </w:rPr>
        <w:t>умения контролировать вели</w:t>
      </w:r>
      <w:r w:rsidRPr="003B7333">
        <w:rPr>
          <w:spacing w:val="-3"/>
          <w:sz w:val="28"/>
          <w:szCs w:val="28"/>
        </w:rPr>
        <w:softHyphen/>
      </w:r>
      <w:r w:rsidRPr="003B7333">
        <w:rPr>
          <w:spacing w:val="-2"/>
          <w:sz w:val="28"/>
          <w:szCs w:val="28"/>
        </w:rPr>
        <w:t>чину нагрузки по частоте сер</w:t>
      </w:r>
      <w:r w:rsidRPr="003B7333">
        <w:rPr>
          <w:spacing w:val="-2"/>
          <w:sz w:val="28"/>
          <w:szCs w:val="28"/>
        </w:rPr>
        <w:softHyphen/>
      </w:r>
      <w:r w:rsidRPr="003B7333">
        <w:rPr>
          <w:sz w:val="28"/>
          <w:szCs w:val="28"/>
        </w:rPr>
        <w:t>дечных сокращений при вы</w:t>
      </w:r>
      <w:r w:rsidRPr="003B7333">
        <w:rPr>
          <w:sz w:val="28"/>
          <w:szCs w:val="28"/>
        </w:rPr>
        <w:softHyphen/>
        <w:t>полнении беговых упражне</w:t>
      </w:r>
      <w:r w:rsidRPr="003B7333">
        <w:rPr>
          <w:sz w:val="28"/>
          <w:szCs w:val="28"/>
        </w:rPr>
        <w:softHyphen/>
        <w:t>ний.</w:t>
      </w:r>
    </w:p>
    <w:p w:rsidR="003B7333" w:rsidRPr="003B7333" w:rsidRDefault="003B7333" w:rsidP="003B7333">
      <w:pPr>
        <w:shd w:val="clear" w:color="auto" w:fill="FFFFFF"/>
        <w:jc w:val="both"/>
        <w:rPr>
          <w:sz w:val="28"/>
          <w:szCs w:val="28"/>
        </w:rPr>
      </w:pPr>
      <w:r w:rsidRPr="003B7333">
        <w:rPr>
          <w:b/>
          <w:bCs/>
          <w:spacing w:val="-2"/>
          <w:sz w:val="28"/>
          <w:szCs w:val="28"/>
        </w:rPr>
        <w:t xml:space="preserve">Осваивать </w:t>
      </w:r>
      <w:r w:rsidRPr="003B7333">
        <w:rPr>
          <w:spacing w:val="-2"/>
          <w:sz w:val="28"/>
          <w:szCs w:val="28"/>
        </w:rPr>
        <w:t xml:space="preserve">универсальные умения по взаимодействию в </w:t>
      </w:r>
      <w:r w:rsidRPr="003B7333">
        <w:rPr>
          <w:sz w:val="28"/>
          <w:szCs w:val="28"/>
        </w:rPr>
        <w:t>парах и группах при разучи</w:t>
      </w:r>
      <w:r w:rsidRPr="003B7333">
        <w:rPr>
          <w:sz w:val="28"/>
          <w:szCs w:val="28"/>
        </w:rPr>
        <w:softHyphen/>
      </w:r>
      <w:r w:rsidRPr="003B7333">
        <w:rPr>
          <w:spacing w:val="-1"/>
          <w:sz w:val="28"/>
          <w:szCs w:val="28"/>
        </w:rPr>
        <w:t xml:space="preserve">вании и выполнении беговых </w:t>
      </w:r>
      <w:r w:rsidRPr="003B7333">
        <w:rPr>
          <w:sz w:val="28"/>
          <w:szCs w:val="28"/>
        </w:rPr>
        <w:t>упражнений.</w:t>
      </w:r>
    </w:p>
    <w:p w:rsidR="003B7333" w:rsidRPr="003B7333" w:rsidRDefault="003B7333" w:rsidP="003B7333">
      <w:pPr>
        <w:shd w:val="clear" w:color="auto" w:fill="FFFFFF"/>
        <w:jc w:val="both"/>
        <w:rPr>
          <w:sz w:val="28"/>
          <w:szCs w:val="28"/>
        </w:rPr>
      </w:pPr>
      <w:r w:rsidRPr="003B7333">
        <w:rPr>
          <w:b/>
          <w:bCs/>
          <w:spacing w:val="-2"/>
          <w:sz w:val="28"/>
          <w:szCs w:val="28"/>
        </w:rPr>
        <w:t xml:space="preserve">Проявлять </w:t>
      </w:r>
      <w:r w:rsidRPr="003B7333">
        <w:rPr>
          <w:spacing w:val="-2"/>
          <w:sz w:val="28"/>
          <w:szCs w:val="28"/>
        </w:rPr>
        <w:t xml:space="preserve">качества силы, </w:t>
      </w:r>
      <w:r w:rsidRPr="003B7333">
        <w:rPr>
          <w:spacing w:val="-4"/>
          <w:sz w:val="28"/>
          <w:szCs w:val="28"/>
        </w:rPr>
        <w:t>быстроты, выносливости и ко</w:t>
      </w:r>
      <w:r w:rsidRPr="003B7333">
        <w:rPr>
          <w:spacing w:val="-4"/>
          <w:sz w:val="28"/>
          <w:szCs w:val="28"/>
        </w:rPr>
        <w:softHyphen/>
      </w:r>
      <w:r w:rsidRPr="003B7333">
        <w:rPr>
          <w:sz w:val="28"/>
          <w:szCs w:val="28"/>
        </w:rPr>
        <w:t>ординации при выполнении беговых упражнений.</w:t>
      </w:r>
    </w:p>
    <w:p w:rsidR="003B7333" w:rsidRPr="003B7333" w:rsidRDefault="003B7333" w:rsidP="003B7333">
      <w:pPr>
        <w:shd w:val="clear" w:color="auto" w:fill="FFFFFF"/>
        <w:jc w:val="both"/>
        <w:rPr>
          <w:sz w:val="28"/>
          <w:szCs w:val="28"/>
        </w:rPr>
      </w:pPr>
      <w:r w:rsidRPr="003B7333">
        <w:rPr>
          <w:b/>
          <w:bCs/>
          <w:spacing w:val="-5"/>
          <w:sz w:val="28"/>
          <w:szCs w:val="28"/>
        </w:rPr>
        <w:t xml:space="preserve">Соблюдать </w:t>
      </w:r>
      <w:r w:rsidRPr="003B7333">
        <w:rPr>
          <w:spacing w:val="-5"/>
          <w:sz w:val="28"/>
          <w:szCs w:val="28"/>
        </w:rPr>
        <w:t>правила техни</w:t>
      </w:r>
      <w:r w:rsidRPr="003B7333">
        <w:rPr>
          <w:spacing w:val="-5"/>
          <w:sz w:val="28"/>
          <w:szCs w:val="28"/>
        </w:rPr>
        <w:softHyphen/>
      </w:r>
      <w:r w:rsidRPr="003B7333">
        <w:rPr>
          <w:sz w:val="28"/>
          <w:szCs w:val="28"/>
        </w:rPr>
        <w:t>ки безопасности при выпол</w:t>
      </w:r>
      <w:r w:rsidRPr="003B7333">
        <w:rPr>
          <w:sz w:val="28"/>
          <w:szCs w:val="28"/>
        </w:rPr>
        <w:softHyphen/>
        <w:t xml:space="preserve">нении беговых упражнений. </w:t>
      </w:r>
      <w:r w:rsidRPr="003B7333">
        <w:rPr>
          <w:b/>
          <w:bCs/>
          <w:spacing w:val="-2"/>
          <w:sz w:val="28"/>
          <w:szCs w:val="28"/>
        </w:rPr>
        <w:t xml:space="preserve">Описывать </w:t>
      </w:r>
      <w:r w:rsidRPr="003B7333">
        <w:rPr>
          <w:spacing w:val="-2"/>
          <w:sz w:val="28"/>
          <w:szCs w:val="28"/>
        </w:rPr>
        <w:t>технику прыж</w:t>
      </w:r>
      <w:r w:rsidRPr="003B7333">
        <w:rPr>
          <w:spacing w:val="-2"/>
          <w:sz w:val="28"/>
          <w:szCs w:val="28"/>
        </w:rPr>
        <w:softHyphen/>
      </w:r>
      <w:r w:rsidRPr="003B7333">
        <w:rPr>
          <w:sz w:val="28"/>
          <w:szCs w:val="28"/>
        </w:rPr>
        <w:t>ковых упражнений.</w:t>
      </w:r>
    </w:p>
    <w:p w:rsidR="003B7333" w:rsidRPr="003B7333" w:rsidRDefault="003B7333" w:rsidP="003B7333">
      <w:pPr>
        <w:shd w:val="clear" w:color="auto" w:fill="FFFFFF"/>
        <w:jc w:val="both"/>
        <w:rPr>
          <w:sz w:val="28"/>
          <w:szCs w:val="28"/>
        </w:rPr>
      </w:pPr>
      <w:r w:rsidRPr="003B7333">
        <w:rPr>
          <w:b/>
          <w:bCs/>
          <w:sz w:val="28"/>
          <w:szCs w:val="28"/>
        </w:rPr>
        <w:lastRenderedPageBreak/>
        <w:t xml:space="preserve">Осваивать </w:t>
      </w:r>
      <w:r w:rsidRPr="003B7333">
        <w:rPr>
          <w:sz w:val="28"/>
          <w:szCs w:val="28"/>
        </w:rPr>
        <w:t>технику прыж</w:t>
      </w:r>
      <w:r w:rsidRPr="003B7333">
        <w:rPr>
          <w:sz w:val="28"/>
          <w:szCs w:val="28"/>
        </w:rPr>
        <w:softHyphen/>
        <w:t>ковых упражнений.</w:t>
      </w:r>
    </w:p>
    <w:p w:rsidR="003B7333" w:rsidRPr="003B7333" w:rsidRDefault="003B7333" w:rsidP="003B7333">
      <w:pPr>
        <w:shd w:val="clear" w:color="auto" w:fill="FFFFFF"/>
        <w:jc w:val="both"/>
        <w:rPr>
          <w:sz w:val="28"/>
          <w:szCs w:val="28"/>
        </w:rPr>
      </w:pPr>
      <w:r w:rsidRPr="003B7333">
        <w:rPr>
          <w:b/>
          <w:bCs/>
          <w:spacing w:val="-1"/>
          <w:sz w:val="28"/>
          <w:szCs w:val="28"/>
        </w:rPr>
        <w:t xml:space="preserve">Осваивать </w:t>
      </w:r>
      <w:r w:rsidRPr="003B7333">
        <w:rPr>
          <w:spacing w:val="-1"/>
          <w:sz w:val="28"/>
          <w:szCs w:val="28"/>
        </w:rPr>
        <w:t>универсальные умения контролировать вели</w:t>
      </w:r>
      <w:r w:rsidRPr="003B7333">
        <w:rPr>
          <w:sz w:val="28"/>
          <w:szCs w:val="28"/>
        </w:rPr>
        <w:t>чину нагрузки по частоте сер</w:t>
      </w:r>
      <w:r w:rsidRPr="003B7333">
        <w:rPr>
          <w:sz w:val="28"/>
          <w:szCs w:val="28"/>
        </w:rPr>
        <w:softHyphen/>
        <w:t>дечных сокращений при вы</w:t>
      </w:r>
      <w:r w:rsidRPr="003B7333">
        <w:rPr>
          <w:sz w:val="28"/>
          <w:szCs w:val="28"/>
        </w:rPr>
        <w:softHyphen/>
        <w:t>полнении прыжковых упраж</w:t>
      </w:r>
      <w:r w:rsidRPr="003B7333">
        <w:rPr>
          <w:sz w:val="28"/>
          <w:szCs w:val="28"/>
        </w:rPr>
        <w:softHyphen/>
        <w:t>нений.</w:t>
      </w:r>
    </w:p>
    <w:p w:rsidR="003B7333" w:rsidRPr="003B7333" w:rsidRDefault="003B7333" w:rsidP="003B7333">
      <w:pPr>
        <w:shd w:val="clear" w:color="auto" w:fill="FFFFFF"/>
        <w:jc w:val="both"/>
        <w:rPr>
          <w:sz w:val="28"/>
          <w:szCs w:val="28"/>
        </w:rPr>
      </w:pPr>
      <w:r w:rsidRPr="003B7333">
        <w:rPr>
          <w:b/>
          <w:bCs/>
          <w:spacing w:val="-2"/>
          <w:sz w:val="28"/>
          <w:szCs w:val="28"/>
        </w:rPr>
        <w:t xml:space="preserve">Выявлять </w:t>
      </w:r>
      <w:r w:rsidRPr="003B7333">
        <w:rPr>
          <w:spacing w:val="-2"/>
          <w:sz w:val="28"/>
          <w:szCs w:val="28"/>
        </w:rPr>
        <w:t xml:space="preserve">характерные </w:t>
      </w:r>
      <w:r w:rsidRPr="003B7333">
        <w:rPr>
          <w:spacing w:val="-3"/>
          <w:sz w:val="28"/>
          <w:szCs w:val="28"/>
        </w:rPr>
        <w:t xml:space="preserve">ошибки в технике выполнения </w:t>
      </w:r>
      <w:r w:rsidRPr="003B7333">
        <w:rPr>
          <w:sz w:val="28"/>
          <w:szCs w:val="28"/>
        </w:rPr>
        <w:t>прыжковых упражнений.</w:t>
      </w:r>
    </w:p>
    <w:p w:rsidR="003B7333" w:rsidRPr="003B7333" w:rsidRDefault="003B7333" w:rsidP="003B7333">
      <w:pPr>
        <w:shd w:val="clear" w:color="auto" w:fill="FFFFFF"/>
        <w:jc w:val="both"/>
        <w:rPr>
          <w:sz w:val="28"/>
          <w:szCs w:val="28"/>
        </w:rPr>
      </w:pPr>
      <w:r w:rsidRPr="003B7333">
        <w:rPr>
          <w:b/>
          <w:bCs/>
          <w:spacing w:val="-2"/>
          <w:sz w:val="28"/>
          <w:szCs w:val="28"/>
        </w:rPr>
        <w:t xml:space="preserve">Осваивать </w:t>
      </w:r>
      <w:r w:rsidRPr="003B7333">
        <w:rPr>
          <w:spacing w:val="-2"/>
          <w:sz w:val="28"/>
          <w:szCs w:val="28"/>
        </w:rPr>
        <w:t xml:space="preserve">универсальные умения по взаимодействию в </w:t>
      </w:r>
      <w:r w:rsidRPr="003B7333">
        <w:rPr>
          <w:spacing w:val="-1"/>
          <w:sz w:val="28"/>
          <w:szCs w:val="28"/>
        </w:rPr>
        <w:t>парах и группах при разучи</w:t>
      </w:r>
      <w:r w:rsidRPr="003B7333">
        <w:rPr>
          <w:spacing w:val="-1"/>
          <w:sz w:val="28"/>
          <w:szCs w:val="28"/>
        </w:rPr>
        <w:softHyphen/>
      </w:r>
      <w:r w:rsidRPr="003B7333">
        <w:rPr>
          <w:sz w:val="28"/>
          <w:szCs w:val="28"/>
        </w:rPr>
        <w:t>вании и выполнении прыжко</w:t>
      </w:r>
      <w:r w:rsidRPr="003B7333">
        <w:rPr>
          <w:sz w:val="28"/>
          <w:szCs w:val="28"/>
        </w:rPr>
        <w:softHyphen/>
        <w:t>вых упражнений.</w:t>
      </w:r>
    </w:p>
    <w:p w:rsidR="003B7333" w:rsidRPr="003B7333" w:rsidRDefault="003B7333" w:rsidP="003B7333">
      <w:pPr>
        <w:shd w:val="clear" w:color="auto" w:fill="FFFFFF"/>
        <w:jc w:val="both"/>
        <w:rPr>
          <w:sz w:val="28"/>
          <w:szCs w:val="28"/>
        </w:rPr>
      </w:pPr>
      <w:r w:rsidRPr="003B7333">
        <w:rPr>
          <w:b/>
          <w:bCs/>
          <w:spacing w:val="-3"/>
          <w:sz w:val="28"/>
          <w:szCs w:val="28"/>
        </w:rPr>
        <w:t xml:space="preserve">Проявлять </w:t>
      </w:r>
      <w:r w:rsidRPr="003B7333">
        <w:rPr>
          <w:spacing w:val="-3"/>
          <w:sz w:val="28"/>
          <w:szCs w:val="28"/>
        </w:rPr>
        <w:t>качества силы, быстроты, выносливости и ко</w:t>
      </w:r>
      <w:r w:rsidRPr="003B7333">
        <w:rPr>
          <w:spacing w:val="-3"/>
          <w:sz w:val="28"/>
          <w:szCs w:val="28"/>
        </w:rPr>
        <w:softHyphen/>
      </w:r>
      <w:r w:rsidRPr="003B7333">
        <w:rPr>
          <w:sz w:val="28"/>
          <w:szCs w:val="28"/>
        </w:rPr>
        <w:t>ординации при выполнении прыжковых упражнений.</w:t>
      </w:r>
    </w:p>
    <w:p w:rsidR="003B7333" w:rsidRPr="003B7333" w:rsidRDefault="003B7333" w:rsidP="003B7333">
      <w:pPr>
        <w:shd w:val="clear" w:color="auto" w:fill="FFFFFF"/>
        <w:jc w:val="both"/>
        <w:rPr>
          <w:sz w:val="28"/>
          <w:szCs w:val="28"/>
        </w:rPr>
      </w:pPr>
      <w:r w:rsidRPr="003B7333">
        <w:rPr>
          <w:b/>
          <w:bCs/>
          <w:spacing w:val="-6"/>
          <w:sz w:val="28"/>
          <w:szCs w:val="28"/>
        </w:rPr>
        <w:t xml:space="preserve">Соблюдать </w:t>
      </w:r>
      <w:r w:rsidRPr="003B7333">
        <w:rPr>
          <w:spacing w:val="-6"/>
          <w:sz w:val="28"/>
          <w:szCs w:val="28"/>
        </w:rPr>
        <w:t>правила техни</w:t>
      </w:r>
      <w:r w:rsidRPr="003B7333">
        <w:rPr>
          <w:spacing w:val="-6"/>
          <w:sz w:val="28"/>
          <w:szCs w:val="28"/>
        </w:rPr>
        <w:softHyphen/>
      </w:r>
      <w:r w:rsidRPr="003B7333">
        <w:rPr>
          <w:sz w:val="28"/>
          <w:szCs w:val="28"/>
        </w:rPr>
        <w:t>ки безопасности при выпол</w:t>
      </w:r>
      <w:r w:rsidRPr="003B7333">
        <w:rPr>
          <w:sz w:val="28"/>
          <w:szCs w:val="28"/>
        </w:rPr>
        <w:softHyphen/>
        <w:t>нении прыжковых упражне</w:t>
      </w:r>
      <w:r w:rsidRPr="003B7333">
        <w:rPr>
          <w:sz w:val="28"/>
          <w:szCs w:val="28"/>
        </w:rPr>
        <w:softHyphen/>
        <w:t xml:space="preserve">ний. </w:t>
      </w:r>
      <w:r w:rsidRPr="003B7333">
        <w:rPr>
          <w:b/>
          <w:bCs/>
          <w:sz w:val="28"/>
          <w:szCs w:val="28"/>
        </w:rPr>
        <w:t xml:space="preserve">Описывать </w:t>
      </w:r>
      <w:r w:rsidRPr="003B7333">
        <w:rPr>
          <w:sz w:val="28"/>
          <w:szCs w:val="28"/>
        </w:rPr>
        <w:t>технику брос</w:t>
      </w:r>
      <w:r w:rsidRPr="003B7333">
        <w:rPr>
          <w:sz w:val="28"/>
          <w:szCs w:val="28"/>
        </w:rPr>
        <w:softHyphen/>
        <w:t>ков большого набивного мя</w:t>
      </w:r>
      <w:r w:rsidRPr="003B7333">
        <w:rPr>
          <w:sz w:val="28"/>
          <w:szCs w:val="28"/>
        </w:rPr>
        <w:softHyphen/>
        <w:t>ча.</w:t>
      </w:r>
    </w:p>
    <w:p w:rsidR="003B7333" w:rsidRPr="003B7333" w:rsidRDefault="003B7333" w:rsidP="003B7333">
      <w:pPr>
        <w:shd w:val="clear" w:color="auto" w:fill="FFFFFF"/>
        <w:jc w:val="both"/>
        <w:rPr>
          <w:sz w:val="28"/>
          <w:szCs w:val="28"/>
        </w:rPr>
      </w:pPr>
      <w:r w:rsidRPr="003B7333">
        <w:rPr>
          <w:b/>
          <w:bCs/>
          <w:spacing w:val="-3"/>
          <w:sz w:val="28"/>
          <w:szCs w:val="28"/>
        </w:rPr>
        <w:t xml:space="preserve">Осваивать </w:t>
      </w:r>
      <w:r w:rsidRPr="003B7333">
        <w:rPr>
          <w:spacing w:val="-3"/>
          <w:sz w:val="28"/>
          <w:szCs w:val="28"/>
        </w:rPr>
        <w:t xml:space="preserve">технику бросков </w:t>
      </w:r>
      <w:r w:rsidRPr="003B7333">
        <w:rPr>
          <w:sz w:val="28"/>
          <w:szCs w:val="28"/>
        </w:rPr>
        <w:t>большого мяча.</w:t>
      </w:r>
    </w:p>
    <w:p w:rsidR="003B7333" w:rsidRPr="003B7333" w:rsidRDefault="003B7333" w:rsidP="003B7333">
      <w:pPr>
        <w:shd w:val="clear" w:color="auto" w:fill="FFFFFF"/>
        <w:jc w:val="center"/>
        <w:rPr>
          <w:b/>
          <w:bCs/>
          <w:spacing w:val="-4"/>
          <w:sz w:val="28"/>
          <w:szCs w:val="28"/>
        </w:rPr>
      </w:pPr>
      <w:r w:rsidRPr="003B7333">
        <w:rPr>
          <w:b/>
          <w:bCs/>
          <w:spacing w:val="-3"/>
          <w:sz w:val="28"/>
          <w:szCs w:val="28"/>
        </w:rPr>
        <w:t xml:space="preserve">5. </w:t>
      </w:r>
      <w:r w:rsidRPr="003B7333">
        <w:rPr>
          <w:b/>
          <w:bCs/>
          <w:sz w:val="28"/>
          <w:szCs w:val="28"/>
        </w:rPr>
        <w:t>Подвижные и спортивные игры (78 ч.)</w:t>
      </w:r>
    </w:p>
    <w:p w:rsidR="003B7333" w:rsidRPr="003B7333" w:rsidRDefault="003B7333" w:rsidP="003B7333">
      <w:pPr>
        <w:shd w:val="clear" w:color="auto" w:fill="FFFFFF"/>
        <w:jc w:val="both"/>
        <w:rPr>
          <w:sz w:val="28"/>
          <w:szCs w:val="28"/>
        </w:rPr>
      </w:pPr>
      <w:r w:rsidRPr="003B7333">
        <w:rPr>
          <w:b/>
          <w:bCs/>
          <w:spacing w:val="-4"/>
          <w:sz w:val="28"/>
          <w:szCs w:val="28"/>
        </w:rPr>
        <w:t xml:space="preserve">Осваивать </w:t>
      </w:r>
      <w:r w:rsidRPr="003B7333">
        <w:rPr>
          <w:spacing w:val="-4"/>
          <w:sz w:val="28"/>
          <w:szCs w:val="28"/>
        </w:rPr>
        <w:t xml:space="preserve">универсальные </w:t>
      </w:r>
      <w:r w:rsidRPr="003B7333">
        <w:rPr>
          <w:spacing w:val="-5"/>
          <w:sz w:val="28"/>
          <w:szCs w:val="28"/>
        </w:rPr>
        <w:t>умения в самостоятельной ор</w:t>
      </w:r>
      <w:r w:rsidRPr="003B7333">
        <w:rPr>
          <w:spacing w:val="-5"/>
          <w:sz w:val="28"/>
          <w:szCs w:val="28"/>
        </w:rPr>
        <w:softHyphen/>
      </w:r>
      <w:r w:rsidRPr="003B7333">
        <w:rPr>
          <w:sz w:val="28"/>
          <w:szCs w:val="28"/>
        </w:rPr>
        <w:t>ганизации и проведении под</w:t>
      </w:r>
      <w:r w:rsidRPr="003B7333">
        <w:rPr>
          <w:sz w:val="28"/>
          <w:szCs w:val="28"/>
        </w:rPr>
        <w:softHyphen/>
        <w:t xml:space="preserve">вижных игр. </w:t>
      </w:r>
      <w:r w:rsidRPr="003B7333">
        <w:rPr>
          <w:b/>
          <w:bCs/>
          <w:spacing w:val="-1"/>
          <w:sz w:val="28"/>
          <w:szCs w:val="28"/>
        </w:rPr>
        <w:t xml:space="preserve">Излагать </w:t>
      </w:r>
      <w:r w:rsidRPr="003B7333">
        <w:rPr>
          <w:spacing w:val="-1"/>
          <w:sz w:val="28"/>
          <w:szCs w:val="28"/>
        </w:rPr>
        <w:t>правила и усло</w:t>
      </w:r>
      <w:r w:rsidRPr="003B7333">
        <w:rPr>
          <w:spacing w:val="-1"/>
          <w:sz w:val="28"/>
          <w:szCs w:val="28"/>
        </w:rPr>
        <w:softHyphen/>
      </w:r>
      <w:r w:rsidRPr="003B7333">
        <w:rPr>
          <w:sz w:val="28"/>
          <w:szCs w:val="28"/>
        </w:rPr>
        <w:t>вия проведения подвижных игр.</w:t>
      </w:r>
    </w:p>
    <w:p w:rsidR="003B7333" w:rsidRPr="003B7333" w:rsidRDefault="003B7333" w:rsidP="003B7333">
      <w:pPr>
        <w:shd w:val="clear" w:color="auto" w:fill="FFFFFF"/>
        <w:jc w:val="both"/>
        <w:rPr>
          <w:sz w:val="28"/>
          <w:szCs w:val="28"/>
        </w:rPr>
      </w:pPr>
      <w:r w:rsidRPr="003B7333">
        <w:rPr>
          <w:b/>
          <w:bCs/>
          <w:spacing w:val="-2"/>
          <w:sz w:val="28"/>
          <w:szCs w:val="28"/>
        </w:rPr>
        <w:t xml:space="preserve">Осваивать </w:t>
      </w:r>
      <w:r w:rsidRPr="003B7333">
        <w:rPr>
          <w:spacing w:val="-2"/>
          <w:sz w:val="28"/>
          <w:szCs w:val="28"/>
        </w:rPr>
        <w:t xml:space="preserve">двигательные </w:t>
      </w:r>
      <w:r w:rsidRPr="003B7333">
        <w:rPr>
          <w:spacing w:val="-1"/>
          <w:sz w:val="28"/>
          <w:szCs w:val="28"/>
        </w:rPr>
        <w:t>действия, составляющие со</w:t>
      </w:r>
      <w:r w:rsidRPr="003B7333">
        <w:rPr>
          <w:spacing w:val="-1"/>
          <w:sz w:val="28"/>
          <w:szCs w:val="28"/>
        </w:rPr>
        <w:softHyphen/>
      </w:r>
      <w:r w:rsidRPr="003B7333">
        <w:rPr>
          <w:sz w:val="28"/>
          <w:szCs w:val="28"/>
        </w:rPr>
        <w:t>держание подвижных игр.</w:t>
      </w:r>
    </w:p>
    <w:p w:rsidR="003B7333" w:rsidRPr="003B7333" w:rsidRDefault="003B7333" w:rsidP="003B7333">
      <w:pPr>
        <w:shd w:val="clear" w:color="auto" w:fill="FFFFFF"/>
        <w:jc w:val="both"/>
        <w:rPr>
          <w:sz w:val="28"/>
          <w:szCs w:val="28"/>
        </w:rPr>
      </w:pPr>
      <w:r w:rsidRPr="003B7333">
        <w:rPr>
          <w:b/>
          <w:bCs/>
          <w:spacing w:val="-2"/>
          <w:sz w:val="28"/>
          <w:szCs w:val="28"/>
        </w:rPr>
        <w:t xml:space="preserve">Взаимодействовать </w:t>
      </w:r>
      <w:r w:rsidRPr="003B7333">
        <w:rPr>
          <w:spacing w:val="-2"/>
          <w:sz w:val="28"/>
          <w:szCs w:val="28"/>
        </w:rPr>
        <w:t>в па</w:t>
      </w:r>
      <w:r w:rsidRPr="003B7333">
        <w:rPr>
          <w:spacing w:val="-2"/>
          <w:sz w:val="28"/>
          <w:szCs w:val="28"/>
        </w:rPr>
        <w:softHyphen/>
      </w:r>
      <w:r w:rsidRPr="003B7333">
        <w:rPr>
          <w:sz w:val="28"/>
          <w:szCs w:val="28"/>
        </w:rPr>
        <w:t>рах и группах при выполне</w:t>
      </w:r>
      <w:r w:rsidRPr="003B7333">
        <w:rPr>
          <w:sz w:val="28"/>
          <w:szCs w:val="28"/>
        </w:rPr>
        <w:softHyphen/>
        <w:t>нии технических действий в подвижных играх.</w:t>
      </w:r>
    </w:p>
    <w:p w:rsidR="003B7333" w:rsidRPr="003B7333" w:rsidRDefault="003B7333" w:rsidP="003B7333">
      <w:pPr>
        <w:shd w:val="clear" w:color="auto" w:fill="FFFFFF"/>
        <w:jc w:val="both"/>
        <w:rPr>
          <w:sz w:val="28"/>
          <w:szCs w:val="28"/>
        </w:rPr>
      </w:pPr>
      <w:r w:rsidRPr="003B7333">
        <w:rPr>
          <w:b/>
          <w:bCs/>
          <w:spacing w:val="-4"/>
          <w:sz w:val="28"/>
          <w:szCs w:val="28"/>
        </w:rPr>
        <w:t xml:space="preserve">Моделировать </w:t>
      </w:r>
      <w:r w:rsidRPr="003B7333">
        <w:rPr>
          <w:spacing w:val="-4"/>
          <w:sz w:val="28"/>
          <w:szCs w:val="28"/>
        </w:rPr>
        <w:t>технику вы</w:t>
      </w:r>
      <w:r w:rsidRPr="003B7333">
        <w:rPr>
          <w:spacing w:val="-4"/>
          <w:sz w:val="28"/>
          <w:szCs w:val="28"/>
        </w:rPr>
        <w:softHyphen/>
      </w:r>
      <w:r w:rsidRPr="003B7333">
        <w:rPr>
          <w:spacing w:val="-2"/>
          <w:sz w:val="28"/>
          <w:szCs w:val="28"/>
        </w:rPr>
        <w:t xml:space="preserve">полнения игровых действий в </w:t>
      </w:r>
      <w:r w:rsidRPr="003B7333">
        <w:rPr>
          <w:sz w:val="28"/>
          <w:szCs w:val="28"/>
        </w:rPr>
        <w:t>зависимости от изменения условий и двигательных за</w:t>
      </w:r>
      <w:r w:rsidRPr="003B7333">
        <w:rPr>
          <w:sz w:val="28"/>
          <w:szCs w:val="28"/>
        </w:rPr>
        <w:softHyphen/>
        <w:t>дач.</w:t>
      </w:r>
    </w:p>
    <w:p w:rsidR="003B7333" w:rsidRPr="003B7333" w:rsidRDefault="003B7333" w:rsidP="003B7333">
      <w:pPr>
        <w:shd w:val="clear" w:color="auto" w:fill="FFFFFF"/>
        <w:jc w:val="both"/>
        <w:rPr>
          <w:b/>
          <w:bCs/>
          <w:spacing w:val="-2"/>
          <w:sz w:val="28"/>
          <w:szCs w:val="28"/>
        </w:rPr>
      </w:pPr>
      <w:r w:rsidRPr="003B7333">
        <w:rPr>
          <w:b/>
          <w:bCs/>
          <w:spacing w:val="-6"/>
          <w:sz w:val="28"/>
          <w:szCs w:val="28"/>
        </w:rPr>
        <w:t xml:space="preserve">Принимать </w:t>
      </w:r>
      <w:r w:rsidRPr="003B7333">
        <w:rPr>
          <w:spacing w:val="-6"/>
          <w:sz w:val="28"/>
          <w:szCs w:val="28"/>
        </w:rPr>
        <w:t>адекватные ре</w:t>
      </w:r>
      <w:r w:rsidRPr="003B7333">
        <w:rPr>
          <w:spacing w:val="-6"/>
          <w:sz w:val="28"/>
          <w:szCs w:val="28"/>
        </w:rPr>
        <w:softHyphen/>
      </w:r>
      <w:r w:rsidRPr="003B7333">
        <w:rPr>
          <w:spacing w:val="-5"/>
          <w:sz w:val="28"/>
          <w:szCs w:val="28"/>
        </w:rPr>
        <w:t>шения в условиях игровой де</w:t>
      </w:r>
      <w:r w:rsidRPr="003B7333">
        <w:rPr>
          <w:spacing w:val="-5"/>
          <w:sz w:val="28"/>
          <w:szCs w:val="28"/>
        </w:rPr>
        <w:softHyphen/>
      </w:r>
      <w:r w:rsidRPr="003B7333">
        <w:rPr>
          <w:sz w:val="28"/>
          <w:szCs w:val="28"/>
        </w:rPr>
        <w:t>ятельности</w:t>
      </w:r>
      <w:r w:rsidRPr="003B7333">
        <w:rPr>
          <w:b/>
          <w:bCs/>
          <w:spacing w:val="-2"/>
          <w:sz w:val="28"/>
          <w:szCs w:val="28"/>
        </w:rPr>
        <w:t xml:space="preserve">  </w:t>
      </w:r>
    </w:p>
    <w:p w:rsidR="003B7333" w:rsidRPr="003B7333" w:rsidRDefault="003B7333" w:rsidP="003B7333">
      <w:pPr>
        <w:shd w:val="clear" w:color="auto" w:fill="FFFFFF"/>
        <w:jc w:val="both"/>
        <w:rPr>
          <w:sz w:val="28"/>
          <w:szCs w:val="28"/>
        </w:rPr>
      </w:pPr>
      <w:r w:rsidRPr="003B7333">
        <w:rPr>
          <w:b/>
          <w:bCs/>
          <w:spacing w:val="-6"/>
          <w:sz w:val="28"/>
          <w:szCs w:val="28"/>
        </w:rPr>
        <w:t xml:space="preserve"> </w:t>
      </w:r>
      <w:r w:rsidRPr="003B7333">
        <w:rPr>
          <w:b/>
          <w:bCs/>
          <w:spacing w:val="-2"/>
          <w:sz w:val="28"/>
          <w:szCs w:val="28"/>
        </w:rPr>
        <w:t xml:space="preserve">Осваивать </w:t>
      </w:r>
      <w:r w:rsidRPr="003B7333">
        <w:rPr>
          <w:spacing w:val="-2"/>
          <w:sz w:val="28"/>
          <w:szCs w:val="28"/>
        </w:rPr>
        <w:t xml:space="preserve">универсальные </w:t>
      </w:r>
      <w:r w:rsidRPr="003B7333">
        <w:rPr>
          <w:spacing w:val="-4"/>
          <w:sz w:val="28"/>
          <w:szCs w:val="28"/>
        </w:rPr>
        <w:t xml:space="preserve">умения управлять эмоциями в </w:t>
      </w:r>
      <w:r w:rsidRPr="003B7333">
        <w:rPr>
          <w:sz w:val="28"/>
          <w:szCs w:val="28"/>
        </w:rPr>
        <w:t xml:space="preserve">процессе учебной и игровой деятельности. </w:t>
      </w:r>
    </w:p>
    <w:p w:rsidR="003B7333" w:rsidRPr="003B7333" w:rsidRDefault="003B7333" w:rsidP="003B7333">
      <w:pPr>
        <w:shd w:val="clear" w:color="auto" w:fill="FFFFFF"/>
        <w:ind w:hanging="236"/>
        <w:jc w:val="both"/>
        <w:rPr>
          <w:sz w:val="28"/>
          <w:szCs w:val="28"/>
        </w:rPr>
      </w:pPr>
      <w:r w:rsidRPr="003B7333">
        <w:rPr>
          <w:b/>
          <w:bCs/>
          <w:spacing w:val="-6"/>
          <w:sz w:val="28"/>
          <w:szCs w:val="28"/>
        </w:rPr>
        <w:t xml:space="preserve">   Проявлять </w:t>
      </w:r>
      <w:r w:rsidRPr="003B7333">
        <w:rPr>
          <w:spacing w:val="-6"/>
          <w:sz w:val="28"/>
          <w:szCs w:val="28"/>
        </w:rPr>
        <w:t>быстроту и лов</w:t>
      </w:r>
      <w:r w:rsidRPr="003B7333">
        <w:rPr>
          <w:spacing w:val="-6"/>
          <w:sz w:val="28"/>
          <w:szCs w:val="28"/>
        </w:rPr>
        <w:softHyphen/>
      </w:r>
      <w:r w:rsidRPr="003B7333">
        <w:rPr>
          <w:sz w:val="28"/>
          <w:szCs w:val="28"/>
        </w:rPr>
        <w:t>кость во время подвижных игр.</w:t>
      </w:r>
    </w:p>
    <w:p w:rsidR="003B7333" w:rsidRPr="003B7333" w:rsidRDefault="003B7333" w:rsidP="003B7333">
      <w:pPr>
        <w:shd w:val="clear" w:color="auto" w:fill="FFFFFF"/>
        <w:jc w:val="both"/>
        <w:rPr>
          <w:sz w:val="28"/>
          <w:szCs w:val="28"/>
        </w:rPr>
      </w:pPr>
      <w:r w:rsidRPr="003B7333">
        <w:rPr>
          <w:b/>
          <w:bCs/>
          <w:sz w:val="28"/>
          <w:szCs w:val="28"/>
        </w:rPr>
        <w:t xml:space="preserve">Соблюдать </w:t>
      </w:r>
      <w:r w:rsidRPr="003B7333">
        <w:rPr>
          <w:sz w:val="28"/>
          <w:szCs w:val="28"/>
        </w:rPr>
        <w:t xml:space="preserve">дисциплину и </w:t>
      </w:r>
      <w:r w:rsidRPr="003B7333">
        <w:rPr>
          <w:spacing w:val="-3"/>
          <w:sz w:val="28"/>
          <w:szCs w:val="28"/>
        </w:rPr>
        <w:t>правила техники безопаснос</w:t>
      </w:r>
      <w:r w:rsidRPr="003B7333">
        <w:rPr>
          <w:spacing w:val="-3"/>
          <w:sz w:val="28"/>
          <w:szCs w:val="28"/>
        </w:rPr>
        <w:softHyphen/>
      </w:r>
      <w:r w:rsidRPr="003B7333">
        <w:rPr>
          <w:sz w:val="28"/>
          <w:szCs w:val="28"/>
        </w:rPr>
        <w:t xml:space="preserve">ти во время подвижных игр. </w:t>
      </w:r>
      <w:r w:rsidRPr="003B7333">
        <w:rPr>
          <w:b/>
          <w:bCs/>
          <w:spacing w:val="-2"/>
          <w:sz w:val="28"/>
          <w:szCs w:val="28"/>
        </w:rPr>
        <w:t xml:space="preserve">Описывать </w:t>
      </w:r>
      <w:r w:rsidRPr="003B7333">
        <w:rPr>
          <w:spacing w:val="-2"/>
          <w:sz w:val="28"/>
          <w:szCs w:val="28"/>
        </w:rPr>
        <w:t xml:space="preserve">разучиваемые </w:t>
      </w:r>
      <w:r w:rsidRPr="003B7333">
        <w:rPr>
          <w:sz w:val="28"/>
          <w:szCs w:val="28"/>
        </w:rPr>
        <w:t>технические действия из спортивных игр.</w:t>
      </w:r>
    </w:p>
    <w:p w:rsidR="003B7333" w:rsidRPr="003B7333" w:rsidRDefault="003B7333" w:rsidP="003B7333">
      <w:pPr>
        <w:shd w:val="clear" w:color="auto" w:fill="FFFFFF"/>
        <w:jc w:val="both"/>
        <w:rPr>
          <w:sz w:val="28"/>
          <w:szCs w:val="28"/>
        </w:rPr>
      </w:pPr>
      <w:r w:rsidRPr="003B7333">
        <w:rPr>
          <w:b/>
          <w:bCs/>
          <w:spacing w:val="-1"/>
          <w:sz w:val="28"/>
          <w:szCs w:val="28"/>
        </w:rPr>
        <w:t xml:space="preserve">Осваивать </w:t>
      </w:r>
      <w:r w:rsidRPr="003B7333">
        <w:rPr>
          <w:spacing w:val="-1"/>
          <w:sz w:val="28"/>
          <w:szCs w:val="28"/>
        </w:rPr>
        <w:t xml:space="preserve">технические </w:t>
      </w:r>
      <w:r w:rsidRPr="003B7333">
        <w:rPr>
          <w:sz w:val="28"/>
          <w:szCs w:val="28"/>
        </w:rPr>
        <w:t>действия из спортивных игр.</w:t>
      </w:r>
    </w:p>
    <w:p w:rsidR="003B7333" w:rsidRPr="003B7333" w:rsidRDefault="003B7333" w:rsidP="003B7333">
      <w:pPr>
        <w:shd w:val="clear" w:color="auto" w:fill="FFFFFF"/>
        <w:jc w:val="both"/>
        <w:rPr>
          <w:sz w:val="28"/>
          <w:szCs w:val="28"/>
        </w:rPr>
      </w:pPr>
      <w:r w:rsidRPr="003B7333">
        <w:rPr>
          <w:b/>
          <w:bCs/>
          <w:spacing w:val="-4"/>
          <w:sz w:val="28"/>
          <w:szCs w:val="28"/>
        </w:rPr>
        <w:t xml:space="preserve">Моделировать </w:t>
      </w:r>
      <w:r w:rsidRPr="003B7333">
        <w:rPr>
          <w:spacing w:val="-4"/>
          <w:sz w:val="28"/>
          <w:szCs w:val="28"/>
        </w:rPr>
        <w:t xml:space="preserve">технические </w:t>
      </w:r>
      <w:r w:rsidRPr="003B7333">
        <w:rPr>
          <w:spacing w:val="-2"/>
          <w:sz w:val="28"/>
          <w:szCs w:val="28"/>
        </w:rPr>
        <w:t>действия в игровой деятель</w:t>
      </w:r>
      <w:r w:rsidRPr="003B7333">
        <w:rPr>
          <w:spacing w:val="-2"/>
          <w:sz w:val="28"/>
          <w:szCs w:val="28"/>
        </w:rPr>
        <w:softHyphen/>
      </w:r>
      <w:r w:rsidRPr="003B7333">
        <w:rPr>
          <w:sz w:val="28"/>
          <w:szCs w:val="28"/>
        </w:rPr>
        <w:t>ности.</w:t>
      </w:r>
    </w:p>
    <w:p w:rsidR="003B7333" w:rsidRPr="003B7333" w:rsidRDefault="003B7333" w:rsidP="003B7333">
      <w:pPr>
        <w:shd w:val="clear" w:color="auto" w:fill="FFFFFF"/>
        <w:jc w:val="both"/>
        <w:rPr>
          <w:sz w:val="28"/>
          <w:szCs w:val="28"/>
        </w:rPr>
      </w:pPr>
      <w:r w:rsidRPr="003B7333">
        <w:rPr>
          <w:b/>
          <w:bCs/>
          <w:spacing w:val="-2"/>
          <w:sz w:val="28"/>
          <w:szCs w:val="28"/>
        </w:rPr>
        <w:t xml:space="preserve">Взаимодействовать </w:t>
      </w:r>
      <w:r w:rsidRPr="003B7333">
        <w:rPr>
          <w:spacing w:val="-2"/>
          <w:sz w:val="28"/>
          <w:szCs w:val="28"/>
        </w:rPr>
        <w:t>в па</w:t>
      </w:r>
      <w:r w:rsidRPr="003B7333">
        <w:rPr>
          <w:spacing w:val="-2"/>
          <w:sz w:val="28"/>
          <w:szCs w:val="28"/>
        </w:rPr>
        <w:softHyphen/>
      </w:r>
      <w:r w:rsidRPr="003B7333">
        <w:rPr>
          <w:sz w:val="28"/>
          <w:szCs w:val="28"/>
        </w:rPr>
        <w:t>рах и группах при выполне</w:t>
      </w:r>
      <w:r w:rsidRPr="003B7333">
        <w:rPr>
          <w:sz w:val="28"/>
          <w:szCs w:val="28"/>
        </w:rPr>
        <w:softHyphen/>
      </w:r>
      <w:r w:rsidRPr="003B7333">
        <w:rPr>
          <w:spacing w:val="-2"/>
          <w:sz w:val="28"/>
          <w:szCs w:val="28"/>
        </w:rPr>
        <w:t xml:space="preserve">нии технических действий из </w:t>
      </w:r>
      <w:r w:rsidRPr="003B7333">
        <w:rPr>
          <w:sz w:val="28"/>
          <w:szCs w:val="28"/>
        </w:rPr>
        <w:t>спортивных игр.</w:t>
      </w:r>
    </w:p>
    <w:p w:rsidR="003B7333" w:rsidRPr="003B7333" w:rsidRDefault="003B7333" w:rsidP="003B7333">
      <w:pPr>
        <w:shd w:val="clear" w:color="auto" w:fill="FFFFFF"/>
        <w:jc w:val="both"/>
        <w:rPr>
          <w:b/>
          <w:bCs/>
          <w:spacing w:val="-4"/>
          <w:sz w:val="28"/>
          <w:szCs w:val="28"/>
        </w:rPr>
      </w:pPr>
      <w:r w:rsidRPr="003B7333">
        <w:rPr>
          <w:b/>
          <w:bCs/>
          <w:spacing w:val="-2"/>
          <w:sz w:val="28"/>
          <w:szCs w:val="28"/>
        </w:rPr>
        <w:t xml:space="preserve">Осваивать </w:t>
      </w:r>
      <w:r w:rsidRPr="003B7333">
        <w:rPr>
          <w:spacing w:val="-2"/>
          <w:sz w:val="28"/>
          <w:szCs w:val="28"/>
        </w:rPr>
        <w:t xml:space="preserve">универсальные </w:t>
      </w:r>
      <w:r w:rsidRPr="003B7333">
        <w:rPr>
          <w:sz w:val="28"/>
          <w:szCs w:val="28"/>
        </w:rPr>
        <w:t>умения управлять эмоциями во время учебной и игровой деятельности.</w:t>
      </w:r>
      <w:r w:rsidRPr="003B7333">
        <w:rPr>
          <w:b/>
          <w:bCs/>
          <w:spacing w:val="-4"/>
          <w:sz w:val="28"/>
          <w:szCs w:val="28"/>
        </w:rPr>
        <w:t xml:space="preserve"> </w:t>
      </w:r>
    </w:p>
    <w:p w:rsidR="003B7333" w:rsidRPr="003B7333" w:rsidRDefault="003B7333" w:rsidP="003B7333">
      <w:pPr>
        <w:shd w:val="clear" w:color="auto" w:fill="FFFFFF"/>
        <w:jc w:val="both"/>
        <w:rPr>
          <w:sz w:val="28"/>
          <w:szCs w:val="28"/>
        </w:rPr>
      </w:pPr>
      <w:r w:rsidRPr="003B7333">
        <w:rPr>
          <w:b/>
          <w:bCs/>
          <w:spacing w:val="-4"/>
          <w:sz w:val="28"/>
          <w:szCs w:val="28"/>
        </w:rPr>
        <w:t xml:space="preserve">Выявлять </w:t>
      </w:r>
      <w:r w:rsidRPr="003B7333">
        <w:rPr>
          <w:spacing w:val="-4"/>
          <w:sz w:val="28"/>
          <w:szCs w:val="28"/>
        </w:rPr>
        <w:t>ошибки при вы</w:t>
      </w:r>
      <w:r w:rsidRPr="003B7333">
        <w:rPr>
          <w:spacing w:val="-4"/>
          <w:sz w:val="28"/>
          <w:szCs w:val="28"/>
        </w:rPr>
        <w:softHyphen/>
      </w:r>
      <w:r w:rsidRPr="003B7333">
        <w:rPr>
          <w:sz w:val="28"/>
          <w:szCs w:val="28"/>
        </w:rPr>
        <w:t>полнении технических дей</w:t>
      </w:r>
      <w:r w:rsidRPr="003B7333">
        <w:rPr>
          <w:sz w:val="28"/>
          <w:szCs w:val="28"/>
        </w:rPr>
        <w:softHyphen/>
        <w:t>ствий из спортивных игр.</w:t>
      </w:r>
    </w:p>
    <w:p w:rsidR="003B7333" w:rsidRPr="003B7333" w:rsidRDefault="003B7333" w:rsidP="003B7333">
      <w:pPr>
        <w:shd w:val="clear" w:color="auto" w:fill="FFFFFF"/>
        <w:jc w:val="both"/>
        <w:rPr>
          <w:sz w:val="28"/>
          <w:szCs w:val="28"/>
        </w:rPr>
      </w:pPr>
      <w:r w:rsidRPr="003B7333">
        <w:rPr>
          <w:b/>
          <w:bCs/>
          <w:sz w:val="28"/>
          <w:szCs w:val="28"/>
        </w:rPr>
        <w:t xml:space="preserve">Соблюдать </w:t>
      </w:r>
      <w:r w:rsidRPr="003B7333">
        <w:rPr>
          <w:sz w:val="28"/>
          <w:szCs w:val="28"/>
        </w:rPr>
        <w:t xml:space="preserve">дисциплину и </w:t>
      </w:r>
      <w:r w:rsidRPr="003B7333">
        <w:rPr>
          <w:spacing w:val="-5"/>
          <w:sz w:val="28"/>
          <w:szCs w:val="28"/>
        </w:rPr>
        <w:t xml:space="preserve">правила техники безопасности </w:t>
      </w:r>
      <w:r w:rsidRPr="003B7333">
        <w:rPr>
          <w:spacing w:val="-2"/>
          <w:sz w:val="28"/>
          <w:szCs w:val="28"/>
        </w:rPr>
        <w:t xml:space="preserve">в условиях учебной и игровой </w:t>
      </w:r>
      <w:r w:rsidRPr="003B7333">
        <w:rPr>
          <w:sz w:val="28"/>
          <w:szCs w:val="28"/>
        </w:rPr>
        <w:t>деятельности.</w:t>
      </w:r>
    </w:p>
    <w:p w:rsidR="003B7333" w:rsidRPr="003B7333" w:rsidRDefault="003B7333" w:rsidP="003B7333">
      <w:pPr>
        <w:shd w:val="clear" w:color="auto" w:fill="FFFFFF"/>
        <w:jc w:val="both"/>
        <w:rPr>
          <w:sz w:val="28"/>
          <w:szCs w:val="28"/>
        </w:rPr>
      </w:pPr>
      <w:r w:rsidRPr="003B7333">
        <w:rPr>
          <w:b/>
          <w:bCs/>
          <w:spacing w:val="-2"/>
          <w:sz w:val="28"/>
          <w:szCs w:val="28"/>
        </w:rPr>
        <w:t xml:space="preserve">Осваивать </w:t>
      </w:r>
      <w:r w:rsidRPr="003B7333">
        <w:rPr>
          <w:spacing w:val="-2"/>
          <w:sz w:val="28"/>
          <w:szCs w:val="28"/>
        </w:rPr>
        <w:t>умения выпол</w:t>
      </w:r>
      <w:r w:rsidRPr="003B7333">
        <w:rPr>
          <w:spacing w:val="-2"/>
          <w:sz w:val="28"/>
          <w:szCs w:val="28"/>
        </w:rPr>
        <w:softHyphen/>
      </w:r>
      <w:r w:rsidRPr="003B7333">
        <w:rPr>
          <w:spacing w:val="-6"/>
          <w:sz w:val="28"/>
          <w:szCs w:val="28"/>
        </w:rPr>
        <w:t>нять универсальные физичес</w:t>
      </w:r>
      <w:r w:rsidRPr="003B7333">
        <w:rPr>
          <w:spacing w:val="-6"/>
          <w:sz w:val="28"/>
          <w:szCs w:val="28"/>
        </w:rPr>
        <w:softHyphen/>
      </w:r>
      <w:r w:rsidRPr="003B7333">
        <w:rPr>
          <w:sz w:val="28"/>
          <w:szCs w:val="28"/>
        </w:rPr>
        <w:t>кие упражнения.</w:t>
      </w:r>
    </w:p>
    <w:p w:rsidR="003B7333" w:rsidRPr="003B7333" w:rsidRDefault="003B7333" w:rsidP="003B7333">
      <w:pPr>
        <w:shd w:val="clear" w:color="auto" w:fill="FFFFFF"/>
        <w:jc w:val="both"/>
        <w:rPr>
          <w:sz w:val="28"/>
          <w:szCs w:val="28"/>
        </w:rPr>
      </w:pPr>
      <w:r w:rsidRPr="003B7333">
        <w:rPr>
          <w:b/>
          <w:bCs/>
          <w:spacing w:val="-2"/>
          <w:sz w:val="28"/>
          <w:szCs w:val="28"/>
        </w:rPr>
        <w:t xml:space="preserve">Развивать </w:t>
      </w:r>
      <w:r w:rsidRPr="003B7333">
        <w:rPr>
          <w:spacing w:val="-2"/>
          <w:sz w:val="28"/>
          <w:szCs w:val="28"/>
        </w:rPr>
        <w:t>физические ка</w:t>
      </w:r>
      <w:r w:rsidRPr="003B7333">
        <w:rPr>
          <w:spacing w:val="-2"/>
          <w:sz w:val="28"/>
          <w:szCs w:val="28"/>
        </w:rPr>
        <w:softHyphen/>
      </w:r>
      <w:r w:rsidRPr="003B7333">
        <w:rPr>
          <w:sz w:val="28"/>
          <w:szCs w:val="28"/>
        </w:rPr>
        <w:t>чества</w:t>
      </w:r>
    </w:p>
    <w:p w:rsidR="003B7333" w:rsidRPr="003B7333" w:rsidRDefault="003B7333" w:rsidP="003B7333">
      <w:pPr>
        <w:shd w:val="clear" w:color="auto" w:fill="FFFFFF"/>
        <w:jc w:val="center"/>
        <w:rPr>
          <w:b/>
          <w:bCs/>
          <w:spacing w:val="-2"/>
          <w:sz w:val="28"/>
          <w:szCs w:val="28"/>
        </w:rPr>
      </w:pPr>
      <w:r w:rsidRPr="003B7333">
        <w:rPr>
          <w:b/>
          <w:bCs/>
          <w:spacing w:val="-2"/>
          <w:sz w:val="28"/>
          <w:szCs w:val="28"/>
        </w:rPr>
        <w:t>Программа национально-регионального компонента</w:t>
      </w:r>
    </w:p>
    <w:p w:rsidR="003B7333" w:rsidRPr="003B7333" w:rsidRDefault="003B7333" w:rsidP="00BF3602">
      <w:pPr>
        <w:numPr>
          <w:ilvl w:val="0"/>
          <w:numId w:val="110"/>
        </w:numPr>
        <w:shd w:val="clear" w:color="auto" w:fill="FFFFFF"/>
        <w:spacing w:after="200" w:line="276" w:lineRule="auto"/>
        <w:jc w:val="both"/>
        <w:rPr>
          <w:bCs/>
          <w:i/>
          <w:iCs/>
          <w:spacing w:val="-10"/>
          <w:sz w:val="28"/>
          <w:szCs w:val="28"/>
        </w:rPr>
      </w:pPr>
      <w:r w:rsidRPr="003B7333">
        <w:rPr>
          <w:bCs/>
          <w:i/>
          <w:iCs/>
          <w:spacing w:val="-10"/>
          <w:sz w:val="28"/>
          <w:szCs w:val="28"/>
        </w:rPr>
        <w:t>адыгейские национальные подвижные игры</w:t>
      </w:r>
    </w:p>
    <w:p w:rsidR="003B7333" w:rsidRPr="003B7333" w:rsidRDefault="003B7333" w:rsidP="003B7333">
      <w:pPr>
        <w:shd w:val="clear" w:color="auto" w:fill="FFFFFF"/>
        <w:jc w:val="both"/>
        <w:rPr>
          <w:b/>
          <w:bCs/>
          <w:spacing w:val="-2"/>
          <w:sz w:val="28"/>
          <w:szCs w:val="28"/>
        </w:rPr>
      </w:pPr>
      <w:r w:rsidRPr="003B7333">
        <w:rPr>
          <w:b/>
          <w:bCs/>
          <w:spacing w:val="-2"/>
          <w:sz w:val="28"/>
          <w:szCs w:val="28"/>
        </w:rPr>
        <w:t>1 класс</w:t>
      </w:r>
    </w:p>
    <w:p w:rsidR="003B7333" w:rsidRPr="003B7333" w:rsidRDefault="003B7333" w:rsidP="003B7333">
      <w:pPr>
        <w:shd w:val="clear" w:color="auto" w:fill="FFFFFF"/>
        <w:jc w:val="both"/>
        <w:rPr>
          <w:bCs/>
          <w:spacing w:val="-2"/>
          <w:sz w:val="28"/>
          <w:szCs w:val="28"/>
        </w:rPr>
      </w:pPr>
      <w:r w:rsidRPr="003B7333">
        <w:rPr>
          <w:bCs/>
          <w:spacing w:val="-2"/>
          <w:sz w:val="28"/>
          <w:szCs w:val="28"/>
        </w:rPr>
        <w:t>«Моток шерсти», «Подлог шапки», «Волчок», «Катание колеса», «Всадник», «Метание снежков»</w:t>
      </w:r>
    </w:p>
    <w:p w:rsidR="003B7333" w:rsidRPr="003B7333" w:rsidRDefault="003B7333" w:rsidP="003B7333">
      <w:pPr>
        <w:shd w:val="clear" w:color="auto" w:fill="FFFFFF"/>
        <w:jc w:val="both"/>
        <w:rPr>
          <w:b/>
          <w:bCs/>
          <w:spacing w:val="-2"/>
          <w:sz w:val="28"/>
          <w:szCs w:val="28"/>
        </w:rPr>
      </w:pPr>
      <w:r w:rsidRPr="003B7333">
        <w:rPr>
          <w:b/>
          <w:bCs/>
          <w:spacing w:val="-2"/>
          <w:sz w:val="28"/>
          <w:szCs w:val="28"/>
        </w:rPr>
        <w:t>2 класс</w:t>
      </w:r>
    </w:p>
    <w:p w:rsidR="003B7333" w:rsidRPr="003B7333" w:rsidRDefault="003B7333" w:rsidP="003B7333">
      <w:pPr>
        <w:shd w:val="clear" w:color="auto" w:fill="FFFFFF"/>
        <w:jc w:val="both"/>
        <w:rPr>
          <w:bCs/>
          <w:spacing w:val="-2"/>
          <w:sz w:val="28"/>
          <w:szCs w:val="28"/>
        </w:rPr>
      </w:pPr>
      <w:r w:rsidRPr="003B7333">
        <w:rPr>
          <w:bCs/>
          <w:spacing w:val="-2"/>
          <w:sz w:val="28"/>
          <w:szCs w:val="28"/>
        </w:rPr>
        <w:t>«Прятки», «Певцы», «Меткий стрелок», «Всадник», «Бегать»</w:t>
      </w:r>
    </w:p>
    <w:p w:rsidR="003B7333" w:rsidRPr="003B7333" w:rsidRDefault="003B7333" w:rsidP="003B7333">
      <w:pPr>
        <w:shd w:val="clear" w:color="auto" w:fill="FFFFFF"/>
        <w:jc w:val="both"/>
        <w:rPr>
          <w:b/>
          <w:bCs/>
          <w:spacing w:val="-2"/>
          <w:sz w:val="28"/>
          <w:szCs w:val="28"/>
        </w:rPr>
      </w:pPr>
      <w:r w:rsidRPr="003B7333">
        <w:rPr>
          <w:b/>
          <w:bCs/>
          <w:spacing w:val="-2"/>
          <w:sz w:val="28"/>
          <w:szCs w:val="28"/>
        </w:rPr>
        <w:t>3 класс</w:t>
      </w:r>
    </w:p>
    <w:p w:rsidR="003B7333" w:rsidRPr="003B7333" w:rsidRDefault="003B7333" w:rsidP="003B7333">
      <w:pPr>
        <w:shd w:val="clear" w:color="auto" w:fill="FFFFFF"/>
        <w:jc w:val="both"/>
        <w:rPr>
          <w:bCs/>
          <w:spacing w:val="-2"/>
          <w:sz w:val="28"/>
          <w:szCs w:val="28"/>
        </w:rPr>
      </w:pPr>
      <w:r w:rsidRPr="003B7333">
        <w:rPr>
          <w:bCs/>
          <w:spacing w:val="-2"/>
          <w:sz w:val="28"/>
          <w:szCs w:val="28"/>
        </w:rPr>
        <w:t>«Скачки», «Жмурки», «Лебеди и просо», «Журавли – журавушки»</w:t>
      </w:r>
    </w:p>
    <w:p w:rsidR="003B7333" w:rsidRPr="003B7333" w:rsidRDefault="003B7333" w:rsidP="003B7333">
      <w:pPr>
        <w:shd w:val="clear" w:color="auto" w:fill="FFFFFF"/>
        <w:jc w:val="both"/>
        <w:rPr>
          <w:b/>
          <w:bCs/>
          <w:spacing w:val="-2"/>
          <w:sz w:val="28"/>
          <w:szCs w:val="28"/>
        </w:rPr>
      </w:pPr>
      <w:r w:rsidRPr="003B7333">
        <w:rPr>
          <w:b/>
          <w:bCs/>
          <w:spacing w:val="-2"/>
          <w:sz w:val="28"/>
          <w:szCs w:val="28"/>
        </w:rPr>
        <w:lastRenderedPageBreak/>
        <w:t>4 класс</w:t>
      </w:r>
    </w:p>
    <w:p w:rsidR="003B7333" w:rsidRPr="003B7333" w:rsidRDefault="003B7333" w:rsidP="003B7333">
      <w:pPr>
        <w:shd w:val="clear" w:color="auto" w:fill="FFFFFF"/>
        <w:jc w:val="both"/>
        <w:rPr>
          <w:bCs/>
          <w:spacing w:val="-2"/>
          <w:sz w:val="28"/>
          <w:szCs w:val="28"/>
        </w:rPr>
      </w:pPr>
      <w:r w:rsidRPr="003B7333">
        <w:rPr>
          <w:bCs/>
          <w:spacing w:val="-2"/>
          <w:sz w:val="28"/>
          <w:szCs w:val="28"/>
        </w:rPr>
        <w:t>«Птичка из бузины», «Прыжок лягушки», «Кот – охотник», «Пастух», «Скакание на одной ноге», «Отбирание головных уборов»</w:t>
      </w:r>
    </w:p>
    <w:p w:rsidR="003B7333" w:rsidRPr="003B7333" w:rsidRDefault="003B7333" w:rsidP="003B7333">
      <w:pPr>
        <w:jc w:val="center"/>
        <w:rPr>
          <w:b/>
          <w:sz w:val="28"/>
          <w:szCs w:val="28"/>
        </w:rPr>
      </w:pPr>
    </w:p>
    <w:p w:rsidR="003B7333" w:rsidRPr="003B7333" w:rsidRDefault="003B7333" w:rsidP="003B7333">
      <w:pPr>
        <w:jc w:val="center"/>
        <w:rPr>
          <w:b/>
          <w:sz w:val="28"/>
          <w:szCs w:val="28"/>
        </w:rPr>
      </w:pPr>
      <w:r w:rsidRPr="003B7333">
        <w:rPr>
          <w:b/>
          <w:sz w:val="28"/>
          <w:szCs w:val="28"/>
        </w:rPr>
        <w:t>Планируемые результаты освоения программ начального образования и</w:t>
      </w:r>
    </w:p>
    <w:p w:rsidR="003B7333" w:rsidRPr="003B7333" w:rsidRDefault="003B7333" w:rsidP="003B7333">
      <w:pPr>
        <w:jc w:val="center"/>
        <w:rPr>
          <w:b/>
          <w:sz w:val="28"/>
          <w:szCs w:val="28"/>
        </w:rPr>
      </w:pPr>
      <w:r w:rsidRPr="003B7333">
        <w:rPr>
          <w:b/>
          <w:sz w:val="28"/>
          <w:szCs w:val="28"/>
        </w:rPr>
        <w:t>модели инструментария для оценки достижения. Физическая культура</w:t>
      </w:r>
    </w:p>
    <w:p w:rsidR="003B7333" w:rsidRPr="003B7333" w:rsidRDefault="003B7333" w:rsidP="003B7333">
      <w:pPr>
        <w:jc w:val="center"/>
        <w:rPr>
          <w:b/>
          <w:sz w:val="28"/>
          <w:szCs w:val="28"/>
        </w:rPr>
      </w:pPr>
      <w:r w:rsidRPr="003B7333">
        <w:rPr>
          <w:b/>
          <w:sz w:val="28"/>
          <w:szCs w:val="28"/>
        </w:rPr>
        <w:t>1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7"/>
        <w:gridCol w:w="177"/>
        <w:gridCol w:w="236"/>
        <w:gridCol w:w="706"/>
        <w:gridCol w:w="1271"/>
        <w:gridCol w:w="785"/>
        <w:gridCol w:w="917"/>
        <w:gridCol w:w="646"/>
        <w:gridCol w:w="1203"/>
        <w:gridCol w:w="1931"/>
      </w:tblGrid>
      <w:tr w:rsidR="003B7333" w:rsidRPr="003B7333" w:rsidTr="003B7333">
        <w:trPr>
          <w:tblHeader/>
        </w:trPr>
        <w:tc>
          <w:tcPr>
            <w:tcW w:w="3629" w:type="pct"/>
            <w:gridSpan w:val="8"/>
          </w:tcPr>
          <w:p w:rsidR="003B7333" w:rsidRPr="003B7333" w:rsidRDefault="003B7333" w:rsidP="003B7333">
            <w:pPr>
              <w:spacing w:after="200"/>
              <w:jc w:val="center"/>
              <w:rPr>
                <w:b/>
                <w:sz w:val="28"/>
                <w:szCs w:val="28"/>
              </w:rPr>
            </w:pPr>
            <w:r w:rsidRPr="003B7333">
              <w:rPr>
                <w:b/>
                <w:i/>
                <w:sz w:val="28"/>
                <w:szCs w:val="28"/>
              </w:rPr>
              <w:t xml:space="preserve">В процессе обучения выпускники 1 класса </w:t>
            </w:r>
          </w:p>
        </w:tc>
        <w:tc>
          <w:tcPr>
            <w:tcW w:w="1371" w:type="pct"/>
            <w:gridSpan w:val="2"/>
          </w:tcPr>
          <w:p w:rsidR="003B7333" w:rsidRPr="003B7333" w:rsidRDefault="003B7333" w:rsidP="003B7333">
            <w:pPr>
              <w:spacing w:after="200"/>
              <w:jc w:val="center"/>
              <w:rPr>
                <w:b/>
                <w:i/>
                <w:sz w:val="28"/>
                <w:szCs w:val="28"/>
              </w:rPr>
            </w:pPr>
            <w:r w:rsidRPr="003B7333">
              <w:rPr>
                <w:b/>
                <w:i/>
                <w:sz w:val="28"/>
                <w:szCs w:val="28"/>
              </w:rPr>
              <w:t>По кодификатору</w:t>
            </w:r>
          </w:p>
        </w:tc>
      </w:tr>
      <w:tr w:rsidR="003B7333" w:rsidRPr="003B7333" w:rsidTr="003B7333">
        <w:trPr>
          <w:tblHeader/>
        </w:trPr>
        <w:tc>
          <w:tcPr>
            <w:tcW w:w="1451" w:type="pct"/>
            <w:gridSpan w:val="3"/>
          </w:tcPr>
          <w:p w:rsidR="003B7333" w:rsidRPr="003B7333" w:rsidRDefault="003B7333" w:rsidP="003B7333">
            <w:pPr>
              <w:spacing w:after="200"/>
              <w:jc w:val="center"/>
              <w:rPr>
                <w:b/>
                <w:sz w:val="28"/>
                <w:szCs w:val="28"/>
              </w:rPr>
            </w:pPr>
            <w:r w:rsidRPr="003B7333">
              <w:rPr>
                <w:b/>
                <w:i/>
                <w:sz w:val="28"/>
                <w:szCs w:val="28"/>
              </w:rPr>
              <w:t>научатся</w:t>
            </w:r>
          </w:p>
        </w:tc>
        <w:tc>
          <w:tcPr>
            <w:tcW w:w="2178" w:type="pct"/>
            <w:gridSpan w:val="5"/>
          </w:tcPr>
          <w:p w:rsidR="003B7333" w:rsidRPr="003B7333" w:rsidRDefault="003B7333" w:rsidP="003B7333">
            <w:pPr>
              <w:spacing w:after="200"/>
              <w:jc w:val="center"/>
              <w:rPr>
                <w:b/>
                <w:i/>
                <w:sz w:val="28"/>
                <w:szCs w:val="28"/>
              </w:rPr>
            </w:pPr>
            <w:r w:rsidRPr="003B7333">
              <w:rPr>
                <w:b/>
                <w:i/>
                <w:sz w:val="28"/>
                <w:szCs w:val="28"/>
              </w:rPr>
              <w:t>получат возможность научиться</w:t>
            </w:r>
          </w:p>
        </w:tc>
        <w:tc>
          <w:tcPr>
            <w:tcW w:w="599" w:type="pct"/>
          </w:tcPr>
          <w:p w:rsidR="003B7333" w:rsidRPr="003B7333" w:rsidRDefault="003B7333" w:rsidP="003B7333">
            <w:pPr>
              <w:spacing w:after="200"/>
              <w:jc w:val="center"/>
              <w:rPr>
                <w:b/>
                <w:i/>
                <w:sz w:val="28"/>
                <w:szCs w:val="28"/>
              </w:rPr>
            </w:pPr>
            <w:r w:rsidRPr="003B7333">
              <w:rPr>
                <w:b/>
                <w:i/>
                <w:sz w:val="28"/>
                <w:szCs w:val="28"/>
              </w:rPr>
              <w:t>УУД</w:t>
            </w:r>
          </w:p>
        </w:tc>
        <w:tc>
          <w:tcPr>
            <w:tcW w:w="771" w:type="pct"/>
          </w:tcPr>
          <w:p w:rsidR="003B7333" w:rsidRPr="003B7333" w:rsidRDefault="003B7333" w:rsidP="003B7333">
            <w:pPr>
              <w:spacing w:after="200"/>
              <w:jc w:val="center"/>
              <w:rPr>
                <w:b/>
                <w:i/>
                <w:sz w:val="28"/>
                <w:szCs w:val="28"/>
              </w:rPr>
            </w:pPr>
            <w:r w:rsidRPr="003B7333">
              <w:rPr>
                <w:b/>
                <w:i/>
                <w:sz w:val="28"/>
                <w:szCs w:val="28"/>
              </w:rPr>
              <w:t>Чтение: работа</w:t>
            </w:r>
          </w:p>
          <w:p w:rsidR="003B7333" w:rsidRPr="003B7333" w:rsidRDefault="003B7333" w:rsidP="003B7333">
            <w:pPr>
              <w:spacing w:after="200"/>
              <w:jc w:val="center"/>
              <w:rPr>
                <w:b/>
                <w:i/>
                <w:sz w:val="28"/>
                <w:szCs w:val="28"/>
              </w:rPr>
            </w:pPr>
            <w:r w:rsidRPr="003B7333">
              <w:rPr>
                <w:b/>
                <w:i/>
                <w:sz w:val="28"/>
                <w:szCs w:val="28"/>
              </w:rPr>
              <w:t>с информацией</w:t>
            </w:r>
          </w:p>
        </w:tc>
      </w:tr>
      <w:tr w:rsidR="003B7333" w:rsidRPr="003B7333" w:rsidTr="003B7333">
        <w:tc>
          <w:tcPr>
            <w:tcW w:w="3629" w:type="pct"/>
            <w:gridSpan w:val="8"/>
            <w:tcBorders>
              <w:right w:val="nil"/>
            </w:tcBorders>
            <w:shd w:val="clear" w:color="auto" w:fill="CCFFCC"/>
          </w:tcPr>
          <w:p w:rsidR="003B7333" w:rsidRPr="003B7333" w:rsidRDefault="003B7333" w:rsidP="003B7333">
            <w:pPr>
              <w:spacing w:after="200"/>
              <w:jc w:val="center"/>
              <w:rPr>
                <w:b/>
                <w:i/>
                <w:sz w:val="28"/>
                <w:szCs w:val="28"/>
              </w:rPr>
            </w:pPr>
            <w:r w:rsidRPr="003B7333">
              <w:rPr>
                <w:b/>
                <w:bCs/>
                <w:sz w:val="28"/>
                <w:szCs w:val="28"/>
              </w:rPr>
              <w:t>Раздел «</w:t>
            </w:r>
            <w:r w:rsidRPr="003B7333">
              <w:rPr>
                <w:b/>
                <w:bCs/>
                <w:caps/>
                <w:sz w:val="28"/>
                <w:szCs w:val="28"/>
              </w:rPr>
              <w:t>Знания о физической культуре</w:t>
            </w:r>
            <w:r w:rsidRPr="003B7333">
              <w:rPr>
                <w:b/>
                <w:bCs/>
                <w:sz w:val="28"/>
                <w:szCs w:val="28"/>
              </w:rPr>
              <w:t>»</w:t>
            </w:r>
          </w:p>
        </w:tc>
        <w:tc>
          <w:tcPr>
            <w:tcW w:w="599" w:type="pct"/>
            <w:tcBorders>
              <w:left w:val="nil"/>
              <w:right w:val="nil"/>
            </w:tcBorders>
            <w:shd w:val="clear" w:color="auto" w:fill="CCFFCC"/>
          </w:tcPr>
          <w:p w:rsidR="003B7333" w:rsidRPr="003B7333" w:rsidRDefault="003B7333" w:rsidP="003B7333">
            <w:pPr>
              <w:spacing w:after="200"/>
              <w:jc w:val="center"/>
              <w:rPr>
                <w:b/>
                <w:i/>
                <w:sz w:val="28"/>
                <w:szCs w:val="28"/>
              </w:rPr>
            </w:pPr>
          </w:p>
        </w:tc>
        <w:tc>
          <w:tcPr>
            <w:tcW w:w="771" w:type="pct"/>
            <w:tcBorders>
              <w:left w:val="nil"/>
            </w:tcBorders>
            <w:shd w:val="clear" w:color="auto" w:fill="CCFFCC"/>
          </w:tcPr>
          <w:p w:rsidR="003B7333" w:rsidRPr="003B7333" w:rsidRDefault="003B7333" w:rsidP="003B7333">
            <w:pPr>
              <w:spacing w:after="200"/>
              <w:jc w:val="center"/>
              <w:rPr>
                <w:b/>
                <w:i/>
                <w:sz w:val="28"/>
                <w:szCs w:val="28"/>
              </w:rPr>
            </w:pPr>
          </w:p>
        </w:tc>
      </w:tr>
      <w:tr w:rsidR="003B7333" w:rsidRPr="003B7333" w:rsidTr="003B7333">
        <w:trPr>
          <w:cantSplit/>
          <w:trHeight w:val="370"/>
        </w:trPr>
        <w:tc>
          <w:tcPr>
            <w:tcW w:w="1810" w:type="pct"/>
            <w:gridSpan w:val="4"/>
          </w:tcPr>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lastRenderedPageBreak/>
              <w:t>• характеризовать роль и значение физкультминуток для укрепления здоровья;</w:t>
            </w:r>
          </w:p>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c>
          <w:tcPr>
            <w:tcW w:w="1820" w:type="pct"/>
            <w:gridSpan w:val="4"/>
          </w:tcPr>
          <w:p w:rsidR="003B7333" w:rsidRPr="003B7333" w:rsidRDefault="003B7333" w:rsidP="003B7333">
            <w:pPr>
              <w:autoSpaceDE w:val="0"/>
              <w:autoSpaceDN w:val="0"/>
              <w:adjustRightInd w:val="0"/>
              <w:spacing w:after="200"/>
              <w:ind w:left="180" w:hanging="180"/>
              <w:jc w:val="both"/>
              <w:rPr>
                <w:i/>
                <w:sz w:val="28"/>
                <w:szCs w:val="28"/>
              </w:rPr>
            </w:pPr>
            <w:r w:rsidRPr="003B7333">
              <w:rPr>
                <w:sz w:val="28"/>
                <w:szCs w:val="28"/>
              </w:rPr>
              <w:t xml:space="preserve">• </w:t>
            </w:r>
            <w:r w:rsidRPr="003B7333">
              <w:rPr>
                <w:i/>
                <w:sz w:val="28"/>
                <w:szCs w:val="28"/>
              </w:rPr>
              <w:t>ориентироваться в понятиях «физическая культура», «режим дня»; характеризовать роль и значение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B7333" w:rsidRPr="003B7333" w:rsidRDefault="003B7333" w:rsidP="003B7333">
            <w:pPr>
              <w:autoSpaceDE w:val="0"/>
              <w:autoSpaceDN w:val="0"/>
              <w:adjustRightInd w:val="0"/>
              <w:spacing w:after="200"/>
              <w:ind w:left="180" w:hanging="180"/>
              <w:jc w:val="both"/>
              <w:rPr>
                <w:i/>
                <w:sz w:val="28"/>
                <w:szCs w:val="28"/>
              </w:rPr>
            </w:pPr>
            <w:r w:rsidRPr="003B7333">
              <w:rPr>
                <w:sz w:val="28"/>
                <w:szCs w:val="28"/>
              </w:rPr>
              <w:t xml:space="preserve">• </w:t>
            </w:r>
            <w:r w:rsidRPr="003B7333">
              <w:rPr>
                <w:i/>
                <w:sz w:val="28"/>
                <w:szCs w:val="28"/>
              </w:rPr>
              <w:t>раскрывать на примерах (из истории или из личного опыта) положительное влияние занятий физической культурой на физическое и личностное развитие;</w:t>
            </w:r>
          </w:p>
          <w:p w:rsidR="003B7333" w:rsidRPr="003B7333" w:rsidRDefault="003B7333" w:rsidP="003B7333">
            <w:pPr>
              <w:autoSpaceDE w:val="0"/>
              <w:autoSpaceDN w:val="0"/>
              <w:adjustRightInd w:val="0"/>
              <w:spacing w:after="200"/>
              <w:ind w:left="180" w:hanging="180"/>
              <w:jc w:val="both"/>
              <w:rPr>
                <w:i/>
                <w:sz w:val="28"/>
                <w:szCs w:val="28"/>
              </w:rPr>
            </w:pPr>
            <w:r w:rsidRPr="003B7333">
              <w:rPr>
                <w:i/>
                <w:sz w:val="28"/>
                <w:szCs w:val="28"/>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3B7333" w:rsidRPr="003B7333" w:rsidRDefault="003B7333" w:rsidP="003B7333">
            <w:pPr>
              <w:autoSpaceDE w:val="0"/>
              <w:autoSpaceDN w:val="0"/>
              <w:adjustRightInd w:val="0"/>
              <w:spacing w:after="200"/>
              <w:ind w:left="180" w:hanging="180"/>
              <w:jc w:val="both"/>
              <w:rPr>
                <w:i/>
                <w:iCs/>
                <w:sz w:val="28"/>
                <w:szCs w:val="28"/>
              </w:rPr>
            </w:pPr>
            <w:r w:rsidRPr="003B7333">
              <w:rPr>
                <w:sz w:val="28"/>
                <w:szCs w:val="28"/>
              </w:rPr>
              <w:t xml:space="preserve">• </w:t>
            </w:r>
            <w:r w:rsidRPr="003B7333">
              <w:rPr>
                <w:i/>
                <w:iCs/>
                <w:sz w:val="28"/>
                <w:szCs w:val="28"/>
              </w:rPr>
              <w:t>выявлять связь занятий физической культурой с трудовой и оборонной деятельностью;</w:t>
            </w:r>
          </w:p>
          <w:p w:rsidR="003B7333" w:rsidRPr="003B7333" w:rsidRDefault="003B7333" w:rsidP="003B7333">
            <w:pPr>
              <w:autoSpaceDE w:val="0"/>
              <w:autoSpaceDN w:val="0"/>
              <w:adjustRightInd w:val="0"/>
              <w:spacing w:after="200"/>
              <w:ind w:left="180" w:hanging="180"/>
              <w:jc w:val="both"/>
              <w:rPr>
                <w:i/>
                <w:iCs/>
                <w:sz w:val="28"/>
                <w:szCs w:val="28"/>
              </w:rPr>
            </w:pPr>
            <w:r w:rsidRPr="003B7333">
              <w:rPr>
                <w:sz w:val="28"/>
                <w:szCs w:val="28"/>
              </w:rPr>
              <w:t xml:space="preserve">• </w:t>
            </w:r>
            <w:r w:rsidRPr="003B7333">
              <w:rPr>
                <w:i/>
                <w:iCs/>
                <w:sz w:val="28"/>
                <w:szCs w:val="28"/>
              </w:rPr>
              <w:t>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tc>
        <w:tc>
          <w:tcPr>
            <w:tcW w:w="599" w:type="pct"/>
          </w:tcPr>
          <w:p w:rsidR="003B7333" w:rsidRPr="003B7333" w:rsidRDefault="003B7333" w:rsidP="003B7333">
            <w:pPr>
              <w:spacing w:after="200"/>
              <w:jc w:val="center"/>
              <w:rPr>
                <w:sz w:val="28"/>
                <w:szCs w:val="28"/>
              </w:rPr>
            </w:pPr>
            <w:r w:rsidRPr="003B7333">
              <w:rPr>
                <w:sz w:val="28"/>
                <w:szCs w:val="28"/>
              </w:rPr>
              <w:t>Л-01</w:t>
            </w:r>
          </w:p>
          <w:p w:rsidR="003B7333" w:rsidRPr="003B7333" w:rsidRDefault="003B7333" w:rsidP="003B7333">
            <w:pPr>
              <w:spacing w:after="200"/>
              <w:jc w:val="center"/>
              <w:rPr>
                <w:sz w:val="28"/>
                <w:szCs w:val="28"/>
              </w:rPr>
            </w:pPr>
            <w:r w:rsidRPr="003B7333">
              <w:rPr>
                <w:sz w:val="28"/>
                <w:szCs w:val="28"/>
              </w:rPr>
              <w:t>Л-02</w:t>
            </w:r>
          </w:p>
          <w:p w:rsidR="003B7333" w:rsidRPr="003B7333" w:rsidRDefault="003B7333" w:rsidP="003B7333">
            <w:pPr>
              <w:spacing w:after="200"/>
              <w:jc w:val="center"/>
              <w:rPr>
                <w:sz w:val="28"/>
                <w:szCs w:val="28"/>
              </w:rPr>
            </w:pPr>
            <w:r w:rsidRPr="003B7333">
              <w:rPr>
                <w:sz w:val="28"/>
                <w:szCs w:val="28"/>
              </w:rPr>
              <w:t>Л-03</w:t>
            </w:r>
          </w:p>
          <w:p w:rsidR="003B7333" w:rsidRPr="003B7333" w:rsidRDefault="003B7333" w:rsidP="003B7333">
            <w:pPr>
              <w:spacing w:after="200"/>
              <w:jc w:val="center"/>
              <w:rPr>
                <w:sz w:val="28"/>
                <w:szCs w:val="28"/>
              </w:rPr>
            </w:pPr>
            <w:r w:rsidRPr="003B7333">
              <w:rPr>
                <w:sz w:val="28"/>
                <w:szCs w:val="28"/>
              </w:rPr>
              <w:t>Л-04</w:t>
            </w:r>
          </w:p>
          <w:p w:rsidR="003B7333" w:rsidRPr="003B7333" w:rsidRDefault="003B7333" w:rsidP="003B7333">
            <w:pPr>
              <w:spacing w:after="200"/>
              <w:jc w:val="center"/>
              <w:rPr>
                <w:sz w:val="28"/>
                <w:szCs w:val="28"/>
              </w:rPr>
            </w:pPr>
            <w:r w:rsidRPr="003B7333">
              <w:rPr>
                <w:sz w:val="28"/>
                <w:szCs w:val="28"/>
              </w:rPr>
              <w:t>Л-11</w:t>
            </w:r>
          </w:p>
          <w:p w:rsidR="003B7333" w:rsidRPr="003B7333" w:rsidRDefault="003B7333" w:rsidP="003B7333">
            <w:pPr>
              <w:spacing w:after="200"/>
              <w:jc w:val="center"/>
              <w:rPr>
                <w:sz w:val="28"/>
                <w:szCs w:val="28"/>
              </w:rPr>
            </w:pPr>
            <w:r w:rsidRPr="003B7333">
              <w:rPr>
                <w:sz w:val="28"/>
                <w:szCs w:val="28"/>
              </w:rPr>
              <w:t>Л-12</w:t>
            </w:r>
          </w:p>
          <w:p w:rsidR="003B7333" w:rsidRPr="003B7333" w:rsidRDefault="003B7333" w:rsidP="003B7333">
            <w:pPr>
              <w:spacing w:after="200"/>
              <w:jc w:val="center"/>
              <w:rPr>
                <w:sz w:val="28"/>
                <w:szCs w:val="28"/>
              </w:rPr>
            </w:pPr>
            <w:r w:rsidRPr="003B7333">
              <w:rPr>
                <w:sz w:val="28"/>
                <w:szCs w:val="28"/>
              </w:rPr>
              <w:t>Л-14</w:t>
            </w:r>
          </w:p>
          <w:p w:rsidR="003B7333" w:rsidRPr="003B7333" w:rsidRDefault="003B7333" w:rsidP="003B7333">
            <w:pPr>
              <w:spacing w:after="200"/>
              <w:jc w:val="center"/>
              <w:rPr>
                <w:sz w:val="28"/>
                <w:szCs w:val="28"/>
              </w:rPr>
            </w:pPr>
            <w:r w:rsidRPr="003B7333">
              <w:rPr>
                <w:sz w:val="28"/>
                <w:szCs w:val="28"/>
              </w:rPr>
              <w:t>Л-15</w:t>
            </w:r>
          </w:p>
          <w:p w:rsidR="003B7333" w:rsidRPr="003B7333" w:rsidRDefault="003B7333" w:rsidP="003B7333">
            <w:pPr>
              <w:spacing w:after="200"/>
              <w:jc w:val="center"/>
              <w:rPr>
                <w:b/>
                <w:sz w:val="28"/>
                <w:szCs w:val="28"/>
              </w:rPr>
            </w:pPr>
            <w:r w:rsidRPr="003B7333">
              <w:rPr>
                <w:sz w:val="28"/>
                <w:szCs w:val="28"/>
              </w:rPr>
              <w:t>Л-16</w:t>
            </w:r>
          </w:p>
        </w:tc>
        <w:tc>
          <w:tcPr>
            <w:tcW w:w="771" w:type="pct"/>
          </w:tcPr>
          <w:p w:rsidR="003B7333" w:rsidRPr="003B7333" w:rsidRDefault="003B7333" w:rsidP="003B7333">
            <w:pPr>
              <w:spacing w:after="200"/>
              <w:jc w:val="center"/>
              <w:rPr>
                <w:sz w:val="28"/>
                <w:szCs w:val="28"/>
              </w:rPr>
            </w:pPr>
            <w:r w:rsidRPr="003B7333">
              <w:rPr>
                <w:sz w:val="28"/>
                <w:szCs w:val="28"/>
              </w:rPr>
              <w:t>Ч1-01</w:t>
            </w:r>
          </w:p>
          <w:p w:rsidR="003B7333" w:rsidRPr="003B7333" w:rsidRDefault="003B7333" w:rsidP="003B7333">
            <w:pPr>
              <w:spacing w:after="200"/>
              <w:jc w:val="center"/>
              <w:rPr>
                <w:sz w:val="28"/>
                <w:szCs w:val="28"/>
              </w:rPr>
            </w:pPr>
            <w:r w:rsidRPr="003B7333">
              <w:rPr>
                <w:sz w:val="28"/>
                <w:szCs w:val="28"/>
              </w:rPr>
              <w:t>Ч1-02</w:t>
            </w:r>
          </w:p>
        </w:tc>
      </w:tr>
      <w:tr w:rsidR="003B7333" w:rsidRPr="003B7333" w:rsidTr="003B7333">
        <w:trPr>
          <w:cantSplit/>
          <w:trHeight w:val="370"/>
        </w:trPr>
        <w:tc>
          <w:tcPr>
            <w:tcW w:w="1810" w:type="pct"/>
            <w:gridSpan w:val="4"/>
            <w:tcBorders>
              <w:left w:val="nil"/>
              <w:bottom w:val="nil"/>
              <w:right w:val="nil"/>
            </w:tcBorders>
          </w:tcPr>
          <w:p w:rsidR="003B7333" w:rsidRPr="003B7333" w:rsidRDefault="003B7333" w:rsidP="003B7333">
            <w:pPr>
              <w:autoSpaceDE w:val="0"/>
              <w:autoSpaceDN w:val="0"/>
              <w:adjustRightInd w:val="0"/>
              <w:spacing w:after="200"/>
              <w:ind w:left="180" w:hanging="180"/>
              <w:jc w:val="both"/>
              <w:rPr>
                <w:sz w:val="28"/>
                <w:szCs w:val="28"/>
              </w:rPr>
            </w:pPr>
          </w:p>
        </w:tc>
        <w:tc>
          <w:tcPr>
            <w:tcW w:w="1820" w:type="pct"/>
            <w:gridSpan w:val="4"/>
            <w:tcBorders>
              <w:left w:val="nil"/>
              <w:bottom w:val="nil"/>
              <w:right w:val="nil"/>
            </w:tcBorders>
          </w:tcPr>
          <w:p w:rsidR="003B7333" w:rsidRPr="003B7333" w:rsidRDefault="003B7333" w:rsidP="003B7333">
            <w:pPr>
              <w:autoSpaceDE w:val="0"/>
              <w:autoSpaceDN w:val="0"/>
              <w:adjustRightInd w:val="0"/>
              <w:spacing w:after="200"/>
              <w:ind w:left="180" w:hanging="180"/>
              <w:jc w:val="both"/>
              <w:rPr>
                <w:sz w:val="28"/>
                <w:szCs w:val="28"/>
              </w:rPr>
            </w:pPr>
          </w:p>
        </w:tc>
        <w:tc>
          <w:tcPr>
            <w:tcW w:w="599" w:type="pct"/>
            <w:tcBorders>
              <w:left w:val="nil"/>
              <w:bottom w:val="nil"/>
              <w:right w:val="nil"/>
            </w:tcBorders>
          </w:tcPr>
          <w:p w:rsidR="003B7333" w:rsidRPr="003B7333" w:rsidRDefault="003B7333" w:rsidP="003B7333">
            <w:pPr>
              <w:spacing w:after="200"/>
              <w:jc w:val="center"/>
              <w:rPr>
                <w:sz w:val="28"/>
                <w:szCs w:val="28"/>
              </w:rPr>
            </w:pPr>
          </w:p>
        </w:tc>
        <w:tc>
          <w:tcPr>
            <w:tcW w:w="771" w:type="pct"/>
            <w:tcBorders>
              <w:left w:val="nil"/>
              <w:bottom w:val="nil"/>
              <w:right w:val="nil"/>
            </w:tcBorders>
          </w:tcPr>
          <w:p w:rsidR="003B7333" w:rsidRPr="003B7333" w:rsidRDefault="003B7333" w:rsidP="003B7333">
            <w:pPr>
              <w:spacing w:after="200"/>
              <w:jc w:val="center"/>
              <w:rPr>
                <w:sz w:val="28"/>
                <w:szCs w:val="28"/>
              </w:rPr>
            </w:pPr>
          </w:p>
        </w:tc>
      </w:tr>
      <w:tr w:rsidR="003B7333" w:rsidRPr="003B7333" w:rsidTr="003B7333">
        <w:trPr>
          <w:cantSplit/>
          <w:trHeight w:val="204"/>
        </w:trPr>
        <w:tc>
          <w:tcPr>
            <w:tcW w:w="3629" w:type="pct"/>
            <w:gridSpan w:val="8"/>
            <w:tcBorders>
              <w:top w:val="nil"/>
              <w:right w:val="nil"/>
            </w:tcBorders>
            <w:shd w:val="clear" w:color="auto" w:fill="CCFFCC"/>
          </w:tcPr>
          <w:p w:rsidR="003B7333" w:rsidRPr="003B7333" w:rsidRDefault="003B7333" w:rsidP="003B7333">
            <w:pPr>
              <w:tabs>
                <w:tab w:val="left" w:pos="252"/>
                <w:tab w:val="left" w:pos="900"/>
              </w:tabs>
              <w:spacing w:after="200"/>
              <w:jc w:val="center"/>
              <w:rPr>
                <w:i/>
                <w:sz w:val="28"/>
                <w:szCs w:val="28"/>
              </w:rPr>
            </w:pPr>
            <w:r w:rsidRPr="003B7333">
              <w:rPr>
                <w:b/>
                <w:bCs/>
                <w:sz w:val="28"/>
                <w:szCs w:val="28"/>
              </w:rPr>
              <w:t>Раздел «</w:t>
            </w:r>
            <w:r w:rsidRPr="003B7333">
              <w:rPr>
                <w:b/>
                <w:bCs/>
                <w:caps/>
                <w:sz w:val="28"/>
                <w:szCs w:val="28"/>
              </w:rPr>
              <w:t>Способы физкультурной деятельности</w:t>
            </w:r>
            <w:r w:rsidRPr="003B7333">
              <w:rPr>
                <w:b/>
                <w:bCs/>
                <w:sz w:val="28"/>
                <w:szCs w:val="28"/>
              </w:rPr>
              <w:t>»</w:t>
            </w:r>
          </w:p>
        </w:tc>
        <w:tc>
          <w:tcPr>
            <w:tcW w:w="599" w:type="pct"/>
            <w:tcBorders>
              <w:top w:val="nil"/>
              <w:left w:val="nil"/>
              <w:right w:val="nil"/>
            </w:tcBorders>
            <w:shd w:val="clear" w:color="auto" w:fill="CCFFCC"/>
          </w:tcPr>
          <w:p w:rsidR="003B7333" w:rsidRPr="003B7333" w:rsidRDefault="003B7333" w:rsidP="003B7333">
            <w:pPr>
              <w:spacing w:after="200"/>
              <w:jc w:val="center"/>
              <w:rPr>
                <w:sz w:val="28"/>
                <w:szCs w:val="28"/>
              </w:rPr>
            </w:pPr>
          </w:p>
        </w:tc>
        <w:tc>
          <w:tcPr>
            <w:tcW w:w="771" w:type="pct"/>
            <w:tcBorders>
              <w:top w:val="nil"/>
              <w:left w:val="nil"/>
            </w:tcBorders>
            <w:shd w:val="clear" w:color="auto" w:fill="CCFFCC"/>
          </w:tcPr>
          <w:p w:rsidR="003B7333" w:rsidRPr="003B7333" w:rsidRDefault="003B7333" w:rsidP="003B7333">
            <w:pPr>
              <w:spacing w:after="200"/>
              <w:jc w:val="center"/>
              <w:rPr>
                <w:sz w:val="28"/>
                <w:szCs w:val="28"/>
              </w:rPr>
            </w:pPr>
          </w:p>
        </w:tc>
      </w:tr>
      <w:tr w:rsidR="003B7333" w:rsidRPr="003B7333" w:rsidTr="003B7333">
        <w:trPr>
          <w:cantSplit/>
          <w:trHeight w:val="238"/>
        </w:trPr>
        <w:tc>
          <w:tcPr>
            <w:tcW w:w="1309" w:type="pct"/>
            <w:gridSpan w:val="2"/>
          </w:tcPr>
          <w:p w:rsidR="003B7333" w:rsidRPr="003B7333" w:rsidRDefault="003B7333" w:rsidP="003B7333">
            <w:pPr>
              <w:ind w:left="170"/>
              <w:jc w:val="both"/>
              <w:rPr>
                <w:i/>
                <w:sz w:val="28"/>
                <w:szCs w:val="28"/>
              </w:rPr>
            </w:pPr>
          </w:p>
        </w:tc>
        <w:tc>
          <w:tcPr>
            <w:tcW w:w="2320" w:type="pct"/>
            <w:gridSpan w:val="6"/>
          </w:tcPr>
          <w:p w:rsidR="003B7333" w:rsidRPr="003B7333" w:rsidRDefault="003B7333" w:rsidP="003B7333">
            <w:pPr>
              <w:autoSpaceDE w:val="0"/>
              <w:autoSpaceDN w:val="0"/>
              <w:adjustRightInd w:val="0"/>
              <w:spacing w:after="200"/>
              <w:ind w:left="180" w:hanging="180"/>
              <w:jc w:val="both"/>
              <w:rPr>
                <w:i/>
                <w:sz w:val="28"/>
                <w:szCs w:val="28"/>
              </w:rPr>
            </w:pPr>
            <w:r w:rsidRPr="003B7333">
              <w:rPr>
                <w:i/>
                <w:sz w:val="28"/>
                <w:szCs w:val="28"/>
              </w:rPr>
              <w:t>• отбирать и выполнять комплексы упражнений для утренней зарядки и физкультминуток в соответствии с изученными правилами;</w:t>
            </w:r>
          </w:p>
          <w:p w:rsidR="003B7333" w:rsidRPr="003B7333" w:rsidRDefault="003B7333" w:rsidP="003B7333">
            <w:pPr>
              <w:autoSpaceDE w:val="0"/>
              <w:autoSpaceDN w:val="0"/>
              <w:adjustRightInd w:val="0"/>
              <w:spacing w:after="200"/>
              <w:ind w:left="180" w:hanging="180"/>
              <w:jc w:val="both"/>
              <w:rPr>
                <w:i/>
                <w:sz w:val="28"/>
                <w:szCs w:val="28"/>
              </w:rPr>
            </w:pPr>
            <w:r w:rsidRPr="003B7333">
              <w:rPr>
                <w:i/>
                <w:sz w:val="28"/>
                <w:szCs w:val="28"/>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B7333" w:rsidRPr="003B7333" w:rsidRDefault="003B7333" w:rsidP="00BF3602">
            <w:pPr>
              <w:numPr>
                <w:ilvl w:val="0"/>
                <w:numId w:val="98"/>
              </w:numPr>
              <w:spacing w:after="200" w:line="276" w:lineRule="auto"/>
              <w:jc w:val="both"/>
              <w:rPr>
                <w:i/>
                <w:sz w:val="28"/>
                <w:szCs w:val="28"/>
              </w:rPr>
            </w:pPr>
            <w:r w:rsidRPr="003B7333">
              <w:rPr>
                <w:i/>
                <w:sz w:val="28"/>
                <w:szCs w:val="28"/>
              </w:rPr>
              <w:t>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p>
          <w:p w:rsidR="003B7333" w:rsidRPr="003B7333" w:rsidRDefault="003B7333" w:rsidP="003B7333">
            <w:pPr>
              <w:autoSpaceDE w:val="0"/>
              <w:autoSpaceDN w:val="0"/>
              <w:adjustRightInd w:val="0"/>
              <w:spacing w:after="200"/>
              <w:ind w:left="180" w:hanging="180"/>
              <w:jc w:val="both"/>
              <w:rPr>
                <w:i/>
                <w:iCs/>
                <w:sz w:val="28"/>
                <w:szCs w:val="28"/>
              </w:rPr>
            </w:pPr>
            <w:r w:rsidRPr="003B7333">
              <w:rPr>
                <w:i/>
                <w:sz w:val="28"/>
                <w:szCs w:val="28"/>
              </w:rPr>
              <w:t xml:space="preserve">• </w:t>
            </w:r>
            <w:r w:rsidRPr="003B7333">
              <w:rPr>
                <w:i/>
                <w:iCs/>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упражненийдля индивидуальных занятий, результатов наблюдений за динамикой основных показателей физического развития и физической подготовленности;</w:t>
            </w:r>
          </w:p>
          <w:p w:rsidR="003B7333" w:rsidRPr="003B7333" w:rsidRDefault="003B7333" w:rsidP="003B7333">
            <w:pPr>
              <w:autoSpaceDE w:val="0"/>
              <w:autoSpaceDN w:val="0"/>
              <w:adjustRightInd w:val="0"/>
              <w:spacing w:after="200"/>
              <w:ind w:left="180" w:hanging="180"/>
              <w:jc w:val="both"/>
              <w:rPr>
                <w:i/>
                <w:iCs/>
                <w:sz w:val="28"/>
                <w:szCs w:val="28"/>
              </w:rPr>
            </w:pPr>
            <w:r w:rsidRPr="003B7333">
              <w:rPr>
                <w:i/>
                <w:sz w:val="28"/>
                <w:szCs w:val="28"/>
              </w:rPr>
              <w:t xml:space="preserve">• </w:t>
            </w:r>
            <w:r w:rsidRPr="003B7333">
              <w:rPr>
                <w:i/>
                <w:iCs/>
                <w:sz w:val="28"/>
                <w:szCs w:val="28"/>
              </w:rPr>
              <w:t>целенаправленно отбирать физические упражнения для индивидуальных занятий по развитию физических качеств;</w:t>
            </w:r>
          </w:p>
          <w:p w:rsidR="003B7333" w:rsidRPr="003B7333" w:rsidRDefault="003B7333" w:rsidP="00BF3602">
            <w:pPr>
              <w:numPr>
                <w:ilvl w:val="0"/>
                <w:numId w:val="98"/>
              </w:numPr>
              <w:spacing w:after="200" w:line="276" w:lineRule="auto"/>
              <w:jc w:val="both"/>
              <w:rPr>
                <w:i/>
                <w:sz w:val="28"/>
                <w:szCs w:val="28"/>
              </w:rPr>
            </w:pPr>
            <w:r w:rsidRPr="003B7333">
              <w:rPr>
                <w:i/>
                <w:iCs/>
                <w:sz w:val="28"/>
                <w:szCs w:val="28"/>
              </w:rPr>
              <w:t>выполнять простейшие приемы оказания доврачебной помощи при травмах и ушибах.</w:t>
            </w:r>
          </w:p>
        </w:tc>
        <w:tc>
          <w:tcPr>
            <w:tcW w:w="599" w:type="pct"/>
          </w:tcPr>
          <w:p w:rsidR="003B7333" w:rsidRPr="003B7333" w:rsidRDefault="003B7333" w:rsidP="003B7333">
            <w:pPr>
              <w:spacing w:after="200"/>
              <w:jc w:val="center"/>
              <w:rPr>
                <w:sz w:val="28"/>
                <w:szCs w:val="28"/>
              </w:rPr>
            </w:pPr>
            <w:r w:rsidRPr="003B7333">
              <w:rPr>
                <w:sz w:val="28"/>
                <w:szCs w:val="28"/>
              </w:rPr>
              <w:t>Л-05</w:t>
            </w:r>
          </w:p>
          <w:p w:rsidR="003B7333" w:rsidRPr="003B7333" w:rsidRDefault="003B7333" w:rsidP="003B7333">
            <w:pPr>
              <w:spacing w:after="200"/>
              <w:jc w:val="center"/>
              <w:rPr>
                <w:sz w:val="28"/>
                <w:szCs w:val="28"/>
              </w:rPr>
            </w:pPr>
            <w:r w:rsidRPr="003B7333">
              <w:rPr>
                <w:sz w:val="28"/>
                <w:szCs w:val="28"/>
              </w:rPr>
              <w:t>Л-21</w:t>
            </w:r>
          </w:p>
          <w:p w:rsidR="003B7333" w:rsidRPr="003B7333" w:rsidRDefault="003B7333" w:rsidP="003B7333">
            <w:pPr>
              <w:spacing w:after="200"/>
              <w:jc w:val="center"/>
              <w:rPr>
                <w:sz w:val="28"/>
                <w:szCs w:val="28"/>
              </w:rPr>
            </w:pPr>
            <w:r w:rsidRPr="003B7333">
              <w:rPr>
                <w:sz w:val="28"/>
                <w:szCs w:val="28"/>
              </w:rPr>
              <w:t>Р-01</w:t>
            </w:r>
          </w:p>
          <w:p w:rsidR="003B7333" w:rsidRPr="003B7333" w:rsidRDefault="003B7333" w:rsidP="003B7333">
            <w:pPr>
              <w:spacing w:after="200"/>
              <w:jc w:val="center"/>
              <w:rPr>
                <w:sz w:val="28"/>
                <w:szCs w:val="28"/>
              </w:rPr>
            </w:pPr>
            <w:r w:rsidRPr="003B7333">
              <w:rPr>
                <w:sz w:val="28"/>
                <w:szCs w:val="28"/>
              </w:rPr>
              <w:t>Р-02</w:t>
            </w:r>
          </w:p>
          <w:p w:rsidR="003B7333" w:rsidRPr="003B7333" w:rsidRDefault="003B7333" w:rsidP="003B7333">
            <w:pPr>
              <w:spacing w:after="200"/>
              <w:jc w:val="center"/>
              <w:rPr>
                <w:sz w:val="28"/>
                <w:szCs w:val="28"/>
              </w:rPr>
            </w:pPr>
            <w:r w:rsidRPr="003B7333">
              <w:rPr>
                <w:sz w:val="28"/>
                <w:szCs w:val="28"/>
              </w:rPr>
              <w:t>Р-03</w:t>
            </w:r>
          </w:p>
          <w:p w:rsidR="003B7333" w:rsidRPr="003B7333" w:rsidRDefault="003B7333" w:rsidP="003B7333">
            <w:pPr>
              <w:spacing w:after="200"/>
              <w:jc w:val="center"/>
              <w:rPr>
                <w:sz w:val="28"/>
                <w:szCs w:val="28"/>
              </w:rPr>
            </w:pPr>
            <w:r w:rsidRPr="003B7333">
              <w:rPr>
                <w:sz w:val="28"/>
                <w:szCs w:val="28"/>
              </w:rPr>
              <w:t>Р-04</w:t>
            </w:r>
          </w:p>
          <w:p w:rsidR="003B7333" w:rsidRPr="003B7333" w:rsidRDefault="003B7333" w:rsidP="003B7333">
            <w:pPr>
              <w:spacing w:after="200"/>
              <w:jc w:val="center"/>
              <w:rPr>
                <w:sz w:val="28"/>
                <w:szCs w:val="28"/>
              </w:rPr>
            </w:pPr>
            <w:r w:rsidRPr="003B7333">
              <w:rPr>
                <w:sz w:val="28"/>
                <w:szCs w:val="28"/>
              </w:rPr>
              <w:t>Р-05</w:t>
            </w:r>
          </w:p>
          <w:p w:rsidR="003B7333" w:rsidRPr="003B7333" w:rsidRDefault="003B7333" w:rsidP="003B7333">
            <w:pPr>
              <w:spacing w:after="200"/>
              <w:jc w:val="center"/>
              <w:rPr>
                <w:sz w:val="28"/>
                <w:szCs w:val="28"/>
              </w:rPr>
            </w:pPr>
            <w:r w:rsidRPr="003B7333">
              <w:rPr>
                <w:sz w:val="28"/>
                <w:szCs w:val="28"/>
              </w:rPr>
              <w:t>Р-06</w:t>
            </w:r>
          </w:p>
          <w:p w:rsidR="003B7333" w:rsidRPr="003B7333" w:rsidRDefault="003B7333" w:rsidP="003B7333">
            <w:pPr>
              <w:spacing w:after="200"/>
              <w:jc w:val="center"/>
              <w:rPr>
                <w:sz w:val="28"/>
                <w:szCs w:val="28"/>
              </w:rPr>
            </w:pPr>
            <w:r w:rsidRPr="003B7333">
              <w:rPr>
                <w:sz w:val="28"/>
                <w:szCs w:val="28"/>
              </w:rPr>
              <w:t>Р-07</w:t>
            </w:r>
          </w:p>
          <w:p w:rsidR="003B7333" w:rsidRPr="003B7333" w:rsidRDefault="003B7333" w:rsidP="003B7333">
            <w:pPr>
              <w:spacing w:after="200"/>
              <w:jc w:val="center"/>
              <w:rPr>
                <w:sz w:val="28"/>
                <w:szCs w:val="28"/>
              </w:rPr>
            </w:pPr>
            <w:r w:rsidRPr="003B7333">
              <w:rPr>
                <w:sz w:val="28"/>
                <w:szCs w:val="28"/>
              </w:rPr>
              <w:t>Р-08</w:t>
            </w:r>
          </w:p>
          <w:p w:rsidR="003B7333" w:rsidRPr="003B7333" w:rsidRDefault="003B7333" w:rsidP="003B7333">
            <w:pPr>
              <w:spacing w:after="200"/>
              <w:jc w:val="center"/>
              <w:rPr>
                <w:sz w:val="28"/>
                <w:szCs w:val="28"/>
              </w:rPr>
            </w:pPr>
            <w:r w:rsidRPr="003B7333">
              <w:rPr>
                <w:sz w:val="28"/>
                <w:szCs w:val="28"/>
              </w:rPr>
              <w:t>Р-09</w:t>
            </w:r>
          </w:p>
          <w:p w:rsidR="003B7333" w:rsidRPr="003B7333" w:rsidRDefault="003B7333" w:rsidP="003B7333">
            <w:pPr>
              <w:spacing w:after="200"/>
              <w:jc w:val="center"/>
              <w:rPr>
                <w:sz w:val="28"/>
                <w:szCs w:val="28"/>
              </w:rPr>
            </w:pPr>
            <w:r w:rsidRPr="003B7333">
              <w:rPr>
                <w:sz w:val="28"/>
                <w:szCs w:val="28"/>
              </w:rPr>
              <w:t>Р-11</w:t>
            </w:r>
          </w:p>
          <w:p w:rsidR="003B7333" w:rsidRPr="003B7333" w:rsidRDefault="003B7333" w:rsidP="003B7333">
            <w:pPr>
              <w:spacing w:after="200"/>
              <w:jc w:val="center"/>
              <w:rPr>
                <w:sz w:val="28"/>
                <w:szCs w:val="28"/>
              </w:rPr>
            </w:pPr>
            <w:r w:rsidRPr="003B7333">
              <w:rPr>
                <w:sz w:val="28"/>
                <w:szCs w:val="28"/>
              </w:rPr>
              <w:t>Р-12</w:t>
            </w:r>
          </w:p>
          <w:p w:rsidR="003B7333" w:rsidRPr="003B7333" w:rsidRDefault="003B7333" w:rsidP="003B7333">
            <w:pPr>
              <w:spacing w:after="200"/>
              <w:jc w:val="center"/>
              <w:rPr>
                <w:sz w:val="28"/>
                <w:szCs w:val="28"/>
              </w:rPr>
            </w:pPr>
            <w:r w:rsidRPr="003B7333">
              <w:rPr>
                <w:sz w:val="28"/>
                <w:szCs w:val="28"/>
              </w:rPr>
              <w:t>Р-14</w:t>
            </w:r>
          </w:p>
          <w:p w:rsidR="003B7333" w:rsidRPr="003B7333" w:rsidRDefault="003B7333" w:rsidP="003B7333">
            <w:pPr>
              <w:spacing w:after="200"/>
              <w:jc w:val="center"/>
              <w:rPr>
                <w:sz w:val="28"/>
                <w:szCs w:val="28"/>
              </w:rPr>
            </w:pPr>
            <w:r w:rsidRPr="003B7333">
              <w:rPr>
                <w:sz w:val="28"/>
                <w:szCs w:val="28"/>
              </w:rPr>
              <w:t>П-01</w:t>
            </w:r>
          </w:p>
          <w:p w:rsidR="003B7333" w:rsidRPr="003B7333" w:rsidRDefault="003B7333" w:rsidP="003B7333">
            <w:pPr>
              <w:spacing w:after="200"/>
              <w:jc w:val="center"/>
              <w:rPr>
                <w:sz w:val="28"/>
                <w:szCs w:val="28"/>
              </w:rPr>
            </w:pPr>
            <w:r w:rsidRPr="003B7333">
              <w:rPr>
                <w:sz w:val="28"/>
                <w:szCs w:val="28"/>
              </w:rPr>
              <w:t>П-04</w:t>
            </w:r>
          </w:p>
        </w:tc>
        <w:tc>
          <w:tcPr>
            <w:tcW w:w="771" w:type="pct"/>
          </w:tcPr>
          <w:p w:rsidR="003B7333" w:rsidRPr="003B7333" w:rsidRDefault="003B7333" w:rsidP="003B7333">
            <w:pPr>
              <w:spacing w:after="200"/>
              <w:jc w:val="center"/>
              <w:rPr>
                <w:sz w:val="28"/>
                <w:szCs w:val="28"/>
              </w:rPr>
            </w:pPr>
            <w:r w:rsidRPr="003B7333">
              <w:rPr>
                <w:sz w:val="28"/>
                <w:szCs w:val="28"/>
              </w:rPr>
              <w:t>Ч1-05</w:t>
            </w:r>
          </w:p>
          <w:p w:rsidR="003B7333" w:rsidRPr="003B7333" w:rsidRDefault="003B7333" w:rsidP="003B7333">
            <w:pPr>
              <w:spacing w:after="200"/>
              <w:jc w:val="center"/>
              <w:rPr>
                <w:sz w:val="28"/>
                <w:szCs w:val="28"/>
              </w:rPr>
            </w:pPr>
            <w:r w:rsidRPr="003B7333">
              <w:rPr>
                <w:sz w:val="28"/>
                <w:szCs w:val="28"/>
              </w:rPr>
              <w:t>Ч3-01</w:t>
            </w:r>
          </w:p>
          <w:p w:rsidR="003B7333" w:rsidRPr="003B7333" w:rsidRDefault="003B7333" w:rsidP="003B7333">
            <w:pPr>
              <w:spacing w:after="200"/>
              <w:jc w:val="center"/>
              <w:rPr>
                <w:sz w:val="28"/>
                <w:szCs w:val="28"/>
              </w:rPr>
            </w:pPr>
            <w:r w:rsidRPr="003B7333">
              <w:rPr>
                <w:sz w:val="28"/>
                <w:szCs w:val="28"/>
              </w:rPr>
              <w:t>Ч3-08</w:t>
            </w:r>
          </w:p>
        </w:tc>
      </w:tr>
      <w:tr w:rsidR="003B7333" w:rsidRPr="003B7333" w:rsidTr="003B7333">
        <w:trPr>
          <w:gridAfter w:val="3"/>
          <w:wAfter w:w="1701" w:type="pct"/>
          <w:cantSplit/>
          <w:trHeight w:val="370"/>
        </w:trPr>
        <w:tc>
          <w:tcPr>
            <w:tcW w:w="1215" w:type="pct"/>
            <w:tcBorders>
              <w:left w:val="nil"/>
              <w:bottom w:val="nil"/>
              <w:right w:val="nil"/>
            </w:tcBorders>
          </w:tcPr>
          <w:p w:rsidR="003B7333" w:rsidRPr="003B7333" w:rsidRDefault="003B7333" w:rsidP="003B7333">
            <w:pPr>
              <w:autoSpaceDE w:val="0"/>
              <w:autoSpaceDN w:val="0"/>
              <w:adjustRightInd w:val="0"/>
              <w:spacing w:after="200"/>
              <w:ind w:left="180" w:hanging="180"/>
              <w:jc w:val="both"/>
              <w:rPr>
                <w:sz w:val="28"/>
                <w:szCs w:val="28"/>
              </w:rPr>
            </w:pPr>
          </w:p>
        </w:tc>
        <w:tc>
          <w:tcPr>
            <w:tcW w:w="1227" w:type="pct"/>
            <w:gridSpan w:val="4"/>
            <w:tcBorders>
              <w:left w:val="nil"/>
              <w:bottom w:val="nil"/>
              <w:right w:val="nil"/>
            </w:tcBorders>
          </w:tcPr>
          <w:p w:rsidR="003B7333" w:rsidRPr="003B7333" w:rsidRDefault="003B7333" w:rsidP="003B7333">
            <w:pPr>
              <w:autoSpaceDE w:val="0"/>
              <w:autoSpaceDN w:val="0"/>
              <w:adjustRightInd w:val="0"/>
              <w:spacing w:after="200"/>
              <w:ind w:left="180" w:hanging="180"/>
              <w:jc w:val="both"/>
              <w:rPr>
                <w:sz w:val="28"/>
                <w:szCs w:val="28"/>
              </w:rPr>
            </w:pPr>
          </w:p>
        </w:tc>
        <w:tc>
          <w:tcPr>
            <w:tcW w:w="397" w:type="pct"/>
            <w:tcBorders>
              <w:left w:val="nil"/>
              <w:bottom w:val="nil"/>
              <w:right w:val="nil"/>
            </w:tcBorders>
          </w:tcPr>
          <w:p w:rsidR="003B7333" w:rsidRPr="003B7333" w:rsidRDefault="003B7333" w:rsidP="003B7333">
            <w:pPr>
              <w:spacing w:after="200"/>
              <w:jc w:val="center"/>
              <w:rPr>
                <w:sz w:val="28"/>
                <w:szCs w:val="28"/>
              </w:rPr>
            </w:pPr>
          </w:p>
        </w:tc>
        <w:tc>
          <w:tcPr>
            <w:tcW w:w="461" w:type="pct"/>
            <w:tcBorders>
              <w:left w:val="nil"/>
              <w:bottom w:val="nil"/>
              <w:right w:val="nil"/>
            </w:tcBorders>
          </w:tcPr>
          <w:p w:rsidR="003B7333" w:rsidRPr="003B7333" w:rsidRDefault="003B7333" w:rsidP="003B7333">
            <w:pPr>
              <w:spacing w:after="200"/>
              <w:jc w:val="center"/>
              <w:rPr>
                <w:sz w:val="28"/>
                <w:szCs w:val="28"/>
              </w:rPr>
            </w:pPr>
          </w:p>
        </w:tc>
      </w:tr>
      <w:tr w:rsidR="003B7333" w:rsidRPr="003B7333" w:rsidTr="003B7333">
        <w:trPr>
          <w:cantSplit/>
          <w:trHeight w:val="286"/>
        </w:trPr>
        <w:tc>
          <w:tcPr>
            <w:tcW w:w="3629" w:type="pct"/>
            <w:gridSpan w:val="8"/>
            <w:tcBorders>
              <w:right w:val="nil"/>
            </w:tcBorders>
            <w:shd w:val="clear" w:color="auto" w:fill="CCFFCC"/>
          </w:tcPr>
          <w:p w:rsidR="003B7333" w:rsidRPr="003B7333" w:rsidRDefault="003B7333" w:rsidP="003B7333">
            <w:pPr>
              <w:tabs>
                <w:tab w:val="left" w:pos="252"/>
              </w:tabs>
              <w:spacing w:after="200"/>
              <w:jc w:val="center"/>
              <w:rPr>
                <w:i/>
                <w:sz w:val="28"/>
                <w:szCs w:val="28"/>
              </w:rPr>
            </w:pPr>
            <w:r w:rsidRPr="003B7333">
              <w:rPr>
                <w:b/>
                <w:bCs/>
                <w:sz w:val="28"/>
                <w:szCs w:val="28"/>
              </w:rPr>
              <w:t>Раздел «</w:t>
            </w:r>
            <w:r w:rsidRPr="003B7333">
              <w:rPr>
                <w:b/>
                <w:bCs/>
                <w:caps/>
                <w:sz w:val="28"/>
                <w:szCs w:val="28"/>
              </w:rPr>
              <w:t>Физическое совершенствование</w:t>
            </w:r>
            <w:r w:rsidRPr="003B7333">
              <w:rPr>
                <w:b/>
                <w:bCs/>
                <w:sz w:val="28"/>
                <w:szCs w:val="28"/>
              </w:rPr>
              <w:t>»</w:t>
            </w:r>
          </w:p>
        </w:tc>
        <w:tc>
          <w:tcPr>
            <w:tcW w:w="599" w:type="pct"/>
            <w:tcBorders>
              <w:left w:val="nil"/>
              <w:right w:val="nil"/>
            </w:tcBorders>
            <w:shd w:val="clear" w:color="auto" w:fill="CCFFCC"/>
          </w:tcPr>
          <w:p w:rsidR="003B7333" w:rsidRPr="003B7333" w:rsidRDefault="003B7333" w:rsidP="003B7333">
            <w:pPr>
              <w:spacing w:after="200"/>
              <w:jc w:val="center"/>
              <w:rPr>
                <w:sz w:val="28"/>
                <w:szCs w:val="28"/>
              </w:rPr>
            </w:pPr>
          </w:p>
        </w:tc>
        <w:tc>
          <w:tcPr>
            <w:tcW w:w="771" w:type="pct"/>
            <w:tcBorders>
              <w:left w:val="nil"/>
            </w:tcBorders>
            <w:shd w:val="clear" w:color="auto" w:fill="CCFFCC"/>
          </w:tcPr>
          <w:p w:rsidR="003B7333" w:rsidRPr="003B7333" w:rsidRDefault="003B7333" w:rsidP="003B7333">
            <w:pPr>
              <w:spacing w:after="200"/>
              <w:jc w:val="center"/>
              <w:rPr>
                <w:sz w:val="28"/>
                <w:szCs w:val="28"/>
              </w:rPr>
            </w:pPr>
          </w:p>
        </w:tc>
      </w:tr>
      <w:tr w:rsidR="003B7333" w:rsidRPr="003B7333" w:rsidTr="003B7333">
        <w:trPr>
          <w:cantSplit/>
          <w:trHeight w:val="204"/>
        </w:trPr>
        <w:tc>
          <w:tcPr>
            <w:tcW w:w="1309" w:type="pct"/>
            <w:gridSpan w:val="2"/>
          </w:tcPr>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lastRenderedPageBreak/>
              <w:t>• выполнять упражнения по коррекции и профилактике нарушения зрения;</w:t>
            </w:r>
          </w:p>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t>• выполнять акробатические упражнения (перекаты);</w:t>
            </w:r>
          </w:p>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t>• выполнять легкоатлетические упражнения (бег, прыжки, метания и броски мяча разного веса).</w:t>
            </w:r>
          </w:p>
        </w:tc>
        <w:tc>
          <w:tcPr>
            <w:tcW w:w="2320" w:type="pct"/>
            <w:gridSpan w:val="6"/>
          </w:tcPr>
          <w:p w:rsidR="003B7333" w:rsidRPr="003B7333" w:rsidRDefault="003B7333" w:rsidP="00BF3602">
            <w:pPr>
              <w:numPr>
                <w:ilvl w:val="0"/>
                <w:numId w:val="99"/>
              </w:numPr>
              <w:autoSpaceDE w:val="0"/>
              <w:autoSpaceDN w:val="0"/>
              <w:adjustRightInd w:val="0"/>
              <w:spacing w:after="200" w:line="276" w:lineRule="auto"/>
              <w:jc w:val="both"/>
              <w:rPr>
                <w:i/>
                <w:sz w:val="28"/>
                <w:szCs w:val="28"/>
              </w:rPr>
            </w:pPr>
            <w:r w:rsidRPr="003B7333">
              <w:rPr>
                <w:i/>
                <w:sz w:val="28"/>
                <w:szCs w:val="28"/>
              </w:rPr>
              <w:t>выполнять упражнения по коррекции и профилактике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3B7333" w:rsidRPr="003B7333" w:rsidRDefault="003B7333" w:rsidP="003B7333">
            <w:pPr>
              <w:autoSpaceDE w:val="0"/>
              <w:autoSpaceDN w:val="0"/>
              <w:adjustRightInd w:val="0"/>
              <w:spacing w:after="200"/>
              <w:ind w:left="180" w:hanging="180"/>
              <w:jc w:val="both"/>
              <w:rPr>
                <w:i/>
                <w:sz w:val="28"/>
                <w:szCs w:val="28"/>
              </w:rPr>
            </w:pPr>
            <w:r w:rsidRPr="003B7333">
              <w:rPr>
                <w:i/>
                <w:sz w:val="28"/>
                <w:szCs w:val="28"/>
              </w:rPr>
              <w:t>• выполнять тестовые упражнения для оценки динамики индивидуального развития основных физических качеств;</w:t>
            </w:r>
          </w:p>
          <w:p w:rsidR="003B7333" w:rsidRPr="003B7333" w:rsidRDefault="003B7333" w:rsidP="003B7333">
            <w:pPr>
              <w:autoSpaceDE w:val="0"/>
              <w:autoSpaceDN w:val="0"/>
              <w:adjustRightInd w:val="0"/>
              <w:spacing w:after="200"/>
              <w:ind w:left="180" w:hanging="180"/>
              <w:jc w:val="both"/>
              <w:rPr>
                <w:i/>
                <w:sz w:val="28"/>
                <w:szCs w:val="28"/>
              </w:rPr>
            </w:pPr>
            <w:r w:rsidRPr="003B7333">
              <w:rPr>
                <w:i/>
                <w:sz w:val="28"/>
                <w:szCs w:val="28"/>
              </w:rPr>
              <w:t>• выполнять организующие строевые команды и приемы;</w:t>
            </w:r>
          </w:p>
          <w:p w:rsidR="003B7333" w:rsidRPr="003B7333" w:rsidRDefault="003B7333" w:rsidP="003B7333">
            <w:pPr>
              <w:autoSpaceDE w:val="0"/>
              <w:autoSpaceDN w:val="0"/>
              <w:adjustRightInd w:val="0"/>
              <w:spacing w:after="200"/>
              <w:ind w:left="180" w:hanging="180"/>
              <w:jc w:val="both"/>
              <w:rPr>
                <w:i/>
                <w:sz w:val="28"/>
                <w:szCs w:val="28"/>
              </w:rPr>
            </w:pPr>
            <w:r w:rsidRPr="003B7333">
              <w:rPr>
                <w:i/>
                <w:sz w:val="28"/>
                <w:szCs w:val="28"/>
              </w:rPr>
              <w:t>• выполнять акробатические упражнения (кувырки, стойки);</w:t>
            </w:r>
          </w:p>
          <w:p w:rsidR="003B7333" w:rsidRPr="003B7333" w:rsidRDefault="003B7333" w:rsidP="003B7333">
            <w:pPr>
              <w:autoSpaceDE w:val="0"/>
              <w:autoSpaceDN w:val="0"/>
              <w:adjustRightInd w:val="0"/>
              <w:spacing w:after="200"/>
              <w:ind w:left="180" w:hanging="180"/>
              <w:jc w:val="both"/>
              <w:rPr>
                <w:i/>
                <w:sz w:val="28"/>
                <w:szCs w:val="28"/>
              </w:rPr>
            </w:pPr>
            <w:r w:rsidRPr="003B7333">
              <w:rPr>
                <w:i/>
                <w:sz w:val="28"/>
                <w:szCs w:val="28"/>
              </w:rPr>
              <w:t>• выполнять гимнастические упражнения на спортивных снарядах (перекладина, брусья, гимнастическое бревно);</w:t>
            </w:r>
          </w:p>
          <w:p w:rsidR="003B7333" w:rsidRPr="003B7333" w:rsidRDefault="003B7333" w:rsidP="00BF3602">
            <w:pPr>
              <w:numPr>
                <w:ilvl w:val="0"/>
                <w:numId w:val="99"/>
              </w:numPr>
              <w:autoSpaceDE w:val="0"/>
              <w:autoSpaceDN w:val="0"/>
              <w:adjustRightInd w:val="0"/>
              <w:spacing w:after="200" w:line="276" w:lineRule="auto"/>
              <w:jc w:val="both"/>
              <w:rPr>
                <w:i/>
                <w:sz w:val="28"/>
                <w:szCs w:val="28"/>
              </w:rPr>
            </w:pPr>
            <w:r w:rsidRPr="003B7333">
              <w:rPr>
                <w:i/>
                <w:sz w:val="28"/>
                <w:szCs w:val="28"/>
              </w:rPr>
              <w:t>выполнять игровые действия и упражнения из подвижных игр разной функциональной направленности;</w:t>
            </w:r>
          </w:p>
          <w:p w:rsidR="003B7333" w:rsidRPr="003B7333" w:rsidRDefault="003B7333" w:rsidP="003B7333">
            <w:pPr>
              <w:autoSpaceDE w:val="0"/>
              <w:autoSpaceDN w:val="0"/>
              <w:adjustRightInd w:val="0"/>
              <w:spacing w:after="200"/>
              <w:ind w:left="180" w:hanging="180"/>
              <w:jc w:val="both"/>
              <w:rPr>
                <w:i/>
                <w:iCs/>
                <w:sz w:val="28"/>
                <w:szCs w:val="28"/>
              </w:rPr>
            </w:pPr>
            <w:r w:rsidRPr="003B7333">
              <w:rPr>
                <w:i/>
                <w:sz w:val="28"/>
                <w:szCs w:val="28"/>
              </w:rPr>
              <w:t xml:space="preserve">• </w:t>
            </w:r>
            <w:r w:rsidRPr="003B7333">
              <w:rPr>
                <w:i/>
                <w:iCs/>
                <w:sz w:val="28"/>
                <w:szCs w:val="28"/>
              </w:rPr>
              <w:t>сохранять правильную осанку, оптимальное телосложение;</w:t>
            </w:r>
          </w:p>
          <w:p w:rsidR="003B7333" w:rsidRPr="003B7333" w:rsidRDefault="003B7333" w:rsidP="003B7333">
            <w:pPr>
              <w:autoSpaceDE w:val="0"/>
              <w:autoSpaceDN w:val="0"/>
              <w:adjustRightInd w:val="0"/>
              <w:spacing w:after="200"/>
              <w:ind w:left="180" w:hanging="180"/>
              <w:jc w:val="both"/>
              <w:rPr>
                <w:i/>
                <w:iCs/>
                <w:sz w:val="28"/>
                <w:szCs w:val="28"/>
              </w:rPr>
            </w:pPr>
            <w:r w:rsidRPr="003B7333">
              <w:rPr>
                <w:i/>
                <w:sz w:val="28"/>
                <w:szCs w:val="28"/>
              </w:rPr>
              <w:t xml:space="preserve">• </w:t>
            </w:r>
            <w:r w:rsidRPr="003B7333">
              <w:rPr>
                <w:i/>
                <w:iCs/>
                <w:sz w:val="28"/>
                <w:szCs w:val="28"/>
              </w:rPr>
              <w:t>выполнять эстетически красиво гимнастические и акробатические комбинации;</w:t>
            </w:r>
          </w:p>
          <w:p w:rsidR="003B7333" w:rsidRPr="003B7333" w:rsidRDefault="003B7333" w:rsidP="003B7333">
            <w:pPr>
              <w:autoSpaceDE w:val="0"/>
              <w:autoSpaceDN w:val="0"/>
              <w:adjustRightInd w:val="0"/>
              <w:spacing w:after="200"/>
              <w:ind w:left="180" w:hanging="180"/>
              <w:jc w:val="both"/>
              <w:rPr>
                <w:i/>
                <w:iCs/>
                <w:sz w:val="28"/>
                <w:szCs w:val="28"/>
              </w:rPr>
            </w:pPr>
            <w:r w:rsidRPr="003B7333">
              <w:rPr>
                <w:i/>
                <w:sz w:val="28"/>
                <w:szCs w:val="28"/>
              </w:rPr>
              <w:t xml:space="preserve">• </w:t>
            </w:r>
            <w:r w:rsidRPr="003B7333">
              <w:rPr>
                <w:i/>
                <w:iCs/>
                <w:sz w:val="28"/>
                <w:szCs w:val="28"/>
              </w:rPr>
              <w:t>играть в баскетбол, футбол и волейбол по упрощенным правилам;</w:t>
            </w:r>
          </w:p>
        </w:tc>
        <w:tc>
          <w:tcPr>
            <w:tcW w:w="599" w:type="pct"/>
          </w:tcPr>
          <w:p w:rsidR="003B7333" w:rsidRPr="003B7333" w:rsidRDefault="003B7333" w:rsidP="003B7333">
            <w:pPr>
              <w:spacing w:after="200"/>
              <w:jc w:val="center"/>
              <w:rPr>
                <w:sz w:val="28"/>
                <w:szCs w:val="28"/>
              </w:rPr>
            </w:pPr>
            <w:r w:rsidRPr="003B7333">
              <w:rPr>
                <w:sz w:val="28"/>
                <w:szCs w:val="28"/>
              </w:rPr>
              <w:t>П-15</w:t>
            </w:r>
          </w:p>
          <w:p w:rsidR="003B7333" w:rsidRPr="003B7333" w:rsidRDefault="003B7333" w:rsidP="003B7333">
            <w:pPr>
              <w:spacing w:after="200"/>
              <w:jc w:val="center"/>
              <w:rPr>
                <w:sz w:val="28"/>
                <w:szCs w:val="28"/>
              </w:rPr>
            </w:pPr>
            <w:r w:rsidRPr="003B7333">
              <w:rPr>
                <w:sz w:val="28"/>
                <w:szCs w:val="28"/>
              </w:rPr>
              <w:t>П-20</w:t>
            </w:r>
          </w:p>
          <w:p w:rsidR="003B7333" w:rsidRPr="003B7333" w:rsidRDefault="003B7333" w:rsidP="003B7333">
            <w:pPr>
              <w:spacing w:after="200"/>
              <w:jc w:val="center"/>
              <w:rPr>
                <w:sz w:val="28"/>
                <w:szCs w:val="28"/>
              </w:rPr>
            </w:pPr>
            <w:r w:rsidRPr="003B7333">
              <w:rPr>
                <w:sz w:val="28"/>
                <w:szCs w:val="28"/>
              </w:rPr>
              <w:t>П-24</w:t>
            </w:r>
          </w:p>
          <w:p w:rsidR="003B7333" w:rsidRPr="003B7333" w:rsidRDefault="003B7333" w:rsidP="003B7333">
            <w:pPr>
              <w:spacing w:after="200"/>
              <w:jc w:val="center"/>
              <w:rPr>
                <w:sz w:val="28"/>
                <w:szCs w:val="28"/>
              </w:rPr>
            </w:pPr>
            <w:r w:rsidRPr="003B7333">
              <w:rPr>
                <w:sz w:val="28"/>
                <w:szCs w:val="28"/>
              </w:rPr>
              <w:t>К-02</w:t>
            </w:r>
          </w:p>
          <w:p w:rsidR="003B7333" w:rsidRPr="003B7333" w:rsidRDefault="003B7333" w:rsidP="003B7333">
            <w:pPr>
              <w:spacing w:after="200"/>
              <w:jc w:val="center"/>
              <w:rPr>
                <w:sz w:val="28"/>
                <w:szCs w:val="28"/>
              </w:rPr>
            </w:pPr>
            <w:r w:rsidRPr="003B7333">
              <w:rPr>
                <w:sz w:val="28"/>
                <w:szCs w:val="28"/>
              </w:rPr>
              <w:t>К-04</w:t>
            </w:r>
          </w:p>
          <w:p w:rsidR="003B7333" w:rsidRPr="003B7333" w:rsidRDefault="003B7333" w:rsidP="003B7333">
            <w:pPr>
              <w:spacing w:after="200"/>
              <w:jc w:val="center"/>
              <w:rPr>
                <w:sz w:val="28"/>
                <w:szCs w:val="28"/>
              </w:rPr>
            </w:pPr>
            <w:r w:rsidRPr="003B7333">
              <w:rPr>
                <w:sz w:val="28"/>
                <w:szCs w:val="28"/>
              </w:rPr>
              <w:t>К-05</w:t>
            </w:r>
          </w:p>
          <w:p w:rsidR="003B7333" w:rsidRPr="003B7333" w:rsidRDefault="003B7333" w:rsidP="003B7333">
            <w:pPr>
              <w:spacing w:after="200"/>
              <w:jc w:val="center"/>
              <w:rPr>
                <w:sz w:val="28"/>
                <w:szCs w:val="28"/>
              </w:rPr>
            </w:pPr>
            <w:r w:rsidRPr="003B7333">
              <w:rPr>
                <w:sz w:val="28"/>
                <w:szCs w:val="28"/>
              </w:rPr>
              <w:t>К-06</w:t>
            </w:r>
          </w:p>
          <w:p w:rsidR="003B7333" w:rsidRPr="003B7333" w:rsidRDefault="003B7333" w:rsidP="003B7333">
            <w:pPr>
              <w:spacing w:after="200"/>
              <w:jc w:val="center"/>
              <w:rPr>
                <w:sz w:val="28"/>
                <w:szCs w:val="28"/>
              </w:rPr>
            </w:pPr>
            <w:r w:rsidRPr="003B7333">
              <w:rPr>
                <w:sz w:val="28"/>
                <w:szCs w:val="28"/>
              </w:rPr>
              <w:t>К-07</w:t>
            </w:r>
          </w:p>
          <w:p w:rsidR="003B7333" w:rsidRPr="003B7333" w:rsidRDefault="003B7333" w:rsidP="003B7333">
            <w:pPr>
              <w:spacing w:after="200"/>
              <w:jc w:val="center"/>
              <w:rPr>
                <w:sz w:val="28"/>
                <w:szCs w:val="28"/>
              </w:rPr>
            </w:pPr>
            <w:r w:rsidRPr="003B7333">
              <w:rPr>
                <w:sz w:val="28"/>
                <w:szCs w:val="28"/>
              </w:rPr>
              <w:t>К-08</w:t>
            </w:r>
          </w:p>
          <w:p w:rsidR="003B7333" w:rsidRPr="003B7333" w:rsidRDefault="003B7333" w:rsidP="003B7333">
            <w:pPr>
              <w:spacing w:after="200"/>
              <w:jc w:val="center"/>
              <w:rPr>
                <w:sz w:val="28"/>
                <w:szCs w:val="28"/>
              </w:rPr>
            </w:pPr>
            <w:r w:rsidRPr="003B7333">
              <w:rPr>
                <w:sz w:val="28"/>
                <w:szCs w:val="28"/>
              </w:rPr>
              <w:t>К-13</w:t>
            </w:r>
          </w:p>
          <w:p w:rsidR="003B7333" w:rsidRPr="003B7333" w:rsidRDefault="003B7333" w:rsidP="003B7333">
            <w:pPr>
              <w:spacing w:after="200"/>
              <w:jc w:val="center"/>
              <w:rPr>
                <w:sz w:val="28"/>
                <w:szCs w:val="28"/>
              </w:rPr>
            </w:pPr>
            <w:r w:rsidRPr="003B7333">
              <w:rPr>
                <w:sz w:val="28"/>
                <w:szCs w:val="28"/>
              </w:rPr>
              <w:t>К-15</w:t>
            </w:r>
          </w:p>
          <w:p w:rsidR="003B7333" w:rsidRPr="003B7333" w:rsidRDefault="003B7333" w:rsidP="003B7333">
            <w:pPr>
              <w:spacing w:after="200"/>
              <w:jc w:val="center"/>
              <w:rPr>
                <w:sz w:val="28"/>
                <w:szCs w:val="28"/>
              </w:rPr>
            </w:pPr>
            <w:r w:rsidRPr="003B7333">
              <w:rPr>
                <w:sz w:val="28"/>
                <w:szCs w:val="28"/>
              </w:rPr>
              <w:t>К-16</w:t>
            </w:r>
          </w:p>
          <w:p w:rsidR="003B7333" w:rsidRPr="003B7333" w:rsidRDefault="003B7333" w:rsidP="003B7333">
            <w:pPr>
              <w:spacing w:after="200"/>
              <w:jc w:val="center"/>
              <w:rPr>
                <w:sz w:val="28"/>
                <w:szCs w:val="28"/>
              </w:rPr>
            </w:pPr>
            <w:r w:rsidRPr="003B7333">
              <w:rPr>
                <w:sz w:val="28"/>
                <w:szCs w:val="28"/>
              </w:rPr>
              <w:t>К-17</w:t>
            </w:r>
          </w:p>
          <w:p w:rsidR="003B7333" w:rsidRPr="003B7333" w:rsidRDefault="003B7333" w:rsidP="003B7333">
            <w:pPr>
              <w:spacing w:after="200"/>
              <w:jc w:val="center"/>
              <w:rPr>
                <w:sz w:val="28"/>
                <w:szCs w:val="28"/>
              </w:rPr>
            </w:pPr>
            <w:r w:rsidRPr="003B7333">
              <w:rPr>
                <w:sz w:val="28"/>
                <w:szCs w:val="28"/>
              </w:rPr>
              <w:t>К-18</w:t>
            </w:r>
          </w:p>
          <w:p w:rsidR="003B7333" w:rsidRPr="003B7333" w:rsidRDefault="003B7333" w:rsidP="003B7333">
            <w:pPr>
              <w:spacing w:after="200"/>
              <w:jc w:val="center"/>
              <w:rPr>
                <w:sz w:val="28"/>
                <w:szCs w:val="28"/>
              </w:rPr>
            </w:pPr>
            <w:r w:rsidRPr="003B7333">
              <w:rPr>
                <w:sz w:val="28"/>
                <w:szCs w:val="28"/>
              </w:rPr>
              <w:t>К-19</w:t>
            </w:r>
          </w:p>
          <w:p w:rsidR="003B7333" w:rsidRPr="003B7333" w:rsidRDefault="003B7333" w:rsidP="003B7333">
            <w:pPr>
              <w:spacing w:after="200"/>
              <w:jc w:val="center"/>
              <w:rPr>
                <w:sz w:val="28"/>
                <w:szCs w:val="28"/>
              </w:rPr>
            </w:pPr>
            <w:r w:rsidRPr="003B7333">
              <w:rPr>
                <w:sz w:val="28"/>
                <w:szCs w:val="28"/>
              </w:rPr>
              <w:t>К-20</w:t>
            </w:r>
          </w:p>
          <w:p w:rsidR="003B7333" w:rsidRPr="003B7333" w:rsidRDefault="003B7333" w:rsidP="003B7333">
            <w:pPr>
              <w:spacing w:after="200"/>
              <w:jc w:val="center"/>
              <w:rPr>
                <w:sz w:val="28"/>
                <w:szCs w:val="28"/>
              </w:rPr>
            </w:pPr>
            <w:r w:rsidRPr="003B7333">
              <w:rPr>
                <w:sz w:val="28"/>
                <w:szCs w:val="28"/>
              </w:rPr>
              <w:t>К-21</w:t>
            </w:r>
          </w:p>
        </w:tc>
        <w:tc>
          <w:tcPr>
            <w:tcW w:w="771" w:type="pct"/>
          </w:tcPr>
          <w:p w:rsidR="003B7333" w:rsidRPr="003B7333" w:rsidRDefault="003B7333" w:rsidP="003B7333">
            <w:pPr>
              <w:spacing w:after="200"/>
              <w:jc w:val="center"/>
              <w:rPr>
                <w:sz w:val="28"/>
                <w:szCs w:val="28"/>
              </w:rPr>
            </w:pPr>
            <w:r w:rsidRPr="003B7333">
              <w:rPr>
                <w:sz w:val="28"/>
                <w:szCs w:val="28"/>
              </w:rPr>
              <w:t>Ч3-07</w:t>
            </w:r>
          </w:p>
        </w:tc>
      </w:tr>
    </w:tbl>
    <w:p w:rsidR="003B7333" w:rsidRPr="003B7333" w:rsidRDefault="003B7333" w:rsidP="003B7333">
      <w:pPr>
        <w:spacing w:after="200"/>
        <w:jc w:val="center"/>
        <w:rPr>
          <w:b/>
          <w:sz w:val="28"/>
          <w:szCs w:val="28"/>
        </w:rPr>
      </w:pPr>
      <w:r w:rsidRPr="003B7333">
        <w:rPr>
          <w:b/>
          <w:sz w:val="28"/>
          <w:szCs w:val="28"/>
        </w:rPr>
        <w:lastRenderedPageBreak/>
        <w:t>Физическая культура, 2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177"/>
        <w:gridCol w:w="2267"/>
        <w:gridCol w:w="774"/>
        <w:gridCol w:w="906"/>
        <w:gridCol w:w="634"/>
        <w:gridCol w:w="1193"/>
        <w:gridCol w:w="1931"/>
      </w:tblGrid>
      <w:tr w:rsidR="003B7333" w:rsidRPr="003B7333" w:rsidTr="003B7333">
        <w:trPr>
          <w:tblHeader/>
        </w:trPr>
        <w:tc>
          <w:tcPr>
            <w:tcW w:w="3629" w:type="pct"/>
            <w:gridSpan w:val="6"/>
          </w:tcPr>
          <w:p w:rsidR="003B7333" w:rsidRPr="003B7333" w:rsidRDefault="003B7333" w:rsidP="003B7333">
            <w:pPr>
              <w:spacing w:after="200"/>
              <w:jc w:val="center"/>
              <w:rPr>
                <w:b/>
                <w:sz w:val="28"/>
                <w:szCs w:val="28"/>
              </w:rPr>
            </w:pPr>
            <w:r w:rsidRPr="003B7333">
              <w:rPr>
                <w:b/>
                <w:i/>
                <w:sz w:val="28"/>
                <w:szCs w:val="28"/>
              </w:rPr>
              <w:t xml:space="preserve">В процессе обучения выпускники 2 класса </w:t>
            </w:r>
          </w:p>
        </w:tc>
        <w:tc>
          <w:tcPr>
            <w:tcW w:w="1371" w:type="pct"/>
            <w:gridSpan w:val="2"/>
          </w:tcPr>
          <w:p w:rsidR="003B7333" w:rsidRPr="003B7333" w:rsidRDefault="003B7333" w:rsidP="003B7333">
            <w:pPr>
              <w:spacing w:after="200"/>
              <w:jc w:val="center"/>
              <w:rPr>
                <w:b/>
                <w:i/>
                <w:sz w:val="28"/>
                <w:szCs w:val="28"/>
              </w:rPr>
            </w:pPr>
            <w:r w:rsidRPr="003B7333">
              <w:rPr>
                <w:b/>
                <w:i/>
                <w:sz w:val="28"/>
                <w:szCs w:val="28"/>
              </w:rPr>
              <w:t>По кодификатору</w:t>
            </w:r>
          </w:p>
        </w:tc>
      </w:tr>
      <w:tr w:rsidR="003B7333" w:rsidRPr="003B7333" w:rsidTr="003B7333">
        <w:trPr>
          <w:tblHeader/>
        </w:trPr>
        <w:tc>
          <w:tcPr>
            <w:tcW w:w="1309" w:type="pct"/>
            <w:gridSpan w:val="2"/>
          </w:tcPr>
          <w:p w:rsidR="003B7333" w:rsidRPr="003B7333" w:rsidRDefault="003B7333" w:rsidP="003B7333">
            <w:pPr>
              <w:spacing w:after="200"/>
              <w:jc w:val="center"/>
              <w:rPr>
                <w:b/>
                <w:sz w:val="28"/>
                <w:szCs w:val="28"/>
              </w:rPr>
            </w:pPr>
            <w:r w:rsidRPr="003B7333">
              <w:rPr>
                <w:b/>
                <w:i/>
                <w:sz w:val="28"/>
                <w:szCs w:val="28"/>
              </w:rPr>
              <w:t>научатся</w:t>
            </w:r>
          </w:p>
        </w:tc>
        <w:tc>
          <w:tcPr>
            <w:tcW w:w="2320" w:type="pct"/>
            <w:gridSpan w:val="4"/>
          </w:tcPr>
          <w:p w:rsidR="003B7333" w:rsidRPr="003B7333" w:rsidRDefault="003B7333" w:rsidP="003B7333">
            <w:pPr>
              <w:spacing w:after="200"/>
              <w:jc w:val="center"/>
              <w:rPr>
                <w:b/>
                <w:i/>
                <w:sz w:val="28"/>
                <w:szCs w:val="28"/>
              </w:rPr>
            </w:pPr>
            <w:r w:rsidRPr="003B7333">
              <w:rPr>
                <w:b/>
                <w:i/>
                <w:sz w:val="28"/>
                <w:szCs w:val="28"/>
              </w:rPr>
              <w:t>получат возможность научиться</w:t>
            </w:r>
          </w:p>
        </w:tc>
        <w:tc>
          <w:tcPr>
            <w:tcW w:w="599" w:type="pct"/>
          </w:tcPr>
          <w:p w:rsidR="003B7333" w:rsidRPr="003B7333" w:rsidRDefault="003B7333" w:rsidP="003B7333">
            <w:pPr>
              <w:spacing w:after="200"/>
              <w:jc w:val="center"/>
              <w:rPr>
                <w:b/>
                <w:i/>
                <w:sz w:val="28"/>
                <w:szCs w:val="28"/>
              </w:rPr>
            </w:pPr>
            <w:r w:rsidRPr="003B7333">
              <w:rPr>
                <w:b/>
                <w:i/>
                <w:sz w:val="28"/>
                <w:szCs w:val="28"/>
              </w:rPr>
              <w:t>УУД</w:t>
            </w:r>
          </w:p>
        </w:tc>
        <w:tc>
          <w:tcPr>
            <w:tcW w:w="771" w:type="pct"/>
          </w:tcPr>
          <w:p w:rsidR="003B7333" w:rsidRPr="003B7333" w:rsidRDefault="003B7333" w:rsidP="003B7333">
            <w:pPr>
              <w:spacing w:after="200"/>
              <w:jc w:val="center"/>
              <w:rPr>
                <w:b/>
                <w:i/>
                <w:sz w:val="28"/>
                <w:szCs w:val="28"/>
              </w:rPr>
            </w:pPr>
            <w:r w:rsidRPr="003B7333">
              <w:rPr>
                <w:b/>
                <w:i/>
                <w:sz w:val="28"/>
                <w:szCs w:val="28"/>
              </w:rPr>
              <w:t>Чтение: работа</w:t>
            </w:r>
          </w:p>
          <w:p w:rsidR="003B7333" w:rsidRPr="003B7333" w:rsidRDefault="003B7333" w:rsidP="003B7333">
            <w:pPr>
              <w:spacing w:after="200"/>
              <w:jc w:val="center"/>
              <w:rPr>
                <w:b/>
                <w:i/>
                <w:sz w:val="28"/>
                <w:szCs w:val="28"/>
              </w:rPr>
            </w:pPr>
            <w:r w:rsidRPr="003B7333">
              <w:rPr>
                <w:b/>
                <w:i/>
                <w:sz w:val="28"/>
                <w:szCs w:val="28"/>
              </w:rPr>
              <w:t>с информацией</w:t>
            </w:r>
          </w:p>
        </w:tc>
      </w:tr>
      <w:tr w:rsidR="003B7333" w:rsidRPr="003B7333" w:rsidTr="003B7333">
        <w:tc>
          <w:tcPr>
            <w:tcW w:w="3629" w:type="pct"/>
            <w:gridSpan w:val="6"/>
            <w:tcBorders>
              <w:right w:val="nil"/>
            </w:tcBorders>
            <w:shd w:val="clear" w:color="auto" w:fill="CCFFCC"/>
          </w:tcPr>
          <w:p w:rsidR="003B7333" w:rsidRPr="003B7333" w:rsidRDefault="003B7333" w:rsidP="003B7333">
            <w:pPr>
              <w:spacing w:after="200"/>
              <w:jc w:val="center"/>
              <w:rPr>
                <w:b/>
                <w:i/>
                <w:sz w:val="28"/>
                <w:szCs w:val="28"/>
              </w:rPr>
            </w:pPr>
            <w:r w:rsidRPr="003B7333">
              <w:rPr>
                <w:b/>
                <w:bCs/>
                <w:sz w:val="28"/>
                <w:szCs w:val="28"/>
              </w:rPr>
              <w:t>Раздел «</w:t>
            </w:r>
            <w:r w:rsidRPr="003B7333">
              <w:rPr>
                <w:b/>
                <w:bCs/>
                <w:caps/>
                <w:sz w:val="28"/>
                <w:szCs w:val="28"/>
              </w:rPr>
              <w:t>Знания о физической культуре</w:t>
            </w:r>
            <w:r w:rsidRPr="003B7333">
              <w:rPr>
                <w:b/>
                <w:bCs/>
                <w:sz w:val="28"/>
                <w:szCs w:val="28"/>
              </w:rPr>
              <w:t>»</w:t>
            </w:r>
          </w:p>
        </w:tc>
        <w:tc>
          <w:tcPr>
            <w:tcW w:w="599" w:type="pct"/>
            <w:tcBorders>
              <w:left w:val="nil"/>
              <w:right w:val="nil"/>
            </w:tcBorders>
            <w:shd w:val="clear" w:color="auto" w:fill="CCFFCC"/>
          </w:tcPr>
          <w:p w:rsidR="003B7333" w:rsidRPr="003B7333" w:rsidRDefault="003B7333" w:rsidP="003B7333">
            <w:pPr>
              <w:spacing w:after="200"/>
              <w:jc w:val="center"/>
              <w:rPr>
                <w:b/>
                <w:i/>
                <w:sz w:val="28"/>
                <w:szCs w:val="28"/>
              </w:rPr>
            </w:pPr>
          </w:p>
        </w:tc>
        <w:tc>
          <w:tcPr>
            <w:tcW w:w="771" w:type="pct"/>
            <w:tcBorders>
              <w:left w:val="nil"/>
            </w:tcBorders>
            <w:shd w:val="clear" w:color="auto" w:fill="CCFFCC"/>
          </w:tcPr>
          <w:p w:rsidR="003B7333" w:rsidRPr="003B7333" w:rsidRDefault="003B7333" w:rsidP="003B7333">
            <w:pPr>
              <w:spacing w:after="200"/>
              <w:jc w:val="center"/>
              <w:rPr>
                <w:b/>
                <w:i/>
                <w:sz w:val="28"/>
                <w:szCs w:val="28"/>
              </w:rPr>
            </w:pPr>
          </w:p>
        </w:tc>
      </w:tr>
      <w:tr w:rsidR="003B7333" w:rsidRPr="003B7333" w:rsidTr="003B7333">
        <w:trPr>
          <w:cantSplit/>
          <w:trHeight w:val="370"/>
        </w:trPr>
        <w:tc>
          <w:tcPr>
            <w:tcW w:w="1309" w:type="pct"/>
            <w:gridSpan w:val="2"/>
          </w:tcPr>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lastRenderedPageBreak/>
              <w:t>• характеризовать роль и значение утренней зарядки, физкультминуток и физкультпауз, закаливания, прогулок на свежем воздухе, подвижных игр, для укрепления здоровья;</w:t>
            </w:r>
          </w:p>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c>
          <w:tcPr>
            <w:tcW w:w="2320" w:type="pct"/>
            <w:gridSpan w:val="4"/>
          </w:tcPr>
          <w:p w:rsidR="003B7333" w:rsidRPr="003B7333" w:rsidRDefault="003B7333" w:rsidP="00BF3602">
            <w:pPr>
              <w:numPr>
                <w:ilvl w:val="0"/>
                <w:numId w:val="111"/>
              </w:numPr>
              <w:autoSpaceDE w:val="0"/>
              <w:autoSpaceDN w:val="0"/>
              <w:adjustRightInd w:val="0"/>
              <w:spacing w:after="200" w:line="276" w:lineRule="auto"/>
              <w:jc w:val="both"/>
              <w:rPr>
                <w:i/>
                <w:sz w:val="28"/>
                <w:szCs w:val="28"/>
              </w:rPr>
            </w:pPr>
            <w:r w:rsidRPr="003B7333">
              <w:rPr>
                <w:i/>
                <w:sz w:val="28"/>
                <w:szCs w:val="28"/>
              </w:rPr>
              <w:t>ориентироваться в понятиях «физическая культура», «режим дня»; характеризовать роль и значение уроков физической культуры, занятий спортом для укрепления здоровья, развития основных систем организма;</w:t>
            </w:r>
          </w:p>
          <w:p w:rsidR="003B7333" w:rsidRPr="003B7333" w:rsidRDefault="003B7333" w:rsidP="00BF3602">
            <w:pPr>
              <w:numPr>
                <w:ilvl w:val="0"/>
                <w:numId w:val="111"/>
              </w:numPr>
              <w:autoSpaceDE w:val="0"/>
              <w:autoSpaceDN w:val="0"/>
              <w:adjustRightInd w:val="0"/>
              <w:spacing w:after="200" w:line="276" w:lineRule="auto"/>
              <w:jc w:val="both"/>
              <w:rPr>
                <w:i/>
                <w:sz w:val="28"/>
                <w:szCs w:val="28"/>
              </w:rPr>
            </w:pPr>
            <w:r w:rsidRPr="003B7333">
              <w:rPr>
                <w:i/>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3B7333" w:rsidRPr="003B7333" w:rsidRDefault="003B7333" w:rsidP="00BF3602">
            <w:pPr>
              <w:numPr>
                <w:ilvl w:val="0"/>
                <w:numId w:val="111"/>
              </w:numPr>
              <w:autoSpaceDE w:val="0"/>
              <w:autoSpaceDN w:val="0"/>
              <w:adjustRightInd w:val="0"/>
              <w:spacing w:after="200" w:line="276" w:lineRule="auto"/>
              <w:jc w:val="both"/>
              <w:rPr>
                <w:i/>
                <w:sz w:val="28"/>
                <w:szCs w:val="28"/>
              </w:rPr>
            </w:pPr>
            <w:r w:rsidRPr="003B7333">
              <w:rPr>
                <w:i/>
                <w:sz w:val="28"/>
                <w:szCs w:val="28"/>
              </w:rPr>
              <w:t>раскрывать на примерах (из истории или из личного опыта) положительное влияние занятий физической культурой на физическое и личностное развитие;</w:t>
            </w:r>
          </w:p>
          <w:p w:rsidR="003B7333" w:rsidRPr="003B7333" w:rsidRDefault="003B7333" w:rsidP="003B7333">
            <w:pPr>
              <w:autoSpaceDE w:val="0"/>
              <w:autoSpaceDN w:val="0"/>
              <w:adjustRightInd w:val="0"/>
              <w:spacing w:after="200"/>
              <w:ind w:left="180" w:hanging="180"/>
              <w:jc w:val="both"/>
              <w:rPr>
                <w:i/>
                <w:iCs/>
                <w:sz w:val="28"/>
                <w:szCs w:val="28"/>
              </w:rPr>
            </w:pPr>
            <w:r w:rsidRPr="003B7333">
              <w:rPr>
                <w:sz w:val="28"/>
                <w:szCs w:val="28"/>
              </w:rPr>
              <w:t xml:space="preserve">• </w:t>
            </w:r>
            <w:r w:rsidRPr="003B7333">
              <w:rPr>
                <w:i/>
                <w:iCs/>
                <w:sz w:val="28"/>
                <w:szCs w:val="28"/>
              </w:rPr>
              <w:t>выявлять связь занятий физической культурой с трудовой и оборонной деятельностью;</w:t>
            </w:r>
          </w:p>
          <w:p w:rsidR="003B7333" w:rsidRPr="003B7333" w:rsidRDefault="003B7333" w:rsidP="003B7333">
            <w:pPr>
              <w:autoSpaceDE w:val="0"/>
              <w:autoSpaceDN w:val="0"/>
              <w:adjustRightInd w:val="0"/>
              <w:spacing w:after="200"/>
              <w:ind w:left="180" w:hanging="180"/>
              <w:jc w:val="both"/>
              <w:rPr>
                <w:i/>
                <w:iCs/>
                <w:sz w:val="28"/>
                <w:szCs w:val="28"/>
              </w:rPr>
            </w:pPr>
            <w:r w:rsidRPr="003B7333">
              <w:rPr>
                <w:sz w:val="28"/>
                <w:szCs w:val="28"/>
              </w:rPr>
              <w:t xml:space="preserve">• </w:t>
            </w:r>
            <w:r w:rsidRPr="003B7333">
              <w:rPr>
                <w:i/>
                <w:iCs/>
                <w:sz w:val="28"/>
                <w:szCs w:val="28"/>
              </w:rPr>
              <w:t>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tc>
        <w:tc>
          <w:tcPr>
            <w:tcW w:w="599" w:type="pct"/>
          </w:tcPr>
          <w:p w:rsidR="003B7333" w:rsidRPr="003B7333" w:rsidRDefault="003B7333" w:rsidP="003B7333">
            <w:pPr>
              <w:spacing w:after="200"/>
              <w:jc w:val="center"/>
              <w:rPr>
                <w:sz w:val="28"/>
                <w:szCs w:val="28"/>
              </w:rPr>
            </w:pPr>
            <w:r w:rsidRPr="003B7333">
              <w:rPr>
                <w:sz w:val="28"/>
                <w:szCs w:val="28"/>
              </w:rPr>
              <w:t>Л-01</w:t>
            </w:r>
          </w:p>
          <w:p w:rsidR="003B7333" w:rsidRPr="003B7333" w:rsidRDefault="003B7333" w:rsidP="003B7333">
            <w:pPr>
              <w:spacing w:after="200"/>
              <w:jc w:val="center"/>
              <w:rPr>
                <w:sz w:val="28"/>
                <w:szCs w:val="28"/>
              </w:rPr>
            </w:pPr>
            <w:r w:rsidRPr="003B7333">
              <w:rPr>
                <w:sz w:val="28"/>
                <w:szCs w:val="28"/>
              </w:rPr>
              <w:t>Л-02</w:t>
            </w:r>
          </w:p>
          <w:p w:rsidR="003B7333" w:rsidRPr="003B7333" w:rsidRDefault="003B7333" w:rsidP="003B7333">
            <w:pPr>
              <w:spacing w:after="200"/>
              <w:jc w:val="center"/>
              <w:rPr>
                <w:sz w:val="28"/>
                <w:szCs w:val="28"/>
              </w:rPr>
            </w:pPr>
            <w:r w:rsidRPr="003B7333">
              <w:rPr>
                <w:sz w:val="28"/>
                <w:szCs w:val="28"/>
              </w:rPr>
              <w:t>Л-03</w:t>
            </w:r>
          </w:p>
          <w:p w:rsidR="003B7333" w:rsidRPr="003B7333" w:rsidRDefault="003B7333" w:rsidP="003B7333">
            <w:pPr>
              <w:spacing w:after="200"/>
              <w:jc w:val="center"/>
              <w:rPr>
                <w:sz w:val="28"/>
                <w:szCs w:val="28"/>
              </w:rPr>
            </w:pPr>
            <w:r w:rsidRPr="003B7333">
              <w:rPr>
                <w:sz w:val="28"/>
                <w:szCs w:val="28"/>
              </w:rPr>
              <w:t>Л-04</w:t>
            </w:r>
          </w:p>
          <w:p w:rsidR="003B7333" w:rsidRPr="003B7333" w:rsidRDefault="003B7333" w:rsidP="003B7333">
            <w:pPr>
              <w:spacing w:after="200"/>
              <w:jc w:val="center"/>
              <w:rPr>
                <w:sz w:val="28"/>
                <w:szCs w:val="28"/>
              </w:rPr>
            </w:pPr>
            <w:r w:rsidRPr="003B7333">
              <w:rPr>
                <w:sz w:val="28"/>
                <w:szCs w:val="28"/>
              </w:rPr>
              <w:t>Л-11</w:t>
            </w:r>
          </w:p>
          <w:p w:rsidR="003B7333" w:rsidRPr="003B7333" w:rsidRDefault="003B7333" w:rsidP="003B7333">
            <w:pPr>
              <w:spacing w:after="200"/>
              <w:jc w:val="center"/>
              <w:rPr>
                <w:sz w:val="28"/>
                <w:szCs w:val="28"/>
              </w:rPr>
            </w:pPr>
            <w:r w:rsidRPr="003B7333">
              <w:rPr>
                <w:sz w:val="28"/>
                <w:szCs w:val="28"/>
              </w:rPr>
              <w:t>Л-12</w:t>
            </w:r>
          </w:p>
          <w:p w:rsidR="003B7333" w:rsidRPr="003B7333" w:rsidRDefault="003B7333" w:rsidP="003B7333">
            <w:pPr>
              <w:spacing w:after="200"/>
              <w:jc w:val="center"/>
              <w:rPr>
                <w:sz w:val="28"/>
                <w:szCs w:val="28"/>
              </w:rPr>
            </w:pPr>
            <w:r w:rsidRPr="003B7333">
              <w:rPr>
                <w:sz w:val="28"/>
                <w:szCs w:val="28"/>
              </w:rPr>
              <w:t>Л-14</w:t>
            </w:r>
          </w:p>
          <w:p w:rsidR="003B7333" w:rsidRPr="003B7333" w:rsidRDefault="003B7333" w:rsidP="003B7333">
            <w:pPr>
              <w:spacing w:after="200"/>
              <w:jc w:val="center"/>
              <w:rPr>
                <w:sz w:val="28"/>
                <w:szCs w:val="28"/>
              </w:rPr>
            </w:pPr>
            <w:r w:rsidRPr="003B7333">
              <w:rPr>
                <w:sz w:val="28"/>
                <w:szCs w:val="28"/>
              </w:rPr>
              <w:t>Л-15</w:t>
            </w:r>
          </w:p>
          <w:p w:rsidR="003B7333" w:rsidRPr="003B7333" w:rsidRDefault="003B7333" w:rsidP="003B7333">
            <w:pPr>
              <w:spacing w:after="200"/>
              <w:jc w:val="center"/>
              <w:rPr>
                <w:sz w:val="28"/>
                <w:szCs w:val="28"/>
              </w:rPr>
            </w:pPr>
            <w:r w:rsidRPr="003B7333">
              <w:rPr>
                <w:sz w:val="28"/>
                <w:szCs w:val="28"/>
              </w:rPr>
              <w:t>Л-16</w:t>
            </w:r>
          </w:p>
        </w:tc>
        <w:tc>
          <w:tcPr>
            <w:tcW w:w="771" w:type="pct"/>
          </w:tcPr>
          <w:p w:rsidR="003B7333" w:rsidRPr="003B7333" w:rsidRDefault="003B7333" w:rsidP="003B7333">
            <w:pPr>
              <w:spacing w:after="200"/>
              <w:jc w:val="center"/>
              <w:rPr>
                <w:sz w:val="28"/>
                <w:szCs w:val="28"/>
              </w:rPr>
            </w:pPr>
            <w:r w:rsidRPr="003B7333">
              <w:rPr>
                <w:sz w:val="28"/>
                <w:szCs w:val="28"/>
              </w:rPr>
              <w:t>Ч1-01</w:t>
            </w:r>
          </w:p>
          <w:p w:rsidR="003B7333" w:rsidRPr="003B7333" w:rsidRDefault="003B7333" w:rsidP="003B7333">
            <w:pPr>
              <w:spacing w:after="200"/>
              <w:jc w:val="center"/>
              <w:rPr>
                <w:sz w:val="28"/>
                <w:szCs w:val="28"/>
              </w:rPr>
            </w:pPr>
            <w:r w:rsidRPr="003B7333">
              <w:rPr>
                <w:sz w:val="28"/>
                <w:szCs w:val="28"/>
              </w:rPr>
              <w:t>Ч1-02</w:t>
            </w:r>
          </w:p>
        </w:tc>
      </w:tr>
      <w:tr w:rsidR="003B7333" w:rsidRPr="003B7333" w:rsidTr="003B7333">
        <w:trPr>
          <w:cantSplit/>
          <w:trHeight w:val="370"/>
        </w:trPr>
        <w:tc>
          <w:tcPr>
            <w:tcW w:w="1309" w:type="pct"/>
            <w:gridSpan w:val="2"/>
            <w:tcBorders>
              <w:left w:val="nil"/>
              <w:bottom w:val="nil"/>
              <w:right w:val="nil"/>
            </w:tcBorders>
          </w:tcPr>
          <w:p w:rsidR="003B7333" w:rsidRPr="003B7333" w:rsidRDefault="003B7333" w:rsidP="003B7333">
            <w:pPr>
              <w:autoSpaceDE w:val="0"/>
              <w:autoSpaceDN w:val="0"/>
              <w:adjustRightInd w:val="0"/>
              <w:spacing w:after="200"/>
              <w:ind w:left="180" w:hanging="180"/>
              <w:jc w:val="both"/>
              <w:rPr>
                <w:sz w:val="28"/>
                <w:szCs w:val="28"/>
              </w:rPr>
            </w:pPr>
          </w:p>
        </w:tc>
        <w:tc>
          <w:tcPr>
            <w:tcW w:w="2320" w:type="pct"/>
            <w:gridSpan w:val="4"/>
            <w:tcBorders>
              <w:left w:val="nil"/>
              <w:bottom w:val="nil"/>
              <w:right w:val="nil"/>
            </w:tcBorders>
          </w:tcPr>
          <w:p w:rsidR="003B7333" w:rsidRPr="003B7333" w:rsidRDefault="003B7333" w:rsidP="003B7333">
            <w:pPr>
              <w:autoSpaceDE w:val="0"/>
              <w:autoSpaceDN w:val="0"/>
              <w:adjustRightInd w:val="0"/>
              <w:spacing w:after="200"/>
              <w:jc w:val="both"/>
              <w:rPr>
                <w:i/>
                <w:sz w:val="28"/>
                <w:szCs w:val="28"/>
              </w:rPr>
            </w:pPr>
          </w:p>
        </w:tc>
        <w:tc>
          <w:tcPr>
            <w:tcW w:w="599" w:type="pct"/>
            <w:tcBorders>
              <w:left w:val="nil"/>
              <w:bottom w:val="nil"/>
              <w:right w:val="nil"/>
            </w:tcBorders>
          </w:tcPr>
          <w:p w:rsidR="003B7333" w:rsidRPr="003B7333" w:rsidRDefault="003B7333" w:rsidP="003B7333">
            <w:pPr>
              <w:spacing w:after="200"/>
              <w:jc w:val="center"/>
              <w:rPr>
                <w:sz w:val="28"/>
                <w:szCs w:val="28"/>
              </w:rPr>
            </w:pPr>
          </w:p>
        </w:tc>
        <w:tc>
          <w:tcPr>
            <w:tcW w:w="771" w:type="pct"/>
            <w:tcBorders>
              <w:left w:val="nil"/>
              <w:bottom w:val="nil"/>
              <w:right w:val="nil"/>
            </w:tcBorders>
          </w:tcPr>
          <w:p w:rsidR="003B7333" w:rsidRPr="003B7333" w:rsidRDefault="003B7333" w:rsidP="003B7333">
            <w:pPr>
              <w:spacing w:after="200"/>
              <w:jc w:val="center"/>
              <w:rPr>
                <w:sz w:val="28"/>
                <w:szCs w:val="28"/>
              </w:rPr>
            </w:pPr>
          </w:p>
        </w:tc>
      </w:tr>
      <w:tr w:rsidR="003B7333" w:rsidRPr="003B7333" w:rsidTr="003B7333">
        <w:trPr>
          <w:cantSplit/>
          <w:trHeight w:val="204"/>
        </w:trPr>
        <w:tc>
          <w:tcPr>
            <w:tcW w:w="3629" w:type="pct"/>
            <w:gridSpan w:val="6"/>
            <w:tcBorders>
              <w:top w:val="nil"/>
              <w:right w:val="nil"/>
            </w:tcBorders>
            <w:shd w:val="clear" w:color="auto" w:fill="CCFFCC"/>
          </w:tcPr>
          <w:p w:rsidR="003B7333" w:rsidRPr="003B7333" w:rsidRDefault="003B7333" w:rsidP="003B7333">
            <w:pPr>
              <w:tabs>
                <w:tab w:val="left" w:pos="252"/>
                <w:tab w:val="left" w:pos="900"/>
              </w:tabs>
              <w:spacing w:after="200"/>
              <w:jc w:val="center"/>
              <w:rPr>
                <w:i/>
                <w:sz w:val="28"/>
                <w:szCs w:val="28"/>
              </w:rPr>
            </w:pPr>
            <w:r w:rsidRPr="003B7333">
              <w:rPr>
                <w:b/>
                <w:bCs/>
                <w:sz w:val="28"/>
                <w:szCs w:val="28"/>
              </w:rPr>
              <w:t>Раздел «</w:t>
            </w:r>
            <w:r w:rsidRPr="003B7333">
              <w:rPr>
                <w:b/>
                <w:bCs/>
                <w:caps/>
                <w:sz w:val="28"/>
                <w:szCs w:val="28"/>
              </w:rPr>
              <w:t>Способы физкультурной деятельности</w:t>
            </w:r>
            <w:r w:rsidRPr="003B7333">
              <w:rPr>
                <w:b/>
                <w:bCs/>
                <w:sz w:val="28"/>
                <w:szCs w:val="28"/>
              </w:rPr>
              <w:t>»</w:t>
            </w:r>
          </w:p>
        </w:tc>
        <w:tc>
          <w:tcPr>
            <w:tcW w:w="599" w:type="pct"/>
            <w:tcBorders>
              <w:top w:val="nil"/>
              <w:left w:val="nil"/>
              <w:right w:val="nil"/>
            </w:tcBorders>
            <w:shd w:val="clear" w:color="auto" w:fill="CCFFCC"/>
          </w:tcPr>
          <w:p w:rsidR="003B7333" w:rsidRPr="003B7333" w:rsidRDefault="003B7333" w:rsidP="003B7333">
            <w:pPr>
              <w:spacing w:after="200"/>
              <w:jc w:val="center"/>
              <w:rPr>
                <w:sz w:val="28"/>
                <w:szCs w:val="28"/>
              </w:rPr>
            </w:pPr>
          </w:p>
        </w:tc>
        <w:tc>
          <w:tcPr>
            <w:tcW w:w="771" w:type="pct"/>
            <w:tcBorders>
              <w:top w:val="nil"/>
              <w:left w:val="nil"/>
            </w:tcBorders>
            <w:shd w:val="clear" w:color="auto" w:fill="CCFFCC"/>
          </w:tcPr>
          <w:p w:rsidR="003B7333" w:rsidRPr="003B7333" w:rsidRDefault="003B7333" w:rsidP="003B7333">
            <w:pPr>
              <w:spacing w:after="200"/>
              <w:jc w:val="center"/>
              <w:rPr>
                <w:sz w:val="28"/>
                <w:szCs w:val="28"/>
              </w:rPr>
            </w:pPr>
          </w:p>
        </w:tc>
      </w:tr>
      <w:tr w:rsidR="003B7333" w:rsidRPr="003B7333" w:rsidTr="003B7333">
        <w:trPr>
          <w:cantSplit/>
          <w:trHeight w:val="238"/>
        </w:trPr>
        <w:tc>
          <w:tcPr>
            <w:tcW w:w="1309" w:type="pct"/>
            <w:gridSpan w:val="2"/>
          </w:tcPr>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lastRenderedPageBreak/>
              <w:t>• организовывать и проводить подвижные игры во время отдыха на открытом воздухе и в помещении (спортивном зале и местах рекреации).</w:t>
            </w:r>
          </w:p>
        </w:tc>
        <w:tc>
          <w:tcPr>
            <w:tcW w:w="2320" w:type="pct"/>
            <w:gridSpan w:val="4"/>
          </w:tcPr>
          <w:p w:rsidR="003B7333" w:rsidRPr="003B7333" w:rsidRDefault="003B7333" w:rsidP="003B7333">
            <w:pPr>
              <w:autoSpaceDE w:val="0"/>
              <w:autoSpaceDN w:val="0"/>
              <w:adjustRightInd w:val="0"/>
              <w:spacing w:after="200"/>
              <w:ind w:left="180" w:hanging="180"/>
              <w:jc w:val="both"/>
              <w:rPr>
                <w:i/>
                <w:sz w:val="28"/>
                <w:szCs w:val="28"/>
              </w:rPr>
            </w:pPr>
            <w:r w:rsidRPr="003B7333">
              <w:rPr>
                <w:i/>
                <w:sz w:val="28"/>
                <w:szCs w:val="28"/>
              </w:rPr>
              <w:t>• отбирать и выполнять комплексы упражнений для утренней зарядки и физкультминуток в соответствии с изученными правилами;</w:t>
            </w:r>
          </w:p>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t>• организовывать и проводить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B7333" w:rsidRPr="003B7333" w:rsidRDefault="003B7333" w:rsidP="003B7333">
            <w:pPr>
              <w:autoSpaceDE w:val="0"/>
              <w:autoSpaceDN w:val="0"/>
              <w:adjustRightInd w:val="0"/>
              <w:spacing w:after="200"/>
              <w:ind w:left="180" w:hanging="180"/>
              <w:jc w:val="both"/>
              <w:rPr>
                <w:i/>
                <w:iCs/>
                <w:sz w:val="28"/>
                <w:szCs w:val="28"/>
              </w:rPr>
            </w:pPr>
            <w:r w:rsidRPr="003B7333">
              <w:rPr>
                <w:sz w:val="28"/>
                <w:szCs w:val="28"/>
              </w:rPr>
              <w:t xml:space="preserve">• </w:t>
            </w:r>
            <w:r w:rsidRPr="003B7333">
              <w:rPr>
                <w:i/>
                <w:iCs/>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упражненийдля индивидуальных занятий, результатов наблюдений за динамикой основных показателей физического развития и физической подготовленности;</w:t>
            </w:r>
          </w:p>
          <w:p w:rsidR="003B7333" w:rsidRPr="003B7333" w:rsidRDefault="003B7333" w:rsidP="003B7333">
            <w:pPr>
              <w:autoSpaceDE w:val="0"/>
              <w:autoSpaceDN w:val="0"/>
              <w:adjustRightInd w:val="0"/>
              <w:spacing w:after="200"/>
              <w:ind w:left="180" w:hanging="180"/>
              <w:jc w:val="both"/>
              <w:rPr>
                <w:i/>
                <w:sz w:val="28"/>
                <w:szCs w:val="28"/>
              </w:rPr>
            </w:pPr>
            <w:r w:rsidRPr="003B7333">
              <w:rPr>
                <w:sz w:val="28"/>
                <w:szCs w:val="28"/>
              </w:rPr>
              <w:t xml:space="preserve">• </w:t>
            </w:r>
            <w:r w:rsidRPr="003B7333">
              <w:rPr>
                <w:i/>
                <w:iCs/>
                <w:sz w:val="28"/>
                <w:szCs w:val="28"/>
              </w:rPr>
              <w:t>целенаправленно отбирать физические упражнения для индивидуальных занятий по развитию физических качеств;</w:t>
            </w:r>
            <w:r w:rsidRPr="003B7333">
              <w:rPr>
                <w:i/>
                <w:sz w:val="28"/>
                <w:szCs w:val="28"/>
              </w:rPr>
              <w:t xml:space="preserve"> </w:t>
            </w:r>
          </w:p>
          <w:p w:rsidR="003B7333" w:rsidRPr="003B7333" w:rsidRDefault="003B7333" w:rsidP="00BF3602">
            <w:pPr>
              <w:numPr>
                <w:ilvl w:val="0"/>
                <w:numId w:val="98"/>
              </w:numPr>
              <w:autoSpaceDE w:val="0"/>
              <w:autoSpaceDN w:val="0"/>
              <w:adjustRightInd w:val="0"/>
              <w:spacing w:after="200" w:line="276" w:lineRule="auto"/>
              <w:jc w:val="both"/>
              <w:rPr>
                <w:i/>
                <w:iCs/>
                <w:sz w:val="28"/>
                <w:szCs w:val="28"/>
              </w:rPr>
            </w:pPr>
            <w:r w:rsidRPr="003B7333">
              <w:rPr>
                <w:i/>
                <w:sz w:val="28"/>
                <w:szCs w:val="28"/>
              </w:rPr>
              <w:t>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p>
          <w:p w:rsidR="003B7333" w:rsidRPr="003B7333" w:rsidRDefault="003B7333" w:rsidP="00BF3602">
            <w:pPr>
              <w:numPr>
                <w:ilvl w:val="0"/>
                <w:numId w:val="98"/>
              </w:numPr>
              <w:spacing w:after="200" w:line="276" w:lineRule="auto"/>
              <w:jc w:val="both"/>
              <w:rPr>
                <w:i/>
                <w:sz w:val="28"/>
                <w:szCs w:val="28"/>
              </w:rPr>
            </w:pPr>
            <w:r w:rsidRPr="003B7333">
              <w:rPr>
                <w:i/>
                <w:iCs/>
                <w:sz w:val="28"/>
                <w:szCs w:val="28"/>
              </w:rPr>
              <w:t>выполнять простейшие приемы оказания доврачебной помощи при травмах и ушибах.</w:t>
            </w:r>
          </w:p>
        </w:tc>
        <w:tc>
          <w:tcPr>
            <w:tcW w:w="599" w:type="pct"/>
          </w:tcPr>
          <w:p w:rsidR="003B7333" w:rsidRPr="003B7333" w:rsidRDefault="003B7333" w:rsidP="003B7333">
            <w:pPr>
              <w:spacing w:after="200"/>
              <w:jc w:val="center"/>
              <w:rPr>
                <w:sz w:val="28"/>
                <w:szCs w:val="28"/>
              </w:rPr>
            </w:pPr>
            <w:r w:rsidRPr="003B7333">
              <w:rPr>
                <w:sz w:val="28"/>
                <w:szCs w:val="28"/>
              </w:rPr>
              <w:t>Л-05</w:t>
            </w:r>
          </w:p>
          <w:p w:rsidR="003B7333" w:rsidRPr="003B7333" w:rsidRDefault="003B7333" w:rsidP="003B7333">
            <w:pPr>
              <w:spacing w:after="200"/>
              <w:jc w:val="center"/>
              <w:rPr>
                <w:sz w:val="28"/>
                <w:szCs w:val="28"/>
              </w:rPr>
            </w:pPr>
            <w:r w:rsidRPr="003B7333">
              <w:rPr>
                <w:sz w:val="28"/>
                <w:szCs w:val="28"/>
              </w:rPr>
              <w:t>Л-21</w:t>
            </w:r>
          </w:p>
          <w:p w:rsidR="003B7333" w:rsidRPr="003B7333" w:rsidRDefault="003B7333" w:rsidP="003B7333">
            <w:pPr>
              <w:spacing w:after="200"/>
              <w:jc w:val="center"/>
              <w:rPr>
                <w:sz w:val="28"/>
                <w:szCs w:val="28"/>
              </w:rPr>
            </w:pPr>
            <w:r w:rsidRPr="003B7333">
              <w:rPr>
                <w:sz w:val="28"/>
                <w:szCs w:val="28"/>
              </w:rPr>
              <w:t>Р-01</w:t>
            </w:r>
          </w:p>
          <w:p w:rsidR="003B7333" w:rsidRPr="003B7333" w:rsidRDefault="003B7333" w:rsidP="003B7333">
            <w:pPr>
              <w:spacing w:after="200"/>
              <w:jc w:val="center"/>
              <w:rPr>
                <w:sz w:val="28"/>
                <w:szCs w:val="28"/>
              </w:rPr>
            </w:pPr>
            <w:r w:rsidRPr="003B7333">
              <w:rPr>
                <w:sz w:val="28"/>
                <w:szCs w:val="28"/>
              </w:rPr>
              <w:t>Р-02</w:t>
            </w:r>
          </w:p>
          <w:p w:rsidR="003B7333" w:rsidRPr="003B7333" w:rsidRDefault="003B7333" w:rsidP="003B7333">
            <w:pPr>
              <w:spacing w:after="200"/>
              <w:jc w:val="center"/>
              <w:rPr>
                <w:sz w:val="28"/>
                <w:szCs w:val="28"/>
              </w:rPr>
            </w:pPr>
            <w:r w:rsidRPr="003B7333">
              <w:rPr>
                <w:sz w:val="28"/>
                <w:szCs w:val="28"/>
              </w:rPr>
              <w:t>Р-03</w:t>
            </w:r>
          </w:p>
          <w:p w:rsidR="003B7333" w:rsidRPr="003B7333" w:rsidRDefault="003B7333" w:rsidP="003B7333">
            <w:pPr>
              <w:spacing w:after="200"/>
              <w:jc w:val="center"/>
              <w:rPr>
                <w:sz w:val="28"/>
                <w:szCs w:val="28"/>
              </w:rPr>
            </w:pPr>
            <w:r w:rsidRPr="003B7333">
              <w:rPr>
                <w:sz w:val="28"/>
                <w:szCs w:val="28"/>
              </w:rPr>
              <w:t>Р-04</w:t>
            </w:r>
          </w:p>
          <w:p w:rsidR="003B7333" w:rsidRPr="003B7333" w:rsidRDefault="003B7333" w:rsidP="003B7333">
            <w:pPr>
              <w:spacing w:after="200"/>
              <w:jc w:val="center"/>
              <w:rPr>
                <w:sz w:val="28"/>
                <w:szCs w:val="28"/>
              </w:rPr>
            </w:pPr>
            <w:r w:rsidRPr="003B7333">
              <w:rPr>
                <w:sz w:val="28"/>
                <w:szCs w:val="28"/>
              </w:rPr>
              <w:t>Р-05</w:t>
            </w:r>
          </w:p>
          <w:p w:rsidR="003B7333" w:rsidRPr="003B7333" w:rsidRDefault="003B7333" w:rsidP="003B7333">
            <w:pPr>
              <w:spacing w:after="200"/>
              <w:jc w:val="center"/>
              <w:rPr>
                <w:sz w:val="28"/>
                <w:szCs w:val="28"/>
              </w:rPr>
            </w:pPr>
            <w:r w:rsidRPr="003B7333">
              <w:rPr>
                <w:sz w:val="28"/>
                <w:szCs w:val="28"/>
              </w:rPr>
              <w:t>Р-06</w:t>
            </w:r>
          </w:p>
          <w:p w:rsidR="003B7333" w:rsidRPr="003B7333" w:rsidRDefault="003B7333" w:rsidP="003B7333">
            <w:pPr>
              <w:spacing w:after="200"/>
              <w:jc w:val="center"/>
              <w:rPr>
                <w:sz w:val="28"/>
                <w:szCs w:val="28"/>
              </w:rPr>
            </w:pPr>
            <w:r w:rsidRPr="003B7333">
              <w:rPr>
                <w:sz w:val="28"/>
                <w:szCs w:val="28"/>
              </w:rPr>
              <w:t>Р-07</w:t>
            </w:r>
          </w:p>
          <w:p w:rsidR="003B7333" w:rsidRPr="003B7333" w:rsidRDefault="003B7333" w:rsidP="003B7333">
            <w:pPr>
              <w:spacing w:after="200"/>
              <w:jc w:val="center"/>
              <w:rPr>
                <w:sz w:val="28"/>
                <w:szCs w:val="28"/>
              </w:rPr>
            </w:pPr>
            <w:r w:rsidRPr="003B7333">
              <w:rPr>
                <w:sz w:val="28"/>
                <w:szCs w:val="28"/>
              </w:rPr>
              <w:t>Р-08</w:t>
            </w:r>
          </w:p>
          <w:p w:rsidR="003B7333" w:rsidRPr="003B7333" w:rsidRDefault="003B7333" w:rsidP="003B7333">
            <w:pPr>
              <w:spacing w:after="200"/>
              <w:jc w:val="center"/>
              <w:rPr>
                <w:sz w:val="28"/>
                <w:szCs w:val="28"/>
              </w:rPr>
            </w:pPr>
            <w:r w:rsidRPr="003B7333">
              <w:rPr>
                <w:sz w:val="28"/>
                <w:szCs w:val="28"/>
              </w:rPr>
              <w:t>Р-09</w:t>
            </w:r>
          </w:p>
          <w:p w:rsidR="003B7333" w:rsidRPr="003B7333" w:rsidRDefault="003B7333" w:rsidP="003B7333">
            <w:pPr>
              <w:spacing w:after="200"/>
              <w:jc w:val="center"/>
              <w:rPr>
                <w:sz w:val="28"/>
                <w:szCs w:val="28"/>
              </w:rPr>
            </w:pPr>
            <w:r w:rsidRPr="003B7333">
              <w:rPr>
                <w:sz w:val="28"/>
                <w:szCs w:val="28"/>
              </w:rPr>
              <w:t>Р-11</w:t>
            </w:r>
          </w:p>
          <w:p w:rsidR="003B7333" w:rsidRPr="003B7333" w:rsidRDefault="003B7333" w:rsidP="003B7333">
            <w:pPr>
              <w:spacing w:after="200"/>
              <w:jc w:val="center"/>
              <w:rPr>
                <w:sz w:val="28"/>
                <w:szCs w:val="28"/>
              </w:rPr>
            </w:pPr>
            <w:r w:rsidRPr="003B7333">
              <w:rPr>
                <w:sz w:val="28"/>
                <w:szCs w:val="28"/>
              </w:rPr>
              <w:t>Р-12</w:t>
            </w:r>
          </w:p>
          <w:p w:rsidR="003B7333" w:rsidRPr="003B7333" w:rsidRDefault="003B7333" w:rsidP="003B7333">
            <w:pPr>
              <w:spacing w:after="200"/>
              <w:jc w:val="center"/>
              <w:rPr>
                <w:sz w:val="28"/>
                <w:szCs w:val="28"/>
              </w:rPr>
            </w:pPr>
            <w:r w:rsidRPr="003B7333">
              <w:rPr>
                <w:sz w:val="28"/>
                <w:szCs w:val="28"/>
              </w:rPr>
              <w:t>Р-14</w:t>
            </w:r>
          </w:p>
          <w:p w:rsidR="003B7333" w:rsidRPr="003B7333" w:rsidRDefault="003B7333" w:rsidP="003B7333">
            <w:pPr>
              <w:spacing w:after="200"/>
              <w:jc w:val="center"/>
              <w:rPr>
                <w:sz w:val="28"/>
                <w:szCs w:val="28"/>
              </w:rPr>
            </w:pPr>
            <w:r w:rsidRPr="003B7333">
              <w:rPr>
                <w:sz w:val="28"/>
                <w:szCs w:val="28"/>
              </w:rPr>
              <w:t>П-01</w:t>
            </w:r>
          </w:p>
          <w:p w:rsidR="003B7333" w:rsidRPr="003B7333" w:rsidRDefault="003B7333" w:rsidP="003B7333">
            <w:pPr>
              <w:spacing w:after="200"/>
              <w:jc w:val="center"/>
              <w:rPr>
                <w:sz w:val="28"/>
                <w:szCs w:val="28"/>
              </w:rPr>
            </w:pPr>
            <w:r w:rsidRPr="003B7333">
              <w:rPr>
                <w:sz w:val="28"/>
                <w:szCs w:val="28"/>
              </w:rPr>
              <w:t>П-04</w:t>
            </w:r>
          </w:p>
        </w:tc>
        <w:tc>
          <w:tcPr>
            <w:tcW w:w="771" w:type="pct"/>
          </w:tcPr>
          <w:p w:rsidR="003B7333" w:rsidRPr="003B7333" w:rsidRDefault="003B7333" w:rsidP="003B7333">
            <w:pPr>
              <w:spacing w:after="200"/>
              <w:jc w:val="center"/>
              <w:rPr>
                <w:sz w:val="28"/>
                <w:szCs w:val="28"/>
              </w:rPr>
            </w:pPr>
            <w:r w:rsidRPr="003B7333">
              <w:rPr>
                <w:sz w:val="28"/>
                <w:szCs w:val="28"/>
              </w:rPr>
              <w:t>Ч1-05</w:t>
            </w:r>
          </w:p>
          <w:p w:rsidR="003B7333" w:rsidRPr="003B7333" w:rsidRDefault="003B7333" w:rsidP="003B7333">
            <w:pPr>
              <w:spacing w:after="200"/>
              <w:jc w:val="center"/>
              <w:rPr>
                <w:sz w:val="28"/>
                <w:szCs w:val="28"/>
              </w:rPr>
            </w:pPr>
            <w:r w:rsidRPr="003B7333">
              <w:rPr>
                <w:sz w:val="28"/>
                <w:szCs w:val="28"/>
              </w:rPr>
              <w:t>Ч3-01</w:t>
            </w:r>
          </w:p>
          <w:p w:rsidR="003B7333" w:rsidRPr="003B7333" w:rsidRDefault="003B7333" w:rsidP="003B7333">
            <w:pPr>
              <w:spacing w:after="200"/>
              <w:jc w:val="center"/>
              <w:rPr>
                <w:sz w:val="28"/>
                <w:szCs w:val="28"/>
              </w:rPr>
            </w:pPr>
            <w:r w:rsidRPr="003B7333">
              <w:rPr>
                <w:sz w:val="28"/>
                <w:szCs w:val="28"/>
              </w:rPr>
              <w:t>Ч3-08</w:t>
            </w:r>
          </w:p>
        </w:tc>
      </w:tr>
      <w:tr w:rsidR="003B7333" w:rsidRPr="003B7333" w:rsidTr="003B7333">
        <w:trPr>
          <w:gridAfter w:val="3"/>
          <w:wAfter w:w="1701" w:type="pct"/>
          <w:cantSplit/>
          <w:trHeight w:val="370"/>
        </w:trPr>
        <w:tc>
          <w:tcPr>
            <w:tcW w:w="1215" w:type="pct"/>
            <w:tcBorders>
              <w:left w:val="nil"/>
              <w:bottom w:val="nil"/>
              <w:right w:val="nil"/>
            </w:tcBorders>
          </w:tcPr>
          <w:p w:rsidR="003B7333" w:rsidRPr="003B7333" w:rsidRDefault="003B7333" w:rsidP="003B7333">
            <w:pPr>
              <w:autoSpaceDE w:val="0"/>
              <w:autoSpaceDN w:val="0"/>
              <w:adjustRightInd w:val="0"/>
              <w:spacing w:after="200"/>
              <w:ind w:left="180" w:hanging="180"/>
              <w:jc w:val="both"/>
              <w:rPr>
                <w:sz w:val="28"/>
                <w:szCs w:val="28"/>
              </w:rPr>
            </w:pPr>
          </w:p>
        </w:tc>
        <w:tc>
          <w:tcPr>
            <w:tcW w:w="1227" w:type="pct"/>
            <w:gridSpan w:val="2"/>
            <w:tcBorders>
              <w:left w:val="nil"/>
              <w:bottom w:val="nil"/>
              <w:right w:val="nil"/>
            </w:tcBorders>
          </w:tcPr>
          <w:p w:rsidR="003B7333" w:rsidRPr="003B7333" w:rsidRDefault="003B7333" w:rsidP="003B7333">
            <w:pPr>
              <w:autoSpaceDE w:val="0"/>
              <w:autoSpaceDN w:val="0"/>
              <w:adjustRightInd w:val="0"/>
              <w:spacing w:after="200"/>
              <w:jc w:val="both"/>
              <w:rPr>
                <w:i/>
                <w:sz w:val="28"/>
                <w:szCs w:val="28"/>
              </w:rPr>
            </w:pPr>
          </w:p>
        </w:tc>
        <w:tc>
          <w:tcPr>
            <w:tcW w:w="397" w:type="pct"/>
            <w:tcBorders>
              <w:left w:val="nil"/>
              <w:bottom w:val="nil"/>
              <w:right w:val="nil"/>
            </w:tcBorders>
          </w:tcPr>
          <w:p w:rsidR="003B7333" w:rsidRPr="003B7333" w:rsidRDefault="003B7333" w:rsidP="003B7333">
            <w:pPr>
              <w:spacing w:after="200"/>
              <w:jc w:val="center"/>
              <w:rPr>
                <w:sz w:val="28"/>
                <w:szCs w:val="28"/>
              </w:rPr>
            </w:pPr>
          </w:p>
        </w:tc>
        <w:tc>
          <w:tcPr>
            <w:tcW w:w="461" w:type="pct"/>
            <w:tcBorders>
              <w:left w:val="nil"/>
              <w:bottom w:val="nil"/>
              <w:right w:val="nil"/>
            </w:tcBorders>
          </w:tcPr>
          <w:p w:rsidR="003B7333" w:rsidRPr="003B7333" w:rsidRDefault="003B7333" w:rsidP="003B7333">
            <w:pPr>
              <w:spacing w:after="200"/>
              <w:jc w:val="center"/>
              <w:rPr>
                <w:sz w:val="28"/>
                <w:szCs w:val="28"/>
              </w:rPr>
            </w:pPr>
          </w:p>
        </w:tc>
      </w:tr>
      <w:tr w:rsidR="003B7333" w:rsidRPr="003B7333" w:rsidTr="003B7333">
        <w:trPr>
          <w:cantSplit/>
          <w:trHeight w:val="286"/>
        </w:trPr>
        <w:tc>
          <w:tcPr>
            <w:tcW w:w="3629" w:type="pct"/>
            <w:gridSpan w:val="6"/>
            <w:tcBorders>
              <w:right w:val="nil"/>
            </w:tcBorders>
            <w:shd w:val="clear" w:color="auto" w:fill="CCFFCC"/>
          </w:tcPr>
          <w:p w:rsidR="003B7333" w:rsidRPr="003B7333" w:rsidRDefault="003B7333" w:rsidP="003B7333">
            <w:pPr>
              <w:tabs>
                <w:tab w:val="left" w:pos="252"/>
              </w:tabs>
              <w:spacing w:after="200"/>
              <w:jc w:val="center"/>
              <w:rPr>
                <w:i/>
                <w:sz w:val="28"/>
                <w:szCs w:val="28"/>
              </w:rPr>
            </w:pPr>
            <w:r w:rsidRPr="003B7333">
              <w:rPr>
                <w:b/>
                <w:bCs/>
                <w:sz w:val="28"/>
                <w:szCs w:val="28"/>
              </w:rPr>
              <w:t>Раздел «</w:t>
            </w:r>
            <w:r w:rsidRPr="003B7333">
              <w:rPr>
                <w:b/>
                <w:bCs/>
                <w:caps/>
                <w:sz w:val="28"/>
                <w:szCs w:val="28"/>
              </w:rPr>
              <w:t>Физическое совершенствование</w:t>
            </w:r>
            <w:r w:rsidRPr="003B7333">
              <w:rPr>
                <w:b/>
                <w:bCs/>
                <w:sz w:val="28"/>
                <w:szCs w:val="28"/>
              </w:rPr>
              <w:t>»</w:t>
            </w:r>
          </w:p>
        </w:tc>
        <w:tc>
          <w:tcPr>
            <w:tcW w:w="599" w:type="pct"/>
            <w:tcBorders>
              <w:left w:val="nil"/>
              <w:right w:val="nil"/>
            </w:tcBorders>
            <w:shd w:val="clear" w:color="auto" w:fill="CCFFCC"/>
          </w:tcPr>
          <w:p w:rsidR="003B7333" w:rsidRPr="003B7333" w:rsidRDefault="003B7333" w:rsidP="003B7333">
            <w:pPr>
              <w:spacing w:after="200"/>
              <w:jc w:val="center"/>
              <w:rPr>
                <w:sz w:val="28"/>
                <w:szCs w:val="28"/>
              </w:rPr>
            </w:pPr>
          </w:p>
        </w:tc>
        <w:tc>
          <w:tcPr>
            <w:tcW w:w="771" w:type="pct"/>
            <w:tcBorders>
              <w:left w:val="nil"/>
            </w:tcBorders>
            <w:shd w:val="clear" w:color="auto" w:fill="CCFFCC"/>
          </w:tcPr>
          <w:p w:rsidR="003B7333" w:rsidRPr="003B7333" w:rsidRDefault="003B7333" w:rsidP="003B7333">
            <w:pPr>
              <w:spacing w:after="200"/>
              <w:jc w:val="center"/>
              <w:rPr>
                <w:sz w:val="28"/>
                <w:szCs w:val="28"/>
              </w:rPr>
            </w:pPr>
          </w:p>
        </w:tc>
      </w:tr>
      <w:tr w:rsidR="003B7333" w:rsidRPr="003B7333" w:rsidTr="003B7333">
        <w:trPr>
          <w:cantSplit/>
          <w:trHeight w:val="204"/>
        </w:trPr>
        <w:tc>
          <w:tcPr>
            <w:tcW w:w="1309" w:type="pct"/>
            <w:gridSpan w:val="2"/>
          </w:tcPr>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lastRenderedPageBreak/>
              <w:t>• выполнять упражнения по коррекции и профилактике нарушения зрения и осанки, упражнения на развитие физических качеств (быстроты, координации, гибкости);</w:t>
            </w:r>
          </w:p>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t>• выполнять тестовые упражнения для оценки динамики индивидуального развития основных физических качеств;</w:t>
            </w:r>
          </w:p>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t>• выполнять организующие строевые команды и приемы;</w:t>
            </w:r>
          </w:p>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t>• выполнять акробатические упражнения (кувырки, стойки, перекаты);</w:t>
            </w:r>
          </w:p>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t>• выполнять легкоатлетические упражнения (бег, прыжки, метания и броски мяча разного веса);</w:t>
            </w:r>
          </w:p>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t>• выполнять игровые действия и упражнения из подвижных игр разной функциональной направленности.</w:t>
            </w:r>
          </w:p>
        </w:tc>
        <w:tc>
          <w:tcPr>
            <w:tcW w:w="2320" w:type="pct"/>
            <w:gridSpan w:val="4"/>
          </w:tcPr>
          <w:p w:rsidR="003B7333" w:rsidRPr="003B7333" w:rsidRDefault="003B7333" w:rsidP="003B7333">
            <w:pPr>
              <w:autoSpaceDE w:val="0"/>
              <w:autoSpaceDN w:val="0"/>
              <w:adjustRightInd w:val="0"/>
              <w:spacing w:after="200"/>
              <w:ind w:left="180" w:hanging="180"/>
              <w:jc w:val="both"/>
              <w:rPr>
                <w:i/>
                <w:sz w:val="28"/>
                <w:szCs w:val="28"/>
              </w:rPr>
            </w:pPr>
            <w:r w:rsidRPr="003B7333">
              <w:rPr>
                <w:i/>
                <w:sz w:val="28"/>
                <w:szCs w:val="28"/>
              </w:rPr>
              <w:t>• выполнять упражнения на развитие физических качеств (силы, выносливости); оценивать величину нагрузки (большая, средняя, малая) по частоте пульса (с помощью специальной таблицы);</w:t>
            </w:r>
          </w:p>
          <w:p w:rsidR="003B7333" w:rsidRPr="003B7333" w:rsidRDefault="003B7333" w:rsidP="003B7333">
            <w:pPr>
              <w:autoSpaceDE w:val="0"/>
              <w:autoSpaceDN w:val="0"/>
              <w:adjustRightInd w:val="0"/>
              <w:spacing w:after="200"/>
              <w:ind w:left="180" w:hanging="180"/>
              <w:jc w:val="both"/>
              <w:rPr>
                <w:sz w:val="28"/>
                <w:szCs w:val="28"/>
              </w:rPr>
            </w:pPr>
            <w:r w:rsidRPr="003B7333">
              <w:rPr>
                <w:i/>
                <w:sz w:val="28"/>
                <w:szCs w:val="28"/>
              </w:rPr>
              <w:t>• выполнять гимнастические упражнения на спортивных снарядах (перекладина, брусья, гимнастическое бревно);</w:t>
            </w:r>
          </w:p>
          <w:p w:rsidR="003B7333" w:rsidRPr="003B7333" w:rsidRDefault="003B7333" w:rsidP="003B7333">
            <w:pPr>
              <w:autoSpaceDE w:val="0"/>
              <w:autoSpaceDN w:val="0"/>
              <w:adjustRightInd w:val="0"/>
              <w:spacing w:after="200"/>
              <w:ind w:left="180" w:hanging="180"/>
              <w:jc w:val="both"/>
              <w:rPr>
                <w:i/>
                <w:iCs/>
                <w:sz w:val="28"/>
                <w:szCs w:val="28"/>
              </w:rPr>
            </w:pPr>
            <w:r w:rsidRPr="003B7333">
              <w:rPr>
                <w:sz w:val="28"/>
                <w:szCs w:val="28"/>
              </w:rPr>
              <w:t xml:space="preserve">• </w:t>
            </w:r>
            <w:r w:rsidRPr="003B7333">
              <w:rPr>
                <w:i/>
                <w:iCs/>
                <w:sz w:val="28"/>
                <w:szCs w:val="28"/>
              </w:rPr>
              <w:t>сохранять правильную осанку, оптимальное телосложение;</w:t>
            </w:r>
          </w:p>
          <w:p w:rsidR="003B7333" w:rsidRPr="003B7333" w:rsidRDefault="003B7333" w:rsidP="003B7333">
            <w:pPr>
              <w:autoSpaceDE w:val="0"/>
              <w:autoSpaceDN w:val="0"/>
              <w:adjustRightInd w:val="0"/>
              <w:spacing w:after="200"/>
              <w:ind w:left="180" w:hanging="180"/>
              <w:jc w:val="both"/>
              <w:rPr>
                <w:i/>
                <w:iCs/>
                <w:sz w:val="28"/>
                <w:szCs w:val="28"/>
              </w:rPr>
            </w:pPr>
            <w:r w:rsidRPr="003B7333">
              <w:rPr>
                <w:sz w:val="28"/>
                <w:szCs w:val="28"/>
              </w:rPr>
              <w:t xml:space="preserve">• </w:t>
            </w:r>
            <w:r w:rsidRPr="003B7333">
              <w:rPr>
                <w:i/>
                <w:iCs/>
                <w:sz w:val="28"/>
                <w:szCs w:val="28"/>
              </w:rPr>
              <w:t>выполнять эстетически красиво гимнастические и акробатические комбинации;</w:t>
            </w:r>
          </w:p>
          <w:p w:rsidR="003B7333" w:rsidRPr="003B7333" w:rsidRDefault="003B7333" w:rsidP="003B7333">
            <w:pPr>
              <w:autoSpaceDE w:val="0"/>
              <w:autoSpaceDN w:val="0"/>
              <w:adjustRightInd w:val="0"/>
              <w:spacing w:after="200"/>
              <w:ind w:left="180" w:hanging="180"/>
              <w:jc w:val="both"/>
              <w:rPr>
                <w:i/>
                <w:iCs/>
                <w:sz w:val="28"/>
                <w:szCs w:val="28"/>
              </w:rPr>
            </w:pPr>
            <w:r w:rsidRPr="003B7333">
              <w:rPr>
                <w:sz w:val="28"/>
                <w:szCs w:val="28"/>
              </w:rPr>
              <w:t xml:space="preserve">• </w:t>
            </w:r>
            <w:r w:rsidRPr="003B7333">
              <w:rPr>
                <w:i/>
                <w:iCs/>
                <w:sz w:val="28"/>
                <w:szCs w:val="28"/>
              </w:rPr>
              <w:t>играть в баскетбол, футбол и волейбол по упрощенным.правилам;</w:t>
            </w:r>
          </w:p>
          <w:p w:rsidR="003B7333" w:rsidRPr="003B7333" w:rsidRDefault="003B7333" w:rsidP="003B7333">
            <w:pPr>
              <w:autoSpaceDE w:val="0"/>
              <w:autoSpaceDN w:val="0"/>
              <w:adjustRightInd w:val="0"/>
              <w:spacing w:after="200"/>
              <w:ind w:left="180" w:hanging="180"/>
              <w:jc w:val="both"/>
              <w:rPr>
                <w:i/>
                <w:iCs/>
                <w:sz w:val="28"/>
                <w:szCs w:val="28"/>
              </w:rPr>
            </w:pPr>
          </w:p>
        </w:tc>
        <w:tc>
          <w:tcPr>
            <w:tcW w:w="599" w:type="pct"/>
          </w:tcPr>
          <w:p w:rsidR="003B7333" w:rsidRPr="003B7333" w:rsidRDefault="003B7333" w:rsidP="003B7333">
            <w:pPr>
              <w:spacing w:after="200"/>
              <w:jc w:val="center"/>
              <w:rPr>
                <w:sz w:val="28"/>
                <w:szCs w:val="28"/>
              </w:rPr>
            </w:pPr>
            <w:r w:rsidRPr="003B7333">
              <w:rPr>
                <w:sz w:val="28"/>
                <w:szCs w:val="28"/>
              </w:rPr>
              <w:t>П-15</w:t>
            </w:r>
          </w:p>
          <w:p w:rsidR="003B7333" w:rsidRPr="003B7333" w:rsidRDefault="003B7333" w:rsidP="003B7333">
            <w:pPr>
              <w:spacing w:after="200"/>
              <w:jc w:val="center"/>
              <w:rPr>
                <w:sz w:val="28"/>
                <w:szCs w:val="28"/>
              </w:rPr>
            </w:pPr>
            <w:r w:rsidRPr="003B7333">
              <w:rPr>
                <w:sz w:val="28"/>
                <w:szCs w:val="28"/>
              </w:rPr>
              <w:t>П-20</w:t>
            </w:r>
          </w:p>
          <w:p w:rsidR="003B7333" w:rsidRPr="003B7333" w:rsidRDefault="003B7333" w:rsidP="003B7333">
            <w:pPr>
              <w:spacing w:after="200"/>
              <w:jc w:val="center"/>
              <w:rPr>
                <w:sz w:val="28"/>
                <w:szCs w:val="28"/>
              </w:rPr>
            </w:pPr>
            <w:r w:rsidRPr="003B7333">
              <w:rPr>
                <w:sz w:val="28"/>
                <w:szCs w:val="28"/>
              </w:rPr>
              <w:t>П-24</w:t>
            </w:r>
          </w:p>
          <w:p w:rsidR="003B7333" w:rsidRPr="003B7333" w:rsidRDefault="003B7333" w:rsidP="003B7333">
            <w:pPr>
              <w:spacing w:after="200"/>
              <w:jc w:val="center"/>
              <w:rPr>
                <w:sz w:val="28"/>
                <w:szCs w:val="28"/>
              </w:rPr>
            </w:pPr>
            <w:r w:rsidRPr="003B7333">
              <w:rPr>
                <w:sz w:val="28"/>
                <w:szCs w:val="28"/>
              </w:rPr>
              <w:t>К-02</w:t>
            </w:r>
          </w:p>
          <w:p w:rsidR="003B7333" w:rsidRPr="003B7333" w:rsidRDefault="003B7333" w:rsidP="003B7333">
            <w:pPr>
              <w:spacing w:after="200"/>
              <w:jc w:val="center"/>
              <w:rPr>
                <w:sz w:val="28"/>
                <w:szCs w:val="28"/>
              </w:rPr>
            </w:pPr>
            <w:r w:rsidRPr="003B7333">
              <w:rPr>
                <w:sz w:val="28"/>
                <w:szCs w:val="28"/>
              </w:rPr>
              <w:t>К-04</w:t>
            </w:r>
          </w:p>
          <w:p w:rsidR="003B7333" w:rsidRPr="003B7333" w:rsidRDefault="003B7333" w:rsidP="003B7333">
            <w:pPr>
              <w:spacing w:after="200"/>
              <w:jc w:val="center"/>
              <w:rPr>
                <w:sz w:val="28"/>
                <w:szCs w:val="28"/>
              </w:rPr>
            </w:pPr>
            <w:r w:rsidRPr="003B7333">
              <w:rPr>
                <w:sz w:val="28"/>
                <w:szCs w:val="28"/>
              </w:rPr>
              <w:t>К-05</w:t>
            </w:r>
          </w:p>
          <w:p w:rsidR="003B7333" w:rsidRPr="003B7333" w:rsidRDefault="003B7333" w:rsidP="003B7333">
            <w:pPr>
              <w:spacing w:after="200"/>
              <w:jc w:val="center"/>
              <w:rPr>
                <w:sz w:val="28"/>
                <w:szCs w:val="28"/>
              </w:rPr>
            </w:pPr>
            <w:r w:rsidRPr="003B7333">
              <w:rPr>
                <w:sz w:val="28"/>
                <w:szCs w:val="28"/>
              </w:rPr>
              <w:t>К-06</w:t>
            </w:r>
          </w:p>
          <w:p w:rsidR="003B7333" w:rsidRPr="003B7333" w:rsidRDefault="003B7333" w:rsidP="003B7333">
            <w:pPr>
              <w:spacing w:after="200"/>
              <w:jc w:val="center"/>
              <w:rPr>
                <w:sz w:val="28"/>
                <w:szCs w:val="28"/>
              </w:rPr>
            </w:pPr>
            <w:r w:rsidRPr="003B7333">
              <w:rPr>
                <w:sz w:val="28"/>
                <w:szCs w:val="28"/>
              </w:rPr>
              <w:t>К-07</w:t>
            </w:r>
          </w:p>
          <w:p w:rsidR="003B7333" w:rsidRPr="003B7333" w:rsidRDefault="003B7333" w:rsidP="003B7333">
            <w:pPr>
              <w:spacing w:after="200"/>
              <w:jc w:val="center"/>
              <w:rPr>
                <w:sz w:val="28"/>
                <w:szCs w:val="28"/>
              </w:rPr>
            </w:pPr>
            <w:r w:rsidRPr="003B7333">
              <w:rPr>
                <w:sz w:val="28"/>
                <w:szCs w:val="28"/>
              </w:rPr>
              <w:t>К-08</w:t>
            </w:r>
          </w:p>
          <w:p w:rsidR="003B7333" w:rsidRPr="003B7333" w:rsidRDefault="003B7333" w:rsidP="003B7333">
            <w:pPr>
              <w:spacing w:after="200"/>
              <w:jc w:val="center"/>
              <w:rPr>
                <w:sz w:val="28"/>
                <w:szCs w:val="28"/>
              </w:rPr>
            </w:pPr>
            <w:r w:rsidRPr="003B7333">
              <w:rPr>
                <w:sz w:val="28"/>
                <w:szCs w:val="28"/>
              </w:rPr>
              <w:t>К-13</w:t>
            </w:r>
          </w:p>
          <w:p w:rsidR="003B7333" w:rsidRPr="003B7333" w:rsidRDefault="003B7333" w:rsidP="003B7333">
            <w:pPr>
              <w:spacing w:after="200"/>
              <w:jc w:val="center"/>
              <w:rPr>
                <w:sz w:val="28"/>
                <w:szCs w:val="28"/>
              </w:rPr>
            </w:pPr>
            <w:r w:rsidRPr="003B7333">
              <w:rPr>
                <w:sz w:val="28"/>
                <w:szCs w:val="28"/>
              </w:rPr>
              <w:t>К-15</w:t>
            </w:r>
          </w:p>
          <w:p w:rsidR="003B7333" w:rsidRPr="003B7333" w:rsidRDefault="003B7333" w:rsidP="003B7333">
            <w:pPr>
              <w:spacing w:after="200"/>
              <w:jc w:val="center"/>
              <w:rPr>
                <w:sz w:val="28"/>
                <w:szCs w:val="28"/>
              </w:rPr>
            </w:pPr>
            <w:r w:rsidRPr="003B7333">
              <w:rPr>
                <w:sz w:val="28"/>
                <w:szCs w:val="28"/>
              </w:rPr>
              <w:t>К-16</w:t>
            </w:r>
          </w:p>
          <w:p w:rsidR="003B7333" w:rsidRPr="003B7333" w:rsidRDefault="003B7333" w:rsidP="003B7333">
            <w:pPr>
              <w:spacing w:after="200"/>
              <w:jc w:val="center"/>
              <w:rPr>
                <w:sz w:val="28"/>
                <w:szCs w:val="28"/>
              </w:rPr>
            </w:pPr>
            <w:r w:rsidRPr="003B7333">
              <w:rPr>
                <w:sz w:val="28"/>
                <w:szCs w:val="28"/>
              </w:rPr>
              <w:t>К-17</w:t>
            </w:r>
          </w:p>
          <w:p w:rsidR="003B7333" w:rsidRPr="003B7333" w:rsidRDefault="003B7333" w:rsidP="003B7333">
            <w:pPr>
              <w:spacing w:after="200"/>
              <w:jc w:val="center"/>
              <w:rPr>
                <w:sz w:val="28"/>
                <w:szCs w:val="28"/>
              </w:rPr>
            </w:pPr>
            <w:r w:rsidRPr="003B7333">
              <w:rPr>
                <w:sz w:val="28"/>
                <w:szCs w:val="28"/>
              </w:rPr>
              <w:t>К-18</w:t>
            </w:r>
          </w:p>
          <w:p w:rsidR="003B7333" w:rsidRPr="003B7333" w:rsidRDefault="003B7333" w:rsidP="003B7333">
            <w:pPr>
              <w:spacing w:after="200"/>
              <w:jc w:val="center"/>
              <w:rPr>
                <w:sz w:val="28"/>
                <w:szCs w:val="28"/>
              </w:rPr>
            </w:pPr>
            <w:r w:rsidRPr="003B7333">
              <w:rPr>
                <w:sz w:val="28"/>
                <w:szCs w:val="28"/>
              </w:rPr>
              <w:t>К-19</w:t>
            </w:r>
          </w:p>
          <w:p w:rsidR="003B7333" w:rsidRPr="003B7333" w:rsidRDefault="003B7333" w:rsidP="003B7333">
            <w:pPr>
              <w:spacing w:after="200"/>
              <w:jc w:val="center"/>
              <w:rPr>
                <w:sz w:val="28"/>
                <w:szCs w:val="28"/>
              </w:rPr>
            </w:pPr>
            <w:r w:rsidRPr="003B7333">
              <w:rPr>
                <w:sz w:val="28"/>
                <w:szCs w:val="28"/>
              </w:rPr>
              <w:t>К-20</w:t>
            </w:r>
          </w:p>
          <w:p w:rsidR="003B7333" w:rsidRPr="003B7333" w:rsidRDefault="003B7333" w:rsidP="003B7333">
            <w:pPr>
              <w:spacing w:after="200"/>
              <w:jc w:val="center"/>
              <w:rPr>
                <w:sz w:val="28"/>
                <w:szCs w:val="28"/>
              </w:rPr>
            </w:pPr>
            <w:r w:rsidRPr="003B7333">
              <w:rPr>
                <w:sz w:val="28"/>
                <w:szCs w:val="28"/>
              </w:rPr>
              <w:t>К-21</w:t>
            </w:r>
          </w:p>
        </w:tc>
        <w:tc>
          <w:tcPr>
            <w:tcW w:w="771" w:type="pct"/>
          </w:tcPr>
          <w:p w:rsidR="003B7333" w:rsidRPr="003B7333" w:rsidRDefault="003B7333" w:rsidP="003B7333">
            <w:pPr>
              <w:spacing w:after="200"/>
              <w:jc w:val="center"/>
              <w:rPr>
                <w:sz w:val="28"/>
                <w:szCs w:val="28"/>
              </w:rPr>
            </w:pPr>
            <w:r w:rsidRPr="003B7333">
              <w:rPr>
                <w:sz w:val="28"/>
                <w:szCs w:val="28"/>
              </w:rPr>
              <w:t>Ч3-07</w:t>
            </w:r>
          </w:p>
        </w:tc>
      </w:tr>
    </w:tbl>
    <w:p w:rsidR="003B7333" w:rsidRPr="003B7333" w:rsidRDefault="003B7333" w:rsidP="003B7333">
      <w:pPr>
        <w:spacing w:after="200"/>
        <w:jc w:val="center"/>
        <w:rPr>
          <w:b/>
          <w:sz w:val="28"/>
          <w:szCs w:val="28"/>
        </w:rPr>
      </w:pPr>
      <w:r w:rsidRPr="003B7333">
        <w:rPr>
          <w:b/>
          <w:sz w:val="28"/>
          <w:szCs w:val="28"/>
        </w:rPr>
        <w:lastRenderedPageBreak/>
        <w:t>Физическая культура, 3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4"/>
        <w:gridCol w:w="4348"/>
        <w:gridCol w:w="1616"/>
        <w:gridCol w:w="1931"/>
      </w:tblGrid>
      <w:tr w:rsidR="003B7333" w:rsidRPr="003B7333" w:rsidTr="003B7333">
        <w:trPr>
          <w:tblHeader/>
        </w:trPr>
        <w:tc>
          <w:tcPr>
            <w:tcW w:w="3643" w:type="pct"/>
            <w:gridSpan w:val="2"/>
          </w:tcPr>
          <w:p w:rsidR="003B7333" w:rsidRPr="003B7333" w:rsidRDefault="003B7333" w:rsidP="003B7333">
            <w:pPr>
              <w:spacing w:after="200"/>
              <w:jc w:val="center"/>
              <w:rPr>
                <w:b/>
                <w:sz w:val="28"/>
                <w:szCs w:val="28"/>
              </w:rPr>
            </w:pPr>
            <w:r w:rsidRPr="003B7333">
              <w:rPr>
                <w:b/>
                <w:i/>
                <w:sz w:val="28"/>
                <w:szCs w:val="28"/>
              </w:rPr>
              <w:t xml:space="preserve">В процессе обучения выпускники 3 класса </w:t>
            </w:r>
          </w:p>
        </w:tc>
        <w:tc>
          <w:tcPr>
            <w:tcW w:w="1357" w:type="pct"/>
            <w:gridSpan w:val="2"/>
          </w:tcPr>
          <w:p w:rsidR="003B7333" w:rsidRPr="003B7333" w:rsidRDefault="003B7333" w:rsidP="003B7333">
            <w:pPr>
              <w:spacing w:after="200"/>
              <w:jc w:val="center"/>
              <w:rPr>
                <w:b/>
                <w:i/>
                <w:sz w:val="28"/>
                <w:szCs w:val="28"/>
              </w:rPr>
            </w:pPr>
            <w:r w:rsidRPr="003B7333">
              <w:rPr>
                <w:b/>
                <w:i/>
                <w:sz w:val="28"/>
                <w:szCs w:val="28"/>
              </w:rPr>
              <w:t>По кодификатору</w:t>
            </w:r>
          </w:p>
        </w:tc>
      </w:tr>
      <w:tr w:rsidR="003B7333" w:rsidRPr="003B7333" w:rsidTr="003B7333">
        <w:trPr>
          <w:tblHeader/>
        </w:trPr>
        <w:tc>
          <w:tcPr>
            <w:tcW w:w="1312" w:type="pct"/>
          </w:tcPr>
          <w:p w:rsidR="003B7333" w:rsidRPr="003B7333" w:rsidRDefault="003B7333" w:rsidP="003B7333">
            <w:pPr>
              <w:spacing w:after="200"/>
              <w:jc w:val="center"/>
              <w:rPr>
                <w:b/>
                <w:sz w:val="28"/>
                <w:szCs w:val="28"/>
              </w:rPr>
            </w:pPr>
            <w:r w:rsidRPr="003B7333">
              <w:rPr>
                <w:b/>
                <w:i/>
                <w:sz w:val="28"/>
                <w:szCs w:val="28"/>
              </w:rPr>
              <w:t>научатся</w:t>
            </w:r>
          </w:p>
        </w:tc>
        <w:tc>
          <w:tcPr>
            <w:tcW w:w="2331" w:type="pct"/>
          </w:tcPr>
          <w:p w:rsidR="003B7333" w:rsidRPr="003B7333" w:rsidRDefault="003B7333" w:rsidP="003B7333">
            <w:pPr>
              <w:spacing w:after="200"/>
              <w:jc w:val="center"/>
              <w:rPr>
                <w:b/>
                <w:i/>
                <w:sz w:val="28"/>
                <w:szCs w:val="28"/>
              </w:rPr>
            </w:pPr>
            <w:r w:rsidRPr="003B7333">
              <w:rPr>
                <w:b/>
                <w:i/>
                <w:sz w:val="28"/>
                <w:szCs w:val="28"/>
              </w:rPr>
              <w:t>получат возможность научиться</w:t>
            </w:r>
          </w:p>
        </w:tc>
        <w:tc>
          <w:tcPr>
            <w:tcW w:w="585" w:type="pct"/>
          </w:tcPr>
          <w:p w:rsidR="003B7333" w:rsidRPr="003B7333" w:rsidRDefault="003B7333" w:rsidP="003B7333">
            <w:pPr>
              <w:spacing w:after="200"/>
              <w:jc w:val="center"/>
              <w:rPr>
                <w:b/>
                <w:i/>
                <w:sz w:val="28"/>
                <w:szCs w:val="28"/>
              </w:rPr>
            </w:pPr>
            <w:r w:rsidRPr="003B7333">
              <w:rPr>
                <w:b/>
                <w:i/>
                <w:sz w:val="28"/>
                <w:szCs w:val="28"/>
              </w:rPr>
              <w:t>УУД</w:t>
            </w:r>
          </w:p>
        </w:tc>
        <w:tc>
          <w:tcPr>
            <w:tcW w:w="772" w:type="pct"/>
          </w:tcPr>
          <w:p w:rsidR="003B7333" w:rsidRPr="003B7333" w:rsidRDefault="003B7333" w:rsidP="003B7333">
            <w:pPr>
              <w:spacing w:after="200"/>
              <w:jc w:val="center"/>
              <w:rPr>
                <w:b/>
                <w:i/>
                <w:sz w:val="28"/>
                <w:szCs w:val="28"/>
              </w:rPr>
            </w:pPr>
            <w:r w:rsidRPr="003B7333">
              <w:rPr>
                <w:b/>
                <w:i/>
                <w:sz w:val="28"/>
                <w:szCs w:val="28"/>
              </w:rPr>
              <w:t>Чтение: работа</w:t>
            </w:r>
          </w:p>
          <w:p w:rsidR="003B7333" w:rsidRPr="003B7333" w:rsidRDefault="003B7333" w:rsidP="003B7333">
            <w:pPr>
              <w:spacing w:after="200"/>
              <w:jc w:val="center"/>
              <w:rPr>
                <w:b/>
                <w:i/>
                <w:sz w:val="28"/>
                <w:szCs w:val="28"/>
              </w:rPr>
            </w:pPr>
            <w:r w:rsidRPr="003B7333">
              <w:rPr>
                <w:b/>
                <w:i/>
                <w:sz w:val="28"/>
                <w:szCs w:val="28"/>
              </w:rPr>
              <w:t>с информацией</w:t>
            </w:r>
          </w:p>
        </w:tc>
      </w:tr>
      <w:tr w:rsidR="003B7333" w:rsidRPr="003B7333" w:rsidTr="003B7333">
        <w:tc>
          <w:tcPr>
            <w:tcW w:w="3643" w:type="pct"/>
            <w:gridSpan w:val="2"/>
            <w:tcBorders>
              <w:right w:val="nil"/>
            </w:tcBorders>
            <w:shd w:val="clear" w:color="auto" w:fill="CCFFCC"/>
          </w:tcPr>
          <w:p w:rsidR="003B7333" w:rsidRPr="003B7333" w:rsidRDefault="003B7333" w:rsidP="003B7333">
            <w:pPr>
              <w:spacing w:after="200"/>
              <w:jc w:val="center"/>
              <w:rPr>
                <w:b/>
                <w:i/>
                <w:sz w:val="28"/>
                <w:szCs w:val="28"/>
              </w:rPr>
            </w:pPr>
            <w:r w:rsidRPr="003B7333">
              <w:rPr>
                <w:b/>
                <w:bCs/>
                <w:sz w:val="28"/>
                <w:szCs w:val="28"/>
              </w:rPr>
              <w:t>Раздел «</w:t>
            </w:r>
            <w:r w:rsidRPr="003B7333">
              <w:rPr>
                <w:b/>
                <w:bCs/>
                <w:caps/>
                <w:sz w:val="28"/>
                <w:szCs w:val="28"/>
              </w:rPr>
              <w:t>Знания о физической культуре</w:t>
            </w:r>
            <w:r w:rsidRPr="003B7333">
              <w:rPr>
                <w:b/>
                <w:bCs/>
                <w:sz w:val="28"/>
                <w:szCs w:val="28"/>
              </w:rPr>
              <w:t>»</w:t>
            </w:r>
          </w:p>
        </w:tc>
        <w:tc>
          <w:tcPr>
            <w:tcW w:w="585" w:type="pct"/>
            <w:tcBorders>
              <w:left w:val="nil"/>
              <w:right w:val="nil"/>
            </w:tcBorders>
            <w:shd w:val="clear" w:color="auto" w:fill="CCFFCC"/>
          </w:tcPr>
          <w:p w:rsidR="003B7333" w:rsidRPr="003B7333" w:rsidRDefault="003B7333" w:rsidP="003B7333">
            <w:pPr>
              <w:spacing w:after="200"/>
              <w:jc w:val="center"/>
              <w:rPr>
                <w:b/>
                <w:i/>
                <w:sz w:val="28"/>
                <w:szCs w:val="28"/>
              </w:rPr>
            </w:pPr>
          </w:p>
        </w:tc>
        <w:tc>
          <w:tcPr>
            <w:tcW w:w="772" w:type="pct"/>
            <w:tcBorders>
              <w:left w:val="nil"/>
            </w:tcBorders>
            <w:shd w:val="clear" w:color="auto" w:fill="CCFFCC"/>
          </w:tcPr>
          <w:p w:rsidR="003B7333" w:rsidRPr="003B7333" w:rsidRDefault="003B7333" w:rsidP="003B7333">
            <w:pPr>
              <w:spacing w:after="200"/>
              <w:jc w:val="center"/>
              <w:rPr>
                <w:b/>
                <w:i/>
                <w:sz w:val="28"/>
                <w:szCs w:val="28"/>
              </w:rPr>
            </w:pPr>
          </w:p>
        </w:tc>
      </w:tr>
      <w:tr w:rsidR="003B7333" w:rsidRPr="003B7333" w:rsidTr="003B7333">
        <w:trPr>
          <w:cantSplit/>
          <w:trHeight w:val="370"/>
        </w:trPr>
        <w:tc>
          <w:tcPr>
            <w:tcW w:w="1312" w:type="pct"/>
          </w:tcPr>
          <w:p w:rsidR="003B7333" w:rsidRPr="003B7333" w:rsidRDefault="003B7333" w:rsidP="003B7333">
            <w:pPr>
              <w:rPr>
                <w:sz w:val="28"/>
                <w:szCs w:val="28"/>
              </w:rPr>
            </w:pPr>
            <w:r w:rsidRPr="003B7333">
              <w:rPr>
                <w:sz w:val="28"/>
                <w:szCs w:val="28"/>
              </w:rPr>
              <w:lastRenderedPageBreak/>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B7333" w:rsidRPr="003B7333" w:rsidRDefault="003B7333" w:rsidP="003B7333">
            <w:pPr>
              <w:rPr>
                <w:sz w:val="28"/>
                <w:szCs w:val="28"/>
              </w:rPr>
            </w:pPr>
            <w:r w:rsidRPr="003B7333">
              <w:rPr>
                <w:sz w:val="28"/>
                <w:szCs w:val="28"/>
              </w:rPr>
              <w:t>• раскрывать на примерах (из истории или из личного опыта) положительное влияние занятий физической культурой на физическое и личностное развитие;</w:t>
            </w:r>
          </w:p>
          <w:p w:rsidR="003B7333" w:rsidRPr="003B7333" w:rsidRDefault="003B7333" w:rsidP="003B7333">
            <w:pPr>
              <w:rPr>
                <w:sz w:val="28"/>
                <w:szCs w:val="28"/>
              </w:rPr>
            </w:pPr>
            <w:r w:rsidRPr="003B7333">
              <w:rPr>
                <w:sz w:val="28"/>
                <w:szCs w:val="28"/>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c>
          <w:tcPr>
            <w:tcW w:w="2331" w:type="pct"/>
          </w:tcPr>
          <w:p w:rsidR="003B7333" w:rsidRPr="003B7333" w:rsidRDefault="003B7333" w:rsidP="003B7333">
            <w:pPr>
              <w:rPr>
                <w:sz w:val="28"/>
                <w:szCs w:val="28"/>
              </w:rPr>
            </w:pPr>
            <w:r w:rsidRPr="003B7333">
              <w:rPr>
                <w:sz w:val="28"/>
                <w:szCs w:val="28"/>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3B7333" w:rsidRPr="003B7333" w:rsidRDefault="003B7333" w:rsidP="003B7333">
            <w:pPr>
              <w:rPr>
                <w:iCs/>
                <w:sz w:val="28"/>
                <w:szCs w:val="28"/>
              </w:rPr>
            </w:pPr>
            <w:r w:rsidRPr="003B7333">
              <w:rPr>
                <w:sz w:val="28"/>
                <w:szCs w:val="28"/>
              </w:rPr>
              <w:t xml:space="preserve">• </w:t>
            </w:r>
            <w:r w:rsidRPr="003B7333">
              <w:rPr>
                <w:iCs/>
                <w:sz w:val="28"/>
                <w:szCs w:val="28"/>
              </w:rPr>
              <w:t>выявлять связь занятий физической культурой с трудовой и оборонной деятельностью;</w:t>
            </w:r>
          </w:p>
          <w:p w:rsidR="003B7333" w:rsidRPr="003B7333" w:rsidRDefault="003B7333" w:rsidP="003B7333">
            <w:pPr>
              <w:rPr>
                <w:iCs/>
                <w:sz w:val="28"/>
                <w:szCs w:val="28"/>
              </w:rPr>
            </w:pPr>
            <w:r w:rsidRPr="003B7333">
              <w:rPr>
                <w:sz w:val="28"/>
                <w:szCs w:val="28"/>
              </w:rPr>
              <w:t xml:space="preserve">• </w:t>
            </w:r>
            <w:r w:rsidRPr="003B7333">
              <w:rPr>
                <w:iCs/>
                <w:sz w:val="28"/>
                <w:szCs w:val="28"/>
              </w:rPr>
              <w:t>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tc>
        <w:tc>
          <w:tcPr>
            <w:tcW w:w="585" w:type="pct"/>
          </w:tcPr>
          <w:p w:rsidR="003B7333" w:rsidRPr="003B7333" w:rsidRDefault="003B7333" w:rsidP="003B7333">
            <w:pPr>
              <w:spacing w:after="200"/>
              <w:jc w:val="center"/>
              <w:rPr>
                <w:sz w:val="28"/>
                <w:szCs w:val="28"/>
              </w:rPr>
            </w:pPr>
            <w:r w:rsidRPr="003B7333">
              <w:rPr>
                <w:sz w:val="28"/>
                <w:szCs w:val="28"/>
              </w:rPr>
              <w:t>Л-01</w:t>
            </w:r>
          </w:p>
          <w:p w:rsidR="003B7333" w:rsidRPr="003B7333" w:rsidRDefault="003B7333" w:rsidP="003B7333">
            <w:pPr>
              <w:spacing w:after="200"/>
              <w:jc w:val="center"/>
              <w:rPr>
                <w:sz w:val="28"/>
                <w:szCs w:val="28"/>
              </w:rPr>
            </w:pPr>
            <w:r w:rsidRPr="003B7333">
              <w:rPr>
                <w:sz w:val="28"/>
                <w:szCs w:val="28"/>
              </w:rPr>
              <w:t>Л-02</w:t>
            </w:r>
          </w:p>
          <w:p w:rsidR="003B7333" w:rsidRPr="003B7333" w:rsidRDefault="003B7333" w:rsidP="003B7333">
            <w:pPr>
              <w:spacing w:after="200"/>
              <w:jc w:val="center"/>
              <w:rPr>
                <w:sz w:val="28"/>
                <w:szCs w:val="28"/>
              </w:rPr>
            </w:pPr>
            <w:r w:rsidRPr="003B7333">
              <w:rPr>
                <w:sz w:val="28"/>
                <w:szCs w:val="28"/>
              </w:rPr>
              <w:t>Л-03</w:t>
            </w:r>
          </w:p>
          <w:p w:rsidR="003B7333" w:rsidRPr="003B7333" w:rsidRDefault="003B7333" w:rsidP="003B7333">
            <w:pPr>
              <w:spacing w:after="200"/>
              <w:jc w:val="center"/>
              <w:rPr>
                <w:sz w:val="28"/>
                <w:szCs w:val="28"/>
              </w:rPr>
            </w:pPr>
            <w:r w:rsidRPr="003B7333">
              <w:rPr>
                <w:sz w:val="28"/>
                <w:szCs w:val="28"/>
              </w:rPr>
              <w:t>Л-04</w:t>
            </w:r>
          </w:p>
          <w:p w:rsidR="003B7333" w:rsidRPr="003B7333" w:rsidRDefault="003B7333" w:rsidP="003B7333">
            <w:pPr>
              <w:spacing w:after="200"/>
              <w:jc w:val="center"/>
              <w:rPr>
                <w:sz w:val="28"/>
                <w:szCs w:val="28"/>
              </w:rPr>
            </w:pPr>
            <w:r w:rsidRPr="003B7333">
              <w:rPr>
                <w:sz w:val="28"/>
                <w:szCs w:val="28"/>
              </w:rPr>
              <w:t>Л-11</w:t>
            </w:r>
          </w:p>
          <w:p w:rsidR="003B7333" w:rsidRPr="003B7333" w:rsidRDefault="003B7333" w:rsidP="003B7333">
            <w:pPr>
              <w:spacing w:after="200"/>
              <w:jc w:val="center"/>
              <w:rPr>
                <w:sz w:val="28"/>
                <w:szCs w:val="28"/>
              </w:rPr>
            </w:pPr>
            <w:r w:rsidRPr="003B7333">
              <w:rPr>
                <w:sz w:val="28"/>
                <w:szCs w:val="28"/>
              </w:rPr>
              <w:t>Л-12</w:t>
            </w:r>
          </w:p>
          <w:p w:rsidR="003B7333" w:rsidRPr="003B7333" w:rsidRDefault="003B7333" w:rsidP="003B7333">
            <w:pPr>
              <w:spacing w:after="200"/>
              <w:jc w:val="center"/>
              <w:rPr>
                <w:sz w:val="28"/>
                <w:szCs w:val="28"/>
              </w:rPr>
            </w:pPr>
            <w:r w:rsidRPr="003B7333">
              <w:rPr>
                <w:sz w:val="28"/>
                <w:szCs w:val="28"/>
              </w:rPr>
              <w:t>Л-14</w:t>
            </w:r>
          </w:p>
          <w:p w:rsidR="003B7333" w:rsidRPr="003B7333" w:rsidRDefault="003B7333" w:rsidP="003B7333">
            <w:pPr>
              <w:spacing w:after="200"/>
              <w:jc w:val="center"/>
              <w:rPr>
                <w:sz w:val="28"/>
                <w:szCs w:val="28"/>
              </w:rPr>
            </w:pPr>
            <w:r w:rsidRPr="003B7333">
              <w:rPr>
                <w:sz w:val="28"/>
                <w:szCs w:val="28"/>
              </w:rPr>
              <w:t>Л-15</w:t>
            </w:r>
          </w:p>
          <w:p w:rsidR="003B7333" w:rsidRPr="003B7333" w:rsidRDefault="003B7333" w:rsidP="003B7333">
            <w:pPr>
              <w:spacing w:after="200"/>
              <w:jc w:val="center"/>
              <w:rPr>
                <w:sz w:val="28"/>
                <w:szCs w:val="28"/>
              </w:rPr>
            </w:pPr>
            <w:r w:rsidRPr="003B7333">
              <w:rPr>
                <w:sz w:val="28"/>
                <w:szCs w:val="28"/>
              </w:rPr>
              <w:t>Л-16</w:t>
            </w:r>
          </w:p>
        </w:tc>
        <w:tc>
          <w:tcPr>
            <w:tcW w:w="772" w:type="pct"/>
          </w:tcPr>
          <w:p w:rsidR="003B7333" w:rsidRPr="003B7333" w:rsidRDefault="003B7333" w:rsidP="003B7333">
            <w:pPr>
              <w:spacing w:after="200"/>
              <w:jc w:val="center"/>
              <w:rPr>
                <w:sz w:val="28"/>
                <w:szCs w:val="28"/>
              </w:rPr>
            </w:pPr>
            <w:r w:rsidRPr="003B7333">
              <w:rPr>
                <w:sz w:val="28"/>
                <w:szCs w:val="28"/>
              </w:rPr>
              <w:t>Ч1-01</w:t>
            </w:r>
          </w:p>
          <w:p w:rsidR="003B7333" w:rsidRPr="003B7333" w:rsidRDefault="003B7333" w:rsidP="003B7333">
            <w:pPr>
              <w:spacing w:after="200"/>
              <w:jc w:val="center"/>
              <w:rPr>
                <w:sz w:val="28"/>
                <w:szCs w:val="28"/>
              </w:rPr>
            </w:pPr>
            <w:r w:rsidRPr="003B7333">
              <w:rPr>
                <w:sz w:val="28"/>
                <w:szCs w:val="28"/>
              </w:rPr>
              <w:t>Ч1-02</w:t>
            </w:r>
          </w:p>
        </w:tc>
      </w:tr>
      <w:tr w:rsidR="003B7333" w:rsidRPr="003B7333" w:rsidTr="003B7333">
        <w:trPr>
          <w:cantSplit/>
          <w:trHeight w:val="204"/>
        </w:trPr>
        <w:tc>
          <w:tcPr>
            <w:tcW w:w="3643" w:type="pct"/>
            <w:gridSpan w:val="2"/>
            <w:tcBorders>
              <w:top w:val="nil"/>
              <w:right w:val="nil"/>
            </w:tcBorders>
            <w:shd w:val="clear" w:color="auto" w:fill="CCFFCC"/>
          </w:tcPr>
          <w:p w:rsidR="003B7333" w:rsidRPr="003B7333" w:rsidRDefault="003B7333" w:rsidP="003B7333">
            <w:pPr>
              <w:jc w:val="center"/>
              <w:rPr>
                <w:i/>
                <w:sz w:val="28"/>
                <w:szCs w:val="28"/>
              </w:rPr>
            </w:pPr>
            <w:r w:rsidRPr="003B7333">
              <w:rPr>
                <w:b/>
                <w:bCs/>
                <w:sz w:val="28"/>
                <w:szCs w:val="28"/>
              </w:rPr>
              <w:lastRenderedPageBreak/>
              <w:t>Раздел «</w:t>
            </w:r>
            <w:r w:rsidRPr="003B7333">
              <w:rPr>
                <w:b/>
                <w:bCs/>
                <w:caps/>
                <w:sz w:val="28"/>
                <w:szCs w:val="28"/>
              </w:rPr>
              <w:t>Способы физкультурной деятельности</w:t>
            </w:r>
            <w:r w:rsidRPr="003B7333">
              <w:rPr>
                <w:b/>
                <w:bCs/>
                <w:sz w:val="28"/>
                <w:szCs w:val="28"/>
              </w:rPr>
              <w:t>»</w:t>
            </w:r>
          </w:p>
        </w:tc>
        <w:tc>
          <w:tcPr>
            <w:tcW w:w="585" w:type="pct"/>
            <w:tcBorders>
              <w:top w:val="nil"/>
              <w:left w:val="nil"/>
              <w:right w:val="nil"/>
            </w:tcBorders>
            <w:shd w:val="clear" w:color="auto" w:fill="CCFFCC"/>
          </w:tcPr>
          <w:p w:rsidR="003B7333" w:rsidRPr="003B7333" w:rsidRDefault="003B7333" w:rsidP="003B7333">
            <w:pPr>
              <w:spacing w:after="200"/>
              <w:jc w:val="center"/>
              <w:rPr>
                <w:sz w:val="28"/>
                <w:szCs w:val="28"/>
              </w:rPr>
            </w:pPr>
          </w:p>
        </w:tc>
        <w:tc>
          <w:tcPr>
            <w:tcW w:w="772" w:type="pct"/>
            <w:tcBorders>
              <w:top w:val="nil"/>
              <w:left w:val="nil"/>
            </w:tcBorders>
            <w:shd w:val="clear" w:color="auto" w:fill="CCFFCC"/>
          </w:tcPr>
          <w:p w:rsidR="003B7333" w:rsidRPr="003B7333" w:rsidRDefault="003B7333" w:rsidP="003B7333">
            <w:pPr>
              <w:spacing w:after="200"/>
              <w:jc w:val="center"/>
              <w:rPr>
                <w:sz w:val="28"/>
                <w:szCs w:val="28"/>
              </w:rPr>
            </w:pPr>
          </w:p>
        </w:tc>
      </w:tr>
      <w:tr w:rsidR="003B7333" w:rsidRPr="003B7333" w:rsidTr="003B7333">
        <w:trPr>
          <w:cantSplit/>
          <w:trHeight w:val="238"/>
        </w:trPr>
        <w:tc>
          <w:tcPr>
            <w:tcW w:w="1312" w:type="pct"/>
          </w:tcPr>
          <w:p w:rsidR="003B7333" w:rsidRPr="003B7333" w:rsidRDefault="003B7333" w:rsidP="003B7333">
            <w:pPr>
              <w:rPr>
                <w:sz w:val="28"/>
                <w:szCs w:val="28"/>
              </w:rPr>
            </w:pPr>
            <w:r w:rsidRPr="003B7333">
              <w:rPr>
                <w:sz w:val="28"/>
                <w:szCs w:val="28"/>
              </w:rPr>
              <w:t>• отбирать и выполнять комплексы упражнений для утренней зарядки и физкультминуток в соответствии с изученными правилами;</w:t>
            </w:r>
          </w:p>
          <w:p w:rsidR="003B7333" w:rsidRPr="003B7333" w:rsidRDefault="003B7333" w:rsidP="003B7333">
            <w:pPr>
              <w:rPr>
                <w:rFonts w:ascii="Calibri" w:hAnsi="Calibri"/>
                <w:sz w:val="28"/>
                <w:szCs w:val="28"/>
              </w:rPr>
            </w:pPr>
            <w:r w:rsidRPr="003B7333">
              <w:rPr>
                <w:sz w:val="28"/>
                <w:szCs w:val="28"/>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tc>
        <w:tc>
          <w:tcPr>
            <w:tcW w:w="2331" w:type="pct"/>
          </w:tcPr>
          <w:p w:rsidR="003B7333" w:rsidRPr="003B7333" w:rsidRDefault="003B7333" w:rsidP="003B7333">
            <w:pPr>
              <w:rPr>
                <w:sz w:val="28"/>
                <w:szCs w:val="28"/>
              </w:rPr>
            </w:pPr>
            <w:r w:rsidRPr="003B7333">
              <w:rPr>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tc>
        <w:tc>
          <w:tcPr>
            <w:tcW w:w="585" w:type="pct"/>
          </w:tcPr>
          <w:p w:rsidR="003B7333" w:rsidRPr="003B7333" w:rsidRDefault="003B7333" w:rsidP="003B7333">
            <w:pPr>
              <w:spacing w:after="200"/>
              <w:jc w:val="center"/>
              <w:rPr>
                <w:sz w:val="28"/>
                <w:szCs w:val="28"/>
              </w:rPr>
            </w:pPr>
            <w:r w:rsidRPr="003B7333">
              <w:rPr>
                <w:sz w:val="28"/>
                <w:szCs w:val="28"/>
              </w:rPr>
              <w:t>Л-05</w:t>
            </w:r>
          </w:p>
          <w:p w:rsidR="003B7333" w:rsidRPr="003B7333" w:rsidRDefault="003B7333" w:rsidP="003B7333">
            <w:pPr>
              <w:spacing w:after="200"/>
              <w:jc w:val="center"/>
              <w:rPr>
                <w:sz w:val="28"/>
                <w:szCs w:val="28"/>
              </w:rPr>
            </w:pPr>
            <w:r w:rsidRPr="003B7333">
              <w:rPr>
                <w:sz w:val="28"/>
                <w:szCs w:val="28"/>
              </w:rPr>
              <w:t>Л-21</w:t>
            </w:r>
          </w:p>
          <w:p w:rsidR="003B7333" w:rsidRPr="003B7333" w:rsidRDefault="003B7333" w:rsidP="003B7333">
            <w:pPr>
              <w:spacing w:after="200"/>
              <w:jc w:val="center"/>
              <w:rPr>
                <w:sz w:val="28"/>
                <w:szCs w:val="28"/>
              </w:rPr>
            </w:pPr>
            <w:r w:rsidRPr="003B7333">
              <w:rPr>
                <w:sz w:val="28"/>
                <w:szCs w:val="28"/>
              </w:rPr>
              <w:t>Р-01</w:t>
            </w:r>
          </w:p>
          <w:p w:rsidR="003B7333" w:rsidRPr="003B7333" w:rsidRDefault="003B7333" w:rsidP="003B7333">
            <w:pPr>
              <w:spacing w:after="200"/>
              <w:jc w:val="center"/>
              <w:rPr>
                <w:sz w:val="28"/>
                <w:szCs w:val="28"/>
              </w:rPr>
            </w:pPr>
            <w:r w:rsidRPr="003B7333">
              <w:rPr>
                <w:sz w:val="28"/>
                <w:szCs w:val="28"/>
              </w:rPr>
              <w:t>Р-02</w:t>
            </w:r>
          </w:p>
          <w:p w:rsidR="003B7333" w:rsidRPr="003B7333" w:rsidRDefault="003B7333" w:rsidP="003B7333">
            <w:pPr>
              <w:spacing w:after="200"/>
              <w:jc w:val="center"/>
              <w:rPr>
                <w:sz w:val="28"/>
                <w:szCs w:val="28"/>
              </w:rPr>
            </w:pPr>
            <w:r w:rsidRPr="003B7333">
              <w:rPr>
                <w:sz w:val="28"/>
                <w:szCs w:val="28"/>
              </w:rPr>
              <w:t>Р-03</w:t>
            </w:r>
          </w:p>
          <w:p w:rsidR="003B7333" w:rsidRPr="003B7333" w:rsidRDefault="003B7333" w:rsidP="003B7333">
            <w:pPr>
              <w:spacing w:after="200"/>
              <w:jc w:val="center"/>
              <w:rPr>
                <w:sz w:val="28"/>
                <w:szCs w:val="28"/>
              </w:rPr>
            </w:pPr>
            <w:r w:rsidRPr="003B7333">
              <w:rPr>
                <w:sz w:val="28"/>
                <w:szCs w:val="28"/>
              </w:rPr>
              <w:t>Р-04</w:t>
            </w:r>
          </w:p>
          <w:p w:rsidR="003B7333" w:rsidRPr="003B7333" w:rsidRDefault="003B7333" w:rsidP="003B7333">
            <w:pPr>
              <w:spacing w:after="200"/>
              <w:rPr>
                <w:sz w:val="28"/>
                <w:szCs w:val="28"/>
              </w:rPr>
            </w:pPr>
            <w:r w:rsidRPr="003B7333">
              <w:rPr>
                <w:sz w:val="28"/>
                <w:szCs w:val="28"/>
              </w:rPr>
              <w:t xml:space="preserve"> </w:t>
            </w:r>
          </w:p>
        </w:tc>
        <w:tc>
          <w:tcPr>
            <w:tcW w:w="772" w:type="pct"/>
          </w:tcPr>
          <w:p w:rsidR="003B7333" w:rsidRPr="003B7333" w:rsidRDefault="003B7333" w:rsidP="003B7333">
            <w:pPr>
              <w:spacing w:after="200"/>
              <w:jc w:val="center"/>
              <w:rPr>
                <w:sz w:val="28"/>
                <w:szCs w:val="28"/>
              </w:rPr>
            </w:pPr>
            <w:r w:rsidRPr="003B7333">
              <w:rPr>
                <w:sz w:val="28"/>
                <w:szCs w:val="28"/>
              </w:rPr>
              <w:t>Ч1-05</w:t>
            </w:r>
          </w:p>
          <w:p w:rsidR="003B7333" w:rsidRPr="003B7333" w:rsidRDefault="003B7333" w:rsidP="003B7333">
            <w:pPr>
              <w:spacing w:after="200"/>
              <w:jc w:val="center"/>
              <w:rPr>
                <w:sz w:val="28"/>
                <w:szCs w:val="28"/>
              </w:rPr>
            </w:pPr>
            <w:r w:rsidRPr="003B7333">
              <w:rPr>
                <w:sz w:val="28"/>
                <w:szCs w:val="28"/>
              </w:rPr>
              <w:t>Ч3-01</w:t>
            </w:r>
          </w:p>
          <w:p w:rsidR="003B7333" w:rsidRPr="003B7333" w:rsidRDefault="003B7333" w:rsidP="003B7333">
            <w:pPr>
              <w:spacing w:after="200"/>
              <w:jc w:val="center"/>
              <w:rPr>
                <w:sz w:val="28"/>
                <w:szCs w:val="28"/>
              </w:rPr>
            </w:pPr>
            <w:r w:rsidRPr="003B7333">
              <w:rPr>
                <w:sz w:val="28"/>
                <w:szCs w:val="28"/>
              </w:rPr>
              <w:t>Ч3-08</w:t>
            </w:r>
          </w:p>
        </w:tc>
      </w:tr>
      <w:tr w:rsidR="003B7333" w:rsidRPr="003B7333" w:rsidTr="003B7333">
        <w:trPr>
          <w:cantSplit/>
          <w:trHeight w:val="238"/>
        </w:trPr>
        <w:tc>
          <w:tcPr>
            <w:tcW w:w="1312" w:type="pct"/>
          </w:tcPr>
          <w:p w:rsidR="003B7333" w:rsidRPr="003B7333" w:rsidRDefault="003B7333" w:rsidP="003B7333">
            <w:pPr>
              <w:autoSpaceDE w:val="0"/>
              <w:autoSpaceDN w:val="0"/>
              <w:adjustRightInd w:val="0"/>
              <w:spacing w:after="200"/>
              <w:ind w:left="180" w:hanging="180"/>
              <w:jc w:val="both"/>
              <w:rPr>
                <w:i/>
                <w:sz w:val="28"/>
                <w:szCs w:val="28"/>
              </w:rPr>
            </w:pPr>
          </w:p>
        </w:tc>
        <w:tc>
          <w:tcPr>
            <w:tcW w:w="2331" w:type="pct"/>
          </w:tcPr>
          <w:p w:rsidR="003B7333" w:rsidRPr="003B7333" w:rsidRDefault="003B7333" w:rsidP="003B7333">
            <w:pPr>
              <w:rPr>
                <w:sz w:val="28"/>
                <w:szCs w:val="28"/>
              </w:rPr>
            </w:pPr>
            <w:r w:rsidRPr="003B7333">
              <w:rPr>
                <w:sz w:val="28"/>
                <w:szCs w:val="28"/>
              </w:rPr>
              <w:t>• целенаправленно отбирать физические упражнения для индивидуальных занятий по развитию физических качеств;</w:t>
            </w:r>
          </w:p>
          <w:p w:rsidR="003B7333" w:rsidRPr="003B7333" w:rsidRDefault="003B7333" w:rsidP="003B7333">
            <w:pPr>
              <w:rPr>
                <w:sz w:val="28"/>
                <w:szCs w:val="28"/>
              </w:rPr>
            </w:pPr>
            <w:r w:rsidRPr="003B7333">
              <w:rPr>
                <w:sz w:val="28"/>
                <w:szCs w:val="28"/>
              </w:rPr>
              <w:t>• 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p>
          <w:p w:rsidR="003B7333" w:rsidRPr="003B7333" w:rsidRDefault="003B7333" w:rsidP="003B7333">
            <w:pPr>
              <w:rPr>
                <w:sz w:val="28"/>
                <w:szCs w:val="28"/>
              </w:rPr>
            </w:pPr>
            <w:r w:rsidRPr="003B7333">
              <w:rPr>
                <w:sz w:val="28"/>
                <w:szCs w:val="28"/>
              </w:rPr>
              <w:t>выполнять простейшие приемы оказания доврачебной помощи при травмах и ушибах.</w:t>
            </w:r>
          </w:p>
        </w:tc>
        <w:tc>
          <w:tcPr>
            <w:tcW w:w="585" w:type="pct"/>
          </w:tcPr>
          <w:p w:rsidR="003B7333" w:rsidRPr="003B7333" w:rsidRDefault="003B7333" w:rsidP="003B7333">
            <w:pPr>
              <w:spacing w:after="200"/>
              <w:jc w:val="center"/>
              <w:rPr>
                <w:sz w:val="28"/>
                <w:szCs w:val="28"/>
              </w:rPr>
            </w:pPr>
            <w:r w:rsidRPr="003B7333">
              <w:rPr>
                <w:sz w:val="28"/>
                <w:szCs w:val="28"/>
              </w:rPr>
              <w:t>Р-05,06,07,08,</w:t>
            </w:r>
          </w:p>
          <w:p w:rsidR="003B7333" w:rsidRPr="003B7333" w:rsidRDefault="003B7333" w:rsidP="003B7333">
            <w:pPr>
              <w:spacing w:after="200"/>
              <w:jc w:val="center"/>
              <w:rPr>
                <w:sz w:val="28"/>
                <w:szCs w:val="28"/>
              </w:rPr>
            </w:pPr>
            <w:r w:rsidRPr="003B7333">
              <w:rPr>
                <w:sz w:val="28"/>
                <w:szCs w:val="28"/>
              </w:rPr>
              <w:t>09,11,12,14</w:t>
            </w:r>
          </w:p>
          <w:p w:rsidR="003B7333" w:rsidRPr="003B7333" w:rsidRDefault="003B7333" w:rsidP="003B7333">
            <w:pPr>
              <w:spacing w:after="200"/>
              <w:jc w:val="center"/>
              <w:rPr>
                <w:sz w:val="28"/>
                <w:szCs w:val="28"/>
              </w:rPr>
            </w:pPr>
            <w:r w:rsidRPr="003B7333">
              <w:rPr>
                <w:sz w:val="28"/>
                <w:szCs w:val="28"/>
              </w:rPr>
              <w:t>П-01</w:t>
            </w:r>
          </w:p>
          <w:p w:rsidR="003B7333" w:rsidRPr="003B7333" w:rsidRDefault="003B7333" w:rsidP="003B7333">
            <w:pPr>
              <w:spacing w:after="200"/>
              <w:jc w:val="center"/>
              <w:rPr>
                <w:sz w:val="28"/>
                <w:szCs w:val="28"/>
              </w:rPr>
            </w:pPr>
            <w:r w:rsidRPr="003B7333">
              <w:rPr>
                <w:sz w:val="28"/>
                <w:szCs w:val="28"/>
              </w:rPr>
              <w:t>П-04</w:t>
            </w:r>
          </w:p>
        </w:tc>
        <w:tc>
          <w:tcPr>
            <w:tcW w:w="772" w:type="pct"/>
          </w:tcPr>
          <w:p w:rsidR="003B7333" w:rsidRPr="003B7333" w:rsidRDefault="003B7333" w:rsidP="003B7333">
            <w:pPr>
              <w:spacing w:after="200"/>
              <w:jc w:val="center"/>
              <w:rPr>
                <w:sz w:val="28"/>
                <w:szCs w:val="28"/>
              </w:rPr>
            </w:pPr>
          </w:p>
        </w:tc>
      </w:tr>
      <w:tr w:rsidR="003B7333" w:rsidRPr="003B7333" w:rsidTr="003B7333">
        <w:trPr>
          <w:cantSplit/>
          <w:trHeight w:val="286"/>
        </w:trPr>
        <w:tc>
          <w:tcPr>
            <w:tcW w:w="3643" w:type="pct"/>
            <w:gridSpan w:val="2"/>
            <w:tcBorders>
              <w:right w:val="nil"/>
            </w:tcBorders>
            <w:shd w:val="clear" w:color="auto" w:fill="CCFFCC"/>
          </w:tcPr>
          <w:p w:rsidR="003B7333" w:rsidRPr="003B7333" w:rsidRDefault="003B7333" w:rsidP="003B7333">
            <w:pPr>
              <w:tabs>
                <w:tab w:val="left" w:pos="252"/>
              </w:tabs>
              <w:spacing w:after="200"/>
              <w:jc w:val="center"/>
              <w:rPr>
                <w:i/>
                <w:sz w:val="28"/>
                <w:szCs w:val="28"/>
              </w:rPr>
            </w:pPr>
            <w:r w:rsidRPr="003B7333">
              <w:rPr>
                <w:b/>
                <w:bCs/>
                <w:sz w:val="28"/>
                <w:szCs w:val="28"/>
              </w:rPr>
              <w:t>Раздел «</w:t>
            </w:r>
            <w:r w:rsidRPr="003B7333">
              <w:rPr>
                <w:b/>
                <w:bCs/>
                <w:caps/>
                <w:sz w:val="28"/>
                <w:szCs w:val="28"/>
              </w:rPr>
              <w:t>Физическое совершенствование</w:t>
            </w:r>
            <w:r w:rsidRPr="003B7333">
              <w:rPr>
                <w:b/>
                <w:bCs/>
                <w:sz w:val="28"/>
                <w:szCs w:val="28"/>
              </w:rPr>
              <w:t>»</w:t>
            </w:r>
          </w:p>
        </w:tc>
        <w:tc>
          <w:tcPr>
            <w:tcW w:w="585" w:type="pct"/>
            <w:tcBorders>
              <w:left w:val="nil"/>
              <w:right w:val="nil"/>
            </w:tcBorders>
            <w:shd w:val="clear" w:color="auto" w:fill="CCFFCC"/>
          </w:tcPr>
          <w:p w:rsidR="003B7333" w:rsidRPr="003B7333" w:rsidRDefault="003B7333" w:rsidP="003B7333">
            <w:pPr>
              <w:spacing w:after="200"/>
              <w:jc w:val="center"/>
              <w:rPr>
                <w:sz w:val="28"/>
                <w:szCs w:val="28"/>
              </w:rPr>
            </w:pPr>
          </w:p>
        </w:tc>
        <w:tc>
          <w:tcPr>
            <w:tcW w:w="772" w:type="pct"/>
            <w:tcBorders>
              <w:left w:val="nil"/>
            </w:tcBorders>
            <w:shd w:val="clear" w:color="auto" w:fill="CCFFCC"/>
          </w:tcPr>
          <w:p w:rsidR="003B7333" w:rsidRPr="003B7333" w:rsidRDefault="003B7333" w:rsidP="003B7333">
            <w:pPr>
              <w:spacing w:after="200"/>
              <w:jc w:val="center"/>
              <w:rPr>
                <w:sz w:val="28"/>
                <w:szCs w:val="28"/>
              </w:rPr>
            </w:pPr>
          </w:p>
        </w:tc>
      </w:tr>
      <w:tr w:rsidR="003B7333" w:rsidRPr="003B7333" w:rsidTr="003B7333">
        <w:trPr>
          <w:cantSplit/>
          <w:trHeight w:val="4960"/>
        </w:trPr>
        <w:tc>
          <w:tcPr>
            <w:tcW w:w="1312" w:type="pct"/>
          </w:tcPr>
          <w:p w:rsidR="003B7333" w:rsidRPr="003B7333" w:rsidRDefault="003B7333" w:rsidP="003B7333">
            <w:pPr>
              <w:rPr>
                <w:sz w:val="28"/>
                <w:szCs w:val="28"/>
              </w:rPr>
            </w:pPr>
            <w:r w:rsidRPr="003B7333">
              <w:rPr>
                <w:sz w:val="28"/>
                <w:szCs w:val="28"/>
              </w:rPr>
              <w:lastRenderedPageBreak/>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w:t>
            </w:r>
          </w:p>
          <w:p w:rsidR="003B7333" w:rsidRPr="003B7333" w:rsidRDefault="003B7333" w:rsidP="003B7333">
            <w:pPr>
              <w:rPr>
                <w:sz w:val="28"/>
                <w:szCs w:val="28"/>
              </w:rPr>
            </w:pPr>
            <w:r w:rsidRPr="003B7333">
              <w:rPr>
                <w:sz w:val="28"/>
                <w:szCs w:val="28"/>
              </w:rPr>
              <w:t>• выполнять тестовые упражнения для оценки динамики индивидуального развития основных физических качеств;</w:t>
            </w:r>
          </w:p>
          <w:p w:rsidR="003B7333" w:rsidRPr="003B7333" w:rsidRDefault="003B7333" w:rsidP="003B7333">
            <w:pPr>
              <w:rPr>
                <w:sz w:val="28"/>
                <w:szCs w:val="28"/>
              </w:rPr>
            </w:pPr>
            <w:r w:rsidRPr="003B7333">
              <w:rPr>
                <w:sz w:val="28"/>
                <w:szCs w:val="28"/>
              </w:rPr>
              <w:t>• выполнять организующие строевые команды и приемы;</w:t>
            </w:r>
          </w:p>
          <w:p w:rsidR="003B7333" w:rsidRPr="003B7333" w:rsidRDefault="003B7333" w:rsidP="003B7333">
            <w:pPr>
              <w:rPr>
                <w:sz w:val="28"/>
                <w:szCs w:val="28"/>
              </w:rPr>
            </w:pPr>
            <w:r w:rsidRPr="003B7333">
              <w:rPr>
                <w:sz w:val="28"/>
                <w:szCs w:val="28"/>
              </w:rPr>
              <w:t>• выполнять акробатические упражнения (кувырки, стойки, перекаты);</w:t>
            </w:r>
          </w:p>
          <w:p w:rsidR="003B7333" w:rsidRPr="003B7333" w:rsidRDefault="003B7333" w:rsidP="003B7333">
            <w:pPr>
              <w:rPr>
                <w:sz w:val="28"/>
                <w:szCs w:val="28"/>
              </w:rPr>
            </w:pPr>
            <w:r w:rsidRPr="003B7333">
              <w:rPr>
                <w:sz w:val="28"/>
                <w:szCs w:val="28"/>
              </w:rPr>
              <w:t>• выполнять гимнастические упражнения на спортивных снарядах (гимнастическое бревно);</w:t>
            </w:r>
          </w:p>
          <w:p w:rsidR="003B7333" w:rsidRPr="003B7333" w:rsidRDefault="003B7333" w:rsidP="003B7333">
            <w:pPr>
              <w:rPr>
                <w:sz w:val="28"/>
                <w:szCs w:val="28"/>
              </w:rPr>
            </w:pPr>
            <w:r w:rsidRPr="003B7333">
              <w:rPr>
                <w:sz w:val="28"/>
                <w:szCs w:val="28"/>
              </w:rPr>
              <w:t>• выполнять легкоатлетические упражнения (бег, прыжки, метания и броски мяча разного веса);</w:t>
            </w:r>
          </w:p>
          <w:p w:rsidR="003B7333" w:rsidRPr="003B7333" w:rsidRDefault="003B7333" w:rsidP="003B7333">
            <w:pPr>
              <w:rPr>
                <w:sz w:val="28"/>
                <w:szCs w:val="28"/>
              </w:rPr>
            </w:pPr>
            <w:r w:rsidRPr="003B7333">
              <w:rPr>
                <w:sz w:val="28"/>
                <w:szCs w:val="28"/>
              </w:rPr>
              <w:t>• выполнять игровые действия и упражнения из подвижных игр разной функциональной направленности.</w:t>
            </w:r>
          </w:p>
        </w:tc>
        <w:tc>
          <w:tcPr>
            <w:tcW w:w="2331" w:type="pct"/>
          </w:tcPr>
          <w:p w:rsidR="003B7333" w:rsidRPr="003B7333" w:rsidRDefault="003B7333" w:rsidP="003B7333">
            <w:pPr>
              <w:autoSpaceDE w:val="0"/>
              <w:autoSpaceDN w:val="0"/>
              <w:adjustRightInd w:val="0"/>
              <w:spacing w:after="200"/>
              <w:ind w:left="180" w:hanging="180"/>
              <w:jc w:val="both"/>
              <w:rPr>
                <w:i/>
                <w:iCs/>
                <w:sz w:val="28"/>
                <w:szCs w:val="28"/>
              </w:rPr>
            </w:pPr>
            <w:r w:rsidRPr="003B7333">
              <w:rPr>
                <w:sz w:val="28"/>
                <w:szCs w:val="28"/>
              </w:rPr>
              <w:t xml:space="preserve">• </w:t>
            </w:r>
            <w:r w:rsidRPr="003B7333">
              <w:rPr>
                <w:i/>
                <w:iCs/>
                <w:sz w:val="28"/>
                <w:szCs w:val="28"/>
              </w:rPr>
              <w:t>сохранять правильную осанку, оптимальное телосложение;</w:t>
            </w:r>
          </w:p>
          <w:p w:rsidR="003B7333" w:rsidRPr="003B7333" w:rsidRDefault="003B7333" w:rsidP="003B7333">
            <w:pPr>
              <w:autoSpaceDE w:val="0"/>
              <w:autoSpaceDN w:val="0"/>
              <w:adjustRightInd w:val="0"/>
              <w:spacing w:after="200"/>
              <w:ind w:left="180" w:hanging="180"/>
              <w:jc w:val="both"/>
              <w:rPr>
                <w:i/>
                <w:iCs/>
                <w:sz w:val="28"/>
                <w:szCs w:val="28"/>
              </w:rPr>
            </w:pPr>
            <w:r w:rsidRPr="003B7333">
              <w:rPr>
                <w:sz w:val="28"/>
                <w:szCs w:val="28"/>
              </w:rPr>
              <w:t xml:space="preserve">• </w:t>
            </w:r>
            <w:r w:rsidRPr="003B7333">
              <w:rPr>
                <w:i/>
                <w:sz w:val="28"/>
                <w:szCs w:val="28"/>
              </w:rPr>
              <w:t>выполнять гимнастические упражнения на спортивных снарядах (перекладина, брусья);</w:t>
            </w:r>
          </w:p>
          <w:p w:rsidR="003B7333" w:rsidRPr="003B7333" w:rsidRDefault="003B7333" w:rsidP="003B7333">
            <w:pPr>
              <w:autoSpaceDE w:val="0"/>
              <w:autoSpaceDN w:val="0"/>
              <w:adjustRightInd w:val="0"/>
              <w:spacing w:after="200"/>
              <w:ind w:left="180" w:hanging="180"/>
              <w:jc w:val="both"/>
              <w:rPr>
                <w:i/>
                <w:iCs/>
                <w:sz w:val="28"/>
                <w:szCs w:val="28"/>
              </w:rPr>
            </w:pPr>
            <w:r w:rsidRPr="003B7333">
              <w:rPr>
                <w:sz w:val="28"/>
                <w:szCs w:val="28"/>
              </w:rPr>
              <w:t xml:space="preserve">• </w:t>
            </w:r>
            <w:r w:rsidRPr="003B7333">
              <w:rPr>
                <w:i/>
                <w:iCs/>
                <w:sz w:val="28"/>
                <w:szCs w:val="28"/>
              </w:rPr>
              <w:t>выполнять эстетически красиво гимнастические и акробатические комбинации;</w:t>
            </w:r>
          </w:p>
          <w:p w:rsidR="003B7333" w:rsidRPr="003B7333" w:rsidRDefault="003B7333" w:rsidP="003B7333">
            <w:pPr>
              <w:autoSpaceDE w:val="0"/>
              <w:autoSpaceDN w:val="0"/>
              <w:adjustRightInd w:val="0"/>
              <w:spacing w:after="200"/>
              <w:ind w:left="180" w:hanging="180"/>
              <w:jc w:val="both"/>
              <w:rPr>
                <w:i/>
                <w:iCs/>
                <w:sz w:val="28"/>
                <w:szCs w:val="28"/>
              </w:rPr>
            </w:pPr>
            <w:r w:rsidRPr="003B7333">
              <w:rPr>
                <w:sz w:val="28"/>
                <w:szCs w:val="28"/>
              </w:rPr>
              <w:t xml:space="preserve">• </w:t>
            </w:r>
            <w:r w:rsidRPr="003B7333">
              <w:rPr>
                <w:i/>
                <w:iCs/>
                <w:sz w:val="28"/>
                <w:szCs w:val="28"/>
              </w:rPr>
              <w:t>играть в баскетбол, футбол и волейбол по упрощенным правилам;</w:t>
            </w:r>
          </w:p>
          <w:p w:rsidR="003B7333" w:rsidRPr="003B7333" w:rsidRDefault="003B7333" w:rsidP="003B7333">
            <w:pPr>
              <w:autoSpaceDE w:val="0"/>
              <w:autoSpaceDN w:val="0"/>
              <w:adjustRightInd w:val="0"/>
              <w:spacing w:after="200"/>
              <w:ind w:left="180" w:hanging="180"/>
              <w:jc w:val="both"/>
              <w:rPr>
                <w:i/>
                <w:iCs/>
                <w:sz w:val="28"/>
                <w:szCs w:val="28"/>
              </w:rPr>
            </w:pPr>
            <w:r w:rsidRPr="003B7333">
              <w:rPr>
                <w:sz w:val="28"/>
                <w:szCs w:val="28"/>
              </w:rPr>
              <w:t xml:space="preserve">• </w:t>
            </w:r>
            <w:r w:rsidRPr="003B7333">
              <w:rPr>
                <w:i/>
                <w:iCs/>
                <w:sz w:val="28"/>
                <w:szCs w:val="28"/>
              </w:rPr>
              <w:t>плавать, в том числе спортивными способами;</w:t>
            </w:r>
          </w:p>
          <w:p w:rsidR="003B7333" w:rsidRPr="003B7333" w:rsidRDefault="003B7333" w:rsidP="00BF3602">
            <w:pPr>
              <w:numPr>
                <w:ilvl w:val="0"/>
                <w:numId w:val="112"/>
              </w:numPr>
              <w:autoSpaceDE w:val="0"/>
              <w:autoSpaceDN w:val="0"/>
              <w:adjustRightInd w:val="0"/>
              <w:spacing w:after="200" w:line="276" w:lineRule="auto"/>
              <w:jc w:val="both"/>
              <w:rPr>
                <w:i/>
                <w:iCs/>
                <w:sz w:val="28"/>
                <w:szCs w:val="28"/>
              </w:rPr>
            </w:pPr>
            <w:r w:rsidRPr="003B7333">
              <w:rPr>
                <w:i/>
                <w:sz w:val="28"/>
                <w:szCs w:val="28"/>
              </w:rPr>
              <w:t>оценивать величину нагрузки (большая, средняя, малая) по частоте пульса (с помощью специальной таблицы);</w:t>
            </w:r>
          </w:p>
        </w:tc>
        <w:tc>
          <w:tcPr>
            <w:tcW w:w="585" w:type="pct"/>
          </w:tcPr>
          <w:p w:rsidR="003B7333" w:rsidRPr="003B7333" w:rsidRDefault="003B7333" w:rsidP="003B7333">
            <w:pPr>
              <w:spacing w:after="200"/>
              <w:jc w:val="center"/>
              <w:rPr>
                <w:sz w:val="28"/>
                <w:szCs w:val="28"/>
              </w:rPr>
            </w:pPr>
            <w:r w:rsidRPr="003B7333">
              <w:rPr>
                <w:sz w:val="28"/>
                <w:szCs w:val="28"/>
              </w:rPr>
              <w:t>П-15</w:t>
            </w:r>
          </w:p>
          <w:p w:rsidR="003B7333" w:rsidRPr="003B7333" w:rsidRDefault="003B7333" w:rsidP="003B7333">
            <w:pPr>
              <w:spacing w:after="200"/>
              <w:jc w:val="center"/>
              <w:rPr>
                <w:sz w:val="28"/>
                <w:szCs w:val="28"/>
              </w:rPr>
            </w:pPr>
            <w:r w:rsidRPr="003B7333">
              <w:rPr>
                <w:sz w:val="28"/>
                <w:szCs w:val="28"/>
              </w:rPr>
              <w:t>П-20</w:t>
            </w:r>
          </w:p>
          <w:p w:rsidR="003B7333" w:rsidRPr="003B7333" w:rsidRDefault="003B7333" w:rsidP="003B7333">
            <w:pPr>
              <w:spacing w:after="200"/>
              <w:jc w:val="center"/>
              <w:rPr>
                <w:sz w:val="28"/>
                <w:szCs w:val="28"/>
              </w:rPr>
            </w:pPr>
            <w:r w:rsidRPr="003B7333">
              <w:rPr>
                <w:sz w:val="28"/>
                <w:szCs w:val="28"/>
              </w:rPr>
              <w:t>П-24</w:t>
            </w:r>
          </w:p>
          <w:p w:rsidR="003B7333" w:rsidRPr="003B7333" w:rsidRDefault="003B7333" w:rsidP="003B7333">
            <w:pPr>
              <w:spacing w:after="200"/>
              <w:jc w:val="center"/>
              <w:rPr>
                <w:sz w:val="28"/>
                <w:szCs w:val="28"/>
              </w:rPr>
            </w:pPr>
            <w:r w:rsidRPr="003B7333">
              <w:rPr>
                <w:sz w:val="28"/>
                <w:szCs w:val="28"/>
              </w:rPr>
              <w:t>К-02</w:t>
            </w:r>
          </w:p>
          <w:p w:rsidR="003B7333" w:rsidRPr="003B7333" w:rsidRDefault="003B7333" w:rsidP="003B7333">
            <w:pPr>
              <w:spacing w:after="200"/>
              <w:jc w:val="center"/>
              <w:rPr>
                <w:sz w:val="28"/>
                <w:szCs w:val="28"/>
              </w:rPr>
            </w:pPr>
            <w:r w:rsidRPr="003B7333">
              <w:rPr>
                <w:sz w:val="28"/>
                <w:szCs w:val="28"/>
              </w:rPr>
              <w:t>К-04</w:t>
            </w:r>
          </w:p>
          <w:p w:rsidR="003B7333" w:rsidRPr="003B7333" w:rsidRDefault="003B7333" w:rsidP="003B7333">
            <w:pPr>
              <w:spacing w:after="200"/>
              <w:jc w:val="center"/>
              <w:rPr>
                <w:sz w:val="28"/>
                <w:szCs w:val="28"/>
              </w:rPr>
            </w:pPr>
            <w:r w:rsidRPr="003B7333">
              <w:rPr>
                <w:sz w:val="28"/>
                <w:szCs w:val="28"/>
              </w:rPr>
              <w:t>К-05</w:t>
            </w:r>
          </w:p>
          <w:p w:rsidR="003B7333" w:rsidRPr="003B7333" w:rsidRDefault="003B7333" w:rsidP="003B7333">
            <w:pPr>
              <w:spacing w:after="200"/>
              <w:jc w:val="center"/>
              <w:rPr>
                <w:sz w:val="28"/>
                <w:szCs w:val="28"/>
              </w:rPr>
            </w:pPr>
            <w:r w:rsidRPr="003B7333">
              <w:rPr>
                <w:sz w:val="28"/>
                <w:szCs w:val="28"/>
              </w:rPr>
              <w:t>К-06</w:t>
            </w:r>
          </w:p>
          <w:p w:rsidR="003B7333" w:rsidRPr="003B7333" w:rsidRDefault="003B7333" w:rsidP="003B7333">
            <w:pPr>
              <w:spacing w:after="200"/>
              <w:jc w:val="center"/>
              <w:rPr>
                <w:sz w:val="28"/>
                <w:szCs w:val="28"/>
              </w:rPr>
            </w:pPr>
            <w:r w:rsidRPr="003B7333">
              <w:rPr>
                <w:sz w:val="28"/>
                <w:szCs w:val="28"/>
              </w:rPr>
              <w:t>К-07</w:t>
            </w:r>
          </w:p>
          <w:p w:rsidR="003B7333" w:rsidRPr="003B7333" w:rsidRDefault="003B7333" w:rsidP="003B7333">
            <w:pPr>
              <w:spacing w:after="200"/>
              <w:jc w:val="center"/>
              <w:rPr>
                <w:sz w:val="28"/>
                <w:szCs w:val="28"/>
              </w:rPr>
            </w:pPr>
            <w:r w:rsidRPr="003B7333">
              <w:rPr>
                <w:sz w:val="28"/>
                <w:szCs w:val="28"/>
              </w:rPr>
              <w:t>К-08</w:t>
            </w:r>
          </w:p>
          <w:p w:rsidR="003B7333" w:rsidRPr="003B7333" w:rsidRDefault="003B7333" w:rsidP="003B7333">
            <w:pPr>
              <w:spacing w:after="200"/>
              <w:jc w:val="center"/>
              <w:rPr>
                <w:sz w:val="28"/>
                <w:szCs w:val="28"/>
              </w:rPr>
            </w:pPr>
            <w:r w:rsidRPr="003B7333">
              <w:rPr>
                <w:sz w:val="28"/>
                <w:szCs w:val="28"/>
              </w:rPr>
              <w:t>К-13</w:t>
            </w:r>
          </w:p>
          <w:p w:rsidR="003B7333" w:rsidRPr="003B7333" w:rsidRDefault="003B7333" w:rsidP="003B7333">
            <w:pPr>
              <w:spacing w:after="200"/>
              <w:jc w:val="center"/>
              <w:rPr>
                <w:sz w:val="28"/>
                <w:szCs w:val="28"/>
              </w:rPr>
            </w:pPr>
            <w:r w:rsidRPr="003B7333">
              <w:rPr>
                <w:sz w:val="28"/>
                <w:szCs w:val="28"/>
              </w:rPr>
              <w:t>К-15</w:t>
            </w:r>
          </w:p>
          <w:p w:rsidR="003B7333" w:rsidRPr="003B7333" w:rsidRDefault="003B7333" w:rsidP="003B7333">
            <w:pPr>
              <w:spacing w:after="200"/>
              <w:jc w:val="center"/>
              <w:rPr>
                <w:sz w:val="28"/>
                <w:szCs w:val="28"/>
              </w:rPr>
            </w:pPr>
            <w:r w:rsidRPr="003B7333">
              <w:rPr>
                <w:sz w:val="28"/>
                <w:szCs w:val="28"/>
              </w:rPr>
              <w:t>К-16</w:t>
            </w:r>
          </w:p>
          <w:p w:rsidR="003B7333" w:rsidRPr="003B7333" w:rsidRDefault="003B7333" w:rsidP="003B7333">
            <w:pPr>
              <w:spacing w:after="200"/>
              <w:jc w:val="center"/>
              <w:rPr>
                <w:sz w:val="28"/>
                <w:szCs w:val="28"/>
              </w:rPr>
            </w:pPr>
            <w:r w:rsidRPr="003B7333">
              <w:rPr>
                <w:sz w:val="28"/>
                <w:szCs w:val="28"/>
              </w:rPr>
              <w:t>К-17</w:t>
            </w:r>
          </w:p>
          <w:p w:rsidR="003B7333" w:rsidRPr="003B7333" w:rsidRDefault="003B7333" w:rsidP="003B7333">
            <w:pPr>
              <w:spacing w:after="200"/>
              <w:jc w:val="center"/>
              <w:rPr>
                <w:sz w:val="28"/>
                <w:szCs w:val="28"/>
              </w:rPr>
            </w:pPr>
            <w:r w:rsidRPr="003B7333">
              <w:rPr>
                <w:sz w:val="28"/>
                <w:szCs w:val="28"/>
              </w:rPr>
              <w:t>К-18</w:t>
            </w:r>
          </w:p>
          <w:p w:rsidR="003B7333" w:rsidRPr="003B7333" w:rsidRDefault="003B7333" w:rsidP="003B7333">
            <w:pPr>
              <w:spacing w:after="200"/>
              <w:jc w:val="center"/>
              <w:rPr>
                <w:sz w:val="28"/>
                <w:szCs w:val="28"/>
              </w:rPr>
            </w:pPr>
            <w:r w:rsidRPr="003B7333">
              <w:rPr>
                <w:sz w:val="28"/>
                <w:szCs w:val="28"/>
              </w:rPr>
              <w:t>К-19</w:t>
            </w:r>
          </w:p>
          <w:p w:rsidR="003B7333" w:rsidRPr="003B7333" w:rsidRDefault="003B7333" w:rsidP="003B7333">
            <w:pPr>
              <w:spacing w:after="200"/>
              <w:jc w:val="center"/>
              <w:rPr>
                <w:sz w:val="28"/>
                <w:szCs w:val="28"/>
              </w:rPr>
            </w:pPr>
            <w:r w:rsidRPr="003B7333">
              <w:rPr>
                <w:sz w:val="28"/>
                <w:szCs w:val="28"/>
              </w:rPr>
              <w:t>К-20</w:t>
            </w:r>
          </w:p>
          <w:p w:rsidR="003B7333" w:rsidRPr="003B7333" w:rsidRDefault="003B7333" w:rsidP="003B7333">
            <w:pPr>
              <w:spacing w:after="200"/>
              <w:jc w:val="center"/>
              <w:rPr>
                <w:sz w:val="28"/>
                <w:szCs w:val="28"/>
              </w:rPr>
            </w:pPr>
            <w:r w:rsidRPr="003B7333">
              <w:rPr>
                <w:sz w:val="28"/>
                <w:szCs w:val="28"/>
              </w:rPr>
              <w:t>К-21</w:t>
            </w:r>
          </w:p>
        </w:tc>
        <w:tc>
          <w:tcPr>
            <w:tcW w:w="772" w:type="pct"/>
          </w:tcPr>
          <w:p w:rsidR="003B7333" w:rsidRPr="003B7333" w:rsidRDefault="003B7333" w:rsidP="003B7333">
            <w:pPr>
              <w:spacing w:after="200"/>
              <w:jc w:val="center"/>
              <w:rPr>
                <w:sz w:val="28"/>
                <w:szCs w:val="28"/>
              </w:rPr>
            </w:pPr>
            <w:r w:rsidRPr="003B7333">
              <w:rPr>
                <w:sz w:val="28"/>
                <w:szCs w:val="28"/>
              </w:rPr>
              <w:t>Ч3-07</w:t>
            </w:r>
          </w:p>
        </w:tc>
      </w:tr>
    </w:tbl>
    <w:p w:rsidR="003B7333" w:rsidRPr="003B7333" w:rsidRDefault="003B7333" w:rsidP="003B7333">
      <w:pPr>
        <w:spacing w:after="200"/>
        <w:jc w:val="center"/>
        <w:rPr>
          <w:b/>
          <w:sz w:val="28"/>
          <w:szCs w:val="28"/>
        </w:rPr>
      </w:pPr>
      <w:r w:rsidRPr="003B7333">
        <w:rPr>
          <w:b/>
          <w:sz w:val="28"/>
          <w:szCs w:val="28"/>
        </w:rPr>
        <w:lastRenderedPageBreak/>
        <w:t>Физическая культура, 4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4714"/>
        <w:gridCol w:w="1100"/>
        <w:gridCol w:w="1931"/>
      </w:tblGrid>
      <w:tr w:rsidR="003B7333" w:rsidRPr="003B7333" w:rsidTr="003B7333">
        <w:trPr>
          <w:tblHeader/>
        </w:trPr>
        <w:tc>
          <w:tcPr>
            <w:tcW w:w="3643" w:type="pct"/>
            <w:gridSpan w:val="2"/>
          </w:tcPr>
          <w:p w:rsidR="003B7333" w:rsidRPr="003B7333" w:rsidRDefault="003B7333" w:rsidP="003B7333">
            <w:pPr>
              <w:spacing w:after="200"/>
              <w:jc w:val="center"/>
              <w:rPr>
                <w:b/>
                <w:sz w:val="28"/>
                <w:szCs w:val="28"/>
              </w:rPr>
            </w:pPr>
            <w:r w:rsidRPr="003B7333">
              <w:rPr>
                <w:b/>
                <w:i/>
                <w:sz w:val="28"/>
                <w:szCs w:val="28"/>
              </w:rPr>
              <w:t xml:space="preserve">В процессе обучения выпускники 4 класса </w:t>
            </w:r>
          </w:p>
        </w:tc>
        <w:tc>
          <w:tcPr>
            <w:tcW w:w="1357" w:type="pct"/>
            <w:gridSpan w:val="2"/>
          </w:tcPr>
          <w:p w:rsidR="003B7333" w:rsidRPr="003B7333" w:rsidRDefault="003B7333" w:rsidP="003B7333">
            <w:pPr>
              <w:spacing w:after="200"/>
              <w:jc w:val="center"/>
              <w:rPr>
                <w:b/>
                <w:i/>
                <w:sz w:val="28"/>
                <w:szCs w:val="28"/>
              </w:rPr>
            </w:pPr>
            <w:r w:rsidRPr="003B7333">
              <w:rPr>
                <w:b/>
                <w:i/>
                <w:sz w:val="28"/>
                <w:szCs w:val="28"/>
              </w:rPr>
              <w:t>По кодификатору</w:t>
            </w:r>
          </w:p>
        </w:tc>
      </w:tr>
      <w:tr w:rsidR="003B7333" w:rsidRPr="003B7333" w:rsidTr="003B7333">
        <w:trPr>
          <w:tblHeader/>
        </w:trPr>
        <w:tc>
          <w:tcPr>
            <w:tcW w:w="1312" w:type="pct"/>
          </w:tcPr>
          <w:p w:rsidR="003B7333" w:rsidRPr="003B7333" w:rsidRDefault="003B7333" w:rsidP="003B7333">
            <w:pPr>
              <w:spacing w:after="200"/>
              <w:jc w:val="center"/>
              <w:rPr>
                <w:b/>
                <w:sz w:val="28"/>
                <w:szCs w:val="28"/>
              </w:rPr>
            </w:pPr>
            <w:r w:rsidRPr="003B7333">
              <w:rPr>
                <w:b/>
                <w:i/>
                <w:sz w:val="28"/>
                <w:szCs w:val="28"/>
              </w:rPr>
              <w:t>научатся</w:t>
            </w:r>
          </w:p>
        </w:tc>
        <w:tc>
          <w:tcPr>
            <w:tcW w:w="2331" w:type="pct"/>
          </w:tcPr>
          <w:p w:rsidR="003B7333" w:rsidRPr="003B7333" w:rsidRDefault="003B7333" w:rsidP="003B7333">
            <w:pPr>
              <w:spacing w:after="200"/>
              <w:jc w:val="center"/>
              <w:rPr>
                <w:b/>
                <w:i/>
                <w:sz w:val="28"/>
                <w:szCs w:val="28"/>
              </w:rPr>
            </w:pPr>
            <w:r w:rsidRPr="003B7333">
              <w:rPr>
                <w:b/>
                <w:i/>
                <w:sz w:val="28"/>
                <w:szCs w:val="28"/>
              </w:rPr>
              <w:t>получат возможность научиться</w:t>
            </w:r>
          </w:p>
        </w:tc>
        <w:tc>
          <w:tcPr>
            <w:tcW w:w="585" w:type="pct"/>
          </w:tcPr>
          <w:p w:rsidR="003B7333" w:rsidRPr="003B7333" w:rsidRDefault="003B7333" w:rsidP="003B7333">
            <w:pPr>
              <w:spacing w:after="200"/>
              <w:jc w:val="center"/>
              <w:rPr>
                <w:b/>
                <w:i/>
                <w:sz w:val="28"/>
                <w:szCs w:val="28"/>
              </w:rPr>
            </w:pPr>
            <w:r w:rsidRPr="003B7333">
              <w:rPr>
                <w:b/>
                <w:i/>
                <w:sz w:val="28"/>
                <w:szCs w:val="28"/>
              </w:rPr>
              <w:t>УУД</w:t>
            </w:r>
          </w:p>
        </w:tc>
        <w:tc>
          <w:tcPr>
            <w:tcW w:w="772" w:type="pct"/>
          </w:tcPr>
          <w:p w:rsidR="003B7333" w:rsidRPr="003B7333" w:rsidRDefault="003B7333" w:rsidP="003B7333">
            <w:pPr>
              <w:spacing w:after="200"/>
              <w:jc w:val="center"/>
              <w:rPr>
                <w:b/>
                <w:i/>
                <w:sz w:val="28"/>
                <w:szCs w:val="28"/>
              </w:rPr>
            </w:pPr>
            <w:r w:rsidRPr="003B7333">
              <w:rPr>
                <w:b/>
                <w:i/>
                <w:sz w:val="28"/>
                <w:szCs w:val="28"/>
              </w:rPr>
              <w:t>Чтение: работа</w:t>
            </w:r>
          </w:p>
          <w:p w:rsidR="003B7333" w:rsidRPr="003B7333" w:rsidRDefault="003B7333" w:rsidP="003B7333">
            <w:pPr>
              <w:spacing w:after="200"/>
              <w:jc w:val="center"/>
              <w:rPr>
                <w:b/>
                <w:i/>
                <w:sz w:val="28"/>
                <w:szCs w:val="28"/>
              </w:rPr>
            </w:pPr>
            <w:r w:rsidRPr="003B7333">
              <w:rPr>
                <w:b/>
                <w:i/>
                <w:sz w:val="28"/>
                <w:szCs w:val="28"/>
              </w:rPr>
              <w:t>с информацией</w:t>
            </w:r>
          </w:p>
        </w:tc>
      </w:tr>
      <w:tr w:rsidR="003B7333" w:rsidRPr="003B7333" w:rsidTr="003B7333">
        <w:tc>
          <w:tcPr>
            <w:tcW w:w="3643" w:type="pct"/>
            <w:gridSpan w:val="2"/>
            <w:tcBorders>
              <w:right w:val="nil"/>
            </w:tcBorders>
            <w:shd w:val="clear" w:color="auto" w:fill="CCFFCC"/>
          </w:tcPr>
          <w:p w:rsidR="003B7333" w:rsidRPr="003B7333" w:rsidRDefault="003B7333" w:rsidP="003B7333">
            <w:pPr>
              <w:spacing w:after="200"/>
              <w:jc w:val="center"/>
              <w:rPr>
                <w:b/>
                <w:i/>
                <w:sz w:val="28"/>
                <w:szCs w:val="28"/>
              </w:rPr>
            </w:pPr>
            <w:r w:rsidRPr="003B7333">
              <w:rPr>
                <w:b/>
                <w:bCs/>
                <w:sz w:val="28"/>
                <w:szCs w:val="28"/>
              </w:rPr>
              <w:t>Раздел «</w:t>
            </w:r>
            <w:r w:rsidRPr="003B7333">
              <w:rPr>
                <w:b/>
                <w:bCs/>
                <w:caps/>
                <w:sz w:val="28"/>
                <w:szCs w:val="28"/>
              </w:rPr>
              <w:t>Знания о физической культуре</w:t>
            </w:r>
            <w:r w:rsidRPr="003B7333">
              <w:rPr>
                <w:b/>
                <w:bCs/>
                <w:sz w:val="28"/>
                <w:szCs w:val="28"/>
              </w:rPr>
              <w:t>»</w:t>
            </w:r>
          </w:p>
        </w:tc>
        <w:tc>
          <w:tcPr>
            <w:tcW w:w="585" w:type="pct"/>
            <w:tcBorders>
              <w:left w:val="nil"/>
              <w:right w:val="nil"/>
            </w:tcBorders>
            <w:shd w:val="clear" w:color="auto" w:fill="CCFFCC"/>
          </w:tcPr>
          <w:p w:rsidR="003B7333" w:rsidRPr="003B7333" w:rsidRDefault="003B7333" w:rsidP="003B7333">
            <w:pPr>
              <w:spacing w:after="200"/>
              <w:jc w:val="center"/>
              <w:rPr>
                <w:b/>
                <w:i/>
                <w:sz w:val="28"/>
                <w:szCs w:val="28"/>
              </w:rPr>
            </w:pPr>
          </w:p>
        </w:tc>
        <w:tc>
          <w:tcPr>
            <w:tcW w:w="772" w:type="pct"/>
            <w:tcBorders>
              <w:left w:val="nil"/>
            </w:tcBorders>
            <w:shd w:val="clear" w:color="auto" w:fill="CCFFCC"/>
          </w:tcPr>
          <w:p w:rsidR="003B7333" w:rsidRPr="003B7333" w:rsidRDefault="003B7333" w:rsidP="003B7333">
            <w:pPr>
              <w:spacing w:after="200"/>
              <w:jc w:val="center"/>
              <w:rPr>
                <w:b/>
                <w:i/>
                <w:sz w:val="28"/>
                <w:szCs w:val="28"/>
              </w:rPr>
            </w:pPr>
          </w:p>
        </w:tc>
      </w:tr>
      <w:tr w:rsidR="003B7333" w:rsidRPr="003B7333" w:rsidTr="003B7333">
        <w:trPr>
          <w:cantSplit/>
          <w:trHeight w:val="370"/>
        </w:trPr>
        <w:tc>
          <w:tcPr>
            <w:tcW w:w="1312" w:type="pct"/>
          </w:tcPr>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lastRenderedPageBreak/>
              <w:t>•физическая культура человека</w:t>
            </w:r>
          </w:p>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t>•физическая культура (основные понятия)</w:t>
            </w:r>
          </w:p>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t>• история физической культуры</w:t>
            </w:r>
          </w:p>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t>• раскрывать на примерах (из истории или из личного опыта) положительное влияние занятий физической культурой на физическое и личностное развитие;</w:t>
            </w:r>
          </w:p>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c>
          <w:tcPr>
            <w:tcW w:w="2331" w:type="pct"/>
          </w:tcPr>
          <w:p w:rsidR="003B7333" w:rsidRPr="003B7333" w:rsidRDefault="003B7333" w:rsidP="003B7333">
            <w:pPr>
              <w:autoSpaceDE w:val="0"/>
              <w:autoSpaceDN w:val="0"/>
              <w:adjustRightInd w:val="0"/>
              <w:spacing w:after="200"/>
              <w:ind w:left="180" w:hanging="180"/>
              <w:jc w:val="both"/>
              <w:rPr>
                <w:sz w:val="28"/>
                <w:szCs w:val="28"/>
              </w:rPr>
            </w:pPr>
            <w:r w:rsidRPr="003B7333">
              <w:rPr>
                <w:i/>
                <w:sz w:val="28"/>
                <w:szCs w:val="28"/>
              </w:rPr>
              <w:t>•</w:t>
            </w:r>
            <w:r w:rsidRPr="003B7333">
              <w:rPr>
                <w:sz w:val="28"/>
                <w:szCs w:val="28"/>
              </w:rPr>
              <w:t>режим дня, его основное содержание и правила планирования, закаливание организма, правила безопасности и гигиенические требования</w:t>
            </w:r>
          </w:p>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t>•физическое развитие человека, организация и планирование самостоятельных занятий по развитию физических качеств, техническая подготовка</w:t>
            </w:r>
          </w:p>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t>•олимпийские игры древности, история зарождения олимпийского движения в России ,физическая культура в современном обществе</w:t>
            </w:r>
          </w:p>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3B7333" w:rsidRPr="003B7333" w:rsidRDefault="003B7333" w:rsidP="003B7333">
            <w:pPr>
              <w:autoSpaceDE w:val="0"/>
              <w:autoSpaceDN w:val="0"/>
              <w:adjustRightInd w:val="0"/>
              <w:spacing w:after="200"/>
              <w:ind w:left="180" w:hanging="180"/>
              <w:jc w:val="both"/>
              <w:rPr>
                <w:iCs/>
                <w:sz w:val="28"/>
                <w:szCs w:val="28"/>
              </w:rPr>
            </w:pPr>
            <w:r w:rsidRPr="003B7333">
              <w:rPr>
                <w:sz w:val="28"/>
                <w:szCs w:val="28"/>
              </w:rPr>
              <w:t xml:space="preserve">• </w:t>
            </w:r>
            <w:r w:rsidRPr="003B7333">
              <w:rPr>
                <w:iCs/>
                <w:sz w:val="28"/>
                <w:szCs w:val="28"/>
              </w:rPr>
              <w:t>выявлять связь занятий физической культурой с трудовой и оборонной деятельностью;</w:t>
            </w:r>
          </w:p>
          <w:p w:rsidR="003B7333" w:rsidRPr="003B7333" w:rsidRDefault="003B7333" w:rsidP="003B7333">
            <w:pPr>
              <w:autoSpaceDE w:val="0"/>
              <w:autoSpaceDN w:val="0"/>
              <w:adjustRightInd w:val="0"/>
              <w:spacing w:after="200"/>
              <w:ind w:left="180" w:hanging="180"/>
              <w:jc w:val="both"/>
              <w:rPr>
                <w:iCs/>
                <w:sz w:val="28"/>
                <w:szCs w:val="28"/>
              </w:rPr>
            </w:pPr>
            <w:r w:rsidRPr="003B7333">
              <w:rPr>
                <w:sz w:val="28"/>
                <w:szCs w:val="28"/>
              </w:rPr>
              <w:t xml:space="preserve">• </w:t>
            </w:r>
            <w:r w:rsidRPr="003B7333">
              <w:rPr>
                <w:iCs/>
                <w:sz w:val="28"/>
                <w:szCs w:val="28"/>
              </w:rPr>
              <w:t>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rsidR="003B7333" w:rsidRPr="003B7333" w:rsidRDefault="003B7333" w:rsidP="003B7333">
            <w:pPr>
              <w:autoSpaceDE w:val="0"/>
              <w:autoSpaceDN w:val="0"/>
              <w:adjustRightInd w:val="0"/>
              <w:spacing w:after="200"/>
              <w:ind w:left="180" w:hanging="180"/>
              <w:jc w:val="both"/>
              <w:rPr>
                <w:i/>
                <w:iCs/>
                <w:sz w:val="28"/>
                <w:szCs w:val="28"/>
              </w:rPr>
            </w:pPr>
          </w:p>
          <w:p w:rsidR="003B7333" w:rsidRPr="003B7333" w:rsidRDefault="003B7333" w:rsidP="003B7333">
            <w:pPr>
              <w:autoSpaceDE w:val="0"/>
              <w:autoSpaceDN w:val="0"/>
              <w:adjustRightInd w:val="0"/>
              <w:spacing w:after="200"/>
              <w:ind w:left="180" w:hanging="180"/>
              <w:jc w:val="both"/>
              <w:rPr>
                <w:i/>
                <w:iCs/>
                <w:sz w:val="28"/>
                <w:szCs w:val="28"/>
              </w:rPr>
            </w:pPr>
          </w:p>
          <w:p w:rsidR="003B7333" w:rsidRPr="003B7333" w:rsidRDefault="003B7333" w:rsidP="003B7333">
            <w:pPr>
              <w:autoSpaceDE w:val="0"/>
              <w:autoSpaceDN w:val="0"/>
              <w:adjustRightInd w:val="0"/>
              <w:spacing w:after="200"/>
              <w:ind w:left="180" w:hanging="180"/>
              <w:jc w:val="both"/>
              <w:rPr>
                <w:i/>
                <w:iCs/>
                <w:sz w:val="28"/>
                <w:szCs w:val="28"/>
              </w:rPr>
            </w:pPr>
          </w:p>
          <w:p w:rsidR="003B7333" w:rsidRPr="003B7333" w:rsidRDefault="003B7333" w:rsidP="003B7333">
            <w:pPr>
              <w:autoSpaceDE w:val="0"/>
              <w:autoSpaceDN w:val="0"/>
              <w:adjustRightInd w:val="0"/>
              <w:spacing w:after="200"/>
              <w:ind w:left="180" w:hanging="180"/>
              <w:jc w:val="both"/>
              <w:rPr>
                <w:i/>
                <w:iCs/>
                <w:sz w:val="28"/>
                <w:szCs w:val="28"/>
              </w:rPr>
            </w:pPr>
          </w:p>
        </w:tc>
        <w:tc>
          <w:tcPr>
            <w:tcW w:w="585" w:type="pct"/>
          </w:tcPr>
          <w:p w:rsidR="003B7333" w:rsidRPr="003B7333" w:rsidRDefault="003B7333" w:rsidP="003B7333">
            <w:pPr>
              <w:spacing w:after="200"/>
              <w:jc w:val="center"/>
              <w:rPr>
                <w:sz w:val="28"/>
                <w:szCs w:val="28"/>
              </w:rPr>
            </w:pPr>
            <w:r w:rsidRPr="003B7333">
              <w:rPr>
                <w:sz w:val="28"/>
                <w:szCs w:val="28"/>
              </w:rPr>
              <w:t>Л-01</w:t>
            </w:r>
          </w:p>
          <w:p w:rsidR="003B7333" w:rsidRPr="003B7333" w:rsidRDefault="003B7333" w:rsidP="003B7333">
            <w:pPr>
              <w:spacing w:after="200"/>
              <w:jc w:val="center"/>
              <w:rPr>
                <w:sz w:val="28"/>
                <w:szCs w:val="28"/>
              </w:rPr>
            </w:pPr>
            <w:r w:rsidRPr="003B7333">
              <w:rPr>
                <w:sz w:val="28"/>
                <w:szCs w:val="28"/>
              </w:rPr>
              <w:t>Л-02</w:t>
            </w:r>
          </w:p>
          <w:p w:rsidR="003B7333" w:rsidRPr="003B7333" w:rsidRDefault="003B7333" w:rsidP="003B7333">
            <w:pPr>
              <w:spacing w:after="200"/>
              <w:jc w:val="center"/>
              <w:rPr>
                <w:sz w:val="28"/>
                <w:szCs w:val="28"/>
              </w:rPr>
            </w:pPr>
            <w:r w:rsidRPr="003B7333">
              <w:rPr>
                <w:sz w:val="28"/>
                <w:szCs w:val="28"/>
              </w:rPr>
              <w:t>Л-03</w:t>
            </w:r>
          </w:p>
          <w:p w:rsidR="003B7333" w:rsidRPr="003B7333" w:rsidRDefault="003B7333" w:rsidP="003B7333">
            <w:pPr>
              <w:spacing w:after="200"/>
              <w:jc w:val="center"/>
              <w:rPr>
                <w:sz w:val="28"/>
                <w:szCs w:val="28"/>
              </w:rPr>
            </w:pPr>
            <w:r w:rsidRPr="003B7333">
              <w:rPr>
                <w:sz w:val="28"/>
                <w:szCs w:val="28"/>
              </w:rPr>
              <w:t>Л-04</w:t>
            </w:r>
          </w:p>
          <w:p w:rsidR="003B7333" w:rsidRPr="003B7333" w:rsidRDefault="003B7333" w:rsidP="003B7333">
            <w:pPr>
              <w:spacing w:after="200"/>
              <w:jc w:val="center"/>
              <w:rPr>
                <w:sz w:val="28"/>
                <w:szCs w:val="28"/>
              </w:rPr>
            </w:pPr>
            <w:r w:rsidRPr="003B7333">
              <w:rPr>
                <w:sz w:val="28"/>
                <w:szCs w:val="28"/>
              </w:rPr>
              <w:t>Л-11</w:t>
            </w:r>
          </w:p>
          <w:p w:rsidR="003B7333" w:rsidRPr="003B7333" w:rsidRDefault="003B7333" w:rsidP="003B7333">
            <w:pPr>
              <w:spacing w:after="200"/>
              <w:jc w:val="center"/>
              <w:rPr>
                <w:sz w:val="28"/>
                <w:szCs w:val="28"/>
              </w:rPr>
            </w:pPr>
            <w:r w:rsidRPr="003B7333">
              <w:rPr>
                <w:sz w:val="28"/>
                <w:szCs w:val="28"/>
              </w:rPr>
              <w:t>Л-12</w:t>
            </w:r>
          </w:p>
          <w:p w:rsidR="003B7333" w:rsidRPr="003B7333" w:rsidRDefault="003B7333" w:rsidP="003B7333">
            <w:pPr>
              <w:spacing w:after="200"/>
              <w:jc w:val="center"/>
              <w:rPr>
                <w:sz w:val="28"/>
                <w:szCs w:val="28"/>
              </w:rPr>
            </w:pPr>
            <w:r w:rsidRPr="003B7333">
              <w:rPr>
                <w:sz w:val="28"/>
                <w:szCs w:val="28"/>
              </w:rPr>
              <w:t>Л-14</w:t>
            </w:r>
          </w:p>
          <w:p w:rsidR="003B7333" w:rsidRPr="003B7333" w:rsidRDefault="003B7333" w:rsidP="003B7333">
            <w:pPr>
              <w:spacing w:after="200"/>
              <w:jc w:val="center"/>
              <w:rPr>
                <w:sz w:val="28"/>
                <w:szCs w:val="28"/>
              </w:rPr>
            </w:pPr>
            <w:r w:rsidRPr="003B7333">
              <w:rPr>
                <w:sz w:val="28"/>
                <w:szCs w:val="28"/>
              </w:rPr>
              <w:t>Л-15</w:t>
            </w:r>
          </w:p>
          <w:p w:rsidR="003B7333" w:rsidRPr="003B7333" w:rsidRDefault="003B7333" w:rsidP="003B7333">
            <w:pPr>
              <w:spacing w:after="200"/>
              <w:jc w:val="center"/>
              <w:rPr>
                <w:sz w:val="28"/>
                <w:szCs w:val="28"/>
              </w:rPr>
            </w:pPr>
            <w:r w:rsidRPr="003B7333">
              <w:rPr>
                <w:sz w:val="28"/>
                <w:szCs w:val="28"/>
              </w:rPr>
              <w:t>Л-16</w:t>
            </w:r>
          </w:p>
        </w:tc>
        <w:tc>
          <w:tcPr>
            <w:tcW w:w="772" w:type="pct"/>
          </w:tcPr>
          <w:p w:rsidR="003B7333" w:rsidRPr="003B7333" w:rsidRDefault="003B7333" w:rsidP="003B7333">
            <w:pPr>
              <w:spacing w:after="200"/>
              <w:jc w:val="center"/>
              <w:rPr>
                <w:sz w:val="28"/>
                <w:szCs w:val="28"/>
              </w:rPr>
            </w:pPr>
            <w:r w:rsidRPr="003B7333">
              <w:rPr>
                <w:sz w:val="28"/>
                <w:szCs w:val="28"/>
              </w:rPr>
              <w:t>Ч1-01</w:t>
            </w:r>
          </w:p>
          <w:p w:rsidR="003B7333" w:rsidRPr="003B7333" w:rsidRDefault="003B7333" w:rsidP="003B7333">
            <w:pPr>
              <w:spacing w:after="200"/>
              <w:jc w:val="center"/>
              <w:rPr>
                <w:sz w:val="28"/>
                <w:szCs w:val="28"/>
              </w:rPr>
            </w:pPr>
            <w:r w:rsidRPr="003B7333">
              <w:rPr>
                <w:sz w:val="28"/>
                <w:szCs w:val="28"/>
              </w:rPr>
              <w:t>Ч1-02</w:t>
            </w:r>
          </w:p>
        </w:tc>
      </w:tr>
      <w:tr w:rsidR="003B7333" w:rsidRPr="003B7333" w:rsidTr="003B7333">
        <w:trPr>
          <w:cantSplit/>
          <w:trHeight w:val="204"/>
        </w:trPr>
        <w:tc>
          <w:tcPr>
            <w:tcW w:w="3643" w:type="pct"/>
            <w:gridSpan w:val="2"/>
            <w:tcBorders>
              <w:top w:val="nil"/>
              <w:right w:val="nil"/>
            </w:tcBorders>
            <w:shd w:val="clear" w:color="auto" w:fill="CCFFCC"/>
          </w:tcPr>
          <w:p w:rsidR="003B7333" w:rsidRPr="003B7333" w:rsidRDefault="003B7333" w:rsidP="003B7333">
            <w:pPr>
              <w:tabs>
                <w:tab w:val="left" w:pos="252"/>
                <w:tab w:val="left" w:pos="900"/>
              </w:tabs>
              <w:spacing w:after="200"/>
              <w:jc w:val="center"/>
              <w:rPr>
                <w:i/>
                <w:sz w:val="28"/>
                <w:szCs w:val="28"/>
              </w:rPr>
            </w:pPr>
            <w:r w:rsidRPr="003B7333">
              <w:rPr>
                <w:b/>
                <w:bCs/>
                <w:sz w:val="28"/>
                <w:szCs w:val="28"/>
              </w:rPr>
              <w:lastRenderedPageBreak/>
              <w:t>Раздел «</w:t>
            </w:r>
            <w:r w:rsidRPr="003B7333">
              <w:rPr>
                <w:b/>
                <w:bCs/>
                <w:caps/>
                <w:sz w:val="28"/>
                <w:szCs w:val="28"/>
              </w:rPr>
              <w:t>Способы физкультурной деятельности</w:t>
            </w:r>
            <w:r w:rsidRPr="003B7333">
              <w:rPr>
                <w:b/>
                <w:bCs/>
                <w:sz w:val="28"/>
                <w:szCs w:val="28"/>
              </w:rPr>
              <w:t>»</w:t>
            </w:r>
          </w:p>
        </w:tc>
        <w:tc>
          <w:tcPr>
            <w:tcW w:w="585" w:type="pct"/>
            <w:tcBorders>
              <w:top w:val="nil"/>
              <w:left w:val="nil"/>
              <w:right w:val="nil"/>
            </w:tcBorders>
            <w:shd w:val="clear" w:color="auto" w:fill="CCFFCC"/>
          </w:tcPr>
          <w:p w:rsidR="003B7333" w:rsidRPr="003B7333" w:rsidRDefault="003B7333" w:rsidP="003B7333">
            <w:pPr>
              <w:spacing w:after="200"/>
              <w:jc w:val="center"/>
              <w:rPr>
                <w:sz w:val="28"/>
                <w:szCs w:val="28"/>
              </w:rPr>
            </w:pPr>
          </w:p>
        </w:tc>
        <w:tc>
          <w:tcPr>
            <w:tcW w:w="772" w:type="pct"/>
            <w:tcBorders>
              <w:top w:val="nil"/>
              <w:left w:val="nil"/>
            </w:tcBorders>
            <w:shd w:val="clear" w:color="auto" w:fill="CCFFCC"/>
          </w:tcPr>
          <w:p w:rsidR="003B7333" w:rsidRPr="003B7333" w:rsidRDefault="003B7333" w:rsidP="003B7333">
            <w:pPr>
              <w:spacing w:after="200"/>
              <w:jc w:val="center"/>
              <w:rPr>
                <w:sz w:val="28"/>
                <w:szCs w:val="28"/>
              </w:rPr>
            </w:pPr>
          </w:p>
        </w:tc>
      </w:tr>
      <w:tr w:rsidR="003B7333" w:rsidRPr="003B7333" w:rsidTr="003B7333">
        <w:trPr>
          <w:cantSplit/>
          <w:trHeight w:val="238"/>
        </w:trPr>
        <w:tc>
          <w:tcPr>
            <w:tcW w:w="1312" w:type="pct"/>
          </w:tcPr>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t>•организация и проведение самостоятельных занятий физической культурой</w:t>
            </w:r>
          </w:p>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t>•оценка эффективности занятий физической культурой</w:t>
            </w:r>
          </w:p>
        </w:tc>
        <w:tc>
          <w:tcPr>
            <w:tcW w:w="2331" w:type="pct"/>
          </w:tcPr>
          <w:p w:rsidR="003B7333" w:rsidRPr="003B7333" w:rsidRDefault="003B7333" w:rsidP="003B7333">
            <w:pPr>
              <w:rPr>
                <w:sz w:val="28"/>
                <w:szCs w:val="28"/>
              </w:rPr>
            </w:pPr>
            <w:r w:rsidRPr="003B7333">
              <w:rPr>
                <w:sz w:val="28"/>
                <w:szCs w:val="28"/>
              </w:rPr>
              <w:t>•планирование занятий физической культурой</w:t>
            </w:r>
          </w:p>
          <w:p w:rsidR="003B7333" w:rsidRPr="003B7333" w:rsidRDefault="003B7333" w:rsidP="003B7333">
            <w:pPr>
              <w:rPr>
                <w:sz w:val="28"/>
                <w:szCs w:val="28"/>
              </w:rPr>
            </w:pPr>
            <w:r w:rsidRPr="003B7333">
              <w:rPr>
                <w:sz w:val="28"/>
                <w:szCs w:val="28"/>
              </w:rPr>
              <w:t>•подготовка к занятиям физической культурой</w:t>
            </w:r>
          </w:p>
          <w:p w:rsidR="003B7333" w:rsidRPr="003B7333" w:rsidRDefault="003B7333" w:rsidP="003B7333">
            <w:pPr>
              <w:rPr>
                <w:sz w:val="28"/>
                <w:szCs w:val="28"/>
              </w:rPr>
            </w:pPr>
            <w:r w:rsidRPr="003B7333">
              <w:rPr>
                <w:sz w:val="28"/>
                <w:szCs w:val="28"/>
              </w:rPr>
              <w:t>•самонаблюдение и самоконтроль</w:t>
            </w:r>
          </w:p>
          <w:p w:rsidR="003B7333" w:rsidRPr="003B7333" w:rsidRDefault="003B7333" w:rsidP="003B7333">
            <w:pPr>
              <w:rPr>
                <w:sz w:val="28"/>
                <w:szCs w:val="28"/>
              </w:rPr>
            </w:pPr>
            <w:r w:rsidRPr="003B7333">
              <w:rPr>
                <w:sz w:val="28"/>
                <w:szCs w:val="28"/>
              </w:rPr>
              <w:t>•оценка эффективности занятий физкультурно-оздоровительной деятельностью</w:t>
            </w:r>
          </w:p>
          <w:p w:rsidR="003B7333" w:rsidRPr="003B7333" w:rsidRDefault="003B7333" w:rsidP="003B7333">
            <w:pPr>
              <w:rPr>
                <w:sz w:val="28"/>
                <w:szCs w:val="28"/>
              </w:rPr>
            </w:pPr>
            <w:r w:rsidRPr="003B7333">
              <w:rPr>
                <w:sz w:val="28"/>
                <w:szCs w:val="28"/>
              </w:rPr>
              <w:t>•</w:t>
            </w:r>
            <w:r w:rsidRPr="003B7333">
              <w:rPr>
                <w:iCs/>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tc>
        <w:tc>
          <w:tcPr>
            <w:tcW w:w="585" w:type="pct"/>
          </w:tcPr>
          <w:p w:rsidR="003B7333" w:rsidRPr="003B7333" w:rsidRDefault="003B7333" w:rsidP="003B7333">
            <w:pPr>
              <w:spacing w:after="200"/>
              <w:jc w:val="center"/>
              <w:rPr>
                <w:sz w:val="28"/>
                <w:szCs w:val="28"/>
              </w:rPr>
            </w:pPr>
            <w:r w:rsidRPr="003B7333">
              <w:rPr>
                <w:sz w:val="28"/>
                <w:szCs w:val="28"/>
              </w:rPr>
              <w:t>Л-05</w:t>
            </w:r>
          </w:p>
          <w:p w:rsidR="003B7333" w:rsidRPr="003B7333" w:rsidRDefault="003B7333" w:rsidP="003B7333">
            <w:pPr>
              <w:spacing w:after="200"/>
              <w:jc w:val="center"/>
              <w:rPr>
                <w:sz w:val="28"/>
                <w:szCs w:val="28"/>
              </w:rPr>
            </w:pPr>
            <w:r w:rsidRPr="003B7333">
              <w:rPr>
                <w:sz w:val="28"/>
                <w:szCs w:val="28"/>
              </w:rPr>
              <w:t>Л-21</w:t>
            </w:r>
          </w:p>
          <w:p w:rsidR="003B7333" w:rsidRPr="003B7333" w:rsidRDefault="003B7333" w:rsidP="003B7333">
            <w:pPr>
              <w:spacing w:after="200"/>
              <w:jc w:val="center"/>
              <w:rPr>
                <w:sz w:val="28"/>
                <w:szCs w:val="28"/>
              </w:rPr>
            </w:pPr>
            <w:r w:rsidRPr="003B7333">
              <w:rPr>
                <w:sz w:val="28"/>
                <w:szCs w:val="28"/>
              </w:rPr>
              <w:t>Р-01</w:t>
            </w:r>
          </w:p>
          <w:p w:rsidR="003B7333" w:rsidRPr="003B7333" w:rsidRDefault="003B7333" w:rsidP="003B7333">
            <w:pPr>
              <w:spacing w:after="200"/>
              <w:jc w:val="center"/>
              <w:rPr>
                <w:sz w:val="28"/>
                <w:szCs w:val="28"/>
              </w:rPr>
            </w:pPr>
            <w:r w:rsidRPr="003B7333">
              <w:rPr>
                <w:sz w:val="28"/>
                <w:szCs w:val="28"/>
              </w:rPr>
              <w:t>Р-02</w:t>
            </w:r>
          </w:p>
          <w:p w:rsidR="003B7333" w:rsidRPr="003B7333" w:rsidRDefault="003B7333" w:rsidP="003B7333">
            <w:pPr>
              <w:spacing w:after="200"/>
              <w:jc w:val="center"/>
              <w:rPr>
                <w:sz w:val="28"/>
                <w:szCs w:val="28"/>
              </w:rPr>
            </w:pPr>
            <w:r w:rsidRPr="003B7333">
              <w:rPr>
                <w:sz w:val="28"/>
                <w:szCs w:val="28"/>
              </w:rPr>
              <w:t>Р-03</w:t>
            </w:r>
          </w:p>
          <w:p w:rsidR="003B7333" w:rsidRPr="003B7333" w:rsidRDefault="003B7333" w:rsidP="003B7333">
            <w:pPr>
              <w:spacing w:after="200"/>
              <w:jc w:val="center"/>
              <w:rPr>
                <w:sz w:val="28"/>
                <w:szCs w:val="28"/>
              </w:rPr>
            </w:pPr>
            <w:r w:rsidRPr="003B7333">
              <w:rPr>
                <w:sz w:val="28"/>
                <w:szCs w:val="28"/>
              </w:rPr>
              <w:t>Р-04</w:t>
            </w:r>
          </w:p>
          <w:p w:rsidR="003B7333" w:rsidRPr="003B7333" w:rsidRDefault="003B7333" w:rsidP="003B7333">
            <w:pPr>
              <w:spacing w:after="200"/>
              <w:rPr>
                <w:sz w:val="28"/>
                <w:szCs w:val="28"/>
              </w:rPr>
            </w:pPr>
            <w:r w:rsidRPr="003B7333">
              <w:rPr>
                <w:sz w:val="28"/>
                <w:szCs w:val="28"/>
              </w:rPr>
              <w:t xml:space="preserve"> </w:t>
            </w:r>
          </w:p>
        </w:tc>
        <w:tc>
          <w:tcPr>
            <w:tcW w:w="772" w:type="pct"/>
          </w:tcPr>
          <w:p w:rsidR="003B7333" w:rsidRPr="003B7333" w:rsidRDefault="003B7333" w:rsidP="003B7333">
            <w:pPr>
              <w:spacing w:after="200"/>
              <w:jc w:val="center"/>
              <w:rPr>
                <w:sz w:val="28"/>
                <w:szCs w:val="28"/>
              </w:rPr>
            </w:pPr>
            <w:r w:rsidRPr="003B7333">
              <w:rPr>
                <w:sz w:val="28"/>
                <w:szCs w:val="28"/>
              </w:rPr>
              <w:t>Ч1-05</w:t>
            </w:r>
          </w:p>
          <w:p w:rsidR="003B7333" w:rsidRPr="003B7333" w:rsidRDefault="003B7333" w:rsidP="003B7333">
            <w:pPr>
              <w:spacing w:after="200"/>
              <w:jc w:val="center"/>
              <w:rPr>
                <w:sz w:val="28"/>
                <w:szCs w:val="28"/>
              </w:rPr>
            </w:pPr>
            <w:r w:rsidRPr="003B7333">
              <w:rPr>
                <w:sz w:val="28"/>
                <w:szCs w:val="28"/>
              </w:rPr>
              <w:t>Ч3-01</w:t>
            </w:r>
          </w:p>
          <w:p w:rsidR="003B7333" w:rsidRPr="003B7333" w:rsidRDefault="003B7333" w:rsidP="003B7333">
            <w:pPr>
              <w:spacing w:after="200"/>
              <w:jc w:val="center"/>
              <w:rPr>
                <w:sz w:val="28"/>
                <w:szCs w:val="28"/>
              </w:rPr>
            </w:pPr>
            <w:r w:rsidRPr="003B7333">
              <w:rPr>
                <w:sz w:val="28"/>
                <w:szCs w:val="28"/>
              </w:rPr>
              <w:t>Ч3-08</w:t>
            </w:r>
          </w:p>
        </w:tc>
      </w:tr>
      <w:tr w:rsidR="003B7333" w:rsidRPr="003B7333" w:rsidTr="003B7333">
        <w:trPr>
          <w:cantSplit/>
          <w:trHeight w:val="238"/>
        </w:trPr>
        <w:tc>
          <w:tcPr>
            <w:tcW w:w="1312" w:type="pct"/>
          </w:tcPr>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lastRenderedPageBreak/>
              <w:t>• отбирать и выполнять комплексы упражнений для утренней зарядки и физкультминуток в соответствии с изученными правилами;</w:t>
            </w:r>
          </w:p>
          <w:p w:rsidR="003B7333" w:rsidRPr="003B7333" w:rsidRDefault="003B7333" w:rsidP="003B7333">
            <w:pPr>
              <w:autoSpaceDE w:val="0"/>
              <w:autoSpaceDN w:val="0"/>
              <w:adjustRightInd w:val="0"/>
              <w:spacing w:after="200"/>
              <w:ind w:left="180" w:hanging="180"/>
              <w:jc w:val="both"/>
              <w:rPr>
                <w:i/>
                <w:sz w:val="28"/>
                <w:szCs w:val="28"/>
              </w:rPr>
            </w:pPr>
            <w:r w:rsidRPr="003B7333">
              <w:rPr>
                <w:sz w:val="28"/>
                <w:szCs w:val="28"/>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tc>
        <w:tc>
          <w:tcPr>
            <w:tcW w:w="2331" w:type="pct"/>
          </w:tcPr>
          <w:p w:rsidR="003B7333" w:rsidRPr="003B7333" w:rsidRDefault="003B7333" w:rsidP="003B7333">
            <w:pPr>
              <w:rPr>
                <w:iCs/>
                <w:sz w:val="28"/>
                <w:szCs w:val="28"/>
              </w:rPr>
            </w:pPr>
            <w:r w:rsidRPr="003B7333">
              <w:rPr>
                <w:sz w:val="28"/>
                <w:szCs w:val="28"/>
              </w:rPr>
              <w:t xml:space="preserve">• </w:t>
            </w:r>
            <w:r w:rsidRPr="003B7333">
              <w:rPr>
                <w:iCs/>
                <w:sz w:val="28"/>
                <w:szCs w:val="28"/>
              </w:rPr>
              <w:t>целенаправленно отбирать физические упражнения для индивидуальных занятий по развитию физических качеств;</w:t>
            </w:r>
          </w:p>
          <w:p w:rsidR="003B7333" w:rsidRPr="003B7333" w:rsidRDefault="003B7333" w:rsidP="003B7333">
            <w:pPr>
              <w:rPr>
                <w:iCs/>
                <w:sz w:val="28"/>
                <w:szCs w:val="28"/>
              </w:rPr>
            </w:pPr>
            <w:r w:rsidRPr="003B7333">
              <w:rPr>
                <w:sz w:val="28"/>
                <w:szCs w:val="28"/>
              </w:rPr>
              <w:t>• 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p>
          <w:p w:rsidR="003B7333" w:rsidRPr="003B7333" w:rsidRDefault="003B7333" w:rsidP="003B7333">
            <w:pPr>
              <w:rPr>
                <w:sz w:val="28"/>
                <w:szCs w:val="28"/>
              </w:rPr>
            </w:pPr>
            <w:r w:rsidRPr="003B7333">
              <w:rPr>
                <w:iCs/>
                <w:sz w:val="28"/>
                <w:szCs w:val="28"/>
              </w:rPr>
              <w:t>выполнять простейшие приемы оказания доврачебной помощи при травмах и ушибах.</w:t>
            </w:r>
          </w:p>
          <w:p w:rsidR="003B7333" w:rsidRPr="003B7333" w:rsidRDefault="003B7333" w:rsidP="003B7333">
            <w:pPr>
              <w:rPr>
                <w:iCs/>
                <w:sz w:val="28"/>
                <w:szCs w:val="28"/>
              </w:rPr>
            </w:pPr>
          </w:p>
          <w:p w:rsidR="003B7333" w:rsidRPr="003B7333" w:rsidRDefault="003B7333" w:rsidP="003B7333">
            <w:pPr>
              <w:rPr>
                <w:iCs/>
                <w:sz w:val="28"/>
                <w:szCs w:val="28"/>
              </w:rPr>
            </w:pPr>
          </w:p>
          <w:p w:rsidR="003B7333" w:rsidRPr="003B7333" w:rsidRDefault="003B7333" w:rsidP="003B7333">
            <w:pPr>
              <w:rPr>
                <w:iCs/>
                <w:sz w:val="28"/>
                <w:szCs w:val="28"/>
              </w:rPr>
            </w:pPr>
          </w:p>
          <w:p w:rsidR="003B7333" w:rsidRPr="003B7333" w:rsidRDefault="003B7333" w:rsidP="003B7333">
            <w:pPr>
              <w:rPr>
                <w:sz w:val="28"/>
                <w:szCs w:val="28"/>
              </w:rPr>
            </w:pPr>
          </w:p>
        </w:tc>
        <w:tc>
          <w:tcPr>
            <w:tcW w:w="585" w:type="pct"/>
          </w:tcPr>
          <w:p w:rsidR="003B7333" w:rsidRPr="003B7333" w:rsidRDefault="003B7333" w:rsidP="003B7333">
            <w:pPr>
              <w:spacing w:after="200"/>
              <w:jc w:val="center"/>
              <w:rPr>
                <w:sz w:val="28"/>
                <w:szCs w:val="28"/>
              </w:rPr>
            </w:pPr>
            <w:r w:rsidRPr="003B7333">
              <w:rPr>
                <w:sz w:val="28"/>
                <w:szCs w:val="28"/>
              </w:rPr>
              <w:t>Р-05</w:t>
            </w:r>
          </w:p>
          <w:p w:rsidR="003B7333" w:rsidRPr="003B7333" w:rsidRDefault="003B7333" w:rsidP="003B7333">
            <w:pPr>
              <w:spacing w:after="200"/>
              <w:jc w:val="center"/>
              <w:rPr>
                <w:sz w:val="28"/>
                <w:szCs w:val="28"/>
              </w:rPr>
            </w:pPr>
            <w:r w:rsidRPr="003B7333">
              <w:rPr>
                <w:sz w:val="28"/>
                <w:szCs w:val="28"/>
              </w:rPr>
              <w:t>Р-06</w:t>
            </w:r>
          </w:p>
          <w:p w:rsidR="003B7333" w:rsidRPr="003B7333" w:rsidRDefault="003B7333" w:rsidP="003B7333">
            <w:pPr>
              <w:spacing w:after="200"/>
              <w:jc w:val="center"/>
              <w:rPr>
                <w:sz w:val="28"/>
                <w:szCs w:val="28"/>
              </w:rPr>
            </w:pPr>
            <w:r w:rsidRPr="003B7333">
              <w:rPr>
                <w:sz w:val="28"/>
                <w:szCs w:val="28"/>
              </w:rPr>
              <w:t>Р-07</w:t>
            </w:r>
          </w:p>
          <w:p w:rsidR="003B7333" w:rsidRPr="003B7333" w:rsidRDefault="003B7333" w:rsidP="003B7333">
            <w:pPr>
              <w:spacing w:after="200"/>
              <w:jc w:val="center"/>
              <w:rPr>
                <w:sz w:val="28"/>
                <w:szCs w:val="28"/>
              </w:rPr>
            </w:pPr>
            <w:r w:rsidRPr="003B7333">
              <w:rPr>
                <w:sz w:val="28"/>
                <w:szCs w:val="28"/>
              </w:rPr>
              <w:t>Р-08</w:t>
            </w:r>
          </w:p>
          <w:p w:rsidR="003B7333" w:rsidRPr="003B7333" w:rsidRDefault="003B7333" w:rsidP="003B7333">
            <w:pPr>
              <w:spacing w:after="200"/>
              <w:jc w:val="center"/>
              <w:rPr>
                <w:sz w:val="28"/>
                <w:szCs w:val="28"/>
              </w:rPr>
            </w:pPr>
            <w:r w:rsidRPr="003B7333">
              <w:rPr>
                <w:sz w:val="28"/>
                <w:szCs w:val="28"/>
              </w:rPr>
              <w:t>Р-09</w:t>
            </w:r>
          </w:p>
          <w:p w:rsidR="003B7333" w:rsidRPr="003B7333" w:rsidRDefault="003B7333" w:rsidP="003B7333">
            <w:pPr>
              <w:spacing w:after="200"/>
              <w:jc w:val="center"/>
              <w:rPr>
                <w:sz w:val="28"/>
                <w:szCs w:val="28"/>
              </w:rPr>
            </w:pPr>
            <w:r w:rsidRPr="003B7333">
              <w:rPr>
                <w:sz w:val="28"/>
                <w:szCs w:val="28"/>
              </w:rPr>
              <w:t>Р-11</w:t>
            </w:r>
          </w:p>
          <w:p w:rsidR="003B7333" w:rsidRPr="003B7333" w:rsidRDefault="003B7333" w:rsidP="003B7333">
            <w:pPr>
              <w:spacing w:after="200"/>
              <w:jc w:val="center"/>
              <w:rPr>
                <w:sz w:val="28"/>
                <w:szCs w:val="28"/>
              </w:rPr>
            </w:pPr>
            <w:r w:rsidRPr="003B7333">
              <w:rPr>
                <w:sz w:val="28"/>
                <w:szCs w:val="28"/>
              </w:rPr>
              <w:t>Р-12</w:t>
            </w:r>
          </w:p>
          <w:p w:rsidR="003B7333" w:rsidRPr="003B7333" w:rsidRDefault="003B7333" w:rsidP="003B7333">
            <w:pPr>
              <w:spacing w:after="200"/>
              <w:jc w:val="center"/>
              <w:rPr>
                <w:sz w:val="28"/>
                <w:szCs w:val="28"/>
              </w:rPr>
            </w:pPr>
            <w:r w:rsidRPr="003B7333">
              <w:rPr>
                <w:sz w:val="28"/>
                <w:szCs w:val="28"/>
              </w:rPr>
              <w:t>Р-14</w:t>
            </w:r>
          </w:p>
          <w:p w:rsidR="003B7333" w:rsidRPr="003B7333" w:rsidRDefault="003B7333" w:rsidP="003B7333">
            <w:pPr>
              <w:spacing w:after="200"/>
              <w:jc w:val="center"/>
              <w:rPr>
                <w:sz w:val="28"/>
                <w:szCs w:val="28"/>
              </w:rPr>
            </w:pPr>
            <w:r w:rsidRPr="003B7333">
              <w:rPr>
                <w:sz w:val="28"/>
                <w:szCs w:val="28"/>
              </w:rPr>
              <w:t>П-01</w:t>
            </w:r>
          </w:p>
          <w:p w:rsidR="003B7333" w:rsidRPr="003B7333" w:rsidRDefault="003B7333" w:rsidP="003B7333">
            <w:pPr>
              <w:spacing w:after="200"/>
              <w:jc w:val="center"/>
              <w:rPr>
                <w:sz w:val="28"/>
                <w:szCs w:val="28"/>
              </w:rPr>
            </w:pPr>
            <w:r w:rsidRPr="003B7333">
              <w:rPr>
                <w:sz w:val="28"/>
                <w:szCs w:val="28"/>
              </w:rPr>
              <w:t>П-04</w:t>
            </w:r>
          </w:p>
        </w:tc>
        <w:tc>
          <w:tcPr>
            <w:tcW w:w="772" w:type="pct"/>
          </w:tcPr>
          <w:p w:rsidR="003B7333" w:rsidRPr="003B7333" w:rsidRDefault="003B7333" w:rsidP="003B7333">
            <w:pPr>
              <w:spacing w:after="200"/>
              <w:jc w:val="center"/>
              <w:rPr>
                <w:sz w:val="28"/>
                <w:szCs w:val="28"/>
              </w:rPr>
            </w:pPr>
          </w:p>
        </w:tc>
      </w:tr>
      <w:tr w:rsidR="003B7333" w:rsidRPr="003B7333" w:rsidTr="003B7333">
        <w:trPr>
          <w:cantSplit/>
          <w:trHeight w:val="286"/>
        </w:trPr>
        <w:tc>
          <w:tcPr>
            <w:tcW w:w="3643" w:type="pct"/>
            <w:gridSpan w:val="2"/>
            <w:tcBorders>
              <w:right w:val="nil"/>
            </w:tcBorders>
            <w:shd w:val="clear" w:color="auto" w:fill="CCFFCC"/>
          </w:tcPr>
          <w:p w:rsidR="003B7333" w:rsidRPr="003B7333" w:rsidRDefault="003B7333" w:rsidP="003B7333">
            <w:pPr>
              <w:tabs>
                <w:tab w:val="left" w:pos="252"/>
              </w:tabs>
              <w:spacing w:after="200"/>
              <w:jc w:val="center"/>
              <w:rPr>
                <w:i/>
                <w:sz w:val="28"/>
                <w:szCs w:val="28"/>
              </w:rPr>
            </w:pPr>
            <w:r w:rsidRPr="003B7333">
              <w:rPr>
                <w:b/>
                <w:bCs/>
                <w:sz w:val="28"/>
                <w:szCs w:val="28"/>
              </w:rPr>
              <w:t>Раздел «</w:t>
            </w:r>
            <w:r w:rsidRPr="003B7333">
              <w:rPr>
                <w:b/>
                <w:bCs/>
                <w:caps/>
                <w:sz w:val="28"/>
                <w:szCs w:val="28"/>
              </w:rPr>
              <w:t>Физическое совершенствование</w:t>
            </w:r>
            <w:r w:rsidRPr="003B7333">
              <w:rPr>
                <w:b/>
                <w:bCs/>
                <w:sz w:val="28"/>
                <w:szCs w:val="28"/>
              </w:rPr>
              <w:t>»</w:t>
            </w:r>
          </w:p>
        </w:tc>
        <w:tc>
          <w:tcPr>
            <w:tcW w:w="585" w:type="pct"/>
            <w:tcBorders>
              <w:left w:val="nil"/>
              <w:right w:val="nil"/>
            </w:tcBorders>
            <w:shd w:val="clear" w:color="auto" w:fill="CCFFCC"/>
          </w:tcPr>
          <w:p w:rsidR="003B7333" w:rsidRPr="003B7333" w:rsidRDefault="003B7333" w:rsidP="003B7333">
            <w:pPr>
              <w:spacing w:after="200"/>
              <w:jc w:val="center"/>
              <w:rPr>
                <w:sz w:val="28"/>
                <w:szCs w:val="28"/>
              </w:rPr>
            </w:pPr>
          </w:p>
        </w:tc>
        <w:tc>
          <w:tcPr>
            <w:tcW w:w="772" w:type="pct"/>
            <w:tcBorders>
              <w:left w:val="nil"/>
            </w:tcBorders>
            <w:shd w:val="clear" w:color="auto" w:fill="CCFFCC"/>
          </w:tcPr>
          <w:p w:rsidR="003B7333" w:rsidRPr="003B7333" w:rsidRDefault="003B7333" w:rsidP="003B7333">
            <w:pPr>
              <w:spacing w:after="200"/>
              <w:jc w:val="center"/>
              <w:rPr>
                <w:sz w:val="28"/>
                <w:szCs w:val="28"/>
              </w:rPr>
            </w:pPr>
          </w:p>
        </w:tc>
      </w:tr>
      <w:tr w:rsidR="003B7333" w:rsidRPr="003B7333" w:rsidTr="003B7333">
        <w:trPr>
          <w:cantSplit/>
          <w:trHeight w:val="4960"/>
        </w:trPr>
        <w:tc>
          <w:tcPr>
            <w:tcW w:w="1312" w:type="pct"/>
          </w:tcPr>
          <w:p w:rsidR="003B7333" w:rsidRPr="003B7333" w:rsidRDefault="003B7333" w:rsidP="003B7333">
            <w:pPr>
              <w:rPr>
                <w:sz w:val="28"/>
                <w:szCs w:val="28"/>
              </w:rPr>
            </w:pPr>
            <w:r w:rsidRPr="003B7333">
              <w:rPr>
                <w:sz w:val="28"/>
                <w:szCs w:val="28"/>
              </w:rPr>
              <w:lastRenderedPageBreak/>
              <w:t>•спортивно-оздоровительная деятельность с общеразвивающей направленностью</w:t>
            </w:r>
          </w:p>
          <w:p w:rsidR="003B7333" w:rsidRPr="003B7333" w:rsidRDefault="003B7333" w:rsidP="003B7333">
            <w:pPr>
              <w:rPr>
                <w:sz w:val="28"/>
                <w:szCs w:val="28"/>
              </w:rPr>
            </w:pPr>
            <w:r w:rsidRPr="003B7333">
              <w:rPr>
                <w:sz w:val="28"/>
                <w:szCs w:val="28"/>
              </w:rPr>
              <w:t>•физкультурно-оздоровительная деятельность</w:t>
            </w:r>
          </w:p>
          <w:p w:rsidR="003B7333" w:rsidRPr="003B7333" w:rsidRDefault="003B7333" w:rsidP="003B7333">
            <w:pPr>
              <w:rPr>
                <w:sz w:val="28"/>
                <w:szCs w:val="28"/>
              </w:rPr>
            </w:pPr>
            <w:r w:rsidRPr="003B7333">
              <w:rPr>
                <w:sz w:val="28"/>
                <w:szCs w:val="28"/>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w:t>
            </w:r>
          </w:p>
          <w:p w:rsidR="003B7333" w:rsidRPr="003B7333" w:rsidRDefault="003B7333" w:rsidP="003B7333">
            <w:pPr>
              <w:rPr>
                <w:sz w:val="28"/>
                <w:szCs w:val="28"/>
              </w:rPr>
            </w:pPr>
            <w:r w:rsidRPr="003B7333">
              <w:rPr>
                <w:sz w:val="28"/>
                <w:szCs w:val="28"/>
              </w:rPr>
              <w:t>• выполнять тестовые упражнения для оценки динамики индивидуального развития основных физических качеств;</w:t>
            </w:r>
          </w:p>
          <w:p w:rsidR="003B7333" w:rsidRPr="003B7333" w:rsidRDefault="003B7333" w:rsidP="003B7333">
            <w:pPr>
              <w:rPr>
                <w:sz w:val="28"/>
                <w:szCs w:val="28"/>
              </w:rPr>
            </w:pPr>
            <w:r w:rsidRPr="003B7333">
              <w:rPr>
                <w:sz w:val="28"/>
                <w:szCs w:val="28"/>
              </w:rPr>
              <w:t>• выполнять организующие строевые команды и приемы;</w:t>
            </w:r>
          </w:p>
          <w:p w:rsidR="003B7333" w:rsidRPr="003B7333" w:rsidRDefault="003B7333" w:rsidP="003B7333">
            <w:pPr>
              <w:rPr>
                <w:sz w:val="28"/>
                <w:szCs w:val="28"/>
              </w:rPr>
            </w:pPr>
            <w:r w:rsidRPr="003B7333">
              <w:rPr>
                <w:sz w:val="28"/>
                <w:szCs w:val="28"/>
              </w:rPr>
              <w:t>• выполнять акробатические упражнения (кувырки, стойки, перекаты);</w:t>
            </w:r>
          </w:p>
          <w:p w:rsidR="003B7333" w:rsidRPr="003B7333" w:rsidRDefault="003B7333" w:rsidP="003B7333">
            <w:pPr>
              <w:rPr>
                <w:sz w:val="28"/>
                <w:szCs w:val="28"/>
              </w:rPr>
            </w:pPr>
            <w:r w:rsidRPr="003B7333">
              <w:rPr>
                <w:sz w:val="28"/>
                <w:szCs w:val="28"/>
              </w:rPr>
              <w:t>• выполнять гимнастические упражнения на спортивных снарядах (гимнастическое бревно);</w:t>
            </w:r>
          </w:p>
          <w:p w:rsidR="003B7333" w:rsidRPr="003B7333" w:rsidRDefault="003B7333" w:rsidP="003B7333">
            <w:pPr>
              <w:rPr>
                <w:sz w:val="28"/>
                <w:szCs w:val="28"/>
              </w:rPr>
            </w:pPr>
            <w:r w:rsidRPr="003B7333">
              <w:rPr>
                <w:sz w:val="28"/>
                <w:szCs w:val="28"/>
              </w:rPr>
              <w:t>• выполнять легкоатлетические упражнения (бег, прыжки, метания и броски мяча разного веса);</w:t>
            </w:r>
          </w:p>
          <w:p w:rsidR="003B7333" w:rsidRPr="003B7333" w:rsidRDefault="003B7333" w:rsidP="003B7333">
            <w:pPr>
              <w:rPr>
                <w:sz w:val="28"/>
                <w:szCs w:val="28"/>
              </w:rPr>
            </w:pPr>
            <w:r w:rsidRPr="003B7333">
              <w:rPr>
                <w:sz w:val="28"/>
                <w:szCs w:val="28"/>
              </w:rPr>
              <w:t>• выполнять игровые действия и упражнения из подвижных игр разной функциональной направленности.</w:t>
            </w:r>
          </w:p>
        </w:tc>
        <w:tc>
          <w:tcPr>
            <w:tcW w:w="2331" w:type="pct"/>
          </w:tcPr>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t>•организующие команды и приемы</w:t>
            </w:r>
          </w:p>
          <w:p w:rsidR="003B7333" w:rsidRPr="003B7333" w:rsidRDefault="003B7333" w:rsidP="003B7333">
            <w:pPr>
              <w:autoSpaceDE w:val="0"/>
              <w:autoSpaceDN w:val="0"/>
              <w:adjustRightInd w:val="0"/>
              <w:spacing w:after="200"/>
              <w:ind w:left="180" w:hanging="180"/>
              <w:jc w:val="both"/>
              <w:rPr>
                <w:sz w:val="28"/>
                <w:szCs w:val="28"/>
              </w:rPr>
            </w:pPr>
            <w:r w:rsidRPr="003B7333">
              <w:rPr>
                <w:sz w:val="28"/>
                <w:szCs w:val="28"/>
              </w:rPr>
              <w:t>•оздоровительные формы занятий в режиме учебного дня и учебной недели</w:t>
            </w:r>
          </w:p>
          <w:p w:rsidR="003B7333" w:rsidRPr="003B7333" w:rsidRDefault="003B7333" w:rsidP="003B7333">
            <w:pPr>
              <w:autoSpaceDE w:val="0"/>
              <w:autoSpaceDN w:val="0"/>
              <w:adjustRightInd w:val="0"/>
              <w:spacing w:after="200"/>
              <w:ind w:left="180" w:hanging="180"/>
              <w:jc w:val="both"/>
              <w:rPr>
                <w:iCs/>
                <w:sz w:val="28"/>
                <w:szCs w:val="28"/>
              </w:rPr>
            </w:pPr>
            <w:r w:rsidRPr="003B7333">
              <w:rPr>
                <w:sz w:val="28"/>
                <w:szCs w:val="28"/>
              </w:rPr>
              <w:t xml:space="preserve">• </w:t>
            </w:r>
            <w:r w:rsidRPr="003B7333">
              <w:rPr>
                <w:iCs/>
                <w:sz w:val="28"/>
                <w:szCs w:val="28"/>
              </w:rPr>
              <w:t>сохранять правильную осанку, оптимальное телосложение;</w:t>
            </w:r>
          </w:p>
          <w:p w:rsidR="003B7333" w:rsidRPr="003B7333" w:rsidRDefault="003B7333" w:rsidP="003B7333">
            <w:pPr>
              <w:autoSpaceDE w:val="0"/>
              <w:autoSpaceDN w:val="0"/>
              <w:adjustRightInd w:val="0"/>
              <w:spacing w:after="200"/>
              <w:ind w:left="180" w:hanging="180"/>
              <w:jc w:val="both"/>
              <w:rPr>
                <w:iCs/>
                <w:sz w:val="28"/>
                <w:szCs w:val="28"/>
              </w:rPr>
            </w:pPr>
            <w:r w:rsidRPr="003B7333">
              <w:rPr>
                <w:sz w:val="28"/>
                <w:szCs w:val="28"/>
              </w:rPr>
              <w:t>• выполнять гимнастические упражнения на спортивных снарядах (перекладина, брусья);</w:t>
            </w:r>
          </w:p>
          <w:p w:rsidR="003B7333" w:rsidRPr="003B7333" w:rsidRDefault="003B7333" w:rsidP="003B7333">
            <w:pPr>
              <w:autoSpaceDE w:val="0"/>
              <w:autoSpaceDN w:val="0"/>
              <w:adjustRightInd w:val="0"/>
              <w:spacing w:after="200"/>
              <w:ind w:left="180" w:hanging="180"/>
              <w:jc w:val="both"/>
              <w:rPr>
                <w:iCs/>
                <w:sz w:val="28"/>
                <w:szCs w:val="28"/>
              </w:rPr>
            </w:pPr>
            <w:r w:rsidRPr="003B7333">
              <w:rPr>
                <w:sz w:val="28"/>
                <w:szCs w:val="28"/>
              </w:rPr>
              <w:t xml:space="preserve">• </w:t>
            </w:r>
            <w:r w:rsidRPr="003B7333">
              <w:rPr>
                <w:iCs/>
                <w:sz w:val="28"/>
                <w:szCs w:val="28"/>
              </w:rPr>
              <w:t>выполнять эстетически красиво гимнастические и акробатические комбинации;</w:t>
            </w:r>
          </w:p>
          <w:p w:rsidR="003B7333" w:rsidRPr="003B7333" w:rsidRDefault="003B7333" w:rsidP="003B7333">
            <w:pPr>
              <w:autoSpaceDE w:val="0"/>
              <w:autoSpaceDN w:val="0"/>
              <w:adjustRightInd w:val="0"/>
              <w:spacing w:after="200"/>
              <w:ind w:left="180" w:hanging="180"/>
              <w:jc w:val="both"/>
              <w:rPr>
                <w:iCs/>
                <w:sz w:val="28"/>
                <w:szCs w:val="28"/>
              </w:rPr>
            </w:pPr>
            <w:r w:rsidRPr="003B7333">
              <w:rPr>
                <w:sz w:val="28"/>
                <w:szCs w:val="28"/>
              </w:rPr>
              <w:t xml:space="preserve">• </w:t>
            </w:r>
            <w:r w:rsidRPr="003B7333">
              <w:rPr>
                <w:iCs/>
                <w:sz w:val="28"/>
                <w:szCs w:val="28"/>
              </w:rPr>
              <w:t>играть в баскетбол, футбол и волейбол по упрощенным правилам;</w:t>
            </w:r>
          </w:p>
          <w:p w:rsidR="003B7333" w:rsidRPr="003B7333" w:rsidRDefault="003B7333" w:rsidP="00BF3602">
            <w:pPr>
              <w:numPr>
                <w:ilvl w:val="0"/>
                <w:numId w:val="112"/>
              </w:numPr>
              <w:autoSpaceDE w:val="0"/>
              <w:autoSpaceDN w:val="0"/>
              <w:adjustRightInd w:val="0"/>
              <w:spacing w:after="200" w:line="276" w:lineRule="auto"/>
              <w:jc w:val="both"/>
              <w:rPr>
                <w:iCs/>
                <w:sz w:val="28"/>
                <w:szCs w:val="28"/>
              </w:rPr>
            </w:pPr>
            <w:r w:rsidRPr="003B7333">
              <w:rPr>
                <w:sz w:val="28"/>
                <w:szCs w:val="28"/>
              </w:rPr>
              <w:t>оценивать величину нагрузки (большая, средняя, малая) по частоте пульса (с помощью специальной таблицы)</w:t>
            </w:r>
          </w:p>
          <w:p w:rsidR="003B7333" w:rsidRPr="003B7333" w:rsidRDefault="003B7333" w:rsidP="003B7333">
            <w:pPr>
              <w:autoSpaceDE w:val="0"/>
              <w:autoSpaceDN w:val="0"/>
              <w:adjustRightInd w:val="0"/>
              <w:ind w:left="170"/>
              <w:jc w:val="both"/>
              <w:rPr>
                <w:i/>
                <w:iCs/>
                <w:sz w:val="28"/>
                <w:szCs w:val="28"/>
              </w:rPr>
            </w:pPr>
          </w:p>
        </w:tc>
        <w:tc>
          <w:tcPr>
            <w:tcW w:w="585" w:type="pct"/>
          </w:tcPr>
          <w:p w:rsidR="003B7333" w:rsidRPr="003B7333" w:rsidRDefault="003B7333" w:rsidP="003B7333">
            <w:pPr>
              <w:spacing w:after="200"/>
              <w:jc w:val="center"/>
              <w:rPr>
                <w:sz w:val="28"/>
                <w:szCs w:val="28"/>
              </w:rPr>
            </w:pPr>
            <w:r w:rsidRPr="003B7333">
              <w:rPr>
                <w:sz w:val="28"/>
                <w:szCs w:val="28"/>
              </w:rPr>
              <w:t>П-15</w:t>
            </w:r>
          </w:p>
          <w:p w:rsidR="003B7333" w:rsidRPr="003B7333" w:rsidRDefault="003B7333" w:rsidP="003B7333">
            <w:pPr>
              <w:spacing w:after="200"/>
              <w:jc w:val="center"/>
              <w:rPr>
                <w:sz w:val="28"/>
                <w:szCs w:val="28"/>
              </w:rPr>
            </w:pPr>
            <w:r w:rsidRPr="003B7333">
              <w:rPr>
                <w:sz w:val="28"/>
                <w:szCs w:val="28"/>
              </w:rPr>
              <w:t>П-20</w:t>
            </w:r>
          </w:p>
          <w:p w:rsidR="003B7333" w:rsidRPr="003B7333" w:rsidRDefault="003B7333" w:rsidP="003B7333">
            <w:pPr>
              <w:spacing w:after="200"/>
              <w:jc w:val="center"/>
              <w:rPr>
                <w:sz w:val="28"/>
                <w:szCs w:val="28"/>
              </w:rPr>
            </w:pPr>
            <w:r w:rsidRPr="003B7333">
              <w:rPr>
                <w:sz w:val="28"/>
                <w:szCs w:val="28"/>
              </w:rPr>
              <w:t>П-24</w:t>
            </w:r>
          </w:p>
          <w:p w:rsidR="003B7333" w:rsidRPr="003B7333" w:rsidRDefault="003B7333" w:rsidP="003B7333">
            <w:pPr>
              <w:spacing w:after="200"/>
              <w:jc w:val="center"/>
              <w:rPr>
                <w:sz w:val="28"/>
                <w:szCs w:val="28"/>
              </w:rPr>
            </w:pPr>
            <w:r w:rsidRPr="003B7333">
              <w:rPr>
                <w:sz w:val="28"/>
                <w:szCs w:val="28"/>
              </w:rPr>
              <w:t>К-02</w:t>
            </w:r>
          </w:p>
          <w:p w:rsidR="003B7333" w:rsidRPr="003B7333" w:rsidRDefault="003B7333" w:rsidP="003B7333">
            <w:pPr>
              <w:spacing w:after="200"/>
              <w:jc w:val="center"/>
              <w:rPr>
                <w:sz w:val="28"/>
                <w:szCs w:val="28"/>
              </w:rPr>
            </w:pPr>
            <w:r w:rsidRPr="003B7333">
              <w:rPr>
                <w:sz w:val="28"/>
                <w:szCs w:val="28"/>
              </w:rPr>
              <w:t>К-04</w:t>
            </w:r>
          </w:p>
          <w:p w:rsidR="003B7333" w:rsidRPr="003B7333" w:rsidRDefault="003B7333" w:rsidP="003B7333">
            <w:pPr>
              <w:spacing w:after="200"/>
              <w:jc w:val="center"/>
              <w:rPr>
                <w:sz w:val="28"/>
                <w:szCs w:val="28"/>
              </w:rPr>
            </w:pPr>
            <w:r w:rsidRPr="003B7333">
              <w:rPr>
                <w:sz w:val="28"/>
                <w:szCs w:val="28"/>
              </w:rPr>
              <w:t>К-05</w:t>
            </w:r>
          </w:p>
          <w:p w:rsidR="003B7333" w:rsidRPr="003B7333" w:rsidRDefault="003B7333" w:rsidP="003B7333">
            <w:pPr>
              <w:spacing w:after="200"/>
              <w:jc w:val="center"/>
              <w:rPr>
                <w:sz w:val="28"/>
                <w:szCs w:val="28"/>
              </w:rPr>
            </w:pPr>
            <w:r w:rsidRPr="003B7333">
              <w:rPr>
                <w:sz w:val="28"/>
                <w:szCs w:val="28"/>
              </w:rPr>
              <w:t>К-06</w:t>
            </w:r>
          </w:p>
          <w:p w:rsidR="003B7333" w:rsidRPr="003B7333" w:rsidRDefault="003B7333" w:rsidP="003B7333">
            <w:pPr>
              <w:spacing w:after="200"/>
              <w:jc w:val="center"/>
              <w:rPr>
                <w:sz w:val="28"/>
                <w:szCs w:val="28"/>
              </w:rPr>
            </w:pPr>
            <w:r w:rsidRPr="003B7333">
              <w:rPr>
                <w:sz w:val="28"/>
                <w:szCs w:val="28"/>
              </w:rPr>
              <w:t>К-07</w:t>
            </w:r>
          </w:p>
          <w:p w:rsidR="003B7333" w:rsidRPr="003B7333" w:rsidRDefault="003B7333" w:rsidP="003B7333">
            <w:pPr>
              <w:spacing w:after="200"/>
              <w:jc w:val="center"/>
              <w:rPr>
                <w:sz w:val="28"/>
                <w:szCs w:val="28"/>
              </w:rPr>
            </w:pPr>
            <w:r w:rsidRPr="003B7333">
              <w:rPr>
                <w:sz w:val="28"/>
                <w:szCs w:val="28"/>
              </w:rPr>
              <w:t>К-08</w:t>
            </w:r>
          </w:p>
          <w:p w:rsidR="003B7333" w:rsidRPr="003B7333" w:rsidRDefault="003B7333" w:rsidP="003B7333">
            <w:pPr>
              <w:spacing w:after="200"/>
              <w:jc w:val="center"/>
              <w:rPr>
                <w:sz w:val="28"/>
                <w:szCs w:val="28"/>
              </w:rPr>
            </w:pPr>
            <w:r w:rsidRPr="003B7333">
              <w:rPr>
                <w:sz w:val="28"/>
                <w:szCs w:val="28"/>
              </w:rPr>
              <w:t>К-13</w:t>
            </w:r>
          </w:p>
          <w:p w:rsidR="003B7333" w:rsidRPr="003B7333" w:rsidRDefault="003B7333" w:rsidP="003B7333">
            <w:pPr>
              <w:spacing w:after="200"/>
              <w:jc w:val="center"/>
              <w:rPr>
                <w:sz w:val="28"/>
                <w:szCs w:val="28"/>
              </w:rPr>
            </w:pPr>
            <w:r w:rsidRPr="003B7333">
              <w:rPr>
                <w:sz w:val="28"/>
                <w:szCs w:val="28"/>
              </w:rPr>
              <w:t>К-15</w:t>
            </w:r>
          </w:p>
          <w:p w:rsidR="003B7333" w:rsidRPr="003B7333" w:rsidRDefault="003B7333" w:rsidP="003B7333">
            <w:pPr>
              <w:spacing w:after="200"/>
              <w:jc w:val="center"/>
              <w:rPr>
                <w:sz w:val="28"/>
                <w:szCs w:val="28"/>
              </w:rPr>
            </w:pPr>
            <w:r w:rsidRPr="003B7333">
              <w:rPr>
                <w:sz w:val="28"/>
                <w:szCs w:val="28"/>
              </w:rPr>
              <w:t>К-16</w:t>
            </w:r>
          </w:p>
          <w:p w:rsidR="003B7333" w:rsidRPr="003B7333" w:rsidRDefault="003B7333" w:rsidP="003B7333">
            <w:pPr>
              <w:spacing w:after="200"/>
              <w:jc w:val="center"/>
              <w:rPr>
                <w:sz w:val="28"/>
                <w:szCs w:val="28"/>
              </w:rPr>
            </w:pPr>
            <w:r w:rsidRPr="003B7333">
              <w:rPr>
                <w:sz w:val="28"/>
                <w:szCs w:val="28"/>
              </w:rPr>
              <w:t>К-17</w:t>
            </w:r>
          </w:p>
          <w:p w:rsidR="003B7333" w:rsidRPr="003B7333" w:rsidRDefault="003B7333" w:rsidP="003B7333">
            <w:pPr>
              <w:spacing w:after="200"/>
              <w:jc w:val="center"/>
              <w:rPr>
                <w:sz w:val="28"/>
                <w:szCs w:val="28"/>
              </w:rPr>
            </w:pPr>
            <w:r w:rsidRPr="003B7333">
              <w:rPr>
                <w:sz w:val="28"/>
                <w:szCs w:val="28"/>
              </w:rPr>
              <w:t>К-18</w:t>
            </w:r>
          </w:p>
          <w:p w:rsidR="003B7333" w:rsidRPr="003B7333" w:rsidRDefault="003B7333" w:rsidP="003B7333">
            <w:pPr>
              <w:spacing w:after="200"/>
              <w:jc w:val="center"/>
              <w:rPr>
                <w:sz w:val="28"/>
                <w:szCs w:val="28"/>
              </w:rPr>
            </w:pPr>
            <w:r w:rsidRPr="003B7333">
              <w:rPr>
                <w:sz w:val="28"/>
                <w:szCs w:val="28"/>
              </w:rPr>
              <w:t>К-19</w:t>
            </w:r>
          </w:p>
          <w:p w:rsidR="003B7333" w:rsidRPr="003B7333" w:rsidRDefault="003B7333" w:rsidP="003B7333">
            <w:pPr>
              <w:spacing w:after="200"/>
              <w:jc w:val="center"/>
              <w:rPr>
                <w:sz w:val="28"/>
                <w:szCs w:val="28"/>
              </w:rPr>
            </w:pPr>
            <w:r w:rsidRPr="003B7333">
              <w:rPr>
                <w:sz w:val="28"/>
                <w:szCs w:val="28"/>
              </w:rPr>
              <w:t>К-20</w:t>
            </w:r>
          </w:p>
          <w:p w:rsidR="003B7333" w:rsidRPr="003B7333" w:rsidRDefault="003B7333" w:rsidP="003B7333">
            <w:pPr>
              <w:spacing w:after="200"/>
              <w:jc w:val="center"/>
              <w:rPr>
                <w:sz w:val="28"/>
                <w:szCs w:val="28"/>
              </w:rPr>
            </w:pPr>
            <w:r w:rsidRPr="003B7333">
              <w:rPr>
                <w:sz w:val="28"/>
                <w:szCs w:val="28"/>
              </w:rPr>
              <w:t>К-21</w:t>
            </w:r>
          </w:p>
        </w:tc>
        <w:tc>
          <w:tcPr>
            <w:tcW w:w="772" w:type="pct"/>
          </w:tcPr>
          <w:p w:rsidR="003B7333" w:rsidRPr="003B7333" w:rsidRDefault="003B7333" w:rsidP="003B7333">
            <w:pPr>
              <w:spacing w:after="200"/>
              <w:jc w:val="center"/>
              <w:rPr>
                <w:sz w:val="28"/>
                <w:szCs w:val="28"/>
              </w:rPr>
            </w:pPr>
            <w:r w:rsidRPr="003B7333">
              <w:rPr>
                <w:sz w:val="28"/>
                <w:szCs w:val="28"/>
              </w:rPr>
              <w:t>Ч3-07</w:t>
            </w:r>
          </w:p>
        </w:tc>
      </w:tr>
    </w:tbl>
    <w:p w:rsidR="00B61227" w:rsidRPr="003B7333" w:rsidRDefault="00B61227" w:rsidP="00B61227">
      <w:pPr>
        <w:rPr>
          <w:b/>
          <w:sz w:val="28"/>
          <w:szCs w:val="28"/>
        </w:rPr>
      </w:pPr>
    </w:p>
    <w:p w:rsidR="00B61227" w:rsidRPr="003B7333" w:rsidRDefault="00B61227" w:rsidP="00B61227">
      <w:pPr>
        <w:jc w:val="center"/>
        <w:rPr>
          <w:b/>
          <w:sz w:val="28"/>
          <w:szCs w:val="28"/>
        </w:rPr>
      </w:pPr>
    </w:p>
    <w:p w:rsidR="00B61227" w:rsidRPr="003B7333" w:rsidRDefault="00B61227" w:rsidP="00B61227">
      <w:pPr>
        <w:pStyle w:val="Zag1"/>
        <w:spacing w:after="134" w:line="360" w:lineRule="auto"/>
        <w:rPr>
          <w:rFonts w:eastAsia="@Arial Unicode MS"/>
          <w:sz w:val="28"/>
          <w:szCs w:val="28"/>
          <w:lang w:val="ru-RU"/>
        </w:rPr>
      </w:pPr>
      <w:r w:rsidRPr="003B7333">
        <w:rPr>
          <w:rStyle w:val="Zag11"/>
          <w:rFonts w:eastAsia="@Arial Unicode MS"/>
          <w:sz w:val="28"/>
          <w:szCs w:val="28"/>
          <w:lang w:val="ru-RU"/>
        </w:rPr>
        <w:t>2.3.  Программа духовно-нравственного развития и воспитания обучающихся на ступени начального общего образования</w:t>
      </w:r>
    </w:p>
    <w:p w:rsidR="00B61227" w:rsidRPr="003B7333" w:rsidRDefault="00B61227" w:rsidP="00B61227">
      <w:pPr>
        <w:autoSpaceDE w:val="0"/>
        <w:autoSpaceDN w:val="0"/>
        <w:adjustRightInd w:val="0"/>
        <w:ind w:firstLine="284"/>
        <w:jc w:val="both"/>
        <w:rPr>
          <w:sz w:val="28"/>
          <w:szCs w:val="28"/>
        </w:rPr>
      </w:pPr>
      <w:r w:rsidRPr="003B7333">
        <w:rPr>
          <w:sz w:val="28"/>
          <w:szCs w:val="28"/>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B61227" w:rsidRPr="003B7333" w:rsidRDefault="00B61227" w:rsidP="00B61227">
      <w:pPr>
        <w:autoSpaceDE w:val="0"/>
        <w:autoSpaceDN w:val="0"/>
        <w:adjustRightInd w:val="0"/>
        <w:ind w:firstLine="142"/>
        <w:jc w:val="both"/>
        <w:rPr>
          <w:sz w:val="28"/>
          <w:szCs w:val="28"/>
        </w:rPr>
      </w:pPr>
      <w:r w:rsidRPr="003B7333">
        <w:rPr>
          <w:sz w:val="28"/>
          <w:szCs w:val="28"/>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B61227" w:rsidRPr="003B7333" w:rsidRDefault="00B61227" w:rsidP="00B61227">
      <w:pPr>
        <w:autoSpaceDE w:val="0"/>
        <w:autoSpaceDN w:val="0"/>
        <w:adjustRightInd w:val="0"/>
        <w:ind w:firstLine="142"/>
        <w:jc w:val="both"/>
        <w:rPr>
          <w:sz w:val="28"/>
          <w:szCs w:val="28"/>
        </w:rPr>
      </w:pPr>
      <w:r w:rsidRPr="003B7333">
        <w:rPr>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B61227" w:rsidRPr="003B7333" w:rsidRDefault="00B61227" w:rsidP="00B61227">
      <w:pPr>
        <w:autoSpaceDE w:val="0"/>
        <w:autoSpaceDN w:val="0"/>
        <w:adjustRightInd w:val="0"/>
        <w:ind w:firstLine="142"/>
        <w:jc w:val="both"/>
        <w:rPr>
          <w:i/>
          <w:sz w:val="28"/>
          <w:szCs w:val="28"/>
          <w:u w:val="single"/>
        </w:rPr>
      </w:pPr>
      <w:r w:rsidRPr="003B7333">
        <w:rPr>
          <w:sz w:val="28"/>
          <w:szCs w:val="28"/>
        </w:rPr>
        <w:t xml:space="preserve">Программа духовно-нравственного развития и воспитания обучающихся содержит </w:t>
      </w:r>
      <w:r w:rsidRPr="003B7333">
        <w:rPr>
          <w:i/>
          <w:sz w:val="28"/>
          <w:szCs w:val="28"/>
          <w:u w:val="single"/>
        </w:rPr>
        <w:t>восемь разделов.</w:t>
      </w:r>
    </w:p>
    <w:p w:rsidR="00B61227" w:rsidRPr="003B7333" w:rsidRDefault="00B61227" w:rsidP="00B61227">
      <w:pPr>
        <w:autoSpaceDE w:val="0"/>
        <w:autoSpaceDN w:val="0"/>
        <w:adjustRightInd w:val="0"/>
        <w:ind w:firstLine="142"/>
        <w:jc w:val="both"/>
        <w:rPr>
          <w:sz w:val="28"/>
          <w:szCs w:val="28"/>
        </w:rPr>
      </w:pPr>
      <w:r w:rsidRPr="003B7333">
        <w:rPr>
          <w:i/>
          <w:sz w:val="28"/>
          <w:szCs w:val="28"/>
          <w:u w:val="single"/>
        </w:rPr>
        <w:t>В первом разделе</w:t>
      </w:r>
      <w:r w:rsidRPr="003B7333">
        <w:rPr>
          <w:sz w:val="28"/>
          <w:szCs w:val="28"/>
        </w:rPr>
        <w:t xml:space="preserve">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B61227" w:rsidRPr="003B7333" w:rsidRDefault="00B61227" w:rsidP="00B61227">
      <w:pPr>
        <w:autoSpaceDE w:val="0"/>
        <w:autoSpaceDN w:val="0"/>
        <w:adjustRightInd w:val="0"/>
        <w:ind w:firstLine="142"/>
        <w:jc w:val="both"/>
        <w:rPr>
          <w:sz w:val="28"/>
          <w:szCs w:val="28"/>
        </w:rPr>
      </w:pPr>
      <w:r w:rsidRPr="003B7333">
        <w:rPr>
          <w:i/>
          <w:sz w:val="28"/>
          <w:szCs w:val="28"/>
          <w:u w:val="single"/>
        </w:rPr>
        <w:t>Во втором разделе</w:t>
      </w:r>
      <w:r w:rsidRPr="003B7333">
        <w:rPr>
          <w:sz w:val="28"/>
          <w:szCs w:val="28"/>
        </w:rPr>
        <w:t xml:space="preserve"> определены основные направления духовно-нравственного развития и воспитания обучающихся на ступени начального общего образования:</w:t>
      </w:r>
    </w:p>
    <w:p w:rsidR="00B61227" w:rsidRPr="003B7333" w:rsidRDefault="00B61227" w:rsidP="00B61227">
      <w:pPr>
        <w:autoSpaceDE w:val="0"/>
        <w:autoSpaceDN w:val="0"/>
        <w:adjustRightInd w:val="0"/>
        <w:ind w:firstLine="142"/>
        <w:jc w:val="both"/>
        <w:rPr>
          <w:sz w:val="28"/>
          <w:szCs w:val="28"/>
        </w:rPr>
      </w:pPr>
      <w:r w:rsidRPr="003B7333">
        <w:rPr>
          <w:sz w:val="28"/>
          <w:szCs w:val="28"/>
        </w:rPr>
        <w:t>• воспитание гражданственности, патриотизма, уважения к правам, свободам и обязанностям человека;</w:t>
      </w:r>
    </w:p>
    <w:p w:rsidR="00B61227" w:rsidRPr="003B7333" w:rsidRDefault="00B61227" w:rsidP="00B61227">
      <w:pPr>
        <w:autoSpaceDE w:val="0"/>
        <w:autoSpaceDN w:val="0"/>
        <w:adjustRightInd w:val="0"/>
        <w:ind w:firstLine="142"/>
        <w:jc w:val="both"/>
        <w:rPr>
          <w:sz w:val="28"/>
          <w:szCs w:val="28"/>
        </w:rPr>
      </w:pPr>
      <w:r w:rsidRPr="003B7333">
        <w:rPr>
          <w:sz w:val="28"/>
          <w:szCs w:val="28"/>
        </w:rPr>
        <w:t>• воспитание нравственных чувств и этического сознания;</w:t>
      </w:r>
    </w:p>
    <w:p w:rsidR="00B61227" w:rsidRPr="003B7333" w:rsidRDefault="00B61227" w:rsidP="00B61227">
      <w:pPr>
        <w:autoSpaceDE w:val="0"/>
        <w:autoSpaceDN w:val="0"/>
        <w:adjustRightInd w:val="0"/>
        <w:ind w:firstLine="142"/>
        <w:jc w:val="both"/>
        <w:rPr>
          <w:sz w:val="28"/>
          <w:szCs w:val="28"/>
        </w:rPr>
      </w:pPr>
      <w:r w:rsidRPr="003B7333">
        <w:rPr>
          <w:sz w:val="28"/>
          <w:szCs w:val="28"/>
        </w:rPr>
        <w:t>• воспитание трудолюбия, творческого отношения к учению, труду, жизни;</w:t>
      </w:r>
    </w:p>
    <w:p w:rsidR="00B61227" w:rsidRPr="003B7333" w:rsidRDefault="00B61227" w:rsidP="00B61227">
      <w:pPr>
        <w:autoSpaceDE w:val="0"/>
        <w:autoSpaceDN w:val="0"/>
        <w:adjustRightInd w:val="0"/>
        <w:ind w:firstLine="142"/>
        <w:jc w:val="both"/>
        <w:rPr>
          <w:sz w:val="28"/>
          <w:szCs w:val="28"/>
        </w:rPr>
      </w:pPr>
      <w:r w:rsidRPr="003B7333">
        <w:rPr>
          <w:sz w:val="28"/>
          <w:szCs w:val="28"/>
        </w:rPr>
        <w:t>• воспитание ценностного отношения к природе, окружающей среде (экологическое воспитание);</w:t>
      </w:r>
    </w:p>
    <w:p w:rsidR="00B61227" w:rsidRPr="003B7333" w:rsidRDefault="00B61227" w:rsidP="00B61227">
      <w:pPr>
        <w:autoSpaceDE w:val="0"/>
        <w:autoSpaceDN w:val="0"/>
        <w:adjustRightInd w:val="0"/>
        <w:ind w:firstLine="142"/>
        <w:jc w:val="both"/>
        <w:rPr>
          <w:sz w:val="28"/>
          <w:szCs w:val="28"/>
        </w:rPr>
      </w:pPr>
      <w:r w:rsidRPr="003B7333">
        <w:rPr>
          <w:sz w:val="28"/>
          <w:szCs w:val="28"/>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B61227" w:rsidRPr="003B7333" w:rsidRDefault="00B61227" w:rsidP="00B61227">
      <w:pPr>
        <w:autoSpaceDE w:val="0"/>
        <w:autoSpaceDN w:val="0"/>
        <w:adjustRightInd w:val="0"/>
        <w:ind w:firstLine="142"/>
        <w:jc w:val="both"/>
        <w:rPr>
          <w:sz w:val="28"/>
          <w:szCs w:val="28"/>
        </w:rPr>
      </w:pPr>
      <w:r w:rsidRPr="003B7333">
        <w:rPr>
          <w:sz w:val="28"/>
          <w:szCs w:val="28"/>
        </w:rPr>
        <w:t>В каждом направлении раскрыта соответствующая система базовых ценностей.</w:t>
      </w:r>
    </w:p>
    <w:p w:rsidR="00B61227" w:rsidRPr="003B7333" w:rsidRDefault="00B61227" w:rsidP="00B61227">
      <w:pPr>
        <w:autoSpaceDE w:val="0"/>
        <w:autoSpaceDN w:val="0"/>
        <w:adjustRightInd w:val="0"/>
        <w:ind w:firstLine="142"/>
        <w:jc w:val="both"/>
        <w:rPr>
          <w:sz w:val="28"/>
          <w:szCs w:val="28"/>
        </w:rPr>
      </w:pPr>
      <w:r w:rsidRPr="003B7333">
        <w:rPr>
          <w:i/>
          <w:sz w:val="28"/>
          <w:szCs w:val="28"/>
          <w:u w:val="single"/>
        </w:rPr>
        <w:t>В третьем разделе</w:t>
      </w:r>
      <w:r w:rsidRPr="003B7333">
        <w:rPr>
          <w:sz w:val="28"/>
          <w:szCs w:val="28"/>
        </w:rPr>
        <w:t xml:space="preserve">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B61227" w:rsidRPr="003B7333" w:rsidRDefault="00B61227" w:rsidP="00B61227">
      <w:pPr>
        <w:autoSpaceDE w:val="0"/>
        <w:autoSpaceDN w:val="0"/>
        <w:adjustRightInd w:val="0"/>
        <w:ind w:firstLine="142"/>
        <w:jc w:val="both"/>
        <w:rPr>
          <w:sz w:val="28"/>
          <w:szCs w:val="28"/>
        </w:rPr>
      </w:pPr>
      <w:r w:rsidRPr="003B7333">
        <w:rPr>
          <w:i/>
          <w:sz w:val="28"/>
          <w:szCs w:val="28"/>
          <w:u w:val="single"/>
        </w:rPr>
        <w:t>Четвёртый раздел</w:t>
      </w:r>
      <w:r w:rsidRPr="003B7333">
        <w:rPr>
          <w:sz w:val="28"/>
          <w:szCs w:val="28"/>
        </w:rPr>
        <w:t xml:space="preserve"> раскрывает основное содержание духовно-нравственного развития и воспитания обучающихся по каждому из направлений организации </w:t>
      </w:r>
      <w:r w:rsidRPr="003B7333">
        <w:rPr>
          <w:sz w:val="28"/>
          <w:szCs w:val="28"/>
        </w:rPr>
        <w:lastRenderedPageBreak/>
        <w:t>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B61227" w:rsidRPr="003B7333" w:rsidRDefault="00B61227" w:rsidP="00B61227">
      <w:pPr>
        <w:autoSpaceDE w:val="0"/>
        <w:autoSpaceDN w:val="0"/>
        <w:adjustRightInd w:val="0"/>
        <w:ind w:firstLine="142"/>
        <w:jc w:val="both"/>
        <w:rPr>
          <w:sz w:val="28"/>
          <w:szCs w:val="28"/>
        </w:rPr>
      </w:pPr>
      <w:r w:rsidRPr="003B7333">
        <w:rPr>
          <w:i/>
          <w:sz w:val="28"/>
          <w:szCs w:val="28"/>
          <w:u w:val="single"/>
        </w:rPr>
        <w:t>В пятом разделе</w:t>
      </w:r>
      <w:r w:rsidRPr="003B7333">
        <w:rPr>
          <w:sz w:val="28"/>
          <w:szCs w:val="28"/>
        </w:rPr>
        <w:t xml:space="preserve">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B61227" w:rsidRPr="003B7333" w:rsidRDefault="00B61227" w:rsidP="00B61227">
      <w:pPr>
        <w:autoSpaceDE w:val="0"/>
        <w:autoSpaceDN w:val="0"/>
        <w:adjustRightInd w:val="0"/>
        <w:ind w:firstLine="142"/>
        <w:jc w:val="both"/>
        <w:rPr>
          <w:sz w:val="28"/>
          <w:szCs w:val="28"/>
        </w:rPr>
      </w:pPr>
      <w:r w:rsidRPr="003B7333">
        <w:rPr>
          <w:i/>
          <w:sz w:val="28"/>
          <w:szCs w:val="28"/>
          <w:u w:val="single"/>
        </w:rPr>
        <w:t>В шестом</w:t>
      </w:r>
      <w:r w:rsidRPr="003B7333">
        <w:rPr>
          <w:sz w:val="28"/>
          <w:szCs w:val="28"/>
        </w:rPr>
        <w:t xml:space="preserve"> разделе определены условия совместной деятельности школы с семьями обучающихся, с общественными институтами по духовно-нравственному развитию и воспитанию обучающихся.</w:t>
      </w:r>
    </w:p>
    <w:p w:rsidR="00B61227" w:rsidRPr="003B7333" w:rsidRDefault="00B61227" w:rsidP="00B61227">
      <w:pPr>
        <w:autoSpaceDE w:val="0"/>
        <w:autoSpaceDN w:val="0"/>
        <w:adjustRightInd w:val="0"/>
        <w:ind w:firstLine="142"/>
        <w:jc w:val="both"/>
        <w:rPr>
          <w:sz w:val="28"/>
          <w:szCs w:val="28"/>
        </w:rPr>
      </w:pPr>
      <w:r w:rsidRPr="003B7333">
        <w:rPr>
          <w:i/>
          <w:sz w:val="28"/>
          <w:szCs w:val="28"/>
          <w:u w:val="single"/>
        </w:rPr>
        <w:t>В седьмом разделе</w:t>
      </w:r>
      <w:r w:rsidRPr="003B7333">
        <w:rPr>
          <w:sz w:val="28"/>
          <w:szCs w:val="28"/>
        </w:rPr>
        <w:t xml:space="preserve"> раскрыты принципы и основные формы повышения педагогической культуры родителей (законных представителей) обучающихся.</w:t>
      </w:r>
    </w:p>
    <w:p w:rsidR="00B61227" w:rsidRPr="003B7333" w:rsidRDefault="00B61227" w:rsidP="00B61227">
      <w:pPr>
        <w:autoSpaceDE w:val="0"/>
        <w:autoSpaceDN w:val="0"/>
        <w:adjustRightInd w:val="0"/>
        <w:ind w:firstLine="142"/>
        <w:jc w:val="both"/>
        <w:rPr>
          <w:sz w:val="28"/>
          <w:szCs w:val="28"/>
        </w:rPr>
      </w:pPr>
      <w:r w:rsidRPr="003B7333">
        <w:rPr>
          <w:sz w:val="28"/>
          <w:szCs w:val="28"/>
        </w:rPr>
        <w:t xml:space="preserve">В заключительном, </w:t>
      </w:r>
      <w:r w:rsidRPr="003B7333">
        <w:rPr>
          <w:i/>
          <w:sz w:val="28"/>
          <w:szCs w:val="28"/>
          <w:u w:val="single"/>
        </w:rPr>
        <w:t>восьмом разделе</w:t>
      </w:r>
      <w:r w:rsidRPr="003B7333">
        <w:rPr>
          <w:sz w:val="28"/>
          <w:szCs w:val="28"/>
        </w:rPr>
        <w:t xml:space="preserve"> по каждому из основных направлений духовно-нравственного развития и воспитания определены планируемые воспитательные результаты.</w:t>
      </w:r>
    </w:p>
    <w:p w:rsidR="00B61227" w:rsidRPr="003B7333" w:rsidRDefault="00B61227" w:rsidP="00B61227">
      <w:pPr>
        <w:autoSpaceDE w:val="0"/>
        <w:autoSpaceDN w:val="0"/>
        <w:adjustRightInd w:val="0"/>
        <w:ind w:firstLine="142"/>
        <w:jc w:val="both"/>
        <w:rPr>
          <w:b/>
          <w:bCs/>
          <w:i/>
          <w:sz w:val="28"/>
          <w:szCs w:val="28"/>
        </w:rPr>
      </w:pPr>
      <w:r w:rsidRPr="003B7333">
        <w:rPr>
          <w:b/>
          <w:bCs/>
          <w:i/>
          <w:sz w:val="28"/>
          <w:szCs w:val="28"/>
        </w:rPr>
        <w:t>2.1. Цель и задачи духовно-нравственного развития и воспитания обучающихся на ступени начального общего образования.</w:t>
      </w:r>
    </w:p>
    <w:p w:rsidR="00B61227" w:rsidRPr="003B7333" w:rsidRDefault="00B61227" w:rsidP="00B61227">
      <w:pPr>
        <w:autoSpaceDE w:val="0"/>
        <w:autoSpaceDN w:val="0"/>
        <w:adjustRightInd w:val="0"/>
        <w:ind w:firstLine="142"/>
        <w:jc w:val="both"/>
        <w:rPr>
          <w:sz w:val="28"/>
          <w:szCs w:val="28"/>
        </w:rPr>
      </w:pPr>
      <w:r w:rsidRPr="003B7333">
        <w:rPr>
          <w:sz w:val="28"/>
          <w:szCs w:val="28"/>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B61227" w:rsidRPr="003B7333" w:rsidRDefault="00B61227" w:rsidP="00B61227">
      <w:pPr>
        <w:autoSpaceDE w:val="0"/>
        <w:autoSpaceDN w:val="0"/>
        <w:adjustRightInd w:val="0"/>
        <w:ind w:firstLine="142"/>
        <w:jc w:val="both"/>
        <w:rPr>
          <w:sz w:val="28"/>
          <w:szCs w:val="28"/>
        </w:rPr>
      </w:pPr>
      <w:r w:rsidRPr="003B7333">
        <w:rPr>
          <w:sz w:val="28"/>
          <w:szCs w:val="28"/>
        </w:rPr>
        <w:t>Задачи духовно-нравственного развития и воспитания обучающихся на ступени начального общего образования:</w:t>
      </w:r>
    </w:p>
    <w:p w:rsidR="00B61227" w:rsidRPr="003B7333" w:rsidRDefault="00B61227" w:rsidP="00B61227">
      <w:pPr>
        <w:autoSpaceDE w:val="0"/>
        <w:autoSpaceDN w:val="0"/>
        <w:adjustRightInd w:val="0"/>
        <w:ind w:firstLine="142"/>
        <w:jc w:val="both"/>
        <w:rPr>
          <w:b/>
          <w:i/>
          <w:iCs/>
          <w:sz w:val="28"/>
          <w:szCs w:val="28"/>
        </w:rPr>
      </w:pPr>
      <w:r w:rsidRPr="003B7333">
        <w:rPr>
          <w:b/>
          <w:i/>
          <w:iCs/>
          <w:sz w:val="28"/>
          <w:szCs w:val="28"/>
        </w:rPr>
        <w:t>В области формирования личностной культуры:</w:t>
      </w:r>
    </w:p>
    <w:p w:rsidR="00B61227" w:rsidRPr="003B7333" w:rsidRDefault="00B61227" w:rsidP="00B61227">
      <w:pPr>
        <w:autoSpaceDE w:val="0"/>
        <w:autoSpaceDN w:val="0"/>
        <w:adjustRightInd w:val="0"/>
        <w:ind w:firstLine="142"/>
        <w:jc w:val="both"/>
        <w:rPr>
          <w:sz w:val="28"/>
          <w:szCs w:val="28"/>
        </w:rPr>
      </w:pPr>
      <w:r w:rsidRPr="003B7333">
        <w:rPr>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61227" w:rsidRPr="003B7333" w:rsidRDefault="00B61227" w:rsidP="00B61227">
      <w:pPr>
        <w:autoSpaceDE w:val="0"/>
        <w:autoSpaceDN w:val="0"/>
        <w:adjustRightInd w:val="0"/>
        <w:ind w:firstLine="142"/>
        <w:jc w:val="both"/>
        <w:rPr>
          <w:sz w:val="28"/>
          <w:szCs w:val="28"/>
        </w:rPr>
      </w:pPr>
      <w:r w:rsidRPr="003B7333">
        <w:rPr>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61227" w:rsidRPr="003B7333" w:rsidRDefault="00B61227" w:rsidP="00B61227">
      <w:pPr>
        <w:autoSpaceDE w:val="0"/>
        <w:autoSpaceDN w:val="0"/>
        <w:adjustRightInd w:val="0"/>
        <w:ind w:firstLine="142"/>
        <w:jc w:val="both"/>
        <w:rPr>
          <w:sz w:val="28"/>
          <w:szCs w:val="28"/>
        </w:rPr>
      </w:pPr>
      <w:r w:rsidRPr="003B7333">
        <w:rPr>
          <w:sz w:val="28"/>
          <w:szCs w:val="28"/>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61227" w:rsidRPr="003B7333" w:rsidRDefault="00B61227" w:rsidP="00B61227">
      <w:pPr>
        <w:autoSpaceDE w:val="0"/>
        <w:autoSpaceDN w:val="0"/>
        <w:adjustRightInd w:val="0"/>
        <w:ind w:firstLine="142"/>
        <w:jc w:val="both"/>
        <w:rPr>
          <w:sz w:val="28"/>
          <w:szCs w:val="28"/>
        </w:rPr>
      </w:pPr>
      <w:r w:rsidRPr="003B7333">
        <w:rPr>
          <w:sz w:val="28"/>
          <w:szCs w:val="28"/>
        </w:rPr>
        <w:t>• формирование нравственного смысла учения;</w:t>
      </w:r>
    </w:p>
    <w:p w:rsidR="00B61227" w:rsidRPr="003B7333" w:rsidRDefault="00B61227" w:rsidP="00B61227">
      <w:pPr>
        <w:autoSpaceDE w:val="0"/>
        <w:autoSpaceDN w:val="0"/>
        <w:adjustRightInd w:val="0"/>
        <w:ind w:firstLine="142"/>
        <w:jc w:val="both"/>
        <w:rPr>
          <w:sz w:val="28"/>
          <w:szCs w:val="28"/>
        </w:rPr>
      </w:pPr>
      <w:r w:rsidRPr="003B7333">
        <w:rPr>
          <w:sz w:val="28"/>
          <w:szCs w:val="28"/>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B61227" w:rsidRPr="003B7333" w:rsidRDefault="00B61227" w:rsidP="00B61227">
      <w:pPr>
        <w:autoSpaceDE w:val="0"/>
        <w:autoSpaceDN w:val="0"/>
        <w:adjustRightInd w:val="0"/>
        <w:ind w:firstLine="142"/>
        <w:jc w:val="both"/>
        <w:rPr>
          <w:sz w:val="28"/>
          <w:szCs w:val="28"/>
        </w:rPr>
      </w:pPr>
      <w:r w:rsidRPr="003B7333">
        <w:rPr>
          <w:sz w:val="28"/>
          <w:szCs w:val="28"/>
        </w:rPr>
        <w:t>• принятие обучающимся базовых национальных ценностей, национальных и этнических духовных традиций;</w:t>
      </w:r>
    </w:p>
    <w:p w:rsidR="00B61227" w:rsidRPr="003B7333" w:rsidRDefault="00B61227" w:rsidP="00B61227">
      <w:pPr>
        <w:autoSpaceDE w:val="0"/>
        <w:autoSpaceDN w:val="0"/>
        <w:adjustRightInd w:val="0"/>
        <w:ind w:firstLine="142"/>
        <w:jc w:val="both"/>
        <w:rPr>
          <w:sz w:val="28"/>
          <w:szCs w:val="28"/>
        </w:rPr>
      </w:pPr>
      <w:r w:rsidRPr="003B7333">
        <w:rPr>
          <w:sz w:val="28"/>
          <w:szCs w:val="28"/>
        </w:rPr>
        <w:lastRenderedPageBreak/>
        <w:t>• формирование эстетических потребностей, ценностей и чувств;</w:t>
      </w:r>
    </w:p>
    <w:p w:rsidR="00B61227" w:rsidRPr="003B7333" w:rsidRDefault="00B61227" w:rsidP="00B61227">
      <w:pPr>
        <w:autoSpaceDE w:val="0"/>
        <w:autoSpaceDN w:val="0"/>
        <w:adjustRightInd w:val="0"/>
        <w:ind w:firstLine="142"/>
        <w:jc w:val="both"/>
        <w:rPr>
          <w:sz w:val="28"/>
          <w:szCs w:val="28"/>
        </w:rPr>
      </w:pPr>
      <w:r w:rsidRPr="003B7333">
        <w:rPr>
          <w:sz w:val="28"/>
          <w:szCs w:val="28"/>
        </w:rPr>
        <w:t>• формирование способности открыто выражать и отстаивать свою нравственно оправданную позицию, проявлять критичность к собственным намерениям,мыслям и поступкам;</w:t>
      </w:r>
    </w:p>
    <w:p w:rsidR="00B61227" w:rsidRPr="003B7333" w:rsidRDefault="00B61227" w:rsidP="00B61227">
      <w:pPr>
        <w:autoSpaceDE w:val="0"/>
        <w:autoSpaceDN w:val="0"/>
        <w:adjustRightInd w:val="0"/>
        <w:ind w:firstLine="142"/>
        <w:jc w:val="both"/>
        <w:rPr>
          <w:sz w:val="28"/>
          <w:szCs w:val="28"/>
        </w:rPr>
      </w:pPr>
      <w:r w:rsidRPr="003B7333">
        <w:rPr>
          <w:sz w:val="28"/>
          <w:szCs w:val="28"/>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61227" w:rsidRPr="003B7333" w:rsidRDefault="00B61227" w:rsidP="00B61227">
      <w:pPr>
        <w:autoSpaceDE w:val="0"/>
        <w:autoSpaceDN w:val="0"/>
        <w:adjustRightInd w:val="0"/>
        <w:ind w:firstLine="142"/>
        <w:jc w:val="both"/>
        <w:rPr>
          <w:sz w:val="28"/>
          <w:szCs w:val="28"/>
        </w:rPr>
      </w:pPr>
      <w:r w:rsidRPr="003B7333">
        <w:rPr>
          <w:sz w:val="28"/>
          <w:szCs w:val="28"/>
        </w:rPr>
        <w:t>• развитие трудолюбия, способности к преодолению трудностей, целеустремлённости и настойчивости в достижении результата.</w:t>
      </w:r>
    </w:p>
    <w:p w:rsidR="00B61227" w:rsidRPr="003B7333" w:rsidRDefault="00B61227" w:rsidP="00B61227">
      <w:pPr>
        <w:autoSpaceDE w:val="0"/>
        <w:autoSpaceDN w:val="0"/>
        <w:adjustRightInd w:val="0"/>
        <w:ind w:firstLine="142"/>
        <w:jc w:val="both"/>
        <w:rPr>
          <w:b/>
          <w:i/>
          <w:iCs/>
          <w:sz w:val="28"/>
          <w:szCs w:val="28"/>
        </w:rPr>
      </w:pPr>
      <w:r w:rsidRPr="003B7333">
        <w:rPr>
          <w:b/>
          <w:i/>
          <w:iCs/>
          <w:sz w:val="28"/>
          <w:szCs w:val="28"/>
        </w:rPr>
        <w:t>В области формирования социальной культуры:</w:t>
      </w:r>
    </w:p>
    <w:p w:rsidR="00B61227" w:rsidRPr="003B7333" w:rsidRDefault="00B61227" w:rsidP="00B61227">
      <w:pPr>
        <w:autoSpaceDE w:val="0"/>
        <w:autoSpaceDN w:val="0"/>
        <w:adjustRightInd w:val="0"/>
        <w:ind w:firstLine="142"/>
        <w:jc w:val="both"/>
        <w:rPr>
          <w:sz w:val="28"/>
          <w:szCs w:val="28"/>
        </w:rPr>
      </w:pPr>
      <w:r w:rsidRPr="003B7333">
        <w:rPr>
          <w:sz w:val="28"/>
          <w:szCs w:val="28"/>
        </w:rPr>
        <w:t>• формирование основ российской гражданской идентичности;</w:t>
      </w:r>
    </w:p>
    <w:p w:rsidR="00B61227" w:rsidRPr="003B7333" w:rsidRDefault="00B61227" w:rsidP="00B61227">
      <w:pPr>
        <w:autoSpaceDE w:val="0"/>
        <w:autoSpaceDN w:val="0"/>
        <w:adjustRightInd w:val="0"/>
        <w:ind w:firstLine="142"/>
        <w:jc w:val="both"/>
        <w:rPr>
          <w:sz w:val="28"/>
          <w:szCs w:val="28"/>
        </w:rPr>
      </w:pPr>
      <w:r w:rsidRPr="003B7333">
        <w:rPr>
          <w:sz w:val="28"/>
          <w:szCs w:val="28"/>
        </w:rPr>
        <w:t>• пробуждение веры в Россию, свой народ, чувства личной ответственности за Отечество;</w:t>
      </w:r>
    </w:p>
    <w:p w:rsidR="00B61227" w:rsidRPr="003B7333" w:rsidRDefault="00B61227" w:rsidP="00B61227">
      <w:pPr>
        <w:autoSpaceDE w:val="0"/>
        <w:autoSpaceDN w:val="0"/>
        <w:adjustRightInd w:val="0"/>
        <w:ind w:firstLine="142"/>
        <w:jc w:val="both"/>
        <w:rPr>
          <w:sz w:val="28"/>
          <w:szCs w:val="28"/>
        </w:rPr>
      </w:pPr>
      <w:r w:rsidRPr="003B7333">
        <w:rPr>
          <w:sz w:val="28"/>
          <w:szCs w:val="28"/>
        </w:rPr>
        <w:t>• воспитание ценностного отношения к своему национальному языку и культуре;</w:t>
      </w:r>
    </w:p>
    <w:p w:rsidR="00B61227" w:rsidRPr="003B7333" w:rsidRDefault="00B61227" w:rsidP="00B61227">
      <w:pPr>
        <w:autoSpaceDE w:val="0"/>
        <w:autoSpaceDN w:val="0"/>
        <w:adjustRightInd w:val="0"/>
        <w:ind w:firstLine="142"/>
        <w:jc w:val="both"/>
        <w:rPr>
          <w:sz w:val="28"/>
          <w:szCs w:val="28"/>
        </w:rPr>
      </w:pPr>
      <w:r w:rsidRPr="003B7333">
        <w:rPr>
          <w:sz w:val="28"/>
          <w:szCs w:val="28"/>
        </w:rPr>
        <w:t>• формирование патриотизма и гражданской солидарности;</w:t>
      </w:r>
    </w:p>
    <w:p w:rsidR="00B61227" w:rsidRPr="003B7333" w:rsidRDefault="00B61227" w:rsidP="00B61227">
      <w:pPr>
        <w:autoSpaceDE w:val="0"/>
        <w:autoSpaceDN w:val="0"/>
        <w:adjustRightInd w:val="0"/>
        <w:ind w:firstLine="142"/>
        <w:jc w:val="both"/>
        <w:rPr>
          <w:sz w:val="28"/>
          <w:szCs w:val="28"/>
        </w:rPr>
      </w:pPr>
      <w:r w:rsidRPr="003B7333">
        <w:rPr>
          <w:sz w:val="28"/>
          <w:szCs w:val="28"/>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B61227" w:rsidRPr="003B7333" w:rsidRDefault="00B61227" w:rsidP="00B61227">
      <w:pPr>
        <w:autoSpaceDE w:val="0"/>
        <w:autoSpaceDN w:val="0"/>
        <w:adjustRightInd w:val="0"/>
        <w:ind w:firstLine="142"/>
        <w:jc w:val="both"/>
        <w:rPr>
          <w:sz w:val="28"/>
          <w:szCs w:val="28"/>
        </w:rPr>
      </w:pPr>
      <w:r w:rsidRPr="003B7333">
        <w:rPr>
          <w:sz w:val="28"/>
          <w:szCs w:val="28"/>
        </w:rPr>
        <w:t>• укрепление доверия к другим людям;</w:t>
      </w:r>
    </w:p>
    <w:p w:rsidR="00B61227" w:rsidRPr="003B7333" w:rsidRDefault="00B61227" w:rsidP="00B61227">
      <w:pPr>
        <w:autoSpaceDE w:val="0"/>
        <w:autoSpaceDN w:val="0"/>
        <w:adjustRightInd w:val="0"/>
        <w:ind w:firstLine="142"/>
        <w:jc w:val="both"/>
        <w:rPr>
          <w:sz w:val="28"/>
          <w:szCs w:val="28"/>
        </w:rPr>
      </w:pPr>
      <w:r w:rsidRPr="003B7333">
        <w:rPr>
          <w:sz w:val="28"/>
          <w:szCs w:val="28"/>
        </w:rPr>
        <w:t>• развитие доброжелательности и эмоциональной отзывчивости, понимания других людей и сопереживания им;</w:t>
      </w:r>
    </w:p>
    <w:p w:rsidR="00B61227" w:rsidRPr="003B7333" w:rsidRDefault="00B61227" w:rsidP="00B61227">
      <w:pPr>
        <w:autoSpaceDE w:val="0"/>
        <w:autoSpaceDN w:val="0"/>
        <w:adjustRightInd w:val="0"/>
        <w:ind w:firstLine="142"/>
        <w:jc w:val="both"/>
        <w:rPr>
          <w:sz w:val="28"/>
          <w:szCs w:val="28"/>
        </w:rPr>
      </w:pPr>
      <w:r w:rsidRPr="003B7333">
        <w:rPr>
          <w:sz w:val="28"/>
          <w:szCs w:val="28"/>
        </w:rPr>
        <w:t>• становление гуманистических и демократических ценностных ориентаций;</w:t>
      </w:r>
    </w:p>
    <w:p w:rsidR="00B61227" w:rsidRPr="003B7333" w:rsidRDefault="00B61227" w:rsidP="00B61227">
      <w:pPr>
        <w:autoSpaceDE w:val="0"/>
        <w:autoSpaceDN w:val="0"/>
        <w:adjustRightInd w:val="0"/>
        <w:ind w:firstLine="142"/>
        <w:jc w:val="both"/>
        <w:rPr>
          <w:sz w:val="28"/>
          <w:szCs w:val="28"/>
        </w:rPr>
      </w:pPr>
      <w:r w:rsidRPr="003B7333">
        <w:rPr>
          <w:sz w:val="28"/>
          <w:szCs w:val="28"/>
        </w:rPr>
        <w:t>• формирование осознанного и уважительного отношения</w:t>
      </w:r>
    </w:p>
    <w:p w:rsidR="00B61227" w:rsidRPr="003B7333" w:rsidRDefault="00B61227" w:rsidP="00B61227">
      <w:pPr>
        <w:autoSpaceDE w:val="0"/>
        <w:autoSpaceDN w:val="0"/>
        <w:adjustRightInd w:val="0"/>
        <w:ind w:firstLine="142"/>
        <w:jc w:val="both"/>
        <w:rPr>
          <w:sz w:val="28"/>
          <w:szCs w:val="28"/>
        </w:rPr>
      </w:pPr>
      <w:r w:rsidRPr="003B7333">
        <w:rPr>
          <w:sz w:val="28"/>
          <w:szCs w:val="28"/>
        </w:rPr>
        <w:t>к традиционным российским религиям и религиозным организациям, к вере и религиозным убеждениям;</w:t>
      </w:r>
    </w:p>
    <w:p w:rsidR="00B61227" w:rsidRPr="003B7333" w:rsidRDefault="00B61227" w:rsidP="00B61227">
      <w:pPr>
        <w:autoSpaceDE w:val="0"/>
        <w:autoSpaceDN w:val="0"/>
        <w:adjustRightInd w:val="0"/>
        <w:ind w:firstLine="142"/>
        <w:jc w:val="both"/>
        <w:rPr>
          <w:sz w:val="28"/>
          <w:szCs w:val="28"/>
        </w:rPr>
      </w:pPr>
      <w:r w:rsidRPr="003B7333">
        <w:rPr>
          <w:sz w:val="28"/>
          <w:szCs w:val="28"/>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B61227" w:rsidRPr="003B7333" w:rsidRDefault="00B61227" w:rsidP="00B61227">
      <w:pPr>
        <w:autoSpaceDE w:val="0"/>
        <w:autoSpaceDN w:val="0"/>
        <w:adjustRightInd w:val="0"/>
        <w:ind w:firstLine="142"/>
        <w:jc w:val="both"/>
        <w:rPr>
          <w:b/>
          <w:i/>
          <w:iCs/>
          <w:sz w:val="28"/>
          <w:szCs w:val="28"/>
        </w:rPr>
      </w:pPr>
      <w:r w:rsidRPr="003B7333">
        <w:rPr>
          <w:b/>
          <w:i/>
          <w:iCs/>
          <w:sz w:val="28"/>
          <w:szCs w:val="28"/>
        </w:rPr>
        <w:t>В области формирования семейной культуры:</w:t>
      </w:r>
    </w:p>
    <w:p w:rsidR="00B61227" w:rsidRPr="003B7333" w:rsidRDefault="00B61227" w:rsidP="00B61227">
      <w:pPr>
        <w:autoSpaceDE w:val="0"/>
        <w:autoSpaceDN w:val="0"/>
        <w:adjustRightInd w:val="0"/>
        <w:ind w:firstLine="142"/>
        <w:jc w:val="both"/>
        <w:rPr>
          <w:sz w:val="28"/>
          <w:szCs w:val="28"/>
        </w:rPr>
      </w:pPr>
      <w:r w:rsidRPr="003B7333">
        <w:rPr>
          <w:sz w:val="28"/>
          <w:szCs w:val="28"/>
        </w:rPr>
        <w:t>• формирование отношения к семье как основе российского общества;</w:t>
      </w:r>
    </w:p>
    <w:p w:rsidR="00B61227" w:rsidRPr="003B7333" w:rsidRDefault="00B61227" w:rsidP="00B61227">
      <w:pPr>
        <w:autoSpaceDE w:val="0"/>
        <w:autoSpaceDN w:val="0"/>
        <w:adjustRightInd w:val="0"/>
        <w:ind w:firstLine="142"/>
        <w:jc w:val="both"/>
        <w:rPr>
          <w:sz w:val="28"/>
          <w:szCs w:val="28"/>
        </w:rPr>
      </w:pPr>
      <w:r w:rsidRPr="003B7333">
        <w:rPr>
          <w:sz w:val="28"/>
          <w:szCs w:val="28"/>
        </w:rPr>
        <w:t>• формирование у обучающегося уважительного отношения к родителям, осознанного, заботливого отношения к старшим и младшим;</w:t>
      </w:r>
    </w:p>
    <w:p w:rsidR="00B61227" w:rsidRPr="003B7333" w:rsidRDefault="00B61227" w:rsidP="00B61227">
      <w:pPr>
        <w:autoSpaceDE w:val="0"/>
        <w:autoSpaceDN w:val="0"/>
        <w:adjustRightInd w:val="0"/>
        <w:ind w:firstLine="142"/>
        <w:jc w:val="both"/>
        <w:rPr>
          <w:sz w:val="28"/>
          <w:szCs w:val="28"/>
        </w:rPr>
      </w:pPr>
      <w:r w:rsidRPr="003B7333">
        <w:rPr>
          <w:sz w:val="28"/>
          <w:szCs w:val="28"/>
        </w:rPr>
        <w:t>• формирование представления о семейных ценностях, гендерных семейных ролях и уважения к ним;</w:t>
      </w:r>
    </w:p>
    <w:p w:rsidR="00B61227" w:rsidRPr="003B7333" w:rsidRDefault="00B61227" w:rsidP="00B61227">
      <w:pPr>
        <w:autoSpaceDE w:val="0"/>
        <w:autoSpaceDN w:val="0"/>
        <w:adjustRightInd w:val="0"/>
        <w:ind w:firstLine="142"/>
        <w:jc w:val="both"/>
        <w:rPr>
          <w:sz w:val="28"/>
          <w:szCs w:val="28"/>
        </w:rPr>
      </w:pPr>
      <w:r w:rsidRPr="003B7333">
        <w:rPr>
          <w:sz w:val="28"/>
          <w:szCs w:val="28"/>
        </w:rPr>
        <w:t>• знакомство обучающегося с культурно-историческими и этническими традициями российской семьи.</w:t>
      </w:r>
    </w:p>
    <w:p w:rsidR="00B61227" w:rsidRPr="003B7333" w:rsidRDefault="00B61227" w:rsidP="00B61227">
      <w:pPr>
        <w:autoSpaceDE w:val="0"/>
        <w:autoSpaceDN w:val="0"/>
        <w:adjustRightInd w:val="0"/>
        <w:ind w:firstLine="142"/>
        <w:jc w:val="both"/>
        <w:rPr>
          <w:b/>
          <w:bCs/>
          <w:i/>
          <w:sz w:val="28"/>
          <w:szCs w:val="28"/>
        </w:rPr>
      </w:pPr>
      <w:r w:rsidRPr="003B7333">
        <w:rPr>
          <w:b/>
          <w:bCs/>
          <w:i/>
          <w:sz w:val="28"/>
          <w:szCs w:val="28"/>
        </w:rPr>
        <w:t>2.2. Основные направления и ценностные основы духовно-нравственного развития и воспитания обучающихся на ступени начального общего образования.</w:t>
      </w:r>
    </w:p>
    <w:p w:rsidR="00B61227" w:rsidRPr="003B7333" w:rsidRDefault="00B61227" w:rsidP="00B61227">
      <w:pPr>
        <w:autoSpaceDE w:val="0"/>
        <w:autoSpaceDN w:val="0"/>
        <w:adjustRightInd w:val="0"/>
        <w:ind w:firstLine="142"/>
        <w:jc w:val="both"/>
        <w:rPr>
          <w:sz w:val="28"/>
          <w:szCs w:val="28"/>
        </w:rPr>
      </w:pPr>
      <w:r w:rsidRPr="003B7333">
        <w:rPr>
          <w:sz w:val="28"/>
          <w:szCs w:val="28"/>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B61227" w:rsidRPr="003B7333" w:rsidRDefault="00B61227" w:rsidP="00B61227">
      <w:pPr>
        <w:autoSpaceDE w:val="0"/>
        <w:autoSpaceDN w:val="0"/>
        <w:adjustRightInd w:val="0"/>
        <w:ind w:firstLine="142"/>
        <w:jc w:val="both"/>
        <w:rPr>
          <w:sz w:val="28"/>
          <w:szCs w:val="28"/>
        </w:rPr>
      </w:pPr>
      <w:r w:rsidRPr="003B7333">
        <w:rPr>
          <w:sz w:val="28"/>
          <w:szCs w:val="28"/>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B61227" w:rsidRPr="003B7333" w:rsidRDefault="00B61227" w:rsidP="00B61227">
      <w:pPr>
        <w:autoSpaceDE w:val="0"/>
        <w:autoSpaceDN w:val="0"/>
        <w:adjustRightInd w:val="0"/>
        <w:ind w:firstLine="142"/>
        <w:jc w:val="both"/>
        <w:rPr>
          <w:sz w:val="28"/>
          <w:szCs w:val="28"/>
        </w:rPr>
      </w:pPr>
      <w:r w:rsidRPr="003B7333">
        <w:rPr>
          <w:sz w:val="28"/>
          <w:szCs w:val="28"/>
        </w:rPr>
        <w:lastRenderedPageBreak/>
        <w:t>Организация духовно-нравственного развития и воспитания обучающихся осуществляется по следующим направлениям:</w:t>
      </w:r>
    </w:p>
    <w:p w:rsidR="00B61227" w:rsidRPr="003B7333" w:rsidRDefault="00B61227" w:rsidP="00B61227">
      <w:pPr>
        <w:autoSpaceDE w:val="0"/>
        <w:autoSpaceDN w:val="0"/>
        <w:adjustRightInd w:val="0"/>
        <w:ind w:firstLine="142"/>
        <w:jc w:val="both"/>
        <w:rPr>
          <w:i/>
          <w:sz w:val="28"/>
          <w:szCs w:val="28"/>
        </w:rPr>
      </w:pPr>
      <w:r w:rsidRPr="003B7333">
        <w:rPr>
          <w:sz w:val="28"/>
          <w:szCs w:val="28"/>
        </w:rPr>
        <w:t xml:space="preserve">• </w:t>
      </w:r>
      <w:r w:rsidRPr="003B7333">
        <w:rPr>
          <w:i/>
          <w:sz w:val="28"/>
          <w:szCs w:val="28"/>
        </w:rPr>
        <w:t>Воспитание гражданственности, патриотизма, уважения к правам, свободам и обязанностям человека.</w:t>
      </w:r>
    </w:p>
    <w:p w:rsidR="00B61227" w:rsidRPr="003B7333" w:rsidRDefault="00B61227" w:rsidP="00B61227">
      <w:pPr>
        <w:autoSpaceDE w:val="0"/>
        <w:autoSpaceDN w:val="0"/>
        <w:adjustRightInd w:val="0"/>
        <w:ind w:firstLine="142"/>
        <w:jc w:val="both"/>
        <w:rPr>
          <w:iCs/>
          <w:sz w:val="28"/>
          <w:szCs w:val="28"/>
        </w:rPr>
      </w:pPr>
      <w:r w:rsidRPr="003B7333">
        <w:rPr>
          <w:i/>
          <w:sz w:val="28"/>
          <w:szCs w:val="28"/>
        </w:rPr>
        <w:t>Ценности:</w:t>
      </w:r>
      <w:r w:rsidRPr="003B7333">
        <w:rPr>
          <w:sz w:val="28"/>
          <w:szCs w:val="28"/>
        </w:rPr>
        <w:t xml:space="preserve"> </w:t>
      </w:r>
      <w:r w:rsidRPr="003B7333">
        <w:rPr>
          <w:iCs/>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B61227" w:rsidRPr="003B7333" w:rsidRDefault="00B61227" w:rsidP="00B61227">
      <w:pPr>
        <w:autoSpaceDE w:val="0"/>
        <w:autoSpaceDN w:val="0"/>
        <w:adjustRightInd w:val="0"/>
        <w:ind w:firstLine="142"/>
        <w:jc w:val="both"/>
        <w:rPr>
          <w:i/>
          <w:sz w:val="28"/>
          <w:szCs w:val="28"/>
        </w:rPr>
      </w:pPr>
      <w:r w:rsidRPr="003B7333">
        <w:rPr>
          <w:sz w:val="28"/>
          <w:szCs w:val="28"/>
        </w:rPr>
        <w:t xml:space="preserve">• </w:t>
      </w:r>
      <w:r w:rsidRPr="003B7333">
        <w:rPr>
          <w:i/>
          <w:sz w:val="28"/>
          <w:szCs w:val="28"/>
        </w:rPr>
        <w:t>Воспитание нравственных чувств и этического сознания.</w:t>
      </w:r>
    </w:p>
    <w:p w:rsidR="00B61227" w:rsidRPr="003B7333" w:rsidRDefault="00B61227" w:rsidP="00B61227">
      <w:pPr>
        <w:autoSpaceDE w:val="0"/>
        <w:autoSpaceDN w:val="0"/>
        <w:adjustRightInd w:val="0"/>
        <w:ind w:firstLine="142"/>
        <w:jc w:val="both"/>
        <w:rPr>
          <w:iCs/>
          <w:sz w:val="28"/>
          <w:szCs w:val="28"/>
        </w:rPr>
      </w:pPr>
      <w:r w:rsidRPr="003B7333">
        <w:rPr>
          <w:i/>
          <w:sz w:val="28"/>
          <w:szCs w:val="28"/>
        </w:rPr>
        <w:t>Ценности</w:t>
      </w:r>
      <w:r w:rsidRPr="003B7333">
        <w:rPr>
          <w:sz w:val="28"/>
          <w:szCs w:val="28"/>
        </w:rPr>
        <w:t xml:space="preserve">: </w:t>
      </w:r>
      <w:r w:rsidRPr="003B7333">
        <w:rPr>
          <w:iCs/>
          <w:sz w:val="28"/>
          <w:szCs w:val="28"/>
        </w:rPr>
        <w:t>нравственный выбор; жизнь и смысл жизни;справедливость; милосердие; честь; достоинство; уважение к родителям; уважение достоинства человека, равноправие,ответственность и чувство долга; забота и помощь, мораль, честность, щедрость, забота о старших и младших;</w:t>
      </w:r>
    </w:p>
    <w:p w:rsidR="00B61227" w:rsidRPr="003B7333" w:rsidRDefault="00B61227" w:rsidP="00B61227">
      <w:pPr>
        <w:autoSpaceDE w:val="0"/>
        <w:autoSpaceDN w:val="0"/>
        <w:adjustRightInd w:val="0"/>
        <w:ind w:firstLine="142"/>
        <w:jc w:val="both"/>
        <w:rPr>
          <w:iCs/>
          <w:sz w:val="28"/>
          <w:szCs w:val="28"/>
        </w:rPr>
      </w:pPr>
      <w:r w:rsidRPr="003B7333">
        <w:rPr>
          <w:iCs/>
          <w:sz w:val="28"/>
          <w:szCs w:val="28"/>
        </w:rPr>
        <w:t>свобода совести и вероисповедания; толерантность, представление о вере, духовной культуре и светской этике.</w:t>
      </w:r>
    </w:p>
    <w:p w:rsidR="00B61227" w:rsidRPr="003B7333" w:rsidRDefault="00B61227" w:rsidP="00B61227">
      <w:pPr>
        <w:autoSpaceDE w:val="0"/>
        <w:autoSpaceDN w:val="0"/>
        <w:adjustRightInd w:val="0"/>
        <w:ind w:firstLine="142"/>
        <w:jc w:val="both"/>
        <w:rPr>
          <w:i/>
          <w:sz w:val="28"/>
          <w:szCs w:val="28"/>
        </w:rPr>
      </w:pPr>
      <w:r w:rsidRPr="003B7333">
        <w:rPr>
          <w:sz w:val="28"/>
          <w:szCs w:val="28"/>
        </w:rPr>
        <w:t xml:space="preserve">• </w:t>
      </w:r>
      <w:r w:rsidRPr="003B7333">
        <w:rPr>
          <w:i/>
          <w:sz w:val="28"/>
          <w:szCs w:val="28"/>
        </w:rPr>
        <w:t>Воспитание трудолюбия, творческого отношения к учению, труду, жизни.</w:t>
      </w:r>
    </w:p>
    <w:p w:rsidR="00B61227" w:rsidRPr="003B7333" w:rsidRDefault="00B61227" w:rsidP="00B61227">
      <w:pPr>
        <w:autoSpaceDE w:val="0"/>
        <w:autoSpaceDN w:val="0"/>
        <w:adjustRightInd w:val="0"/>
        <w:ind w:firstLine="142"/>
        <w:jc w:val="both"/>
        <w:rPr>
          <w:iCs/>
          <w:sz w:val="28"/>
          <w:szCs w:val="28"/>
        </w:rPr>
      </w:pPr>
      <w:r w:rsidRPr="003B7333">
        <w:rPr>
          <w:i/>
          <w:sz w:val="28"/>
          <w:szCs w:val="28"/>
        </w:rPr>
        <w:t>Ценности:</w:t>
      </w:r>
      <w:r w:rsidRPr="003B7333">
        <w:rPr>
          <w:sz w:val="28"/>
          <w:szCs w:val="28"/>
        </w:rPr>
        <w:t xml:space="preserve"> </w:t>
      </w:r>
      <w:r w:rsidRPr="003B7333">
        <w:rPr>
          <w:iCs/>
          <w:sz w:val="28"/>
          <w:szCs w:val="28"/>
        </w:rPr>
        <w:t>уважение к труду; творчество и созидание;стремление к познанию и истине; целеустремлённость и настойчивость; бережливость; трудолюбие.</w:t>
      </w:r>
    </w:p>
    <w:p w:rsidR="00B61227" w:rsidRPr="003B7333" w:rsidRDefault="00B61227" w:rsidP="00B61227">
      <w:pPr>
        <w:autoSpaceDE w:val="0"/>
        <w:autoSpaceDN w:val="0"/>
        <w:adjustRightInd w:val="0"/>
        <w:ind w:firstLine="142"/>
        <w:jc w:val="both"/>
        <w:rPr>
          <w:i/>
          <w:sz w:val="28"/>
          <w:szCs w:val="28"/>
        </w:rPr>
      </w:pPr>
      <w:r w:rsidRPr="003B7333">
        <w:rPr>
          <w:sz w:val="28"/>
          <w:szCs w:val="28"/>
        </w:rPr>
        <w:t xml:space="preserve">• </w:t>
      </w:r>
      <w:r w:rsidRPr="003B7333">
        <w:rPr>
          <w:i/>
          <w:sz w:val="28"/>
          <w:szCs w:val="28"/>
        </w:rPr>
        <w:t>Воспитание ценностного отношения к природе, окружающей среде (экологическое воспитание).</w:t>
      </w:r>
    </w:p>
    <w:p w:rsidR="00B61227" w:rsidRPr="003B7333" w:rsidRDefault="00B61227" w:rsidP="00B61227">
      <w:pPr>
        <w:autoSpaceDE w:val="0"/>
        <w:autoSpaceDN w:val="0"/>
        <w:adjustRightInd w:val="0"/>
        <w:ind w:firstLine="142"/>
        <w:jc w:val="both"/>
        <w:rPr>
          <w:iCs/>
          <w:sz w:val="28"/>
          <w:szCs w:val="28"/>
        </w:rPr>
      </w:pPr>
      <w:r w:rsidRPr="003B7333">
        <w:rPr>
          <w:i/>
          <w:sz w:val="28"/>
          <w:szCs w:val="28"/>
        </w:rPr>
        <w:t>Ценности</w:t>
      </w:r>
      <w:r w:rsidRPr="003B7333">
        <w:rPr>
          <w:sz w:val="28"/>
          <w:szCs w:val="28"/>
        </w:rPr>
        <w:t xml:space="preserve">: </w:t>
      </w:r>
      <w:r w:rsidRPr="003B7333">
        <w:rPr>
          <w:iCs/>
          <w:sz w:val="28"/>
          <w:szCs w:val="28"/>
        </w:rPr>
        <w:t>родная земля; заповедная природа; планетаЗемля; экологическое сознание.</w:t>
      </w:r>
    </w:p>
    <w:p w:rsidR="00B61227" w:rsidRPr="003B7333" w:rsidRDefault="00B61227" w:rsidP="00B61227">
      <w:pPr>
        <w:autoSpaceDE w:val="0"/>
        <w:autoSpaceDN w:val="0"/>
        <w:adjustRightInd w:val="0"/>
        <w:ind w:firstLine="142"/>
        <w:jc w:val="both"/>
        <w:rPr>
          <w:i/>
          <w:sz w:val="28"/>
          <w:szCs w:val="28"/>
        </w:rPr>
      </w:pPr>
      <w:r w:rsidRPr="003B7333">
        <w:rPr>
          <w:sz w:val="28"/>
          <w:szCs w:val="28"/>
        </w:rPr>
        <w:t xml:space="preserve">• </w:t>
      </w:r>
      <w:r w:rsidRPr="003B7333">
        <w:rPr>
          <w:i/>
          <w:sz w:val="28"/>
          <w:szCs w:val="28"/>
        </w:rPr>
        <w:t>Воспитание ценностного отношения к прекрасному,формирование представлений об эстетических идеалах и ценностях (эстетическое воспитание).</w:t>
      </w:r>
    </w:p>
    <w:p w:rsidR="00B61227" w:rsidRPr="003B7333" w:rsidRDefault="00B61227" w:rsidP="00B61227">
      <w:pPr>
        <w:autoSpaceDE w:val="0"/>
        <w:autoSpaceDN w:val="0"/>
        <w:adjustRightInd w:val="0"/>
        <w:ind w:firstLine="142"/>
        <w:jc w:val="both"/>
        <w:rPr>
          <w:iCs/>
          <w:sz w:val="28"/>
          <w:szCs w:val="28"/>
        </w:rPr>
      </w:pPr>
      <w:r w:rsidRPr="003B7333">
        <w:rPr>
          <w:i/>
          <w:sz w:val="28"/>
          <w:szCs w:val="28"/>
        </w:rPr>
        <w:t>Ценности</w:t>
      </w:r>
      <w:r w:rsidRPr="003B7333">
        <w:rPr>
          <w:sz w:val="28"/>
          <w:szCs w:val="28"/>
        </w:rPr>
        <w:t xml:space="preserve">: </w:t>
      </w:r>
      <w:r w:rsidRPr="003B7333">
        <w:rPr>
          <w:iCs/>
          <w:sz w:val="28"/>
          <w:szCs w:val="28"/>
        </w:rPr>
        <w:t>красота; гармония; духовный мир человека;эстетическое развитие, самовыражение в творчестве и искусстве.</w:t>
      </w:r>
    </w:p>
    <w:p w:rsidR="00B61227" w:rsidRPr="003B7333" w:rsidRDefault="00B61227" w:rsidP="00B61227">
      <w:pPr>
        <w:autoSpaceDE w:val="0"/>
        <w:autoSpaceDN w:val="0"/>
        <w:adjustRightInd w:val="0"/>
        <w:ind w:firstLine="142"/>
        <w:jc w:val="both"/>
        <w:rPr>
          <w:sz w:val="28"/>
          <w:szCs w:val="28"/>
        </w:rPr>
      </w:pPr>
      <w:r w:rsidRPr="003B7333">
        <w:rPr>
          <w:sz w:val="28"/>
          <w:szCs w:val="28"/>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B61227" w:rsidRPr="003B7333" w:rsidRDefault="00B61227" w:rsidP="00B61227">
      <w:pPr>
        <w:autoSpaceDE w:val="0"/>
        <w:autoSpaceDN w:val="0"/>
        <w:adjustRightInd w:val="0"/>
        <w:ind w:firstLine="142"/>
        <w:jc w:val="both"/>
        <w:rPr>
          <w:b/>
          <w:bCs/>
          <w:i/>
          <w:sz w:val="28"/>
          <w:szCs w:val="28"/>
        </w:rPr>
      </w:pPr>
      <w:r w:rsidRPr="003B7333">
        <w:rPr>
          <w:b/>
          <w:bCs/>
          <w:i/>
          <w:sz w:val="28"/>
          <w:szCs w:val="28"/>
        </w:rPr>
        <w:t>2.3. 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B61227" w:rsidRPr="003B7333" w:rsidRDefault="00B61227" w:rsidP="00B61227">
      <w:pPr>
        <w:autoSpaceDE w:val="0"/>
        <w:autoSpaceDN w:val="0"/>
        <w:adjustRightInd w:val="0"/>
        <w:ind w:firstLine="142"/>
        <w:jc w:val="both"/>
        <w:rPr>
          <w:sz w:val="28"/>
          <w:szCs w:val="28"/>
        </w:rPr>
      </w:pPr>
      <w:r w:rsidRPr="003B7333">
        <w:rPr>
          <w:bCs/>
          <w:i/>
          <w:sz w:val="28"/>
          <w:szCs w:val="28"/>
        </w:rPr>
        <w:t>Принцип ориентации на идеал</w:t>
      </w:r>
      <w:r w:rsidRPr="003B7333">
        <w:rPr>
          <w:bCs/>
          <w:sz w:val="28"/>
          <w:szCs w:val="28"/>
        </w:rPr>
        <w:t xml:space="preserve">. </w:t>
      </w:r>
      <w:r w:rsidRPr="003B7333">
        <w:rPr>
          <w:sz w:val="28"/>
          <w:szCs w:val="28"/>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B61227" w:rsidRPr="003B7333" w:rsidRDefault="00B61227" w:rsidP="00B61227">
      <w:pPr>
        <w:autoSpaceDE w:val="0"/>
        <w:autoSpaceDN w:val="0"/>
        <w:adjustRightInd w:val="0"/>
        <w:ind w:firstLine="142"/>
        <w:jc w:val="both"/>
        <w:rPr>
          <w:sz w:val="28"/>
          <w:szCs w:val="28"/>
        </w:rPr>
      </w:pPr>
      <w:r w:rsidRPr="003B7333">
        <w:rPr>
          <w:bCs/>
          <w:i/>
          <w:sz w:val="28"/>
          <w:szCs w:val="28"/>
        </w:rPr>
        <w:lastRenderedPageBreak/>
        <w:t>Аксиологический принцип</w:t>
      </w:r>
      <w:r w:rsidRPr="003B7333">
        <w:rPr>
          <w:bCs/>
          <w:sz w:val="28"/>
          <w:szCs w:val="28"/>
        </w:rPr>
        <w:t xml:space="preserve">. </w:t>
      </w:r>
      <w:r w:rsidRPr="003B7333">
        <w:rPr>
          <w:sz w:val="28"/>
          <w:szCs w:val="28"/>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B61227" w:rsidRPr="003B7333" w:rsidRDefault="00B61227" w:rsidP="00B61227">
      <w:pPr>
        <w:autoSpaceDE w:val="0"/>
        <w:autoSpaceDN w:val="0"/>
        <w:adjustRightInd w:val="0"/>
        <w:ind w:firstLine="142"/>
        <w:jc w:val="both"/>
        <w:rPr>
          <w:sz w:val="28"/>
          <w:szCs w:val="28"/>
        </w:rPr>
      </w:pPr>
      <w:r w:rsidRPr="003B7333">
        <w:rPr>
          <w:bCs/>
          <w:i/>
          <w:sz w:val="28"/>
          <w:szCs w:val="28"/>
        </w:rPr>
        <w:t>Принцип следования нравственному примеру</w:t>
      </w:r>
      <w:r w:rsidRPr="003B7333">
        <w:rPr>
          <w:bCs/>
          <w:sz w:val="28"/>
          <w:szCs w:val="28"/>
        </w:rPr>
        <w:t xml:space="preserve">. </w:t>
      </w:r>
      <w:r w:rsidRPr="003B7333">
        <w:rPr>
          <w:sz w:val="28"/>
          <w:szCs w:val="28"/>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61227" w:rsidRPr="003B7333" w:rsidRDefault="00B61227" w:rsidP="00B61227">
      <w:pPr>
        <w:autoSpaceDE w:val="0"/>
        <w:autoSpaceDN w:val="0"/>
        <w:adjustRightInd w:val="0"/>
        <w:ind w:firstLine="142"/>
        <w:jc w:val="both"/>
        <w:rPr>
          <w:sz w:val="28"/>
          <w:szCs w:val="28"/>
        </w:rPr>
      </w:pPr>
      <w:r w:rsidRPr="003B7333">
        <w:rPr>
          <w:bCs/>
          <w:i/>
          <w:sz w:val="28"/>
          <w:szCs w:val="28"/>
        </w:rPr>
        <w:t>Принцип идентификации (персонификации).</w:t>
      </w:r>
      <w:r w:rsidRPr="003B7333">
        <w:rPr>
          <w:bCs/>
          <w:sz w:val="28"/>
          <w:szCs w:val="28"/>
        </w:rPr>
        <w:t xml:space="preserve"> </w:t>
      </w:r>
      <w:r w:rsidRPr="003B7333">
        <w:rPr>
          <w:sz w:val="28"/>
          <w:szCs w:val="28"/>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B61227" w:rsidRPr="003B7333" w:rsidRDefault="00B61227" w:rsidP="00B61227">
      <w:pPr>
        <w:autoSpaceDE w:val="0"/>
        <w:autoSpaceDN w:val="0"/>
        <w:adjustRightInd w:val="0"/>
        <w:ind w:firstLine="142"/>
        <w:jc w:val="both"/>
        <w:rPr>
          <w:sz w:val="28"/>
          <w:szCs w:val="28"/>
        </w:rPr>
      </w:pPr>
      <w:r w:rsidRPr="003B7333">
        <w:rPr>
          <w:bCs/>
          <w:i/>
          <w:sz w:val="28"/>
          <w:szCs w:val="28"/>
        </w:rPr>
        <w:t>Принцип диалогического общения</w:t>
      </w:r>
      <w:r w:rsidRPr="003B7333">
        <w:rPr>
          <w:bCs/>
          <w:sz w:val="28"/>
          <w:szCs w:val="28"/>
        </w:rPr>
        <w:t xml:space="preserve">. </w:t>
      </w:r>
      <w:r w:rsidRPr="003B7333">
        <w:rPr>
          <w:sz w:val="28"/>
          <w:szCs w:val="28"/>
        </w:rPr>
        <w:t>В формировании ценностных отношений большую роль играет диалогическое общение младшего школьника со сверстниками, родителями(законными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человеком,ребёнка со значимым взрослым.</w:t>
      </w:r>
    </w:p>
    <w:p w:rsidR="00B61227" w:rsidRPr="003B7333" w:rsidRDefault="00B61227" w:rsidP="00B61227">
      <w:pPr>
        <w:autoSpaceDE w:val="0"/>
        <w:autoSpaceDN w:val="0"/>
        <w:adjustRightInd w:val="0"/>
        <w:ind w:firstLine="142"/>
        <w:jc w:val="both"/>
        <w:rPr>
          <w:sz w:val="28"/>
          <w:szCs w:val="28"/>
        </w:rPr>
      </w:pPr>
      <w:r w:rsidRPr="003B7333">
        <w:rPr>
          <w:bCs/>
          <w:i/>
          <w:sz w:val="28"/>
          <w:szCs w:val="28"/>
        </w:rPr>
        <w:t>Принцип полисубъектности воспитания</w:t>
      </w:r>
      <w:r w:rsidRPr="003B7333">
        <w:rPr>
          <w:bCs/>
          <w:sz w:val="28"/>
          <w:szCs w:val="28"/>
        </w:rPr>
        <w:t xml:space="preserve">. </w:t>
      </w:r>
      <w:r w:rsidRPr="003B7333">
        <w:rPr>
          <w:sz w:val="28"/>
          <w:szCs w:val="28"/>
        </w:rPr>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w:t>
      </w:r>
      <w:r w:rsidRPr="003B7333">
        <w:rPr>
          <w:sz w:val="28"/>
          <w:szCs w:val="28"/>
        </w:rPr>
        <w:lastRenderedPageBreak/>
        <w:t>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школы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B61227" w:rsidRPr="003B7333" w:rsidRDefault="00B61227" w:rsidP="00B61227">
      <w:pPr>
        <w:autoSpaceDE w:val="0"/>
        <w:autoSpaceDN w:val="0"/>
        <w:adjustRightInd w:val="0"/>
        <w:ind w:firstLine="142"/>
        <w:jc w:val="both"/>
        <w:rPr>
          <w:sz w:val="28"/>
          <w:szCs w:val="28"/>
        </w:rPr>
      </w:pPr>
      <w:r w:rsidRPr="003B7333">
        <w:rPr>
          <w:bCs/>
          <w:i/>
          <w:sz w:val="28"/>
          <w:szCs w:val="28"/>
        </w:rPr>
        <w:t>Принцип системно-деятельностной организации воспитания</w:t>
      </w:r>
      <w:r w:rsidRPr="003B7333">
        <w:rPr>
          <w:bCs/>
          <w:sz w:val="28"/>
          <w:szCs w:val="28"/>
        </w:rPr>
        <w:t xml:space="preserve">. </w:t>
      </w:r>
      <w:r w:rsidRPr="003B7333">
        <w:rPr>
          <w:sz w:val="28"/>
          <w:szCs w:val="28"/>
        </w:rPr>
        <w:t>Воспитание, направленное на духовно-нравственное</w:t>
      </w:r>
      <w:r w:rsidRPr="003B7333">
        <w:rPr>
          <w:bCs/>
          <w:sz w:val="28"/>
          <w:szCs w:val="28"/>
        </w:rPr>
        <w:t xml:space="preserve"> </w:t>
      </w:r>
      <w:r w:rsidRPr="003B7333">
        <w:rPr>
          <w:sz w:val="28"/>
          <w:szCs w:val="28"/>
        </w:rPr>
        <w:t>развитие обучающихся и поддерживаемое всем укладом</w:t>
      </w:r>
      <w:r w:rsidRPr="003B7333">
        <w:rPr>
          <w:bCs/>
          <w:sz w:val="28"/>
          <w:szCs w:val="28"/>
        </w:rPr>
        <w:t xml:space="preserve"> </w:t>
      </w:r>
      <w:r w:rsidRPr="003B7333">
        <w:rPr>
          <w:sz w:val="28"/>
          <w:szCs w:val="28"/>
        </w:rPr>
        <w:t>школьной жизни, включает в себя организацию учебной, внеучебной, общественно значимой деятельности младших</w:t>
      </w:r>
      <w:r w:rsidRPr="003B7333">
        <w:rPr>
          <w:bCs/>
          <w:sz w:val="28"/>
          <w:szCs w:val="28"/>
        </w:rPr>
        <w:t xml:space="preserve"> </w:t>
      </w:r>
      <w:r w:rsidRPr="003B7333">
        <w:rPr>
          <w:sz w:val="28"/>
          <w:szCs w:val="28"/>
        </w:rPr>
        <w:t>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B61227" w:rsidRPr="003B7333" w:rsidRDefault="00B61227" w:rsidP="00B61227">
      <w:pPr>
        <w:autoSpaceDE w:val="0"/>
        <w:autoSpaceDN w:val="0"/>
        <w:adjustRightInd w:val="0"/>
        <w:ind w:firstLine="142"/>
        <w:jc w:val="both"/>
        <w:rPr>
          <w:sz w:val="28"/>
          <w:szCs w:val="28"/>
        </w:rPr>
      </w:pPr>
      <w:r w:rsidRPr="003B7333">
        <w:rPr>
          <w:sz w:val="28"/>
          <w:szCs w:val="28"/>
        </w:rPr>
        <w:t>• общеобразовательных дисциплин;</w:t>
      </w:r>
    </w:p>
    <w:p w:rsidR="00B61227" w:rsidRPr="003B7333" w:rsidRDefault="00B61227" w:rsidP="00B61227">
      <w:pPr>
        <w:autoSpaceDE w:val="0"/>
        <w:autoSpaceDN w:val="0"/>
        <w:adjustRightInd w:val="0"/>
        <w:ind w:firstLine="142"/>
        <w:jc w:val="both"/>
        <w:rPr>
          <w:sz w:val="28"/>
          <w:szCs w:val="28"/>
        </w:rPr>
      </w:pPr>
      <w:r w:rsidRPr="003B7333">
        <w:rPr>
          <w:sz w:val="28"/>
          <w:szCs w:val="28"/>
        </w:rPr>
        <w:t>• произведений искусства;</w:t>
      </w:r>
    </w:p>
    <w:p w:rsidR="00B61227" w:rsidRPr="003B7333" w:rsidRDefault="00B61227" w:rsidP="00B61227">
      <w:pPr>
        <w:autoSpaceDE w:val="0"/>
        <w:autoSpaceDN w:val="0"/>
        <w:adjustRightInd w:val="0"/>
        <w:ind w:firstLine="142"/>
        <w:jc w:val="both"/>
        <w:rPr>
          <w:sz w:val="28"/>
          <w:szCs w:val="28"/>
        </w:rPr>
      </w:pPr>
      <w:r w:rsidRPr="003B7333">
        <w:rPr>
          <w:sz w:val="28"/>
          <w:szCs w:val="28"/>
        </w:rPr>
        <w:t>• периодической литературы, публикаций, радио-и телепередач, отражающих современную жизнь;</w:t>
      </w:r>
    </w:p>
    <w:p w:rsidR="00B61227" w:rsidRPr="003B7333" w:rsidRDefault="00B61227" w:rsidP="00B61227">
      <w:pPr>
        <w:autoSpaceDE w:val="0"/>
        <w:autoSpaceDN w:val="0"/>
        <w:adjustRightInd w:val="0"/>
        <w:ind w:firstLine="142"/>
        <w:jc w:val="both"/>
        <w:rPr>
          <w:sz w:val="28"/>
          <w:szCs w:val="28"/>
        </w:rPr>
      </w:pPr>
      <w:r w:rsidRPr="003B7333">
        <w:rPr>
          <w:sz w:val="28"/>
          <w:szCs w:val="28"/>
        </w:rPr>
        <w:t>• духовной культуры и фольклора народов России;</w:t>
      </w:r>
    </w:p>
    <w:p w:rsidR="00B61227" w:rsidRPr="003B7333" w:rsidRDefault="00B61227" w:rsidP="00B61227">
      <w:pPr>
        <w:autoSpaceDE w:val="0"/>
        <w:autoSpaceDN w:val="0"/>
        <w:adjustRightInd w:val="0"/>
        <w:ind w:firstLine="142"/>
        <w:jc w:val="both"/>
        <w:rPr>
          <w:sz w:val="28"/>
          <w:szCs w:val="28"/>
        </w:rPr>
      </w:pPr>
      <w:r w:rsidRPr="003B7333">
        <w:rPr>
          <w:sz w:val="28"/>
          <w:szCs w:val="28"/>
        </w:rPr>
        <w:t>• истории, традиций и современной жизни своей Родины, своего края, своей семьи;</w:t>
      </w:r>
    </w:p>
    <w:p w:rsidR="00B61227" w:rsidRPr="003B7333" w:rsidRDefault="00B61227" w:rsidP="00B61227">
      <w:pPr>
        <w:autoSpaceDE w:val="0"/>
        <w:autoSpaceDN w:val="0"/>
        <w:adjustRightInd w:val="0"/>
        <w:ind w:firstLine="142"/>
        <w:jc w:val="both"/>
        <w:rPr>
          <w:sz w:val="28"/>
          <w:szCs w:val="28"/>
        </w:rPr>
      </w:pPr>
      <w:r w:rsidRPr="003B7333">
        <w:rPr>
          <w:sz w:val="28"/>
          <w:szCs w:val="28"/>
        </w:rPr>
        <w:t>• жизненного опыта своих родителей (законных представителей) и прародителей;</w:t>
      </w:r>
    </w:p>
    <w:p w:rsidR="00B61227" w:rsidRPr="003B7333" w:rsidRDefault="00B61227" w:rsidP="00B61227">
      <w:pPr>
        <w:autoSpaceDE w:val="0"/>
        <w:autoSpaceDN w:val="0"/>
        <w:adjustRightInd w:val="0"/>
        <w:ind w:firstLine="142"/>
        <w:jc w:val="both"/>
        <w:rPr>
          <w:sz w:val="28"/>
          <w:szCs w:val="28"/>
        </w:rPr>
      </w:pPr>
      <w:r w:rsidRPr="003B7333">
        <w:rPr>
          <w:sz w:val="28"/>
          <w:szCs w:val="28"/>
        </w:rPr>
        <w:t>• общественно- полезной и личностно -значимой деятельности в рамках педагогически организованных социальных и культурных практик;</w:t>
      </w:r>
    </w:p>
    <w:p w:rsidR="00B61227" w:rsidRPr="003B7333" w:rsidRDefault="00B61227" w:rsidP="00B61227">
      <w:pPr>
        <w:autoSpaceDE w:val="0"/>
        <w:autoSpaceDN w:val="0"/>
        <w:adjustRightInd w:val="0"/>
        <w:ind w:firstLine="142"/>
        <w:jc w:val="both"/>
        <w:rPr>
          <w:sz w:val="28"/>
          <w:szCs w:val="28"/>
        </w:rPr>
      </w:pPr>
      <w:r w:rsidRPr="003B7333">
        <w:rPr>
          <w:sz w:val="28"/>
          <w:szCs w:val="28"/>
        </w:rPr>
        <w:t>• других источников информации и научного знания.</w:t>
      </w:r>
    </w:p>
    <w:p w:rsidR="00B61227" w:rsidRPr="003B7333" w:rsidRDefault="00B61227" w:rsidP="00B61227">
      <w:pPr>
        <w:autoSpaceDE w:val="0"/>
        <w:autoSpaceDN w:val="0"/>
        <w:adjustRightInd w:val="0"/>
        <w:ind w:firstLine="142"/>
        <w:jc w:val="both"/>
        <w:rPr>
          <w:sz w:val="28"/>
          <w:szCs w:val="28"/>
        </w:rPr>
      </w:pPr>
      <w:r w:rsidRPr="003B7333">
        <w:rPr>
          <w:sz w:val="28"/>
          <w:szCs w:val="28"/>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B61227" w:rsidRPr="003B7333" w:rsidRDefault="00B61227" w:rsidP="00B61227">
      <w:pPr>
        <w:autoSpaceDE w:val="0"/>
        <w:autoSpaceDN w:val="0"/>
        <w:adjustRightInd w:val="0"/>
        <w:ind w:firstLine="142"/>
        <w:jc w:val="both"/>
        <w:rPr>
          <w:sz w:val="28"/>
          <w:szCs w:val="28"/>
        </w:rPr>
      </w:pPr>
      <w:r w:rsidRPr="003B7333">
        <w:rPr>
          <w:sz w:val="28"/>
          <w:szCs w:val="28"/>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w:t>
      </w:r>
    </w:p>
    <w:p w:rsidR="00B61227" w:rsidRPr="003B7333" w:rsidRDefault="00B61227" w:rsidP="00B61227">
      <w:pPr>
        <w:autoSpaceDE w:val="0"/>
        <w:autoSpaceDN w:val="0"/>
        <w:adjustRightInd w:val="0"/>
        <w:ind w:firstLine="142"/>
        <w:jc w:val="both"/>
        <w:rPr>
          <w:sz w:val="28"/>
          <w:szCs w:val="28"/>
        </w:rPr>
      </w:pPr>
      <w:r w:rsidRPr="003B7333">
        <w:rPr>
          <w:sz w:val="28"/>
          <w:szCs w:val="28"/>
        </w:rPr>
        <w:t>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w:t>
      </w:r>
    </w:p>
    <w:p w:rsidR="00B61227" w:rsidRPr="003B7333" w:rsidRDefault="00B61227" w:rsidP="00B61227">
      <w:pPr>
        <w:autoSpaceDE w:val="0"/>
        <w:autoSpaceDN w:val="0"/>
        <w:adjustRightInd w:val="0"/>
        <w:ind w:firstLine="142"/>
        <w:jc w:val="both"/>
        <w:rPr>
          <w:sz w:val="28"/>
          <w:szCs w:val="28"/>
        </w:rPr>
      </w:pPr>
      <w:r w:rsidRPr="003B7333">
        <w:rPr>
          <w:sz w:val="28"/>
          <w:szCs w:val="28"/>
        </w:rPr>
        <w:t>Система идеалов и ценностей создаёт смысловую основу пространства духовно-нравственного развития личности.</w:t>
      </w:r>
    </w:p>
    <w:p w:rsidR="00B61227" w:rsidRPr="003B7333" w:rsidRDefault="00B61227" w:rsidP="00B61227">
      <w:pPr>
        <w:autoSpaceDE w:val="0"/>
        <w:autoSpaceDN w:val="0"/>
        <w:adjustRightInd w:val="0"/>
        <w:ind w:firstLine="142"/>
        <w:jc w:val="both"/>
        <w:rPr>
          <w:sz w:val="28"/>
          <w:szCs w:val="28"/>
        </w:rPr>
      </w:pPr>
      <w:r w:rsidRPr="003B7333">
        <w:rPr>
          <w:sz w:val="28"/>
          <w:szCs w:val="28"/>
        </w:rPr>
        <w:lastRenderedPageBreak/>
        <w:t xml:space="preserve">Перечисленные принципы определяют концептуальную основу уклада школьной жизни. </w:t>
      </w:r>
    </w:p>
    <w:p w:rsidR="00B61227" w:rsidRPr="003B7333" w:rsidRDefault="00B61227" w:rsidP="00B61227">
      <w:pPr>
        <w:autoSpaceDE w:val="0"/>
        <w:autoSpaceDN w:val="0"/>
        <w:adjustRightInd w:val="0"/>
        <w:ind w:firstLine="142"/>
        <w:jc w:val="both"/>
        <w:rPr>
          <w:sz w:val="28"/>
          <w:szCs w:val="28"/>
        </w:rPr>
      </w:pPr>
      <w:r w:rsidRPr="003B7333">
        <w:rPr>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B61227" w:rsidRPr="003B7333" w:rsidRDefault="00B61227" w:rsidP="00B61227">
      <w:pPr>
        <w:autoSpaceDE w:val="0"/>
        <w:autoSpaceDN w:val="0"/>
        <w:adjustRightInd w:val="0"/>
        <w:ind w:firstLine="142"/>
        <w:jc w:val="both"/>
        <w:rPr>
          <w:sz w:val="28"/>
          <w:szCs w:val="28"/>
        </w:rPr>
      </w:pPr>
      <w:r w:rsidRPr="003B7333">
        <w:rPr>
          <w:sz w:val="28"/>
          <w:szCs w:val="28"/>
        </w:rPr>
        <w:t>Духовно-нравственное развитие и воспитание должны преодолевать изоляцию детства,обеспечивать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B61227" w:rsidRPr="003B7333" w:rsidRDefault="00B61227" w:rsidP="00B61227">
      <w:pPr>
        <w:autoSpaceDE w:val="0"/>
        <w:autoSpaceDN w:val="0"/>
        <w:adjustRightInd w:val="0"/>
        <w:ind w:firstLine="142"/>
        <w:jc w:val="both"/>
        <w:rPr>
          <w:sz w:val="28"/>
          <w:szCs w:val="28"/>
        </w:rPr>
      </w:pPr>
      <w:r w:rsidRPr="003B7333">
        <w:rPr>
          <w:sz w:val="28"/>
          <w:szCs w:val="28"/>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w:t>
      </w:r>
    </w:p>
    <w:p w:rsidR="00B61227" w:rsidRPr="003B7333" w:rsidRDefault="00B61227" w:rsidP="00B61227">
      <w:pPr>
        <w:autoSpaceDE w:val="0"/>
        <w:autoSpaceDN w:val="0"/>
        <w:adjustRightInd w:val="0"/>
        <w:ind w:firstLine="142"/>
        <w:jc w:val="both"/>
        <w:rPr>
          <w:sz w:val="28"/>
          <w:szCs w:val="28"/>
        </w:rPr>
      </w:pPr>
      <w:r w:rsidRPr="003B7333">
        <w:rPr>
          <w:sz w:val="28"/>
          <w:szCs w:val="28"/>
        </w:rPr>
        <w:t>человека с другими людьми.</w:t>
      </w:r>
    </w:p>
    <w:p w:rsidR="00B61227" w:rsidRPr="003B7333" w:rsidRDefault="00B61227" w:rsidP="00B61227">
      <w:pPr>
        <w:autoSpaceDE w:val="0"/>
        <w:autoSpaceDN w:val="0"/>
        <w:adjustRightInd w:val="0"/>
        <w:ind w:firstLine="142"/>
        <w:jc w:val="both"/>
        <w:rPr>
          <w:bCs/>
          <w:i/>
          <w:sz w:val="28"/>
          <w:szCs w:val="28"/>
        </w:rPr>
      </w:pPr>
      <w:r w:rsidRPr="003B7333">
        <w:rPr>
          <w:b/>
          <w:bCs/>
          <w:i/>
          <w:sz w:val="28"/>
          <w:szCs w:val="28"/>
        </w:rPr>
        <w:t>2.4. Основное содержание духовно-нравственного развития и воспитания обучающихся на ступени начального общего образования</w:t>
      </w:r>
      <w:r w:rsidRPr="003B7333">
        <w:rPr>
          <w:bCs/>
          <w:i/>
          <w:sz w:val="28"/>
          <w:szCs w:val="28"/>
        </w:rPr>
        <w:t>.</w:t>
      </w:r>
    </w:p>
    <w:p w:rsidR="00B61227" w:rsidRPr="003B7333" w:rsidRDefault="00B61227" w:rsidP="00B61227">
      <w:pPr>
        <w:autoSpaceDE w:val="0"/>
        <w:autoSpaceDN w:val="0"/>
        <w:adjustRightInd w:val="0"/>
        <w:ind w:firstLine="142"/>
        <w:jc w:val="both"/>
        <w:rPr>
          <w:bCs/>
          <w:i/>
          <w:iCs/>
          <w:sz w:val="28"/>
          <w:szCs w:val="28"/>
        </w:rPr>
      </w:pPr>
      <w:r w:rsidRPr="003B7333">
        <w:rPr>
          <w:bCs/>
          <w:i/>
          <w:iCs/>
          <w:sz w:val="28"/>
          <w:szCs w:val="28"/>
        </w:rPr>
        <w:t>Воспитание гражданственности, патриотизма, уважения к правам, свободам и обязанностям человека:</w:t>
      </w:r>
    </w:p>
    <w:p w:rsidR="00B61227" w:rsidRPr="003B7333" w:rsidRDefault="00B61227" w:rsidP="00B61227">
      <w:pPr>
        <w:autoSpaceDE w:val="0"/>
        <w:autoSpaceDN w:val="0"/>
        <w:adjustRightInd w:val="0"/>
        <w:ind w:firstLine="142"/>
        <w:jc w:val="both"/>
        <w:rPr>
          <w:sz w:val="28"/>
          <w:szCs w:val="28"/>
        </w:rPr>
      </w:pPr>
      <w:r w:rsidRPr="003B7333">
        <w:rPr>
          <w:sz w:val="28"/>
          <w:szCs w:val="28"/>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61227" w:rsidRPr="003B7333" w:rsidRDefault="00B61227" w:rsidP="00B61227">
      <w:pPr>
        <w:autoSpaceDE w:val="0"/>
        <w:autoSpaceDN w:val="0"/>
        <w:adjustRightInd w:val="0"/>
        <w:ind w:firstLine="142"/>
        <w:jc w:val="both"/>
        <w:rPr>
          <w:sz w:val="28"/>
          <w:szCs w:val="28"/>
        </w:rPr>
      </w:pPr>
      <w:r w:rsidRPr="003B7333">
        <w:rPr>
          <w:sz w:val="28"/>
          <w:szCs w:val="28"/>
        </w:rPr>
        <w:t>• представления о символах государства — Флаге, Гербе России, о флаге и гербе субъекта Российской Федерации, в котором находится школа;</w:t>
      </w:r>
    </w:p>
    <w:p w:rsidR="00B61227" w:rsidRPr="003B7333" w:rsidRDefault="00B61227" w:rsidP="00B61227">
      <w:pPr>
        <w:autoSpaceDE w:val="0"/>
        <w:autoSpaceDN w:val="0"/>
        <w:adjustRightInd w:val="0"/>
        <w:ind w:firstLine="142"/>
        <w:jc w:val="both"/>
        <w:rPr>
          <w:sz w:val="28"/>
          <w:szCs w:val="28"/>
        </w:rPr>
      </w:pPr>
      <w:r w:rsidRPr="003B7333">
        <w:rPr>
          <w:sz w:val="28"/>
          <w:szCs w:val="28"/>
        </w:rPr>
        <w:t>• элементарные представления об институтах гражданского общества, о возможностях участия граждан в общественном управлении;</w:t>
      </w:r>
    </w:p>
    <w:p w:rsidR="00B61227" w:rsidRPr="003B7333" w:rsidRDefault="00B61227" w:rsidP="00B61227">
      <w:pPr>
        <w:autoSpaceDE w:val="0"/>
        <w:autoSpaceDN w:val="0"/>
        <w:adjustRightInd w:val="0"/>
        <w:ind w:firstLine="142"/>
        <w:jc w:val="both"/>
        <w:rPr>
          <w:sz w:val="28"/>
          <w:szCs w:val="28"/>
        </w:rPr>
      </w:pPr>
      <w:r w:rsidRPr="003B7333">
        <w:rPr>
          <w:sz w:val="28"/>
          <w:szCs w:val="28"/>
        </w:rPr>
        <w:t>• элементарные представления о правах и обязанностях гражданина России;</w:t>
      </w:r>
    </w:p>
    <w:p w:rsidR="00B61227" w:rsidRPr="003B7333" w:rsidRDefault="00B61227" w:rsidP="00B61227">
      <w:pPr>
        <w:autoSpaceDE w:val="0"/>
        <w:autoSpaceDN w:val="0"/>
        <w:adjustRightInd w:val="0"/>
        <w:ind w:firstLine="142"/>
        <w:jc w:val="both"/>
        <w:rPr>
          <w:sz w:val="28"/>
          <w:szCs w:val="28"/>
        </w:rPr>
      </w:pPr>
      <w:r w:rsidRPr="003B7333">
        <w:rPr>
          <w:sz w:val="28"/>
          <w:szCs w:val="28"/>
        </w:rPr>
        <w:t>• интерес к общественным явлениям, понимание активной роли человека в обществе;</w:t>
      </w:r>
    </w:p>
    <w:p w:rsidR="00B61227" w:rsidRPr="003B7333" w:rsidRDefault="00B61227" w:rsidP="00B61227">
      <w:pPr>
        <w:autoSpaceDE w:val="0"/>
        <w:autoSpaceDN w:val="0"/>
        <w:adjustRightInd w:val="0"/>
        <w:ind w:firstLine="142"/>
        <w:jc w:val="both"/>
        <w:rPr>
          <w:sz w:val="28"/>
          <w:szCs w:val="28"/>
        </w:rPr>
      </w:pPr>
      <w:r w:rsidRPr="003B7333">
        <w:rPr>
          <w:sz w:val="28"/>
          <w:szCs w:val="28"/>
        </w:rPr>
        <w:t>• уважительное отношение к русскому языку как государственному, языку межнационального общения;</w:t>
      </w:r>
    </w:p>
    <w:p w:rsidR="00B61227" w:rsidRPr="003B7333" w:rsidRDefault="00B61227" w:rsidP="00B61227">
      <w:pPr>
        <w:autoSpaceDE w:val="0"/>
        <w:autoSpaceDN w:val="0"/>
        <w:adjustRightInd w:val="0"/>
        <w:ind w:firstLine="142"/>
        <w:jc w:val="both"/>
        <w:rPr>
          <w:sz w:val="28"/>
          <w:szCs w:val="28"/>
        </w:rPr>
      </w:pPr>
      <w:r w:rsidRPr="003B7333">
        <w:rPr>
          <w:sz w:val="28"/>
          <w:szCs w:val="28"/>
        </w:rPr>
        <w:t>• ценностное отношение к своему национальному языку и культуре;</w:t>
      </w:r>
    </w:p>
    <w:p w:rsidR="00B61227" w:rsidRPr="003B7333" w:rsidRDefault="00B61227" w:rsidP="00B61227">
      <w:pPr>
        <w:autoSpaceDE w:val="0"/>
        <w:autoSpaceDN w:val="0"/>
        <w:adjustRightInd w:val="0"/>
        <w:ind w:firstLine="142"/>
        <w:jc w:val="both"/>
        <w:rPr>
          <w:sz w:val="28"/>
          <w:szCs w:val="28"/>
        </w:rPr>
      </w:pPr>
      <w:r w:rsidRPr="003B7333">
        <w:rPr>
          <w:sz w:val="28"/>
          <w:szCs w:val="28"/>
        </w:rPr>
        <w:t>• начальные представления о народах России, об их общей исторической судьбе, о единстве народов нашей страны;</w:t>
      </w:r>
    </w:p>
    <w:p w:rsidR="00B61227" w:rsidRPr="003B7333" w:rsidRDefault="00B61227" w:rsidP="00B61227">
      <w:pPr>
        <w:autoSpaceDE w:val="0"/>
        <w:autoSpaceDN w:val="0"/>
        <w:adjustRightInd w:val="0"/>
        <w:ind w:firstLine="142"/>
        <w:jc w:val="both"/>
        <w:rPr>
          <w:sz w:val="28"/>
          <w:szCs w:val="28"/>
        </w:rPr>
      </w:pPr>
      <w:r w:rsidRPr="003B7333">
        <w:rPr>
          <w:sz w:val="28"/>
          <w:szCs w:val="28"/>
        </w:rPr>
        <w:t>• элементарные представления о национальных героях и важнейших событиях истории России и её народов;</w:t>
      </w:r>
    </w:p>
    <w:p w:rsidR="00B61227" w:rsidRPr="003B7333" w:rsidRDefault="00B61227" w:rsidP="00B61227">
      <w:pPr>
        <w:autoSpaceDE w:val="0"/>
        <w:autoSpaceDN w:val="0"/>
        <w:adjustRightInd w:val="0"/>
        <w:ind w:firstLine="142"/>
        <w:jc w:val="both"/>
        <w:rPr>
          <w:sz w:val="28"/>
          <w:szCs w:val="28"/>
        </w:rPr>
      </w:pPr>
      <w:r w:rsidRPr="003B7333">
        <w:rPr>
          <w:sz w:val="28"/>
          <w:szCs w:val="28"/>
        </w:rPr>
        <w:t>• интерес к государственным праздникам и важнейшим событиям в жизни России, субъекта Российской Федерации, области , в которой находится школа;</w:t>
      </w:r>
    </w:p>
    <w:p w:rsidR="00B61227" w:rsidRPr="003B7333" w:rsidRDefault="00B61227" w:rsidP="00B61227">
      <w:pPr>
        <w:autoSpaceDE w:val="0"/>
        <w:autoSpaceDN w:val="0"/>
        <w:adjustRightInd w:val="0"/>
        <w:ind w:firstLine="142"/>
        <w:jc w:val="both"/>
        <w:rPr>
          <w:sz w:val="28"/>
          <w:szCs w:val="28"/>
        </w:rPr>
      </w:pPr>
      <w:r w:rsidRPr="003B7333">
        <w:rPr>
          <w:sz w:val="28"/>
          <w:szCs w:val="28"/>
        </w:rPr>
        <w:t>• стремление активно участвовать в делах класса, школы,семьи, своего города;</w:t>
      </w:r>
    </w:p>
    <w:p w:rsidR="00B61227" w:rsidRPr="003B7333" w:rsidRDefault="00B61227" w:rsidP="00B61227">
      <w:pPr>
        <w:autoSpaceDE w:val="0"/>
        <w:autoSpaceDN w:val="0"/>
        <w:adjustRightInd w:val="0"/>
        <w:ind w:firstLine="142"/>
        <w:jc w:val="both"/>
        <w:rPr>
          <w:sz w:val="28"/>
          <w:szCs w:val="28"/>
        </w:rPr>
      </w:pPr>
      <w:r w:rsidRPr="003B7333">
        <w:rPr>
          <w:sz w:val="28"/>
          <w:szCs w:val="28"/>
        </w:rPr>
        <w:t>• любовь к школе, своему городу, народу, России;</w:t>
      </w:r>
    </w:p>
    <w:p w:rsidR="00B61227" w:rsidRPr="003B7333" w:rsidRDefault="00B61227" w:rsidP="00B61227">
      <w:pPr>
        <w:autoSpaceDE w:val="0"/>
        <w:autoSpaceDN w:val="0"/>
        <w:adjustRightInd w:val="0"/>
        <w:ind w:firstLine="142"/>
        <w:jc w:val="both"/>
        <w:rPr>
          <w:sz w:val="28"/>
          <w:szCs w:val="28"/>
        </w:rPr>
      </w:pPr>
      <w:r w:rsidRPr="003B7333">
        <w:rPr>
          <w:sz w:val="28"/>
          <w:szCs w:val="28"/>
        </w:rPr>
        <w:lastRenderedPageBreak/>
        <w:t>• уважение к защитникам Родины;</w:t>
      </w:r>
    </w:p>
    <w:p w:rsidR="00B61227" w:rsidRPr="003B7333" w:rsidRDefault="00B61227" w:rsidP="00B61227">
      <w:pPr>
        <w:autoSpaceDE w:val="0"/>
        <w:autoSpaceDN w:val="0"/>
        <w:adjustRightInd w:val="0"/>
        <w:ind w:firstLine="142"/>
        <w:jc w:val="both"/>
        <w:rPr>
          <w:sz w:val="28"/>
          <w:szCs w:val="28"/>
        </w:rPr>
      </w:pPr>
      <w:r w:rsidRPr="003B7333">
        <w:rPr>
          <w:sz w:val="28"/>
          <w:szCs w:val="28"/>
        </w:rPr>
        <w:t>• умение отвечать за свои поступки;</w:t>
      </w:r>
    </w:p>
    <w:p w:rsidR="00B61227" w:rsidRPr="003B7333" w:rsidRDefault="00B61227" w:rsidP="00B61227">
      <w:pPr>
        <w:autoSpaceDE w:val="0"/>
        <w:autoSpaceDN w:val="0"/>
        <w:adjustRightInd w:val="0"/>
        <w:ind w:firstLine="142"/>
        <w:jc w:val="both"/>
        <w:rPr>
          <w:sz w:val="28"/>
          <w:szCs w:val="28"/>
        </w:rPr>
      </w:pPr>
      <w:r w:rsidRPr="003B7333">
        <w:rPr>
          <w:sz w:val="28"/>
          <w:szCs w:val="28"/>
        </w:rPr>
        <w:t>• негативное отношение к нарушениям порядка в классе, дома, на улице, к невыполнению человеком своих обязанностей.</w:t>
      </w:r>
    </w:p>
    <w:p w:rsidR="00B61227" w:rsidRPr="003B7333" w:rsidRDefault="00B61227" w:rsidP="00B61227">
      <w:pPr>
        <w:autoSpaceDE w:val="0"/>
        <w:autoSpaceDN w:val="0"/>
        <w:adjustRightInd w:val="0"/>
        <w:ind w:firstLine="142"/>
        <w:jc w:val="both"/>
        <w:rPr>
          <w:bCs/>
          <w:i/>
          <w:iCs/>
          <w:sz w:val="28"/>
          <w:szCs w:val="28"/>
        </w:rPr>
      </w:pPr>
      <w:r w:rsidRPr="003B7333">
        <w:rPr>
          <w:bCs/>
          <w:i/>
          <w:iCs/>
          <w:sz w:val="28"/>
          <w:szCs w:val="28"/>
        </w:rPr>
        <w:t>Воспитание нравственных чувств и этического сознания:</w:t>
      </w:r>
    </w:p>
    <w:p w:rsidR="00B61227" w:rsidRPr="003B7333" w:rsidRDefault="00B61227" w:rsidP="00B61227">
      <w:pPr>
        <w:autoSpaceDE w:val="0"/>
        <w:autoSpaceDN w:val="0"/>
        <w:adjustRightInd w:val="0"/>
        <w:ind w:firstLine="142"/>
        <w:jc w:val="both"/>
        <w:rPr>
          <w:sz w:val="28"/>
          <w:szCs w:val="28"/>
        </w:rPr>
      </w:pPr>
      <w:r w:rsidRPr="003B7333">
        <w:rPr>
          <w:sz w:val="28"/>
          <w:szCs w:val="28"/>
        </w:rPr>
        <w:t>• первоначальные представления о базовых национальных российских ценностях;</w:t>
      </w:r>
    </w:p>
    <w:p w:rsidR="00B61227" w:rsidRPr="003B7333" w:rsidRDefault="00B61227" w:rsidP="00B61227">
      <w:pPr>
        <w:autoSpaceDE w:val="0"/>
        <w:autoSpaceDN w:val="0"/>
        <w:adjustRightInd w:val="0"/>
        <w:ind w:firstLine="142"/>
        <w:jc w:val="both"/>
        <w:rPr>
          <w:sz w:val="28"/>
          <w:szCs w:val="28"/>
        </w:rPr>
      </w:pPr>
      <w:r w:rsidRPr="003B7333">
        <w:rPr>
          <w:sz w:val="28"/>
          <w:szCs w:val="28"/>
        </w:rPr>
        <w:t>• различение хороших и плохих поступков;</w:t>
      </w:r>
    </w:p>
    <w:p w:rsidR="00B61227" w:rsidRPr="003B7333" w:rsidRDefault="00B61227" w:rsidP="00B61227">
      <w:pPr>
        <w:autoSpaceDE w:val="0"/>
        <w:autoSpaceDN w:val="0"/>
        <w:adjustRightInd w:val="0"/>
        <w:ind w:firstLine="142"/>
        <w:jc w:val="both"/>
        <w:rPr>
          <w:sz w:val="28"/>
          <w:szCs w:val="28"/>
        </w:rPr>
      </w:pPr>
      <w:r w:rsidRPr="003B7333">
        <w:rPr>
          <w:sz w:val="28"/>
          <w:szCs w:val="28"/>
        </w:rPr>
        <w:t>• представления о правилах поведения в школе, дома, на улице, в населённом пункте, в общественных местах, на природе;</w:t>
      </w:r>
    </w:p>
    <w:p w:rsidR="00B61227" w:rsidRPr="003B7333" w:rsidRDefault="00B61227" w:rsidP="00B61227">
      <w:pPr>
        <w:autoSpaceDE w:val="0"/>
        <w:autoSpaceDN w:val="0"/>
        <w:adjustRightInd w:val="0"/>
        <w:ind w:firstLine="142"/>
        <w:jc w:val="both"/>
        <w:rPr>
          <w:sz w:val="28"/>
          <w:szCs w:val="28"/>
        </w:rPr>
      </w:pPr>
      <w:r w:rsidRPr="003B7333">
        <w:rPr>
          <w:sz w:val="28"/>
          <w:szCs w:val="28"/>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61227" w:rsidRPr="003B7333" w:rsidRDefault="00B61227" w:rsidP="00B61227">
      <w:pPr>
        <w:autoSpaceDE w:val="0"/>
        <w:autoSpaceDN w:val="0"/>
        <w:adjustRightInd w:val="0"/>
        <w:ind w:firstLine="142"/>
        <w:jc w:val="both"/>
        <w:rPr>
          <w:sz w:val="28"/>
          <w:szCs w:val="28"/>
        </w:rPr>
      </w:pPr>
      <w:r w:rsidRPr="003B7333">
        <w:rPr>
          <w:sz w:val="28"/>
          <w:szCs w:val="28"/>
        </w:rPr>
        <w:t>• уважительное отношение к родителям, старшим, доброжелательное отношение к сверстникам и младшим;</w:t>
      </w:r>
    </w:p>
    <w:p w:rsidR="00B61227" w:rsidRPr="003B7333" w:rsidRDefault="00B61227" w:rsidP="00B61227">
      <w:pPr>
        <w:autoSpaceDE w:val="0"/>
        <w:autoSpaceDN w:val="0"/>
        <w:adjustRightInd w:val="0"/>
        <w:ind w:firstLine="142"/>
        <w:jc w:val="both"/>
        <w:rPr>
          <w:sz w:val="28"/>
          <w:szCs w:val="28"/>
        </w:rPr>
      </w:pPr>
      <w:r w:rsidRPr="003B7333">
        <w:rPr>
          <w:sz w:val="28"/>
          <w:szCs w:val="28"/>
        </w:rPr>
        <w:t>• установление дружеских взаимоотношений в коллективе, основанных на взаимопомощи и взаимной поддержке;</w:t>
      </w:r>
    </w:p>
    <w:p w:rsidR="00B61227" w:rsidRPr="003B7333" w:rsidRDefault="00B61227" w:rsidP="00B61227">
      <w:pPr>
        <w:autoSpaceDE w:val="0"/>
        <w:autoSpaceDN w:val="0"/>
        <w:adjustRightInd w:val="0"/>
        <w:ind w:firstLine="142"/>
        <w:jc w:val="both"/>
        <w:rPr>
          <w:sz w:val="28"/>
          <w:szCs w:val="28"/>
        </w:rPr>
      </w:pPr>
      <w:r w:rsidRPr="003B7333">
        <w:rPr>
          <w:sz w:val="28"/>
          <w:szCs w:val="28"/>
        </w:rPr>
        <w:t>• бережное, гуманное отношение ко всему живому;</w:t>
      </w:r>
    </w:p>
    <w:p w:rsidR="00B61227" w:rsidRPr="003B7333" w:rsidRDefault="00B61227" w:rsidP="00B61227">
      <w:pPr>
        <w:autoSpaceDE w:val="0"/>
        <w:autoSpaceDN w:val="0"/>
        <w:adjustRightInd w:val="0"/>
        <w:ind w:firstLine="142"/>
        <w:jc w:val="both"/>
        <w:rPr>
          <w:sz w:val="28"/>
          <w:szCs w:val="28"/>
        </w:rPr>
      </w:pPr>
      <w:r w:rsidRPr="003B7333">
        <w:rPr>
          <w:sz w:val="28"/>
          <w:szCs w:val="28"/>
        </w:rPr>
        <w:t>• знание правил этики, культуры речи;</w:t>
      </w:r>
    </w:p>
    <w:p w:rsidR="00B61227" w:rsidRPr="003B7333" w:rsidRDefault="00B61227" w:rsidP="00B61227">
      <w:pPr>
        <w:autoSpaceDE w:val="0"/>
        <w:autoSpaceDN w:val="0"/>
        <w:adjustRightInd w:val="0"/>
        <w:ind w:firstLine="142"/>
        <w:jc w:val="both"/>
        <w:rPr>
          <w:sz w:val="28"/>
          <w:szCs w:val="28"/>
        </w:rPr>
      </w:pPr>
      <w:r w:rsidRPr="003B7333">
        <w:rPr>
          <w:sz w:val="28"/>
          <w:szCs w:val="28"/>
        </w:rPr>
        <w:t>• стремление избегать плохих поступков, не капризничать, не быть упрямым; умение признаться в плохом поступке и проанализировать его;</w:t>
      </w:r>
    </w:p>
    <w:p w:rsidR="00B61227" w:rsidRPr="003B7333" w:rsidRDefault="00B61227" w:rsidP="00B61227">
      <w:pPr>
        <w:autoSpaceDE w:val="0"/>
        <w:autoSpaceDN w:val="0"/>
        <w:adjustRightInd w:val="0"/>
        <w:ind w:firstLine="142"/>
        <w:jc w:val="both"/>
        <w:rPr>
          <w:sz w:val="28"/>
          <w:szCs w:val="28"/>
        </w:rPr>
      </w:pPr>
      <w:r w:rsidRPr="003B7333">
        <w:rPr>
          <w:sz w:val="28"/>
          <w:szCs w:val="28"/>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B61227" w:rsidRPr="003B7333" w:rsidRDefault="00B61227" w:rsidP="00B61227">
      <w:pPr>
        <w:autoSpaceDE w:val="0"/>
        <w:autoSpaceDN w:val="0"/>
        <w:adjustRightInd w:val="0"/>
        <w:ind w:firstLine="142"/>
        <w:jc w:val="both"/>
        <w:rPr>
          <w:sz w:val="28"/>
          <w:szCs w:val="28"/>
        </w:rPr>
      </w:pPr>
      <w:r w:rsidRPr="003B7333">
        <w:rPr>
          <w:sz w:val="28"/>
          <w:szCs w:val="28"/>
        </w:rPr>
        <w:t>• отрицательное отношение к аморальным поступкам, грубости, оскорбительным словам и действиям,в том числе в содержании художественных фильмов и телевизионных передач</w:t>
      </w:r>
    </w:p>
    <w:p w:rsidR="00B61227" w:rsidRPr="003B7333" w:rsidRDefault="00B61227" w:rsidP="00B61227">
      <w:pPr>
        <w:autoSpaceDE w:val="0"/>
        <w:autoSpaceDN w:val="0"/>
        <w:adjustRightInd w:val="0"/>
        <w:ind w:firstLine="142"/>
        <w:jc w:val="both"/>
        <w:rPr>
          <w:bCs/>
          <w:i/>
          <w:iCs/>
          <w:sz w:val="28"/>
          <w:szCs w:val="28"/>
        </w:rPr>
      </w:pPr>
      <w:r w:rsidRPr="003B7333">
        <w:rPr>
          <w:bCs/>
          <w:i/>
          <w:iCs/>
          <w:sz w:val="28"/>
          <w:szCs w:val="28"/>
        </w:rPr>
        <w:t>Воспитание трудолюбия, творческого отношения к учению, труду, жизни:</w:t>
      </w:r>
    </w:p>
    <w:p w:rsidR="00B61227" w:rsidRPr="003B7333" w:rsidRDefault="00B61227" w:rsidP="00B61227">
      <w:pPr>
        <w:autoSpaceDE w:val="0"/>
        <w:autoSpaceDN w:val="0"/>
        <w:adjustRightInd w:val="0"/>
        <w:ind w:firstLine="142"/>
        <w:jc w:val="both"/>
        <w:rPr>
          <w:sz w:val="28"/>
          <w:szCs w:val="28"/>
        </w:rPr>
      </w:pPr>
      <w:r w:rsidRPr="003B7333">
        <w:rPr>
          <w:sz w:val="28"/>
          <w:szCs w:val="28"/>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B61227" w:rsidRPr="003B7333" w:rsidRDefault="00B61227" w:rsidP="00B61227">
      <w:pPr>
        <w:autoSpaceDE w:val="0"/>
        <w:autoSpaceDN w:val="0"/>
        <w:adjustRightInd w:val="0"/>
        <w:ind w:firstLine="142"/>
        <w:jc w:val="both"/>
        <w:rPr>
          <w:sz w:val="28"/>
          <w:szCs w:val="28"/>
        </w:rPr>
      </w:pPr>
      <w:r w:rsidRPr="003B7333">
        <w:rPr>
          <w:sz w:val="28"/>
          <w:szCs w:val="28"/>
        </w:rPr>
        <w:t>• уважение к труду и творчеству старших и сверстников;</w:t>
      </w:r>
    </w:p>
    <w:p w:rsidR="00B61227" w:rsidRPr="003B7333" w:rsidRDefault="00B61227" w:rsidP="00B61227">
      <w:pPr>
        <w:autoSpaceDE w:val="0"/>
        <w:autoSpaceDN w:val="0"/>
        <w:adjustRightInd w:val="0"/>
        <w:ind w:firstLine="142"/>
        <w:jc w:val="both"/>
        <w:rPr>
          <w:sz w:val="28"/>
          <w:szCs w:val="28"/>
        </w:rPr>
      </w:pPr>
      <w:r w:rsidRPr="003B7333">
        <w:rPr>
          <w:sz w:val="28"/>
          <w:szCs w:val="28"/>
        </w:rPr>
        <w:t>• элементарные представления об основных профессиях;</w:t>
      </w:r>
    </w:p>
    <w:p w:rsidR="00B61227" w:rsidRPr="003B7333" w:rsidRDefault="00B61227" w:rsidP="00B61227">
      <w:pPr>
        <w:autoSpaceDE w:val="0"/>
        <w:autoSpaceDN w:val="0"/>
        <w:adjustRightInd w:val="0"/>
        <w:ind w:firstLine="142"/>
        <w:jc w:val="both"/>
        <w:rPr>
          <w:sz w:val="28"/>
          <w:szCs w:val="28"/>
        </w:rPr>
      </w:pPr>
      <w:r w:rsidRPr="003B7333">
        <w:rPr>
          <w:sz w:val="28"/>
          <w:szCs w:val="28"/>
        </w:rPr>
        <w:t>• ценностное отношение к учёбе как виду творческой деятельности;</w:t>
      </w:r>
    </w:p>
    <w:p w:rsidR="00B61227" w:rsidRPr="003B7333" w:rsidRDefault="00B61227" w:rsidP="00B61227">
      <w:pPr>
        <w:autoSpaceDE w:val="0"/>
        <w:autoSpaceDN w:val="0"/>
        <w:adjustRightInd w:val="0"/>
        <w:ind w:firstLine="142"/>
        <w:jc w:val="both"/>
        <w:rPr>
          <w:sz w:val="28"/>
          <w:szCs w:val="28"/>
        </w:rPr>
      </w:pPr>
      <w:r w:rsidRPr="003B7333">
        <w:rPr>
          <w:sz w:val="28"/>
          <w:szCs w:val="28"/>
        </w:rPr>
        <w:t>• элементарные представления о роли знаний, науки, современного производства в жизни человека и общества;</w:t>
      </w:r>
    </w:p>
    <w:p w:rsidR="00B61227" w:rsidRPr="003B7333" w:rsidRDefault="00B61227" w:rsidP="00B61227">
      <w:pPr>
        <w:autoSpaceDE w:val="0"/>
        <w:autoSpaceDN w:val="0"/>
        <w:adjustRightInd w:val="0"/>
        <w:ind w:firstLine="142"/>
        <w:jc w:val="both"/>
        <w:rPr>
          <w:sz w:val="28"/>
          <w:szCs w:val="28"/>
        </w:rPr>
      </w:pPr>
      <w:r w:rsidRPr="003B7333">
        <w:rPr>
          <w:sz w:val="28"/>
          <w:szCs w:val="28"/>
        </w:rPr>
        <w:t>• первоначальные навыки коллективной работы, в том числе при разработке и реализации учебных и учебно-трудовых проектов;</w:t>
      </w:r>
    </w:p>
    <w:p w:rsidR="00B61227" w:rsidRPr="003B7333" w:rsidRDefault="00B61227" w:rsidP="00B61227">
      <w:pPr>
        <w:autoSpaceDE w:val="0"/>
        <w:autoSpaceDN w:val="0"/>
        <w:adjustRightInd w:val="0"/>
        <w:ind w:firstLine="142"/>
        <w:jc w:val="both"/>
        <w:rPr>
          <w:sz w:val="28"/>
          <w:szCs w:val="28"/>
        </w:rPr>
      </w:pPr>
      <w:r w:rsidRPr="003B7333">
        <w:rPr>
          <w:sz w:val="28"/>
          <w:szCs w:val="28"/>
        </w:rPr>
        <w:t>• умение проявлять дисциплинированность, последовательность и настойчивость в выполнении учебных и учебно-трудовых заданий;</w:t>
      </w:r>
    </w:p>
    <w:p w:rsidR="00B61227" w:rsidRPr="003B7333" w:rsidRDefault="00B61227" w:rsidP="00B61227">
      <w:pPr>
        <w:autoSpaceDE w:val="0"/>
        <w:autoSpaceDN w:val="0"/>
        <w:adjustRightInd w:val="0"/>
        <w:ind w:firstLine="142"/>
        <w:jc w:val="both"/>
        <w:rPr>
          <w:sz w:val="28"/>
          <w:szCs w:val="28"/>
        </w:rPr>
      </w:pPr>
      <w:r w:rsidRPr="003B7333">
        <w:rPr>
          <w:sz w:val="28"/>
          <w:szCs w:val="28"/>
        </w:rPr>
        <w:t>• умение соблюдать порядок на рабочем месте;</w:t>
      </w:r>
    </w:p>
    <w:p w:rsidR="00B61227" w:rsidRPr="003B7333" w:rsidRDefault="00B61227" w:rsidP="00B61227">
      <w:pPr>
        <w:autoSpaceDE w:val="0"/>
        <w:autoSpaceDN w:val="0"/>
        <w:adjustRightInd w:val="0"/>
        <w:ind w:firstLine="142"/>
        <w:jc w:val="both"/>
        <w:rPr>
          <w:sz w:val="28"/>
          <w:szCs w:val="28"/>
        </w:rPr>
      </w:pPr>
      <w:r w:rsidRPr="003B7333">
        <w:rPr>
          <w:sz w:val="28"/>
          <w:szCs w:val="28"/>
        </w:rPr>
        <w:t>• бережное отношение к результатам своего труда, труда других людей, к школьному имуществу, учебникам, личным вещам;</w:t>
      </w:r>
    </w:p>
    <w:p w:rsidR="00B61227" w:rsidRPr="003B7333" w:rsidRDefault="00B61227" w:rsidP="00B61227">
      <w:pPr>
        <w:autoSpaceDE w:val="0"/>
        <w:autoSpaceDN w:val="0"/>
        <w:adjustRightInd w:val="0"/>
        <w:ind w:firstLine="142"/>
        <w:jc w:val="both"/>
        <w:rPr>
          <w:sz w:val="28"/>
          <w:szCs w:val="28"/>
        </w:rPr>
      </w:pPr>
      <w:r w:rsidRPr="003B7333">
        <w:rPr>
          <w:sz w:val="28"/>
          <w:szCs w:val="28"/>
        </w:rPr>
        <w:t>• отрицательное отношение к лени и небрежности в труде и учёбе, небережливому отношению к результатам труда людей.</w:t>
      </w:r>
    </w:p>
    <w:p w:rsidR="00B61227" w:rsidRPr="003B7333" w:rsidRDefault="00B61227" w:rsidP="00B61227">
      <w:pPr>
        <w:autoSpaceDE w:val="0"/>
        <w:autoSpaceDN w:val="0"/>
        <w:adjustRightInd w:val="0"/>
        <w:ind w:firstLine="142"/>
        <w:jc w:val="both"/>
        <w:rPr>
          <w:bCs/>
          <w:i/>
          <w:iCs/>
          <w:sz w:val="28"/>
          <w:szCs w:val="28"/>
        </w:rPr>
      </w:pPr>
      <w:r w:rsidRPr="003B7333">
        <w:rPr>
          <w:bCs/>
          <w:i/>
          <w:iCs/>
          <w:sz w:val="28"/>
          <w:szCs w:val="28"/>
        </w:rPr>
        <w:t>Воспитание ценностного отношения к природе, окружающей среде (экологическое воспитание):</w:t>
      </w:r>
    </w:p>
    <w:p w:rsidR="00B61227" w:rsidRPr="003B7333" w:rsidRDefault="00B61227" w:rsidP="00B61227">
      <w:pPr>
        <w:autoSpaceDE w:val="0"/>
        <w:autoSpaceDN w:val="0"/>
        <w:adjustRightInd w:val="0"/>
        <w:ind w:firstLine="142"/>
        <w:jc w:val="both"/>
        <w:rPr>
          <w:sz w:val="28"/>
          <w:szCs w:val="28"/>
        </w:rPr>
      </w:pPr>
      <w:r w:rsidRPr="003B7333">
        <w:rPr>
          <w:sz w:val="28"/>
          <w:szCs w:val="28"/>
        </w:rPr>
        <w:t>• развитие интереса к природе, природным явлениям и формам жизни, понимание активной роли человека в природе;</w:t>
      </w:r>
    </w:p>
    <w:p w:rsidR="00B61227" w:rsidRPr="003B7333" w:rsidRDefault="00B61227" w:rsidP="00B61227">
      <w:pPr>
        <w:autoSpaceDE w:val="0"/>
        <w:autoSpaceDN w:val="0"/>
        <w:adjustRightInd w:val="0"/>
        <w:ind w:firstLine="142"/>
        <w:jc w:val="both"/>
        <w:rPr>
          <w:sz w:val="28"/>
          <w:szCs w:val="28"/>
        </w:rPr>
      </w:pPr>
      <w:r w:rsidRPr="003B7333">
        <w:rPr>
          <w:sz w:val="28"/>
          <w:szCs w:val="28"/>
        </w:rPr>
        <w:t>• ценностное отношение к природе и всем формам жизни;</w:t>
      </w:r>
    </w:p>
    <w:p w:rsidR="00B61227" w:rsidRPr="003B7333" w:rsidRDefault="00B61227" w:rsidP="00B61227">
      <w:pPr>
        <w:autoSpaceDE w:val="0"/>
        <w:autoSpaceDN w:val="0"/>
        <w:adjustRightInd w:val="0"/>
        <w:ind w:firstLine="142"/>
        <w:jc w:val="both"/>
        <w:rPr>
          <w:sz w:val="28"/>
          <w:szCs w:val="28"/>
        </w:rPr>
      </w:pPr>
      <w:r w:rsidRPr="003B7333">
        <w:rPr>
          <w:sz w:val="28"/>
          <w:szCs w:val="28"/>
        </w:rPr>
        <w:lastRenderedPageBreak/>
        <w:t>• элементарный опыт природоохранительной деятельности</w:t>
      </w:r>
    </w:p>
    <w:p w:rsidR="00B61227" w:rsidRPr="003B7333" w:rsidRDefault="00B61227" w:rsidP="00B61227">
      <w:pPr>
        <w:autoSpaceDE w:val="0"/>
        <w:autoSpaceDN w:val="0"/>
        <w:adjustRightInd w:val="0"/>
        <w:ind w:firstLine="142"/>
        <w:jc w:val="both"/>
        <w:rPr>
          <w:sz w:val="28"/>
          <w:szCs w:val="28"/>
        </w:rPr>
      </w:pPr>
      <w:r w:rsidRPr="003B7333">
        <w:rPr>
          <w:sz w:val="28"/>
          <w:szCs w:val="28"/>
        </w:rPr>
        <w:t>• бережное отношение к растениям и животным.</w:t>
      </w:r>
    </w:p>
    <w:p w:rsidR="00B61227" w:rsidRPr="003B7333" w:rsidRDefault="00B61227" w:rsidP="00B61227">
      <w:pPr>
        <w:autoSpaceDE w:val="0"/>
        <w:autoSpaceDN w:val="0"/>
        <w:adjustRightInd w:val="0"/>
        <w:ind w:firstLine="142"/>
        <w:jc w:val="both"/>
        <w:rPr>
          <w:bCs/>
          <w:i/>
          <w:iCs/>
          <w:sz w:val="28"/>
          <w:szCs w:val="28"/>
        </w:rPr>
      </w:pPr>
      <w:r w:rsidRPr="003B7333">
        <w:rPr>
          <w:bCs/>
          <w:i/>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61227" w:rsidRPr="003B7333" w:rsidRDefault="00B61227" w:rsidP="00B61227">
      <w:pPr>
        <w:autoSpaceDE w:val="0"/>
        <w:autoSpaceDN w:val="0"/>
        <w:adjustRightInd w:val="0"/>
        <w:ind w:firstLine="142"/>
        <w:jc w:val="both"/>
        <w:rPr>
          <w:sz w:val="28"/>
          <w:szCs w:val="28"/>
        </w:rPr>
      </w:pPr>
      <w:r w:rsidRPr="003B7333">
        <w:rPr>
          <w:sz w:val="28"/>
          <w:szCs w:val="28"/>
        </w:rPr>
        <w:t>• представления о душевной и физической красоте человека;</w:t>
      </w:r>
    </w:p>
    <w:p w:rsidR="00B61227" w:rsidRPr="003B7333" w:rsidRDefault="00B61227" w:rsidP="00B61227">
      <w:pPr>
        <w:autoSpaceDE w:val="0"/>
        <w:autoSpaceDN w:val="0"/>
        <w:adjustRightInd w:val="0"/>
        <w:ind w:firstLine="142"/>
        <w:jc w:val="both"/>
        <w:rPr>
          <w:sz w:val="28"/>
          <w:szCs w:val="28"/>
        </w:rPr>
      </w:pPr>
      <w:r w:rsidRPr="003B7333">
        <w:rPr>
          <w:sz w:val="28"/>
          <w:szCs w:val="28"/>
        </w:rPr>
        <w:t>• формирование эстетических идеалов, чувства прекрасного; умение видеть красоту природы, труда и творчества;</w:t>
      </w:r>
    </w:p>
    <w:p w:rsidR="00B61227" w:rsidRPr="003B7333" w:rsidRDefault="00B61227" w:rsidP="00B61227">
      <w:pPr>
        <w:autoSpaceDE w:val="0"/>
        <w:autoSpaceDN w:val="0"/>
        <w:adjustRightInd w:val="0"/>
        <w:ind w:firstLine="142"/>
        <w:jc w:val="both"/>
        <w:rPr>
          <w:sz w:val="28"/>
          <w:szCs w:val="28"/>
        </w:rPr>
      </w:pPr>
      <w:r w:rsidRPr="003B7333">
        <w:rPr>
          <w:sz w:val="28"/>
          <w:szCs w:val="28"/>
        </w:rPr>
        <w:t>• интерес к чтению, произведениям искусства, детским спектаклям, концертам, выставкам, музыке;</w:t>
      </w:r>
    </w:p>
    <w:p w:rsidR="00B61227" w:rsidRPr="003B7333" w:rsidRDefault="00B61227" w:rsidP="00B61227">
      <w:pPr>
        <w:autoSpaceDE w:val="0"/>
        <w:autoSpaceDN w:val="0"/>
        <w:adjustRightInd w:val="0"/>
        <w:ind w:firstLine="142"/>
        <w:jc w:val="both"/>
        <w:rPr>
          <w:sz w:val="28"/>
          <w:szCs w:val="28"/>
        </w:rPr>
      </w:pPr>
      <w:r w:rsidRPr="003B7333">
        <w:rPr>
          <w:sz w:val="28"/>
          <w:szCs w:val="28"/>
        </w:rPr>
        <w:t>• интерес к занятиям художественным творчеством;</w:t>
      </w:r>
    </w:p>
    <w:p w:rsidR="00B61227" w:rsidRPr="003B7333" w:rsidRDefault="00B61227" w:rsidP="00B61227">
      <w:pPr>
        <w:autoSpaceDE w:val="0"/>
        <w:autoSpaceDN w:val="0"/>
        <w:adjustRightInd w:val="0"/>
        <w:ind w:firstLine="142"/>
        <w:jc w:val="both"/>
        <w:rPr>
          <w:sz w:val="28"/>
          <w:szCs w:val="28"/>
        </w:rPr>
      </w:pPr>
      <w:r w:rsidRPr="003B7333">
        <w:rPr>
          <w:sz w:val="28"/>
          <w:szCs w:val="28"/>
        </w:rPr>
        <w:t>• стремление к опрятному внешнему виду;</w:t>
      </w:r>
    </w:p>
    <w:p w:rsidR="00B61227" w:rsidRPr="003B7333" w:rsidRDefault="00B61227" w:rsidP="00B61227">
      <w:pPr>
        <w:autoSpaceDE w:val="0"/>
        <w:autoSpaceDN w:val="0"/>
        <w:adjustRightInd w:val="0"/>
        <w:ind w:firstLine="142"/>
        <w:jc w:val="both"/>
        <w:rPr>
          <w:sz w:val="28"/>
          <w:szCs w:val="28"/>
        </w:rPr>
      </w:pPr>
      <w:r w:rsidRPr="003B7333">
        <w:rPr>
          <w:sz w:val="28"/>
          <w:szCs w:val="28"/>
        </w:rPr>
        <w:t>• отрицательное отношение к некрасивым поступкам и неряшливости.</w:t>
      </w:r>
    </w:p>
    <w:p w:rsidR="00B61227" w:rsidRPr="003B7333" w:rsidRDefault="00B61227" w:rsidP="00B61227">
      <w:pPr>
        <w:autoSpaceDE w:val="0"/>
        <w:autoSpaceDN w:val="0"/>
        <w:adjustRightInd w:val="0"/>
        <w:ind w:firstLine="142"/>
        <w:jc w:val="both"/>
        <w:rPr>
          <w:b/>
          <w:bCs/>
          <w:i/>
          <w:sz w:val="28"/>
          <w:szCs w:val="28"/>
        </w:rPr>
      </w:pPr>
      <w:r w:rsidRPr="003B7333">
        <w:rPr>
          <w:b/>
          <w:bCs/>
          <w:i/>
          <w:sz w:val="28"/>
          <w:szCs w:val="28"/>
        </w:rPr>
        <w:t>2.5. Виды деятельности и формы занятий с обучающимися на ступени начального общего образования</w:t>
      </w:r>
    </w:p>
    <w:p w:rsidR="00B61227" w:rsidRPr="003B7333" w:rsidRDefault="00B61227" w:rsidP="00B61227">
      <w:pPr>
        <w:autoSpaceDE w:val="0"/>
        <w:autoSpaceDN w:val="0"/>
        <w:adjustRightInd w:val="0"/>
        <w:ind w:firstLine="142"/>
        <w:jc w:val="both"/>
        <w:rPr>
          <w:bCs/>
          <w:sz w:val="28"/>
          <w:szCs w:val="28"/>
        </w:rPr>
      </w:pPr>
      <w:r w:rsidRPr="003B7333">
        <w:rPr>
          <w:bCs/>
          <w:i/>
          <w:sz w:val="28"/>
          <w:szCs w:val="28"/>
        </w:rPr>
        <w:t>Воспитание гражданственности, патриотизма, уважения к правам, свободам и обязанностям человека</w:t>
      </w:r>
      <w:r w:rsidRPr="003B7333">
        <w:rPr>
          <w:bCs/>
          <w:sz w:val="28"/>
          <w:szCs w:val="28"/>
        </w:rPr>
        <w:t>:</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Республики Марий Эл, в которой находится школа (на плакатах, картинах, в процессе бесед, чтения книг, изучения предметов, предусмотренных базисным учебным планом);</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lastRenderedPageBreak/>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B61227" w:rsidRPr="003B7333" w:rsidRDefault="00B61227" w:rsidP="00B61227">
      <w:pPr>
        <w:autoSpaceDE w:val="0"/>
        <w:autoSpaceDN w:val="0"/>
        <w:adjustRightInd w:val="0"/>
        <w:ind w:firstLine="142"/>
        <w:jc w:val="both"/>
        <w:rPr>
          <w:bCs/>
          <w:i/>
          <w:sz w:val="28"/>
          <w:szCs w:val="28"/>
        </w:rPr>
      </w:pPr>
      <w:r w:rsidRPr="003B7333">
        <w:rPr>
          <w:bCs/>
          <w:i/>
          <w:sz w:val="28"/>
          <w:szCs w:val="28"/>
        </w:rPr>
        <w:t>Воспитание нравственных чувств и этического сознания:</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усвоение первоначального опыта нравственных взаимоотношений в коллективе класса и школы—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получение первоначальных представлений о нравственных взаимоотношениях в семье (участие в беседах о семье, о родителях и прародителях);</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61227" w:rsidRPr="003B7333" w:rsidRDefault="00B61227" w:rsidP="00B61227">
      <w:pPr>
        <w:autoSpaceDE w:val="0"/>
        <w:autoSpaceDN w:val="0"/>
        <w:adjustRightInd w:val="0"/>
        <w:ind w:firstLine="142"/>
        <w:jc w:val="both"/>
        <w:rPr>
          <w:bCs/>
          <w:i/>
          <w:sz w:val="28"/>
          <w:szCs w:val="28"/>
        </w:rPr>
      </w:pPr>
      <w:r w:rsidRPr="003B7333">
        <w:rPr>
          <w:bCs/>
          <w:i/>
          <w:sz w:val="28"/>
          <w:szCs w:val="28"/>
        </w:rPr>
        <w:t>Воспитание трудолюбия, творческого отношения к учению, труду, жизни.</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lastRenderedPageBreak/>
        <w:t>•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узнают о профессиях своих родителей (законных предтавителей) и прародителей, участвуют в организации и проведении презентаций «Труд наших родных»;</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приобретают начальный опыт участия в различных видах общественно полезной деятельности на базе школы и взаимодействующих с ним учреждений дополнительного образования, других социальных институтов;</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приобретают умения и навыки самообслуживания в школе и дома;</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B61227" w:rsidRPr="003B7333" w:rsidRDefault="00B61227" w:rsidP="00B61227">
      <w:pPr>
        <w:autoSpaceDE w:val="0"/>
        <w:autoSpaceDN w:val="0"/>
        <w:adjustRightInd w:val="0"/>
        <w:ind w:firstLine="142"/>
        <w:jc w:val="both"/>
        <w:rPr>
          <w:bCs/>
          <w:i/>
          <w:sz w:val="28"/>
          <w:szCs w:val="28"/>
        </w:rPr>
      </w:pPr>
      <w:r w:rsidRPr="003B7333">
        <w:rPr>
          <w:bCs/>
          <w:i/>
          <w:sz w:val="28"/>
          <w:szCs w:val="28"/>
        </w:rPr>
        <w:t>Воспитание ценностного отношения к природе, окружающей среде (экологическое воспитание):</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посильное участие в деятельности детско-юношеских общественных экологических организаций;</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lastRenderedPageBreak/>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B61227" w:rsidRPr="003B7333" w:rsidRDefault="00B61227" w:rsidP="00B61227">
      <w:pPr>
        <w:autoSpaceDE w:val="0"/>
        <w:autoSpaceDN w:val="0"/>
        <w:adjustRightInd w:val="0"/>
        <w:ind w:firstLine="142"/>
        <w:jc w:val="both"/>
        <w:rPr>
          <w:bCs/>
          <w:i/>
          <w:sz w:val="28"/>
          <w:szCs w:val="28"/>
        </w:rPr>
      </w:pPr>
      <w:r w:rsidRPr="003B7333">
        <w:rPr>
          <w:bCs/>
          <w:i/>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обучение видеть прекрасное в окружающем мире, природе родного края, в том, что окружает обучающихся в пространстве школы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 - 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получение элементарных представлений о стиле одежды как способе выражения внутреннего, душевного состояния человека;</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lastRenderedPageBreak/>
        <w:t>• участие в художественном оформлении помещений.</w:t>
      </w:r>
    </w:p>
    <w:p w:rsidR="00B61227" w:rsidRPr="003B7333" w:rsidRDefault="00B61227" w:rsidP="00B61227">
      <w:pPr>
        <w:autoSpaceDE w:val="0"/>
        <w:autoSpaceDN w:val="0"/>
        <w:adjustRightInd w:val="0"/>
        <w:ind w:firstLine="142"/>
        <w:jc w:val="both"/>
        <w:rPr>
          <w:b/>
          <w:bCs/>
          <w:i/>
          <w:sz w:val="28"/>
          <w:szCs w:val="28"/>
        </w:rPr>
      </w:pPr>
      <w:r w:rsidRPr="003B7333">
        <w:rPr>
          <w:b/>
          <w:bCs/>
          <w:i/>
          <w:sz w:val="28"/>
          <w:szCs w:val="28"/>
        </w:rPr>
        <w:t>2.6. Совместная деятельность школы, семьи и общественности по духовно-нравственному развитию и воспитанию обучающихся.</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xml:space="preserve">Духовно-нравственное развитие и воспитание обучающихся на ступени начального общего образования осуществляются не только школой,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При разработке и осуществлении программы духовно-нравственного развития и воспитания обучающихся на ступени начального общего образования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школы и управляющим советом школы;</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проведение совместных мероприятий по направлениям духовно-нравственного развития и воспитания в школе.</w:t>
      </w:r>
    </w:p>
    <w:p w:rsidR="00B61227" w:rsidRPr="003B7333" w:rsidRDefault="00B61227" w:rsidP="00B61227">
      <w:pPr>
        <w:autoSpaceDE w:val="0"/>
        <w:autoSpaceDN w:val="0"/>
        <w:adjustRightInd w:val="0"/>
        <w:ind w:firstLine="142"/>
        <w:jc w:val="both"/>
        <w:rPr>
          <w:bCs/>
          <w:i/>
          <w:sz w:val="28"/>
          <w:szCs w:val="28"/>
        </w:rPr>
      </w:pPr>
      <w:r w:rsidRPr="003B7333">
        <w:rPr>
          <w:b/>
          <w:bCs/>
          <w:i/>
          <w:sz w:val="28"/>
          <w:szCs w:val="28"/>
        </w:rPr>
        <w:t>2.7. Повышение педагогической культуры родителей (законных представителей) обучающихся</w:t>
      </w:r>
      <w:r w:rsidRPr="003B7333">
        <w:rPr>
          <w:bCs/>
          <w:i/>
          <w:sz w:val="28"/>
          <w:szCs w:val="28"/>
        </w:rPr>
        <w:t>.</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школы, систематического повышения педагогической культуры родителей (законных представителей).</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lastRenderedPageBreak/>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сочетание педагогического просвещения с педагогическим самообразованием родителей (законных представителей);</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педагогическое внимание, уважение и требовательность к родителям (законным представителям);</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содействие родителям (законным представителям) в решении индивидуальных проблем воспитания детей;</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опора на положительный опыт семейного воспитания.</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В системе повышения педагогической культуры родителей(законных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B61227" w:rsidRPr="003B7333" w:rsidRDefault="00B61227" w:rsidP="00B61227">
      <w:pPr>
        <w:autoSpaceDE w:val="0"/>
        <w:autoSpaceDN w:val="0"/>
        <w:adjustRightInd w:val="0"/>
        <w:ind w:firstLine="142"/>
        <w:jc w:val="both"/>
        <w:rPr>
          <w:b/>
          <w:bCs/>
          <w:i/>
          <w:sz w:val="28"/>
          <w:szCs w:val="28"/>
        </w:rPr>
      </w:pPr>
      <w:r w:rsidRPr="003B7333">
        <w:rPr>
          <w:b/>
          <w:bCs/>
          <w:i/>
          <w:sz w:val="28"/>
          <w:szCs w:val="28"/>
        </w:rPr>
        <w:t>2.8. Планируемые результаты духовно-нравственного развития и воспитания обучающихся на ступени начального общего образования.</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xml:space="preserve">• </w:t>
      </w:r>
      <w:r w:rsidRPr="003B7333">
        <w:rPr>
          <w:bCs/>
          <w:i/>
          <w:sz w:val="28"/>
          <w:szCs w:val="28"/>
        </w:rPr>
        <w:t>воспитательных результатов</w:t>
      </w:r>
      <w:r w:rsidRPr="003B7333">
        <w:rPr>
          <w:bCs/>
          <w:sz w:val="28"/>
          <w:szCs w:val="28"/>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xml:space="preserve">• </w:t>
      </w:r>
      <w:r w:rsidRPr="003B7333">
        <w:rPr>
          <w:bCs/>
          <w:i/>
          <w:sz w:val="28"/>
          <w:szCs w:val="28"/>
        </w:rPr>
        <w:t>эффекта</w:t>
      </w:r>
      <w:r w:rsidRPr="003B7333">
        <w:rPr>
          <w:bCs/>
          <w:sz w:val="28"/>
          <w:szCs w:val="28"/>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lastRenderedPageBreak/>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Воспитательные результаты распределяются по трём уровням.</w:t>
      </w:r>
    </w:p>
    <w:p w:rsidR="00B61227" w:rsidRPr="003B7333" w:rsidRDefault="00B61227" w:rsidP="00B61227">
      <w:pPr>
        <w:autoSpaceDE w:val="0"/>
        <w:autoSpaceDN w:val="0"/>
        <w:adjustRightInd w:val="0"/>
        <w:ind w:firstLine="142"/>
        <w:jc w:val="both"/>
        <w:rPr>
          <w:bCs/>
          <w:sz w:val="28"/>
          <w:szCs w:val="28"/>
        </w:rPr>
      </w:pPr>
      <w:r w:rsidRPr="003B7333">
        <w:rPr>
          <w:bCs/>
          <w:i/>
          <w:sz w:val="28"/>
          <w:szCs w:val="28"/>
          <w:u w:val="single"/>
        </w:rPr>
        <w:t>Первый уровень результатов</w:t>
      </w:r>
      <w:r w:rsidRPr="003B7333">
        <w:rPr>
          <w:bCs/>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B61227" w:rsidRPr="003B7333" w:rsidRDefault="00B61227" w:rsidP="00B61227">
      <w:pPr>
        <w:autoSpaceDE w:val="0"/>
        <w:autoSpaceDN w:val="0"/>
        <w:adjustRightInd w:val="0"/>
        <w:ind w:firstLine="142"/>
        <w:jc w:val="both"/>
        <w:rPr>
          <w:bCs/>
          <w:sz w:val="28"/>
          <w:szCs w:val="28"/>
        </w:rPr>
      </w:pPr>
      <w:r w:rsidRPr="003B7333">
        <w:rPr>
          <w:bCs/>
          <w:i/>
          <w:sz w:val="28"/>
          <w:szCs w:val="28"/>
          <w:u w:val="single"/>
        </w:rPr>
        <w:t>Второй уровень результатов</w:t>
      </w:r>
      <w:r w:rsidRPr="003B7333">
        <w:rPr>
          <w:bCs/>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B61227" w:rsidRPr="003B7333" w:rsidRDefault="00B61227" w:rsidP="00B61227">
      <w:pPr>
        <w:autoSpaceDE w:val="0"/>
        <w:autoSpaceDN w:val="0"/>
        <w:adjustRightInd w:val="0"/>
        <w:ind w:firstLine="142"/>
        <w:jc w:val="both"/>
        <w:rPr>
          <w:bCs/>
          <w:sz w:val="28"/>
          <w:szCs w:val="28"/>
        </w:rPr>
      </w:pPr>
      <w:r w:rsidRPr="003B7333">
        <w:rPr>
          <w:bCs/>
          <w:i/>
          <w:sz w:val="28"/>
          <w:szCs w:val="28"/>
          <w:u w:val="single"/>
        </w:rPr>
        <w:t>Третий уровень результатов</w:t>
      </w:r>
      <w:r w:rsidRPr="003B7333">
        <w:rPr>
          <w:bCs/>
          <w:sz w:val="28"/>
          <w:szCs w:val="28"/>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С переходом от одного уровня результатов к другому существенно возрастают воспитательные эффекты:</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xml:space="preserve">• </w:t>
      </w:r>
      <w:r w:rsidRPr="003B7333">
        <w:rPr>
          <w:bCs/>
          <w:i/>
          <w:sz w:val="28"/>
          <w:szCs w:val="28"/>
          <w:u w:val="single"/>
        </w:rPr>
        <w:t>на первом уровне</w:t>
      </w:r>
      <w:r w:rsidRPr="003B7333">
        <w:rPr>
          <w:bCs/>
          <w:sz w:val="28"/>
          <w:szCs w:val="28"/>
        </w:rP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xml:space="preserve">• </w:t>
      </w:r>
      <w:r w:rsidRPr="003B7333">
        <w:rPr>
          <w:bCs/>
          <w:i/>
          <w:sz w:val="28"/>
          <w:szCs w:val="28"/>
          <w:u w:val="single"/>
        </w:rPr>
        <w:t>на втором уровне</w:t>
      </w:r>
      <w:r w:rsidRPr="003B7333">
        <w:rPr>
          <w:bCs/>
          <w:sz w:val="28"/>
          <w:szCs w:val="28"/>
        </w:rPr>
        <w:t xml:space="preserve">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xml:space="preserve">• </w:t>
      </w:r>
      <w:r w:rsidRPr="003B7333">
        <w:rPr>
          <w:bCs/>
          <w:i/>
          <w:sz w:val="28"/>
          <w:szCs w:val="28"/>
          <w:u w:val="single"/>
        </w:rPr>
        <w:t>на третьем уровне</w:t>
      </w:r>
      <w:r w:rsidRPr="003B7333">
        <w:rPr>
          <w:bCs/>
          <w:sz w:val="28"/>
          <w:szCs w:val="28"/>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xml:space="preserve">По каждому из направлений духовно-нравственного развития и воспитания обучающихся на ступени начального общего образования должны быть </w:t>
      </w:r>
      <w:r w:rsidRPr="003B7333">
        <w:rPr>
          <w:bCs/>
          <w:sz w:val="28"/>
          <w:szCs w:val="28"/>
        </w:rPr>
        <w:lastRenderedPageBreak/>
        <w:t>предусмотрены и могут быть достигнуты обучающимися следующие воспитательные результаты.</w:t>
      </w:r>
    </w:p>
    <w:p w:rsidR="00B61227" w:rsidRPr="003B7333" w:rsidRDefault="00B61227" w:rsidP="00B61227">
      <w:pPr>
        <w:autoSpaceDE w:val="0"/>
        <w:autoSpaceDN w:val="0"/>
        <w:adjustRightInd w:val="0"/>
        <w:ind w:firstLine="142"/>
        <w:jc w:val="both"/>
        <w:rPr>
          <w:bCs/>
          <w:i/>
          <w:sz w:val="28"/>
          <w:szCs w:val="28"/>
        </w:rPr>
      </w:pPr>
      <w:r w:rsidRPr="003B7333">
        <w:rPr>
          <w:bCs/>
          <w:i/>
          <w:sz w:val="28"/>
          <w:szCs w:val="28"/>
        </w:rPr>
        <w:t>Воспитание гражданственности, патриотизма, уважения к правам, свободам и обязанностям человека:</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первоначальный опыт постижения ценностей гражданского общества, национальной истории и культуры;</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опыт ролевого взаимодействия и реализации гражданской, патриотической позиции;</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опыт социальной и межкультурной коммуникации;</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начальные представления о правах и обязанностях человека, гражданина, семьянина, товарища.</w:t>
      </w:r>
    </w:p>
    <w:p w:rsidR="00B61227" w:rsidRPr="003B7333" w:rsidRDefault="00B61227" w:rsidP="00B61227">
      <w:pPr>
        <w:autoSpaceDE w:val="0"/>
        <w:autoSpaceDN w:val="0"/>
        <w:adjustRightInd w:val="0"/>
        <w:ind w:firstLine="142"/>
        <w:jc w:val="both"/>
        <w:rPr>
          <w:bCs/>
          <w:i/>
          <w:sz w:val="28"/>
          <w:szCs w:val="28"/>
        </w:rPr>
      </w:pPr>
      <w:r w:rsidRPr="003B7333">
        <w:rPr>
          <w:bCs/>
          <w:i/>
          <w:sz w:val="28"/>
          <w:szCs w:val="28"/>
        </w:rPr>
        <w:t>Воспитание нравственных чувств и этического сознания:</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уважительное отношение к традиционным религиям;</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неравнодушие к жизненным проблемам других людей, сочувствие к человеку, находящемуся в трудной ситуации;</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уважительное отношение к родителям (законным представителям), к старшим, заботливое отношение к младшим;</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знание традиций своей семьи и школы, бережное отношение к ним.</w:t>
      </w:r>
    </w:p>
    <w:p w:rsidR="00B61227" w:rsidRPr="003B7333" w:rsidRDefault="00B61227" w:rsidP="00B61227">
      <w:pPr>
        <w:autoSpaceDE w:val="0"/>
        <w:autoSpaceDN w:val="0"/>
        <w:adjustRightInd w:val="0"/>
        <w:ind w:firstLine="142"/>
        <w:jc w:val="both"/>
        <w:rPr>
          <w:bCs/>
          <w:i/>
          <w:sz w:val="28"/>
          <w:szCs w:val="28"/>
        </w:rPr>
      </w:pPr>
      <w:r w:rsidRPr="003B7333">
        <w:rPr>
          <w:bCs/>
          <w:i/>
          <w:sz w:val="28"/>
          <w:szCs w:val="28"/>
        </w:rPr>
        <w:t>Воспитание трудолюбия, творческого отношения к учению, труду, жизни:</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ценностное отношение к труду и творчеству, человеку труда, трудовым достижениям России и человечества, трудолюбие;</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ценностное и творческое отношение к учебному труду;</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элементарные представления о различных профессиях;</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первоначальные навыки трудового творческого сотрудничества со сверстниками, старшими детьми и взрослыми;</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осознание приоритета нравственных основ труда, творчества, создания нового;</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lastRenderedPageBreak/>
        <w:t>• первоначальный опыт участия в различных видах общественно полезной и личностно значимой деятельности;</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мотивация к самореализации в социальном творчестве, познавательной и практической, общественно полезной деятельности.</w:t>
      </w:r>
    </w:p>
    <w:p w:rsidR="00B61227" w:rsidRPr="003B7333" w:rsidRDefault="00B61227" w:rsidP="00B61227">
      <w:pPr>
        <w:autoSpaceDE w:val="0"/>
        <w:autoSpaceDN w:val="0"/>
        <w:adjustRightInd w:val="0"/>
        <w:ind w:firstLine="142"/>
        <w:jc w:val="both"/>
        <w:rPr>
          <w:bCs/>
          <w:i/>
          <w:sz w:val="28"/>
          <w:szCs w:val="28"/>
        </w:rPr>
      </w:pPr>
      <w:r w:rsidRPr="003B7333">
        <w:rPr>
          <w:bCs/>
          <w:i/>
          <w:sz w:val="28"/>
          <w:szCs w:val="28"/>
        </w:rPr>
        <w:t>Воспитание ценностного отношения к природе, окружающей среде (экологическое воспитание):</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ценностное отношение к природе;</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первоначальный опыт эстетического, эмоционально-нравственного отношения к природе;</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первоначальный опыт участия в природоохранной деятельности в школе, на пришкольном участке, по месту жительства;</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личный опыт участия в экологических инициативах, проектах.</w:t>
      </w:r>
    </w:p>
    <w:p w:rsidR="00B61227" w:rsidRPr="003B7333" w:rsidRDefault="00B61227" w:rsidP="00B61227">
      <w:pPr>
        <w:autoSpaceDE w:val="0"/>
        <w:autoSpaceDN w:val="0"/>
        <w:adjustRightInd w:val="0"/>
        <w:ind w:firstLine="142"/>
        <w:jc w:val="both"/>
        <w:rPr>
          <w:bCs/>
          <w:i/>
          <w:sz w:val="28"/>
          <w:szCs w:val="28"/>
        </w:rPr>
      </w:pPr>
      <w:r w:rsidRPr="003B7333">
        <w:rPr>
          <w:bCs/>
          <w:i/>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первоначальные умения видеть красоту в окружающем мире;</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первоначальные умения видеть красоту в поведении, поступках людей;</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элементарные представления об эстетических и художественных ценностях отечественной культуры;</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первоначальный опыт эмоционального постижения народного творчества, этнокультурных традиций, фольклора народов России;</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61227" w:rsidRPr="003B7333" w:rsidRDefault="00B61227" w:rsidP="00B61227">
      <w:pPr>
        <w:autoSpaceDE w:val="0"/>
        <w:autoSpaceDN w:val="0"/>
        <w:adjustRightInd w:val="0"/>
        <w:ind w:firstLine="142"/>
        <w:jc w:val="both"/>
        <w:rPr>
          <w:bCs/>
          <w:sz w:val="28"/>
          <w:szCs w:val="28"/>
        </w:rPr>
      </w:pPr>
      <w:r w:rsidRPr="003B7333">
        <w:rPr>
          <w:bCs/>
          <w:sz w:val="28"/>
          <w:szCs w:val="28"/>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61227" w:rsidRPr="003B7333" w:rsidRDefault="00B61227" w:rsidP="00B61227">
      <w:pPr>
        <w:autoSpaceDE w:val="0"/>
        <w:autoSpaceDN w:val="0"/>
        <w:adjustRightInd w:val="0"/>
        <w:ind w:firstLine="142"/>
        <w:jc w:val="both"/>
        <w:rPr>
          <w:rStyle w:val="Zag11"/>
          <w:rFonts w:eastAsiaTheme="majorEastAsia"/>
          <w:sz w:val="28"/>
          <w:szCs w:val="28"/>
        </w:rPr>
      </w:pPr>
      <w:r w:rsidRPr="003B7333">
        <w:rPr>
          <w:bCs/>
          <w:sz w:val="28"/>
          <w:szCs w:val="28"/>
        </w:rPr>
        <w:t>• мотивация к реализации эстетических ценностей в пространстве школы и семьи.</w:t>
      </w:r>
    </w:p>
    <w:p w:rsidR="00B61227" w:rsidRPr="003B7333" w:rsidRDefault="00B61227" w:rsidP="00B61227">
      <w:pPr>
        <w:numPr>
          <w:ilvl w:val="1"/>
          <w:numId w:val="55"/>
        </w:numPr>
        <w:rPr>
          <w:rStyle w:val="Zag11"/>
          <w:rFonts w:eastAsia="@Arial Unicode MS"/>
          <w:b/>
          <w:sz w:val="28"/>
          <w:szCs w:val="28"/>
        </w:rPr>
      </w:pPr>
      <w:r w:rsidRPr="003B7333">
        <w:rPr>
          <w:rStyle w:val="Zag11"/>
          <w:rFonts w:eastAsia="@Arial Unicode MS"/>
          <w:b/>
          <w:sz w:val="28"/>
          <w:szCs w:val="28"/>
        </w:rPr>
        <w:t>Программа формирования экологической культуры здорового и безопасного образа жизни</w:t>
      </w:r>
    </w:p>
    <w:p w:rsidR="00B61227" w:rsidRPr="003B7333" w:rsidRDefault="00B61227" w:rsidP="00B61227">
      <w:pPr>
        <w:rPr>
          <w:rStyle w:val="Zag11"/>
          <w:rFonts w:eastAsia="@Arial Unicode MS"/>
          <w:b/>
          <w:sz w:val="28"/>
          <w:szCs w:val="28"/>
        </w:rPr>
      </w:pPr>
    </w:p>
    <w:p w:rsidR="00B61227" w:rsidRPr="003B7333" w:rsidRDefault="00B61227" w:rsidP="00B61227">
      <w:pPr>
        <w:rPr>
          <w:rStyle w:val="Zag11"/>
          <w:rFonts w:eastAsia="@Arial Unicode MS"/>
          <w:b/>
          <w:sz w:val="28"/>
          <w:szCs w:val="28"/>
        </w:rPr>
      </w:pPr>
      <w:r w:rsidRPr="003B7333">
        <w:rPr>
          <w:rStyle w:val="Zag11"/>
          <w:rFonts w:eastAsia="@Arial Unicode MS"/>
          <w:b/>
          <w:sz w:val="28"/>
          <w:szCs w:val="28"/>
        </w:rPr>
        <w:t>2.4.1. Воспитание экологической культуры.</w:t>
      </w:r>
    </w:p>
    <w:p w:rsidR="00B61227" w:rsidRPr="003B7333" w:rsidRDefault="00B61227" w:rsidP="00B61227">
      <w:pPr>
        <w:rPr>
          <w:rStyle w:val="Zag11"/>
          <w:rFonts w:eastAsia="@Arial Unicode MS"/>
          <w:b/>
          <w:sz w:val="28"/>
          <w:szCs w:val="28"/>
        </w:rPr>
      </w:pPr>
    </w:p>
    <w:p w:rsidR="00B61227" w:rsidRPr="003B7333" w:rsidRDefault="00B61227" w:rsidP="00B61227">
      <w:pPr>
        <w:rPr>
          <w:rStyle w:val="Zag11"/>
          <w:rFonts w:eastAsia="@Arial Unicode MS"/>
          <w:b/>
          <w:sz w:val="28"/>
          <w:szCs w:val="28"/>
        </w:rPr>
      </w:pPr>
      <w:r w:rsidRPr="003B7333">
        <w:rPr>
          <w:rStyle w:val="Zag11"/>
          <w:rFonts w:eastAsia="@Arial Unicode MS"/>
          <w:b/>
          <w:sz w:val="28"/>
          <w:szCs w:val="28"/>
        </w:rPr>
        <w:t>Пояснительная записка.</w:t>
      </w:r>
    </w:p>
    <w:p w:rsidR="00B61227" w:rsidRPr="003B7333" w:rsidRDefault="00B61227" w:rsidP="00B61227">
      <w:pPr>
        <w:rPr>
          <w:sz w:val="28"/>
          <w:szCs w:val="28"/>
        </w:rPr>
      </w:pPr>
    </w:p>
    <w:p w:rsidR="00B61227" w:rsidRPr="003B7333" w:rsidRDefault="00B61227" w:rsidP="00B61227">
      <w:pPr>
        <w:jc w:val="both"/>
        <w:rPr>
          <w:sz w:val="28"/>
          <w:szCs w:val="28"/>
        </w:rPr>
      </w:pPr>
      <w:r w:rsidRPr="003B7333">
        <w:rPr>
          <w:sz w:val="28"/>
          <w:szCs w:val="28"/>
        </w:rPr>
        <w:t xml:space="preserve">О неблагополучии в состоянии окружающей среды говорят на всех языках. Загрязненный воздух и вода не знают границ. Экологическое настоящее и будущее у всех народов общее. Поэтому и каждое государство, большое или малое, каждый житель планеты Земля несут ответственность за сохранение природы для нынешнего и будущего поколений. Вот почему сегодняшняя экологическая ситуация – предмет всего гражданского воспитания. Важно научить людей создавать вокруг себя благоприятную среду и вести себя так, чтобы самим было </w:t>
      </w:r>
      <w:r w:rsidRPr="003B7333">
        <w:rPr>
          <w:sz w:val="28"/>
          <w:szCs w:val="28"/>
        </w:rPr>
        <w:lastRenderedPageBreak/>
        <w:t>приятно, чтобы чувствовать самоуважение от того, как живешь, а не отвращение и беспомощность.</w:t>
      </w:r>
    </w:p>
    <w:p w:rsidR="00B61227" w:rsidRPr="003B7333" w:rsidRDefault="00B61227" w:rsidP="00B61227">
      <w:pPr>
        <w:spacing w:before="100" w:beforeAutospacing="1" w:after="100" w:afterAutospacing="1"/>
        <w:jc w:val="both"/>
        <w:rPr>
          <w:sz w:val="28"/>
          <w:szCs w:val="28"/>
        </w:rPr>
      </w:pPr>
      <w:r w:rsidRPr="003B7333">
        <w:rPr>
          <w:sz w:val="28"/>
          <w:szCs w:val="28"/>
        </w:rPr>
        <w:t>Острота современных экологических проблем выдвинула перед педагогической теорией  и школьной практикой задачу большой экономической и социальной значимости: воспитание школьников  в духе бережного, ответственного  отношения к природе, защиты и возобновления природных богатств. Экологическое образование подрастающего поколения – это не просто одна из важнейших задач современного общества, это – условие его дальнейшего выживания.</w:t>
      </w:r>
    </w:p>
    <w:p w:rsidR="00B61227" w:rsidRPr="003B7333" w:rsidRDefault="00B61227" w:rsidP="00B61227">
      <w:pPr>
        <w:spacing w:before="100" w:beforeAutospacing="1" w:after="100" w:afterAutospacing="1"/>
        <w:jc w:val="both"/>
        <w:rPr>
          <w:sz w:val="28"/>
          <w:szCs w:val="28"/>
        </w:rPr>
      </w:pPr>
      <w:r w:rsidRPr="003B7333">
        <w:rPr>
          <w:sz w:val="28"/>
          <w:szCs w:val="28"/>
        </w:rPr>
        <w:t xml:space="preserve">Ответственное отношение к окружающей среде формируется у человека практически на протяжении всей его жизни, и особенно, в школьные годы. А основы этого отношения закладываются еще в детстве, поэтому младший школьный возраст должен стать объектом пристального внимания педагогов, занимающихся проблемами экологического образования и воспитания. </w:t>
      </w:r>
    </w:p>
    <w:p w:rsidR="00B61227" w:rsidRPr="003B7333" w:rsidRDefault="00B61227" w:rsidP="00B61227">
      <w:pPr>
        <w:spacing w:before="100" w:beforeAutospacing="1" w:after="100" w:afterAutospacing="1"/>
        <w:jc w:val="both"/>
        <w:rPr>
          <w:sz w:val="28"/>
          <w:szCs w:val="28"/>
        </w:rPr>
      </w:pPr>
      <w:r w:rsidRPr="003B7333">
        <w:rPr>
          <w:sz w:val="28"/>
          <w:szCs w:val="28"/>
        </w:rPr>
        <w:t>Есть истины, составляющие устои нашей жизни, которые должны войти в сознание “с молоком матери”, среди них на первое место надо поставить любовь к Родине, к родной природе.</w:t>
      </w:r>
    </w:p>
    <w:p w:rsidR="00B61227" w:rsidRPr="003B7333" w:rsidRDefault="00B61227" w:rsidP="00B61227">
      <w:pPr>
        <w:spacing w:before="100" w:beforeAutospacing="1" w:after="100" w:afterAutospacing="1"/>
        <w:jc w:val="both"/>
        <w:rPr>
          <w:sz w:val="28"/>
          <w:szCs w:val="28"/>
        </w:rPr>
      </w:pPr>
      <w:r w:rsidRPr="003B7333">
        <w:rPr>
          <w:sz w:val="28"/>
          <w:szCs w:val="28"/>
        </w:rPr>
        <w:t>Экологическое воспитание нацеливает подрастающего человека на реализацию развернутой парадигмы «человек – окружающая среда – здоровье». Использование человеком окружающей среды требует от него развития экологического мышления.</w:t>
      </w:r>
      <w:r w:rsidRPr="003B7333">
        <w:rPr>
          <w:sz w:val="28"/>
          <w:szCs w:val="28"/>
          <w:u w:val="single"/>
        </w:rPr>
        <w:t xml:space="preserve"> </w:t>
      </w:r>
    </w:p>
    <w:p w:rsidR="00B61227" w:rsidRPr="003B7333" w:rsidRDefault="00B61227" w:rsidP="00B61227">
      <w:pPr>
        <w:spacing w:before="100" w:beforeAutospacing="1" w:after="100" w:afterAutospacing="1"/>
        <w:rPr>
          <w:b/>
          <w:sz w:val="28"/>
          <w:szCs w:val="28"/>
        </w:rPr>
      </w:pPr>
      <w:r w:rsidRPr="003B7333">
        <w:rPr>
          <w:b/>
          <w:sz w:val="28"/>
          <w:szCs w:val="28"/>
        </w:rPr>
        <w:t>Цели экологического воспитания:</w:t>
      </w:r>
    </w:p>
    <w:p w:rsidR="00B61227" w:rsidRPr="003B7333" w:rsidRDefault="00B61227" w:rsidP="00B61227">
      <w:pPr>
        <w:numPr>
          <w:ilvl w:val="0"/>
          <w:numId w:val="56"/>
        </w:numPr>
        <w:spacing w:before="100" w:beforeAutospacing="1" w:after="100" w:afterAutospacing="1"/>
        <w:rPr>
          <w:sz w:val="28"/>
          <w:szCs w:val="28"/>
        </w:rPr>
      </w:pPr>
      <w:r w:rsidRPr="003B7333">
        <w:rPr>
          <w:iCs/>
          <w:sz w:val="28"/>
          <w:szCs w:val="28"/>
        </w:rPr>
        <w:t>становление человека гармоничного через радость развития, познания, творчества, совершенствования для постижения все более высоких уровней красоты, гармонии, любви;</w:t>
      </w:r>
    </w:p>
    <w:p w:rsidR="00B61227" w:rsidRPr="003B7333" w:rsidRDefault="00B61227" w:rsidP="00B61227">
      <w:pPr>
        <w:numPr>
          <w:ilvl w:val="0"/>
          <w:numId w:val="56"/>
        </w:numPr>
        <w:spacing w:before="100" w:beforeAutospacing="1" w:after="100" w:afterAutospacing="1"/>
        <w:rPr>
          <w:sz w:val="28"/>
          <w:szCs w:val="28"/>
        </w:rPr>
      </w:pPr>
      <w:r w:rsidRPr="003B7333">
        <w:rPr>
          <w:sz w:val="28"/>
          <w:szCs w:val="28"/>
        </w:rPr>
        <w:t xml:space="preserve">формирование ответственного отношения к окружающей среде, которое проявляется в трех аспектах: </w:t>
      </w:r>
    </w:p>
    <w:p w:rsidR="00B61227" w:rsidRPr="003B7333" w:rsidRDefault="00B61227" w:rsidP="00B61227">
      <w:pPr>
        <w:spacing w:before="100" w:beforeAutospacing="1" w:after="100" w:afterAutospacing="1"/>
        <w:ind w:left="720"/>
        <w:rPr>
          <w:sz w:val="28"/>
          <w:szCs w:val="28"/>
        </w:rPr>
      </w:pPr>
      <w:r w:rsidRPr="003B7333">
        <w:rPr>
          <w:sz w:val="28"/>
          <w:szCs w:val="28"/>
        </w:rPr>
        <w:t>1. ответственность за сохранение естественного природного окружения;</w:t>
      </w:r>
    </w:p>
    <w:p w:rsidR="00B61227" w:rsidRPr="003B7333" w:rsidRDefault="00B61227" w:rsidP="00B61227">
      <w:pPr>
        <w:spacing w:before="100" w:beforeAutospacing="1" w:after="100" w:afterAutospacing="1"/>
        <w:ind w:left="720"/>
        <w:rPr>
          <w:sz w:val="28"/>
          <w:szCs w:val="28"/>
        </w:rPr>
      </w:pPr>
      <w:r w:rsidRPr="003B7333">
        <w:rPr>
          <w:sz w:val="28"/>
          <w:szCs w:val="28"/>
        </w:rPr>
        <w:t>2. ответственность за свое здоровье и здоровье других людей как личную и общественную ценность;</w:t>
      </w:r>
    </w:p>
    <w:p w:rsidR="00B61227" w:rsidRPr="003B7333" w:rsidRDefault="00B61227" w:rsidP="00B61227">
      <w:pPr>
        <w:spacing w:before="100" w:beforeAutospacing="1" w:after="100" w:afterAutospacing="1"/>
        <w:ind w:left="720"/>
        <w:rPr>
          <w:sz w:val="28"/>
          <w:szCs w:val="28"/>
        </w:rPr>
      </w:pPr>
      <w:r w:rsidRPr="003B7333">
        <w:rPr>
          <w:sz w:val="28"/>
          <w:szCs w:val="28"/>
        </w:rPr>
        <w:t>3.  развитие и гармонизация личности, как экологически оптимальный путь сохранения духовного и физического здоровья общества.</w:t>
      </w:r>
    </w:p>
    <w:p w:rsidR="00B61227" w:rsidRPr="003B7333" w:rsidRDefault="00B61227" w:rsidP="00B61227">
      <w:pPr>
        <w:pStyle w:val="Default"/>
        <w:rPr>
          <w:sz w:val="28"/>
          <w:szCs w:val="28"/>
        </w:rPr>
      </w:pPr>
    </w:p>
    <w:p w:rsidR="00B61227" w:rsidRPr="003B7333" w:rsidRDefault="00B61227" w:rsidP="00B61227">
      <w:pPr>
        <w:pStyle w:val="Default"/>
        <w:rPr>
          <w:sz w:val="28"/>
          <w:szCs w:val="28"/>
        </w:rPr>
      </w:pPr>
      <w:r w:rsidRPr="003B7333">
        <w:rPr>
          <w:sz w:val="28"/>
          <w:szCs w:val="28"/>
        </w:rPr>
        <w:t xml:space="preserve"> </w:t>
      </w:r>
      <w:r w:rsidRPr="003B7333">
        <w:rPr>
          <w:b/>
          <w:bCs/>
          <w:iCs/>
          <w:sz w:val="28"/>
          <w:szCs w:val="28"/>
        </w:rPr>
        <w:t>Задачи формирования экологической культуры здорового и безопасного образа жизни обучающихся</w:t>
      </w:r>
      <w:r w:rsidRPr="003B7333">
        <w:rPr>
          <w:sz w:val="28"/>
          <w:szCs w:val="28"/>
        </w:rPr>
        <w:t xml:space="preserve">: </w:t>
      </w:r>
    </w:p>
    <w:p w:rsidR="00B61227" w:rsidRPr="003B7333" w:rsidRDefault="00B61227" w:rsidP="00B61227">
      <w:pPr>
        <w:pStyle w:val="Default"/>
        <w:numPr>
          <w:ilvl w:val="0"/>
          <w:numId w:val="57"/>
        </w:numPr>
        <w:rPr>
          <w:sz w:val="28"/>
          <w:szCs w:val="28"/>
        </w:rPr>
      </w:pPr>
      <w:r w:rsidRPr="003B7333">
        <w:rPr>
          <w:sz w:val="28"/>
          <w:szCs w:val="28"/>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61227" w:rsidRPr="003B7333" w:rsidRDefault="00B61227" w:rsidP="00B61227">
      <w:pPr>
        <w:pStyle w:val="Default"/>
        <w:numPr>
          <w:ilvl w:val="0"/>
          <w:numId w:val="57"/>
        </w:numPr>
        <w:spacing w:after="27"/>
        <w:rPr>
          <w:sz w:val="28"/>
          <w:szCs w:val="28"/>
        </w:rPr>
      </w:pPr>
      <w:r w:rsidRPr="003B7333">
        <w:rPr>
          <w:sz w:val="28"/>
          <w:szCs w:val="28"/>
        </w:rPr>
        <w:t xml:space="preserve"> формирование познавательного интереса и бережного отношения к природе; </w:t>
      </w:r>
    </w:p>
    <w:p w:rsidR="00B61227" w:rsidRPr="003B7333" w:rsidRDefault="00B61227" w:rsidP="00B61227">
      <w:pPr>
        <w:pStyle w:val="Default"/>
        <w:numPr>
          <w:ilvl w:val="0"/>
          <w:numId w:val="57"/>
        </w:numPr>
        <w:spacing w:after="27"/>
        <w:rPr>
          <w:sz w:val="28"/>
          <w:szCs w:val="28"/>
        </w:rPr>
      </w:pPr>
      <w:r w:rsidRPr="003B7333">
        <w:rPr>
          <w:sz w:val="28"/>
          <w:szCs w:val="28"/>
        </w:rPr>
        <w:lastRenderedPageBreak/>
        <w:t xml:space="preserve">соблюдение здоровьесозидающих режимов дня; </w:t>
      </w:r>
    </w:p>
    <w:p w:rsidR="00B61227" w:rsidRPr="003B7333" w:rsidRDefault="00B61227" w:rsidP="00B61227">
      <w:pPr>
        <w:pStyle w:val="Default"/>
        <w:numPr>
          <w:ilvl w:val="0"/>
          <w:numId w:val="57"/>
        </w:numPr>
        <w:spacing w:after="27"/>
        <w:rPr>
          <w:sz w:val="28"/>
          <w:szCs w:val="28"/>
        </w:rPr>
      </w:pPr>
      <w:r w:rsidRPr="003B7333">
        <w:rPr>
          <w:sz w:val="28"/>
          <w:szCs w:val="28"/>
        </w:rPr>
        <w:t xml:space="preserve"> формирование основ здоровьесберегающей учебнй культуры: умений организовать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B61227" w:rsidRPr="003B7333" w:rsidRDefault="00B61227" w:rsidP="00B61227">
      <w:pPr>
        <w:pStyle w:val="Default"/>
        <w:numPr>
          <w:ilvl w:val="0"/>
          <w:numId w:val="57"/>
        </w:numPr>
        <w:spacing w:after="27"/>
        <w:rPr>
          <w:sz w:val="28"/>
          <w:szCs w:val="28"/>
        </w:rPr>
      </w:pPr>
      <w:r w:rsidRPr="003B7333">
        <w:rPr>
          <w:sz w:val="28"/>
          <w:szCs w:val="28"/>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B61227" w:rsidRPr="003B7333" w:rsidRDefault="00B61227" w:rsidP="00B61227">
      <w:pPr>
        <w:pStyle w:val="Default"/>
        <w:numPr>
          <w:ilvl w:val="0"/>
          <w:numId w:val="57"/>
        </w:numPr>
        <w:spacing w:after="27"/>
        <w:rPr>
          <w:sz w:val="28"/>
          <w:szCs w:val="28"/>
        </w:rPr>
      </w:pPr>
      <w:r w:rsidRPr="003B7333">
        <w:rPr>
          <w:sz w:val="28"/>
          <w:szCs w:val="28"/>
        </w:rPr>
        <w:t xml:space="preserve"> сформировать представление о позитивных факторах, влияющих на здоровье; </w:t>
      </w:r>
    </w:p>
    <w:p w:rsidR="00B61227" w:rsidRPr="003B7333" w:rsidRDefault="00B61227" w:rsidP="00B61227">
      <w:pPr>
        <w:pStyle w:val="Default"/>
        <w:numPr>
          <w:ilvl w:val="0"/>
          <w:numId w:val="57"/>
        </w:numPr>
        <w:spacing w:after="27"/>
        <w:rPr>
          <w:sz w:val="28"/>
          <w:szCs w:val="28"/>
        </w:rPr>
      </w:pPr>
      <w:r w:rsidRPr="003B7333">
        <w:rPr>
          <w:sz w:val="28"/>
          <w:szCs w:val="28"/>
        </w:rPr>
        <w:t xml:space="preserve"> научить обучающихся осознанно выбирать поступки, поведение, позволяющие сохранять и укреплять здоровье; </w:t>
      </w:r>
    </w:p>
    <w:p w:rsidR="00B61227" w:rsidRPr="003B7333" w:rsidRDefault="00B61227" w:rsidP="00B61227">
      <w:pPr>
        <w:pStyle w:val="Default"/>
        <w:numPr>
          <w:ilvl w:val="0"/>
          <w:numId w:val="57"/>
        </w:numPr>
        <w:spacing w:after="27"/>
        <w:rPr>
          <w:sz w:val="28"/>
          <w:szCs w:val="28"/>
        </w:rPr>
      </w:pPr>
      <w:r w:rsidRPr="003B7333">
        <w:rPr>
          <w:sz w:val="28"/>
          <w:szCs w:val="28"/>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B61227" w:rsidRPr="003B7333" w:rsidRDefault="00B61227" w:rsidP="00B61227">
      <w:pPr>
        <w:pStyle w:val="Default"/>
        <w:numPr>
          <w:ilvl w:val="0"/>
          <w:numId w:val="57"/>
        </w:numPr>
        <w:spacing w:after="27"/>
        <w:rPr>
          <w:sz w:val="28"/>
          <w:szCs w:val="28"/>
        </w:rPr>
      </w:pPr>
      <w:r w:rsidRPr="003B7333">
        <w:rPr>
          <w:sz w:val="28"/>
          <w:szCs w:val="28"/>
        </w:rPr>
        <w:t xml:space="preserve"> сформировать представление о правильном (здоровом) питании, его режиме, структуре, полезных продуктах; </w:t>
      </w:r>
    </w:p>
    <w:p w:rsidR="00B61227" w:rsidRPr="003B7333" w:rsidRDefault="00B61227" w:rsidP="00B61227">
      <w:pPr>
        <w:pStyle w:val="Default"/>
        <w:numPr>
          <w:ilvl w:val="0"/>
          <w:numId w:val="57"/>
        </w:numPr>
        <w:spacing w:after="27"/>
        <w:rPr>
          <w:sz w:val="28"/>
          <w:szCs w:val="28"/>
        </w:rPr>
      </w:pPr>
      <w:r w:rsidRPr="003B7333">
        <w:rPr>
          <w:sz w:val="28"/>
          <w:szCs w:val="28"/>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B61227" w:rsidRPr="003B7333" w:rsidRDefault="00B61227" w:rsidP="00B61227">
      <w:pPr>
        <w:pStyle w:val="Default"/>
        <w:numPr>
          <w:ilvl w:val="0"/>
          <w:numId w:val="57"/>
        </w:numPr>
        <w:spacing w:after="27"/>
        <w:rPr>
          <w:sz w:val="28"/>
          <w:szCs w:val="28"/>
        </w:rPr>
      </w:pPr>
      <w:r w:rsidRPr="003B7333">
        <w:rPr>
          <w:sz w:val="28"/>
          <w:szCs w:val="28"/>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B61227" w:rsidRPr="003B7333" w:rsidRDefault="00B61227" w:rsidP="00B61227">
      <w:pPr>
        <w:pStyle w:val="Default"/>
        <w:numPr>
          <w:ilvl w:val="0"/>
          <w:numId w:val="57"/>
        </w:numPr>
        <w:spacing w:after="27"/>
        <w:rPr>
          <w:sz w:val="28"/>
          <w:szCs w:val="28"/>
        </w:rPr>
      </w:pPr>
      <w:r w:rsidRPr="003B7333">
        <w:rPr>
          <w:sz w:val="28"/>
          <w:szCs w:val="28"/>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B61227" w:rsidRPr="003B7333" w:rsidRDefault="00B61227" w:rsidP="00B61227">
      <w:pPr>
        <w:pStyle w:val="Default"/>
        <w:numPr>
          <w:ilvl w:val="0"/>
          <w:numId w:val="57"/>
        </w:numPr>
        <w:spacing w:after="27"/>
        <w:rPr>
          <w:sz w:val="28"/>
          <w:szCs w:val="28"/>
        </w:rPr>
      </w:pPr>
      <w:r w:rsidRPr="003B7333">
        <w:rPr>
          <w:sz w:val="28"/>
          <w:szCs w:val="28"/>
        </w:rPr>
        <w:t xml:space="preserve"> обучить элементарным навыкам эмоциональной разгрузки (релаксации); </w:t>
      </w:r>
    </w:p>
    <w:p w:rsidR="00B61227" w:rsidRPr="003B7333" w:rsidRDefault="00B61227" w:rsidP="00B61227">
      <w:pPr>
        <w:pStyle w:val="Default"/>
        <w:numPr>
          <w:ilvl w:val="0"/>
          <w:numId w:val="57"/>
        </w:numPr>
        <w:spacing w:after="27"/>
        <w:rPr>
          <w:sz w:val="28"/>
          <w:szCs w:val="28"/>
        </w:rPr>
      </w:pPr>
      <w:r w:rsidRPr="003B7333">
        <w:rPr>
          <w:sz w:val="28"/>
          <w:szCs w:val="28"/>
        </w:rPr>
        <w:t xml:space="preserve"> сформировать навыки позитивного коммуникативного общения; </w:t>
      </w:r>
    </w:p>
    <w:p w:rsidR="00B61227" w:rsidRPr="003B7333" w:rsidRDefault="00B61227" w:rsidP="00B61227">
      <w:pPr>
        <w:pStyle w:val="Default"/>
        <w:numPr>
          <w:ilvl w:val="0"/>
          <w:numId w:val="57"/>
        </w:numPr>
        <w:spacing w:after="27"/>
        <w:rPr>
          <w:sz w:val="28"/>
          <w:szCs w:val="28"/>
        </w:rPr>
      </w:pPr>
      <w:r w:rsidRPr="003B7333">
        <w:rPr>
          <w:sz w:val="28"/>
          <w:szCs w:val="28"/>
        </w:rPr>
        <w:t xml:space="preserve"> сформировать представление об основных компонентах культуры здоровья и здорового образа жизни; </w:t>
      </w:r>
    </w:p>
    <w:p w:rsidR="00B61227" w:rsidRPr="003B7333" w:rsidRDefault="00B61227" w:rsidP="00B61227">
      <w:pPr>
        <w:pStyle w:val="Default"/>
        <w:numPr>
          <w:ilvl w:val="0"/>
          <w:numId w:val="57"/>
        </w:numPr>
        <w:rPr>
          <w:sz w:val="28"/>
          <w:szCs w:val="28"/>
        </w:rPr>
      </w:pPr>
      <w:r w:rsidRPr="003B7333">
        <w:rPr>
          <w:sz w:val="28"/>
          <w:szCs w:val="28"/>
        </w:rPr>
        <w:t xml:space="preserve">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B61227" w:rsidRPr="003B7333" w:rsidRDefault="00B61227" w:rsidP="00B61227">
      <w:pPr>
        <w:pStyle w:val="Default"/>
        <w:rPr>
          <w:sz w:val="28"/>
          <w:szCs w:val="28"/>
        </w:rPr>
      </w:pPr>
    </w:p>
    <w:p w:rsidR="00B61227" w:rsidRPr="003B7333" w:rsidRDefault="00B61227" w:rsidP="00B61227">
      <w:pPr>
        <w:spacing w:before="100" w:beforeAutospacing="1" w:after="100" w:afterAutospacing="1"/>
        <w:rPr>
          <w:sz w:val="28"/>
          <w:szCs w:val="28"/>
        </w:rPr>
      </w:pPr>
      <w:r w:rsidRPr="003B7333">
        <w:rPr>
          <w:sz w:val="28"/>
          <w:szCs w:val="28"/>
        </w:rPr>
        <w:t>Успех экологического воспитания и образования зависит от использования разнообразных форм работы, их разумного сочетания.</w:t>
      </w:r>
    </w:p>
    <w:p w:rsidR="00B61227" w:rsidRPr="003B7333" w:rsidRDefault="00B61227" w:rsidP="00B61227">
      <w:pPr>
        <w:spacing w:before="100" w:beforeAutospacing="1" w:after="100" w:afterAutospacing="1"/>
        <w:rPr>
          <w:sz w:val="28"/>
          <w:szCs w:val="28"/>
        </w:rPr>
      </w:pPr>
      <w:r w:rsidRPr="003B7333">
        <w:rPr>
          <w:sz w:val="28"/>
          <w:szCs w:val="28"/>
        </w:rPr>
        <w:t>Первое важнейшее условие – экологическое воспитание учащихся должно проводится в системе, с использованием местного краеведческого материала, с учетом преемственности, постепенного усложнения и углубления отдельных элементов.</w:t>
      </w:r>
    </w:p>
    <w:p w:rsidR="00B61227" w:rsidRPr="003B7333" w:rsidRDefault="00B61227" w:rsidP="00B61227">
      <w:pPr>
        <w:spacing w:before="100" w:beforeAutospacing="1" w:after="100" w:afterAutospacing="1"/>
        <w:rPr>
          <w:sz w:val="28"/>
          <w:szCs w:val="28"/>
        </w:rPr>
      </w:pPr>
      <w:r w:rsidRPr="003B7333">
        <w:rPr>
          <w:sz w:val="28"/>
          <w:szCs w:val="28"/>
        </w:rPr>
        <w:lastRenderedPageBreak/>
        <w:t>Второе непременное условие – активное вовлечение младших школьников в посильные для них практические дела по охране местных природных ресурсов. Таких дел очень много: это внутреннее и внешнее озеленение школы, сквера, уход за цветниками, сбор плодов и семян луговых и древесно-кустарниковых растений, охрана и подкормка птиц, охрана муравейников и т.д.</w:t>
      </w:r>
    </w:p>
    <w:p w:rsidR="00B61227" w:rsidRPr="003B7333" w:rsidRDefault="00B61227" w:rsidP="00B61227">
      <w:pPr>
        <w:spacing w:before="100" w:beforeAutospacing="1" w:after="100" w:afterAutospacing="1"/>
        <w:rPr>
          <w:sz w:val="28"/>
          <w:szCs w:val="28"/>
        </w:rPr>
      </w:pPr>
      <w:r w:rsidRPr="003B7333">
        <w:rPr>
          <w:sz w:val="28"/>
          <w:szCs w:val="28"/>
        </w:rPr>
        <w:t>Существуют различные технологии экологического воспитания:</w:t>
      </w:r>
    </w:p>
    <w:p w:rsidR="00B61227" w:rsidRPr="003B7333" w:rsidRDefault="00B61227" w:rsidP="00B61227">
      <w:pPr>
        <w:numPr>
          <w:ilvl w:val="0"/>
          <w:numId w:val="58"/>
        </w:numPr>
        <w:spacing w:before="100" w:beforeAutospacing="1" w:after="100" w:afterAutospacing="1"/>
        <w:rPr>
          <w:sz w:val="28"/>
          <w:szCs w:val="28"/>
        </w:rPr>
      </w:pPr>
      <w:r w:rsidRPr="003B7333">
        <w:rPr>
          <w:sz w:val="28"/>
          <w:szCs w:val="28"/>
        </w:rPr>
        <w:t xml:space="preserve">Исследовательские (составление экологического паспорта школы, выпуск экологического бюллетеня, изучение состава воздуха, состояния воды, почвы и др.); </w:t>
      </w:r>
    </w:p>
    <w:p w:rsidR="00B61227" w:rsidRPr="003B7333" w:rsidRDefault="00B61227" w:rsidP="00B61227">
      <w:pPr>
        <w:numPr>
          <w:ilvl w:val="0"/>
          <w:numId w:val="58"/>
        </w:numPr>
        <w:spacing w:before="100" w:beforeAutospacing="1" w:after="100" w:afterAutospacing="1"/>
        <w:rPr>
          <w:sz w:val="28"/>
          <w:szCs w:val="28"/>
        </w:rPr>
      </w:pPr>
      <w:r w:rsidRPr="003B7333">
        <w:rPr>
          <w:sz w:val="28"/>
          <w:szCs w:val="28"/>
        </w:rPr>
        <w:t>Проектные (разработка и реализация различной степени сложности проектов, т.е. использование  метода проектов);</w:t>
      </w:r>
    </w:p>
    <w:p w:rsidR="00B61227" w:rsidRPr="003B7333" w:rsidRDefault="00B61227" w:rsidP="00B61227">
      <w:pPr>
        <w:numPr>
          <w:ilvl w:val="0"/>
          <w:numId w:val="58"/>
        </w:numPr>
        <w:spacing w:before="100" w:beforeAutospacing="1" w:after="100" w:afterAutospacing="1"/>
        <w:rPr>
          <w:sz w:val="28"/>
          <w:szCs w:val="28"/>
        </w:rPr>
      </w:pPr>
      <w:r w:rsidRPr="003B7333">
        <w:rPr>
          <w:sz w:val="28"/>
          <w:szCs w:val="28"/>
        </w:rPr>
        <w:t>Конкурсные (выставки плакатов, рисунков, «Окно в природу», проведение экологических олимпиад и др.);</w:t>
      </w:r>
    </w:p>
    <w:p w:rsidR="00B61227" w:rsidRPr="003B7333" w:rsidRDefault="00B61227" w:rsidP="00B61227">
      <w:pPr>
        <w:numPr>
          <w:ilvl w:val="0"/>
          <w:numId w:val="58"/>
        </w:numPr>
        <w:spacing w:before="100" w:beforeAutospacing="1" w:after="100" w:afterAutospacing="1"/>
        <w:rPr>
          <w:sz w:val="28"/>
          <w:szCs w:val="28"/>
        </w:rPr>
      </w:pPr>
      <w:r w:rsidRPr="003B7333">
        <w:rPr>
          <w:sz w:val="28"/>
          <w:szCs w:val="28"/>
        </w:rPr>
        <w:t>Игровые (эко – случай, подвижные игры, ролевые игры, игры -драматизации и др.);</w:t>
      </w:r>
    </w:p>
    <w:p w:rsidR="00B61227" w:rsidRPr="003B7333" w:rsidRDefault="00B61227" w:rsidP="00B61227">
      <w:pPr>
        <w:numPr>
          <w:ilvl w:val="0"/>
          <w:numId w:val="58"/>
        </w:numPr>
        <w:spacing w:before="100" w:beforeAutospacing="1" w:after="100" w:afterAutospacing="1"/>
        <w:rPr>
          <w:sz w:val="28"/>
          <w:szCs w:val="28"/>
        </w:rPr>
      </w:pPr>
      <w:r w:rsidRPr="003B7333">
        <w:rPr>
          <w:sz w:val="28"/>
          <w:szCs w:val="28"/>
        </w:rPr>
        <w:t>Познавательные (уроки-лекции,  уроки-семинары, «круглые столы», анализ научной литературы, дебаты, экскурсии, походы и др.);</w:t>
      </w:r>
    </w:p>
    <w:p w:rsidR="00B61227" w:rsidRPr="003B7333" w:rsidRDefault="00B61227" w:rsidP="00B61227">
      <w:pPr>
        <w:numPr>
          <w:ilvl w:val="0"/>
          <w:numId w:val="58"/>
        </w:numPr>
        <w:spacing w:before="100" w:beforeAutospacing="1" w:after="100" w:afterAutospacing="1"/>
        <w:rPr>
          <w:sz w:val="28"/>
          <w:szCs w:val="28"/>
        </w:rPr>
      </w:pPr>
      <w:r w:rsidRPr="003B7333">
        <w:rPr>
          <w:sz w:val="28"/>
          <w:szCs w:val="28"/>
        </w:rPr>
        <w:t xml:space="preserve">Продуктивные (практические) (посадка цветов, деревьев, озеленение школьных кабинетов и др.). </w:t>
      </w:r>
    </w:p>
    <w:p w:rsidR="00B61227" w:rsidRPr="003B7333" w:rsidRDefault="00B61227" w:rsidP="00B61227">
      <w:pPr>
        <w:spacing w:before="100" w:beforeAutospacing="1" w:after="100" w:afterAutospacing="1"/>
        <w:rPr>
          <w:sz w:val="28"/>
          <w:szCs w:val="28"/>
        </w:rPr>
      </w:pPr>
      <w:r w:rsidRPr="003B7333">
        <w:rPr>
          <w:sz w:val="28"/>
          <w:szCs w:val="28"/>
        </w:rPr>
        <w:t xml:space="preserve">При выборе форм и методов воспитательной работы нужно помнить, что большое место  в младшем школьном возрасте продолжает занимать  </w:t>
      </w:r>
      <w:r w:rsidRPr="003B7333">
        <w:rPr>
          <w:b/>
          <w:bCs/>
          <w:i/>
          <w:iCs/>
          <w:sz w:val="28"/>
          <w:szCs w:val="28"/>
        </w:rPr>
        <w:t>игра</w:t>
      </w:r>
      <w:r w:rsidRPr="003B7333">
        <w:rPr>
          <w:b/>
          <w:bCs/>
          <w:sz w:val="28"/>
          <w:szCs w:val="28"/>
        </w:rPr>
        <w:t>.</w:t>
      </w:r>
      <w:r w:rsidRPr="003B7333">
        <w:rPr>
          <w:sz w:val="28"/>
          <w:szCs w:val="28"/>
        </w:rPr>
        <w:t xml:space="preserve"> 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ребенка, ученика. Она требует и вызывает у участников инициативу, настойчивость, творческий подход, воображение, устремленность; 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w:t>
      </w:r>
    </w:p>
    <w:p w:rsidR="00B61227" w:rsidRPr="003B7333" w:rsidRDefault="00B61227" w:rsidP="00B61227">
      <w:pPr>
        <w:spacing w:before="100" w:beforeAutospacing="1" w:after="100" w:afterAutospacing="1"/>
        <w:rPr>
          <w:sz w:val="28"/>
          <w:szCs w:val="28"/>
        </w:rPr>
      </w:pPr>
      <w:r w:rsidRPr="003B7333">
        <w:rPr>
          <w:sz w:val="28"/>
          <w:szCs w:val="28"/>
        </w:rPr>
        <w:t>В экологическом образовании младших школьников  используются разнообразные игры экологического содержания: подвижные  игры, игровые обучающие ситуации, сюжетно-ролевые игры, дидактические игры.</w:t>
      </w:r>
    </w:p>
    <w:p w:rsidR="00B61227" w:rsidRPr="003B7333" w:rsidRDefault="00B61227" w:rsidP="00B61227">
      <w:pPr>
        <w:spacing w:before="100" w:beforeAutospacing="1" w:after="100" w:afterAutospacing="1"/>
        <w:rPr>
          <w:sz w:val="28"/>
          <w:szCs w:val="28"/>
        </w:rPr>
      </w:pPr>
      <w:r w:rsidRPr="003B7333">
        <w:rPr>
          <w:sz w:val="28"/>
          <w:szCs w:val="28"/>
        </w:rPr>
        <w:t xml:space="preserve">Развить творческое мышление у воспитанников, умение предвидеть последствия природообразующей деятельности человека помогают </w:t>
      </w:r>
      <w:r w:rsidRPr="003B7333">
        <w:rPr>
          <w:b/>
          <w:bCs/>
          <w:i/>
          <w:iCs/>
          <w:sz w:val="28"/>
          <w:szCs w:val="28"/>
        </w:rPr>
        <w:t xml:space="preserve">беседы, наблюдения </w:t>
      </w:r>
      <w:r w:rsidRPr="003B7333">
        <w:rPr>
          <w:sz w:val="28"/>
          <w:szCs w:val="28"/>
        </w:rPr>
        <w:t>за объектами природы, проведение простейших</w:t>
      </w:r>
      <w:r w:rsidRPr="003B7333">
        <w:rPr>
          <w:b/>
          <w:bCs/>
          <w:i/>
          <w:iCs/>
          <w:sz w:val="28"/>
          <w:szCs w:val="28"/>
        </w:rPr>
        <w:t xml:space="preserve"> опытов.</w:t>
      </w:r>
    </w:p>
    <w:p w:rsidR="00B61227" w:rsidRPr="003B7333" w:rsidRDefault="00B61227" w:rsidP="00B61227">
      <w:pPr>
        <w:spacing w:before="100" w:beforeAutospacing="1" w:after="100" w:afterAutospacing="1"/>
        <w:rPr>
          <w:sz w:val="28"/>
          <w:szCs w:val="28"/>
        </w:rPr>
      </w:pPr>
      <w:r w:rsidRPr="003B7333">
        <w:rPr>
          <w:sz w:val="28"/>
          <w:szCs w:val="28"/>
        </w:rPr>
        <w:t xml:space="preserve">В работе  по формированию знаний воспитанников  о правилах поведения в природе широко используется  </w:t>
      </w:r>
      <w:r w:rsidRPr="003B7333">
        <w:rPr>
          <w:b/>
          <w:bCs/>
          <w:i/>
          <w:iCs/>
          <w:sz w:val="28"/>
          <w:szCs w:val="28"/>
        </w:rPr>
        <w:t>метод творческих заданий.</w:t>
      </w:r>
      <w:r w:rsidRPr="003B7333">
        <w:rPr>
          <w:sz w:val="28"/>
          <w:szCs w:val="28"/>
        </w:rPr>
        <w:t xml:space="preserve"> Дети получают задания по  группам с учетом творческих способностей: одной группе учеников надо написать мини-сочинение «За что я хочу сказать спасибо растениям» или «Планета без растений», другой – нарисовать рисунок «Мой любимый цветок», третьей – придумать памятки-инструкции о поведении в природе и т.д.</w:t>
      </w:r>
    </w:p>
    <w:p w:rsidR="00B61227" w:rsidRPr="003B7333" w:rsidRDefault="00B61227" w:rsidP="00B61227">
      <w:pPr>
        <w:spacing w:before="100" w:beforeAutospacing="1" w:after="100" w:afterAutospacing="1"/>
        <w:rPr>
          <w:sz w:val="28"/>
          <w:szCs w:val="28"/>
        </w:rPr>
      </w:pPr>
      <w:r w:rsidRPr="003B7333">
        <w:rPr>
          <w:sz w:val="28"/>
          <w:szCs w:val="28"/>
        </w:rPr>
        <w:lastRenderedPageBreak/>
        <w:t xml:space="preserve">Помимо традиционных форм экологического образования и воспитания  младших школьников, в настоящее время  используются  такие инновационные формы, как </w:t>
      </w:r>
      <w:r w:rsidRPr="003B7333">
        <w:rPr>
          <w:b/>
          <w:bCs/>
          <w:i/>
          <w:iCs/>
          <w:sz w:val="28"/>
          <w:szCs w:val="28"/>
        </w:rPr>
        <w:t>природоохранительные акции и экологические проекты.</w:t>
      </w:r>
    </w:p>
    <w:p w:rsidR="00B61227" w:rsidRPr="003B7333" w:rsidRDefault="00B61227" w:rsidP="00B61227">
      <w:pPr>
        <w:spacing w:before="100" w:beforeAutospacing="1" w:after="100" w:afterAutospacing="1"/>
        <w:rPr>
          <w:sz w:val="28"/>
          <w:szCs w:val="28"/>
        </w:rPr>
      </w:pPr>
      <w:r w:rsidRPr="003B7333">
        <w:rPr>
          <w:sz w:val="28"/>
          <w:szCs w:val="28"/>
        </w:rPr>
        <w:t>Акции – это социально значимые, комплексные мероприятия, которые, как правило, приурочены к каким-либо датам, событиям, имеющим общественное значение, поэтому они имеют широкий резонанс, большое воспитательное  воздействие на детей, служат эффективной экологической пропагандой среди родителей. Доступные и понятные для детей природоохранительные акции чаще всего проводятся к значительным международным датам, как Всемирный день воды (22 марта), Всемирный день здоровья (7 апреля), день Земли (22 апреля) и др.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5955"/>
      </w:tblGrid>
      <w:tr w:rsidR="00B61227" w:rsidRPr="003B7333" w:rsidTr="00B61227">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B61227" w:rsidRPr="003B7333" w:rsidRDefault="00B61227">
            <w:pPr>
              <w:spacing w:before="100" w:beforeAutospacing="1" w:after="100" w:afterAutospacing="1"/>
              <w:rPr>
                <w:sz w:val="28"/>
                <w:szCs w:val="28"/>
              </w:rPr>
            </w:pPr>
            <w:r w:rsidRPr="003B7333">
              <w:rPr>
                <w:b/>
                <w:bCs/>
                <w:sz w:val="28"/>
                <w:szCs w:val="28"/>
              </w:rPr>
              <w:t>Международные даты</w:t>
            </w:r>
          </w:p>
        </w:tc>
        <w:tc>
          <w:tcPr>
            <w:tcW w:w="5955" w:type="dxa"/>
            <w:tcBorders>
              <w:top w:val="outset" w:sz="6" w:space="0" w:color="auto"/>
              <w:left w:val="outset" w:sz="6" w:space="0" w:color="auto"/>
              <w:bottom w:val="outset" w:sz="6" w:space="0" w:color="auto"/>
              <w:right w:val="outset" w:sz="6" w:space="0" w:color="auto"/>
            </w:tcBorders>
            <w:hideMark/>
          </w:tcPr>
          <w:p w:rsidR="00B61227" w:rsidRPr="003B7333" w:rsidRDefault="00B61227">
            <w:pPr>
              <w:spacing w:before="100" w:beforeAutospacing="1" w:after="100" w:afterAutospacing="1"/>
              <w:rPr>
                <w:sz w:val="28"/>
                <w:szCs w:val="28"/>
              </w:rPr>
            </w:pPr>
            <w:r w:rsidRPr="003B7333">
              <w:rPr>
                <w:b/>
                <w:bCs/>
                <w:sz w:val="28"/>
                <w:szCs w:val="28"/>
              </w:rPr>
              <w:t xml:space="preserve">Проводимые природоохранные </w:t>
            </w:r>
          </w:p>
          <w:p w:rsidR="00B61227" w:rsidRPr="003B7333" w:rsidRDefault="00B61227">
            <w:pPr>
              <w:spacing w:before="100" w:beforeAutospacing="1" w:after="100" w:afterAutospacing="1"/>
              <w:rPr>
                <w:sz w:val="28"/>
                <w:szCs w:val="28"/>
              </w:rPr>
            </w:pPr>
            <w:r w:rsidRPr="003B7333">
              <w:rPr>
                <w:b/>
                <w:bCs/>
                <w:sz w:val="28"/>
                <w:szCs w:val="28"/>
              </w:rPr>
              <w:t>акции</w:t>
            </w:r>
          </w:p>
        </w:tc>
      </w:tr>
      <w:tr w:rsidR="00B61227" w:rsidRPr="003B7333" w:rsidTr="00B61227">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B61227" w:rsidRPr="003B7333" w:rsidRDefault="00B61227">
            <w:pPr>
              <w:spacing w:before="100" w:beforeAutospacing="1" w:after="100" w:afterAutospacing="1"/>
              <w:rPr>
                <w:sz w:val="28"/>
                <w:szCs w:val="28"/>
              </w:rPr>
            </w:pPr>
            <w:r w:rsidRPr="003B7333">
              <w:rPr>
                <w:sz w:val="28"/>
                <w:szCs w:val="28"/>
              </w:rPr>
              <w:t>Всемирный день воды</w:t>
            </w:r>
          </w:p>
        </w:tc>
        <w:tc>
          <w:tcPr>
            <w:tcW w:w="5955" w:type="dxa"/>
            <w:tcBorders>
              <w:top w:val="outset" w:sz="6" w:space="0" w:color="auto"/>
              <w:left w:val="outset" w:sz="6" w:space="0" w:color="auto"/>
              <w:bottom w:val="outset" w:sz="6" w:space="0" w:color="auto"/>
              <w:right w:val="outset" w:sz="6" w:space="0" w:color="auto"/>
            </w:tcBorders>
            <w:hideMark/>
          </w:tcPr>
          <w:p w:rsidR="00B61227" w:rsidRPr="003B7333" w:rsidRDefault="00B61227">
            <w:pPr>
              <w:spacing w:before="100" w:beforeAutospacing="1" w:after="100" w:afterAutospacing="1"/>
              <w:rPr>
                <w:sz w:val="28"/>
                <w:szCs w:val="28"/>
              </w:rPr>
            </w:pPr>
            <w:r w:rsidRPr="003B7333">
              <w:rPr>
                <w:sz w:val="28"/>
                <w:szCs w:val="28"/>
              </w:rPr>
              <w:t>«Чистой речке – чистые берега»</w:t>
            </w:r>
          </w:p>
        </w:tc>
      </w:tr>
      <w:tr w:rsidR="00B61227" w:rsidRPr="003B7333" w:rsidTr="00B61227">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B61227" w:rsidRPr="003B7333" w:rsidRDefault="00B61227">
            <w:pPr>
              <w:spacing w:before="100" w:beforeAutospacing="1" w:after="100" w:afterAutospacing="1"/>
              <w:rPr>
                <w:sz w:val="28"/>
                <w:szCs w:val="28"/>
              </w:rPr>
            </w:pPr>
            <w:r w:rsidRPr="003B7333">
              <w:rPr>
                <w:sz w:val="28"/>
                <w:szCs w:val="28"/>
              </w:rPr>
              <w:t>Всемирный день здоровья</w:t>
            </w:r>
          </w:p>
        </w:tc>
        <w:tc>
          <w:tcPr>
            <w:tcW w:w="5955" w:type="dxa"/>
            <w:tcBorders>
              <w:top w:val="outset" w:sz="6" w:space="0" w:color="auto"/>
              <w:left w:val="outset" w:sz="6" w:space="0" w:color="auto"/>
              <w:bottom w:val="outset" w:sz="6" w:space="0" w:color="auto"/>
              <w:right w:val="outset" w:sz="6" w:space="0" w:color="auto"/>
            </w:tcBorders>
            <w:hideMark/>
          </w:tcPr>
          <w:p w:rsidR="00B61227" w:rsidRPr="003B7333" w:rsidRDefault="00B61227">
            <w:pPr>
              <w:spacing w:before="100" w:beforeAutospacing="1" w:after="100" w:afterAutospacing="1"/>
              <w:rPr>
                <w:sz w:val="28"/>
                <w:szCs w:val="28"/>
              </w:rPr>
            </w:pPr>
            <w:r w:rsidRPr="003B7333">
              <w:rPr>
                <w:sz w:val="28"/>
                <w:szCs w:val="28"/>
              </w:rPr>
              <w:t>Конкурс рисунков  «Солнце,  воздух и вода – наши лучшие друзья»</w:t>
            </w:r>
          </w:p>
        </w:tc>
      </w:tr>
      <w:tr w:rsidR="00B61227" w:rsidRPr="003B7333" w:rsidTr="00B61227">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B61227" w:rsidRPr="003B7333" w:rsidRDefault="00B61227">
            <w:pPr>
              <w:spacing w:before="100" w:beforeAutospacing="1" w:after="100" w:afterAutospacing="1"/>
              <w:rPr>
                <w:sz w:val="28"/>
                <w:szCs w:val="28"/>
              </w:rPr>
            </w:pPr>
            <w:r w:rsidRPr="003B7333">
              <w:rPr>
                <w:sz w:val="28"/>
                <w:szCs w:val="28"/>
              </w:rPr>
              <w:t>День Земли</w:t>
            </w:r>
          </w:p>
        </w:tc>
        <w:tc>
          <w:tcPr>
            <w:tcW w:w="5955" w:type="dxa"/>
            <w:tcBorders>
              <w:top w:val="outset" w:sz="6" w:space="0" w:color="auto"/>
              <w:left w:val="outset" w:sz="6" w:space="0" w:color="auto"/>
              <w:bottom w:val="outset" w:sz="6" w:space="0" w:color="auto"/>
              <w:right w:val="outset" w:sz="6" w:space="0" w:color="auto"/>
            </w:tcBorders>
          </w:tcPr>
          <w:p w:rsidR="00B61227" w:rsidRPr="003B7333" w:rsidRDefault="00B61227">
            <w:pPr>
              <w:spacing w:before="100" w:beforeAutospacing="1" w:after="100" w:afterAutospacing="1"/>
              <w:rPr>
                <w:sz w:val="28"/>
                <w:szCs w:val="28"/>
              </w:rPr>
            </w:pPr>
            <w:r w:rsidRPr="003B7333">
              <w:rPr>
                <w:sz w:val="28"/>
                <w:szCs w:val="28"/>
              </w:rPr>
              <w:t>Экологический трудовой десант «Чистая  Земля»;</w:t>
            </w:r>
          </w:p>
          <w:p w:rsidR="00B61227" w:rsidRPr="003B7333" w:rsidRDefault="00B61227">
            <w:pPr>
              <w:spacing w:before="100" w:beforeAutospacing="1" w:after="100" w:afterAutospacing="1"/>
              <w:rPr>
                <w:sz w:val="28"/>
                <w:szCs w:val="28"/>
              </w:rPr>
            </w:pPr>
          </w:p>
        </w:tc>
      </w:tr>
      <w:tr w:rsidR="00B61227" w:rsidRPr="003B7333" w:rsidTr="00B61227">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B61227" w:rsidRPr="003B7333" w:rsidRDefault="00B61227">
            <w:pPr>
              <w:spacing w:before="100" w:beforeAutospacing="1" w:after="100" w:afterAutospacing="1"/>
              <w:rPr>
                <w:sz w:val="28"/>
                <w:szCs w:val="28"/>
              </w:rPr>
            </w:pPr>
            <w:r w:rsidRPr="003B7333">
              <w:rPr>
                <w:sz w:val="28"/>
                <w:szCs w:val="28"/>
              </w:rPr>
              <w:t>День Земли</w:t>
            </w:r>
          </w:p>
        </w:tc>
        <w:tc>
          <w:tcPr>
            <w:tcW w:w="5955" w:type="dxa"/>
            <w:tcBorders>
              <w:top w:val="outset" w:sz="6" w:space="0" w:color="auto"/>
              <w:left w:val="outset" w:sz="6" w:space="0" w:color="auto"/>
              <w:bottom w:val="outset" w:sz="6" w:space="0" w:color="auto"/>
              <w:right w:val="outset" w:sz="6" w:space="0" w:color="auto"/>
            </w:tcBorders>
            <w:hideMark/>
          </w:tcPr>
          <w:p w:rsidR="00B61227" w:rsidRPr="003B7333" w:rsidRDefault="00B61227">
            <w:pPr>
              <w:spacing w:before="100" w:beforeAutospacing="1" w:after="100" w:afterAutospacing="1"/>
              <w:rPr>
                <w:sz w:val="28"/>
                <w:szCs w:val="28"/>
              </w:rPr>
            </w:pPr>
            <w:r w:rsidRPr="003B7333">
              <w:rPr>
                <w:sz w:val="28"/>
                <w:szCs w:val="28"/>
              </w:rPr>
              <w:t>«Вторая жизнь пластиковой бутылки»,</w:t>
            </w:r>
          </w:p>
          <w:p w:rsidR="00B61227" w:rsidRPr="003B7333" w:rsidRDefault="00B61227">
            <w:pPr>
              <w:spacing w:before="100" w:beforeAutospacing="1" w:after="100" w:afterAutospacing="1"/>
              <w:rPr>
                <w:sz w:val="28"/>
                <w:szCs w:val="28"/>
              </w:rPr>
            </w:pPr>
            <w:r w:rsidRPr="003B7333">
              <w:rPr>
                <w:sz w:val="28"/>
                <w:szCs w:val="28"/>
              </w:rPr>
              <w:t>«Уберем ромашковую поляну»</w:t>
            </w:r>
          </w:p>
        </w:tc>
      </w:tr>
      <w:tr w:rsidR="00B61227" w:rsidRPr="003B7333" w:rsidTr="00B61227">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B61227" w:rsidRPr="003B7333" w:rsidRDefault="00B61227">
            <w:pPr>
              <w:spacing w:before="100" w:beforeAutospacing="1" w:after="100" w:afterAutospacing="1"/>
              <w:rPr>
                <w:sz w:val="28"/>
                <w:szCs w:val="28"/>
              </w:rPr>
            </w:pPr>
            <w:r w:rsidRPr="003B7333">
              <w:rPr>
                <w:sz w:val="28"/>
                <w:szCs w:val="28"/>
              </w:rPr>
              <w:t>Международный день птиц</w:t>
            </w:r>
          </w:p>
        </w:tc>
        <w:tc>
          <w:tcPr>
            <w:tcW w:w="5955" w:type="dxa"/>
            <w:tcBorders>
              <w:top w:val="outset" w:sz="6" w:space="0" w:color="auto"/>
              <w:left w:val="outset" w:sz="6" w:space="0" w:color="auto"/>
              <w:bottom w:val="outset" w:sz="6" w:space="0" w:color="auto"/>
              <w:right w:val="outset" w:sz="6" w:space="0" w:color="auto"/>
            </w:tcBorders>
            <w:hideMark/>
          </w:tcPr>
          <w:p w:rsidR="00B61227" w:rsidRPr="003B7333" w:rsidRDefault="00B61227">
            <w:pPr>
              <w:spacing w:before="100" w:beforeAutospacing="1" w:after="100" w:afterAutospacing="1"/>
              <w:rPr>
                <w:sz w:val="28"/>
                <w:szCs w:val="28"/>
              </w:rPr>
            </w:pPr>
            <w:r w:rsidRPr="003B7333">
              <w:rPr>
                <w:sz w:val="28"/>
                <w:szCs w:val="28"/>
              </w:rPr>
              <w:t>Операция «Птичьи домики»</w:t>
            </w:r>
          </w:p>
        </w:tc>
      </w:tr>
    </w:tbl>
    <w:p w:rsidR="00B61227" w:rsidRPr="003B7333" w:rsidRDefault="00B61227" w:rsidP="00B61227">
      <w:pPr>
        <w:spacing w:before="100" w:beforeAutospacing="1" w:after="100" w:afterAutospacing="1"/>
        <w:rPr>
          <w:sz w:val="28"/>
          <w:szCs w:val="28"/>
        </w:rPr>
      </w:pPr>
      <w:r w:rsidRPr="003B7333">
        <w:rPr>
          <w:sz w:val="28"/>
          <w:szCs w:val="28"/>
        </w:rPr>
        <w:t>Вовлечь воспитанников в практическую деятельность по решению проблем окружающей среды местного значения – помогает организация экологической тропы, пропаганда экологических знаний – лекции, беседы, праздники, конференции.</w:t>
      </w:r>
    </w:p>
    <w:p w:rsidR="00B61227" w:rsidRPr="003B7333" w:rsidRDefault="00B61227" w:rsidP="00B61227">
      <w:pPr>
        <w:spacing w:before="100" w:beforeAutospacing="1" w:after="100" w:afterAutospacing="1"/>
        <w:rPr>
          <w:sz w:val="28"/>
          <w:szCs w:val="28"/>
        </w:rPr>
      </w:pPr>
      <w:r w:rsidRPr="003B7333">
        <w:rPr>
          <w:sz w:val="28"/>
          <w:szCs w:val="28"/>
        </w:rPr>
        <w:t>Развить  исследовательские навыки, умения, принятие экологически целесообразных решений (проблемный подход в процессе обучения-воспитания)  - помогает  использование  метода  проектов.</w:t>
      </w:r>
    </w:p>
    <w:p w:rsidR="00B61227" w:rsidRPr="003B7333" w:rsidRDefault="00B61227" w:rsidP="00B61227">
      <w:pPr>
        <w:spacing w:before="100" w:beforeAutospacing="1" w:after="100" w:afterAutospacing="1"/>
        <w:rPr>
          <w:sz w:val="28"/>
          <w:szCs w:val="28"/>
        </w:rPr>
      </w:pPr>
      <w:r w:rsidRPr="003B7333">
        <w:rPr>
          <w:sz w:val="28"/>
          <w:szCs w:val="28"/>
        </w:rPr>
        <w:t xml:space="preserve">Можно использовать в работе  </w:t>
      </w:r>
      <w:r w:rsidRPr="003B7333">
        <w:rPr>
          <w:b/>
          <w:bCs/>
          <w:i/>
          <w:iCs/>
          <w:sz w:val="28"/>
          <w:szCs w:val="28"/>
        </w:rPr>
        <w:t>метод экологических проектов для младших школьников</w:t>
      </w:r>
      <w:r w:rsidRPr="003B7333">
        <w:rPr>
          <w:sz w:val="28"/>
          <w:szCs w:val="28"/>
        </w:rPr>
        <w:t>, цель которых – получение информации на основе наблюдений, исследовательской и практической деятельности детей в природе и с её объектами.  Проекты инициируют размышления, побуждают к действиям, в  которых проявляется гражданская позиция по отношению к окружающей среде. Они нацеливают на межпредметность, самостоятельность, осмысление действий.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60"/>
        <w:gridCol w:w="6495"/>
      </w:tblGrid>
      <w:tr w:rsidR="00B61227" w:rsidRPr="003B7333" w:rsidTr="00B61227">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B61227" w:rsidRPr="003B7333" w:rsidRDefault="00B61227">
            <w:pPr>
              <w:spacing w:before="100" w:beforeAutospacing="1" w:after="100" w:afterAutospacing="1"/>
              <w:jc w:val="center"/>
              <w:rPr>
                <w:sz w:val="28"/>
                <w:szCs w:val="28"/>
              </w:rPr>
            </w:pPr>
            <w:r w:rsidRPr="003B7333">
              <w:rPr>
                <w:b/>
                <w:bCs/>
                <w:sz w:val="28"/>
                <w:szCs w:val="28"/>
              </w:rPr>
              <w:t>Название проекта</w:t>
            </w:r>
          </w:p>
        </w:tc>
        <w:tc>
          <w:tcPr>
            <w:tcW w:w="6495" w:type="dxa"/>
            <w:tcBorders>
              <w:top w:val="outset" w:sz="6" w:space="0" w:color="auto"/>
              <w:left w:val="outset" w:sz="6" w:space="0" w:color="auto"/>
              <w:bottom w:val="outset" w:sz="6" w:space="0" w:color="auto"/>
              <w:right w:val="outset" w:sz="6" w:space="0" w:color="auto"/>
            </w:tcBorders>
            <w:hideMark/>
          </w:tcPr>
          <w:p w:rsidR="00B61227" w:rsidRPr="003B7333" w:rsidRDefault="00B61227">
            <w:pPr>
              <w:spacing w:before="100" w:beforeAutospacing="1" w:after="100" w:afterAutospacing="1"/>
              <w:jc w:val="center"/>
              <w:rPr>
                <w:sz w:val="28"/>
                <w:szCs w:val="28"/>
              </w:rPr>
            </w:pPr>
            <w:r w:rsidRPr="003B7333">
              <w:rPr>
                <w:b/>
                <w:bCs/>
                <w:sz w:val="28"/>
                <w:szCs w:val="28"/>
              </w:rPr>
              <w:t>Цель  проекта</w:t>
            </w:r>
          </w:p>
        </w:tc>
      </w:tr>
      <w:tr w:rsidR="00B61227" w:rsidRPr="003B7333" w:rsidTr="00B61227">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B61227" w:rsidRPr="003B7333" w:rsidRDefault="00B61227">
            <w:pPr>
              <w:spacing w:before="100" w:beforeAutospacing="1" w:after="100" w:afterAutospacing="1"/>
              <w:rPr>
                <w:sz w:val="28"/>
                <w:szCs w:val="28"/>
              </w:rPr>
            </w:pPr>
            <w:r w:rsidRPr="003B7333">
              <w:rPr>
                <w:sz w:val="28"/>
                <w:szCs w:val="28"/>
              </w:rPr>
              <w:t>«Подкормка зимующих птиц»</w:t>
            </w:r>
          </w:p>
        </w:tc>
        <w:tc>
          <w:tcPr>
            <w:tcW w:w="6495" w:type="dxa"/>
            <w:tcBorders>
              <w:top w:val="outset" w:sz="6" w:space="0" w:color="auto"/>
              <w:left w:val="outset" w:sz="6" w:space="0" w:color="auto"/>
              <w:bottom w:val="outset" w:sz="6" w:space="0" w:color="auto"/>
              <w:right w:val="outset" w:sz="6" w:space="0" w:color="auto"/>
            </w:tcBorders>
            <w:hideMark/>
          </w:tcPr>
          <w:p w:rsidR="00B61227" w:rsidRPr="003B7333" w:rsidRDefault="00B61227">
            <w:pPr>
              <w:spacing w:before="100" w:beforeAutospacing="1" w:after="100" w:afterAutospacing="1"/>
              <w:rPr>
                <w:sz w:val="28"/>
                <w:szCs w:val="28"/>
              </w:rPr>
            </w:pPr>
            <w:r w:rsidRPr="003B7333">
              <w:rPr>
                <w:sz w:val="28"/>
                <w:szCs w:val="28"/>
              </w:rPr>
              <w:t xml:space="preserve">Развивать у детей представления о зимующих птицах, развивать у них интерес к птицам и </w:t>
            </w:r>
            <w:r w:rsidRPr="003B7333">
              <w:rPr>
                <w:sz w:val="28"/>
                <w:szCs w:val="28"/>
              </w:rPr>
              <w:lastRenderedPageBreak/>
              <w:t>ответственность за все живое; развивать коммуникативные способности</w:t>
            </w:r>
          </w:p>
        </w:tc>
      </w:tr>
      <w:tr w:rsidR="00B61227" w:rsidRPr="003B7333" w:rsidTr="00B61227">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B61227" w:rsidRPr="003B7333" w:rsidRDefault="00B61227">
            <w:pPr>
              <w:spacing w:before="100" w:beforeAutospacing="1" w:after="100" w:afterAutospacing="1"/>
              <w:rPr>
                <w:sz w:val="28"/>
                <w:szCs w:val="28"/>
              </w:rPr>
            </w:pPr>
            <w:r w:rsidRPr="003B7333">
              <w:rPr>
                <w:sz w:val="28"/>
                <w:szCs w:val="28"/>
              </w:rPr>
              <w:lastRenderedPageBreak/>
              <w:t>«Разработка экологических знаков»</w:t>
            </w:r>
          </w:p>
        </w:tc>
        <w:tc>
          <w:tcPr>
            <w:tcW w:w="6495" w:type="dxa"/>
            <w:tcBorders>
              <w:top w:val="outset" w:sz="6" w:space="0" w:color="auto"/>
              <w:left w:val="outset" w:sz="6" w:space="0" w:color="auto"/>
              <w:bottom w:val="outset" w:sz="6" w:space="0" w:color="auto"/>
              <w:right w:val="outset" w:sz="6" w:space="0" w:color="auto"/>
            </w:tcBorders>
            <w:hideMark/>
          </w:tcPr>
          <w:p w:rsidR="00B61227" w:rsidRPr="003B7333" w:rsidRDefault="00B61227">
            <w:pPr>
              <w:spacing w:before="100" w:beforeAutospacing="1" w:after="100" w:afterAutospacing="1"/>
              <w:rPr>
                <w:sz w:val="28"/>
                <w:szCs w:val="28"/>
              </w:rPr>
            </w:pPr>
            <w:r w:rsidRPr="003B7333">
              <w:rPr>
                <w:sz w:val="28"/>
                <w:szCs w:val="28"/>
              </w:rPr>
              <w:t>Составить, создать с детьми экологические знаки, при помощи которых взрослые и дети научатся правильно вести себя в окружающей их природе; развивать творческое мышление, воображение.</w:t>
            </w:r>
          </w:p>
        </w:tc>
      </w:tr>
      <w:tr w:rsidR="00B61227" w:rsidRPr="003B7333" w:rsidTr="00B61227">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B61227" w:rsidRPr="003B7333" w:rsidRDefault="00B61227">
            <w:pPr>
              <w:spacing w:before="100" w:beforeAutospacing="1" w:after="100" w:afterAutospacing="1"/>
              <w:rPr>
                <w:sz w:val="28"/>
                <w:szCs w:val="28"/>
              </w:rPr>
            </w:pPr>
            <w:r w:rsidRPr="003B7333">
              <w:rPr>
                <w:sz w:val="28"/>
                <w:szCs w:val="28"/>
              </w:rPr>
              <w:t>«Школа чистюль»</w:t>
            </w:r>
          </w:p>
        </w:tc>
        <w:tc>
          <w:tcPr>
            <w:tcW w:w="6495" w:type="dxa"/>
            <w:tcBorders>
              <w:top w:val="outset" w:sz="6" w:space="0" w:color="auto"/>
              <w:left w:val="outset" w:sz="6" w:space="0" w:color="auto"/>
              <w:bottom w:val="outset" w:sz="6" w:space="0" w:color="auto"/>
              <w:right w:val="outset" w:sz="6" w:space="0" w:color="auto"/>
            </w:tcBorders>
            <w:hideMark/>
          </w:tcPr>
          <w:p w:rsidR="00B61227" w:rsidRPr="003B7333" w:rsidRDefault="00B61227">
            <w:pPr>
              <w:spacing w:before="100" w:beforeAutospacing="1" w:after="100" w:afterAutospacing="1"/>
              <w:rPr>
                <w:sz w:val="28"/>
                <w:szCs w:val="28"/>
              </w:rPr>
            </w:pPr>
            <w:r w:rsidRPr="003B7333">
              <w:rPr>
                <w:sz w:val="28"/>
                <w:szCs w:val="28"/>
              </w:rPr>
              <w:t>Сформировать представление о чистоте окружающей среды как о важной составляющей здоровья человека и всего живого на Земле; заложить основы навыка поддержания чистоты в различных местах: в природе, дома, в школе.</w:t>
            </w:r>
          </w:p>
        </w:tc>
      </w:tr>
      <w:tr w:rsidR="00B61227" w:rsidRPr="003B7333" w:rsidTr="00B61227">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B61227" w:rsidRPr="003B7333" w:rsidRDefault="00B61227">
            <w:pPr>
              <w:spacing w:before="100" w:beforeAutospacing="1" w:after="100" w:afterAutospacing="1"/>
              <w:rPr>
                <w:sz w:val="28"/>
                <w:szCs w:val="28"/>
              </w:rPr>
            </w:pPr>
            <w:r w:rsidRPr="003B7333">
              <w:rPr>
                <w:sz w:val="28"/>
                <w:szCs w:val="28"/>
              </w:rPr>
              <w:t>«Красная книга – сигнал опасности»</w:t>
            </w:r>
          </w:p>
        </w:tc>
        <w:tc>
          <w:tcPr>
            <w:tcW w:w="6495" w:type="dxa"/>
            <w:tcBorders>
              <w:top w:val="outset" w:sz="6" w:space="0" w:color="auto"/>
              <w:left w:val="outset" w:sz="6" w:space="0" w:color="auto"/>
              <w:bottom w:val="outset" w:sz="6" w:space="0" w:color="auto"/>
              <w:right w:val="outset" w:sz="6" w:space="0" w:color="auto"/>
            </w:tcBorders>
            <w:hideMark/>
          </w:tcPr>
          <w:p w:rsidR="00B61227" w:rsidRPr="003B7333" w:rsidRDefault="00B61227">
            <w:pPr>
              <w:spacing w:before="100" w:beforeAutospacing="1" w:after="100" w:afterAutospacing="1"/>
              <w:rPr>
                <w:sz w:val="28"/>
                <w:szCs w:val="28"/>
              </w:rPr>
            </w:pPr>
            <w:r w:rsidRPr="003B7333">
              <w:rPr>
                <w:sz w:val="28"/>
                <w:szCs w:val="28"/>
              </w:rPr>
              <w:t>Развивать у учащихся  представления о назначении Красной книги; развивать бережное отношение к исчезающим видам растений и животных.</w:t>
            </w:r>
          </w:p>
        </w:tc>
      </w:tr>
    </w:tbl>
    <w:p w:rsidR="00B61227" w:rsidRPr="003B7333" w:rsidRDefault="00B61227" w:rsidP="00B61227">
      <w:pPr>
        <w:spacing w:before="100" w:beforeAutospacing="1" w:after="100" w:afterAutospacing="1"/>
        <w:rPr>
          <w:sz w:val="28"/>
          <w:szCs w:val="28"/>
        </w:rPr>
      </w:pPr>
      <w:r w:rsidRPr="003B7333">
        <w:rPr>
          <w:sz w:val="28"/>
          <w:szCs w:val="28"/>
        </w:rPr>
        <w:t> </w:t>
      </w:r>
    </w:p>
    <w:p w:rsidR="00B61227" w:rsidRPr="003B7333" w:rsidRDefault="00B61227" w:rsidP="00B61227">
      <w:pPr>
        <w:spacing w:before="100" w:beforeAutospacing="1" w:after="100" w:afterAutospacing="1"/>
        <w:jc w:val="both"/>
        <w:rPr>
          <w:sz w:val="28"/>
          <w:szCs w:val="28"/>
        </w:rPr>
      </w:pPr>
      <w:r w:rsidRPr="003B7333">
        <w:rPr>
          <w:sz w:val="28"/>
          <w:szCs w:val="28"/>
        </w:rPr>
        <w:t>Оценка деятельности происходит в несколько этапов: оцениваются подготовительный, аналитический, обобщающий и заключительный (защита) этапы деятельности детей.</w:t>
      </w:r>
    </w:p>
    <w:p w:rsidR="00B61227" w:rsidRPr="003B7333" w:rsidRDefault="00B61227" w:rsidP="00B61227">
      <w:pPr>
        <w:spacing w:before="100" w:beforeAutospacing="1" w:after="100" w:afterAutospacing="1"/>
        <w:jc w:val="both"/>
        <w:rPr>
          <w:sz w:val="28"/>
          <w:szCs w:val="28"/>
        </w:rPr>
      </w:pPr>
      <w:r w:rsidRPr="003B7333">
        <w:rPr>
          <w:sz w:val="28"/>
          <w:szCs w:val="28"/>
        </w:rPr>
        <w:t xml:space="preserve"> Приобщение  младших школьников  к исследовательской деятельности  нацелено, прежде всего, не на результат, а на воспитательный процесс. Главное – заинтересовать ребенка, вовлечь в атмосферу деятельности, и тогда результат будет закономерен.</w:t>
      </w:r>
    </w:p>
    <w:p w:rsidR="00B61227" w:rsidRPr="003B7333" w:rsidRDefault="00B61227" w:rsidP="00B61227">
      <w:pPr>
        <w:spacing w:before="100" w:beforeAutospacing="1" w:after="100" w:afterAutospacing="1"/>
        <w:jc w:val="both"/>
        <w:rPr>
          <w:sz w:val="28"/>
          <w:szCs w:val="28"/>
        </w:rPr>
      </w:pPr>
      <w:r w:rsidRPr="003B7333">
        <w:rPr>
          <w:sz w:val="28"/>
          <w:szCs w:val="28"/>
        </w:rPr>
        <w:t xml:space="preserve">На процесс формирования социально-экологических представлений  у младших школьников большое влияние оказывает  </w:t>
      </w:r>
      <w:r w:rsidRPr="003B7333">
        <w:rPr>
          <w:b/>
          <w:bCs/>
          <w:i/>
          <w:iCs/>
          <w:sz w:val="28"/>
          <w:szCs w:val="28"/>
        </w:rPr>
        <w:t xml:space="preserve">экологическая развивающая среда </w:t>
      </w:r>
      <w:r w:rsidRPr="003B7333">
        <w:rPr>
          <w:sz w:val="28"/>
          <w:szCs w:val="28"/>
        </w:rPr>
        <w:t>образовательного учреждения. Разнообразие растительного и животного мира на участке образовательного учреждения  и на прилегающей территории,  составляют развивающую экологическую среду. В качестве основных «экологических пространств»   используется учебно-опытный пришкольный участок, экологическая тропа, участок «Зеленая аптека».</w:t>
      </w:r>
    </w:p>
    <w:p w:rsidR="00B61227" w:rsidRPr="003B7333" w:rsidRDefault="00B61227" w:rsidP="00B61227">
      <w:pPr>
        <w:spacing w:before="100" w:beforeAutospacing="1" w:after="100" w:afterAutospacing="1"/>
        <w:jc w:val="both"/>
        <w:rPr>
          <w:sz w:val="28"/>
          <w:szCs w:val="28"/>
        </w:rPr>
      </w:pPr>
      <w:r w:rsidRPr="003B7333">
        <w:rPr>
          <w:sz w:val="28"/>
          <w:szCs w:val="28"/>
        </w:rPr>
        <w:t xml:space="preserve">Одно из важнейших условий формирования экологических знаний в школе – непосредственные наблюдения обучающихся за объектами природы. В школе создана и функционирует </w:t>
      </w:r>
      <w:r w:rsidRPr="003B7333">
        <w:rPr>
          <w:b/>
          <w:bCs/>
          <w:i/>
          <w:iCs/>
          <w:sz w:val="28"/>
          <w:szCs w:val="28"/>
        </w:rPr>
        <w:t>экологическая тропа</w:t>
      </w:r>
      <w:r w:rsidRPr="003B7333">
        <w:rPr>
          <w:sz w:val="28"/>
          <w:szCs w:val="28"/>
        </w:rPr>
        <w:t>, на которой проводятся тематические экскурсии, наблюдения. Определён состав объектов и явлений, доступных для наблюдения младшими школьниками в ближайшем природном окружении.  Основная задача тропы – воспитательная. Объектами наблюдений и изучений на тропе являются  как отдельные растения и животные, так и целые сообщества (луг, степь, водоем).</w:t>
      </w:r>
    </w:p>
    <w:p w:rsidR="00B61227" w:rsidRPr="003B7333" w:rsidRDefault="00B61227" w:rsidP="00B61227">
      <w:pPr>
        <w:spacing w:before="100" w:beforeAutospacing="1" w:after="100" w:afterAutospacing="1"/>
        <w:jc w:val="both"/>
        <w:rPr>
          <w:sz w:val="28"/>
          <w:szCs w:val="28"/>
        </w:rPr>
      </w:pPr>
      <w:r w:rsidRPr="003B7333">
        <w:rPr>
          <w:sz w:val="28"/>
          <w:szCs w:val="28"/>
        </w:rPr>
        <w:t>Проводятся экскурсии  в разные времена года, с целью наблюдений за изменениями в природе, сбора гербария,  сбора листьев, шишек, корней, сучков для различных поделок из природного материала.</w:t>
      </w:r>
    </w:p>
    <w:p w:rsidR="00B61227" w:rsidRPr="003B7333" w:rsidRDefault="00B61227" w:rsidP="00B61227">
      <w:pPr>
        <w:spacing w:before="100" w:beforeAutospacing="1" w:after="100" w:afterAutospacing="1"/>
        <w:jc w:val="both"/>
        <w:rPr>
          <w:sz w:val="28"/>
          <w:szCs w:val="28"/>
        </w:rPr>
      </w:pPr>
      <w:r w:rsidRPr="003B7333">
        <w:rPr>
          <w:sz w:val="28"/>
          <w:szCs w:val="28"/>
        </w:rPr>
        <w:lastRenderedPageBreak/>
        <w:t>На таких занятиях учащиеся познают:</w:t>
      </w:r>
    </w:p>
    <w:p w:rsidR="00B61227" w:rsidRPr="003B7333" w:rsidRDefault="00B61227" w:rsidP="00B61227">
      <w:pPr>
        <w:numPr>
          <w:ilvl w:val="0"/>
          <w:numId w:val="59"/>
        </w:numPr>
        <w:spacing w:before="100" w:beforeAutospacing="1" w:after="100" w:afterAutospacing="1"/>
        <w:rPr>
          <w:sz w:val="28"/>
          <w:szCs w:val="28"/>
        </w:rPr>
      </w:pPr>
      <w:r w:rsidRPr="003B7333">
        <w:rPr>
          <w:sz w:val="28"/>
          <w:szCs w:val="28"/>
        </w:rPr>
        <w:t xml:space="preserve">значение природы в жизни человека, </w:t>
      </w:r>
    </w:p>
    <w:p w:rsidR="00B61227" w:rsidRPr="003B7333" w:rsidRDefault="00B61227" w:rsidP="00B61227">
      <w:pPr>
        <w:numPr>
          <w:ilvl w:val="0"/>
          <w:numId w:val="59"/>
        </w:numPr>
        <w:spacing w:before="100" w:beforeAutospacing="1" w:after="100" w:afterAutospacing="1"/>
        <w:rPr>
          <w:sz w:val="28"/>
          <w:szCs w:val="28"/>
        </w:rPr>
      </w:pPr>
      <w:r w:rsidRPr="003B7333">
        <w:rPr>
          <w:sz w:val="28"/>
          <w:szCs w:val="28"/>
        </w:rPr>
        <w:t xml:space="preserve">законы об охране природы, </w:t>
      </w:r>
    </w:p>
    <w:p w:rsidR="00B61227" w:rsidRPr="003B7333" w:rsidRDefault="00B61227" w:rsidP="00B61227">
      <w:pPr>
        <w:numPr>
          <w:ilvl w:val="0"/>
          <w:numId w:val="59"/>
        </w:numPr>
        <w:spacing w:before="100" w:beforeAutospacing="1" w:after="100" w:afterAutospacing="1"/>
        <w:rPr>
          <w:sz w:val="28"/>
          <w:szCs w:val="28"/>
        </w:rPr>
      </w:pPr>
      <w:r w:rsidRPr="003B7333">
        <w:rPr>
          <w:sz w:val="28"/>
          <w:szCs w:val="28"/>
        </w:rPr>
        <w:t xml:space="preserve">как собирать материал, не причиняя вреда природе, </w:t>
      </w:r>
    </w:p>
    <w:p w:rsidR="00B61227" w:rsidRPr="003B7333" w:rsidRDefault="00B61227" w:rsidP="00B61227">
      <w:pPr>
        <w:numPr>
          <w:ilvl w:val="0"/>
          <w:numId w:val="59"/>
        </w:numPr>
        <w:spacing w:before="100" w:beforeAutospacing="1" w:after="100" w:afterAutospacing="1"/>
        <w:rPr>
          <w:sz w:val="28"/>
          <w:szCs w:val="28"/>
        </w:rPr>
      </w:pPr>
      <w:r w:rsidRPr="003B7333">
        <w:rPr>
          <w:sz w:val="28"/>
          <w:szCs w:val="28"/>
        </w:rPr>
        <w:t xml:space="preserve">природа в народном творчестве, произведениях художников, писателей, композиторов. </w:t>
      </w:r>
    </w:p>
    <w:p w:rsidR="00B61227" w:rsidRPr="003B7333" w:rsidRDefault="00B61227" w:rsidP="00B61227">
      <w:pPr>
        <w:spacing w:before="100" w:beforeAutospacing="1" w:after="100" w:afterAutospacing="1"/>
        <w:rPr>
          <w:sz w:val="28"/>
          <w:szCs w:val="28"/>
        </w:rPr>
      </w:pPr>
      <w:r w:rsidRPr="003B7333">
        <w:rPr>
          <w:sz w:val="28"/>
          <w:szCs w:val="28"/>
        </w:rPr>
        <w:t>Перечисленные «экологические пространства»  являются эффективным средством и необходимым условием формирования социально-экологических представлений у детей.</w:t>
      </w:r>
    </w:p>
    <w:p w:rsidR="00B61227" w:rsidRPr="003B7333" w:rsidRDefault="00B61227" w:rsidP="00B61227">
      <w:pPr>
        <w:spacing w:before="100" w:beforeAutospacing="1" w:after="100" w:afterAutospacing="1"/>
        <w:jc w:val="both"/>
        <w:rPr>
          <w:sz w:val="28"/>
          <w:szCs w:val="28"/>
        </w:rPr>
      </w:pPr>
      <w:r w:rsidRPr="003B7333">
        <w:rPr>
          <w:sz w:val="28"/>
          <w:szCs w:val="28"/>
        </w:rPr>
        <w:t>Работая над проблемой «Формирование экологической культуры личности» и используя все вышеуказанные формы и методы работы, метапредметный подход в формировании экологической культуры школьников, систематичность и непрерывность изучения экологического материала, единство интеллектуального и эмоционального, волевого начала в деятельности учащихся по изучению природы,  можно  сделать вывод: обучающиеся усваивают   нормы   и правила экологически-обоснованного взаимодействия с окружающим миром, ощущают потребность в приобретении экологических знаний; самовыражаются в творческой деятельности, проявляют инициативу в решении экологических проблем, тем самым расширяется кругозор моих воспитанников, возрастает интерес к занятиям, повышается качество образования.</w:t>
      </w:r>
    </w:p>
    <w:p w:rsidR="00B61227" w:rsidRPr="003B7333" w:rsidRDefault="00B61227" w:rsidP="00B61227">
      <w:pPr>
        <w:jc w:val="both"/>
        <w:rPr>
          <w:sz w:val="28"/>
          <w:szCs w:val="28"/>
          <w:highlight w:val="green"/>
        </w:rPr>
      </w:pPr>
      <w:r w:rsidRPr="003B7333">
        <w:rPr>
          <w:sz w:val="28"/>
          <w:szCs w:val="28"/>
        </w:rPr>
        <w:t>В результате у  воспитанников развиваются эмоциональная, интеллектуальная, действенно-практическая сферы. Дети становятся эмоционально отзывчивыми не только по отношению к природе, но и друг к другу. У них развиваются такие черты характера, как отзывчивость, доброта, ответственность за свои поступки, воспитываются высокие моральные качества: трудолюбие, дисциплинированность, коллективизм.</w:t>
      </w:r>
    </w:p>
    <w:p w:rsidR="00B61227" w:rsidRPr="003B7333" w:rsidRDefault="00B61227" w:rsidP="00B61227">
      <w:pPr>
        <w:jc w:val="both"/>
        <w:rPr>
          <w:b/>
          <w:i/>
          <w:sz w:val="28"/>
          <w:szCs w:val="28"/>
        </w:rPr>
      </w:pPr>
      <w:r w:rsidRPr="003B7333">
        <w:rPr>
          <w:b/>
          <w:i/>
          <w:sz w:val="28"/>
          <w:szCs w:val="28"/>
        </w:rPr>
        <w:t>Обеспечение безопасности жизнедеятельности участников образовательного процесса.</w:t>
      </w:r>
    </w:p>
    <w:p w:rsidR="00B61227" w:rsidRPr="003B7333" w:rsidRDefault="00B61227" w:rsidP="00B61227">
      <w:pPr>
        <w:jc w:val="both"/>
        <w:rPr>
          <w:sz w:val="28"/>
          <w:szCs w:val="28"/>
        </w:rPr>
      </w:pPr>
      <w:r w:rsidRPr="003B7333">
        <w:rPr>
          <w:sz w:val="28"/>
          <w:szCs w:val="28"/>
        </w:rPr>
        <w:t xml:space="preserve">         В современном мире задача  обеспечения безопасности жизнедеятельности участников образовательного процесса особенно актуальна: </w:t>
      </w:r>
    </w:p>
    <w:p w:rsidR="00B61227" w:rsidRPr="003B7333" w:rsidRDefault="00B61227" w:rsidP="00B61227">
      <w:pPr>
        <w:numPr>
          <w:ilvl w:val="0"/>
          <w:numId w:val="60"/>
        </w:numPr>
        <w:tabs>
          <w:tab w:val="num" w:pos="0"/>
        </w:tabs>
        <w:ind w:left="0" w:firstLine="0"/>
        <w:jc w:val="both"/>
        <w:rPr>
          <w:sz w:val="28"/>
          <w:szCs w:val="28"/>
        </w:rPr>
      </w:pPr>
      <w:r w:rsidRPr="003B7333">
        <w:rPr>
          <w:sz w:val="28"/>
          <w:szCs w:val="28"/>
        </w:rPr>
        <w:t xml:space="preserve">существует реальная угроза террористических актов, техногенных и экологических катастроф, </w:t>
      </w:r>
    </w:p>
    <w:p w:rsidR="00B61227" w:rsidRPr="003B7333" w:rsidRDefault="00B61227" w:rsidP="00B61227">
      <w:pPr>
        <w:numPr>
          <w:ilvl w:val="0"/>
          <w:numId w:val="60"/>
        </w:numPr>
        <w:tabs>
          <w:tab w:val="num" w:pos="0"/>
        </w:tabs>
        <w:ind w:left="0" w:firstLine="0"/>
        <w:jc w:val="both"/>
        <w:rPr>
          <w:sz w:val="28"/>
          <w:szCs w:val="28"/>
        </w:rPr>
      </w:pPr>
      <w:r w:rsidRPr="003B7333">
        <w:rPr>
          <w:sz w:val="28"/>
          <w:szCs w:val="28"/>
        </w:rPr>
        <w:t>криминогенная обстановка в стране, городе диктует необходимость обучения учащихся правилам общения с незнакомыми людьми, в необычной обстановке,</w:t>
      </w:r>
    </w:p>
    <w:p w:rsidR="00B61227" w:rsidRPr="003B7333" w:rsidRDefault="00B61227" w:rsidP="00B61227">
      <w:pPr>
        <w:numPr>
          <w:ilvl w:val="0"/>
          <w:numId w:val="60"/>
        </w:numPr>
        <w:tabs>
          <w:tab w:val="num" w:pos="0"/>
        </w:tabs>
        <w:ind w:left="0" w:firstLine="0"/>
        <w:jc w:val="both"/>
        <w:rPr>
          <w:sz w:val="28"/>
          <w:szCs w:val="28"/>
        </w:rPr>
      </w:pPr>
      <w:r w:rsidRPr="003B7333">
        <w:rPr>
          <w:sz w:val="28"/>
          <w:szCs w:val="28"/>
        </w:rPr>
        <w:t xml:space="preserve">развитие автотранспорта сопряжено с повышенной опасностью дорожно-транспортного травматизма, </w:t>
      </w:r>
    </w:p>
    <w:p w:rsidR="00B61227" w:rsidRPr="003B7333" w:rsidRDefault="00B61227" w:rsidP="00B61227">
      <w:pPr>
        <w:numPr>
          <w:ilvl w:val="0"/>
          <w:numId w:val="60"/>
        </w:numPr>
        <w:tabs>
          <w:tab w:val="num" w:pos="0"/>
        </w:tabs>
        <w:ind w:left="0" w:firstLine="0"/>
        <w:jc w:val="both"/>
        <w:rPr>
          <w:sz w:val="28"/>
          <w:szCs w:val="28"/>
        </w:rPr>
      </w:pPr>
      <w:r w:rsidRPr="003B7333">
        <w:rPr>
          <w:sz w:val="28"/>
          <w:szCs w:val="28"/>
        </w:rPr>
        <w:t>оснащение бытовыми и учебными электроприборами (лифты, бытовая техника) требуют знания и выполнения правил противопожарной безопасности,</w:t>
      </w:r>
    </w:p>
    <w:p w:rsidR="00B61227" w:rsidRPr="003B7333" w:rsidRDefault="00B61227" w:rsidP="00B61227">
      <w:pPr>
        <w:numPr>
          <w:ilvl w:val="0"/>
          <w:numId w:val="60"/>
        </w:numPr>
        <w:tabs>
          <w:tab w:val="num" w:pos="0"/>
        </w:tabs>
        <w:ind w:left="0" w:firstLine="0"/>
        <w:jc w:val="both"/>
        <w:rPr>
          <w:sz w:val="28"/>
          <w:szCs w:val="28"/>
        </w:rPr>
      </w:pPr>
      <w:r w:rsidRPr="003B7333">
        <w:rPr>
          <w:sz w:val="28"/>
          <w:szCs w:val="28"/>
        </w:rPr>
        <w:t>близкое расположение крупного водоёма (река Волга), небольших водоёмов обязывает к изучению правил безопасного поведения в разные сезонные периоды,</w:t>
      </w:r>
    </w:p>
    <w:p w:rsidR="00B61227" w:rsidRPr="003B7333" w:rsidRDefault="00B61227" w:rsidP="00B61227">
      <w:pPr>
        <w:numPr>
          <w:ilvl w:val="0"/>
          <w:numId w:val="60"/>
        </w:numPr>
        <w:tabs>
          <w:tab w:val="num" w:pos="0"/>
        </w:tabs>
        <w:ind w:left="0" w:firstLine="0"/>
        <w:jc w:val="both"/>
        <w:rPr>
          <w:sz w:val="28"/>
          <w:szCs w:val="28"/>
        </w:rPr>
      </w:pPr>
      <w:r w:rsidRPr="003B7333">
        <w:rPr>
          <w:sz w:val="28"/>
          <w:szCs w:val="28"/>
        </w:rPr>
        <w:lastRenderedPageBreak/>
        <w:t>использование технических средств обучения, в том числе компьютеров и аудиовизуальных средств, обязывает знать и выполнять правила их безопасного использования,</w:t>
      </w:r>
    </w:p>
    <w:p w:rsidR="00B61227" w:rsidRPr="003B7333" w:rsidRDefault="00B61227" w:rsidP="00B61227">
      <w:pPr>
        <w:numPr>
          <w:ilvl w:val="0"/>
          <w:numId w:val="60"/>
        </w:numPr>
        <w:tabs>
          <w:tab w:val="num" w:pos="0"/>
        </w:tabs>
        <w:ind w:left="0" w:firstLine="0"/>
        <w:jc w:val="both"/>
        <w:rPr>
          <w:sz w:val="28"/>
          <w:szCs w:val="28"/>
        </w:rPr>
      </w:pPr>
      <w:r w:rsidRPr="003B7333">
        <w:rPr>
          <w:sz w:val="28"/>
          <w:szCs w:val="28"/>
        </w:rPr>
        <w:t xml:space="preserve">информационная безопасность в школе – составное понятие, включающее технические, этические и правовые аспекты. </w:t>
      </w:r>
      <w:r w:rsidRPr="003B7333">
        <w:rPr>
          <w:color w:val="000000"/>
          <w:sz w:val="28"/>
          <w:szCs w:val="28"/>
        </w:rPr>
        <w:t xml:space="preserve">Современный школьник, включенный в процесс познания, оказывается незащищенным от потоков информации. </w:t>
      </w:r>
    </w:p>
    <w:p w:rsidR="00B61227" w:rsidRPr="003B7333" w:rsidRDefault="00B61227" w:rsidP="00B61227">
      <w:pPr>
        <w:numPr>
          <w:ilvl w:val="0"/>
          <w:numId w:val="60"/>
        </w:numPr>
        <w:tabs>
          <w:tab w:val="num" w:pos="0"/>
        </w:tabs>
        <w:autoSpaceDE w:val="0"/>
        <w:autoSpaceDN w:val="0"/>
        <w:adjustRightInd w:val="0"/>
        <w:ind w:left="0" w:firstLine="0"/>
        <w:jc w:val="both"/>
        <w:rPr>
          <w:color w:val="000000"/>
          <w:sz w:val="28"/>
          <w:szCs w:val="28"/>
        </w:rPr>
      </w:pPr>
      <w:r w:rsidRPr="003B7333">
        <w:rPr>
          <w:color w:val="000000"/>
          <w:sz w:val="28"/>
          <w:szCs w:val="28"/>
        </w:rPr>
        <w:t>агрессивная внешняя среда (СМИ, компьютерные «стрелялки», семейные, материальные  проблемы), преобладание гиперактивных детей – причины повышенного травматизма на уроках физической культуры, ритмической гимнастики, во время подвижных игр на переменах, во время  внеурочной деятельности.</w:t>
      </w:r>
    </w:p>
    <w:p w:rsidR="00B61227" w:rsidRPr="003B7333" w:rsidRDefault="00B61227" w:rsidP="00B61227">
      <w:pPr>
        <w:autoSpaceDE w:val="0"/>
        <w:autoSpaceDN w:val="0"/>
        <w:adjustRightInd w:val="0"/>
        <w:jc w:val="both"/>
        <w:rPr>
          <w:color w:val="000000"/>
          <w:sz w:val="28"/>
          <w:szCs w:val="28"/>
        </w:rPr>
      </w:pPr>
    </w:p>
    <w:p w:rsidR="00B61227" w:rsidRPr="003B7333" w:rsidRDefault="00B61227" w:rsidP="00B61227">
      <w:pPr>
        <w:rPr>
          <w:i/>
          <w:color w:val="000000"/>
          <w:sz w:val="28"/>
          <w:szCs w:val="28"/>
        </w:rPr>
      </w:pPr>
      <w:r w:rsidRPr="003B7333">
        <w:rPr>
          <w:i/>
          <w:color w:val="000000"/>
          <w:sz w:val="28"/>
          <w:szCs w:val="28"/>
        </w:rPr>
        <w:t>Формы работы с педагогическим коллективом:</w:t>
      </w:r>
    </w:p>
    <w:p w:rsidR="00B61227" w:rsidRPr="003B7333" w:rsidRDefault="00B61227" w:rsidP="00B61227">
      <w:pPr>
        <w:numPr>
          <w:ilvl w:val="0"/>
          <w:numId w:val="61"/>
        </w:numPr>
        <w:tabs>
          <w:tab w:val="num" w:pos="0"/>
        </w:tabs>
        <w:autoSpaceDE w:val="0"/>
        <w:autoSpaceDN w:val="0"/>
        <w:adjustRightInd w:val="0"/>
        <w:ind w:left="0" w:firstLine="0"/>
        <w:jc w:val="both"/>
        <w:rPr>
          <w:i/>
          <w:color w:val="000000"/>
          <w:sz w:val="28"/>
          <w:szCs w:val="28"/>
        </w:rPr>
      </w:pPr>
      <w:r w:rsidRPr="003B7333">
        <w:rPr>
          <w:color w:val="000000"/>
          <w:sz w:val="28"/>
          <w:szCs w:val="28"/>
        </w:rPr>
        <w:t xml:space="preserve">оснащение кабинетов необходимыми документами по  технике безопасности, </w:t>
      </w:r>
    </w:p>
    <w:p w:rsidR="00B61227" w:rsidRPr="003B7333" w:rsidRDefault="00B61227" w:rsidP="00B61227">
      <w:pPr>
        <w:numPr>
          <w:ilvl w:val="0"/>
          <w:numId w:val="61"/>
        </w:numPr>
        <w:tabs>
          <w:tab w:val="num" w:pos="0"/>
        </w:tabs>
        <w:autoSpaceDE w:val="0"/>
        <w:autoSpaceDN w:val="0"/>
        <w:adjustRightInd w:val="0"/>
        <w:ind w:left="0" w:firstLine="0"/>
        <w:jc w:val="both"/>
        <w:rPr>
          <w:i/>
          <w:color w:val="000000"/>
          <w:sz w:val="28"/>
          <w:szCs w:val="28"/>
        </w:rPr>
      </w:pPr>
      <w:r w:rsidRPr="003B7333">
        <w:rPr>
          <w:color w:val="000000"/>
          <w:sz w:val="28"/>
          <w:szCs w:val="28"/>
        </w:rPr>
        <w:t>обучение правилам ведения журнала по технике безопасности,</w:t>
      </w:r>
    </w:p>
    <w:p w:rsidR="00B61227" w:rsidRPr="003B7333" w:rsidRDefault="00B61227" w:rsidP="00B61227">
      <w:pPr>
        <w:numPr>
          <w:ilvl w:val="0"/>
          <w:numId w:val="61"/>
        </w:numPr>
        <w:tabs>
          <w:tab w:val="num" w:pos="0"/>
        </w:tabs>
        <w:autoSpaceDE w:val="0"/>
        <w:autoSpaceDN w:val="0"/>
        <w:adjustRightInd w:val="0"/>
        <w:ind w:left="0" w:firstLine="0"/>
        <w:jc w:val="both"/>
        <w:rPr>
          <w:i/>
          <w:color w:val="000000"/>
          <w:sz w:val="28"/>
          <w:szCs w:val="28"/>
        </w:rPr>
      </w:pPr>
      <w:r w:rsidRPr="003B7333">
        <w:rPr>
          <w:color w:val="000000"/>
          <w:sz w:val="28"/>
          <w:szCs w:val="28"/>
        </w:rPr>
        <w:t>обеспеченность методической литературой для проведения внеклассных мероприятий по безопасности,</w:t>
      </w:r>
    </w:p>
    <w:p w:rsidR="00B61227" w:rsidRPr="003B7333" w:rsidRDefault="00B61227" w:rsidP="00B61227">
      <w:pPr>
        <w:numPr>
          <w:ilvl w:val="0"/>
          <w:numId w:val="61"/>
        </w:numPr>
        <w:tabs>
          <w:tab w:val="num" w:pos="0"/>
        </w:tabs>
        <w:autoSpaceDE w:val="0"/>
        <w:autoSpaceDN w:val="0"/>
        <w:adjustRightInd w:val="0"/>
        <w:ind w:left="0" w:firstLine="0"/>
        <w:jc w:val="both"/>
        <w:rPr>
          <w:i/>
          <w:color w:val="000000"/>
          <w:sz w:val="28"/>
          <w:szCs w:val="28"/>
        </w:rPr>
      </w:pPr>
      <w:r w:rsidRPr="003B7333">
        <w:rPr>
          <w:sz w:val="28"/>
          <w:szCs w:val="28"/>
        </w:rPr>
        <w:t>проведение семинаров, ярмарки педагогического мастерства,</w:t>
      </w:r>
    </w:p>
    <w:p w:rsidR="00B61227" w:rsidRPr="003B7333" w:rsidRDefault="00B61227" w:rsidP="00B61227">
      <w:pPr>
        <w:numPr>
          <w:ilvl w:val="0"/>
          <w:numId w:val="61"/>
        </w:numPr>
        <w:tabs>
          <w:tab w:val="num" w:pos="0"/>
        </w:tabs>
        <w:autoSpaceDE w:val="0"/>
        <w:autoSpaceDN w:val="0"/>
        <w:adjustRightInd w:val="0"/>
        <w:ind w:left="0" w:firstLine="0"/>
        <w:jc w:val="both"/>
        <w:rPr>
          <w:i/>
          <w:color w:val="000000"/>
          <w:sz w:val="28"/>
          <w:szCs w:val="28"/>
        </w:rPr>
      </w:pPr>
      <w:r w:rsidRPr="003B7333">
        <w:rPr>
          <w:sz w:val="28"/>
          <w:szCs w:val="28"/>
        </w:rPr>
        <w:t>организация дня безопасности, дня защиты детей (классные часы, тренировочная эвакуация из здания школы)</w:t>
      </w:r>
    </w:p>
    <w:p w:rsidR="00B61227" w:rsidRPr="003B7333" w:rsidRDefault="00B61227" w:rsidP="00B61227">
      <w:pPr>
        <w:numPr>
          <w:ilvl w:val="0"/>
          <w:numId w:val="61"/>
        </w:numPr>
        <w:tabs>
          <w:tab w:val="num" w:pos="0"/>
        </w:tabs>
        <w:autoSpaceDE w:val="0"/>
        <w:autoSpaceDN w:val="0"/>
        <w:adjustRightInd w:val="0"/>
        <w:ind w:left="0" w:firstLine="0"/>
        <w:jc w:val="both"/>
        <w:rPr>
          <w:i/>
          <w:color w:val="000000"/>
          <w:sz w:val="28"/>
          <w:szCs w:val="28"/>
        </w:rPr>
      </w:pPr>
      <w:r w:rsidRPr="003B7333">
        <w:rPr>
          <w:sz w:val="28"/>
          <w:szCs w:val="28"/>
        </w:rPr>
        <w:t>владение  программно-техническими мерами защиты информации, осведомлённость  о проблемах информационной безопасности личности школьника в ИКТ-насыщенной среде.</w:t>
      </w:r>
    </w:p>
    <w:p w:rsidR="00B61227" w:rsidRPr="003B7333" w:rsidRDefault="00B61227" w:rsidP="00B61227">
      <w:pPr>
        <w:rPr>
          <w:i/>
          <w:color w:val="000000"/>
          <w:sz w:val="28"/>
          <w:szCs w:val="28"/>
        </w:rPr>
      </w:pPr>
    </w:p>
    <w:p w:rsidR="00B61227" w:rsidRPr="003B7333" w:rsidRDefault="00B61227" w:rsidP="00B61227">
      <w:pPr>
        <w:rPr>
          <w:i/>
          <w:color w:val="000000"/>
          <w:sz w:val="28"/>
          <w:szCs w:val="28"/>
        </w:rPr>
      </w:pPr>
      <w:r w:rsidRPr="003B7333">
        <w:rPr>
          <w:i/>
          <w:color w:val="000000"/>
          <w:sz w:val="28"/>
          <w:szCs w:val="28"/>
        </w:rPr>
        <w:t>Формы работы с учащимися:</w:t>
      </w:r>
    </w:p>
    <w:p w:rsidR="00B61227" w:rsidRPr="003B7333" w:rsidRDefault="00B61227" w:rsidP="00B61227">
      <w:pPr>
        <w:numPr>
          <w:ilvl w:val="0"/>
          <w:numId w:val="62"/>
        </w:numPr>
        <w:autoSpaceDE w:val="0"/>
        <w:autoSpaceDN w:val="0"/>
        <w:adjustRightInd w:val="0"/>
        <w:jc w:val="both"/>
        <w:rPr>
          <w:color w:val="000000"/>
          <w:sz w:val="28"/>
          <w:szCs w:val="28"/>
        </w:rPr>
      </w:pPr>
      <w:r w:rsidRPr="003B7333">
        <w:rPr>
          <w:color w:val="000000"/>
          <w:sz w:val="28"/>
          <w:szCs w:val="28"/>
        </w:rPr>
        <w:t xml:space="preserve">единый классный  час «Твоя жизнь – твой выбор», </w:t>
      </w:r>
    </w:p>
    <w:p w:rsidR="00B61227" w:rsidRPr="003B7333" w:rsidRDefault="00B61227" w:rsidP="00B61227">
      <w:pPr>
        <w:numPr>
          <w:ilvl w:val="0"/>
          <w:numId w:val="62"/>
        </w:numPr>
        <w:autoSpaceDE w:val="0"/>
        <w:autoSpaceDN w:val="0"/>
        <w:adjustRightInd w:val="0"/>
        <w:jc w:val="both"/>
        <w:rPr>
          <w:color w:val="000000"/>
          <w:sz w:val="28"/>
          <w:szCs w:val="28"/>
        </w:rPr>
      </w:pPr>
      <w:r w:rsidRPr="003B7333">
        <w:rPr>
          <w:color w:val="000000"/>
          <w:sz w:val="28"/>
          <w:szCs w:val="28"/>
        </w:rPr>
        <w:t>участие в школьных акциях  «Жизнь без опасности», «Терроризму – НЕТ!»,</w:t>
      </w:r>
    </w:p>
    <w:p w:rsidR="00B61227" w:rsidRPr="003B7333" w:rsidRDefault="00B61227" w:rsidP="00B61227">
      <w:pPr>
        <w:numPr>
          <w:ilvl w:val="0"/>
          <w:numId w:val="62"/>
        </w:numPr>
        <w:autoSpaceDE w:val="0"/>
        <w:autoSpaceDN w:val="0"/>
        <w:adjustRightInd w:val="0"/>
        <w:jc w:val="both"/>
        <w:rPr>
          <w:color w:val="000000"/>
          <w:sz w:val="28"/>
          <w:szCs w:val="28"/>
        </w:rPr>
      </w:pPr>
      <w:r w:rsidRPr="003B7333">
        <w:rPr>
          <w:color w:val="000000"/>
          <w:sz w:val="28"/>
          <w:szCs w:val="28"/>
        </w:rPr>
        <w:t>участие в школьном конкурсе агитбригад «Законы безопасности»,</w:t>
      </w:r>
    </w:p>
    <w:p w:rsidR="00B61227" w:rsidRPr="003B7333" w:rsidRDefault="00B61227" w:rsidP="00B61227">
      <w:pPr>
        <w:ind w:left="360"/>
        <w:jc w:val="both"/>
        <w:rPr>
          <w:sz w:val="28"/>
          <w:szCs w:val="28"/>
        </w:rPr>
      </w:pPr>
      <w:r w:rsidRPr="003B7333">
        <w:rPr>
          <w:color w:val="000000"/>
          <w:sz w:val="28"/>
          <w:szCs w:val="28"/>
        </w:rPr>
        <w:t>участие в городских акциях по профилактике ДТП «Внимание, дети!», «Учись быть пешеходом», участие в городском конкурсе агитбригад по ПДД,</w:t>
      </w:r>
      <w:r w:rsidRPr="003B7333">
        <w:rPr>
          <w:sz w:val="28"/>
          <w:szCs w:val="28"/>
        </w:rPr>
        <w:t xml:space="preserve"> </w:t>
      </w:r>
    </w:p>
    <w:p w:rsidR="00B61227" w:rsidRPr="003B7333" w:rsidRDefault="00B61227" w:rsidP="00B61227">
      <w:pPr>
        <w:numPr>
          <w:ilvl w:val="0"/>
          <w:numId w:val="62"/>
        </w:numPr>
        <w:autoSpaceDE w:val="0"/>
        <w:autoSpaceDN w:val="0"/>
        <w:adjustRightInd w:val="0"/>
        <w:jc w:val="both"/>
        <w:rPr>
          <w:color w:val="000000"/>
          <w:sz w:val="28"/>
          <w:szCs w:val="28"/>
        </w:rPr>
      </w:pPr>
      <w:r w:rsidRPr="003B7333">
        <w:rPr>
          <w:color w:val="000000"/>
          <w:sz w:val="28"/>
          <w:szCs w:val="28"/>
        </w:rPr>
        <w:t xml:space="preserve">выпуски экологической газеты, плакатов, листовок, </w:t>
      </w:r>
    </w:p>
    <w:p w:rsidR="00B61227" w:rsidRPr="003B7333" w:rsidRDefault="00B61227" w:rsidP="00B61227">
      <w:pPr>
        <w:numPr>
          <w:ilvl w:val="0"/>
          <w:numId w:val="62"/>
        </w:numPr>
        <w:autoSpaceDE w:val="0"/>
        <w:autoSpaceDN w:val="0"/>
        <w:adjustRightInd w:val="0"/>
        <w:jc w:val="both"/>
        <w:rPr>
          <w:color w:val="000000"/>
          <w:sz w:val="28"/>
          <w:szCs w:val="28"/>
        </w:rPr>
      </w:pPr>
      <w:r w:rsidRPr="003B7333">
        <w:rPr>
          <w:color w:val="000000"/>
          <w:sz w:val="28"/>
          <w:szCs w:val="28"/>
        </w:rPr>
        <w:t>конкурсы творческих работ «Экология в детском творчестве», «Терроризму – НЕТ!»</w:t>
      </w:r>
    </w:p>
    <w:p w:rsidR="00B61227" w:rsidRPr="003B7333" w:rsidRDefault="00B61227" w:rsidP="00B61227">
      <w:pPr>
        <w:ind w:left="360"/>
        <w:rPr>
          <w:color w:val="000000"/>
          <w:sz w:val="28"/>
          <w:szCs w:val="28"/>
        </w:rPr>
      </w:pPr>
    </w:p>
    <w:p w:rsidR="00B61227" w:rsidRPr="003B7333" w:rsidRDefault="00B61227" w:rsidP="00B61227">
      <w:pPr>
        <w:rPr>
          <w:i/>
          <w:color w:val="000000"/>
          <w:sz w:val="28"/>
          <w:szCs w:val="28"/>
        </w:rPr>
      </w:pPr>
      <w:r w:rsidRPr="003B7333">
        <w:rPr>
          <w:i/>
          <w:color w:val="000000"/>
          <w:sz w:val="28"/>
          <w:szCs w:val="28"/>
        </w:rPr>
        <w:t>Формы работы с родителями учащихся:</w:t>
      </w:r>
    </w:p>
    <w:p w:rsidR="00B61227" w:rsidRPr="003B7333" w:rsidRDefault="00B61227" w:rsidP="00B61227">
      <w:pPr>
        <w:numPr>
          <w:ilvl w:val="0"/>
          <w:numId w:val="60"/>
        </w:numPr>
        <w:tabs>
          <w:tab w:val="num" w:pos="0"/>
        </w:tabs>
        <w:ind w:left="0" w:firstLine="0"/>
        <w:jc w:val="both"/>
        <w:rPr>
          <w:sz w:val="28"/>
          <w:szCs w:val="28"/>
        </w:rPr>
      </w:pPr>
      <w:r w:rsidRPr="003B7333">
        <w:rPr>
          <w:sz w:val="28"/>
          <w:szCs w:val="28"/>
        </w:rPr>
        <w:t>родительские собрания, конференции,</w:t>
      </w:r>
    </w:p>
    <w:p w:rsidR="00B61227" w:rsidRPr="003B7333" w:rsidRDefault="00B61227" w:rsidP="00B61227">
      <w:pPr>
        <w:numPr>
          <w:ilvl w:val="0"/>
          <w:numId w:val="60"/>
        </w:numPr>
        <w:tabs>
          <w:tab w:val="num" w:pos="0"/>
        </w:tabs>
        <w:ind w:left="0" w:firstLine="0"/>
        <w:jc w:val="both"/>
        <w:rPr>
          <w:sz w:val="28"/>
          <w:szCs w:val="28"/>
        </w:rPr>
      </w:pPr>
      <w:r w:rsidRPr="003B7333">
        <w:rPr>
          <w:sz w:val="28"/>
          <w:szCs w:val="28"/>
        </w:rPr>
        <w:t>привлечение к организации совместных мероприятий данной тематики.</w:t>
      </w:r>
    </w:p>
    <w:p w:rsidR="00B61227" w:rsidRPr="003B7333" w:rsidRDefault="00B61227" w:rsidP="00B61227">
      <w:pPr>
        <w:jc w:val="both"/>
        <w:rPr>
          <w:b/>
          <w:i/>
          <w:sz w:val="28"/>
          <w:szCs w:val="28"/>
        </w:rPr>
      </w:pPr>
      <w:r w:rsidRPr="003B7333">
        <w:rPr>
          <w:b/>
          <w:i/>
          <w:sz w:val="28"/>
          <w:szCs w:val="28"/>
        </w:rPr>
        <w:t xml:space="preserve">       Формирование потребности в здоровом образе жизни.</w:t>
      </w:r>
    </w:p>
    <w:p w:rsidR="00B61227" w:rsidRPr="003B7333" w:rsidRDefault="00B61227" w:rsidP="00B61227">
      <w:pPr>
        <w:jc w:val="both"/>
        <w:rPr>
          <w:sz w:val="28"/>
          <w:szCs w:val="28"/>
        </w:rPr>
      </w:pPr>
      <w:r w:rsidRPr="003B7333">
        <w:rPr>
          <w:sz w:val="28"/>
          <w:szCs w:val="28"/>
        </w:rPr>
        <w:t xml:space="preserve">      Комплексная программа по формированию потребности в здоровом образе жизни предполагает систему работы по направлениям:</w:t>
      </w:r>
    </w:p>
    <w:p w:rsidR="00B61227" w:rsidRPr="003B7333" w:rsidRDefault="00B61227" w:rsidP="00B61227">
      <w:pPr>
        <w:numPr>
          <w:ilvl w:val="0"/>
          <w:numId w:val="63"/>
        </w:numPr>
        <w:jc w:val="both"/>
        <w:rPr>
          <w:sz w:val="28"/>
          <w:szCs w:val="28"/>
        </w:rPr>
      </w:pPr>
      <w:r w:rsidRPr="003B7333">
        <w:rPr>
          <w:sz w:val="28"/>
          <w:szCs w:val="28"/>
        </w:rPr>
        <w:t>проведение (трижды в год) единого классного часа «Твоя жизнь – твой выбор» (неприятие вредных привычек, здоровое питание, азбука безопасности),</w:t>
      </w:r>
    </w:p>
    <w:p w:rsidR="00B61227" w:rsidRPr="003B7333" w:rsidRDefault="00B61227" w:rsidP="00B61227">
      <w:pPr>
        <w:numPr>
          <w:ilvl w:val="0"/>
          <w:numId w:val="63"/>
        </w:numPr>
        <w:jc w:val="both"/>
        <w:rPr>
          <w:sz w:val="28"/>
          <w:szCs w:val="28"/>
        </w:rPr>
      </w:pPr>
      <w:r w:rsidRPr="003B7333">
        <w:rPr>
          <w:sz w:val="28"/>
          <w:szCs w:val="28"/>
        </w:rPr>
        <w:t>проведение  классных часов – уроков Здоровья,</w:t>
      </w:r>
    </w:p>
    <w:p w:rsidR="00B61227" w:rsidRPr="003B7333" w:rsidRDefault="00B61227" w:rsidP="00B61227">
      <w:pPr>
        <w:numPr>
          <w:ilvl w:val="0"/>
          <w:numId w:val="63"/>
        </w:numPr>
        <w:jc w:val="both"/>
        <w:rPr>
          <w:sz w:val="28"/>
          <w:szCs w:val="28"/>
        </w:rPr>
      </w:pPr>
      <w:r w:rsidRPr="003B7333">
        <w:rPr>
          <w:sz w:val="28"/>
          <w:szCs w:val="28"/>
        </w:rPr>
        <w:lastRenderedPageBreak/>
        <w:t xml:space="preserve">участие в общешкольных акциях «Мы за здоровый образ жизни», «Мы за здоровое питание», «Я выбираю здоровье!», </w:t>
      </w:r>
    </w:p>
    <w:p w:rsidR="00B61227" w:rsidRPr="003B7333" w:rsidRDefault="00B61227" w:rsidP="00B61227">
      <w:pPr>
        <w:numPr>
          <w:ilvl w:val="0"/>
          <w:numId w:val="63"/>
        </w:numPr>
        <w:jc w:val="both"/>
        <w:rPr>
          <w:b/>
          <w:sz w:val="28"/>
          <w:szCs w:val="28"/>
        </w:rPr>
      </w:pPr>
      <w:r w:rsidRPr="003B7333">
        <w:rPr>
          <w:sz w:val="28"/>
          <w:szCs w:val="28"/>
        </w:rPr>
        <w:t>формирование толерантного отношения к людям разной национальности, проведение Единого Дня толерантности,</w:t>
      </w:r>
    </w:p>
    <w:p w:rsidR="00B61227" w:rsidRPr="003B7333" w:rsidRDefault="00B61227" w:rsidP="00B61227">
      <w:pPr>
        <w:numPr>
          <w:ilvl w:val="0"/>
          <w:numId w:val="63"/>
        </w:numPr>
        <w:jc w:val="both"/>
        <w:rPr>
          <w:sz w:val="28"/>
          <w:szCs w:val="28"/>
        </w:rPr>
      </w:pPr>
      <w:r w:rsidRPr="003B7333">
        <w:rPr>
          <w:sz w:val="28"/>
          <w:szCs w:val="28"/>
        </w:rPr>
        <w:t>участие в мероприятиях экологической направленности,</w:t>
      </w:r>
    </w:p>
    <w:p w:rsidR="00B61227" w:rsidRPr="003B7333" w:rsidRDefault="00B61227" w:rsidP="00B61227">
      <w:pPr>
        <w:numPr>
          <w:ilvl w:val="0"/>
          <w:numId w:val="63"/>
        </w:numPr>
        <w:jc w:val="both"/>
        <w:rPr>
          <w:sz w:val="28"/>
          <w:szCs w:val="28"/>
        </w:rPr>
      </w:pPr>
      <w:r w:rsidRPr="003B7333">
        <w:rPr>
          <w:sz w:val="28"/>
          <w:szCs w:val="28"/>
        </w:rPr>
        <w:t xml:space="preserve">формирование культуры питания: уроки здоровья, классные часы, праздники «Витаминная ярмарка», «Золотая осень», конкурсы стенгазет и листовок «Новому поколению – здоровое питание», «Еда без вреда»,  </w:t>
      </w:r>
    </w:p>
    <w:p w:rsidR="00B61227" w:rsidRPr="003B7333" w:rsidRDefault="00B61227" w:rsidP="00B61227">
      <w:pPr>
        <w:numPr>
          <w:ilvl w:val="0"/>
          <w:numId w:val="63"/>
        </w:numPr>
        <w:spacing w:after="200"/>
        <w:jc w:val="both"/>
        <w:rPr>
          <w:sz w:val="28"/>
          <w:szCs w:val="28"/>
        </w:rPr>
      </w:pPr>
      <w:r w:rsidRPr="003B7333">
        <w:rPr>
          <w:sz w:val="28"/>
          <w:szCs w:val="28"/>
        </w:rPr>
        <w:t>встречи в «Клубе интересных встреч» с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p w:rsidR="00B61227" w:rsidRPr="003B7333" w:rsidRDefault="00B61227" w:rsidP="00B61227">
      <w:pPr>
        <w:numPr>
          <w:ilvl w:val="0"/>
          <w:numId w:val="63"/>
        </w:numPr>
        <w:spacing w:after="200"/>
        <w:jc w:val="both"/>
        <w:rPr>
          <w:sz w:val="28"/>
          <w:szCs w:val="28"/>
        </w:rPr>
      </w:pPr>
      <w:r w:rsidRPr="003B7333">
        <w:rPr>
          <w:sz w:val="28"/>
          <w:szCs w:val="28"/>
        </w:rPr>
        <w:t xml:space="preserve"> исследовательские проекты на тему  ЗОЖ, спорт, ОБЖ,</w:t>
      </w:r>
    </w:p>
    <w:p w:rsidR="00B61227" w:rsidRPr="003B7333" w:rsidRDefault="00B61227" w:rsidP="00B61227">
      <w:pPr>
        <w:numPr>
          <w:ilvl w:val="0"/>
          <w:numId w:val="63"/>
        </w:numPr>
        <w:spacing w:after="200"/>
        <w:jc w:val="both"/>
        <w:rPr>
          <w:sz w:val="28"/>
          <w:szCs w:val="28"/>
        </w:rPr>
      </w:pPr>
      <w:r w:rsidRPr="003B7333">
        <w:rPr>
          <w:sz w:val="28"/>
          <w:szCs w:val="28"/>
        </w:rPr>
        <w:t xml:space="preserve">Декада здоровья (акция «Доброе утро!», творческая игра «Маршруты здоровья», конкурс плакатов «Быть здоровым – здорово!», акция «Инфекция не пройдёт!», конкурс рисунков «Полезные привычки – добрые сестрички»,»).  </w:t>
      </w:r>
    </w:p>
    <w:p w:rsidR="00B61227" w:rsidRPr="003B7333" w:rsidRDefault="00B61227" w:rsidP="00B61227">
      <w:pPr>
        <w:tabs>
          <w:tab w:val="left" w:leader="dot" w:pos="624"/>
        </w:tabs>
        <w:ind w:firstLine="339"/>
        <w:jc w:val="both"/>
        <w:rPr>
          <w:rStyle w:val="Zag11"/>
          <w:rFonts w:eastAsia="@Arial Unicode MS"/>
          <w:color w:val="000000"/>
          <w:sz w:val="28"/>
          <w:szCs w:val="28"/>
        </w:rPr>
      </w:pPr>
      <w:r w:rsidRPr="003B7333">
        <w:rPr>
          <w:b/>
          <w:i/>
          <w:sz w:val="28"/>
          <w:szCs w:val="28"/>
        </w:rPr>
        <w:t>Организация физкультурно-оздоровительной работы.</w:t>
      </w:r>
      <w:r w:rsidRPr="003B7333">
        <w:rPr>
          <w:rStyle w:val="Zag11"/>
          <w:rFonts w:eastAsia="@Arial Unicode MS"/>
          <w:color w:val="000000"/>
          <w:sz w:val="28"/>
          <w:szCs w:val="28"/>
        </w:rPr>
        <w:t xml:space="preserve"> </w:t>
      </w:r>
    </w:p>
    <w:p w:rsidR="00B61227" w:rsidRPr="003B7333" w:rsidRDefault="00B61227" w:rsidP="00B61227">
      <w:pPr>
        <w:jc w:val="both"/>
        <w:rPr>
          <w:b/>
          <w:i/>
          <w:sz w:val="28"/>
          <w:szCs w:val="28"/>
        </w:rPr>
      </w:pPr>
    </w:p>
    <w:p w:rsidR="00B61227" w:rsidRPr="003B7333" w:rsidRDefault="00B61227" w:rsidP="00B61227">
      <w:pPr>
        <w:ind w:firstLine="720"/>
        <w:jc w:val="both"/>
        <w:rPr>
          <w:sz w:val="28"/>
          <w:szCs w:val="28"/>
        </w:rPr>
      </w:pPr>
      <w:r w:rsidRPr="003B7333">
        <w:rPr>
          <w:sz w:val="28"/>
          <w:szCs w:val="28"/>
        </w:rPr>
        <w:t>Правильно организованная физкультурно-оздоровительная работа может стать основой рациональной организации двигательного режима школьников, способствует нормальному физическому развитию и двигательной подготовленности учащихся всех возрастов, позволяет повысить адаптивные возможности организма, а значит, является средством сохранения и укрепления здоровья школьников.</w:t>
      </w:r>
    </w:p>
    <w:p w:rsidR="00B61227" w:rsidRPr="003B7333" w:rsidRDefault="00B61227" w:rsidP="00B61227">
      <w:pPr>
        <w:tabs>
          <w:tab w:val="num" w:pos="0"/>
        </w:tabs>
        <w:jc w:val="both"/>
        <w:rPr>
          <w:i/>
          <w:sz w:val="28"/>
          <w:szCs w:val="28"/>
        </w:rPr>
      </w:pPr>
    </w:p>
    <w:p w:rsidR="00B61227" w:rsidRPr="003B7333" w:rsidRDefault="00B61227" w:rsidP="00B61227">
      <w:pPr>
        <w:tabs>
          <w:tab w:val="num" w:pos="0"/>
        </w:tabs>
        <w:jc w:val="both"/>
        <w:rPr>
          <w:i/>
          <w:sz w:val="28"/>
          <w:szCs w:val="28"/>
        </w:rPr>
      </w:pPr>
      <w:r w:rsidRPr="003B7333">
        <w:rPr>
          <w:i/>
          <w:sz w:val="28"/>
          <w:szCs w:val="28"/>
        </w:rPr>
        <w:t>Комплекс  школьных спортивно-оздоровительных мероприятий:</w:t>
      </w:r>
    </w:p>
    <w:p w:rsidR="00B61227" w:rsidRPr="003B7333" w:rsidRDefault="00B61227" w:rsidP="00B61227">
      <w:pPr>
        <w:widowControl w:val="0"/>
        <w:numPr>
          <w:ilvl w:val="0"/>
          <w:numId w:val="64"/>
        </w:numPr>
        <w:autoSpaceDE w:val="0"/>
        <w:autoSpaceDN w:val="0"/>
        <w:adjustRightInd w:val="0"/>
        <w:jc w:val="both"/>
        <w:rPr>
          <w:sz w:val="28"/>
          <w:szCs w:val="28"/>
        </w:rPr>
      </w:pPr>
      <w:r w:rsidRPr="003B7333">
        <w:rPr>
          <w:sz w:val="28"/>
          <w:szCs w:val="28"/>
        </w:rPr>
        <w:t>эффективная работа с обучающимися всех групп здоровья;</w:t>
      </w:r>
    </w:p>
    <w:p w:rsidR="00B61227" w:rsidRPr="003B7333" w:rsidRDefault="00B61227" w:rsidP="00B61227">
      <w:pPr>
        <w:widowControl w:val="0"/>
        <w:numPr>
          <w:ilvl w:val="0"/>
          <w:numId w:val="64"/>
        </w:numPr>
        <w:autoSpaceDE w:val="0"/>
        <w:autoSpaceDN w:val="0"/>
        <w:adjustRightInd w:val="0"/>
        <w:jc w:val="both"/>
        <w:rPr>
          <w:sz w:val="28"/>
          <w:szCs w:val="28"/>
        </w:rPr>
      </w:pPr>
      <w:r w:rsidRPr="003B7333">
        <w:rPr>
          <w:sz w:val="28"/>
          <w:szCs w:val="28"/>
        </w:rPr>
        <w:t>рациональная организация уроков физкультуры;</w:t>
      </w:r>
    </w:p>
    <w:p w:rsidR="00B61227" w:rsidRPr="003B7333" w:rsidRDefault="00B61227" w:rsidP="00B61227">
      <w:pPr>
        <w:widowControl w:val="0"/>
        <w:numPr>
          <w:ilvl w:val="0"/>
          <w:numId w:val="64"/>
        </w:numPr>
        <w:autoSpaceDE w:val="0"/>
        <w:autoSpaceDN w:val="0"/>
        <w:adjustRightInd w:val="0"/>
        <w:jc w:val="both"/>
        <w:rPr>
          <w:sz w:val="28"/>
          <w:szCs w:val="28"/>
        </w:rPr>
      </w:pPr>
      <w:r w:rsidRPr="003B7333">
        <w:rPr>
          <w:sz w:val="28"/>
          <w:szCs w:val="28"/>
        </w:rPr>
        <w:t>организация динамических перемен, физкультминуток на уроках;</w:t>
      </w:r>
    </w:p>
    <w:p w:rsidR="00B61227" w:rsidRPr="003B7333" w:rsidRDefault="00B61227" w:rsidP="00B61227">
      <w:pPr>
        <w:widowControl w:val="0"/>
        <w:numPr>
          <w:ilvl w:val="0"/>
          <w:numId w:val="64"/>
        </w:numPr>
        <w:autoSpaceDE w:val="0"/>
        <w:autoSpaceDN w:val="0"/>
        <w:adjustRightInd w:val="0"/>
        <w:jc w:val="both"/>
        <w:rPr>
          <w:sz w:val="28"/>
          <w:szCs w:val="28"/>
        </w:rPr>
      </w:pPr>
      <w:r w:rsidRPr="003B7333">
        <w:rPr>
          <w:sz w:val="28"/>
          <w:szCs w:val="28"/>
        </w:rPr>
        <w:t xml:space="preserve">работа кружков спортивно – оздоровительной направленности «Народные забавы», «Здоровые спинки», «Игры с мячом» и секций ОФП, волейбола, баскетбола; </w:t>
      </w:r>
    </w:p>
    <w:p w:rsidR="00B61227" w:rsidRPr="003B7333" w:rsidRDefault="00B61227" w:rsidP="00B61227">
      <w:pPr>
        <w:numPr>
          <w:ilvl w:val="0"/>
          <w:numId w:val="64"/>
        </w:numPr>
        <w:spacing w:after="200"/>
        <w:jc w:val="both"/>
        <w:rPr>
          <w:sz w:val="28"/>
          <w:szCs w:val="28"/>
        </w:rPr>
      </w:pPr>
      <w:r w:rsidRPr="003B7333">
        <w:rPr>
          <w:sz w:val="28"/>
          <w:szCs w:val="28"/>
        </w:rPr>
        <w:t>соревнования в школе по видам спорта – пионербол, футбол, лыжи и др.,; традиционные соревнования командного, эстафетного вида – «Весёлые старты», «Физкульт-привет!», «Осенние старты», «Спортивный калейдоскоп», «Лыжный марафон», «Весёлый муравейник», «Семейные старты»;</w:t>
      </w:r>
    </w:p>
    <w:p w:rsidR="00B61227" w:rsidRPr="003B7333" w:rsidRDefault="00B61227" w:rsidP="00B61227">
      <w:pPr>
        <w:numPr>
          <w:ilvl w:val="0"/>
          <w:numId w:val="64"/>
        </w:numPr>
        <w:spacing w:after="200"/>
        <w:jc w:val="both"/>
        <w:rPr>
          <w:sz w:val="28"/>
          <w:szCs w:val="28"/>
        </w:rPr>
      </w:pPr>
      <w:r w:rsidRPr="003B7333">
        <w:rPr>
          <w:sz w:val="28"/>
          <w:szCs w:val="28"/>
        </w:rPr>
        <w:t>традиционные массовые физкультурные  игры, праздники, походы, турслеты.</w:t>
      </w:r>
    </w:p>
    <w:p w:rsidR="00B61227" w:rsidRPr="003B7333" w:rsidRDefault="00B61227" w:rsidP="00B61227">
      <w:pPr>
        <w:jc w:val="both"/>
        <w:rPr>
          <w:b/>
          <w:i/>
          <w:sz w:val="28"/>
          <w:szCs w:val="28"/>
        </w:rPr>
      </w:pPr>
      <w:r w:rsidRPr="003B7333">
        <w:rPr>
          <w:b/>
          <w:i/>
          <w:sz w:val="28"/>
          <w:szCs w:val="28"/>
        </w:rPr>
        <w:t>Валеологическое просвещение участников образовательного процесса.</w:t>
      </w:r>
    </w:p>
    <w:p w:rsidR="00B61227" w:rsidRPr="003B7333" w:rsidRDefault="00B61227" w:rsidP="00B61227">
      <w:pPr>
        <w:numPr>
          <w:ilvl w:val="0"/>
          <w:numId w:val="65"/>
        </w:numPr>
        <w:tabs>
          <w:tab w:val="left" w:pos="900"/>
        </w:tabs>
        <w:ind w:left="900"/>
        <w:jc w:val="both"/>
        <w:rPr>
          <w:sz w:val="28"/>
          <w:szCs w:val="28"/>
        </w:rPr>
      </w:pPr>
      <w:r w:rsidRPr="003B7333">
        <w:rPr>
          <w:sz w:val="28"/>
          <w:szCs w:val="28"/>
        </w:rPr>
        <w:lastRenderedPageBreak/>
        <w:t xml:space="preserve">Семинары для педагогов, родительский лекторий – формы просветительской работы со взрослыми. </w:t>
      </w:r>
    </w:p>
    <w:p w:rsidR="00B61227" w:rsidRPr="003B7333" w:rsidRDefault="00B61227" w:rsidP="00B61227">
      <w:pPr>
        <w:numPr>
          <w:ilvl w:val="0"/>
          <w:numId w:val="65"/>
        </w:numPr>
        <w:tabs>
          <w:tab w:val="left" w:pos="900"/>
        </w:tabs>
        <w:ind w:left="900"/>
        <w:jc w:val="both"/>
        <w:rPr>
          <w:sz w:val="28"/>
          <w:szCs w:val="28"/>
        </w:rPr>
      </w:pPr>
      <w:r w:rsidRPr="003B7333">
        <w:rPr>
          <w:sz w:val="28"/>
          <w:szCs w:val="28"/>
        </w:rPr>
        <w:t xml:space="preserve">Психологические  индивидуальные консультации с участниками образовательного процесса. </w:t>
      </w:r>
    </w:p>
    <w:p w:rsidR="00B61227" w:rsidRPr="003B7333" w:rsidRDefault="00B61227" w:rsidP="00B61227">
      <w:pPr>
        <w:numPr>
          <w:ilvl w:val="0"/>
          <w:numId w:val="65"/>
        </w:numPr>
        <w:tabs>
          <w:tab w:val="left" w:pos="900"/>
        </w:tabs>
        <w:ind w:left="900"/>
        <w:jc w:val="both"/>
        <w:rPr>
          <w:sz w:val="28"/>
          <w:szCs w:val="28"/>
        </w:rPr>
      </w:pPr>
      <w:r w:rsidRPr="003B7333">
        <w:rPr>
          <w:sz w:val="28"/>
          <w:szCs w:val="28"/>
        </w:rPr>
        <w:t>Формирование семейной потребности в ЗОЖ (без поддержки семьи невозможно воспитать бережное отношение к своему здоровью и здоровью окружающих).</w:t>
      </w:r>
    </w:p>
    <w:p w:rsidR="00B61227" w:rsidRPr="003B7333" w:rsidRDefault="00B61227" w:rsidP="00B61227">
      <w:pPr>
        <w:numPr>
          <w:ilvl w:val="0"/>
          <w:numId w:val="65"/>
        </w:numPr>
        <w:tabs>
          <w:tab w:val="left" w:pos="900"/>
        </w:tabs>
        <w:ind w:left="900"/>
        <w:jc w:val="both"/>
        <w:rPr>
          <w:sz w:val="28"/>
          <w:szCs w:val="28"/>
        </w:rPr>
      </w:pPr>
      <w:r w:rsidRPr="003B7333">
        <w:rPr>
          <w:sz w:val="28"/>
          <w:szCs w:val="28"/>
        </w:rPr>
        <w:t>Приобретение необходимой научно-методической литературы.</w:t>
      </w:r>
    </w:p>
    <w:p w:rsidR="00B61227" w:rsidRPr="003B7333" w:rsidRDefault="00B61227" w:rsidP="00B61227">
      <w:pPr>
        <w:numPr>
          <w:ilvl w:val="0"/>
          <w:numId w:val="65"/>
        </w:numPr>
        <w:tabs>
          <w:tab w:val="left" w:pos="900"/>
        </w:tabs>
        <w:ind w:left="900"/>
        <w:jc w:val="both"/>
        <w:rPr>
          <w:sz w:val="28"/>
          <w:szCs w:val="28"/>
        </w:rPr>
      </w:pPr>
      <w:r w:rsidRPr="003B7333">
        <w:rPr>
          <w:sz w:val="28"/>
          <w:szCs w:val="28"/>
        </w:rPr>
        <w:t>Привлечение родителей к организации и проведению спортивно-массовых и оздоровительных мероприятий.</w:t>
      </w:r>
    </w:p>
    <w:p w:rsidR="00B61227" w:rsidRPr="003B7333" w:rsidRDefault="00B61227" w:rsidP="00B61227">
      <w:pPr>
        <w:jc w:val="both"/>
        <w:rPr>
          <w:b/>
          <w:i/>
          <w:sz w:val="28"/>
          <w:szCs w:val="28"/>
        </w:rPr>
      </w:pPr>
      <w:r w:rsidRPr="003B7333">
        <w:rPr>
          <w:b/>
          <w:i/>
          <w:sz w:val="28"/>
          <w:szCs w:val="28"/>
        </w:rPr>
        <w:t>Динамическое наблюдение за состоянием здоровья, мониторинг уровня здоровьесбережения.</w:t>
      </w:r>
    </w:p>
    <w:p w:rsidR="00B61227" w:rsidRPr="003B7333" w:rsidRDefault="00B61227" w:rsidP="00B61227">
      <w:pPr>
        <w:ind w:firstLine="720"/>
        <w:jc w:val="both"/>
        <w:rPr>
          <w:sz w:val="28"/>
          <w:szCs w:val="28"/>
        </w:rPr>
      </w:pPr>
      <w:r w:rsidRPr="003B7333">
        <w:rPr>
          <w:sz w:val="28"/>
          <w:szCs w:val="28"/>
        </w:rPr>
        <w:t>Система наблюдения включает:</w:t>
      </w:r>
    </w:p>
    <w:p w:rsidR="00B61227" w:rsidRPr="003B7333" w:rsidRDefault="00B61227" w:rsidP="00B61227">
      <w:pPr>
        <w:numPr>
          <w:ilvl w:val="0"/>
          <w:numId w:val="66"/>
        </w:numPr>
        <w:tabs>
          <w:tab w:val="clear" w:pos="720"/>
          <w:tab w:val="num" w:pos="900"/>
        </w:tabs>
        <w:ind w:left="900"/>
        <w:jc w:val="both"/>
        <w:rPr>
          <w:sz w:val="28"/>
          <w:szCs w:val="28"/>
        </w:rPr>
      </w:pPr>
      <w:r w:rsidRPr="003B7333">
        <w:rPr>
          <w:sz w:val="28"/>
          <w:szCs w:val="28"/>
        </w:rPr>
        <w:t>физическое развитие,</w:t>
      </w:r>
    </w:p>
    <w:p w:rsidR="00B61227" w:rsidRPr="003B7333" w:rsidRDefault="00B61227" w:rsidP="00B61227">
      <w:pPr>
        <w:numPr>
          <w:ilvl w:val="0"/>
          <w:numId w:val="66"/>
        </w:numPr>
        <w:tabs>
          <w:tab w:val="clear" w:pos="720"/>
          <w:tab w:val="num" w:pos="900"/>
        </w:tabs>
        <w:ind w:left="900"/>
        <w:jc w:val="both"/>
        <w:rPr>
          <w:sz w:val="28"/>
          <w:szCs w:val="28"/>
        </w:rPr>
      </w:pPr>
      <w:r w:rsidRPr="003B7333">
        <w:rPr>
          <w:sz w:val="28"/>
          <w:szCs w:val="28"/>
        </w:rPr>
        <w:t>психическая адаптация,</w:t>
      </w:r>
    </w:p>
    <w:p w:rsidR="00B61227" w:rsidRPr="003B7333" w:rsidRDefault="00B61227" w:rsidP="00B61227">
      <w:pPr>
        <w:numPr>
          <w:ilvl w:val="0"/>
          <w:numId w:val="66"/>
        </w:numPr>
        <w:tabs>
          <w:tab w:val="clear" w:pos="720"/>
          <w:tab w:val="num" w:pos="900"/>
        </w:tabs>
        <w:ind w:left="900"/>
        <w:jc w:val="both"/>
        <w:rPr>
          <w:sz w:val="28"/>
          <w:szCs w:val="28"/>
        </w:rPr>
      </w:pPr>
      <w:r w:rsidRPr="003B7333">
        <w:rPr>
          <w:sz w:val="28"/>
          <w:szCs w:val="28"/>
        </w:rPr>
        <w:t>сопротивляемость организма,</w:t>
      </w:r>
    </w:p>
    <w:p w:rsidR="00B61227" w:rsidRPr="003B7333" w:rsidRDefault="00B61227" w:rsidP="00B61227">
      <w:pPr>
        <w:numPr>
          <w:ilvl w:val="0"/>
          <w:numId w:val="66"/>
        </w:numPr>
        <w:tabs>
          <w:tab w:val="clear" w:pos="720"/>
          <w:tab w:val="num" w:pos="900"/>
        </w:tabs>
        <w:ind w:left="900"/>
        <w:jc w:val="both"/>
        <w:rPr>
          <w:sz w:val="28"/>
          <w:szCs w:val="28"/>
        </w:rPr>
      </w:pPr>
      <w:r w:rsidRPr="003B7333">
        <w:rPr>
          <w:sz w:val="28"/>
          <w:szCs w:val="28"/>
        </w:rPr>
        <w:t>мониторинг охвата горячим питанием,</w:t>
      </w:r>
    </w:p>
    <w:p w:rsidR="00B61227" w:rsidRPr="003B7333" w:rsidRDefault="00B61227" w:rsidP="00B61227">
      <w:pPr>
        <w:numPr>
          <w:ilvl w:val="0"/>
          <w:numId w:val="66"/>
        </w:numPr>
        <w:tabs>
          <w:tab w:val="clear" w:pos="720"/>
          <w:tab w:val="num" w:pos="900"/>
        </w:tabs>
        <w:ind w:left="900"/>
        <w:jc w:val="both"/>
        <w:rPr>
          <w:sz w:val="28"/>
          <w:szCs w:val="28"/>
        </w:rPr>
      </w:pPr>
      <w:r w:rsidRPr="003B7333">
        <w:rPr>
          <w:sz w:val="28"/>
          <w:szCs w:val="28"/>
        </w:rPr>
        <w:t>мониторинг количества учащихся по группам здоровья, выявление учащихся с заболеваниями ЖКТ,</w:t>
      </w:r>
    </w:p>
    <w:p w:rsidR="00B61227" w:rsidRPr="003B7333" w:rsidRDefault="00B61227" w:rsidP="00B61227">
      <w:pPr>
        <w:numPr>
          <w:ilvl w:val="0"/>
          <w:numId w:val="66"/>
        </w:numPr>
        <w:tabs>
          <w:tab w:val="clear" w:pos="720"/>
          <w:tab w:val="num" w:pos="900"/>
        </w:tabs>
        <w:ind w:left="900"/>
        <w:jc w:val="both"/>
        <w:rPr>
          <w:sz w:val="28"/>
          <w:szCs w:val="28"/>
        </w:rPr>
      </w:pPr>
      <w:r w:rsidRPr="003B7333">
        <w:rPr>
          <w:sz w:val="28"/>
          <w:szCs w:val="28"/>
        </w:rPr>
        <w:t>мониторинг степени удовлетворённости родителей и учащихся качеством и организацией питания,</w:t>
      </w:r>
    </w:p>
    <w:p w:rsidR="00B61227" w:rsidRPr="003B7333" w:rsidRDefault="00B61227" w:rsidP="00B61227">
      <w:pPr>
        <w:numPr>
          <w:ilvl w:val="0"/>
          <w:numId w:val="66"/>
        </w:numPr>
        <w:tabs>
          <w:tab w:val="clear" w:pos="720"/>
          <w:tab w:val="num" w:pos="900"/>
        </w:tabs>
        <w:ind w:left="900"/>
        <w:jc w:val="both"/>
        <w:rPr>
          <w:sz w:val="28"/>
          <w:szCs w:val="28"/>
        </w:rPr>
      </w:pPr>
      <w:r w:rsidRPr="003B7333">
        <w:rPr>
          <w:sz w:val="28"/>
          <w:szCs w:val="28"/>
        </w:rPr>
        <w:t>уровень физической подготовленности,</w:t>
      </w:r>
    </w:p>
    <w:p w:rsidR="00B61227" w:rsidRPr="003B7333" w:rsidRDefault="00B61227" w:rsidP="00B61227">
      <w:pPr>
        <w:numPr>
          <w:ilvl w:val="0"/>
          <w:numId w:val="66"/>
        </w:numPr>
        <w:tabs>
          <w:tab w:val="clear" w:pos="720"/>
          <w:tab w:val="num" w:pos="900"/>
        </w:tabs>
        <w:ind w:left="900"/>
        <w:jc w:val="both"/>
        <w:rPr>
          <w:sz w:val="28"/>
          <w:szCs w:val="28"/>
        </w:rPr>
      </w:pPr>
      <w:r w:rsidRPr="003B7333">
        <w:rPr>
          <w:sz w:val="28"/>
          <w:szCs w:val="28"/>
        </w:rPr>
        <w:t>уровень потребности в  здоровом образе жизни,</w:t>
      </w:r>
    </w:p>
    <w:p w:rsidR="00B61227" w:rsidRPr="003B7333" w:rsidRDefault="00B61227" w:rsidP="00B61227">
      <w:pPr>
        <w:numPr>
          <w:ilvl w:val="0"/>
          <w:numId w:val="66"/>
        </w:numPr>
        <w:tabs>
          <w:tab w:val="clear" w:pos="720"/>
          <w:tab w:val="num" w:pos="900"/>
        </w:tabs>
        <w:ind w:left="900"/>
        <w:jc w:val="both"/>
        <w:rPr>
          <w:sz w:val="28"/>
          <w:szCs w:val="28"/>
        </w:rPr>
      </w:pPr>
      <w:r w:rsidRPr="003B7333">
        <w:rPr>
          <w:sz w:val="28"/>
          <w:szCs w:val="28"/>
        </w:rPr>
        <w:t>уровень занятости в спортивных секциях, степени и качества участия в школьных и внешкольных спортивно-массовых мероприятиях, личных достижениях в спорте.</w:t>
      </w:r>
    </w:p>
    <w:p w:rsidR="00B61227" w:rsidRPr="003B7333" w:rsidRDefault="00B61227" w:rsidP="00B61227">
      <w:pPr>
        <w:pStyle w:val="1f0"/>
        <w:jc w:val="both"/>
        <w:rPr>
          <w:sz w:val="28"/>
          <w:szCs w:val="28"/>
        </w:rPr>
      </w:pPr>
      <w:r w:rsidRPr="003B7333">
        <w:rPr>
          <w:b/>
          <w:sz w:val="28"/>
          <w:szCs w:val="28"/>
        </w:rPr>
        <w:t xml:space="preserve"> ПЛАНИРУЕМЫЕ РЕЗУЛЬТАТЫ РЕАЛИЗАЦИИ ПРОГРАММЫ</w:t>
      </w:r>
      <w:r w:rsidRPr="003B7333">
        <w:rPr>
          <w:sz w:val="28"/>
          <w:szCs w:val="28"/>
        </w:rPr>
        <w:t>.</w:t>
      </w:r>
    </w:p>
    <w:p w:rsidR="00B61227" w:rsidRPr="003B7333" w:rsidRDefault="00B61227" w:rsidP="00B61227">
      <w:pPr>
        <w:jc w:val="both"/>
        <w:rPr>
          <w:i/>
          <w:caps/>
          <w:sz w:val="28"/>
          <w:szCs w:val="28"/>
        </w:rPr>
      </w:pPr>
      <w:r w:rsidRPr="003B7333">
        <w:rPr>
          <w:i/>
          <w:caps/>
          <w:sz w:val="28"/>
          <w:szCs w:val="28"/>
        </w:rPr>
        <w:t>личностные УУД:</w:t>
      </w:r>
    </w:p>
    <w:p w:rsidR="00B61227" w:rsidRPr="003B7333" w:rsidRDefault="00B61227" w:rsidP="00B61227">
      <w:pPr>
        <w:pStyle w:val="aff1"/>
        <w:ind w:left="394" w:hanging="180"/>
        <w:rPr>
          <w:rFonts w:ascii="Times New Roman" w:eastAsia="Calibri" w:hAnsi="Times New Roman" w:cs="Times New Roman"/>
        </w:rPr>
      </w:pPr>
      <w:r w:rsidRPr="003B7333">
        <w:rPr>
          <w:rFonts w:ascii="Times New Roman" w:hAnsi="Times New Roman"/>
          <w:i/>
          <w:caps/>
        </w:rPr>
        <w:t>-</w:t>
      </w:r>
      <w:r w:rsidRPr="003B7333">
        <w:rPr>
          <w:rFonts w:ascii="Times New Roman" w:hAnsi="Times New Roman"/>
          <w:kern w:val="24"/>
        </w:rPr>
        <w:t>оценивать</w:t>
      </w:r>
      <w:r w:rsidRPr="003B7333">
        <w:rPr>
          <w:rFonts w:ascii="Times New Roman" w:hAnsi="Times New Roman"/>
          <w:i/>
          <w:caps/>
        </w:rPr>
        <w:t xml:space="preserve"> </w:t>
      </w:r>
      <w:r w:rsidRPr="003B7333">
        <w:rPr>
          <w:rFonts w:ascii="Times New Roman" w:eastAsia="Calibri" w:hAnsi="Times New Roman" w:cs="Times New Roman"/>
        </w:rPr>
        <w:t xml:space="preserve"> важность бережного отношения к здоровью человека и к природе;</w:t>
      </w:r>
    </w:p>
    <w:p w:rsidR="00B61227" w:rsidRPr="003B7333" w:rsidRDefault="00B61227" w:rsidP="00B61227">
      <w:pPr>
        <w:pStyle w:val="af5"/>
        <w:rPr>
          <w:rFonts w:eastAsia="Calibri"/>
          <w:sz w:val="28"/>
          <w:szCs w:val="28"/>
        </w:rPr>
      </w:pPr>
      <w:r w:rsidRPr="003B7333">
        <w:rPr>
          <w:i/>
          <w:caps/>
          <w:sz w:val="28"/>
          <w:szCs w:val="28"/>
        </w:rPr>
        <w:t>-</w:t>
      </w:r>
      <w:r w:rsidRPr="003B7333">
        <w:rPr>
          <w:rFonts w:ascii="Times New Roman" w:hAnsi="Times New Roman" w:cs="Times New Roman"/>
          <w:kern w:val="24"/>
          <w:sz w:val="28"/>
          <w:szCs w:val="28"/>
        </w:rPr>
        <w:t>понимать</w:t>
      </w:r>
      <w:r w:rsidRPr="003B7333">
        <w:rPr>
          <w:i/>
          <w:caps/>
          <w:sz w:val="28"/>
          <w:szCs w:val="28"/>
        </w:rPr>
        <w:t xml:space="preserve"> </w:t>
      </w:r>
      <w:r w:rsidRPr="003B7333">
        <w:rPr>
          <w:rFonts w:ascii="Times New Roman" w:eastAsia="Calibri" w:hAnsi="Times New Roman" w:cs="Times New Roman"/>
          <w:sz w:val="28"/>
          <w:szCs w:val="28"/>
        </w:rPr>
        <w:t>важности</w:t>
      </w:r>
      <w:r w:rsidRPr="003B7333">
        <w:rPr>
          <w:rFonts w:ascii="Blackadder ITC" w:eastAsia="Calibri" w:hAnsi="Blackadder ITC" w:cs="Blackadder ITC"/>
          <w:sz w:val="28"/>
          <w:szCs w:val="28"/>
        </w:rPr>
        <w:t xml:space="preserve"> </w:t>
      </w:r>
      <w:r w:rsidRPr="003B7333">
        <w:rPr>
          <w:rFonts w:ascii="Times New Roman" w:eastAsia="Calibri" w:hAnsi="Times New Roman" w:cs="Times New Roman"/>
          <w:sz w:val="28"/>
          <w:szCs w:val="28"/>
        </w:rPr>
        <w:t>образования</w:t>
      </w:r>
      <w:r w:rsidRPr="003B7333">
        <w:rPr>
          <w:rFonts w:ascii="Blackadder ITC" w:eastAsia="Calibri" w:hAnsi="Blackadder ITC" w:cs="Blackadder ITC"/>
          <w:sz w:val="28"/>
          <w:szCs w:val="28"/>
        </w:rPr>
        <w:t xml:space="preserve">, </w:t>
      </w:r>
      <w:r w:rsidRPr="003B7333">
        <w:rPr>
          <w:rFonts w:ascii="Times New Roman" w:eastAsia="Calibri" w:hAnsi="Times New Roman" w:cs="Times New Roman"/>
          <w:sz w:val="28"/>
          <w:szCs w:val="28"/>
        </w:rPr>
        <w:t>здорового</w:t>
      </w:r>
      <w:r w:rsidRPr="003B7333">
        <w:rPr>
          <w:rFonts w:ascii="Blackadder ITC" w:eastAsia="Calibri" w:hAnsi="Blackadder ITC" w:cs="Blackadder ITC"/>
          <w:sz w:val="28"/>
          <w:szCs w:val="28"/>
        </w:rPr>
        <w:t xml:space="preserve"> </w:t>
      </w:r>
      <w:r w:rsidRPr="003B7333">
        <w:rPr>
          <w:rFonts w:ascii="Times New Roman" w:eastAsia="Calibri" w:hAnsi="Times New Roman" w:cs="Times New Roman"/>
          <w:sz w:val="28"/>
          <w:szCs w:val="28"/>
        </w:rPr>
        <w:t>образа</w:t>
      </w:r>
      <w:r w:rsidRPr="003B7333">
        <w:rPr>
          <w:rFonts w:ascii="Blackadder ITC" w:eastAsia="Calibri" w:hAnsi="Blackadder ITC" w:cs="Blackadder ITC"/>
          <w:sz w:val="28"/>
          <w:szCs w:val="28"/>
        </w:rPr>
        <w:t xml:space="preserve"> </w:t>
      </w:r>
      <w:r w:rsidRPr="003B7333">
        <w:rPr>
          <w:rFonts w:ascii="Times New Roman" w:eastAsia="Calibri" w:hAnsi="Times New Roman" w:cs="Times New Roman"/>
          <w:sz w:val="28"/>
          <w:szCs w:val="28"/>
        </w:rPr>
        <w:t>жизни</w:t>
      </w:r>
      <w:r w:rsidRPr="003B7333">
        <w:rPr>
          <w:rFonts w:ascii="Blackadder ITC" w:eastAsia="Calibri" w:hAnsi="Blackadder ITC" w:cs="Blackadder ITC"/>
          <w:sz w:val="28"/>
          <w:szCs w:val="28"/>
        </w:rPr>
        <w:t xml:space="preserve">, </w:t>
      </w:r>
      <w:r w:rsidRPr="003B7333">
        <w:rPr>
          <w:rFonts w:ascii="Times New Roman" w:eastAsia="Calibri" w:hAnsi="Times New Roman" w:cs="Times New Roman"/>
          <w:sz w:val="28"/>
          <w:szCs w:val="28"/>
        </w:rPr>
        <w:t>красоты</w:t>
      </w:r>
      <w:r w:rsidRPr="003B7333">
        <w:rPr>
          <w:rFonts w:ascii="Blackadder ITC" w:eastAsia="Calibri" w:hAnsi="Blackadder ITC" w:cs="Blackadder ITC"/>
          <w:sz w:val="28"/>
          <w:szCs w:val="28"/>
        </w:rPr>
        <w:t xml:space="preserve"> </w:t>
      </w:r>
      <w:r w:rsidRPr="003B7333">
        <w:rPr>
          <w:rFonts w:ascii="Times New Roman" w:eastAsia="Calibri" w:hAnsi="Times New Roman" w:cs="Times New Roman"/>
          <w:sz w:val="28"/>
          <w:szCs w:val="28"/>
        </w:rPr>
        <w:t>природы</w:t>
      </w:r>
      <w:r w:rsidRPr="003B7333">
        <w:rPr>
          <w:rFonts w:ascii="Blackadder ITC" w:eastAsia="Calibri" w:hAnsi="Blackadder ITC" w:cs="Blackadder ITC"/>
          <w:sz w:val="28"/>
          <w:szCs w:val="28"/>
        </w:rPr>
        <w:t xml:space="preserve"> </w:t>
      </w:r>
      <w:r w:rsidRPr="003B7333">
        <w:rPr>
          <w:rFonts w:ascii="Times New Roman" w:eastAsia="Calibri" w:hAnsi="Times New Roman" w:cs="Times New Roman"/>
          <w:sz w:val="28"/>
          <w:szCs w:val="28"/>
        </w:rPr>
        <w:t>и</w:t>
      </w:r>
      <w:r w:rsidRPr="003B7333">
        <w:rPr>
          <w:rFonts w:ascii="Blackadder ITC" w:eastAsia="Calibri" w:hAnsi="Blackadder ITC" w:cs="Blackadder ITC"/>
          <w:sz w:val="28"/>
          <w:szCs w:val="28"/>
        </w:rPr>
        <w:t xml:space="preserve"> </w:t>
      </w:r>
      <w:r w:rsidRPr="003B7333">
        <w:rPr>
          <w:rFonts w:ascii="Times New Roman" w:eastAsia="Calibri" w:hAnsi="Times New Roman" w:cs="Times New Roman"/>
          <w:sz w:val="28"/>
          <w:szCs w:val="28"/>
        </w:rPr>
        <w:t>творчества</w:t>
      </w:r>
      <w:r w:rsidRPr="003B7333">
        <w:rPr>
          <w:rFonts w:ascii="Blackadder ITC" w:eastAsia="Calibri" w:hAnsi="Blackadder ITC" w:cs="Blackadder ITC"/>
          <w:sz w:val="28"/>
          <w:szCs w:val="28"/>
        </w:rPr>
        <w:t>;</w:t>
      </w:r>
    </w:p>
    <w:p w:rsidR="00B61227" w:rsidRPr="003B7333" w:rsidRDefault="00B61227" w:rsidP="00B61227">
      <w:pPr>
        <w:pStyle w:val="aff1"/>
        <w:spacing w:before="60" w:after="0"/>
        <w:rPr>
          <w:rFonts w:ascii="Times New Roman" w:eastAsia="Calibri" w:hAnsi="Times New Roman" w:cs="Times New Roman"/>
        </w:rPr>
      </w:pPr>
      <w:r w:rsidRPr="003B7333">
        <w:rPr>
          <w:rFonts w:eastAsia="Calibri"/>
        </w:rPr>
        <w:t xml:space="preserve">- </w:t>
      </w:r>
      <w:r w:rsidRPr="003B7333">
        <w:rPr>
          <w:rFonts w:ascii="Times New Roman" w:eastAsia="Calibri" w:hAnsi="Times New Roman" w:cs="Times New Roman"/>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B61227" w:rsidRPr="003B7333" w:rsidRDefault="00B61227" w:rsidP="00B61227">
      <w:pPr>
        <w:pStyle w:val="af5"/>
        <w:rPr>
          <w:rFonts w:eastAsia="Calibri"/>
          <w:sz w:val="28"/>
          <w:szCs w:val="28"/>
        </w:rPr>
      </w:pPr>
    </w:p>
    <w:p w:rsidR="00B61227" w:rsidRPr="003B7333" w:rsidRDefault="00B61227" w:rsidP="00B61227">
      <w:pPr>
        <w:pStyle w:val="af5"/>
        <w:rPr>
          <w:rFonts w:eastAsia="Calibri"/>
          <w:i/>
          <w:caps/>
          <w:sz w:val="28"/>
          <w:szCs w:val="28"/>
        </w:rPr>
      </w:pPr>
      <w:r w:rsidRPr="003B7333">
        <w:rPr>
          <w:rFonts w:ascii="Times New Roman" w:eastAsia="Calibri" w:hAnsi="Times New Roman" w:cs="Times New Roman"/>
          <w:i/>
          <w:caps/>
          <w:sz w:val="28"/>
          <w:szCs w:val="28"/>
        </w:rPr>
        <w:t>Регулятивные</w:t>
      </w:r>
      <w:r w:rsidRPr="003B7333">
        <w:rPr>
          <w:rFonts w:ascii="Blackadder ITC" w:eastAsia="Calibri" w:hAnsi="Blackadder ITC" w:cs="Blackadder ITC"/>
          <w:i/>
          <w:caps/>
          <w:sz w:val="28"/>
          <w:szCs w:val="28"/>
        </w:rPr>
        <w:t xml:space="preserve"> </w:t>
      </w:r>
      <w:r w:rsidRPr="003B7333">
        <w:rPr>
          <w:rFonts w:ascii="Times New Roman" w:eastAsia="Calibri" w:hAnsi="Times New Roman" w:cs="Times New Roman"/>
          <w:i/>
          <w:caps/>
          <w:sz w:val="28"/>
          <w:szCs w:val="28"/>
        </w:rPr>
        <w:t>УУД</w:t>
      </w:r>
      <w:r w:rsidRPr="003B7333">
        <w:rPr>
          <w:rFonts w:ascii="Blackadder ITC" w:eastAsia="Calibri" w:hAnsi="Blackadder ITC" w:cs="Blackadder ITC"/>
          <w:i/>
          <w:caps/>
          <w:sz w:val="28"/>
          <w:szCs w:val="28"/>
        </w:rPr>
        <w:t>:</w:t>
      </w:r>
    </w:p>
    <w:p w:rsidR="00B61227" w:rsidRPr="003B7333" w:rsidRDefault="00B61227" w:rsidP="00B61227">
      <w:pPr>
        <w:pStyle w:val="aff1"/>
        <w:snapToGrid w:val="0"/>
        <w:rPr>
          <w:rFonts w:ascii="Times New Roman" w:eastAsia="Calibri" w:hAnsi="Times New Roman" w:cs="Times New Roman"/>
        </w:rPr>
      </w:pPr>
      <w:r w:rsidRPr="003B7333">
        <w:rPr>
          <w:rFonts w:ascii="Times New Roman" w:eastAsia="Calibri" w:hAnsi="Times New Roman" w:cs="Times New Roman"/>
        </w:rPr>
        <w:t>- определять и формулировать цель деятельности, составлять план действий по решению проблемы (задачи);</w:t>
      </w:r>
    </w:p>
    <w:p w:rsidR="00B61227" w:rsidRPr="003B7333" w:rsidRDefault="00B61227" w:rsidP="00B61227">
      <w:pPr>
        <w:pStyle w:val="af5"/>
        <w:rPr>
          <w:sz w:val="28"/>
          <w:szCs w:val="28"/>
        </w:rPr>
      </w:pPr>
      <w:r w:rsidRPr="003B7333">
        <w:rPr>
          <w:rFonts w:eastAsia="Calibri"/>
          <w:sz w:val="28"/>
          <w:szCs w:val="28"/>
        </w:rPr>
        <w:t xml:space="preserve">- </w:t>
      </w:r>
      <w:r w:rsidRPr="003B7333">
        <w:rPr>
          <w:rFonts w:ascii="Times New Roman" w:hAnsi="Times New Roman" w:cs="Times New Roman"/>
          <w:sz w:val="28"/>
          <w:szCs w:val="28"/>
        </w:rPr>
        <w:t>использовать</w:t>
      </w:r>
      <w:r w:rsidRPr="003B7333">
        <w:rPr>
          <w:rFonts w:ascii="Blackadder ITC" w:hAnsi="Blackadder ITC" w:cs="Blackadder ITC"/>
          <w:sz w:val="28"/>
          <w:szCs w:val="28"/>
        </w:rPr>
        <w:t xml:space="preserve"> </w:t>
      </w:r>
      <w:r w:rsidRPr="003B7333">
        <w:rPr>
          <w:rFonts w:ascii="Times New Roman" w:hAnsi="Times New Roman" w:cs="Times New Roman"/>
          <w:sz w:val="28"/>
          <w:szCs w:val="28"/>
        </w:rPr>
        <w:t>информацию</w:t>
      </w:r>
      <w:r w:rsidRPr="003B7333">
        <w:rPr>
          <w:rFonts w:ascii="Blackadder ITC" w:hAnsi="Blackadder ITC" w:cs="Blackadder ITC"/>
          <w:sz w:val="28"/>
          <w:szCs w:val="28"/>
        </w:rPr>
        <w:t xml:space="preserve"> </w:t>
      </w:r>
      <w:r w:rsidRPr="003B7333">
        <w:rPr>
          <w:rFonts w:ascii="Times New Roman" w:hAnsi="Times New Roman" w:cs="Times New Roman"/>
          <w:sz w:val="28"/>
          <w:szCs w:val="28"/>
        </w:rPr>
        <w:t>в</w:t>
      </w:r>
      <w:r w:rsidRPr="003B7333">
        <w:rPr>
          <w:rFonts w:ascii="Blackadder ITC" w:hAnsi="Blackadder ITC" w:cs="Blackadder ITC"/>
          <w:sz w:val="28"/>
          <w:szCs w:val="28"/>
        </w:rPr>
        <w:t xml:space="preserve"> </w:t>
      </w:r>
      <w:r w:rsidRPr="003B7333">
        <w:rPr>
          <w:rFonts w:ascii="Times New Roman" w:hAnsi="Times New Roman" w:cs="Times New Roman"/>
          <w:sz w:val="28"/>
          <w:szCs w:val="28"/>
        </w:rPr>
        <w:t>проектной</w:t>
      </w:r>
      <w:r w:rsidRPr="003B7333">
        <w:rPr>
          <w:rFonts w:ascii="Blackadder ITC" w:hAnsi="Blackadder ITC" w:cs="Blackadder ITC"/>
          <w:sz w:val="28"/>
          <w:szCs w:val="28"/>
        </w:rPr>
        <w:t xml:space="preserve"> </w:t>
      </w:r>
      <w:r w:rsidRPr="003B7333">
        <w:rPr>
          <w:rFonts w:ascii="Times New Roman" w:hAnsi="Times New Roman" w:cs="Times New Roman"/>
          <w:sz w:val="28"/>
          <w:szCs w:val="28"/>
        </w:rPr>
        <w:t>деятельности</w:t>
      </w:r>
      <w:r w:rsidRPr="003B7333">
        <w:rPr>
          <w:rFonts w:ascii="Blackadder ITC" w:hAnsi="Blackadder ITC" w:cs="Blackadder ITC"/>
          <w:sz w:val="28"/>
          <w:szCs w:val="28"/>
        </w:rPr>
        <w:t xml:space="preserve"> </w:t>
      </w:r>
      <w:r w:rsidRPr="003B7333">
        <w:rPr>
          <w:rFonts w:ascii="Times New Roman" w:hAnsi="Times New Roman" w:cs="Times New Roman"/>
          <w:sz w:val="28"/>
          <w:szCs w:val="28"/>
        </w:rPr>
        <w:t>по</w:t>
      </w:r>
      <w:r w:rsidRPr="003B7333">
        <w:rPr>
          <w:rFonts w:ascii="Blackadder ITC" w:hAnsi="Blackadder ITC" w:cs="Blackadder ITC"/>
          <w:sz w:val="28"/>
          <w:szCs w:val="28"/>
        </w:rPr>
        <w:t xml:space="preserve"> </w:t>
      </w:r>
      <w:r w:rsidRPr="003B7333">
        <w:rPr>
          <w:rFonts w:ascii="Times New Roman" w:hAnsi="Times New Roman" w:cs="Times New Roman"/>
          <w:sz w:val="28"/>
          <w:szCs w:val="28"/>
        </w:rPr>
        <w:t>формированию</w:t>
      </w:r>
      <w:r w:rsidRPr="003B7333">
        <w:rPr>
          <w:rFonts w:ascii="Blackadder ITC" w:hAnsi="Blackadder ITC" w:cs="Blackadder ITC"/>
          <w:sz w:val="28"/>
          <w:szCs w:val="28"/>
        </w:rPr>
        <w:t xml:space="preserve"> </w:t>
      </w:r>
      <w:r w:rsidRPr="003B7333">
        <w:rPr>
          <w:rFonts w:ascii="Times New Roman" w:hAnsi="Times New Roman" w:cs="Times New Roman"/>
          <w:sz w:val="28"/>
          <w:szCs w:val="28"/>
        </w:rPr>
        <w:t>ЗОЖ</w:t>
      </w:r>
      <w:r w:rsidRPr="003B7333">
        <w:rPr>
          <w:rFonts w:ascii="Blackadder ITC" w:hAnsi="Blackadder ITC" w:cs="Blackadder ITC"/>
          <w:sz w:val="28"/>
          <w:szCs w:val="28"/>
        </w:rPr>
        <w:t xml:space="preserve"> </w:t>
      </w:r>
      <w:r w:rsidRPr="003B7333">
        <w:rPr>
          <w:rFonts w:ascii="Times New Roman" w:hAnsi="Times New Roman" w:cs="Times New Roman"/>
          <w:sz w:val="28"/>
          <w:szCs w:val="28"/>
        </w:rPr>
        <w:t>под</w:t>
      </w:r>
      <w:r w:rsidRPr="003B7333">
        <w:rPr>
          <w:rFonts w:ascii="Blackadder ITC" w:hAnsi="Blackadder ITC" w:cs="Blackadder ITC"/>
          <w:sz w:val="28"/>
          <w:szCs w:val="28"/>
        </w:rPr>
        <w:t xml:space="preserve"> </w:t>
      </w:r>
      <w:r w:rsidRPr="003B7333">
        <w:rPr>
          <w:rFonts w:ascii="Times New Roman" w:hAnsi="Times New Roman" w:cs="Times New Roman"/>
          <w:sz w:val="28"/>
          <w:szCs w:val="28"/>
        </w:rPr>
        <w:t>руководством</w:t>
      </w:r>
      <w:r w:rsidRPr="003B7333">
        <w:rPr>
          <w:rFonts w:ascii="Blackadder ITC" w:hAnsi="Blackadder ITC" w:cs="Blackadder ITC"/>
          <w:sz w:val="28"/>
          <w:szCs w:val="28"/>
        </w:rPr>
        <w:t xml:space="preserve">  </w:t>
      </w:r>
      <w:r w:rsidRPr="003B7333">
        <w:rPr>
          <w:rFonts w:ascii="Times New Roman" w:hAnsi="Times New Roman" w:cs="Times New Roman"/>
          <w:sz w:val="28"/>
          <w:szCs w:val="28"/>
        </w:rPr>
        <w:t>учителя</w:t>
      </w:r>
      <w:r w:rsidRPr="003B7333">
        <w:rPr>
          <w:rFonts w:ascii="Blackadder ITC" w:hAnsi="Blackadder ITC" w:cs="Blackadder ITC"/>
          <w:sz w:val="28"/>
          <w:szCs w:val="28"/>
        </w:rPr>
        <w:t>-</w:t>
      </w:r>
      <w:r w:rsidRPr="003B7333">
        <w:rPr>
          <w:rFonts w:ascii="Times New Roman" w:hAnsi="Times New Roman" w:cs="Times New Roman"/>
          <w:sz w:val="28"/>
          <w:szCs w:val="28"/>
        </w:rPr>
        <w:t>консультанта</w:t>
      </w:r>
      <w:r w:rsidRPr="003B7333">
        <w:rPr>
          <w:rFonts w:ascii="Blackadder ITC" w:hAnsi="Blackadder ITC" w:cs="Blackadder ITC"/>
          <w:sz w:val="28"/>
          <w:szCs w:val="28"/>
        </w:rPr>
        <w:t>.</w:t>
      </w:r>
    </w:p>
    <w:p w:rsidR="00B61227" w:rsidRPr="003B7333" w:rsidRDefault="00B61227" w:rsidP="00B61227">
      <w:pPr>
        <w:pStyle w:val="af5"/>
        <w:rPr>
          <w:rFonts w:eastAsia="Calibri"/>
          <w:sz w:val="28"/>
          <w:szCs w:val="28"/>
        </w:rPr>
      </w:pPr>
    </w:p>
    <w:p w:rsidR="00B61227" w:rsidRPr="003B7333" w:rsidRDefault="00B61227" w:rsidP="00B61227">
      <w:pPr>
        <w:pStyle w:val="af5"/>
        <w:rPr>
          <w:rFonts w:eastAsia="Calibri"/>
          <w:i/>
          <w:caps/>
          <w:sz w:val="28"/>
          <w:szCs w:val="28"/>
        </w:rPr>
      </w:pPr>
      <w:r w:rsidRPr="003B7333">
        <w:rPr>
          <w:rFonts w:ascii="Times New Roman" w:eastAsia="Calibri" w:hAnsi="Times New Roman" w:cs="Times New Roman"/>
          <w:i/>
          <w:caps/>
          <w:sz w:val="28"/>
          <w:szCs w:val="28"/>
        </w:rPr>
        <w:lastRenderedPageBreak/>
        <w:t>Коммуникативные</w:t>
      </w:r>
      <w:r w:rsidRPr="003B7333">
        <w:rPr>
          <w:rFonts w:ascii="Blackadder ITC" w:eastAsia="Calibri" w:hAnsi="Blackadder ITC" w:cs="Blackadder ITC"/>
          <w:i/>
          <w:caps/>
          <w:sz w:val="28"/>
          <w:szCs w:val="28"/>
        </w:rPr>
        <w:t xml:space="preserve"> </w:t>
      </w:r>
      <w:r w:rsidRPr="003B7333">
        <w:rPr>
          <w:rFonts w:ascii="Times New Roman" w:eastAsia="Calibri" w:hAnsi="Times New Roman" w:cs="Times New Roman"/>
          <w:i/>
          <w:caps/>
          <w:sz w:val="28"/>
          <w:szCs w:val="28"/>
        </w:rPr>
        <w:t>УУД</w:t>
      </w:r>
      <w:r w:rsidRPr="003B7333">
        <w:rPr>
          <w:rFonts w:ascii="Blackadder ITC" w:eastAsia="Calibri" w:hAnsi="Blackadder ITC" w:cs="Blackadder ITC"/>
          <w:i/>
          <w:caps/>
          <w:sz w:val="28"/>
          <w:szCs w:val="28"/>
        </w:rPr>
        <w:t>:</w:t>
      </w:r>
    </w:p>
    <w:p w:rsidR="00B61227" w:rsidRPr="003B7333" w:rsidRDefault="00B61227" w:rsidP="00B61227">
      <w:pPr>
        <w:spacing w:before="60"/>
        <w:rPr>
          <w:bCs/>
          <w:sz w:val="28"/>
          <w:szCs w:val="28"/>
        </w:rPr>
      </w:pPr>
      <w:r w:rsidRPr="003B7333">
        <w:rPr>
          <w:rFonts w:eastAsia="Calibri"/>
          <w:sz w:val="28"/>
          <w:szCs w:val="28"/>
          <w:lang w:eastAsia="hi-IN" w:bidi="hi-IN"/>
        </w:rPr>
        <w:t xml:space="preserve">- </w:t>
      </w:r>
      <w:r w:rsidRPr="003B7333">
        <w:rPr>
          <w:bCs/>
          <w:sz w:val="28"/>
          <w:szCs w:val="28"/>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B61227" w:rsidRPr="003B7333" w:rsidRDefault="00B61227" w:rsidP="00B61227">
      <w:pPr>
        <w:pStyle w:val="aff1"/>
        <w:rPr>
          <w:rFonts w:ascii="Times New Roman" w:eastAsia="Calibri" w:hAnsi="Times New Roman" w:cs="Times New Roman"/>
        </w:rPr>
      </w:pPr>
      <w:r w:rsidRPr="003B7333">
        <w:rPr>
          <w:rFonts w:ascii="Times New Roman" w:eastAsia="Calibri" w:hAnsi="Times New Roman" w:cs="Times New Roman"/>
        </w:rPr>
        <w:t xml:space="preserve">-при необходимости отстаивать свою точку зрения, аргументируя ее. Учиться подтверждать аргументы фактами; </w:t>
      </w:r>
    </w:p>
    <w:p w:rsidR="00B61227" w:rsidRPr="003B7333" w:rsidRDefault="00B61227" w:rsidP="00B61227">
      <w:pPr>
        <w:pStyle w:val="af5"/>
        <w:rPr>
          <w:rFonts w:eastAsia="Calibri"/>
          <w:sz w:val="28"/>
          <w:szCs w:val="28"/>
        </w:rPr>
      </w:pPr>
      <w:r w:rsidRPr="003B7333">
        <w:rPr>
          <w:sz w:val="28"/>
          <w:szCs w:val="28"/>
        </w:rPr>
        <w:t>-</w:t>
      </w:r>
      <w:r w:rsidRPr="003B7333">
        <w:rPr>
          <w:rFonts w:ascii="Times New Roman" w:hAnsi="Times New Roman" w:cs="Times New Roman"/>
          <w:sz w:val="28"/>
          <w:szCs w:val="28"/>
        </w:rPr>
        <w:t>учиться</w:t>
      </w:r>
      <w:r w:rsidRPr="003B7333">
        <w:rPr>
          <w:rFonts w:ascii="Blackadder ITC" w:hAnsi="Blackadder ITC" w:cs="Blackadder ITC"/>
          <w:sz w:val="28"/>
          <w:szCs w:val="28"/>
        </w:rPr>
        <w:t xml:space="preserve"> </w:t>
      </w:r>
      <w:r w:rsidRPr="003B7333">
        <w:rPr>
          <w:rFonts w:ascii="Times New Roman" w:hAnsi="Times New Roman" w:cs="Times New Roman"/>
          <w:sz w:val="28"/>
          <w:szCs w:val="28"/>
        </w:rPr>
        <w:t>критично</w:t>
      </w:r>
      <w:r w:rsidRPr="003B7333">
        <w:rPr>
          <w:rFonts w:ascii="Blackadder ITC" w:hAnsi="Blackadder ITC" w:cs="Blackadder ITC"/>
          <w:sz w:val="28"/>
          <w:szCs w:val="28"/>
        </w:rPr>
        <w:t xml:space="preserve"> </w:t>
      </w:r>
      <w:r w:rsidRPr="003B7333">
        <w:rPr>
          <w:rFonts w:ascii="Times New Roman" w:hAnsi="Times New Roman" w:cs="Times New Roman"/>
          <w:sz w:val="28"/>
          <w:szCs w:val="28"/>
        </w:rPr>
        <w:t>относиться</w:t>
      </w:r>
      <w:r w:rsidRPr="003B7333">
        <w:rPr>
          <w:rFonts w:ascii="Blackadder ITC" w:hAnsi="Blackadder ITC" w:cs="Blackadder ITC"/>
          <w:sz w:val="28"/>
          <w:szCs w:val="28"/>
        </w:rPr>
        <w:t xml:space="preserve"> </w:t>
      </w:r>
      <w:r w:rsidRPr="003B7333">
        <w:rPr>
          <w:rFonts w:ascii="Times New Roman" w:hAnsi="Times New Roman" w:cs="Times New Roman"/>
          <w:sz w:val="28"/>
          <w:szCs w:val="28"/>
        </w:rPr>
        <w:t>к</w:t>
      </w:r>
      <w:r w:rsidRPr="003B7333">
        <w:rPr>
          <w:rFonts w:ascii="Blackadder ITC" w:hAnsi="Blackadder ITC" w:cs="Blackadder ITC"/>
          <w:sz w:val="28"/>
          <w:szCs w:val="28"/>
        </w:rPr>
        <w:t xml:space="preserve"> </w:t>
      </w:r>
      <w:r w:rsidRPr="003B7333">
        <w:rPr>
          <w:rFonts w:ascii="Times New Roman" w:hAnsi="Times New Roman" w:cs="Times New Roman"/>
          <w:sz w:val="28"/>
          <w:szCs w:val="28"/>
        </w:rPr>
        <w:t>собственному</w:t>
      </w:r>
      <w:r w:rsidRPr="003B7333">
        <w:rPr>
          <w:rFonts w:ascii="Blackadder ITC" w:hAnsi="Blackadder ITC" w:cs="Blackadder ITC"/>
          <w:sz w:val="28"/>
          <w:szCs w:val="28"/>
        </w:rPr>
        <w:t xml:space="preserve"> </w:t>
      </w:r>
      <w:r w:rsidRPr="003B7333">
        <w:rPr>
          <w:rFonts w:ascii="Times New Roman" w:hAnsi="Times New Roman" w:cs="Times New Roman"/>
          <w:sz w:val="28"/>
          <w:szCs w:val="28"/>
        </w:rPr>
        <w:t>мнению</w:t>
      </w:r>
      <w:r w:rsidRPr="003B7333">
        <w:rPr>
          <w:rFonts w:ascii="Blackadder ITC" w:hAnsi="Blackadder ITC" w:cs="Blackadder ITC"/>
          <w:sz w:val="28"/>
          <w:szCs w:val="28"/>
        </w:rPr>
        <w:t>;</w:t>
      </w:r>
    </w:p>
    <w:p w:rsidR="00B61227" w:rsidRPr="003B7333" w:rsidRDefault="00B61227" w:rsidP="00B61227">
      <w:pPr>
        <w:pStyle w:val="aff1"/>
        <w:rPr>
          <w:rFonts w:ascii="Times New Roman" w:eastAsia="Calibri" w:hAnsi="Times New Roman" w:cs="Times New Roman"/>
        </w:rPr>
      </w:pPr>
      <w:r w:rsidRPr="003B7333">
        <w:rPr>
          <w:rFonts w:ascii="Times New Roman" w:eastAsia="Calibri" w:hAnsi="Times New Roman" w:cs="Times New Roman"/>
        </w:rPr>
        <w:t>- организовывать учебное взаимодействие в группе (распределять роли, договариваться друг с другом и т.д.);</w:t>
      </w:r>
    </w:p>
    <w:p w:rsidR="004D4E4E" w:rsidRPr="003B7333" w:rsidRDefault="00B61227" w:rsidP="00103B4A">
      <w:pPr>
        <w:jc w:val="both"/>
        <w:rPr>
          <w:i/>
          <w:caps/>
          <w:sz w:val="28"/>
          <w:szCs w:val="28"/>
        </w:rPr>
        <w:sectPr w:rsidR="004D4E4E" w:rsidRPr="003B7333">
          <w:pgSz w:w="11909" w:h="16834"/>
          <w:pgMar w:top="1258" w:right="844" w:bottom="720" w:left="932" w:header="720" w:footer="720" w:gutter="0"/>
          <w:cols w:space="720"/>
        </w:sectPr>
      </w:pPr>
      <w:r w:rsidRPr="003B7333">
        <w:rPr>
          <w:sz w:val="28"/>
          <w:szCs w:val="28"/>
        </w:rPr>
        <w:t>- предвидеть (прогнозировать) последствия коллективных решений.</w:t>
      </w:r>
    </w:p>
    <w:p w:rsidR="00B61227" w:rsidRPr="00EE04DF" w:rsidRDefault="00B61227" w:rsidP="00B61227">
      <w:pPr>
        <w:jc w:val="both"/>
        <w:rPr>
          <w:b/>
          <w:sz w:val="40"/>
          <w:szCs w:val="40"/>
        </w:rPr>
      </w:pPr>
      <w:r w:rsidRPr="00EE04DF">
        <w:rPr>
          <w:b/>
          <w:sz w:val="40"/>
          <w:szCs w:val="40"/>
        </w:rPr>
        <w:lastRenderedPageBreak/>
        <w:t>3.Организационный раздел</w:t>
      </w:r>
    </w:p>
    <w:p w:rsidR="00B61227" w:rsidRPr="003B7333" w:rsidRDefault="00B61227" w:rsidP="00B61227">
      <w:pPr>
        <w:jc w:val="both"/>
        <w:rPr>
          <w:sz w:val="28"/>
          <w:szCs w:val="28"/>
        </w:rPr>
      </w:pPr>
    </w:p>
    <w:p w:rsidR="00B61227" w:rsidRPr="003B7333" w:rsidRDefault="00B61227" w:rsidP="00B61227">
      <w:pPr>
        <w:jc w:val="both"/>
        <w:rPr>
          <w:sz w:val="28"/>
          <w:szCs w:val="28"/>
        </w:rPr>
      </w:pPr>
      <w:r w:rsidRPr="003B7333">
        <w:rPr>
          <w:sz w:val="28"/>
          <w:szCs w:val="28"/>
        </w:rPr>
        <w:t xml:space="preserve">Организационный раздел определяет общие рамки организации образовательного процесса, а также механизм реализации компонентов основной образовательной программы. </w:t>
      </w:r>
    </w:p>
    <w:p w:rsidR="00B61227" w:rsidRPr="003B7333" w:rsidRDefault="00B61227" w:rsidP="00B61227">
      <w:pPr>
        <w:shd w:val="clear" w:color="auto" w:fill="FFFFFF"/>
        <w:jc w:val="center"/>
        <w:rPr>
          <w:b/>
          <w:bCs/>
          <w:sz w:val="28"/>
          <w:szCs w:val="28"/>
        </w:rPr>
      </w:pPr>
    </w:p>
    <w:p w:rsidR="00B61227" w:rsidRPr="003B7333" w:rsidRDefault="00B61227" w:rsidP="00B61227">
      <w:pPr>
        <w:shd w:val="clear" w:color="auto" w:fill="FFFFFF"/>
        <w:jc w:val="center"/>
        <w:rPr>
          <w:b/>
          <w:bCs/>
          <w:sz w:val="28"/>
          <w:szCs w:val="28"/>
        </w:rPr>
      </w:pPr>
      <w:r w:rsidRPr="003B7333">
        <w:rPr>
          <w:b/>
          <w:bCs/>
          <w:sz w:val="28"/>
          <w:szCs w:val="28"/>
        </w:rPr>
        <w:t>3.1. Учебный план начального общего образования</w:t>
      </w:r>
    </w:p>
    <w:p w:rsidR="00B61227" w:rsidRPr="003B7333" w:rsidRDefault="00B61227" w:rsidP="00B61227">
      <w:pPr>
        <w:shd w:val="clear" w:color="auto" w:fill="FFFFFF"/>
        <w:jc w:val="center"/>
        <w:rPr>
          <w:b/>
          <w:bCs/>
          <w:sz w:val="28"/>
          <w:szCs w:val="28"/>
        </w:rPr>
      </w:pPr>
    </w:p>
    <w:p w:rsidR="00B61227" w:rsidRPr="003B7333" w:rsidRDefault="00B61227" w:rsidP="00B61227">
      <w:pPr>
        <w:jc w:val="center"/>
        <w:rPr>
          <w:b/>
          <w:sz w:val="28"/>
          <w:szCs w:val="28"/>
        </w:rPr>
      </w:pPr>
      <w:r w:rsidRPr="003B7333">
        <w:rPr>
          <w:b/>
          <w:sz w:val="28"/>
          <w:szCs w:val="28"/>
        </w:rPr>
        <w:t xml:space="preserve">ПОЯСНИТЕЛЬНАЯ ЗАПИСКА К УЧЕБНОМУ ПЛАНУ </w:t>
      </w:r>
    </w:p>
    <w:p w:rsidR="00A60003" w:rsidRDefault="00103B4A" w:rsidP="00A60003">
      <w:pPr>
        <w:spacing w:after="200" w:line="276" w:lineRule="auto"/>
        <w:rPr>
          <w:sz w:val="28"/>
          <w:szCs w:val="28"/>
        </w:rPr>
      </w:pPr>
      <w:r w:rsidRPr="003B7333">
        <w:rPr>
          <w:sz w:val="28"/>
          <w:szCs w:val="28"/>
        </w:rPr>
        <w:t>общеобразовательной организации начального общего образования  «Начальная школа «Глобус», г. Майкопа, РА.</w:t>
      </w:r>
    </w:p>
    <w:p w:rsidR="00B61227" w:rsidRPr="003B7333" w:rsidRDefault="00A60003" w:rsidP="00A60003">
      <w:pPr>
        <w:spacing w:after="200" w:line="276" w:lineRule="auto"/>
        <w:rPr>
          <w:sz w:val="28"/>
          <w:szCs w:val="28"/>
        </w:rPr>
      </w:pPr>
      <w:r>
        <w:rPr>
          <w:sz w:val="28"/>
          <w:szCs w:val="28"/>
        </w:rPr>
        <w:t xml:space="preserve">        </w:t>
      </w:r>
      <w:r w:rsidR="00103B4A" w:rsidRPr="003B7333">
        <w:rPr>
          <w:sz w:val="28"/>
          <w:szCs w:val="28"/>
        </w:rPr>
        <w:t>Учебный план ООН «Начальная школа «Глобус»</w:t>
      </w:r>
      <w:r w:rsidR="00B61227" w:rsidRPr="003B7333">
        <w:rPr>
          <w:sz w:val="28"/>
          <w:szCs w:val="28"/>
        </w:rPr>
        <w:t xml:space="preserve"> для </w:t>
      </w:r>
      <w:r w:rsidR="00B61227" w:rsidRPr="003B7333">
        <w:rPr>
          <w:sz w:val="28"/>
          <w:szCs w:val="28"/>
          <w:lang w:val="en-US"/>
        </w:rPr>
        <w:t>I</w:t>
      </w:r>
      <w:r w:rsidR="00B61227" w:rsidRPr="003B7333">
        <w:rPr>
          <w:sz w:val="28"/>
          <w:szCs w:val="28"/>
        </w:rPr>
        <w:t>-</w:t>
      </w:r>
      <w:r w:rsidR="00B61227" w:rsidRPr="003B7333">
        <w:rPr>
          <w:sz w:val="28"/>
          <w:szCs w:val="28"/>
          <w:lang w:val="en-US"/>
        </w:rPr>
        <w:t>IV</w:t>
      </w:r>
      <w:r w:rsidR="00B61227" w:rsidRPr="003B7333">
        <w:rPr>
          <w:sz w:val="28"/>
          <w:szCs w:val="28"/>
        </w:rPr>
        <w:t xml:space="preserve">  классов обеспечивает исполнение ФГОС НОО и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 За основу учебного плана начального общего образования принят базисный учебный план начального общего образования для образовательных учреждений,  в которых обучение ведется на русском языке (вариант 1). В учебном плане отражены все учебные предметы, недельное распределение часов по предметам, предельно допустимая аудиторная нагрузка.</w:t>
      </w:r>
    </w:p>
    <w:p w:rsidR="00B61227" w:rsidRPr="003B7333" w:rsidRDefault="00B61227" w:rsidP="00B61227">
      <w:pPr>
        <w:ind w:firstLine="710"/>
        <w:jc w:val="both"/>
        <w:rPr>
          <w:sz w:val="28"/>
          <w:szCs w:val="28"/>
        </w:rPr>
      </w:pPr>
      <w:r w:rsidRPr="003B7333">
        <w:rPr>
          <w:sz w:val="28"/>
          <w:szCs w:val="28"/>
        </w:rPr>
        <w:t>Содержание образования, определенное обязательной частью, обеспечивает приобщение обучающихся к общероссийским культурным и национально-значимым ценностям, формирует систему предметных навыков и личностных качеств, соответствующих требованиям федерального государственного образовательного стандарта начального общего образования.</w:t>
      </w:r>
    </w:p>
    <w:p w:rsidR="00B61227" w:rsidRPr="003B7333" w:rsidRDefault="00B61227" w:rsidP="00B61227">
      <w:pPr>
        <w:jc w:val="both"/>
        <w:rPr>
          <w:sz w:val="28"/>
          <w:szCs w:val="28"/>
        </w:rPr>
      </w:pPr>
      <w:r w:rsidRPr="003B7333">
        <w:rPr>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w:t>
      </w:r>
    </w:p>
    <w:p w:rsidR="00B61227" w:rsidRPr="003B7333" w:rsidRDefault="00B61227" w:rsidP="00BF3602">
      <w:pPr>
        <w:numPr>
          <w:ilvl w:val="0"/>
          <w:numId w:val="67"/>
        </w:numPr>
        <w:spacing w:after="200" w:line="276" w:lineRule="auto"/>
        <w:jc w:val="both"/>
        <w:rPr>
          <w:sz w:val="28"/>
          <w:szCs w:val="28"/>
        </w:rPr>
      </w:pPr>
      <w:r w:rsidRPr="003B7333">
        <w:rPr>
          <w:sz w:val="28"/>
          <w:szCs w:val="28"/>
        </w:rPr>
        <w:t xml:space="preserve">формирование        гражданской        идентичности        обучающихся, приобщение    их    к    общекультурным,    национальным    и    этнокультурным ценностям; </w:t>
      </w:r>
    </w:p>
    <w:p w:rsidR="00B61227" w:rsidRPr="003B7333" w:rsidRDefault="00B61227" w:rsidP="00BF3602">
      <w:pPr>
        <w:numPr>
          <w:ilvl w:val="0"/>
          <w:numId w:val="67"/>
        </w:numPr>
        <w:spacing w:after="200" w:line="276" w:lineRule="auto"/>
        <w:jc w:val="both"/>
        <w:rPr>
          <w:sz w:val="28"/>
          <w:szCs w:val="28"/>
        </w:rPr>
      </w:pPr>
      <w:r w:rsidRPr="003B7333">
        <w:rPr>
          <w:sz w:val="28"/>
          <w:szCs w:val="28"/>
        </w:rP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B61227" w:rsidRPr="003B7333" w:rsidRDefault="00B61227" w:rsidP="00BF3602">
      <w:pPr>
        <w:numPr>
          <w:ilvl w:val="0"/>
          <w:numId w:val="67"/>
        </w:numPr>
        <w:spacing w:after="200" w:line="276" w:lineRule="auto"/>
        <w:jc w:val="both"/>
        <w:rPr>
          <w:sz w:val="28"/>
          <w:szCs w:val="28"/>
        </w:rPr>
      </w:pPr>
      <w:r w:rsidRPr="003B7333">
        <w:rPr>
          <w:sz w:val="28"/>
          <w:szCs w:val="28"/>
        </w:rPr>
        <w:t xml:space="preserve">формирование   здорового   образа   жизни,   элементарных   правил поведения в экстремальных ситуациях; </w:t>
      </w:r>
    </w:p>
    <w:p w:rsidR="00B61227" w:rsidRPr="003B7333" w:rsidRDefault="00B61227" w:rsidP="00BF3602">
      <w:pPr>
        <w:numPr>
          <w:ilvl w:val="0"/>
          <w:numId w:val="67"/>
        </w:numPr>
        <w:spacing w:after="200" w:line="276" w:lineRule="auto"/>
        <w:jc w:val="both"/>
        <w:rPr>
          <w:sz w:val="28"/>
          <w:szCs w:val="28"/>
        </w:rPr>
      </w:pPr>
      <w:r w:rsidRPr="003B7333">
        <w:rPr>
          <w:sz w:val="28"/>
          <w:szCs w:val="28"/>
        </w:rPr>
        <w:lastRenderedPageBreak/>
        <w:t>личностное    развитие    обучающегося    в    соответствии    с    его индивидуальностью.</w:t>
      </w:r>
    </w:p>
    <w:p w:rsidR="00B61227" w:rsidRPr="003B7333" w:rsidRDefault="00B61227" w:rsidP="00B61227">
      <w:pPr>
        <w:ind w:firstLine="709"/>
        <w:jc w:val="both"/>
        <w:rPr>
          <w:sz w:val="28"/>
          <w:szCs w:val="28"/>
        </w:rPr>
      </w:pPr>
      <w:r w:rsidRPr="003B7333">
        <w:rPr>
          <w:sz w:val="28"/>
          <w:szCs w:val="28"/>
        </w:rPr>
        <w:t xml:space="preserve">В области </w:t>
      </w:r>
      <w:r w:rsidRPr="003B7333">
        <w:rPr>
          <w:b/>
          <w:i/>
          <w:sz w:val="28"/>
          <w:szCs w:val="28"/>
        </w:rPr>
        <w:t xml:space="preserve">«Филология» </w:t>
      </w:r>
      <w:r w:rsidRPr="003B7333">
        <w:rPr>
          <w:sz w:val="28"/>
          <w:szCs w:val="28"/>
        </w:rPr>
        <w:t xml:space="preserve">изучаются следующие учебные предметы: </w:t>
      </w:r>
      <w:r w:rsidRPr="003B7333">
        <w:rPr>
          <w:b/>
          <w:i/>
          <w:sz w:val="28"/>
          <w:szCs w:val="28"/>
        </w:rPr>
        <w:t xml:space="preserve">русский язык, литературное чтение, иностранный язык, башкирский язык (государственный). </w:t>
      </w:r>
      <w:r w:rsidRPr="003B7333">
        <w:rPr>
          <w:sz w:val="28"/>
          <w:szCs w:val="28"/>
        </w:rPr>
        <w:t xml:space="preserve">Учебный предмет </w:t>
      </w:r>
      <w:r w:rsidRPr="003B7333">
        <w:rPr>
          <w:b/>
          <w:i/>
          <w:sz w:val="28"/>
          <w:szCs w:val="28"/>
        </w:rPr>
        <w:t xml:space="preserve">русский язык </w:t>
      </w:r>
      <w:r w:rsidRPr="003B7333">
        <w:rPr>
          <w:sz w:val="28"/>
          <w:szCs w:val="28"/>
        </w:rPr>
        <w:t xml:space="preserve">изучается с </w:t>
      </w:r>
      <w:r w:rsidRPr="003B7333">
        <w:rPr>
          <w:sz w:val="28"/>
          <w:szCs w:val="28"/>
          <w:lang w:val="en-US"/>
        </w:rPr>
        <w:t>I</w:t>
      </w:r>
      <w:r w:rsidRPr="003B7333">
        <w:rPr>
          <w:sz w:val="28"/>
          <w:szCs w:val="28"/>
        </w:rPr>
        <w:t xml:space="preserve"> по </w:t>
      </w:r>
      <w:r w:rsidRPr="003B7333">
        <w:rPr>
          <w:sz w:val="28"/>
          <w:szCs w:val="28"/>
          <w:lang w:val="en-US"/>
        </w:rPr>
        <w:t>IV</w:t>
      </w:r>
      <w:r w:rsidRPr="003B7333">
        <w:rPr>
          <w:sz w:val="28"/>
          <w:szCs w:val="28"/>
        </w:rPr>
        <w:t xml:space="preserve">  класс в объеме 5 часов в неделю в каждом классе. Изучение русского языка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Учебный предмет </w:t>
      </w:r>
      <w:r w:rsidRPr="003B7333">
        <w:rPr>
          <w:b/>
          <w:i/>
          <w:sz w:val="28"/>
          <w:szCs w:val="28"/>
        </w:rPr>
        <w:t xml:space="preserve">литературное чтение </w:t>
      </w:r>
      <w:r w:rsidRPr="003B7333">
        <w:rPr>
          <w:sz w:val="28"/>
          <w:szCs w:val="28"/>
        </w:rPr>
        <w:t xml:space="preserve">изучается с </w:t>
      </w:r>
      <w:r w:rsidRPr="003B7333">
        <w:rPr>
          <w:sz w:val="28"/>
          <w:szCs w:val="28"/>
          <w:lang w:val="en-US"/>
        </w:rPr>
        <w:t>I</w:t>
      </w:r>
      <w:r w:rsidRPr="003B7333">
        <w:rPr>
          <w:sz w:val="28"/>
          <w:szCs w:val="28"/>
        </w:rPr>
        <w:t xml:space="preserve"> по  </w:t>
      </w:r>
      <w:r w:rsidRPr="003B7333">
        <w:rPr>
          <w:sz w:val="28"/>
          <w:szCs w:val="28"/>
          <w:lang w:val="en-US"/>
        </w:rPr>
        <w:t>III</w:t>
      </w:r>
      <w:r w:rsidRPr="003B7333">
        <w:rPr>
          <w:sz w:val="28"/>
          <w:szCs w:val="28"/>
        </w:rPr>
        <w:t xml:space="preserve">   класс в объеме 4 часа в неделю, в </w:t>
      </w:r>
      <w:r w:rsidRPr="003B7333">
        <w:rPr>
          <w:sz w:val="28"/>
          <w:szCs w:val="28"/>
          <w:lang w:val="en-US"/>
        </w:rPr>
        <w:t>IV</w:t>
      </w:r>
      <w:r w:rsidRPr="003B7333">
        <w:rPr>
          <w:sz w:val="28"/>
          <w:szCs w:val="28"/>
        </w:rPr>
        <w:t xml:space="preserve">  классе 3 часа в неделю. Изучение предмета литературное чтение  ориентировано на формирование и совершенствование всех видов речевой деятельности,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Учебный предмет </w:t>
      </w:r>
      <w:r w:rsidRPr="003B7333">
        <w:rPr>
          <w:b/>
          <w:i/>
          <w:sz w:val="28"/>
          <w:szCs w:val="28"/>
        </w:rPr>
        <w:t xml:space="preserve">иностранный язык </w:t>
      </w:r>
      <w:r w:rsidRPr="003B7333">
        <w:rPr>
          <w:sz w:val="28"/>
          <w:szCs w:val="28"/>
        </w:rPr>
        <w:t xml:space="preserve">изучается  со </w:t>
      </w:r>
      <w:r w:rsidRPr="003B7333">
        <w:rPr>
          <w:sz w:val="28"/>
          <w:szCs w:val="28"/>
          <w:lang w:val="en-US"/>
        </w:rPr>
        <w:t>II</w:t>
      </w:r>
      <w:r w:rsidRPr="003B7333">
        <w:rPr>
          <w:sz w:val="28"/>
          <w:szCs w:val="28"/>
        </w:rPr>
        <w:t xml:space="preserve"> по </w:t>
      </w:r>
      <w:r w:rsidRPr="003B7333">
        <w:rPr>
          <w:sz w:val="28"/>
          <w:szCs w:val="28"/>
          <w:lang w:val="en-US"/>
        </w:rPr>
        <w:t>IV</w:t>
      </w:r>
      <w:r w:rsidRPr="003B7333">
        <w:rPr>
          <w:sz w:val="28"/>
          <w:szCs w:val="28"/>
        </w:rPr>
        <w:t xml:space="preserve"> класс по 2 часа в неделю. Учебный предмет </w:t>
      </w:r>
      <w:r w:rsidR="00EE04DF">
        <w:rPr>
          <w:b/>
          <w:i/>
          <w:sz w:val="28"/>
          <w:szCs w:val="28"/>
        </w:rPr>
        <w:t xml:space="preserve">адыгейский  язык </w:t>
      </w:r>
      <w:r w:rsidRPr="003B7333">
        <w:rPr>
          <w:sz w:val="28"/>
          <w:szCs w:val="28"/>
        </w:rPr>
        <w:t xml:space="preserve">изучается со </w:t>
      </w:r>
      <w:r w:rsidRPr="003B7333">
        <w:rPr>
          <w:sz w:val="28"/>
          <w:szCs w:val="28"/>
          <w:lang w:val="en-US"/>
        </w:rPr>
        <w:t>II</w:t>
      </w:r>
      <w:r w:rsidRPr="003B7333">
        <w:rPr>
          <w:sz w:val="28"/>
          <w:szCs w:val="28"/>
        </w:rPr>
        <w:t xml:space="preserve"> по </w:t>
      </w:r>
      <w:r w:rsidRPr="003B7333">
        <w:rPr>
          <w:sz w:val="28"/>
          <w:szCs w:val="28"/>
          <w:lang w:val="en-US"/>
        </w:rPr>
        <w:t>IV</w:t>
      </w:r>
      <w:r w:rsidR="00EE04DF">
        <w:rPr>
          <w:sz w:val="28"/>
          <w:szCs w:val="28"/>
        </w:rPr>
        <w:t xml:space="preserve">  класс по 2 часу</w:t>
      </w:r>
      <w:r w:rsidRPr="003B7333">
        <w:rPr>
          <w:sz w:val="28"/>
          <w:szCs w:val="28"/>
        </w:rPr>
        <w:t xml:space="preserve"> в неделю. </w:t>
      </w:r>
    </w:p>
    <w:p w:rsidR="00B61227" w:rsidRPr="003B7333" w:rsidRDefault="00B61227" w:rsidP="00B61227">
      <w:pPr>
        <w:ind w:firstLine="710"/>
        <w:jc w:val="both"/>
        <w:rPr>
          <w:sz w:val="28"/>
          <w:szCs w:val="28"/>
          <w:lang w:val="be-BY"/>
        </w:rPr>
      </w:pPr>
      <w:r w:rsidRPr="003B7333">
        <w:rPr>
          <w:sz w:val="28"/>
          <w:szCs w:val="28"/>
        </w:rPr>
        <w:t xml:space="preserve">Предметная область </w:t>
      </w:r>
      <w:r w:rsidRPr="003B7333">
        <w:rPr>
          <w:b/>
          <w:i/>
          <w:sz w:val="28"/>
          <w:szCs w:val="28"/>
        </w:rPr>
        <w:t xml:space="preserve">«Математика и информатика» </w:t>
      </w:r>
      <w:r w:rsidRPr="003B7333">
        <w:rPr>
          <w:sz w:val="28"/>
          <w:szCs w:val="28"/>
        </w:rPr>
        <w:t xml:space="preserve">включает в себя учебный предмет </w:t>
      </w:r>
      <w:r w:rsidRPr="003B7333">
        <w:rPr>
          <w:b/>
          <w:i/>
          <w:sz w:val="28"/>
          <w:szCs w:val="28"/>
        </w:rPr>
        <w:t>математику</w:t>
      </w:r>
      <w:r w:rsidRPr="003B7333">
        <w:rPr>
          <w:sz w:val="28"/>
          <w:szCs w:val="28"/>
        </w:rPr>
        <w:t xml:space="preserve"> и предусматривает его изучение с </w:t>
      </w:r>
      <w:r w:rsidRPr="003B7333">
        <w:rPr>
          <w:sz w:val="28"/>
          <w:szCs w:val="28"/>
          <w:lang w:val="en-US"/>
        </w:rPr>
        <w:t>I</w:t>
      </w:r>
      <w:r w:rsidRPr="003B7333">
        <w:rPr>
          <w:sz w:val="28"/>
          <w:szCs w:val="28"/>
        </w:rPr>
        <w:t xml:space="preserve">  по </w:t>
      </w:r>
      <w:r w:rsidRPr="003B7333">
        <w:rPr>
          <w:sz w:val="28"/>
          <w:szCs w:val="28"/>
          <w:lang w:val="en-US"/>
        </w:rPr>
        <w:t>IV</w:t>
      </w:r>
      <w:r w:rsidRPr="003B7333">
        <w:rPr>
          <w:sz w:val="28"/>
          <w:szCs w:val="28"/>
        </w:rPr>
        <w:t xml:space="preserve">  класс  в объеме 4 часа в неделю</w:t>
      </w:r>
      <w:r w:rsidRPr="003B7333">
        <w:rPr>
          <w:sz w:val="28"/>
          <w:szCs w:val="28"/>
          <w:lang w:val="be-BY"/>
        </w:rPr>
        <w:t>.</w:t>
      </w:r>
    </w:p>
    <w:p w:rsidR="00B61227" w:rsidRPr="003B7333" w:rsidRDefault="00B61227" w:rsidP="00B61227">
      <w:pPr>
        <w:ind w:firstLine="710"/>
        <w:jc w:val="both"/>
        <w:rPr>
          <w:sz w:val="28"/>
          <w:szCs w:val="28"/>
        </w:rPr>
      </w:pPr>
      <w:r w:rsidRPr="003B7333">
        <w:rPr>
          <w:sz w:val="28"/>
          <w:szCs w:val="28"/>
        </w:rPr>
        <w:t xml:space="preserve">Изучение интегрированного предмета </w:t>
      </w:r>
      <w:r w:rsidRPr="003B7333">
        <w:rPr>
          <w:b/>
          <w:i/>
          <w:sz w:val="28"/>
          <w:szCs w:val="28"/>
        </w:rPr>
        <w:t xml:space="preserve">окружающий мир </w:t>
      </w:r>
      <w:r w:rsidRPr="003B7333">
        <w:rPr>
          <w:sz w:val="28"/>
          <w:szCs w:val="28"/>
        </w:rPr>
        <w:t xml:space="preserve">направлено на воспитание любви и уважения к природе, своему селу, своей Родине. Особое внимание уделяется формированию у младших школьников здорового образа жизни, элементарных знаний о поведении в экстремальных ситуациях, т.е. </w:t>
      </w:r>
      <w:r w:rsidRPr="003B7333">
        <w:rPr>
          <w:b/>
          <w:i/>
          <w:sz w:val="28"/>
          <w:szCs w:val="28"/>
        </w:rPr>
        <w:t xml:space="preserve">основам безопасности жизнедеятельности. </w:t>
      </w:r>
      <w:r w:rsidRPr="003B7333">
        <w:rPr>
          <w:sz w:val="28"/>
          <w:szCs w:val="28"/>
        </w:rPr>
        <w:t xml:space="preserve">В учебном плане на изучение этого предмета выделено по 2 часа в неделю с </w:t>
      </w:r>
      <w:r w:rsidRPr="003B7333">
        <w:rPr>
          <w:sz w:val="28"/>
          <w:szCs w:val="28"/>
          <w:lang w:val="en-US"/>
        </w:rPr>
        <w:t>I</w:t>
      </w:r>
      <w:r w:rsidRPr="003B7333">
        <w:rPr>
          <w:sz w:val="28"/>
          <w:szCs w:val="28"/>
        </w:rPr>
        <w:t xml:space="preserve"> по </w:t>
      </w:r>
      <w:r w:rsidRPr="003B7333">
        <w:rPr>
          <w:sz w:val="28"/>
          <w:szCs w:val="28"/>
          <w:lang w:val="en-US"/>
        </w:rPr>
        <w:t>IV</w:t>
      </w:r>
      <w:r w:rsidRPr="003B7333">
        <w:rPr>
          <w:sz w:val="28"/>
          <w:szCs w:val="28"/>
        </w:rPr>
        <w:t xml:space="preserve"> класс.</w:t>
      </w:r>
    </w:p>
    <w:p w:rsidR="00B61227" w:rsidRPr="003B7333" w:rsidRDefault="00B61227" w:rsidP="00B61227">
      <w:pPr>
        <w:ind w:firstLine="710"/>
        <w:jc w:val="both"/>
        <w:rPr>
          <w:sz w:val="28"/>
          <w:szCs w:val="28"/>
        </w:rPr>
      </w:pPr>
      <w:r w:rsidRPr="003B7333">
        <w:rPr>
          <w:sz w:val="28"/>
          <w:szCs w:val="28"/>
        </w:rPr>
        <w:t xml:space="preserve">Предметная область </w:t>
      </w:r>
      <w:r w:rsidRPr="003B7333">
        <w:rPr>
          <w:b/>
          <w:i/>
          <w:sz w:val="28"/>
          <w:szCs w:val="28"/>
        </w:rPr>
        <w:t>«Искусство»</w:t>
      </w:r>
      <w:r w:rsidRPr="003B7333">
        <w:rPr>
          <w:sz w:val="28"/>
          <w:szCs w:val="28"/>
        </w:rPr>
        <w:t xml:space="preserve"> включает в себя изучение двух учебных предметов </w:t>
      </w:r>
      <w:r w:rsidRPr="003B7333">
        <w:rPr>
          <w:b/>
          <w:i/>
          <w:sz w:val="28"/>
          <w:szCs w:val="28"/>
        </w:rPr>
        <w:t>изобразительного искусства и музыки.</w:t>
      </w:r>
      <w:r w:rsidRPr="003B7333">
        <w:rPr>
          <w:sz w:val="28"/>
          <w:szCs w:val="28"/>
        </w:rPr>
        <w:t xml:space="preserve"> Изучение этих предметов предусматривается с </w:t>
      </w:r>
      <w:r w:rsidRPr="003B7333">
        <w:rPr>
          <w:sz w:val="28"/>
          <w:szCs w:val="28"/>
          <w:lang w:val="en-US"/>
        </w:rPr>
        <w:t>I</w:t>
      </w:r>
      <w:r w:rsidRPr="003B7333">
        <w:rPr>
          <w:sz w:val="28"/>
          <w:szCs w:val="28"/>
        </w:rPr>
        <w:t xml:space="preserve">  по </w:t>
      </w:r>
      <w:r w:rsidRPr="003B7333">
        <w:rPr>
          <w:sz w:val="28"/>
          <w:szCs w:val="28"/>
          <w:lang w:val="en-US"/>
        </w:rPr>
        <w:t>IV</w:t>
      </w:r>
      <w:r w:rsidRPr="003B7333">
        <w:rPr>
          <w:sz w:val="28"/>
          <w:szCs w:val="28"/>
        </w:rPr>
        <w:t xml:space="preserve"> класс по 1 часу в неделю.</w:t>
      </w:r>
    </w:p>
    <w:p w:rsidR="00B61227" w:rsidRPr="003B7333" w:rsidRDefault="00B61227" w:rsidP="00B61227">
      <w:pPr>
        <w:ind w:firstLine="710"/>
        <w:jc w:val="both"/>
        <w:rPr>
          <w:sz w:val="28"/>
          <w:szCs w:val="28"/>
        </w:rPr>
      </w:pPr>
      <w:r w:rsidRPr="003B7333">
        <w:rPr>
          <w:sz w:val="28"/>
          <w:szCs w:val="28"/>
        </w:rPr>
        <w:t xml:space="preserve">В соответствии с ФГОС НОО в </w:t>
      </w:r>
      <w:r w:rsidRPr="003B7333">
        <w:rPr>
          <w:sz w:val="28"/>
          <w:szCs w:val="28"/>
          <w:lang w:val="en-US"/>
        </w:rPr>
        <w:t>IV</w:t>
      </w:r>
      <w:r w:rsidRPr="003B7333">
        <w:rPr>
          <w:sz w:val="28"/>
          <w:szCs w:val="28"/>
        </w:rPr>
        <w:t xml:space="preserve"> классе в объеме 1 часа в неделю вводится изучение предмета </w:t>
      </w:r>
      <w:r w:rsidRPr="003B7333">
        <w:rPr>
          <w:b/>
          <w:i/>
          <w:sz w:val="28"/>
          <w:szCs w:val="28"/>
        </w:rPr>
        <w:t xml:space="preserve">основы духовно-нравственной культуры народов России, </w:t>
      </w:r>
      <w:r w:rsidRPr="003B7333">
        <w:rPr>
          <w:sz w:val="28"/>
          <w:szCs w:val="28"/>
        </w:rPr>
        <w:t>включающего основы православной культуры, основы исламской культуры, основы иудейской культуры, основы буддисткой культуры, основы мировых религиозных культур и основы светской этики. На основании итогов анкетирования и заявлений родителей обучающихся 4-х классов введен курс "Основы религии и светской этики".</w:t>
      </w:r>
    </w:p>
    <w:p w:rsidR="00B61227" w:rsidRPr="003B7333" w:rsidRDefault="00B61227" w:rsidP="00B61227">
      <w:pPr>
        <w:ind w:firstLine="709"/>
        <w:jc w:val="both"/>
        <w:rPr>
          <w:sz w:val="28"/>
          <w:szCs w:val="28"/>
        </w:rPr>
      </w:pPr>
      <w:r w:rsidRPr="003B7333">
        <w:rPr>
          <w:sz w:val="28"/>
          <w:szCs w:val="28"/>
        </w:rPr>
        <w:t xml:space="preserve">Учебный предмет </w:t>
      </w:r>
      <w:r w:rsidRPr="003B7333">
        <w:rPr>
          <w:b/>
          <w:i/>
          <w:sz w:val="28"/>
          <w:szCs w:val="28"/>
        </w:rPr>
        <w:t xml:space="preserve">технология </w:t>
      </w:r>
      <w:r w:rsidRPr="003B7333">
        <w:rPr>
          <w:sz w:val="28"/>
          <w:szCs w:val="28"/>
        </w:rPr>
        <w:t xml:space="preserve">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в интеллектуально-практической деятельности ученика. В </w:t>
      </w:r>
      <w:r w:rsidRPr="003B7333">
        <w:rPr>
          <w:sz w:val="28"/>
          <w:szCs w:val="28"/>
        </w:rPr>
        <w:lastRenderedPageBreak/>
        <w:t xml:space="preserve">учебном плане предусмотрено изучение этого предмета с </w:t>
      </w:r>
      <w:r w:rsidRPr="003B7333">
        <w:rPr>
          <w:sz w:val="28"/>
          <w:szCs w:val="28"/>
          <w:lang w:val="en-US"/>
        </w:rPr>
        <w:t>I</w:t>
      </w:r>
      <w:r w:rsidRPr="003B7333">
        <w:rPr>
          <w:sz w:val="28"/>
          <w:szCs w:val="28"/>
        </w:rPr>
        <w:t xml:space="preserve">  по  </w:t>
      </w:r>
      <w:r w:rsidRPr="003B7333">
        <w:rPr>
          <w:sz w:val="28"/>
          <w:szCs w:val="28"/>
          <w:lang w:val="en-US"/>
        </w:rPr>
        <w:t>IV</w:t>
      </w:r>
      <w:r w:rsidRPr="003B7333">
        <w:rPr>
          <w:sz w:val="28"/>
          <w:szCs w:val="28"/>
        </w:rPr>
        <w:t xml:space="preserve"> класс в объеме 1 часа в неделю.</w:t>
      </w:r>
    </w:p>
    <w:p w:rsidR="00B61227" w:rsidRPr="003B7333" w:rsidRDefault="00B61227" w:rsidP="00B61227">
      <w:pPr>
        <w:ind w:firstLine="710"/>
        <w:jc w:val="both"/>
        <w:rPr>
          <w:sz w:val="28"/>
          <w:szCs w:val="28"/>
        </w:rPr>
      </w:pPr>
      <w:r w:rsidRPr="003B7333">
        <w:rPr>
          <w:sz w:val="28"/>
          <w:szCs w:val="28"/>
        </w:rPr>
        <w:t xml:space="preserve">Учебный предмет </w:t>
      </w:r>
      <w:r w:rsidRPr="003B7333">
        <w:rPr>
          <w:b/>
          <w:i/>
          <w:sz w:val="28"/>
          <w:szCs w:val="28"/>
        </w:rPr>
        <w:t xml:space="preserve">«Физическая культура» </w:t>
      </w:r>
      <w:r w:rsidRPr="003B7333">
        <w:rPr>
          <w:sz w:val="28"/>
          <w:szCs w:val="28"/>
        </w:rPr>
        <w:t xml:space="preserve">в </w:t>
      </w:r>
      <w:r w:rsidRPr="003B7333">
        <w:rPr>
          <w:sz w:val="28"/>
          <w:szCs w:val="28"/>
          <w:lang w:val="en-US"/>
        </w:rPr>
        <w:t>I</w:t>
      </w:r>
      <w:r w:rsidRPr="003B7333">
        <w:rPr>
          <w:sz w:val="28"/>
          <w:szCs w:val="28"/>
        </w:rPr>
        <w:t>-</w:t>
      </w:r>
      <w:r w:rsidRPr="003B7333">
        <w:rPr>
          <w:sz w:val="28"/>
          <w:szCs w:val="28"/>
          <w:lang w:val="en-US"/>
        </w:rPr>
        <w:t>IV</w:t>
      </w:r>
      <w:r w:rsidRPr="003B7333">
        <w:rPr>
          <w:sz w:val="28"/>
          <w:szCs w:val="28"/>
        </w:rPr>
        <w:t xml:space="preserve"> классах изучается в объеме 3 часов в неделю в соответствии с приказом Минобрнауки России от 03.06.2011 г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утвержденным приказом Министерства образования Российской Федерации от 9 марта </w:t>
      </w:r>
      <w:smartTag w:uri="urn:schemas-microsoft-com:office:smarttags" w:element="metricconverter">
        <w:smartTagPr>
          <w:attr w:name="ProductID" w:val="2004 г"/>
        </w:smartTagPr>
        <w:r w:rsidRPr="003B7333">
          <w:rPr>
            <w:sz w:val="28"/>
            <w:szCs w:val="28"/>
          </w:rPr>
          <w:t>2004 г</w:t>
        </w:r>
      </w:smartTag>
      <w:r w:rsidRPr="003B7333">
        <w:rPr>
          <w:sz w:val="28"/>
          <w:szCs w:val="28"/>
        </w:rPr>
        <w:t>. № 1312».</w:t>
      </w:r>
    </w:p>
    <w:p w:rsidR="00B61227" w:rsidRPr="003B7333" w:rsidRDefault="00B61227" w:rsidP="00B61227">
      <w:pPr>
        <w:ind w:firstLine="710"/>
        <w:jc w:val="both"/>
        <w:rPr>
          <w:sz w:val="28"/>
          <w:szCs w:val="28"/>
        </w:rPr>
      </w:pPr>
      <w:r w:rsidRPr="003B7333">
        <w:rPr>
          <w:sz w:val="28"/>
          <w:szCs w:val="28"/>
        </w:rPr>
        <w:t>В соответствии с п.9 раздела 10 санитарно-эпидемиологических требований к условиям организации обучения в общеобразовательных учреждениях (СанПиН 2.4.2. № 2821-10), утвержденный Постановлением Главного государственного врача от 29.12.10.№ 189 зарегистрированного Министерством юстиции Российской Федерации 03.03.11, регистрационный номер 19993), продолжительность урока (академический час) в классах 45 минут, за исключением 1-х классов, в которых продолжительность урока распределяется следующим образом:</w:t>
      </w:r>
    </w:p>
    <w:p w:rsidR="00B61227" w:rsidRPr="003B7333" w:rsidRDefault="00B61227" w:rsidP="00B61227">
      <w:pPr>
        <w:ind w:firstLine="710"/>
        <w:jc w:val="both"/>
        <w:rPr>
          <w:sz w:val="28"/>
          <w:szCs w:val="28"/>
        </w:rPr>
      </w:pPr>
      <w:r w:rsidRPr="003B7333">
        <w:rPr>
          <w:sz w:val="28"/>
          <w:szCs w:val="28"/>
        </w:rPr>
        <w:t>-сентябрь и октябрь месяцы (</w:t>
      </w:r>
      <w:r w:rsidRPr="003B7333">
        <w:rPr>
          <w:sz w:val="28"/>
          <w:szCs w:val="28"/>
          <w:lang w:val="en-US"/>
        </w:rPr>
        <w:t>I</w:t>
      </w:r>
      <w:r w:rsidRPr="003B7333">
        <w:rPr>
          <w:sz w:val="28"/>
          <w:szCs w:val="28"/>
        </w:rPr>
        <w:t xml:space="preserve"> четверть)  продолжительность урока 35 минут (по 3 урока в день);</w:t>
      </w:r>
    </w:p>
    <w:p w:rsidR="00B61227" w:rsidRPr="003B7333" w:rsidRDefault="00B61227" w:rsidP="00B61227">
      <w:pPr>
        <w:ind w:firstLine="710"/>
        <w:jc w:val="both"/>
        <w:rPr>
          <w:sz w:val="28"/>
          <w:szCs w:val="28"/>
        </w:rPr>
      </w:pPr>
      <w:r w:rsidRPr="003B7333">
        <w:rPr>
          <w:sz w:val="28"/>
          <w:szCs w:val="28"/>
        </w:rPr>
        <w:t>-ноябрь и декабрь месяцы (</w:t>
      </w:r>
      <w:r w:rsidRPr="003B7333">
        <w:rPr>
          <w:sz w:val="28"/>
          <w:szCs w:val="28"/>
          <w:lang w:val="en-US"/>
        </w:rPr>
        <w:t>II</w:t>
      </w:r>
      <w:r w:rsidRPr="003B7333">
        <w:rPr>
          <w:sz w:val="28"/>
          <w:szCs w:val="28"/>
        </w:rPr>
        <w:t xml:space="preserve"> четверть) продолжительность урока 35 минут (по 4 урока в день);</w:t>
      </w:r>
    </w:p>
    <w:p w:rsidR="00B61227" w:rsidRPr="003B7333" w:rsidRDefault="00B61227" w:rsidP="00B61227">
      <w:pPr>
        <w:ind w:firstLine="710"/>
        <w:jc w:val="both"/>
        <w:rPr>
          <w:sz w:val="28"/>
          <w:szCs w:val="28"/>
        </w:rPr>
      </w:pPr>
      <w:r w:rsidRPr="003B7333">
        <w:rPr>
          <w:sz w:val="28"/>
          <w:szCs w:val="28"/>
        </w:rPr>
        <w:t>- с января месяца и по май месяц учебного года (</w:t>
      </w:r>
      <w:r w:rsidRPr="003B7333">
        <w:rPr>
          <w:sz w:val="28"/>
          <w:szCs w:val="28"/>
          <w:lang w:val="en-US"/>
        </w:rPr>
        <w:t>III</w:t>
      </w:r>
      <w:r w:rsidRPr="003B7333">
        <w:rPr>
          <w:sz w:val="28"/>
          <w:szCs w:val="28"/>
        </w:rPr>
        <w:t xml:space="preserve"> и </w:t>
      </w:r>
      <w:r w:rsidRPr="003B7333">
        <w:rPr>
          <w:sz w:val="28"/>
          <w:szCs w:val="28"/>
          <w:lang w:val="en-US"/>
        </w:rPr>
        <w:t>IV</w:t>
      </w:r>
      <w:r w:rsidRPr="003B7333">
        <w:rPr>
          <w:sz w:val="28"/>
          <w:szCs w:val="28"/>
        </w:rPr>
        <w:t xml:space="preserve"> четверти) продолжительность урока 45 минут (по 4 урока в день).</w:t>
      </w:r>
    </w:p>
    <w:p w:rsidR="00B61227" w:rsidRPr="003B7333" w:rsidRDefault="00B61227" w:rsidP="00B61227">
      <w:pPr>
        <w:ind w:firstLine="710"/>
        <w:jc w:val="both"/>
        <w:rPr>
          <w:sz w:val="28"/>
          <w:szCs w:val="28"/>
        </w:rPr>
      </w:pPr>
      <w:r w:rsidRPr="003B7333">
        <w:rPr>
          <w:sz w:val="28"/>
          <w:szCs w:val="28"/>
        </w:rPr>
        <w:t xml:space="preserve">Режим работы: для </w:t>
      </w:r>
      <w:r w:rsidRPr="003B7333">
        <w:rPr>
          <w:sz w:val="28"/>
          <w:szCs w:val="28"/>
          <w:lang w:val="en-US"/>
        </w:rPr>
        <w:t>I</w:t>
      </w:r>
      <w:r w:rsidRPr="003B7333">
        <w:rPr>
          <w:sz w:val="28"/>
          <w:szCs w:val="28"/>
        </w:rPr>
        <w:t xml:space="preserve"> класса 5-ти дневная рабочая неделя</w:t>
      </w:r>
      <w:r w:rsidRPr="003B7333">
        <w:rPr>
          <w:sz w:val="28"/>
          <w:szCs w:val="28"/>
          <w:lang w:val="be-BY"/>
        </w:rPr>
        <w:t xml:space="preserve">,  для </w:t>
      </w:r>
      <w:r w:rsidRPr="003B7333">
        <w:rPr>
          <w:sz w:val="28"/>
          <w:szCs w:val="28"/>
          <w:lang w:val="en-US"/>
        </w:rPr>
        <w:t>II</w:t>
      </w:r>
      <w:r w:rsidRPr="003B7333">
        <w:rPr>
          <w:sz w:val="28"/>
          <w:szCs w:val="28"/>
        </w:rPr>
        <w:t xml:space="preserve"> -</w:t>
      </w:r>
      <w:r w:rsidRPr="003B7333">
        <w:rPr>
          <w:sz w:val="28"/>
          <w:szCs w:val="28"/>
          <w:lang w:val="be-BY"/>
        </w:rPr>
        <w:t xml:space="preserve"> </w:t>
      </w:r>
      <w:r w:rsidRPr="003B7333">
        <w:rPr>
          <w:sz w:val="28"/>
          <w:szCs w:val="28"/>
          <w:lang w:val="en-US"/>
        </w:rPr>
        <w:t>IV</w:t>
      </w:r>
      <w:r w:rsidRPr="003B7333">
        <w:rPr>
          <w:sz w:val="28"/>
          <w:szCs w:val="28"/>
          <w:lang w:val="be-BY"/>
        </w:rPr>
        <w:t xml:space="preserve"> класс</w:t>
      </w:r>
      <w:r w:rsidRPr="003B7333">
        <w:rPr>
          <w:sz w:val="28"/>
          <w:szCs w:val="28"/>
        </w:rPr>
        <w:t xml:space="preserve">а </w:t>
      </w:r>
      <w:r w:rsidRPr="003B7333">
        <w:rPr>
          <w:sz w:val="28"/>
          <w:szCs w:val="28"/>
          <w:lang w:val="be-BY"/>
        </w:rPr>
        <w:t xml:space="preserve"> </w:t>
      </w:r>
      <w:r w:rsidR="00103B4A" w:rsidRPr="003B7333">
        <w:rPr>
          <w:sz w:val="28"/>
          <w:szCs w:val="28"/>
        </w:rPr>
        <w:t>5</w:t>
      </w:r>
      <w:r w:rsidRPr="003B7333">
        <w:rPr>
          <w:sz w:val="28"/>
          <w:szCs w:val="28"/>
        </w:rPr>
        <w:t>-ти дневная рабочая неделя.</w:t>
      </w:r>
    </w:p>
    <w:p w:rsidR="00B61227" w:rsidRPr="003B7333" w:rsidRDefault="00B61227" w:rsidP="00B61227">
      <w:pPr>
        <w:ind w:firstLine="710"/>
        <w:jc w:val="both"/>
        <w:rPr>
          <w:sz w:val="28"/>
          <w:szCs w:val="28"/>
        </w:rPr>
      </w:pPr>
      <w:r w:rsidRPr="003B7333">
        <w:rPr>
          <w:sz w:val="28"/>
          <w:szCs w:val="28"/>
        </w:rPr>
        <w:t>Продолжительность учебного года  составляет 34 недели, в первом классе – 33 недели.</w:t>
      </w:r>
    </w:p>
    <w:p w:rsidR="00B61227" w:rsidRPr="003B7333" w:rsidRDefault="00B61227" w:rsidP="00B61227">
      <w:pPr>
        <w:ind w:firstLine="710"/>
        <w:jc w:val="both"/>
        <w:rPr>
          <w:sz w:val="28"/>
          <w:szCs w:val="28"/>
        </w:rPr>
      </w:pPr>
      <w:r w:rsidRPr="003B7333">
        <w:rPr>
          <w:sz w:val="28"/>
          <w:szCs w:val="28"/>
        </w:rPr>
        <w:t>Для обучающихся  1 класса устанавливаются дополнительные недельные каникулы в середине третьей четверти.</w:t>
      </w:r>
    </w:p>
    <w:p w:rsidR="00B61227" w:rsidRPr="003B7333" w:rsidRDefault="00B61227" w:rsidP="00B61227">
      <w:pPr>
        <w:ind w:firstLine="710"/>
        <w:jc w:val="center"/>
        <w:rPr>
          <w:b/>
          <w:sz w:val="28"/>
          <w:szCs w:val="28"/>
        </w:rPr>
      </w:pPr>
    </w:p>
    <w:p w:rsidR="00B61227" w:rsidRPr="003B7333" w:rsidRDefault="00B61227" w:rsidP="00B61227">
      <w:pPr>
        <w:ind w:firstLine="710"/>
        <w:jc w:val="center"/>
        <w:rPr>
          <w:b/>
          <w:sz w:val="28"/>
          <w:szCs w:val="28"/>
        </w:rPr>
      </w:pPr>
    </w:p>
    <w:p w:rsidR="00B61227" w:rsidRPr="003B7333" w:rsidRDefault="00B61227" w:rsidP="00B61227">
      <w:pPr>
        <w:ind w:firstLine="710"/>
        <w:jc w:val="center"/>
        <w:rPr>
          <w:b/>
          <w:sz w:val="28"/>
          <w:szCs w:val="28"/>
        </w:rPr>
      </w:pPr>
    </w:p>
    <w:p w:rsidR="00B61227" w:rsidRPr="003B7333" w:rsidRDefault="00B61227" w:rsidP="00B61227">
      <w:pPr>
        <w:ind w:firstLine="710"/>
        <w:jc w:val="center"/>
        <w:rPr>
          <w:b/>
          <w:sz w:val="28"/>
          <w:szCs w:val="28"/>
        </w:rPr>
      </w:pPr>
    </w:p>
    <w:p w:rsidR="00B61227" w:rsidRPr="003B7333" w:rsidRDefault="00B61227" w:rsidP="00B61227">
      <w:pPr>
        <w:ind w:firstLine="710"/>
        <w:jc w:val="center"/>
        <w:rPr>
          <w:b/>
          <w:sz w:val="28"/>
          <w:szCs w:val="28"/>
        </w:rPr>
      </w:pPr>
    </w:p>
    <w:p w:rsidR="00B61227" w:rsidRPr="003B7333" w:rsidRDefault="00B61227" w:rsidP="00B61227">
      <w:pPr>
        <w:ind w:firstLine="710"/>
        <w:jc w:val="center"/>
        <w:rPr>
          <w:b/>
          <w:sz w:val="28"/>
          <w:szCs w:val="28"/>
        </w:rPr>
      </w:pPr>
    </w:p>
    <w:p w:rsidR="00B61227" w:rsidRPr="003B7333" w:rsidRDefault="00B61227" w:rsidP="00B61227">
      <w:pPr>
        <w:ind w:firstLine="710"/>
        <w:jc w:val="center"/>
        <w:rPr>
          <w:b/>
          <w:sz w:val="28"/>
          <w:szCs w:val="28"/>
        </w:rPr>
      </w:pPr>
    </w:p>
    <w:p w:rsidR="00B61227" w:rsidRPr="003B7333" w:rsidRDefault="00B61227" w:rsidP="00B61227">
      <w:pPr>
        <w:ind w:firstLine="710"/>
        <w:jc w:val="center"/>
        <w:rPr>
          <w:b/>
          <w:sz w:val="28"/>
          <w:szCs w:val="28"/>
        </w:rPr>
      </w:pPr>
    </w:p>
    <w:p w:rsidR="00B61227" w:rsidRPr="003B7333" w:rsidRDefault="00B61227" w:rsidP="00B61227">
      <w:pPr>
        <w:ind w:firstLine="710"/>
        <w:jc w:val="center"/>
        <w:rPr>
          <w:b/>
          <w:sz w:val="28"/>
          <w:szCs w:val="28"/>
        </w:rPr>
      </w:pPr>
    </w:p>
    <w:p w:rsidR="00B61227" w:rsidRPr="003B7333" w:rsidRDefault="00B61227" w:rsidP="00B61227">
      <w:pPr>
        <w:ind w:firstLine="710"/>
        <w:jc w:val="center"/>
        <w:rPr>
          <w:b/>
          <w:sz w:val="28"/>
          <w:szCs w:val="28"/>
        </w:rPr>
      </w:pPr>
    </w:p>
    <w:p w:rsidR="00B61227" w:rsidRPr="003B7333" w:rsidRDefault="00B61227" w:rsidP="00B61227">
      <w:pPr>
        <w:ind w:firstLine="710"/>
        <w:jc w:val="center"/>
        <w:rPr>
          <w:b/>
          <w:sz w:val="28"/>
          <w:szCs w:val="28"/>
        </w:rPr>
      </w:pPr>
    </w:p>
    <w:p w:rsidR="00B61227" w:rsidRDefault="00B61227" w:rsidP="00B61227">
      <w:pPr>
        <w:ind w:firstLine="710"/>
        <w:jc w:val="center"/>
        <w:rPr>
          <w:b/>
          <w:sz w:val="28"/>
          <w:szCs w:val="28"/>
        </w:rPr>
      </w:pPr>
    </w:p>
    <w:p w:rsidR="00EE04DF" w:rsidRDefault="00EE04DF" w:rsidP="00B61227">
      <w:pPr>
        <w:ind w:firstLine="710"/>
        <w:jc w:val="center"/>
        <w:rPr>
          <w:b/>
          <w:sz w:val="28"/>
          <w:szCs w:val="28"/>
        </w:rPr>
      </w:pPr>
    </w:p>
    <w:p w:rsidR="00EE04DF" w:rsidRPr="003B7333" w:rsidRDefault="00EE04DF" w:rsidP="00B61227">
      <w:pPr>
        <w:ind w:firstLine="710"/>
        <w:jc w:val="center"/>
        <w:rPr>
          <w:b/>
          <w:sz w:val="28"/>
          <w:szCs w:val="28"/>
        </w:rPr>
      </w:pPr>
    </w:p>
    <w:p w:rsidR="00B61227" w:rsidRPr="003B7333" w:rsidRDefault="00B61227" w:rsidP="00B61227">
      <w:pPr>
        <w:ind w:firstLine="710"/>
        <w:jc w:val="center"/>
        <w:rPr>
          <w:b/>
          <w:sz w:val="28"/>
          <w:szCs w:val="28"/>
        </w:rPr>
      </w:pPr>
    </w:p>
    <w:p w:rsidR="00B61227" w:rsidRPr="003B7333" w:rsidRDefault="00B61227" w:rsidP="00B61227">
      <w:pPr>
        <w:rPr>
          <w:b/>
          <w:sz w:val="28"/>
          <w:szCs w:val="28"/>
        </w:rPr>
      </w:pPr>
    </w:p>
    <w:p w:rsidR="00B61227" w:rsidRPr="003B7333" w:rsidRDefault="00B61227" w:rsidP="00D208A3">
      <w:pPr>
        <w:ind w:firstLine="710"/>
        <w:jc w:val="center"/>
        <w:rPr>
          <w:b/>
          <w:sz w:val="28"/>
          <w:szCs w:val="28"/>
        </w:rPr>
      </w:pPr>
      <w:r w:rsidRPr="003B7333">
        <w:rPr>
          <w:b/>
          <w:sz w:val="28"/>
          <w:szCs w:val="28"/>
        </w:rPr>
        <w:lastRenderedPageBreak/>
        <w:t>УЧЕБНЫЙ ПЛАН (НЕДЕЛЬНЫЙ)</w:t>
      </w:r>
    </w:p>
    <w:p w:rsidR="00B61227" w:rsidRPr="00EE04DF" w:rsidRDefault="00D208A3" w:rsidP="00EE04DF">
      <w:pPr>
        <w:spacing w:after="200" w:line="276" w:lineRule="auto"/>
        <w:jc w:val="center"/>
        <w:rPr>
          <w:rFonts w:ascii="Calibri" w:eastAsia="Calibri" w:hAnsi="Calibri"/>
          <w:b/>
          <w:sz w:val="28"/>
          <w:szCs w:val="28"/>
          <w:lang w:eastAsia="en-US"/>
        </w:rPr>
      </w:pPr>
      <w:r w:rsidRPr="003B7333">
        <w:rPr>
          <w:b/>
          <w:sz w:val="28"/>
          <w:szCs w:val="28"/>
        </w:rPr>
        <w:t>ООН «Начальная школа «Глобус»</w:t>
      </w:r>
    </w:p>
    <w:p w:rsidR="00B61227" w:rsidRPr="003B7333" w:rsidRDefault="00B61227" w:rsidP="00B61227">
      <w:pPr>
        <w:ind w:firstLine="710"/>
        <w:jc w:val="center"/>
        <w:rPr>
          <w:b/>
          <w:sz w:val="28"/>
          <w:szCs w:val="28"/>
        </w:rPr>
      </w:pPr>
      <w:r w:rsidRPr="003B7333">
        <w:rPr>
          <w:b/>
          <w:sz w:val="28"/>
          <w:szCs w:val="28"/>
        </w:rPr>
        <w:t>НАЧАЛЬНОЕ ОБЩЕЕ ОБРАЗОВАНИЕ</w:t>
      </w:r>
    </w:p>
    <w:p w:rsidR="00B61227" w:rsidRPr="003B7333" w:rsidRDefault="00B61227" w:rsidP="00B61227">
      <w:pPr>
        <w:ind w:firstLine="710"/>
        <w:rPr>
          <w:sz w:val="28"/>
          <w:szCs w:val="28"/>
        </w:rPr>
      </w:pPr>
    </w:p>
    <w:tbl>
      <w:tblPr>
        <w:tblW w:w="103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6"/>
        <w:gridCol w:w="3143"/>
        <w:gridCol w:w="784"/>
        <w:gridCol w:w="784"/>
        <w:gridCol w:w="785"/>
        <w:gridCol w:w="786"/>
        <w:gridCol w:w="895"/>
      </w:tblGrid>
      <w:tr w:rsidR="00B61227" w:rsidRPr="003B7333" w:rsidTr="00B61227">
        <w:trPr>
          <w:trHeight w:val="282"/>
        </w:trPr>
        <w:tc>
          <w:tcPr>
            <w:tcW w:w="3146" w:type="dxa"/>
            <w:vMerge w:val="restart"/>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b/>
                <w:i/>
                <w:sz w:val="28"/>
                <w:szCs w:val="28"/>
              </w:rPr>
            </w:pPr>
            <w:r w:rsidRPr="003B7333">
              <w:rPr>
                <w:b/>
                <w:i/>
                <w:sz w:val="28"/>
                <w:szCs w:val="28"/>
              </w:rPr>
              <w:t>Предметные области</w:t>
            </w:r>
          </w:p>
        </w:tc>
        <w:tc>
          <w:tcPr>
            <w:tcW w:w="3143" w:type="dxa"/>
            <w:vMerge w:val="restart"/>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b/>
                <w:i/>
                <w:sz w:val="28"/>
                <w:szCs w:val="28"/>
              </w:rPr>
            </w:pPr>
            <w:r w:rsidRPr="003B7333">
              <w:rPr>
                <w:b/>
                <w:i/>
                <w:sz w:val="28"/>
                <w:szCs w:val="28"/>
              </w:rPr>
              <w:t>Учебные предметы</w:t>
            </w:r>
          </w:p>
        </w:tc>
        <w:tc>
          <w:tcPr>
            <w:tcW w:w="3139" w:type="dxa"/>
            <w:gridSpan w:val="4"/>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b/>
                <w:i/>
                <w:sz w:val="28"/>
                <w:szCs w:val="28"/>
              </w:rPr>
            </w:pPr>
            <w:r w:rsidRPr="003B7333">
              <w:rPr>
                <w:b/>
                <w:i/>
                <w:sz w:val="28"/>
                <w:szCs w:val="28"/>
              </w:rPr>
              <w:t>Количество часов  в неделю</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6A6A6"/>
            <w:hideMark/>
          </w:tcPr>
          <w:p w:rsidR="00B61227" w:rsidRPr="003B7333" w:rsidRDefault="00B61227">
            <w:pPr>
              <w:jc w:val="center"/>
              <w:rPr>
                <w:b/>
                <w:i/>
                <w:sz w:val="28"/>
                <w:szCs w:val="28"/>
              </w:rPr>
            </w:pPr>
            <w:r w:rsidRPr="003B7333">
              <w:rPr>
                <w:b/>
                <w:i/>
                <w:sz w:val="28"/>
                <w:szCs w:val="28"/>
              </w:rPr>
              <w:t>Всего</w:t>
            </w:r>
          </w:p>
        </w:tc>
      </w:tr>
      <w:tr w:rsidR="00B61227" w:rsidRPr="003B7333" w:rsidTr="00B61227">
        <w:trPr>
          <w:trHeight w:val="2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1227" w:rsidRPr="003B7333" w:rsidRDefault="00B61227">
            <w:pPr>
              <w:rPr>
                <w:b/>
                <w:i/>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1227" w:rsidRPr="003B7333" w:rsidRDefault="00B61227">
            <w:pPr>
              <w:rPr>
                <w:b/>
                <w:i/>
                <w:sz w:val="28"/>
                <w:szCs w:val="28"/>
              </w:rPr>
            </w:pP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b/>
                <w:sz w:val="28"/>
                <w:szCs w:val="28"/>
              </w:rPr>
            </w:pPr>
            <w:r w:rsidRPr="003B7333">
              <w:rPr>
                <w:b/>
                <w:sz w:val="28"/>
                <w:szCs w:val="28"/>
                <w:lang w:val="en-US"/>
              </w:rPr>
              <w:t>I</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b/>
                <w:sz w:val="28"/>
                <w:szCs w:val="28"/>
              </w:rPr>
            </w:pPr>
            <w:r w:rsidRPr="003B7333">
              <w:rPr>
                <w:b/>
                <w:sz w:val="28"/>
                <w:szCs w:val="28"/>
                <w:lang w:val="en-US"/>
              </w:rPr>
              <w:t>II</w:t>
            </w:r>
          </w:p>
        </w:tc>
        <w:tc>
          <w:tcPr>
            <w:tcW w:w="785"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b/>
                <w:sz w:val="28"/>
                <w:szCs w:val="28"/>
              </w:rPr>
            </w:pPr>
            <w:r w:rsidRPr="003B7333">
              <w:rPr>
                <w:b/>
                <w:sz w:val="28"/>
                <w:szCs w:val="28"/>
                <w:lang w:val="en-US"/>
              </w:rPr>
              <w:t>III</w:t>
            </w:r>
          </w:p>
        </w:tc>
        <w:tc>
          <w:tcPr>
            <w:tcW w:w="786"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b/>
                <w:sz w:val="28"/>
                <w:szCs w:val="28"/>
              </w:rPr>
            </w:pPr>
            <w:r w:rsidRPr="003B7333">
              <w:rPr>
                <w:b/>
                <w:sz w:val="28"/>
                <w:szCs w:val="28"/>
                <w:lang w:val="en-US"/>
              </w:rPr>
              <w:t>IV</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1227" w:rsidRPr="003B7333" w:rsidRDefault="00B61227">
            <w:pPr>
              <w:rPr>
                <w:b/>
                <w:i/>
                <w:sz w:val="28"/>
                <w:szCs w:val="28"/>
              </w:rPr>
            </w:pPr>
          </w:p>
        </w:tc>
      </w:tr>
      <w:tr w:rsidR="0079273E" w:rsidRPr="003B7333" w:rsidTr="00B61227">
        <w:trPr>
          <w:trHeight w:val="282"/>
        </w:trPr>
        <w:tc>
          <w:tcPr>
            <w:tcW w:w="3146" w:type="dxa"/>
            <w:vMerge w:val="restart"/>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b/>
                <w:i/>
                <w:color w:val="FF0000"/>
                <w:sz w:val="28"/>
                <w:szCs w:val="28"/>
              </w:rPr>
            </w:pPr>
            <w:r w:rsidRPr="003B7333">
              <w:rPr>
                <w:b/>
                <w:i/>
                <w:color w:val="FF0000"/>
                <w:sz w:val="28"/>
                <w:szCs w:val="28"/>
              </w:rPr>
              <w:t xml:space="preserve">Филология </w:t>
            </w:r>
          </w:p>
        </w:tc>
        <w:tc>
          <w:tcPr>
            <w:tcW w:w="3143"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rPr>
                <w:color w:val="FF0000"/>
                <w:sz w:val="28"/>
                <w:szCs w:val="28"/>
              </w:rPr>
            </w:pPr>
            <w:r w:rsidRPr="003B7333">
              <w:rPr>
                <w:color w:val="FF0000"/>
                <w:sz w:val="28"/>
                <w:szCs w:val="28"/>
              </w:rPr>
              <w:t>Русский язык</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79273E">
            <w:pPr>
              <w:jc w:val="center"/>
              <w:rPr>
                <w:color w:val="FF0000"/>
                <w:sz w:val="28"/>
                <w:szCs w:val="28"/>
              </w:rPr>
            </w:pPr>
            <w:r w:rsidRPr="003B7333">
              <w:rPr>
                <w:color w:val="FF0000"/>
                <w:sz w:val="28"/>
                <w:szCs w:val="28"/>
              </w:rPr>
              <w:t>5</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D208A3">
            <w:pPr>
              <w:jc w:val="center"/>
              <w:rPr>
                <w:color w:val="FF0000"/>
                <w:sz w:val="28"/>
                <w:szCs w:val="28"/>
              </w:rPr>
            </w:pPr>
            <w:r w:rsidRPr="003B7333">
              <w:rPr>
                <w:color w:val="FF0000"/>
                <w:sz w:val="28"/>
                <w:szCs w:val="28"/>
              </w:rPr>
              <w:t>4</w:t>
            </w:r>
          </w:p>
        </w:tc>
        <w:tc>
          <w:tcPr>
            <w:tcW w:w="785" w:type="dxa"/>
            <w:tcBorders>
              <w:top w:val="single" w:sz="4" w:space="0" w:color="000000"/>
              <w:left w:val="single" w:sz="4" w:space="0" w:color="000000"/>
              <w:bottom w:val="single" w:sz="4" w:space="0" w:color="000000"/>
              <w:right w:val="single" w:sz="4" w:space="0" w:color="000000"/>
            </w:tcBorders>
            <w:hideMark/>
          </w:tcPr>
          <w:p w:rsidR="00B61227" w:rsidRPr="003B7333" w:rsidRDefault="00D208A3">
            <w:pPr>
              <w:jc w:val="center"/>
              <w:rPr>
                <w:color w:val="FF0000"/>
                <w:sz w:val="28"/>
                <w:szCs w:val="28"/>
              </w:rPr>
            </w:pPr>
            <w:r w:rsidRPr="003B7333">
              <w:rPr>
                <w:color w:val="FF0000"/>
                <w:sz w:val="28"/>
                <w:szCs w:val="28"/>
              </w:rPr>
              <w:t>4</w:t>
            </w:r>
          </w:p>
        </w:tc>
        <w:tc>
          <w:tcPr>
            <w:tcW w:w="786" w:type="dxa"/>
            <w:tcBorders>
              <w:top w:val="single" w:sz="4" w:space="0" w:color="000000"/>
              <w:left w:val="single" w:sz="4" w:space="0" w:color="000000"/>
              <w:bottom w:val="single" w:sz="4" w:space="0" w:color="000000"/>
              <w:right w:val="single" w:sz="4" w:space="0" w:color="000000"/>
            </w:tcBorders>
            <w:hideMark/>
          </w:tcPr>
          <w:p w:rsidR="00B61227" w:rsidRPr="003B7333" w:rsidRDefault="00D208A3">
            <w:pPr>
              <w:jc w:val="center"/>
              <w:rPr>
                <w:color w:val="FF0000"/>
                <w:sz w:val="28"/>
                <w:szCs w:val="28"/>
              </w:rPr>
            </w:pPr>
            <w:r w:rsidRPr="003B7333">
              <w:rPr>
                <w:color w:val="FF0000"/>
                <w:sz w:val="28"/>
                <w:szCs w:val="28"/>
              </w:rPr>
              <w:t>4</w:t>
            </w:r>
          </w:p>
        </w:tc>
        <w:tc>
          <w:tcPr>
            <w:tcW w:w="895" w:type="dxa"/>
            <w:tcBorders>
              <w:top w:val="single" w:sz="4" w:space="0" w:color="000000"/>
              <w:left w:val="single" w:sz="4" w:space="0" w:color="000000"/>
              <w:bottom w:val="single" w:sz="4" w:space="0" w:color="000000"/>
              <w:right w:val="single" w:sz="4" w:space="0" w:color="000000"/>
            </w:tcBorders>
            <w:shd w:val="clear" w:color="auto" w:fill="A6A6A6"/>
            <w:hideMark/>
          </w:tcPr>
          <w:p w:rsidR="00B61227" w:rsidRPr="003B7333" w:rsidRDefault="0079273E">
            <w:pPr>
              <w:jc w:val="center"/>
              <w:rPr>
                <w:b/>
                <w:color w:val="FF0000"/>
                <w:sz w:val="28"/>
                <w:szCs w:val="28"/>
              </w:rPr>
            </w:pPr>
            <w:r w:rsidRPr="003B7333">
              <w:rPr>
                <w:b/>
                <w:color w:val="FF0000"/>
                <w:sz w:val="28"/>
                <w:szCs w:val="28"/>
              </w:rPr>
              <w:t>17</w:t>
            </w:r>
          </w:p>
        </w:tc>
      </w:tr>
      <w:tr w:rsidR="0079273E" w:rsidRPr="003B7333" w:rsidTr="00B61227">
        <w:trPr>
          <w:trHeight w:val="2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1227" w:rsidRPr="003B7333" w:rsidRDefault="00B61227">
            <w:pPr>
              <w:rPr>
                <w:b/>
                <w:i/>
                <w:color w:val="FF0000"/>
                <w:sz w:val="28"/>
                <w:szCs w:val="28"/>
              </w:rPr>
            </w:pPr>
          </w:p>
        </w:tc>
        <w:tc>
          <w:tcPr>
            <w:tcW w:w="3143"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rPr>
                <w:color w:val="FF0000"/>
                <w:sz w:val="28"/>
                <w:szCs w:val="28"/>
              </w:rPr>
            </w:pPr>
            <w:r w:rsidRPr="003B7333">
              <w:rPr>
                <w:color w:val="FF0000"/>
                <w:sz w:val="28"/>
                <w:szCs w:val="28"/>
              </w:rPr>
              <w:t>Литературное чтение</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4</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4</w:t>
            </w:r>
          </w:p>
        </w:tc>
        <w:tc>
          <w:tcPr>
            <w:tcW w:w="785"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4</w:t>
            </w:r>
          </w:p>
        </w:tc>
        <w:tc>
          <w:tcPr>
            <w:tcW w:w="786" w:type="dxa"/>
            <w:tcBorders>
              <w:top w:val="single" w:sz="4" w:space="0" w:color="000000"/>
              <w:left w:val="single" w:sz="4" w:space="0" w:color="000000"/>
              <w:bottom w:val="single" w:sz="4" w:space="0" w:color="000000"/>
              <w:right w:val="single" w:sz="4" w:space="0" w:color="000000"/>
            </w:tcBorders>
            <w:hideMark/>
          </w:tcPr>
          <w:p w:rsidR="00B61227" w:rsidRPr="003B7333" w:rsidRDefault="0079273E">
            <w:pPr>
              <w:jc w:val="center"/>
              <w:rPr>
                <w:color w:val="FF0000"/>
                <w:sz w:val="28"/>
                <w:szCs w:val="28"/>
              </w:rPr>
            </w:pPr>
            <w:r w:rsidRPr="003B7333">
              <w:rPr>
                <w:color w:val="FF0000"/>
                <w:sz w:val="28"/>
                <w:szCs w:val="28"/>
              </w:rPr>
              <w:t>3</w:t>
            </w:r>
          </w:p>
        </w:tc>
        <w:tc>
          <w:tcPr>
            <w:tcW w:w="895" w:type="dxa"/>
            <w:tcBorders>
              <w:top w:val="single" w:sz="4" w:space="0" w:color="000000"/>
              <w:left w:val="single" w:sz="4" w:space="0" w:color="000000"/>
              <w:bottom w:val="single" w:sz="4" w:space="0" w:color="000000"/>
              <w:right w:val="single" w:sz="4" w:space="0" w:color="000000"/>
            </w:tcBorders>
            <w:shd w:val="clear" w:color="auto" w:fill="A6A6A6"/>
            <w:hideMark/>
          </w:tcPr>
          <w:p w:rsidR="00B61227" w:rsidRPr="003B7333" w:rsidRDefault="0079273E">
            <w:pPr>
              <w:jc w:val="center"/>
              <w:rPr>
                <w:b/>
                <w:color w:val="FF0000"/>
                <w:sz w:val="28"/>
                <w:szCs w:val="28"/>
              </w:rPr>
            </w:pPr>
            <w:r w:rsidRPr="003B7333">
              <w:rPr>
                <w:b/>
                <w:color w:val="FF0000"/>
                <w:sz w:val="28"/>
                <w:szCs w:val="28"/>
              </w:rPr>
              <w:t>15</w:t>
            </w:r>
          </w:p>
        </w:tc>
      </w:tr>
      <w:tr w:rsidR="0079273E" w:rsidRPr="003B7333" w:rsidTr="00B61227">
        <w:trPr>
          <w:trHeight w:val="2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1227" w:rsidRPr="003B7333" w:rsidRDefault="00B61227">
            <w:pPr>
              <w:rPr>
                <w:b/>
                <w:i/>
                <w:color w:val="FF0000"/>
                <w:sz w:val="28"/>
                <w:szCs w:val="28"/>
              </w:rPr>
            </w:pPr>
          </w:p>
        </w:tc>
        <w:tc>
          <w:tcPr>
            <w:tcW w:w="3143"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rPr>
                <w:color w:val="FF0000"/>
                <w:sz w:val="28"/>
                <w:szCs w:val="28"/>
              </w:rPr>
            </w:pPr>
            <w:r w:rsidRPr="003B7333">
              <w:rPr>
                <w:color w:val="FF0000"/>
                <w:sz w:val="28"/>
                <w:szCs w:val="28"/>
              </w:rPr>
              <w:t>Иностранный язык (английский)</w:t>
            </w:r>
          </w:p>
        </w:tc>
        <w:tc>
          <w:tcPr>
            <w:tcW w:w="784" w:type="dxa"/>
            <w:tcBorders>
              <w:top w:val="single" w:sz="4" w:space="0" w:color="000000"/>
              <w:left w:val="single" w:sz="4" w:space="0" w:color="000000"/>
              <w:bottom w:val="single" w:sz="4" w:space="0" w:color="000000"/>
              <w:right w:val="single" w:sz="4" w:space="0" w:color="000000"/>
            </w:tcBorders>
          </w:tcPr>
          <w:p w:rsidR="00B61227" w:rsidRPr="003B7333" w:rsidRDefault="00D208A3">
            <w:pPr>
              <w:jc w:val="center"/>
              <w:rPr>
                <w:color w:val="FF0000"/>
                <w:sz w:val="28"/>
                <w:szCs w:val="28"/>
              </w:rPr>
            </w:pPr>
            <w:r w:rsidRPr="003B7333">
              <w:rPr>
                <w:color w:val="FF0000"/>
                <w:sz w:val="28"/>
                <w:szCs w:val="28"/>
              </w:rPr>
              <w:t>-</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2</w:t>
            </w:r>
          </w:p>
        </w:tc>
        <w:tc>
          <w:tcPr>
            <w:tcW w:w="785"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2</w:t>
            </w:r>
          </w:p>
        </w:tc>
        <w:tc>
          <w:tcPr>
            <w:tcW w:w="786"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2</w:t>
            </w:r>
          </w:p>
        </w:tc>
        <w:tc>
          <w:tcPr>
            <w:tcW w:w="895" w:type="dxa"/>
            <w:tcBorders>
              <w:top w:val="single" w:sz="4" w:space="0" w:color="000000"/>
              <w:left w:val="single" w:sz="4" w:space="0" w:color="000000"/>
              <w:bottom w:val="single" w:sz="4" w:space="0" w:color="000000"/>
              <w:right w:val="single" w:sz="4" w:space="0" w:color="000000"/>
            </w:tcBorders>
            <w:shd w:val="clear" w:color="auto" w:fill="A6A6A6"/>
            <w:hideMark/>
          </w:tcPr>
          <w:p w:rsidR="00B61227" w:rsidRPr="003B7333" w:rsidRDefault="0079273E">
            <w:pPr>
              <w:jc w:val="center"/>
              <w:rPr>
                <w:b/>
                <w:color w:val="FF0000"/>
                <w:sz w:val="28"/>
                <w:szCs w:val="28"/>
              </w:rPr>
            </w:pPr>
            <w:r w:rsidRPr="003B7333">
              <w:rPr>
                <w:b/>
                <w:color w:val="FF0000"/>
                <w:sz w:val="28"/>
                <w:szCs w:val="28"/>
              </w:rPr>
              <w:t>6</w:t>
            </w:r>
          </w:p>
        </w:tc>
      </w:tr>
      <w:tr w:rsidR="0079273E" w:rsidRPr="003B7333" w:rsidTr="00B61227">
        <w:trPr>
          <w:trHeight w:val="2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1227" w:rsidRPr="003B7333" w:rsidRDefault="00B61227">
            <w:pPr>
              <w:rPr>
                <w:b/>
                <w:i/>
                <w:color w:val="FF0000"/>
                <w:sz w:val="28"/>
                <w:szCs w:val="28"/>
              </w:rPr>
            </w:pPr>
          </w:p>
        </w:tc>
        <w:tc>
          <w:tcPr>
            <w:tcW w:w="3143" w:type="dxa"/>
            <w:tcBorders>
              <w:top w:val="single" w:sz="4" w:space="0" w:color="000000"/>
              <w:left w:val="single" w:sz="4" w:space="0" w:color="000000"/>
              <w:bottom w:val="single" w:sz="4" w:space="0" w:color="000000"/>
              <w:right w:val="single" w:sz="4" w:space="0" w:color="000000"/>
            </w:tcBorders>
            <w:hideMark/>
          </w:tcPr>
          <w:p w:rsidR="00B61227" w:rsidRPr="003B7333" w:rsidRDefault="00D208A3">
            <w:pPr>
              <w:rPr>
                <w:color w:val="FF0000"/>
                <w:sz w:val="28"/>
                <w:szCs w:val="28"/>
              </w:rPr>
            </w:pPr>
            <w:r w:rsidRPr="003B7333">
              <w:rPr>
                <w:color w:val="FF0000"/>
                <w:sz w:val="28"/>
                <w:szCs w:val="28"/>
              </w:rPr>
              <w:t xml:space="preserve">Адыгейский  язык / Адыгейская литература </w:t>
            </w:r>
          </w:p>
        </w:tc>
        <w:tc>
          <w:tcPr>
            <w:tcW w:w="784" w:type="dxa"/>
            <w:tcBorders>
              <w:top w:val="single" w:sz="4" w:space="0" w:color="000000"/>
              <w:left w:val="single" w:sz="4" w:space="0" w:color="000000"/>
              <w:bottom w:val="single" w:sz="4" w:space="0" w:color="000000"/>
              <w:right w:val="single" w:sz="4" w:space="0" w:color="000000"/>
            </w:tcBorders>
          </w:tcPr>
          <w:p w:rsidR="00B61227" w:rsidRPr="003B7333" w:rsidRDefault="00D208A3">
            <w:pPr>
              <w:jc w:val="center"/>
              <w:rPr>
                <w:color w:val="FF0000"/>
                <w:sz w:val="28"/>
                <w:szCs w:val="28"/>
              </w:rPr>
            </w:pPr>
            <w:r w:rsidRPr="003B7333">
              <w:rPr>
                <w:color w:val="FF0000"/>
                <w:sz w:val="28"/>
                <w:szCs w:val="28"/>
              </w:rPr>
              <w:t>-</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D208A3">
            <w:pPr>
              <w:jc w:val="center"/>
              <w:rPr>
                <w:color w:val="FF0000"/>
                <w:sz w:val="28"/>
                <w:szCs w:val="28"/>
              </w:rPr>
            </w:pPr>
            <w:r w:rsidRPr="003B7333">
              <w:rPr>
                <w:color w:val="FF0000"/>
                <w:sz w:val="28"/>
                <w:szCs w:val="28"/>
              </w:rPr>
              <w:t>1/1</w:t>
            </w:r>
          </w:p>
        </w:tc>
        <w:tc>
          <w:tcPr>
            <w:tcW w:w="785" w:type="dxa"/>
            <w:tcBorders>
              <w:top w:val="single" w:sz="4" w:space="0" w:color="000000"/>
              <w:left w:val="single" w:sz="4" w:space="0" w:color="000000"/>
              <w:bottom w:val="single" w:sz="4" w:space="0" w:color="000000"/>
              <w:right w:val="single" w:sz="4" w:space="0" w:color="000000"/>
            </w:tcBorders>
            <w:hideMark/>
          </w:tcPr>
          <w:p w:rsidR="00B61227" w:rsidRPr="003B7333" w:rsidRDefault="00D208A3">
            <w:pPr>
              <w:jc w:val="center"/>
              <w:rPr>
                <w:color w:val="FF0000"/>
                <w:sz w:val="28"/>
                <w:szCs w:val="28"/>
              </w:rPr>
            </w:pPr>
            <w:r w:rsidRPr="003B7333">
              <w:rPr>
                <w:color w:val="FF0000"/>
                <w:sz w:val="28"/>
                <w:szCs w:val="28"/>
              </w:rPr>
              <w:t>1/1</w:t>
            </w:r>
          </w:p>
        </w:tc>
        <w:tc>
          <w:tcPr>
            <w:tcW w:w="786" w:type="dxa"/>
            <w:tcBorders>
              <w:top w:val="single" w:sz="4" w:space="0" w:color="000000"/>
              <w:left w:val="single" w:sz="4" w:space="0" w:color="000000"/>
              <w:bottom w:val="single" w:sz="4" w:space="0" w:color="000000"/>
              <w:right w:val="single" w:sz="4" w:space="0" w:color="000000"/>
            </w:tcBorders>
            <w:hideMark/>
          </w:tcPr>
          <w:p w:rsidR="00B61227" w:rsidRPr="003B7333" w:rsidRDefault="00D208A3">
            <w:pPr>
              <w:jc w:val="center"/>
              <w:rPr>
                <w:color w:val="FF0000"/>
                <w:sz w:val="28"/>
                <w:szCs w:val="28"/>
              </w:rPr>
            </w:pPr>
            <w:r w:rsidRPr="003B7333">
              <w:rPr>
                <w:color w:val="FF0000"/>
                <w:sz w:val="28"/>
                <w:szCs w:val="28"/>
              </w:rPr>
              <w:t>1/1</w:t>
            </w:r>
          </w:p>
        </w:tc>
        <w:tc>
          <w:tcPr>
            <w:tcW w:w="895" w:type="dxa"/>
            <w:tcBorders>
              <w:top w:val="single" w:sz="4" w:space="0" w:color="000000"/>
              <w:left w:val="single" w:sz="4" w:space="0" w:color="000000"/>
              <w:bottom w:val="single" w:sz="4" w:space="0" w:color="000000"/>
              <w:right w:val="single" w:sz="4" w:space="0" w:color="000000"/>
            </w:tcBorders>
            <w:shd w:val="clear" w:color="auto" w:fill="A6A6A6"/>
            <w:hideMark/>
          </w:tcPr>
          <w:p w:rsidR="00B61227" w:rsidRPr="003B7333" w:rsidRDefault="00D208A3">
            <w:pPr>
              <w:jc w:val="center"/>
              <w:rPr>
                <w:b/>
                <w:color w:val="FF0000"/>
                <w:sz w:val="28"/>
                <w:szCs w:val="28"/>
              </w:rPr>
            </w:pPr>
            <w:r w:rsidRPr="003B7333">
              <w:rPr>
                <w:b/>
                <w:color w:val="FF0000"/>
                <w:sz w:val="28"/>
                <w:szCs w:val="28"/>
              </w:rPr>
              <w:t>3</w:t>
            </w:r>
          </w:p>
        </w:tc>
      </w:tr>
      <w:tr w:rsidR="0079273E" w:rsidRPr="003B7333" w:rsidTr="00B61227">
        <w:trPr>
          <w:trHeight w:val="282"/>
        </w:trPr>
        <w:tc>
          <w:tcPr>
            <w:tcW w:w="3146"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b/>
                <w:i/>
                <w:color w:val="FF0000"/>
                <w:sz w:val="28"/>
                <w:szCs w:val="28"/>
              </w:rPr>
            </w:pPr>
            <w:r w:rsidRPr="003B7333">
              <w:rPr>
                <w:b/>
                <w:i/>
                <w:color w:val="FF0000"/>
                <w:sz w:val="28"/>
                <w:szCs w:val="28"/>
              </w:rPr>
              <w:t xml:space="preserve">Математика и информатика </w:t>
            </w:r>
          </w:p>
        </w:tc>
        <w:tc>
          <w:tcPr>
            <w:tcW w:w="3143"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rPr>
                <w:color w:val="FF0000"/>
                <w:sz w:val="28"/>
                <w:szCs w:val="28"/>
              </w:rPr>
            </w:pPr>
            <w:r w:rsidRPr="003B7333">
              <w:rPr>
                <w:color w:val="FF0000"/>
                <w:sz w:val="28"/>
                <w:szCs w:val="28"/>
              </w:rPr>
              <w:t xml:space="preserve">Математика </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4</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D208A3">
            <w:pPr>
              <w:jc w:val="center"/>
              <w:rPr>
                <w:color w:val="FF0000"/>
                <w:sz w:val="28"/>
                <w:szCs w:val="28"/>
              </w:rPr>
            </w:pPr>
            <w:r w:rsidRPr="003B7333">
              <w:rPr>
                <w:color w:val="FF0000"/>
                <w:sz w:val="28"/>
                <w:szCs w:val="28"/>
              </w:rPr>
              <w:t>4</w:t>
            </w:r>
          </w:p>
        </w:tc>
        <w:tc>
          <w:tcPr>
            <w:tcW w:w="785" w:type="dxa"/>
            <w:tcBorders>
              <w:top w:val="single" w:sz="4" w:space="0" w:color="000000"/>
              <w:left w:val="single" w:sz="4" w:space="0" w:color="000000"/>
              <w:bottom w:val="single" w:sz="4" w:space="0" w:color="000000"/>
              <w:right w:val="single" w:sz="4" w:space="0" w:color="000000"/>
            </w:tcBorders>
            <w:hideMark/>
          </w:tcPr>
          <w:p w:rsidR="00B61227" w:rsidRPr="003B7333" w:rsidRDefault="00D208A3">
            <w:pPr>
              <w:jc w:val="center"/>
              <w:rPr>
                <w:color w:val="FF0000"/>
                <w:sz w:val="28"/>
                <w:szCs w:val="28"/>
              </w:rPr>
            </w:pPr>
            <w:r w:rsidRPr="003B7333">
              <w:rPr>
                <w:color w:val="FF0000"/>
                <w:sz w:val="28"/>
                <w:szCs w:val="28"/>
              </w:rPr>
              <w:t>4</w:t>
            </w:r>
          </w:p>
        </w:tc>
        <w:tc>
          <w:tcPr>
            <w:tcW w:w="786"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4</w:t>
            </w:r>
          </w:p>
        </w:tc>
        <w:tc>
          <w:tcPr>
            <w:tcW w:w="895" w:type="dxa"/>
            <w:tcBorders>
              <w:top w:val="single" w:sz="4" w:space="0" w:color="000000"/>
              <w:left w:val="single" w:sz="4" w:space="0" w:color="000000"/>
              <w:bottom w:val="single" w:sz="4" w:space="0" w:color="000000"/>
              <w:right w:val="single" w:sz="4" w:space="0" w:color="000000"/>
            </w:tcBorders>
            <w:shd w:val="clear" w:color="auto" w:fill="A6A6A6"/>
            <w:hideMark/>
          </w:tcPr>
          <w:p w:rsidR="00B61227" w:rsidRPr="003B7333" w:rsidRDefault="00B61227">
            <w:pPr>
              <w:jc w:val="center"/>
              <w:rPr>
                <w:b/>
                <w:color w:val="FF0000"/>
                <w:sz w:val="28"/>
                <w:szCs w:val="28"/>
              </w:rPr>
            </w:pPr>
            <w:r w:rsidRPr="003B7333">
              <w:rPr>
                <w:b/>
                <w:color w:val="FF0000"/>
                <w:sz w:val="28"/>
                <w:szCs w:val="28"/>
              </w:rPr>
              <w:t>16</w:t>
            </w:r>
          </w:p>
        </w:tc>
      </w:tr>
      <w:tr w:rsidR="0079273E" w:rsidRPr="003B7333" w:rsidTr="00B61227">
        <w:trPr>
          <w:trHeight w:val="298"/>
        </w:trPr>
        <w:tc>
          <w:tcPr>
            <w:tcW w:w="3146"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b/>
                <w:i/>
                <w:color w:val="FF0000"/>
                <w:sz w:val="28"/>
                <w:szCs w:val="28"/>
              </w:rPr>
            </w:pPr>
            <w:r w:rsidRPr="003B7333">
              <w:rPr>
                <w:b/>
                <w:i/>
                <w:color w:val="FF0000"/>
                <w:sz w:val="28"/>
                <w:szCs w:val="28"/>
              </w:rPr>
              <w:t>Обществознание и естествознание</w:t>
            </w:r>
          </w:p>
        </w:tc>
        <w:tc>
          <w:tcPr>
            <w:tcW w:w="3143"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rPr>
                <w:color w:val="FF0000"/>
                <w:sz w:val="28"/>
                <w:szCs w:val="28"/>
              </w:rPr>
            </w:pPr>
            <w:r w:rsidRPr="003B7333">
              <w:rPr>
                <w:color w:val="FF0000"/>
                <w:sz w:val="28"/>
                <w:szCs w:val="28"/>
              </w:rPr>
              <w:t>Окружающий мир</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2</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2</w:t>
            </w:r>
          </w:p>
        </w:tc>
        <w:tc>
          <w:tcPr>
            <w:tcW w:w="785"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2</w:t>
            </w:r>
          </w:p>
        </w:tc>
        <w:tc>
          <w:tcPr>
            <w:tcW w:w="786"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2</w:t>
            </w:r>
          </w:p>
        </w:tc>
        <w:tc>
          <w:tcPr>
            <w:tcW w:w="895" w:type="dxa"/>
            <w:tcBorders>
              <w:top w:val="single" w:sz="4" w:space="0" w:color="000000"/>
              <w:left w:val="single" w:sz="4" w:space="0" w:color="000000"/>
              <w:bottom w:val="single" w:sz="4" w:space="0" w:color="000000"/>
              <w:right w:val="single" w:sz="4" w:space="0" w:color="000000"/>
            </w:tcBorders>
            <w:shd w:val="clear" w:color="auto" w:fill="A6A6A6"/>
            <w:hideMark/>
          </w:tcPr>
          <w:p w:rsidR="00B61227" w:rsidRPr="003B7333" w:rsidRDefault="00B61227">
            <w:pPr>
              <w:jc w:val="center"/>
              <w:rPr>
                <w:b/>
                <w:color w:val="FF0000"/>
                <w:sz w:val="28"/>
                <w:szCs w:val="28"/>
              </w:rPr>
            </w:pPr>
            <w:r w:rsidRPr="003B7333">
              <w:rPr>
                <w:b/>
                <w:color w:val="FF0000"/>
                <w:sz w:val="28"/>
                <w:szCs w:val="28"/>
              </w:rPr>
              <w:t>8</w:t>
            </w:r>
          </w:p>
        </w:tc>
      </w:tr>
      <w:tr w:rsidR="0079273E" w:rsidRPr="003B7333" w:rsidTr="00B61227">
        <w:trPr>
          <w:trHeight w:val="298"/>
        </w:trPr>
        <w:tc>
          <w:tcPr>
            <w:tcW w:w="3146"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b/>
                <w:i/>
                <w:color w:val="FF0000"/>
                <w:sz w:val="28"/>
                <w:szCs w:val="28"/>
              </w:rPr>
            </w:pPr>
            <w:r w:rsidRPr="003B7333">
              <w:rPr>
                <w:b/>
                <w:i/>
                <w:color w:val="FF0000"/>
                <w:sz w:val="28"/>
                <w:szCs w:val="28"/>
              </w:rPr>
              <w:t>Основы духовно-нравственной культуры народов России</w:t>
            </w:r>
          </w:p>
        </w:tc>
        <w:tc>
          <w:tcPr>
            <w:tcW w:w="3143"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rPr>
                <w:color w:val="FF0000"/>
                <w:sz w:val="28"/>
                <w:szCs w:val="28"/>
              </w:rPr>
            </w:pPr>
            <w:r w:rsidRPr="003B7333">
              <w:rPr>
                <w:color w:val="FF0000"/>
                <w:sz w:val="28"/>
                <w:szCs w:val="28"/>
              </w:rPr>
              <w:t>Основы духовно-нравственной культуры народов России</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w:t>
            </w:r>
          </w:p>
        </w:tc>
        <w:tc>
          <w:tcPr>
            <w:tcW w:w="785"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w:t>
            </w:r>
          </w:p>
        </w:tc>
        <w:tc>
          <w:tcPr>
            <w:tcW w:w="786"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1</w:t>
            </w:r>
          </w:p>
        </w:tc>
        <w:tc>
          <w:tcPr>
            <w:tcW w:w="895" w:type="dxa"/>
            <w:tcBorders>
              <w:top w:val="single" w:sz="4" w:space="0" w:color="000000"/>
              <w:left w:val="single" w:sz="4" w:space="0" w:color="000000"/>
              <w:bottom w:val="single" w:sz="4" w:space="0" w:color="000000"/>
              <w:right w:val="single" w:sz="4" w:space="0" w:color="000000"/>
            </w:tcBorders>
            <w:shd w:val="clear" w:color="auto" w:fill="A6A6A6"/>
            <w:hideMark/>
          </w:tcPr>
          <w:p w:rsidR="00B61227" w:rsidRPr="003B7333" w:rsidRDefault="00B61227">
            <w:pPr>
              <w:jc w:val="center"/>
              <w:rPr>
                <w:b/>
                <w:color w:val="FF0000"/>
                <w:sz w:val="28"/>
                <w:szCs w:val="28"/>
              </w:rPr>
            </w:pPr>
            <w:r w:rsidRPr="003B7333">
              <w:rPr>
                <w:b/>
                <w:color w:val="FF0000"/>
                <w:sz w:val="28"/>
                <w:szCs w:val="28"/>
              </w:rPr>
              <w:t>1</w:t>
            </w:r>
          </w:p>
        </w:tc>
      </w:tr>
      <w:tr w:rsidR="0079273E" w:rsidRPr="003B7333" w:rsidTr="00B61227">
        <w:trPr>
          <w:trHeight w:val="298"/>
        </w:trPr>
        <w:tc>
          <w:tcPr>
            <w:tcW w:w="3146" w:type="dxa"/>
            <w:vMerge w:val="restart"/>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b/>
                <w:i/>
                <w:color w:val="FF0000"/>
                <w:sz w:val="28"/>
                <w:szCs w:val="28"/>
              </w:rPr>
            </w:pPr>
            <w:r w:rsidRPr="003B7333">
              <w:rPr>
                <w:b/>
                <w:i/>
                <w:color w:val="FF0000"/>
                <w:sz w:val="28"/>
                <w:szCs w:val="28"/>
              </w:rPr>
              <w:t xml:space="preserve">Искусство </w:t>
            </w:r>
          </w:p>
        </w:tc>
        <w:tc>
          <w:tcPr>
            <w:tcW w:w="3143"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rPr>
                <w:color w:val="FF0000"/>
                <w:sz w:val="28"/>
                <w:szCs w:val="28"/>
              </w:rPr>
            </w:pPr>
            <w:r w:rsidRPr="003B7333">
              <w:rPr>
                <w:color w:val="FF0000"/>
                <w:sz w:val="28"/>
                <w:szCs w:val="28"/>
              </w:rPr>
              <w:t xml:space="preserve">Музыка </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1</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1</w:t>
            </w:r>
          </w:p>
        </w:tc>
        <w:tc>
          <w:tcPr>
            <w:tcW w:w="785"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1</w:t>
            </w:r>
          </w:p>
        </w:tc>
        <w:tc>
          <w:tcPr>
            <w:tcW w:w="786"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1</w:t>
            </w:r>
          </w:p>
        </w:tc>
        <w:tc>
          <w:tcPr>
            <w:tcW w:w="895" w:type="dxa"/>
            <w:tcBorders>
              <w:top w:val="single" w:sz="4" w:space="0" w:color="000000"/>
              <w:left w:val="single" w:sz="4" w:space="0" w:color="000000"/>
              <w:bottom w:val="single" w:sz="4" w:space="0" w:color="000000"/>
              <w:right w:val="single" w:sz="4" w:space="0" w:color="000000"/>
            </w:tcBorders>
            <w:shd w:val="clear" w:color="auto" w:fill="A6A6A6"/>
            <w:hideMark/>
          </w:tcPr>
          <w:p w:rsidR="00B61227" w:rsidRPr="003B7333" w:rsidRDefault="00B61227">
            <w:pPr>
              <w:jc w:val="center"/>
              <w:rPr>
                <w:b/>
                <w:color w:val="FF0000"/>
                <w:sz w:val="28"/>
                <w:szCs w:val="28"/>
              </w:rPr>
            </w:pPr>
            <w:r w:rsidRPr="003B7333">
              <w:rPr>
                <w:b/>
                <w:color w:val="FF0000"/>
                <w:sz w:val="28"/>
                <w:szCs w:val="28"/>
              </w:rPr>
              <w:t>4</w:t>
            </w:r>
          </w:p>
        </w:tc>
      </w:tr>
      <w:tr w:rsidR="0079273E" w:rsidRPr="003B7333" w:rsidTr="00B61227">
        <w:trPr>
          <w:trHeight w:val="2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1227" w:rsidRPr="003B7333" w:rsidRDefault="00B61227">
            <w:pPr>
              <w:rPr>
                <w:b/>
                <w:i/>
                <w:color w:val="FF0000"/>
                <w:sz w:val="28"/>
                <w:szCs w:val="28"/>
              </w:rPr>
            </w:pPr>
          </w:p>
        </w:tc>
        <w:tc>
          <w:tcPr>
            <w:tcW w:w="3143"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rPr>
                <w:color w:val="FF0000"/>
                <w:sz w:val="28"/>
                <w:szCs w:val="28"/>
              </w:rPr>
            </w:pPr>
            <w:r w:rsidRPr="003B7333">
              <w:rPr>
                <w:color w:val="FF0000"/>
                <w:sz w:val="28"/>
                <w:szCs w:val="28"/>
              </w:rPr>
              <w:t>Изобразительное искусство</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1</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1</w:t>
            </w:r>
          </w:p>
        </w:tc>
        <w:tc>
          <w:tcPr>
            <w:tcW w:w="785"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1</w:t>
            </w:r>
          </w:p>
        </w:tc>
        <w:tc>
          <w:tcPr>
            <w:tcW w:w="786"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1</w:t>
            </w:r>
          </w:p>
        </w:tc>
        <w:tc>
          <w:tcPr>
            <w:tcW w:w="895" w:type="dxa"/>
            <w:tcBorders>
              <w:top w:val="single" w:sz="4" w:space="0" w:color="000000"/>
              <w:left w:val="single" w:sz="4" w:space="0" w:color="000000"/>
              <w:bottom w:val="single" w:sz="4" w:space="0" w:color="000000"/>
              <w:right w:val="single" w:sz="4" w:space="0" w:color="000000"/>
            </w:tcBorders>
            <w:shd w:val="clear" w:color="auto" w:fill="A6A6A6"/>
            <w:hideMark/>
          </w:tcPr>
          <w:p w:rsidR="00B61227" w:rsidRPr="003B7333" w:rsidRDefault="00B61227">
            <w:pPr>
              <w:jc w:val="center"/>
              <w:rPr>
                <w:b/>
                <w:color w:val="FF0000"/>
                <w:sz w:val="28"/>
                <w:szCs w:val="28"/>
              </w:rPr>
            </w:pPr>
            <w:r w:rsidRPr="003B7333">
              <w:rPr>
                <w:b/>
                <w:color w:val="FF0000"/>
                <w:sz w:val="28"/>
                <w:szCs w:val="28"/>
              </w:rPr>
              <w:t>4</w:t>
            </w:r>
          </w:p>
        </w:tc>
      </w:tr>
      <w:tr w:rsidR="0079273E" w:rsidRPr="003B7333" w:rsidTr="00B61227">
        <w:trPr>
          <w:trHeight w:val="298"/>
        </w:trPr>
        <w:tc>
          <w:tcPr>
            <w:tcW w:w="3146"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b/>
                <w:i/>
                <w:color w:val="FF0000"/>
                <w:sz w:val="28"/>
                <w:szCs w:val="28"/>
              </w:rPr>
            </w:pPr>
            <w:r w:rsidRPr="003B7333">
              <w:rPr>
                <w:b/>
                <w:i/>
                <w:color w:val="FF0000"/>
                <w:sz w:val="28"/>
                <w:szCs w:val="28"/>
              </w:rPr>
              <w:t xml:space="preserve">Технология </w:t>
            </w:r>
          </w:p>
        </w:tc>
        <w:tc>
          <w:tcPr>
            <w:tcW w:w="3143"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rPr>
                <w:color w:val="FF0000"/>
                <w:sz w:val="28"/>
                <w:szCs w:val="28"/>
              </w:rPr>
            </w:pPr>
            <w:r w:rsidRPr="003B7333">
              <w:rPr>
                <w:color w:val="FF0000"/>
                <w:sz w:val="28"/>
                <w:szCs w:val="28"/>
              </w:rPr>
              <w:t xml:space="preserve">Технология </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1</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1</w:t>
            </w:r>
          </w:p>
        </w:tc>
        <w:tc>
          <w:tcPr>
            <w:tcW w:w="785"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1</w:t>
            </w:r>
          </w:p>
        </w:tc>
        <w:tc>
          <w:tcPr>
            <w:tcW w:w="786"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1</w:t>
            </w:r>
          </w:p>
        </w:tc>
        <w:tc>
          <w:tcPr>
            <w:tcW w:w="895" w:type="dxa"/>
            <w:tcBorders>
              <w:top w:val="single" w:sz="4" w:space="0" w:color="000000"/>
              <w:left w:val="single" w:sz="4" w:space="0" w:color="000000"/>
              <w:bottom w:val="single" w:sz="4" w:space="0" w:color="000000"/>
              <w:right w:val="single" w:sz="4" w:space="0" w:color="000000"/>
            </w:tcBorders>
            <w:shd w:val="clear" w:color="auto" w:fill="A6A6A6"/>
            <w:hideMark/>
          </w:tcPr>
          <w:p w:rsidR="00B61227" w:rsidRPr="003B7333" w:rsidRDefault="00B61227">
            <w:pPr>
              <w:jc w:val="center"/>
              <w:rPr>
                <w:b/>
                <w:color w:val="FF0000"/>
                <w:sz w:val="28"/>
                <w:szCs w:val="28"/>
              </w:rPr>
            </w:pPr>
            <w:r w:rsidRPr="003B7333">
              <w:rPr>
                <w:b/>
                <w:color w:val="FF0000"/>
                <w:sz w:val="28"/>
                <w:szCs w:val="28"/>
              </w:rPr>
              <w:t>4</w:t>
            </w:r>
          </w:p>
        </w:tc>
      </w:tr>
      <w:tr w:rsidR="0079273E" w:rsidRPr="003B7333" w:rsidTr="00B61227">
        <w:trPr>
          <w:trHeight w:val="298"/>
        </w:trPr>
        <w:tc>
          <w:tcPr>
            <w:tcW w:w="3146"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b/>
                <w:i/>
                <w:color w:val="FF0000"/>
                <w:sz w:val="28"/>
                <w:szCs w:val="28"/>
              </w:rPr>
            </w:pPr>
            <w:r w:rsidRPr="003B7333">
              <w:rPr>
                <w:b/>
                <w:i/>
                <w:color w:val="FF0000"/>
                <w:sz w:val="28"/>
                <w:szCs w:val="28"/>
              </w:rPr>
              <w:t>Физическая культура</w:t>
            </w:r>
          </w:p>
        </w:tc>
        <w:tc>
          <w:tcPr>
            <w:tcW w:w="3143"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rPr>
                <w:color w:val="FF0000"/>
                <w:sz w:val="28"/>
                <w:szCs w:val="28"/>
              </w:rPr>
            </w:pPr>
            <w:r w:rsidRPr="003B7333">
              <w:rPr>
                <w:color w:val="FF0000"/>
                <w:sz w:val="28"/>
                <w:szCs w:val="28"/>
              </w:rPr>
              <w:t>Физическая культура</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3</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3</w:t>
            </w:r>
          </w:p>
        </w:tc>
        <w:tc>
          <w:tcPr>
            <w:tcW w:w="785"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3</w:t>
            </w:r>
          </w:p>
        </w:tc>
        <w:tc>
          <w:tcPr>
            <w:tcW w:w="786" w:type="dxa"/>
            <w:tcBorders>
              <w:top w:val="single" w:sz="4" w:space="0" w:color="000000"/>
              <w:left w:val="single" w:sz="4" w:space="0" w:color="000000"/>
              <w:bottom w:val="single" w:sz="4" w:space="0" w:color="000000"/>
              <w:right w:val="single" w:sz="4" w:space="0" w:color="000000"/>
            </w:tcBorders>
            <w:hideMark/>
          </w:tcPr>
          <w:p w:rsidR="00B61227" w:rsidRPr="003B7333" w:rsidRDefault="00B61227">
            <w:pPr>
              <w:jc w:val="center"/>
              <w:rPr>
                <w:color w:val="FF0000"/>
                <w:sz w:val="28"/>
                <w:szCs w:val="28"/>
              </w:rPr>
            </w:pPr>
            <w:r w:rsidRPr="003B7333">
              <w:rPr>
                <w:color w:val="FF0000"/>
                <w:sz w:val="28"/>
                <w:szCs w:val="28"/>
              </w:rPr>
              <w:t>3</w:t>
            </w:r>
          </w:p>
        </w:tc>
        <w:tc>
          <w:tcPr>
            <w:tcW w:w="895" w:type="dxa"/>
            <w:tcBorders>
              <w:top w:val="single" w:sz="4" w:space="0" w:color="000000"/>
              <w:left w:val="single" w:sz="4" w:space="0" w:color="000000"/>
              <w:bottom w:val="single" w:sz="4" w:space="0" w:color="000000"/>
              <w:right w:val="single" w:sz="4" w:space="0" w:color="000000"/>
            </w:tcBorders>
            <w:shd w:val="clear" w:color="auto" w:fill="A6A6A6"/>
            <w:hideMark/>
          </w:tcPr>
          <w:p w:rsidR="00B61227" w:rsidRPr="003B7333" w:rsidRDefault="00B61227">
            <w:pPr>
              <w:jc w:val="center"/>
              <w:rPr>
                <w:b/>
                <w:color w:val="FF0000"/>
                <w:sz w:val="28"/>
                <w:szCs w:val="28"/>
              </w:rPr>
            </w:pPr>
            <w:r w:rsidRPr="003B7333">
              <w:rPr>
                <w:b/>
                <w:color w:val="FF0000"/>
                <w:sz w:val="28"/>
                <w:szCs w:val="28"/>
              </w:rPr>
              <w:t>12</w:t>
            </w:r>
          </w:p>
        </w:tc>
      </w:tr>
      <w:tr w:rsidR="0079273E" w:rsidRPr="003B7333" w:rsidTr="00B61227">
        <w:trPr>
          <w:trHeight w:val="298"/>
        </w:trPr>
        <w:tc>
          <w:tcPr>
            <w:tcW w:w="6289" w:type="dxa"/>
            <w:gridSpan w:val="2"/>
            <w:tcBorders>
              <w:top w:val="single" w:sz="4" w:space="0" w:color="000000"/>
              <w:left w:val="single" w:sz="4" w:space="0" w:color="000000"/>
              <w:bottom w:val="single" w:sz="4" w:space="0" w:color="000000"/>
              <w:right w:val="single" w:sz="4" w:space="0" w:color="000000"/>
            </w:tcBorders>
            <w:hideMark/>
          </w:tcPr>
          <w:p w:rsidR="00B61227" w:rsidRPr="003B7333" w:rsidRDefault="00B61227">
            <w:pPr>
              <w:rPr>
                <w:color w:val="FF0000"/>
                <w:sz w:val="28"/>
                <w:szCs w:val="28"/>
              </w:rPr>
            </w:pPr>
            <w:r w:rsidRPr="003B7333">
              <w:rPr>
                <w:b/>
                <w:color w:val="FF0000"/>
                <w:sz w:val="28"/>
                <w:szCs w:val="28"/>
              </w:rPr>
              <w:t>ИТОГО:</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79273E">
            <w:pPr>
              <w:jc w:val="center"/>
              <w:rPr>
                <w:b/>
                <w:color w:val="FF0000"/>
                <w:sz w:val="28"/>
                <w:szCs w:val="28"/>
              </w:rPr>
            </w:pPr>
            <w:r w:rsidRPr="003B7333">
              <w:rPr>
                <w:b/>
                <w:color w:val="FF0000"/>
                <w:sz w:val="28"/>
                <w:szCs w:val="28"/>
              </w:rPr>
              <w:t>21</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79273E">
            <w:pPr>
              <w:jc w:val="center"/>
              <w:rPr>
                <w:b/>
                <w:color w:val="FF0000"/>
                <w:sz w:val="28"/>
                <w:szCs w:val="28"/>
              </w:rPr>
            </w:pPr>
            <w:r w:rsidRPr="003B7333">
              <w:rPr>
                <w:b/>
                <w:color w:val="FF0000"/>
                <w:sz w:val="28"/>
                <w:szCs w:val="28"/>
              </w:rPr>
              <w:t>23</w:t>
            </w:r>
          </w:p>
        </w:tc>
        <w:tc>
          <w:tcPr>
            <w:tcW w:w="785" w:type="dxa"/>
            <w:tcBorders>
              <w:top w:val="single" w:sz="4" w:space="0" w:color="000000"/>
              <w:left w:val="single" w:sz="4" w:space="0" w:color="000000"/>
              <w:bottom w:val="single" w:sz="4" w:space="0" w:color="000000"/>
              <w:right w:val="single" w:sz="4" w:space="0" w:color="000000"/>
            </w:tcBorders>
            <w:hideMark/>
          </w:tcPr>
          <w:p w:rsidR="00B61227" w:rsidRPr="003B7333" w:rsidRDefault="0079273E">
            <w:pPr>
              <w:jc w:val="center"/>
              <w:rPr>
                <w:b/>
                <w:color w:val="FF0000"/>
                <w:sz w:val="28"/>
                <w:szCs w:val="28"/>
              </w:rPr>
            </w:pPr>
            <w:r w:rsidRPr="003B7333">
              <w:rPr>
                <w:b/>
                <w:color w:val="FF0000"/>
                <w:sz w:val="28"/>
                <w:szCs w:val="28"/>
              </w:rPr>
              <w:t>23</w:t>
            </w:r>
          </w:p>
        </w:tc>
        <w:tc>
          <w:tcPr>
            <w:tcW w:w="786" w:type="dxa"/>
            <w:tcBorders>
              <w:top w:val="single" w:sz="4" w:space="0" w:color="000000"/>
              <w:left w:val="single" w:sz="4" w:space="0" w:color="000000"/>
              <w:bottom w:val="single" w:sz="4" w:space="0" w:color="000000"/>
              <w:right w:val="single" w:sz="4" w:space="0" w:color="000000"/>
            </w:tcBorders>
            <w:hideMark/>
          </w:tcPr>
          <w:p w:rsidR="00B61227" w:rsidRPr="003B7333" w:rsidRDefault="0079273E">
            <w:pPr>
              <w:jc w:val="center"/>
              <w:rPr>
                <w:b/>
                <w:color w:val="FF0000"/>
                <w:sz w:val="28"/>
                <w:szCs w:val="28"/>
              </w:rPr>
            </w:pPr>
            <w:r w:rsidRPr="003B7333">
              <w:rPr>
                <w:b/>
                <w:color w:val="FF0000"/>
                <w:sz w:val="28"/>
                <w:szCs w:val="28"/>
              </w:rPr>
              <w:t>23</w:t>
            </w:r>
          </w:p>
        </w:tc>
        <w:tc>
          <w:tcPr>
            <w:tcW w:w="895" w:type="dxa"/>
            <w:tcBorders>
              <w:top w:val="single" w:sz="4" w:space="0" w:color="000000"/>
              <w:left w:val="single" w:sz="4" w:space="0" w:color="000000"/>
              <w:bottom w:val="single" w:sz="4" w:space="0" w:color="000000"/>
              <w:right w:val="single" w:sz="4" w:space="0" w:color="000000"/>
            </w:tcBorders>
            <w:shd w:val="clear" w:color="auto" w:fill="A6A6A6"/>
            <w:hideMark/>
          </w:tcPr>
          <w:p w:rsidR="00B61227" w:rsidRPr="003B7333" w:rsidRDefault="0079273E">
            <w:pPr>
              <w:jc w:val="center"/>
              <w:rPr>
                <w:b/>
                <w:color w:val="FF0000"/>
                <w:sz w:val="28"/>
                <w:szCs w:val="28"/>
              </w:rPr>
            </w:pPr>
            <w:r w:rsidRPr="003B7333">
              <w:rPr>
                <w:b/>
                <w:color w:val="FF0000"/>
                <w:sz w:val="28"/>
                <w:szCs w:val="28"/>
              </w:rPr>
              <w:t>98</w:t>
            </w:r>
          </w:p>
        </w:tc>
      </w:tr>
      <w:tr w:rsidR="0079273E" w:rsidRPr="003B7333" w:rsidTr="00B61227">
        <w:trPr>
          <w:trHeight w:val="298"/>
        </w:trPr>
        <w:tc>
          <w:tcPr>
            <w:tcW w:w="6289" w:type="dxa"/>
            <w:gridSpan w:val="2"/>
            <w:tcBorders>
              <w:top w:val="single" w:sz="4" w:space="0" w:color="000000"/>
              <w:left w:val="single" w:sz="4" w:space="0" w:color="000000"/>
              <w:bottom w:val="single" w:sz="4" w:space="0" w:color="000000"/>
              <w:right w:val="single" w:sz="4" w:space="0" w:color="000000"/>
            </w:tcBorders>
            <w:hideMark/>
          </w:tcPr>
          <w:p w:rsidR="00B61227" w:rsidRPr="003B7333" w:rsidRDefault="00B61227">
            <w:pPr>
              <w:rPr>
                <w:b/>
                <w:color w:val="FF0000"/>
                <w:sz w:val="28"/>
                <w:szCs w:val="28"/>
              </w:rPr>
            </w:pPr>
            <w:r w:rsidRPr="003B7333">
              <w:rPr>
                <w:b/>
                <w:color w:val="FF0000"/>
                <w:sz w:val="28"/>
                <w:szCs w:val="28"/>
              </w:rPr>
              <w:t>Максимально допустимая недельная нагрузка</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79273E">
            <w:pPr>
              <w:jc w:val="center"/>
              <w:rPr>
                <w:color w:val="FF0000"/>
                <w:sz w:val="28"/>
                <w:szCs w:val="28"/>
              </w:rPr>
            </w:pPr>
            <w:r w:rsidRPr="003B7333">
              <w:rPr>
                <w:color w:val="FF0000"/>
                <w:sz w:val="28"/>
                <w:szCs w:val="28"/>
              </w:rPr>
              <w:t>21</w:t>
            </w:r>
          </w:p>
        </w:tc>
        <w:tc>
          <w:tcPr>
            <w:tcW w:w="784" w:type="dxa"/>
            <w:tcBorders>
              <w:top w:val="single" w:sz="4" w:space="0" w:color="000000"/>
              <w:left w:val="single" w:sz="4" w:space="0" w:color="000000"/>
              <w:bottom w:val="single" w:sz="4" w:space="0" w:color="000000"/>
              <w:right w:val="single" w:sz="4" w:space="0" w:color="000000"/>
            </w:tcBorders>
            <w:hideMark/>
          </w:tcPr>
          <w:p w:rsidR="00B61227" w:rsidRPr="003B7333" w:rsidRDefault="0079273E">
            <w:pPr>
              <w:jc w:val="center"/>
              <w:rPr>
                <w:color w:val="FF0000"/>
                <w:sz w:val="28"/>
                <w:szCs w:val="28"/>
              </w:rPr>
            </w:pPr>
            <w:r w:rsidRPr="003B7333">
              <w:rPr>
                <w:color w:val="FF0000"/>
                <w:sz w:val="28"/>
                <w:szCs w:val="28"/>
              </w:rPr>
              <w:t>23</w:t>
            </w:r>
          </w:p>
        </w:tc>
        <w:tc>
          <w:tcPr>
            <w:tcW w:w="785" w:type="dxa"/>
            <w:tcBorders>
              <w:top w:val="single" w:sz="4" w:space="0" w:color="000000"/>
              <w:left w:val="single" w:sz="4" w:space="0" w:color="000000"/>
              <w:bottom w:val="single" w:sz="4" w:space="0" w:color="000000"/>
              <w:right w:val="single" w:sz="4" w:space="0" w:color="000000"/>
            </w:tcBorders>
            <w:hideMark/>
          </w:tcPr>
          <w:p w:rsidR="00B61227" w:rsidRPr="003B7333" w:rsidRDefault="0079273E">
            <w:pPr>
              <w:jc w:val="center"/>
              <w:rPr>
                <w:color w:val="FF0000"/>
                <w:sz w:val="28"/>
                <w:szCs w:val="28"/>
              </w:rPr>
            </w:pPr>
            <w:r w:rsidRPr="003B7333">
              <w:rPr>
                <w:color w:val="FF0000"/>
                <w:sz w:val="28"/>
                <w:szCs w:val="28"/>
              </w:rPr>
              <w:t>23</w:t>
            </w:r>
          </w:p>
        </w:tc>
        <w:tc>
          <w:tcPr>
            <w:tcW w:w="786" w:type="dxa"/>
            <w:tcBorders>
              <w:top w:val="single" w:sz="4" w:space="0" w:color="000000"/>
              <w:left w:val="single" w:sz="4" w:space="0" w:color="000000"/>
              <w:bottom w:val="single" w:sz="4" w:space="0" w:color="000000"/>
              <w:right w:val="single" w:sz="4" w:space="0" w:color="000000"/>
            </w:tcBorders>
            <w:hideMark/>
          </w:tcPr>
          <w:p w:rsidR="00B61227" w:rsidRPr="003B7333" w:rsidRDefault="0079273E">
            <w:pPr>
              <w:jc w:val="center"/>
              <w:rPr>
                <w:color w:val="FF0000"/>
                <w:sz w:val="28"/>
                <w:szCs w:val="28"/>
              </w:rPr>
            </w:pPr>
            <w:r w:rsidRPr="003B7333">
              <w:rPr>
                <w:color w:val="FF0000"/>
                <w:sz w:val="28"/>
                <w:szCs w:val="28"/>
              </w:rPr>
              <w:t>23</w:t>
            </w:r>
          </w:p>
        </w:tc>
        <w:tc>
          <w:tcPr>
            <w:tcW w:w="895" w:type="dxa"/>
            <w:tcBorders>
              <w:top w:val="single" w:sz="4" w:space="0" w:color="000000"/>
              <w:left w:val="single" w:sz="4" w:space="0" w:color="000000"/>
              <w:bottom w:val="single" w:sz="4" w:space="0" w:color="000000"/>
              <w:right w:val="single" w:sz="4" w:space="0" w:color="000000"/>
            </w:tcBorders>
            <w:shd w:val="clear" w:color="auto" w:fill="A6A6A6"/>
            <w:hideMark/>
          </w:tcPr>
          <w:p w:rsidR="00B61227" w:rsidRPr="003B7333" w:rsidRDefault="0079273E">
            <w:pPr>
              <w:jc w:val="center"/>
              <w:rPr>
                <w:b/>
                <w:color w:val="FF0000"/>
                <w:sz w:val="28"/>
                <w:szCs w:val="28"/>
              </w:rPr>
            </w:pPr>
            <w:r w:rsidRPr="003B7333">
              <w:rPr>
                <w:b/>
                <w:color w:val="FF0000"/>
                <w:sz w:val="28"/>
                <w:szCs w:val="28"/>
              </w:rPr>
              <w:t>9</w:t>
            </w:r>
          </w:p>
        </w:tc>
      </w:tr>
    </w:tbl>
    <w:p w:rsidR="00B61227" w:rsidRPr="003B7333" w:rsidRDefault="00B61227" w:rsidP="00B61227">
      <w:pPr>
        <w:ind w:firstLine="710"/>
        <w:jc w:val="center"/>
        <w:rPr>
          <w:b/>
          <w:color w:val="FF0000"/>
          <w:sz w:val="28"/>
          <w:szCs w:val="28"/>
        </w:rPr>
      </w:pPr>
    </w:p>
    <w:p w:rsidR="00B61227" w:rsidRPr="003B7333" w:rsidRDefault="00B61227" w:rsidP="00B61227">
      <w:pPr>
        <w:ind w:firstLine="710"/>
        <w:jc w:val="center"/>
        <w:rPr>
          <w:b/>
          <w:color w:val="FF0000"/>
          <w:sz w:val="28"/>
          <w:szCs w:val="28"/>
        </w:rPr>
      </w:pPr>
    </w:p>
    <w:p w:rsidR="00B61227" w:rsidRPr="003B7333" w:rsidRDefault="00B61227" w:rsidP="00B61227">
      <w:pPr>
        <w:ind w:firstLine="710"/>
        <w:jc w:val="center"/>
        <w:rPr>
          <w:b/>
          <w:color w:val="FF0000"/>
          <w:sz w:val="28"/>
          <w:szCs w:val="28"/>
        </w:rPr>
      </w:pPr>
    </w:p>
    <w:p w:rsidR="00B61227" w:rsidRPr="003B7333" w:rsidRDefault="00B61227" w:rsidP="00B61227">
      <w:pPr>
        <w:ind w:firstLine="710"/>
        <w:jc w:val="center"/>
        <w:rPr>
          <w:b/>
          <w:sz w:val="28"/>
          <w:szCs w:val="28"/>
        </w:rPr>
      </w:pPr>
    </w:p>
    <w:p w:rsidR="00B61227" w:rsidRPr="003B7333" w:rsidRDefault="00B61227" w:rsidP="00B61227">
      <w:pPr>
        <w:ind w:firstLine="710"/>
        <w:jc w:val="center"/>
        <w:rPr>
          <w:b/>
          <w:sz w:val="28"/>
          <w:szCs w:val="28"/>
        </w:rPr>
      </w:pPr>
    </w:p>
    <w:p w:rsidR="00B61227" w:rsidRPr="003B7333" w:rsidRDefault="00B61227" w:rsidP="00B61227">
      <w:pPr>
        <w:ind w:firstLine="710"/>
        <w:jc w:val="center"/>
        <w:rPr>
          <w:b/>
          <w:sz w:val="28"/>
          <w:szCs w:val="28"/>
        </w:rPr>
      </w:pPr>
    </w:p>
    <w:p w:rsidR="00B61227" w:rsidRPr="003B7333" w:rsidRDefault="00B61227" w:rsidP="00B61227">
      <w:pPr>
        <w:ind w:firstLine="710"/>
        <w:jc w:val="center"/>
        <w:rPr>
          <w:b/>
          <w:sz w:val="28"/>
          <w:szCs w:val="28"/>
        </w:rPr>
      </w:pPr>
    </w:p>
    <w:p w:rsidR="00B61227" w:rsidRPr="003B7333" w:rsidRDefault="00B61227" w:rsidP="00B61227">
      <w:pPr>
        <w:ind w:firstLine="710"/>
        <w:jc w:val="center"/>
        <w:rPr>
          <w:b/>
          <w:sz w:val="28"/>
          <w:szCs w:val="28"/>
        </w:rPr>
      </w:pPr>
    </w:p>
    <w:p w:rsidR="00B61227" w:rsidRDefault="00B61227" w:rsidP="00B61227">
      <w:pPr>
        <w:ind w:firstLine="710"/>
        <w:jc w:val="center"/>
        <w:rPr>
          <w:b/>
          <w:sz w:val="28"/>
          <w:szCs w:val="28"/>
        </w:rPr>
      </w:pPr>
    </w:p>
    <w:p w:rsidR="00EE04DF" w:rsidRDefault="00EE04DF" w:rsidP="00B61227">
      <w:pPr>
        <w:ind w:firstLine="710"/>
        <w:jc w:val="center"/>
        <w:rPr>
          <w:b/>
          <w:sz w:val="28"/>
          <w:szCs w:val="28"/>
        </w:rPr>
      </w:pPr>
    </w:p>
    <w:p w:rsidR="00EE04DF" w:rsidRDefault="00EE04DF" w:rsidP="00B61227">
      <w:pPr>
        <w:ind w:firstLine="710"/>
        <w:jc w:val="center"/>
        <w:rPr>
          <w:b/>
          <w:sz w:val="28"/>
          <w:szCs w:val="28"/>
        </w:rPr>
      </w:pPr>
    </w:p>
    <w:p w:rsidR="00EE04DF" w:rsidRPr="003B7333" w:rsidRDefault="00EE04DF" w:rsidP="00B61227">
      <w:pPr>
        <w:ind w:firstLine="710"/>
        <w:jc w:val="center"/>
        <w:rPr>
          <w:b/>
          <w:sz w:val="28"/>
          <w:szCs w:val="28"/>
        </w:rPr>
      </w:pPr>
    </w:p>
    <w:p w:rsidR="00A60003" w:rsidRDefault="00A60003" w:rsidP="00B61227">
      <w:pPr>
        <w:ind w:firstLine="710"/>
        <w:jc w:val="center"/>
        <w:rPr>
          <w:b/>
          <w:sz w:val="28"/>
          <w:szCs w:val="28"/>
        </w:rPr>
      </w:pPr>
    </w:p>
    <w:p w:rsidR="00A60003" w:rsidRPr="003B7333" w:rsidRDefault="00A60003" w:rsidP="00B61227">
      <w:pPr>
        <w:ind w:firstLine="710"/>
        <w:jc w:val="center"/>
        <w:rPr>
          <w:b/>
          <w:color w:val="FF0000"/>
          <w:sz w:val="28"/>
          <w:szCs w:val="28"/>
        </w:rPr>
      </w:pPr>
    </w:p>
    <w:p w:rsidR="00B61227" w:rsidRPr="003B7333" w:rsidRDefault="00B61227" w:rsidP="00B61227">
      <w:pPr>
        <w:tabs>
          <w:tab w:val="left" w:pos="1260"/>
        </w:tabs>
        <w:rPr>
          <w:b/>
          <w:color w:val="FF0000"/>
          <w:sz w:val="28"/>
          <w:szCs w:val="28"/>
        </w:rPr>
      </w:pPr>
    </w:p>
    <w:p w:rsidR="00B61227" w:rsidRPr="00A60003" w:rsidRDefault="00B61227" w:rsidP="00B61227">
      <w:pPr>
        <w:numPr>
          <w:ilvl w:val="1"/>
          <w:numId w:val="55"/>
        </w:numPr>
        <w:tabs>
          <w:tab w:val="left" w:pos="1260"/>
        </w:tabs>
        <w:rPr>
          <w:b/>
          <w:sz w:val="28"/>
          <w:szCs w:val="28"/>
        </w:rPr>
      </w:pPr>
      <w:r w:rsidRPr="00A60003">
        <w:rPr>
          <w:b/>
          <w:sz w:val="28"/>
          <w:szCs w:val="28"/>
        </w:rPr>
        <w:lastRenderedPageBreak/>
        <w:t>План внеурочной деятельности</w:t>
      </w:r>
    </w:p>
    <w:p w:rsidR="00B61227" w:rsidRPr="00A60003" w:rsidRDefault="00B61227" w:rsidP="00B61227">
      <w:pPr>
        <w:tabs>
          <w:tab w:val="left" w:pos="1260"/>
        </w:tabs>
        <w:ind w:left="1222"/>
        <w:rPr>
          <w:b/>
          <w:sz w:val="28"/>
          <w:szCs w:val="28"/>
        </w:rPr>
      </w:pPr>
    </w:p>
    <w:p w:rsidR="00B61227" w:rsidRPr="00A60003" w:rsidRDefault="00B61227" w:rsidP="00B61227">
      <w:pPr>
        <w:rPr>
          <w:b/>
          <w:sz w:val="28"/>
          <w:szCs w:val="28"/>
        </w:rPr>
      </w:pPr>
      <w:r w:rsidRPr="00A60003">
        <w:rPr>
          <w:b/>
          <w:sz w:val="28"/>
          <w:szCs w:val="28"/>
        </w:rPr>
        <w:t>Пояснительная записка</w:t>
      </w:r>
    </w:p>
    <w:p w:rsidR="00B61227" w:rsidRPr="00A60003" w:rsidRDefault="00B61227" w:rsidP="00B61227">
      <w:pPr>
        <w:ind w:firstLine="708"/>
        <w:jc w:val="both"/>
        <w:rPr>
          <w:sz w:val="28"/>
          <w:szCs w:val="28"/>
        </w:rPr>
      </w:pPr>
      <w:r w:rsidRPr="00A60003">
        <w:rPr>
          <w:sz w:val="28"/>
          <w:szCs w:val="28"/>
        </w:rPr>
        <w:t>Внеурочная деятельность является неотъемлемой частью образовательного процесса, решающая задачи воспитания и социализации младших школьников.</w:t>
      </w:r>
    </w:p>
    <w:p w:rsidR="00B61227" w:rsidRPr="00A60003" w:rsidRDefault="00B61227" w:rsidP="00B61227">
      <w:pPr>
        <w:jc w:val="both"/>
        <w:rPr>
          <w:sz w:val="28"/>
          <w:szCs w:val="28"/>
        </w:rPr>
      </w:pPr>
      <w:r w:rsidRPr="00A60003">
        <w:rPr>
          <w:sz w:val="28"/>
          <w:szCs w:val="28"/>
        </w:rPr>
        <w:t xml:space="preserve">  </w:t>
      </w:r>
      <w:r w:rsidRPr="00A60003">
        <w:rPr>
          <w:sz w:val="28"/>
          <w:szCs w:val="28"/>
        </w:rPr>
        <w:tab/>
        <w:t>Программа внеурочной деятельности направлена на разностороннее развитие учащихся.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учащихся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
    <w:p w:rsidR="00B61227" w:rsidRPr="00A60003" w:rsidRDefault="00B61227" w:rsidP="00B61227">
      <w:pPr>
        <w:jc w:val="both"/>
        <w:rPr>
          <w:sz w:val="28"/>
          <w:szCs w:val="28"/>
        </w:rPr>
      </w:pPr>
      <w:r w:rsidRPr="00A60003">
        <w:rPr>
          <w:i/>
          <w:sz w:val="28"/>
          <w:szCs w:val="28"/>
        </w:rPr>
        <w:t>Цель:</w:t>
      </w:r>
    </w:p>
    <w:p w:rsidR="00B61227" w:rsidRPr="00A60003" w:rsidRDefault="00B61227" w:rsidP="00B61227">
      <w:pPr>
        <w:jc w:val="both"/>
        <w:rPr>
          <w:sz w:val="28"/>
          <w:szCs w:val="28"/>
        </w:rPr>
      </w:pPr>
      <w:r w:rsidRPr="00A60003">
        <w:rPr>
          <w:sz w:val="28"/>
          <w:szCs w:val="28"/>
        </w:rPr>
        <w:t>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B61227" w:rsidRPr="00A60003" w:rsidRDefault="00B61227" w:rsidP="00B61227">
      <w:pPr>
        <w:pStyle w:val="afff0"/>
        <w:tabs>
          <w:tab w:val="left" w:pos="7380"/>
          <w:tab w:val="left" w:pos="10080"/>
        </w:tabs>
        <w:suppressAutoHyphens/>
        <w:jc w:val="both"/>
        <w:rPr>
          <w:sz w:val="28"/>
          <w:szCs w:val="28"/>
        </w:rPr>
      </w:pPr>
      <w:r w:rsidRPr="00A60003">
        <w:rPr>
          <w:sz w:val="28"/>
          <w:szCs w:val="28"/>
        </w:rPr>
        <w:t xml:space="preserve">  Основными задачами организации внеурочной деятельности детей являются:</w:t>
      </w:r>
    </w:p>
    <w:p w:rsidR="00B61227" w:rsidRPr="00A60003" w:rsidRDefault="00B61227" w:rsidP="00BF3602">
      <w:pPr>
        <w:numPr>
          <w:ilvl w:val="0"/>
          <w:numId w:val="68"/>
        </w:numPr>
        <w:tabs>
          <w:tab w:val="num" w:pos="993"/>
        </w:tabs>
        <w:ind w:left="0" w:firstLine="709"/>
        <w:jc w:val="both"/>
        <w:rPr>
          <w:sz w:val="28"/>
          <w:szCs w:val="28"/>
        </w:rPr>
      </w:pPr>
      <w:r w:rsidRPr="00A60003">
        <w:rPr>
          <w:sz w:val="28"/>
          <w:szCs w:val="28"/>
        </w:rPr>
        <w:t>выявление интересов, склонностей, способностей, возможностей учащихся к различным видам деятельности;</w:t>
      </w:r>
    </w:p>
    <w:p w:rsidR="00B61227" w:rsidRPr="00A60003" w:rsidRDefault="00B61227" w:rsidP="00BF3602">
      <w:pPr>
        <w:numPr>
          <w:ilvl w:val="0"/>
          <w:numId w:val="68"/>
        </w:numPr>
        <w:tabs>
          <w:tab w:val="num" w:pos="993"/>
        </w:tabs>
        <w:ind w:left="0" w:firstLine="709"/>
        <w:jc w:val="both"/>
        <w:rPr>
          <w:sz w:val="28"/>
          <w:szCs w:val="28"/>
        </w:rPr>
      </w:pPr>
      <w:r w:rsidRPr="00A60003">
        <w:rPr>
          <w:sz w:val="28"/>
          <w:szCs w:val="28"/>
        </w:rPr>
        <w:t>оказание помощи в поисках «себя»;</w:t>
      </w:r>
    </w:p>
    <w:p w:rsidR="00B61227" w:rsidRPr="00A60003" w:rsidRDefault="00B61227" w:rsidP="00BF3602">
      <w:pPr>
        <w:numPr>
          <w:ilvl w:val="0"/>
          <w:numId w:val="68"/>
        </w:numPr>
        <w:tabs>
          <w:tab w:val="num" w:pos="993"/>
        </w:tabs>
        <w:ind w:left="0" w:firstLine="709"/>
        <w:jc w:val="both"/>
        <w:rPr>
          <w:sz w:val="28"/>
          <w:szCs w:val="28"/>
        </w:rPr>
      </w:pPr>
      <w:r w:rsidRPr="00A60003">
        <w:rPr>
          <w:sz w:val="28"/>
          <w:szCs w:val="28"/>
        </w:rPr>
        <w:t>создание условий для индивидуального развития ребенка в избранной сфере внеурочной деятельности;</w:t>
      </w:r>
    </w:p>
    <w:p w:rsidR="00B61227" w:rsidRPr="00A60003" w:rsidRDefault="00B61227" w:rsidP="00BF3602">
      <w:pPr>
        <w:numPr>
          <w:ilvl w:val="0"/>
          <w:numId w:val="68"/>
        </w:numPr>
        <w:tabs>
          <w:tab w:val="num" w:pos="993"/>
        </w:tabs>
        <w:ind w:left="0" w:firstLine="709"/>
        <w:jc w:val="both"/>
        <w:rPr>
          <w:sz w:val="28"/>
          <w:szCs w:val="28"/>
        </w:rPr>
      </w:pPr>
      <w:r w:rsidRPr="00A60003">
        <w:rPr>
          <w:sz w:val="28"/>
          <w:szCs w:val="28"/>
        </w:rPr>
        <w:t>формирование системы знаний, умений, навыков в избранном направлении деятельности;</w:t>
      </w:r>
    </w:p>
    <w:p w:rsidR="00B61227" w:rsidRPr="00A60003" w:rsidRDefault="00B61227" w:rsidP="00BF3602">
      <w:pPr>
        <w:numPr>
          <w:ilvl w:val="0"/>
          <w:numId w:val="68"/>
        </w:numPr>
        <w:tabs>
          <w:tab w:val="num" w:pos="993"/>
        </w:tabs>
        <w:ind w:left="0" w:firstLine="709"/>
        <w:jc w:val="both"/>
        <w:rPr>
          <w:sz w:val="28"/>
          <w:szCs w:val="28"/>
        </w:rPr>
      </w:pPr>
      <w:r w:rsidRPr="00A60003">
        <w:rPr>
          <w:sz w:val="28"/>
          <w:szCs w:val="28"/>
        </w:rPr>
        <w:t>развитие опыта творческой деятельности, творческих способностей;</w:t>
      </w:r>
    </w:p>
    <w:p w:rsidR="00B61227" w:rsidRPr="00A60003" w:rsidRDefault="00B61227" w:rsidP="00BF3602">
      <w:pPr>
        <w:numPr>
          <w:ilvl w:val="0"/>
          <w:numId w:val="68"/>
        </w:numPr>
        <w:tabs>
          <w:tab w:val="num" w:pos="993"/>
        </w:tabs>
        <w:ind w:left="0" w:firstLine="709"/>
        <w:jc w:val="both"/>
        <w:rPr>
          <w:sz w:val="28"/>
          <w:szCs w:val="28"/>
        </w:rPr>
      </w:pPr>
      <w:r w:rsidRPr="00A60003">
        <w:rPr>
          <w:sz w:val="28"/>
          <w:szCs w:val="28"/>
        </w:rPr>
        <w:t>создание условий для реализации приобретенных знаний, умений и навыков;</w:t>
      </w:r>
    </w:p>
    <w:p w:rsidR="00B61227" w:rsidRPr="00A60003" w:rsidRDefault="00B61227" w:rsidP="00BF3602">
      <w:pPr>
        <w:numPr>
          <w:ilvl w:val="0"/>
          <w:numId w:val="68"/>
        </w:numPr>
        <w:tabs>
          <w:tab w:val="num" w:pos="993"/>
        </w:tabs>
        <w:ind w:left="0" w:firstLine="709"/>
        <w:jc w:val="both"/>
        <w:rPr>
          <w:sz w:val="28"/>
          <w:szCs w:val="28"/>
        </w:rPr>
      </w:pPr>
      <w:r w:rsidRPr="00A60003">
        <w:rPr>
          <w:sz w:val="28"/>
          <w:szCs w:val="28"/>
        </w:rPr>
        <w:t>развитие опыта неформального общения, взаимодействия, сотрудничества;</w:t>
      </w:r>
    </w:p>
    <w:p w:rsidR="00B61227" w:rsidRPr="00A60003" w:rsidRDefault="00B61227" w:rsidP="00BF3602">
      <w:pPr>
        <w:numPr>
          <w:ilvl w:val="0"/>
          <w:numId w:val="68"/>
        </w:numPr>
        <w:tabs>
          <w:tab w:val="num" w:pos="993"/>
        </w:tabs>
        <w:ind w:left="0" w:firstLine="709"/>
        <w:jc w:val="both"/>
        <w:rPr>
          <w:sz w:val="28"/>
          <w:szCs w:val="28"/>
        </w:rPr>
      </w:pPr>
      <w:r w:rsidRPr="00A60003">
        <w:rPr>
          <w:sz w:val="28"/>
          <w:szCs w:val="28"/>
        </w:rPr>
        <w:t>расширение рамок общения с социумом.</w:t>
      </w:r>
    </w:p>
    <w:p w:rsidR="00B61227" w:rsidRPr="00A60003" w:rsidRDefault="00B61227" w:rsidP="00B61227">
      <w:pPr>
        <w:rPr>
          <w:sz w:val="28"/>
          <w:szCs w:val="28"/>
        </w:rPr>
      </w:pPr>
      <w:r w:rsidRPr="00A60003">
        <w:rPr>
          <w:sz w:val="28"/>
          <w:szCs w:val="28"/>
        </w:rPr>
        <w:t xml:space="preserve">  </w:t>
      </w:r>
      <w:r w:rsidRPr="00A60003">
        <w:rPr>
          <w:sz w:val="28"/>
          <w:szCs w:val="28"/>
        </w:rPr>
        <w:tab/>
        <w:t>Модель внеурочной деятельности разрабатывалась в соответствии с принципами:</w:t>
      </w:r>
    </w:p>
    <w:p w:rsidR="00B61227" w:rsidRPr="00A60003" w:rsidRDefault="00B61227" w:rsidP="00BF3602">
      <w:pPr>
        <w:widowControl w:val="0"/>
        <w:numPr>
          <w:ilvl w:val="0"/>
          <w:numId w:val="69"/>
        </w:numPr>
        <w:suppressAutoHyphens/>
        <w:rPr>
          <w:sz w:val="28"/>
          <w:szCs w:val="28"/>
        </w:rPr>
      </w:pPr>
      <w:r w:rsidRPr="00A60003">
        <w:rPr>
          <w:sz w:val="28"/>
          <w:szCs w:val="28"/>
        </w:rPr>
        <w:t>Принцип учёта потребностей обучающихся и их родителей.</w:t>
      </w:r>
    </w:p>
    <w:p w:rsidR="00B61227" w:rsidRPr="00A60003" w:rsidRDefault="00B61227" w:rsidP="00BF3602">
      <w:pPr>
        <w:widowControl w:val="0"/>
        <w:numPr>
          <w:ilvl w:val="0"/>
          <w:numId w:val="69"/>
        </w:numPr>
        <w:suppressAutoHyphens/>
        <w:rPr>
          <w:sz w:val="28"/>
          <w:szCs w:val="28"/>
        </w:rPr>
      </w:pPr>
      <w:r w:rsidRPr="00A60003">
        <w:rPr>
          <w:sz w:val="28"/>
          <w:szCs w:val="28"/>
        </w:rPr>
        <w:t>Принцип преемственности.</w:t>
      </w:r>
    </w:p>
    <w:p w:rsidR="00B61227" w:rsidRPr="00A60003" w:rsidRDefault="00B61227" w:rsidP="00BF3602">
      <w:pPr>
        <w:widowControl w:val="0"/>
        <w:numPr>
          <w:ilvl w:val="0"/>
          <w:numId w:val="69"/>
        </w:numPr>
        <w:suppressAutoHyphens/>
        <w:rPr>
          <w:sz w:val="28"/>
          <w:szCs w:val="28"/>
        </w:rPr>
      </w:pPr>
      <w:r w:rsidRPr="00A60003">
        <w:rPr>
          <w:sz w:val="28"/>
          <w:szCs w:val="28"/>
        </w:rPr>
        <w:t>Принцип разнообразия направлений внеурочной деятельности, предполагающей реализацию четырех направлений.</w:t>
      </w:r>
    </w:p>
    <w:p w:rsidR="00B61227" w:rsidRPr="00A60003" w:rsidRDefault="00B61227" w:rsidP="00BF3602">
      <w:pPr>
        <w:widowControl w:val="0"/>
        <w:numPr>
          <w:ilvl w:val="0"/>
          <w:numId w:val="69"/>
        </w:numPr>
        <w:suppressAutoHyphens/>
        <w:rPr>
          <w:sz w:val="28"/>
          <w:szCs w:val="28"/>
        </w:rPr>
      </w:pPr>
      <w:r w:rsidRPr="00A60003">
        <w:rPr>
          <w:sz w:val="28"/>
          <w:szCs w:val="28"/>
        </w:rPr>
        <w:t>Принцип учета социокультурных особенностей школы, Программы развития школы.</w:t>
      </w:r>
    </w:p>
    <w:p w:rsidR="00B61227" w:rsidRPr="00A60003" w:rsidRDefault="00B61227" w:rsidP="00BF3602">
      <w:pPr>
        <w:widowControl w:val="0"/>
        <w:numPr>
          <w:ilvl w:val="0"/>
          <w:numId w:val="69"/>
        </w:numPr>
        <w:suppressAutoHyphens/>
        <w:rPr>
          <w:sz w:val="28"/>
          <w:szCs w:val="28"/>
        </w:rPr>
      </w:pPr>
      <w:r w:rsidRPr="00A60003">
        <w:rPr>
          <w:sz w:val="28"/>
          <w:szCs w:val="28"/>
        </w:rPr>
        <w:t xml:space="preserve"> Принцип учета региональных разработок для организации внеурочной деятельности.</w:t>
      </w:r>
    </w:p>
    <w:p w:rsidR="00B61227" w:rsidRPr="003B7333" w:rsidRDefault="00B61227" w:rsidP="00B61227">
      <w:pPr>
        <w:pStyle w:val="a5"/>
        <w:keepLines w:val="0"/>
        <w:spacing w:before="100" w:beforeAutospacing="1" w:after="100" w:afterAutospacing="1"/>
        <w:ind w:firstLine="420"/>
        <w:jc w:val="both"/>
        <w:rPr>
          <w:rFonts w:ascii="Times New Roman" w:hAnsi="Times New Roman"/>
          <w:b w:val="0"/>
          <w:bCs w:val="0"/>
          <w:color w:val="auto"/>
          <w:lang w:eastAsia="ru-RU"/>
        </w:rPr>
      </w:pPr>
      <w:r w:rsidRPr="003B7333">
        <w:rPr>
          <w:rFonts w:ascii="Times New Roman" w:hAnsi="Times New Roman"/>
          <w:b w:val="0"/>
          <w:bCs w:val="0"/>
          <w:color w:val="auto"/>
          <w:lang w:eastAsia="ru-RU"/>
        </w:rPr>
        <w:lastRenderedPageBreak/>
        <w:t>Школа предоставляет учащимся возможность выбора широкого спектра занятий, направленных на развитие школьника.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w:t>
      </w:r>
    </w:p>
    <w:p w:rsidR="00B61227" w:rsidRPr="003B7333" w:rsidRDefault="00B61227" w:rsidP="00B61227">
      <w:pPr>
        <w:ind w:firstLine="709"/>
        <w:jc w:val="both"/>
        <w:rPr>
          <w:rStyle w:val="Zag11"/>
          <w:rFonts w:eastAsia="@Arial Unicode MS"/>
          <w:sz w:val="28"/>
          <w:szCs w:val="28"/>
        </w:rPr>
      </w:pPr>
      <w:r w:rsidRPr="003B7333">
        <w:rPr>
          <w:rStyle w:val="Zag11"/>
          <w:rFonts w:eastAsia="@Arial Unicode MS"/>
          <w:sz w:val="28"/>
          <w:szCs w:val="28"/>
        </w:rPr>
        <w:t xml:space="preserve">План </w:t>
      </w:r>
      <w:r w:rsidRPr="003B7333">
        <w:rPr>
          <w:sz w:val="28"/>
          <w:szCs w:val="28"/>
        </w:rPr>
        <w:t>внеурочной деятельности является организационным механизмом реализации ООП НОО.</w:t>
      </w:r>
      <w:r w:rsidRPr="003B7333">
        <w:rPr>
          <w:rStyle w:val="Zag11"/>
          <w:rFonts w:eastAsia="@Arial Unicode MS"/>
          <w:sz w:val="28"/>
          <w:szCs w:val="28"/>
        </w:rPr>
        <w:t xml:space="preserve"> Образовательное учреждение самостоятельно разрабатывает и утверждает план внеурочной деятельности</w:t>
      </w:r>
    </w:p>
    <w:p w:rsidR="00B61227" w:rsidRPr="003B7333" w:rsidRDefault="00B61227" w:rsidP="00B61227">
      <w:pPr>
        <w:ind w:firstLine="709"/>
        <w:jc w:val="both"/>
        <w:rPr>
          <w:sz w:val="28"/>
          <w:szCs w:val="28"/>
        </w:rPr>
      </w:pPr>
      <w:r w:rsidRPr="003B7333">
        <w:rPr>
          <w:rStyle w:val="Zag11"/>
          <w:rFonts w:eastAsia="@Arial Unicode MS"/>
          <w:sz w:val="28"/>
          <w:szCs w:val="28"/>
        </w:rPr>
        <w:t xml:space="preserve">Общеобразовательные учреждения предоставляют обучающимся возможность выбора широкого спектра занятий, направленных на их развитие. </w:t>
      </w:r>
      <w:r w:rsidRPr="003B7333">
        <w:rPr>
          <w:sz w:val="28"/>
          <w:szCs w:val="28"/>
        </w:rPr>
        <w:t xml:space="preserve">ОУ вправе самостоятельно выбирать направления, определять временные рамки, количество часов на определённый вид деятельности, формы и способы организации внеурочной деятельности. </w:t>
      </w:r>
    </w:p>
    <w:p w:rsidR="00B61227" w:rsidRPr="003B7333" w:rsidRDefault="00B61227" w:rsidP="00B61227">
      <w:pPr>
        <w:ind w:firstLine="709"/>
        <w:jc w:val="both"/>
        <w:rPr>
          <w:rStyle w:val="Zag11"/>
          <w:rFonts w:eastAsia="@Arial Unicode MS"/>
          <w:sz w:val="28"/>
          <w:szCs w:val="28"/>
        </w:rPr>
      </w:pPr>
      <w:r w:rsidRPr="003B7333">
        <w:rPr>
          <w:rStyle w:val="Zag11"/>
          <w:rFonts w:eastAsia="@Arial Unicode MS"/>
          <w:sz w:val="28"/>
          <w:szCs w:val="28"/>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которые отличны от организационных форм в классно-урочной системе обучения. </w:t>
      </w:r>
    </w:p>
    <w:p w:rsidR="00B61227" w:rsidRPr="003B7333" w:rsidRDefault="00B61227" w:rsidP="00B61227">
      <w:pPr>
        <w:ind w:firstLine="709"/>
        <w:jc w:val="both"/>
        <w:rPr>
          <w:rStyle w:val="Zag11"/>
          <w:rFonts w:eastAsia="@Arial Unicode MS"/>
          <w:sz w:val="28"/>
          <w:szCs w:val="28"/>
        </w:rPr>
      </w:pPr>
      <w:r w:rsidRPr="003B7333">
        <w:rPr>
          <w:rStyle w:val="Zag11"/>
          <w:rFonts w:eastAsia="@Arial Unicode MS"/>
          <w:sz w:val="28"/>
          <w:szCs w:val="28"/>
        </w:rPr>
        <w:t xml:space="preserve">Внеурочная деятельность, как и деятельность обучающихся в рамках уроков, направлена на достижение результатов (личностных и метапредметных) освоения основной образовательной программы, что определяет специфику внеурочной деятельности, в ходе которой обучающийся не столько приобретает знания, сколько учиться действовать, чувствовать, принимать решения. </w:t>
      </w:r>
    </w:p>
    <w:p w:rsidR="00B61227" w:rsidRDefault="00B61227" w:rsidP="00B61227">
      <w:pPr>
        <w:ind w:firstLine="708"/>
        <w:jc w:val="both"/>
        <w:rPr>
          <w:sz w:val="28"/>
          <w:szCs w:val="28"/>
        </w:rPr>
      </w:pPr>
      <w:r w:rsidRPr="003B7333">
        <w:rPr>
          <w:sz w:val="28"/>
          <w:szCs w:val="28"/>
        </w:rPr>
        <w:t>В связи с тем, что дополнительное образование детей предполагает реализацию дополнительной образовательной программы, н</w:t>
      </w:r>
      <w:r w:rsidRPr="003B7333">
        <w:rPr>
          <w:color w:val="000000"/>
          <w:sz w:val="28"/>
          <w:szCs w:val="28"/>
        </w:rPr>
        <w:t xml:space="preserve">еобходимо учитывать опыт организации образовательного процесса, сложившийся в системе дополнительного образования, соблюдать современные требования действующих нормативно-правовых документов, регламентирующих деятельность УДО. </w:t>
      </w:r>
      <w:r w:rsidRPr="003B7333">
        <w:rPr>
          <w:sz w:val="28"/>
          <w:szCs w:val="28"/>
        </w:rPr>
        <w:t xml:space="preserve">Для использования возможности учреждений дополнительного образования, культуры, спорта и других организаций образовательному учреждению целесообразно заключать двусторонний договор и совместные программы, соответствующие требованиям ФГОС, о реализации внеурочной деятельности младших школьников. При этом необходимо учитывать требования СанПиН о наполняемости групп. </w:t>
      </w:r>
    </w:p>
    <w:p w:rsidR="00EE04DF" w:rsidRDefault="00EE04DF" w:rsidP="00B61227">
      <w:pPr>
        <w:ind w:firstLine="708"/>
        <w:jc w:val="both"/>
        <w:rPr>
          <w:sz w:val="28"/>
          <w:szCs w:val="28"/>
        </w:rPr>
      </w:pPr>
    </w:p>
    <w:p w:rsidR="00EE04DF" w:rsidRDefault="00EE04DF" w:rsidP="00B61227">
      <w:pPr>
        <w:ind w:firstLine="708"/>
        <w:jc w:val="both"/>
        <w:rPr>
          <w:sz w:val="28"/>
          <w:szCs w:val="28"/>
        </w:rPr>
      </w:pPr>
    </w:p>
    <w:p w:rsidR="00EE04DF" w:rsidRPr="003B7333" w:rsidRDefault="00EE04DF" w:rsidP="00B61227">
      <w:pPr>
        <w:ind w:firstLine="708"/>
        <w:jc w:val="both"/>
        <w:rPr>
          <w:sz w:val="28"/>
          <w:szCs w:val="28"/>
        </w:rPr>
      </w:pPr>
    </w:p>
    <w:p w:rsidR="00B61227" w:rsidRPr="003B7333" w:rsidRDefault="00B61227" w:rsidP="00B61227">
      <w:pPr>
        <w:pStyle w:val="Default"/>
        <w:rPr>
          <w:sz w:val="28"/>
          <w:szCs w:val="28"/>
        </w:rPr>
      </w:pPr>
      <w:r w:rsidRPr="003B7333">
        <w:rPr>
          <w:color w:val="auto"/>
          <w:sz w:val="28"/>
          <w:szCs w:val="28"/>
        </w:rPr>
        <w:lastRenderedPageBreak/>
        <w:t xml:space="preserve">                </w:t>
      </w:r>
      <w:r w:rsidRPr="003B7333">
        <w:rPr>
          <w:b/>
          <w:bCs/>
          <w:sz w:val="28"/>
          <w:szCs w:val="28"/>
        </w:rPr>
        <w:t xml:space="preserve">Оптимизационная модель внеурочной деятельности </w:t>
      </w:r>
    </w:p>
    <w:p w:rsidR="00B61227" w:rsidRPr="003B7333" w:rsidRDefault="00B61227" w:rsidP="00B61227">
      <w:pPr>
        <w:pStyle w:val="Default"/>
        <w:jc w:val="both"/>
        <w:rPr>
          <w:sz w:val="28"/>
          <w:szCs w:val="28"/>
        </w:rPr>
      </w:pPr>
      <w:r w:rsidRPr="003B7333">
        <w:rPr>
          <w:sz w:val="28"/>
          <w:szCs w:val="28"/>
        </w:rPr>
        <w:t xml:space="preserve">Исходя из задач, форм и содержания внеурочной деятельности, для ее реализации используется модель дополнительного образования ОУ. Внеурочная деятельность осуществляется через дополнительные образовательные программы самого общеобразовательного учреждения (внутришкольная система дополнительного образования) - организация кружков, спортивно-оздоровительных секций, поисковых и научных исследований и т.д. </w:t>
      </w:r>
    </w:p>
    <w:p w:rsidR="00B61227" w:rsidRPr="003B7333" w:rsidRDefault="00B61227" w:rsidP="00B61227">
      <w:pPr>
        <w:autoSpaceDE w:val="0"/>
        <w:autoSpaceDN w:val="0"/>
        <w:adjustRightInd w:val="0"/>
        <w:ind w:firstLine="540"/>
        <w:jc w:val="both"/>
        <w:outlineLvl w:val="1"/>
        <w:rPr>
          <w:spacing w:val="-1"/>
          <w:sz w:val="28"/>
          <w:szCs w:val="28"/>
        </w:rPr>
      </w:pPr>
      <w:r w:rsidRPr="003B7333">
        <w:rPr>
          <w:spacing w:val="-1"/>
          <w:sz w:val="28"/>
          <w:szCs w:val="28"/>
        </w:rPr>
        <w:t xml:space="preserve">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социальный педагог, педагог-психолог, учитель-логопед, воспитатель, старший вожатый и др.). Координирующую роль выполняет  классный руководитель. </w:t>
      </w:r>
    </w:p>
    <w:p w:rsidR="00B61227" w:rsidRPr="003B7333" w:rsidRDefault="00B61227" w:rsidP="00B61227">
      <w:pPr>
        <w:autoSpaceDE w:val="0"/>
        <w:autoSpaceDN w:val="0"/>
        <w:adjustRightInd w:val="0"/>
        <w:ind w:firstLine="540"/>
        <w:jc w:val="both"/>
        <w:outlineLvl w:val="1"/>
        <w:rPr>
          <w:sz w:val="28"/>
          <w:szCs w:val="28"/>
        </w:rPr>
      </w:pPr>
      <w:r w:rsidRPr="003B7333">
        <w:rPr>
          <w:rStyle w:val="Zag11"/>
          <w:rFonts w:eastAsia="@Arial Unicode MS"/>
          <w:sz w:val="28"/>
          <w:szCs w:val="28"/>
        </w:rPr>
        <w:t xml:space="preserve">В период каникул для продолжения внеурочной деятельности используются возможности специализированных лагерей, тематических лагерных смен, летних школ. </w:t>
      </w:r>
      <w:r w:rsidRPr="003B7333">
        <w:rPr>
          <w:sz w:val="28"/>
          <w:szCs w:val="28"/>
        </w:rPr>
        <w:t xml:space="preserve">Образовательное учреждение также может реализовывать часы, отведенные на внеурочную деятельность в каникулярное время, когда используются возможности организации отдыха </w:t>
      </w:r>
      <w:r w:rsidRPr="003B7333">
        <w:rPr>
          <w:spacing w:val="-1"/>
          <w:sz w:val="28"/>
          <w:szCs w:val="28"/>
        </w:rPr>
        <w:t xml:space="preserve">детей и их оздоровления во время тематических лагерных смен, в летних школах, создаваемых на базе </w:t>
      </w:r>
      <w:r w:rsidRPr="003B7333">
        <w:rPr>
          <w:spacing w:val="-2"/>
          <w:sz w:val="28"/>
          <w:szCs w:val="28"/>
        </w:rPr>
        <w:t>ОУ и ОУ ДОД</w:t>
      </w:r>
      <w:r w:rsidRPr="003B7333">
        <w:rPr>
          <w:sz w:val="28"/>
          <w:szCs w:val="28"/>
        </w:rPr>
        <w:t xml:space="preserve">. </w:t>
      </w:r>
    </w:p>
    <w:p w:rsidR="00B61227" w:rsidRPr="003B7333" w:rsidRDefault="00B61227" w:rsidP="00B61227">
      <w:pPr>
        <w:ind w:firstLine="709"/>
        <w:jc w:val="both"/>
        <w:rPr>
          <w:sz w:val="28"/>
          <w:szCs w:val="28"/>
        </w:rPr>
      </w:pPr>
      <w:r w:rsidRPr="003B7333">
        <w:rPr>
          <w:sz w:val="28"/>
          <w:szCs w:val="28"/>
        </w:rPr>
        <w:t xml:space="preserve">С целью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 внеурочная работа тесно связана с дополнительным образованием детей. Связующим звеном между внеурочной работой и дополнительным образованием выступают различные факультативы, школьные научные общества, объединения профессиональной направленности, учебные курсы по выбору и др. </w:t>
      </w:r>
    </w:p>
    <w:p w:rsidR="00B61227" w:rsidRPr="003B7333" w:rsidRDefault="00B61227" w:rsidP="00B61227">
      <w:pPr>
        <w:ind w:firstLine="709"/>
        <w:jc w:val="both"/>
        <w:rPr>
          <w:sz w:val="28"/>
          <w:szCs w:val="28"/>
        </w:rPr>
      </w:pPr>
    </w:p>
    <w:p w:rsidR="00B61227" w:rsidRPr="003B7333" w:rsidRDefault="00B61227" w:rsidP="00B61227">
      <w:pPr>
        <w:pStyle w:val="Default"/>
        <w:rPr>
          <w:sz w:val="28"/>
          <w:szCs w:val="28"/>
        </w:rPr>
      </w:pPr>
      <w:r w:rsidRPr="003B7333">
        <w:rPr>
          <w:b/>
          <w:sz w:val="28"/>
          <w:szCs w:val="28"/>
        </w:rPr>
        <w:t>Состав и структура направлений внеурочной деятельности</w:t>
      </w:r>
      <w:r w:rsidRPr="003B7333">
        <w:rPr>
          <w:sz w:val="28"/>
          <w:szCs w:val="28"/>
        </w:rPr>
        <w:t>.</w:t>
      </w:r>
    </w:p>
    <w:p w:rsidR="00B61227" w:rsidRPr="003B7333" w:rsidRDefault="00B61227" w:rsidP="00B61227">
      <w:pPr>
        <w:pStyle w:val="Default"/>
        <w:jc w:val="both"/>
        <w:rPr>
          <w:i/>
          <w:sz w:val="28"/>
          <w:szCs w:val="28"/>
        </w:rPr>
      </w:pPr>
      <w:r w:rsidRPr="003B7333">
        <w:rPr>
          <w:b/>
          <w:i/>
          <w:sz w:val="28"/>
          <w:szCs w:val="28"/>
        </w:rPr>
        <w:t>1.</w:t>
      </w:r>
      <w:r w:rsidRPr="003B7333">
        <w:rPr>
          <w:b/>
          <w:color w:val="auto"/>
          <w:sz w:val="28"/>
          <w:szCs w:val="28"/>
        </w:rPr>
        <w:t xml:space="preserve"> </w:t>
      </w:r>
      <w:r w:rsidRPr="003B7333">
        <w:rPr>
          <w:b/>
          <w:i/>
          <w:sz w:val="28"/>
          <w:szCs w:val="28"/>
        </w:rPr>
        <w:t xml:space="preserve">Общеинтеллектуальное направление </w:t>
      </w:r>
      <w:r w:rsidRPr="003B7333">
        <w:rPr>
          <w:i/>
          <w:sz w:val="28"/>
          <w:szCs w:val="28"/>
        </w:rPr>
        <w:t>(«Умники и умницы».).</w:t>
      </w:r>
    </w:p>
    <w:p w:rsidR="00B61227" w:rsidRPr="003B7333" w:rsidRDefault="00B61227" w:rsidP="00B61227">
      <w:pPr>
        <w:pStyle w:val="Default"/>
        <w:ind w:firstLine="709"/>
        <w:jc w:val="both"/>
        <w:rPr>
          <w:sz w:val="28"/>
          <w:szCs w:val="28"/>
        </w:rPr>
      </w:pPr>
      <w:r w:rsidRPr="003B7333">
        <w:rPr>
          <w:sz w:val="28"/>
          <w:szCs w:val="28"/>
        </w:rPr>
        <w:t xml:space="preserve">Задачи: </w:t>
      </w:r>
    </w:p>
    <w:p w:rsidR="00B61227" w:rsidRPr="003B7333" w:rsidRDefault="00B61227" w:rsidP="00BF3602">
      <w:pPr>
        <w:pStyle w:val="Default"/>
        <w:numPr>
          <w:ilvl w:val="0"/>
          <w:numId w:val="70"/>
        </w:numPr>
        <w:jc w:val="both"/>
        <w:rPr>
          <w:sz w:val="28"/>
          <w:szCs w:val="28"/>
        </w:rPr>
      </w:pPr>
      <w:r w:rsidRPr="003B7333">
        <w:rPr>
          <w:sz w:val="28"/>
          <w:szCs w:val="28"/>
        </w:rPr>
        <w:t>Приобретение школьниками социальных знаний.</w:t>
      </w:r>
    </w:p>
    <w:p w:rsidR="00B61227" w:rsidRPr="003B7333" w:rsidRDefault="00B61227" w:rsidP="00BF3602">
      <w:pPr>
        <w:pStyle w:val="Default"/>
        <w:numPr>
          <w:ilvl w:val="0"/>
          <w:numId w:val="70"/>
        </w:numPr>
        <w:jc w:val="both"/>
        <w:rPr>
          <w:sz w:val="28"/>
          <w:szCs w:val="28"/>
        </w:rPr>
      </w:pPr>
      <w:r w:rsidRPr="003B7333">
        <w:rPr>
          <w:sz w:val="28"/>
          <w:szCs w:val="28"/>
        </w:rPr>
        <w:t>Развитие  интеллектуальных  способностей.</w:t>
      </w:r>
    </w:p>
    <w:p w:rsidR="00B61227" w:rsidRPr="003B7333" w:rsidRDefault="00B61227" w:rsidP="00BF3602">
      <w:pPr>
        <w:pStyle w:val="Default"/>
        <w:numPr>
          <w:ilvl w:val="0"/>
          <w:numId w:val="70"/>
        </w:numPr>
        <w:jc w:val="both"/>
        <w:rPr>
          <w:sz w:val="28"/>
          <w:szCs w:val="28"/>
        </w:rPr>
      </w:pPr>
      <w:r w:rsidRPr="003B7333">
        <w:rPr>
          <w:sz w:val="28"/>
          <w:szCs w:val="28"/>
        </w:rPr>
        <w:t xml:space="preserve">Формирование логического мышления. </w:t>
      </w:r>
    </w:p>
    <w:p w:rsidR="00B61227" w:rsidRPr="003B7333" w:rsidRDefault="00B61227" w:rsidP="00BF3602">
      <w:pPr>
        <w:pStyle w:val="Default"/>
        <w:numPr>
          <w:ilvl w:val="0"/>
          <w:numId w:val="70"/>
        </w:numPr>
        <w:jc w:val="both"/>
        <w:rPr>
          <w:sz w:val="28"/>
          <w:szCs w:val="28"/>
        </w:rPr>
      </w:pPr>
      <w:r w:rsidRPr="003B7333">
        <w:rPr>
          <w:sz w:val="28"/>
          <w:szCs w:val="28"/>
        </w:rPr>
        <w:t>Расширение  кругозора детей , развитие  воображения.</w:t>
      </w:r>
    </w:p>
    <w:p w:rsidR="00B61227" w:rsidRPr="003B7333" w:rsidRDefault="00B61227" w:rsidP="00B61227">
      <w:pPr>
        <w:pStyle w:val="Default"/>
        <w:ind w:firstLine="709"/>
        <w:jc w:val="both"/>
        <w:rPr>
          <w:sz w:val="28"/>
          <w:szCs w:val="28"/>
        </w:rPr>
      </w:pPr>
      <w:r w:rsidRPr="003B7333">
        <w:rPr>
          <w:sz w:val="28"/>
          <w:szCs w:val="28"/>
        </w:rPr>
        <w:t xml:space="preserve"> </w:t>
      </w:r>
      <w:r w:rsidRPr="003B7333">
        <w:rPr>
          <w:b/>
          <w:i/>
          <w:sz w:val="28"/>
          <w:szCs w:val="28"/>
        </w:rPr>
        <w:t>2.</w:t>
      </w:r>
      <w:r w:rsidRPr="003B7333">
        <w:rPr>
          <w:rFonts w:eastAsia="TimesNewRomanPSMT"/>
          <w:b/>
          <w:bCs/>
          <w:sz w:val="28"/>
          <w:szCs w:val="28"/>
        </w:rPr>
        <w:t xml:space="preserve"> </w:t>
      </w:r>
      <w:r w:rsidRPr="003B7333">
        <w:rPr>
          <w:b/>
          <w:i/>
          <w:sz w:val="28"/>
          <w:szCs w:val="28"/>
        </w:rPr>
        <w:t xml:space="preserve"> Спортивно-оздоровительное направление</w:t>
      </w:r>
      <w:r w:rsidRPr="003B7333">
        <w:rPr>
          <w:i/>
          <w:sz w:val="28"/>
          <w:szCs w:val="28"/>
        </w:rPr>
        <w:t>(</w:t>
      </w:r>
      <w:r w:rsidRPr="003B7333">
        <w:rPr>
          <w:i/>
          <w:sz w:val="28"/>
          <w:szCs w:val="28"/>
        </w:rPr>
        <w:tab/>
        <w:t xml:space="preserve">«Народные игры»,ОФП). </w:t>
      </w:r>
    </w:p>
    <w:p w:rsidR="00B61227" w:rsidRPr="003B7333" w:rsidRDefault="00B61227" w:rsidP="00B61227">
      <w:pPr>
        <w:pStyle w:val="Default"/>
        <w:ind w:firstLine="709"/>
        <w:jc w:val="both"/>
        <w:rPr>
          <w:sz w:val="28"/>
          <w:szCs w:val="28"/>
        </w:rPr>
      </w:pPr>
      <w:r w:rsidRPr="003B7333">
        <w:rPr>
          <w:sz w:val="28"/>
          <w:szCs w:val="28"/>
        </w:rPr>
        <w:t xml:space="preserve">Задачи: </w:t>
      </w:r>
    </w:p>
    <w:p w:rsidR="00B61227" w:rsidRPr="003B7333" w:rsidRDefault="00B61227" w:rsidP="00B61227">
      <w:pPr>
        <w:pStyle w:val="Default"/>
        <w:ind w:firstLine="709"/>
        <w:jc w:val="both"/>
        <w:rPr>
          <w:sz w:val="28"/>
          <w:szCs w:val="28"/>
        </w:rPr>
      </w:pPr>
      <w:r w:rsidRPr="003B7333">
        <w:rPr>
          <w:sz w:val="28"/>
          <w:szCs w:val="28"/>
        </w:rPr>
        <w:t xml:space="preserve">• Укрепление здоровья. </w:t>
      </w:r>
    </w:p>
    <w:p w:rsidR="00B61227" w:rsidRPr="003B7333" w:rsidRDefault="00B61227" w:rsidP="00B61227">
      <w:pPr>
        <w:pStyle w:val="Default"/>
        <w:ind w:firstLine="709"/>
        <w:jc w:val="both"/>
        <w:rPr>
          <w:sz w:val="28"/>
          <w:szCs w:val="28"/>
        </w:rPr>
      </w:pPr>
      <w:r w:rsidRPr="003B7333">
        <w:rPr>
          <w:sz w:val="28"/>
          <w:szCs w:val="28"/>
        </w:rPr>
        <w:t xml:space="preserve">• Повышение уровня физического развития и физической подготовленности учащихся. </w:t>
      </w:r>
    </w:p>
    <w:p w:rsidR="00B61227" w:rsidRPr="003B7333" w:rsidRDefault="00B61227" w:rsidP="00B61227">
      <w:pPr>
        <w:pStyle w:val="Default"/>
        <w:ind w:firstLine="709"/>
        <w:jc w:val="both"/>
        <w:rPr>
          <w:sz w:val="28"/>
          <w:szCs w:val="28"/>
        </w:rPr>
      </w:pPr>
      <w:r w:rsidRPr="003B7333">
        <w:rPr>
          <w:sz w:val="28"/>
          <w:szCs w:val="28"/>
        </w:rPr>
        <w:t xml:space="preserve">• Морально-волевая подготовка учащихся. </w:t>
      </w:r>
    </w:p>
    <w:p w:rsidR="00B61227" w:rsidRPr="003B7333" w:rsidRDefault="00B61227" w:rsidP="00B61227">
      <w:pPr>
        <w:pStyle w:val="Default"/>
        <w:jc w:val="both"/>
        <w:rPr>
          <w:i/>
          <w:sz w:val="28"/>
          <w:szCs w:val="28"/>
        </w:rPr>
      </w:pPr>
      <w:r w:rsidRPr="003B7333">
        <w:rPr>
          <w:b/>
          <w:i/>
          <w:sz w:val="28"/>
          <w:szCs w:val="28"/>
        </w:rPr>
        <w:t xml:space="preserve">3. </w:t>
      </w:r>
      <w:r w:rsidRPr="003B7333">
        <w:rPr>
          <w:b/>
          <w:bCs/>
          <w:i/>
          <w:sz w:val="28"/>
          <w:szCs w:val="28"/>
        </w:rPr>
        <w:t>Общекультурное</w:t>
      </w:r>
      <w:r w:rsidRPr="003B7333">
        <w:rPr>
          <w:b/>
          <w:i/>
          <w:sz w:val="28"/>
          <w:szCs w:val="28"/>
        </w:rPr>
        <w:t xml:space="preserve"> направление</w:t>
      </w:r>
      <w:r w:rsidRPr="003B7333">
        <w:rPr>
          <w:b/>
          <w:i/>
          <w:sz w:val="28"/>
          <w:szCs w:val="28"/>
        </w:rPr>
        <w:tab/>
      </w:r>
      <w:r w:rsidR="00EE04DF">
        <w:rPr>
          <w:i/>
          <w:sz w:val="28"/>
          <w:szCs w:val="28"/>
        </w:rPr>
        <w:t>(</w:t>
      </w:r>
      <w:r w:rsidRPr="003B7333">
        <w:rPr>
          <w:i/>
          <w:sz w:val="28"/>
          <w:szCs w:val="28"/>
        </w:rPr>
        <w:t>«Природа и мы», «Музыкальный фольклор).</w:t>
      </w:r>
    </w:p>
    <w:p w:rsidR="00B61227" w:rsidRPr="003B7333" w:rsidRDefault="00B61227" w:rsidP="00B61227">
      <w:pPr>
        <w:pStyle w:val="Default"/>
        <w:ind w:firstLine="709"/>
        <w:jc w:val="both"/>
        <w:rPr>
          <w:sz w:val="28"/>
          <w:szCs w:val="28"/>
        </w:rPr>
      </w:pPr>
      <w:r w:rsidRPr="003B7333">
        <w:rPr>
          <w:sz w:val="28"/>
          <w:szCs w:val="28"/>
        </w:rPr>
        <w:lastRenderedPageBreak/>
        <w:t>Задачи:</w:t>
      </w:r>
    </w:p>
    <w:p w:rsidR="00B61227" w:rsidRPr="003B7333" w:rsidRDefault="00B61227" w:rsidP="00B61227">
      <w:pPr>
        <w:pStyle w:val="Default"/>
        <w:ind w:firstLine="709"/>
        <w:jc w:val="both"/>
        <w:rPr>
          <w:sz w:val="28"/>
          <w:szCs w:val="28"/>
        </w:rPr>
      </w:pPr>
      <w:r w:rsidRPr="003B7333">
        <w:rPr>
          <w:sz w:val="28"/>
          <w:szCs w:val="28"/>
        </w:rPr>
        <w:t xml:space="preserve">• Способствовать развитию творческой активности детей, вовлечению их в активную деятельность. </w:t>
      </w:r>
    </w:p>
    <w:p w:rsidR="00B61227" w:rsidRPr="003B7333" w:rsidRDefault="00B61227" w:rsidP="00B61227">
      <w:pPr>
        <w:pStyle w:val="Default"/>
        <w:ind w:firstLine="709"/>
        <w:jc w:val="both"/>
        <w:rPr>
          <w:sz w:val="28"/>
          <w:szCs w:val="28"/>
        </w:rPr>
      </w:pPr>
      <w:r w:rsidRPr="003B7333">
        <w:rPr>
          <w:sz w:val="28"/>
          <w:szCs w:val="28"/>
        </w:rPr>
        <w:t xml:space="preserve">• Формировать положительно-эмоциональное восприятие окружающего мира, воспитывать художественный вкус. </w:t>
      </w:r>
    </w:p>
    <w:p w:rsidR="00B61227" w:rsidRPr="003B7333" w:rsidRDefault="00B61227" w:rsidP="00B61227">
      <w:pPr>
        <w:pStyle w:val="Default"/>
        <w:ind w:firstLine="709"/>
        <w:jc w:val="both"/>
        <w:rPr>
          <w:sz w:val="28"/>
          <w:szCs w:val="28"/>
        </w:rPr>
      </w:pPr>
      <w:r w:rsidRPr="003B7333">
        <w:rPr>
          <w:sz w:val="28"/>
          <w:szCs w:val="28"/>
        </w:rPr>
        <w:t xml:space="preserve">• Учить осваивать специальные трудовые умения и способы работы с простейшими инструментами. </w:t>
      </w:r>
    </w:p>
    <w:p w:rsidR="00B61227" w:rsidRPr="003B7333" w:rsidRDefault="00B61227" w:rsidP="00B61227">
      <w:pPr>
        <w:pStyle w:val="Default"/>
        <w:ind w:firstLine="709"/>
        <w:jc w:val="both"/>
        <w:rPr>
          <w:i/>
          <w:sz w:val="28"/>
          <w:szCs w:val="28"/>
        </w:rPr>
      </w:pPr>
    </w:p>
    <w:p w:rsidR="00B61227" w:rsidRPr="003B7333" w:rsidRDefault="00B61227" w:rsidP="00B61227">
      <w:pPr>
        <w:pStyle w:val="Default"/>
        <w:jc w:val="both"/>
        <w:rPr>
          <w:sz w:val="28"/>
          <w:szCs w:val="28"/>
        </w:rPr>
      </w:pPr>
      <w:r w:rsidRPr="003B7333">
        <w:rPr>
          <w:b/>
          <w:i/>
          <w:sz w:val="28"/>
          <w:szCs w:val="28"/>
        </w:rPr>
        <w:t>4. Проектная деятельность</w:t>
      </w:r>
      <w:r w:rsidRPr="003B7333">
        <w:rPr>
          <w:b/>
          <w:i/>
          <w:sz w:val="28"/>
          <w:szCs w:val="28"/>
        </w:rPr>
        <w:tab/>
      </w:r>
      <w:r w:rsidRPr="003B7333">
        <w:rPr>
          <w:sz w:val="28"/>
          <w:szCs w:val="28"/>
        </w:rPr>
        <w:t>(«Я – исследователь»).</w:t>
      </w:r>
    </w:p>
    <w:p w:rsidR="00B61227" w:rsidRPr="003B7333" w:rsidRDefault="00B61227" w:rsidP="00B61227">
      <w:pPr>
        <w:pStyle w:val="Default"/>
        <w:ind w:firstLine="709"/>
        <w:jc w:val="both"/>
        <w:rPr>
          <w:sz w:val="28"/>
          <w:szCs w:val="28"/>
        </w:rPr>
      </w:pPr>
      <w:r w:rsidRPr="003B7333">
        <w:rPr>
          <w:sz w:val="28"/>
          <w:szCs w:val="28"/>
        </w:rPr>
        <w:t>Задачи:</w:t>
      </w:r>
    </w:p>
    <w:p w:rsidR="00B61227" w:rsidRPr="003B7333" w:rsidRDefault="00B61227" w:rsidP="00B61227">
      <w:pPr>
        <w:pStyle w:val="Default"/>
        <w:ind w:firstLine="709"/>
        <w:jc w:val="both"/>
        <w:rPr>
          <w:sz w:val="28"/>
          <w:szCs w:val="28"/>
        </w:rPr>
      </w:pPr>
      <w:r w:rsidRPr="003B7333">
        <w:rPr>
          <w:sz w:val="28"/>
          <w:szCs w:val="28"/>
        </w:rPr>
        <w:t xml:space="preserve">• Развитие познавательного интереса и творческого начала в практической деятельности учащихся. </w:t>
      </w:r>
    </w:p>
    <w:p w:rsidR="00B61227" w:rsidRPr="003B7333" w:rsidRDefault="00B61227" w:rsidP="00B61227">
      <w:pPr>
        <w:pStyle w:val="Default"/>
        <w:ind w:firstLine="709"/>
        <w:jc w:val="both"/>
        <w:rPr>
          <w:sz w:val="28"/>
          <w:szCs w:val="28"/>
        </w:rPr>
      </w:pPr>
      <w:r w:rsidRPr="003B7333">
        <w:rPr>
          <w:sz w:val="28"/>
          <w:szCs w:val="28"/>
        </w:rPr>
        <w:t xml:space="preserve">• Развитие навыков проектной и исследовательской работы. </w:t>
      </w:r>
    </w:p>
    <w:p w:rsidR="00B61227" w:rsidRPr="003B7333" w:rsidRDefault="00B61227" w:rsidP="00B61227">
      <w:pPr>
        <w:pStyle w:val="Default"/>
        <w:ind w:firstLine="709"/>
        <w:jc w:val="both"/>
        <w:rPr>
          <w:sz w:val="28"/>
          <w:szCs w:val="28"/>
        </w:rPr>
      </w:pPr>
      <w:r w:rsidRPr="003B7333">
        <w:rPr>
          <w:sz w:val="28"/>
          <w:szCs w:val="28"/>
        </w:rPr>
        <w:t xml:space="preserve">• Развитие интеллектуальных способностей. </w:t>
      </w:r>
    </w:p>
    <w:p w:rsidR="00B61227" w:rsidRPr="003B7333" w:rsidRDefault="00B61227" w:rsidP="00B61227">
      <w:pPr>
        <w:pStyle w:val="Default"/>
        <w:ind w:firstLine="709"/>
        <w:jc w:val="both"/>
        <w:rPr>
          <w:sz w:val="28"/>
          <w:szCs w:val="28"/>
        </w:rPr>
      </w:pPr>
      <w:r w:rsidRPr="003B7333">
        <w:rPr>
          <w:sz w:val="28"/>
          <w:szCs w:val="28"/>
        </w:rPr>
        <w:t>• Формирование логического мышления.</w:t>
      </w:r>
    </w:p>
    <w:p w:rsidR="00B61227" w:rsidRPr="003B7333" w:rsidRDefault="00B61227" w:rsidP="00B61227">
      <w:pPr>
        <w:pStyle w:val="Default"/>
        <w:jc w:val="both"/>
        <w:rPr>
          <w:i/>
          <w:sz w:val="28"/>
          <w:szCs w:val="28"/>
        </w:rPr>
      </w:pPr>
      <w:r w:rsidRPr="003B7333">
        <w:rPr>
          <w:b/>
          <w:i/>
          <w:sz w:val="28"/>
          <w:szCs w:val="28"/>
        </w:rPr>
        <w:t>5.</w:t>
      </w:r>
      <w:r w:rsidRPr="003B7333">
        <w:rPr>
          <w:rFonts w:eastAsia="TimesNewRomanPSMT"/>
          <w:b/>
          <w:bCs/>
          <w:color w:val="auto"/>
          <w:sz w:val="28"/>
          <w:szCs w:val="28"/>
        </w:rPr>
        <w:t xml:space="preserve"> </w:t>
      </w:r>
      <w:r w:rsidRPr="003B7333">
        <w:rPr>
          <w:b/>
          <w:bCs/>
          <w:i/>
          <w:sz w:val="28"/>
          <w:szCs w:val="28"/>
        </w:rPr>
        <w:t>Социальное</w:t>
      </w:r>
      <w:r w:rsidRPr="003B7333">
        <w:rPr>
          <w:b/>
          <w:i/>
          <w:sz w:val="28"/>
          <w:szCs w:val="28"/>
        </w:rPr>
        <w:t xml:space="preserve"> направление</w:t>
      </w:r>
      <w:r w:rsidRPr="003B7333">
        <w:rPr>
          <w:b/>
          <w:i/>
          <w:sz w:val="28"/>
          <w:szCs w:val="28"/>
        </w:rPr>
        <w:tab/>
      </w:r>
      <w:r w:rsidRPr="003B7333">
        <w:rPr>
          <w:i/>
          <w:sz w:val="28"/>
          <w:szCs w:val="28"/>
        </w:rPr>
        <w:t>(«Зимний сад»).</w:t>
      </w:r>
    </w:p>
    <w:p w:rsidR="00B61227" w:rsidRPr="003B7333" w:rsidRDefault="00B61227" w:rsidP="00B61227">
      <w:pPr>
        <w:pStyle w:val="Default"/>
        <w:ind w:firstLine="709"/>
        <w:jc w:val="both"/>
        <w:rPr>
          <w:sz w:val="28"/>
          <w:szCs w:val="28"/>
        </w:rPr>
      </w:pPr>
      <w:r w:rsidRPr="003B7333">
        <w:rPr>
          <w:sz w:val="28"/>
          <w:szCs w:val="28"/>
        </w:rPr>
        <w:t xml:space="preserve">Задачи: </w:t>
      </w:r>
    </w:p>
    <w:p w:rsidR="00B61227" w:rsidRPr="003B7333" w:rsidRDefault="00B61227" w:rsidP="00B61227">
      <w:pPr>
        <w:pStyle w:val="Default"/>
        <w:ind w:firstLine="709"/>
        <w:jc w:val="both"/>
        <w:rPr>
          <w:sz w:val="28"/>
          <w:szCs w:val="28"/>
        </w:rPr>
      </w:pPr>
      <w:r w:rsidRPr="003B7333">
        <w:rPr>
          <w:sz w:val="28"/>
          <w:szCs w:val="28"/>
        </w:rPr>
        <w:t xml:space="preserve">• Ознакомление с биоразнообразием и его ролью для человека. </w:t>
      </w:r>
    </w:p>
    <w:p w:rsidR="00B61227" w:rsidRPr="003B7333" w:rsidRDefault="00B61227" w:rsidP="00B61227">
      <w:pPr>
        <w:pStyle w:val="Default"/>
        <w:ind w:firstLine="709"/>
        <w:jc w:val="both"/>
        <w:rPr>
          <w:sz w:val="28"/>
          <w:szCs w:val="28"/>
        </w:rPr>
      </w:pPr>
      <w:r w:rsidRPr="003B7333">
        <w:rPr>
          <w:sz w:val="28"/>
          <w:szCs w:val="28"/>
        </w:rPr>
        <w:t xml:space="preserve">• Формирование экологического мышления и бережного отношения к природе. </w:t>
      </w:r>
    </w:p>
    <w:p w:rsidR="00B61227" w:rsidRPr="003B7333" w:rsidRDefault="00B61227" w:rsidP="00B61227">
      <w:pPr>
        <w:pStyle w:val="Default"/>
        <w:jc w:val="both"/>
        <w:rPr>
          <w:i/>
          <w:sz w:val="28"/>
          <w:szCs w:val="28"/>
        </w:rPr>
      </w:pPr>
      <w:r w:rsidRPr="003B7333">
        <w:rPr>
          <w:b/>
          <w:i/>
          <w:sz w:val="28"/>
          <w:szCs w:val="28"/>
        </w:rPr>
        <w:t>6.</w:t>
      </w:r>
      <w:r w:rsidRPr="003B7333">
        <w:rPr>
          <w:rFonts w:eastAsia="TimesNewRomanPSMT"/>
          <w:b/>
          <w:bCs/>
          <w:color w:val="auto"/>
          <w:sz w:val="28"/>
          <w:szCs w:val="28"/>
        </w:rPr>
        <w:t xml:space="preserve"> </w:t>
      </w:r>
      <w:r w:rsidRPr="003B7333">
        <w:rPr>
          <w:b/>
          <w:bCs/>
          <w:i/>
          <w:sz w:val="28"/>
          <w:szCs w:val="28"/>
        </w:rPr>
        <w:t>Духовно-нравственное</w:t>
      </w:r>
      <w:r w:rsidRPr="003B7333">
        <w:rPr>
          <w:b/>
          <w:i/>
          <w:sz w:val="28"/>
          <w:szCs w:val="28"/>
        </w:rPr>
        <w:t xml:space="preserve"> направление</w:t>
      </w:r>
      <w:r w:rsidRPr="003B7333">
        <w:rPr>
          <w:b/>
          <w:i/>
          <w:sz w:val="28"/>
          <w:szCs w:val="28"/>
        </w:rPr>
        <w:tab/>
        <w:t>(</w:t>
      </w:r>
      <w:r w:rsidRPr="003B7333">
        <w:rPr>
          <w:rFonts w:eastAsia="TimesNewRomanPSMT"/>
          <w:bCs/>
          <w:sz w:val="28"/>
          <w:szCs w:val="28"/>
        </w:rPr>
        <w:t>«Основы светской этики»)</w:t>
      </w:r>
    </w:p>
    <w:p w:rsidR="00B61227" w:rsidRPr="003B7333" w:rsidRDefault="00B61227" w:rsidP="00B61227">
      <w:pPr>
        <w:pStyle w:val="Default"/>
        <w:ind w:firstLine="709"/>
        <w:jc w:val="both"/>
        <w:rPr>
          <w:sz w:val="28"/>
          <w:szCs w:val="28"/>
        </w:rPr>
      </w:pPr>
      <w:r w:rsidRPr="003B7333">
        <w:rPr>
          <w:i/>
          <w:sz w:val="28"/>
          <w:szCs w:val="28"/>
        </w:rPr>
        <w:t xml:space="preserve"> </w:t>
      </w:r>
      <w:r w:rsidRPr="003B7333">
        <w:rPr>
          <w:sz w:val="28"/>
          <w:szCs w:val="28"/>
        </w:rPr>
        <w:t xml:space="preserve">Задачи: </w:t>
      </w:r>
    </w:p>
    <w:p w:rsidR="00B61227" w:rsidRPr="003B7333" w:rsidRDefault="00B61227" w:rsidP="00B61227">
      <w:pPr>
        <w:pStyle w:val="Default"/>
        <w:ind w:firstLine="709"/>
        <w:jc w:val="both"/>
        <w:rPr>
          <w:sz w:val="28"/>
          <w:szCs w:val="28"/>
        </w:rPr>
      </w:pPr>
      <w:r w:rsidRPr="003B7333">
        <w:rPr>
          <w:sz w:val="28"/>
          <w:szCs w:val="28"/>
        </w:rPr>
        <w:t xml:space="preserve">• Воспитание патриотизма. </w:t>
      </w:r>
    </w:p>
    <w:p w:rsidR="00B61227" w:rsidRPr="003B7333" w:rsidRDefault="00B61227" w:rsidP="00B61227">
      <w:pPr>
        <w:pStyle w:val="Default"/>
        <w:ind w:firstLine="709"/>
        <w:jc w:val="both"/>
        <w:rPr>
          <w:sz w:val="28"/>
          <w:szCs w:val="28"/>
        </w:rPr>
      </w:pPr>
      <w:r w:rsidRPr="003B7333">
        <w:rPr>
          <w:sz w:val="28"/>
          <w:szCs w:val="28"/>
        </w:rPr>
        <w:t xml:space="preserve">• Способствовать пониманию школьниками истинных духовных ценностей Отечества. </w:t>
      </w:r>
    </w:p>
    <w:p w:rsidR="00B61227" w:rsidRPr="003B7333" w:rsidRDefault="00B61227" w:rsidP="00B61227">
      <w:pPr>
        <w:pStyle w:val="Default"/>
        <w:ind w:firstLine="709"/>
        <w:jc w:val="both"/>
        <w:rPr>
          <w:sz w:val="28"/>
          <w:szCs w:val="28"/>
        </w:rPr>
      </w:pPr>
      <w:r w:rsidRPr="003B7333">
        <w:rPr>
          <w:sz w:val="28"/>
          <w:szCs w:val="28"/>
        </w:rPr>
        <w:t xml:space="preserve">• Формирование гражданской позиции учащихся. </w:t>
      </w:r>
    </w:p>
    <w:p w:rsidR="00B61227" w:rsidRPr="003B7333" w:rsidRDefault="00B61227" w:rsidP="00B61227">
      <w:pPr>
        <w:autoSpaceDE w:val="0"/>
        <w:autoSpaceDN w:val="0"/>
        <w:adjustRightInd w:val="0"/>
        <w:rPr>
          <w:rFonts w:eastAsia="TimesNewRomanPSMT"/>
          <w:b/>
          <w:bCs/>
          <w:sz w:val="28"/>
          <w:szCs w:val="28"/>
        </w:rPr>
      </w:pPr>
      <w:r w:rsidRPr="003B7333">
        <w:rPr>
          <w:b/>
          <w:bCs/>
          <w:sz w:val="28"/>
          <w:szCs w:val="28"/>
        </w:rPr>
        <w:t xml:space="preserve">Кадровые условия </w:t>
      </w:r>
      <w:r w:rsidRPr="003B7333">
        <w:rPr>
          <w:sz w:val="28"/>
          <w:szCs w:val="28"/>
        </w:rPr>
        <w:t xml:space="preserve">для реализации внеурочной деятельности: </w:t>
      </w:r>
    </w:p>
    <w:p w:rsidR="00B61227" w:rsidRPr="003B7333" w:rsidRDefault="00B61227" w:rsidP="00B61227">
      <w:pPr>
        <w:pStyle w:val="Default"/>
        <w:ind w:firstLine="720"/>
        <w:jc w:val="both"/>
        <w:rPr>
          <w:sz w:val="28"/>
          <w:szCs w:val="28"/>
        </w:rPr>
      </w:pPr>
      <w:r w:rsidRPr="003B7333">
        <w:rPr>
          <w:sz w:val="28"/>
          <w:szCs w:val="28"/>
        </w:rPr>
        <w:t xml:space="preserve">укомплектованность образовательного учреждения необходимыми педагогическими, руководящими и иными работниками; </w:t>
      </w:r>
    </w:p>
    <w:p w:rsidR="00B61227" w:rsidRPr="003B7333" w:rsidRDefault="00B61227" w:rsidP="00B61227">
      <w:pPr>
        <w:pStyle w:val="Default"/>
        <w:ind w:firstLine="720"/>
        <w:jc w:val="both"/>
        <w:rPr>
          <w:sz w:val="28"/>
          <w:szCs w:val="28"/>
        </w:rPr>
      </w:pPr>
      <w:r w:rsidRPr="003B7333">
        <w:rPr>
          <w:sz w:val="28"/>
          <w:szCs w:val="28"/>
        </w:rPr>
        <w:t xml:space="preserve">наличие соответствующей квалификации педагогических и иных работников образовательного учреждения; </w:t>
      </w:r>
    </w:p>
    <w:p w:rsidR="00B61227" w:rsidRPr="003B7333" w:rsidRDefault="00B61227" w:rsidP="00B61227">
      <w:pPr>
        <w:pStyle w:val="Default"/>
        <w:ind w:firstLine="720"/>
        <w:jc w:val="both"/>
        <w:rPr>
          <w:sz w:val="28"/>
          <w:szCs w:val="28"/>
        </w:rPr>
      </w:pPr>
      <w:r w:rsidRPr="003B7333">
        <w:rPr>
          <w:sz w:val="28"/>
          <w:szCs w:val="28"/>
        </w:rPr>
        <w:t xml:space="preserve">непрерывность профессионального развития педагогических работников образовательного учреждения. </w:t>
      </w:r>
    </w:p>
    <w:p w:rsidR="00B61227" w:rsidRPr="003B7333" w:rsidRDefault="00B61227" w:rsidP="00B61227">
      <w:pPr>
        <w:pStyle w:val="Default"/>
        <w:ind w:firstLine="720"/>
        <w:jc w:val="both"/>
        <w:rPr>
          <w:sz w:val="28"/>
          <w:szCs w:val="28"/>
        </w:rPr>
      </w:pPr>
    </w:p>
    <w:p w:rsidR="00B61227" w:rsidRPr="003B7333" w:rsidRDefault="00B61227" w:rsidP="00B61227">
      <w:pPr>
        <w:autoSpaceDE w:val="0"/>
        <w:autoSpaceDN w:val="0"/>
        <w:adjustRightInd w:val="0"/>
        <w:rPr>
          <w:rFonts w:eastAsia="TimesNewRomanPSMT"/>
          <w:sz w:val="28"/>
          <w:szCs w:val="28"/>
        </w:rPr>
      </w:pPr>
      <w:r w:rsidRPr="003B7333">
        <w:rPr>
          <w:rFonts w:eastAsia="TimesNewRomanPSMT"/>
          <w:b/>
          <w:sz w:val="28"/>
          <w:szCs w:val="28"/>
        </w:rPr>
        <w:t>Условия реализации внеурочной деятельности</w:t>
      </w:r>
      <w:r w:rsidRPr="003B7333">
        <w:rPr>
          <w:rFonts w:eastAsia="TimesNewRomanPSMT"/>
          <w:sz w:val="28"/>
          <w:szCs w:val="28"/>
        </w:rPr>
        <w:t>:</w:t>
      </w:r>
    </w:p>
    <w:p w:rsidR="00B61227" w:rsidRPr="003B7333" w:rsidRDefault="00B61227" w:rsidP="00B61227">
      <w:pPr>
        <w:tabs>
          <w:tab w:val="left" w:pos="180"/>
          <w:tab w:val="left" w:pos="360"/>
        </w:tabs>
        <w:autoSpaceDE w:val="0"/>
        <w:autoSpaceDN w:val="0"/>
        <w:adjustRightInd w:val="0"/>
        <w:ind w:left="180"/>
        <w:rPr>
          <w:rFonts w:eastAsia="TimesNewRomanPSMT"/>
          <w:b/>
          <w:sz w:val="28"/>
          <w:szCs w:val="28"/>
        </w:rPr>
      </w:pPr>
      <w:r w:rsidRPr="003B7333">
        <w:rPr>
          <w:rFonts w:eastAsia="TimesNewRomanPSMT"/>
          <w:sz w:val="28"/>
          <w:szCs w:val="28"/>
        </w:rPr>
        <w:t xml:space="preserve">              - инфраструк</w:t>
      </w:r>
      <w:r w:rsidR="00A60003">
        <w:rPr>
          <w:rFonts w:eastAsia="TimesNewRomanPSMT"/>
          <w:sz w:val="28"/>
          <w:szCs w:val="28"/>
        </w:rPr>
        <w:t>тура НОО « Начальная школа «Глобус»</w:t>
      </w:r>
      <w:r w:rsidRPr="003B7333">
        <w:rPr>
          <w:rFonts w:eastAsia="TimesNewRomanPSMT"/>
          <w:sz w:val="28"/>
          <w:szCs w:val="28"/>
        </w:rPr>
        <w:t xml:space="preserve"> (</w:t>
      </w:r>
      <w:r w:rsidRPr="003B7333">
        <w:rPr>
          <w:sz w:val="28"/>
          <w:szCs w:val="28"/>
        </w:rPr>
        <w:t>классные комнаты, актовый зал, библиотека, спортивный зал, футбольное поле);</w:t>
      </w:r>
    </w:p>
    <w:p w:rsidR="00B61227" w:rsidRPr="003B7333" w:rsidRDefault="00B61227" w:rsidP="00B61227">
      <w:pPr>
        <w:tabs>
          <w:tab w:val="left" w:pos="180"/>
          <w:tab w:val="left" w:pos="360"/>
        </w:tabs>
        <w:autoSpaceDE w:val="0"/>
        <w:autoSpaceDN w:val="0"/>
        <w:adjustRightInd w:val="0"/>
        <w:ind w:left="180"/>
        <w:rPr>
          <w:rFonts w:eastAsia="TimesNewRomanPSMT"/>
          <w:sz w:val="28"/>
          <w:szCs w:val="28"/>
        </w:rPr>
      </w:pPr>
      <w:r w:rsidRPr="003B7333">
        <w:rPr>
          <w:rFonts w:eastAsia="TimesNewRomanPSMT"/>
          <w:sz w:val="28"/>
          <w:szCs w:val="28"/>
        </w:rPr>
        <w:t xml:space="preserve">            - </w:t>
      </w:r>
      <w:r w:rsidRPr="003B7333">
        <w:rPr>
          <w:sz w:val="28"/>
          <w:szCs w:val="28"/>
        </w:rPr>
        <w:t>информационное обеспечение (сайт школы, методические пособия, интерн</w:t>
      </w:r>
      <w:r w:rsidR="00A60003">
        <w:rPr>
          <w:sz w:val="28"/>
          <w:szCs w:val="28"/>
        </w:rPr>
        <w:t>ет-ресурсы</w:t>
      </w:r>
      <w:r w:rsidRPr="003B7333">
        <w:rPr>
          <w:sz w:val="28"/>
          <w:szCs w:val="28"/>
        </w:rPr>
        <w:t>).</w:t>
      </w:r>
    </w:p>
    <w:p w:rsidR="00B61227" w:rsidRPr="003B7333" w:rsidRDefault="00B61227" w:rsidP="00B61227">
      <w:pPr>
        <w:tabs>
          <w:tab w:val="left" w:pos="180"/>
          <w:tab w:val="left" w:pos="360"/>
        </w:tabs>
        <w:autoSpaceDE w:val="0"/>
        <w:autoSpaceDN w:val="0"/>
        <w:adjustRightInd w:val="0"/>
        <w:ind w:left="180"/>
        <w:rPr>
          <w:rFonts w:eastAsia="TimesNewRomanPSMT"/>
          <w:sz w:val="28"/>
          <w:szCs w:val="28"/>
        </w:rPr>
      </w:pPr>
      <w:r w:rsidRPr="003B7333">
        <w:rPr>
          <w:rFonts w:eastAsia="TimesNewRomanPSMT"/>
          <w:sz w:val="28"/>
          <w:szCs w:val="28"/>
        </w:rPr>
        <w:tab/>
      </w:r>
      <w:r w:rsidRPr="003B7333">
        <w:rPr>
          <w:sz w:val="28"/>
          <w:szCs w:val="28"/>
        </w:rPr>
        <w:t>Занятия могут проводиться не только учителями ОУ, но и педагогами учреждений  дополнительного образования.</w:t>
      </w:r>
    </w:p>
    <w:p w:rsidR="00B61227" w:rsidRPr="003B7333" w:rsidRDefault="00B61227" w:rsidP="00B61227">
      <w:pPr>
        <w:pStyle w:val="aff7"/>
        <w:spacing w:line="240" w:lineRule="auto"/>
        <w:ind w:firstLine="0"/>
        <w:rPr>
          <w:szCs w:val="28"/>
        </w:rPr>
      </w:pPr>
      <w:r w:rsidRPr="003B7333">
        <w:rPr>
          <w:b/>
          <w:szCs w:val="28"/>
        </w:rPr>
        <w:t>Образовательное пространство:</w:t>
      </w:r>
      <w:r w:rsidRPr="003B7333">
        <w:rPr>
          <w:szCs w:val="28"/>
        </w:rPr>
        <w:t xml:space="preserve"> организация сетевого взаимодействия с учреждениями профессионального, дополнительного образования, учреждениями культуры и спорта,   учреждениями в рамках оказания </w:t>
      </w:r>
      <w:r w:rsidRPr="003B7333">
        <w:rPr>
          <w:szCs w:val="28"/>
        </w:rPr>
        <w:lastRenderedPageBreak/>
        <w:t>социальной помощи, другими общеобразовательными                    учреждениями; организация сотрудничества с родителями.</w:t>
      </w:r>
    </w:p>
    <w:p w:rsidR="00B61227" w:rsidRPr="003B7333" w:rsidRDefault="00B61227" w:rsidP="00B61227">
      <w:pPr>
        <w:pStyle w:val="aff7"/>
        <w:spacing w:line="240" w:lineRule="auto"/>
        <w:ind w:firstLine="708"/>
        <w:rPr>
          <w:szCs w:val="28"/>
        </w:rPr>
      </w:pPr>
      <w:r w:rsidRPr="003B7333">
        <w:rPr>
          <w:szCs w:val="28"/>
        </w:rPr>
        <w:t>Таким образом, в учреждении создана образовательная среда, адекватная развитию  ребёнка, и комфортные санитарно-гигиенические условия.</w:t>
      </w:r>
    </w:p>
    <w:p w:rsidR="00B61227" w:rsidRPr="003B7333" w:rsidRDefault="00B61227" w:rsidP="00B61227">
      <w:pPr>
        <w:pStyle w:val="aff7"/>
        <w:spacing w:line="240" w:lineRule="auto"/>
        <w:ind w:firstLine="708"/>
        <w:rPr>
          <w:szCs w:val="28"/>
        </w:rPr>
      </w:pPr>
    </w:p>
    <w:p w:rsidR="00B61227" w:rsidRPr="003B7333" w:rsidRDefault="00B61227" w:rsidP="00B61227">
      <w:pPr>
        <w:numPr>
          <w:ilvl w:val="1"/>
          <w:numId w:val="55"/>
        </w:numPr>
        <w:jc w:val="both"/>
        <w:rPr>
          <w:rFonts w:eastAsia="@Arial Unicode MS"/>
          <w:b/>
          <w:sz w:val="28"/>
          <w:szCs w:val="28"/>
        </w:rPr>
      </w:pPr>
      <w:r w:rsidRPr="003B7333">
        <w:rPr>
          <w:rFonts w:eastAsia="@Arial Unicode MS"/>
          <w:b/>
          <w:sz w:val="28"/>
          <w:szCs w:val="28"/>
        </w:rPr>
        <w:t>Система условий реализации основной образовательной программы в соответствии с требованиями Стандарта</w:t>
      </w:r>
    </w:p>
    <w:p w:rsidR="00B61227" w:rsidRPr="003B7333" w:rsidRDefault="00B61227" w:rsidP="00B61227">
      <w:pPr>
        <w:jc w:val="both"/>
        <w:rPr>
          <w:rFonts w:eastAsia="@Arial Unicode MS"/>
          <w:b/>
          <w:sz w:val="28"/>
          <w:szCs w:val="28"/>
        </w:rPr>
      </w:pPr>
    </w:p>
    <w:p w:rsidR="00B61227" w:rsidRPr="003B7333" w:rsidRDefault="00B61227" w:rsidP="00B61227">
      <w:pPr>
        <w:jc w:val="both"/>
        <w:rPr>
          <w:rStyle w:val="Zag11"/>
          <w:rFonts w:eastAsiaTheme="majorEastAsia"/>
          <w:sz w:val="28"/>
          <w:szCs w:val="28"/>
        </w:rPr>
      </w:pPr>
      <w:r w:rsidRPr="003B7333">
        <w:rPr>
          <w:rStyle w:val="Zag11"/>
          <w:rFonts w:eastAsia="@Arial Unicode MS"/>
          <w:sz w:val="28"/>
          <w:szCs w:val="28"/>
        </w:rPr>
        <w:t>Система условий реализации основной образовательной программы начального общего образования должна  обеспечивать достижение планируемых результатов освоения основной образовательной программы начального общего образования.</w:t>
      </w:r>
    </w:p>
    <w:p w:rsidR="00B61227" w:rsidRPr="003B7333" w:rsidRDefault="00B61227" w:rsidP="00B61227">
      <w:pPr>
        <w:pStyle w:val="aff7"/>
        <w:spacing w:line="240" w:lineRule="auto"/>
        <w:ind w:firstLine="0"/>
        <w:jc w:val="left"/>
        <w:rPr>
          <w:szCs w:val="28"/>
        </w:rPr>
      </w:pPr>
      <w:r w:rsidRPr="003B7333">
        <w:rPr>
          <w:szCs w:val="28"/>
        </w:rPr>
        <w:t xml:space="preserve">                 </w:t>
      </w:r>
      <w:r w:rsidRPr="003B7333">
        <w:rPr>
          <w:b/>
          <w:szCs w:val="28"/>
        </w:rPr>
        <w:t>Особенности организации пространственно- предметной среды</w:t>
      </w:r>
      <w:r w:rsidRPr="003B7333">
        <w:rPr>
          <w:szCs w:val="28"/>
        </w:rPr>
        <w:t>:</w:t>
      </w:r>
    </w:p>
    <w:p w:rsidR="00B61227" w:rsidRDefault="00B61227" w:rsidP="00B61227">
      <w:pPr>
        <w:ind w:firstLine="708"/>
        <w:rPr>
          <w:sz w:val="28"/>
          <w:szCs w:val="28"/>
        </w:rPr>
      </w:pPr>
      <w:r w:rsidRPr="003B7333">
        <w:rPr>
          <w:b/>
          <w:sz w:val="28"/>
          <w:szCs w:val="28"/>
        </w:rPr>
        <w:t xml:space="preserve">           1.Кадровые условия</w:t>
      </w:r>
      <w:r w:rsidRPr="003B7333">
        <w:rPr>
          <w:sz w:val="28"/>
          <w:szCs w:val="28"/>
        </w:rPr>
        <w:t xml:space="preserve">: в педагогическом коллективе есть все необходимые специалисты: учителя-предметники,  социальный педагог, библиотекарь. Создание условий для профессионального развития педагога, </w:t>
      </w:r>
      <w:r>
        <w:rPr>
          <w:sz w:val="28"/>
          <w:szCs w:val="28"/>
        </w:rPr>
        <w:t>его включенности в процессы непрерывного образования является актуальной задачей Школы.</w:t>
      </w:r>
    </w:p>
    <w:p w:rsidR="00B61227" w:rsidRDefault="00B61227" w:rsidP="00B61227">
      <w:pPr>
        <w:rPr>
          <w:sz w:val="28"/>
          <w:szCs w:val="28"/>
        </w:rPr>
      </w:pPr>
      <w:r>
        <w:rPr>
          <w:sz w:val="28"/>
          <w:szCs w:val="28"/>
        </w:rPr>
        <w:t xml:space="preserve"> </w:t>
      </w:r>
      <w:r>
        <w:rPr>
          <w:sz w:val="28"/>
          <w:szCs w:val="28"/>
        </w:rPr>
        <w:tab/>
        <w:t>Непрерывность профессионального развития педагогических работников Школы, реализующих ООП НОО, обеспечивается графиком освоения работниками школы дополнительных профессиональных образовательных программ, не реже чем каждые пять лет.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разработку проектов, участвуя в работе семинаров и других мероприятиях, организуемых в районе, крае, России. Все это способствует обеспечению реализации образовательной программы Школы на оптимальном уровне.</w:t>
      </w:r>
    </w:p>
    <w:p w:rsidR="00B61227" w:rsidRPr="00A60003" w:rsidRDefault="00B61227" w:rsidP="00B61227">
      <w:pPr>
        <w:spacing w:before="100" w:beforeAutospacing="1" w:after="100" w:afterAutospacing="1"/>
        <w:ind w:firstLine="1418"/>
        <w:jc w:val="both"/>
        <w:rPr>
          <w:color w:val="FF0000"/>
          <w:sz w:val="28"/>
        </w:rPr>
      </w:pPr>
      <w:r w:rsidRPr="00A60003">
        <w:rPr>
          <w:b/>
          <w:color w:val="FF0000"/>
          <w:sz w:val="28"/>
        </w:rPr>
        <w:t>2.Финансовые условия:</w:t>
      </w:r>
      <w:r w:rsidRPr="00A60003">
        <w:rPr>
          <w:color w:val="FF0000"/>
          <w:sz w:val="28"/>
        </w:rPr>
        <w:t xml:space="preserve"> ежегодный объём финансирования мероприятий программы уточняется при формировании бюджета. При финансиров</w:t>
      </w:r>
      <w:r w:rsidR="00A60003" w:rsidRPr="00A60003">
        <w:rPr>
          <w:color w:val="FF0000"/>
          <w:sz w:val="28"/>
        </w:rPr>
        <w:t>ании НОО «Начальная школа «Глобус»</w:t>
      </w:r>
      <w:r w:rsidRPr="00A60003">
        <w:rPr>
          <w:color w:val="FF0000"/>
          <w:sz w:val="28"/>
        </w:rPr>
        <w:t xml:space="preserve"> используется региональный нормативно-подушевой принцип, в основу которого положен норматив финансирования реализации программы в расчёте на одного обучающегося.  Большое внимание уделяется поощрению педагогических кадров, повышению их квалификации и укреплению материальной базы.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 </w:t>
      </w:r>
    </w:p>
    <w:p w:rsidR="00B61227" w:rsidRPr="00A60003" w:rsidRDefault="00B61227" w:rsidP="00B61227">
      <w:pPr>
        <w:pStyle w:val="aff7"/>
        <w:spacing w:line="240" w:lineRule="auto"/>
        <w:ind w:left="-142" w:firstLine="0"/>
        <w:rPr>
          <w:color w:val="FF0000"/>
        </w:rPr>
      </w:pPr>
      <w:r w:rsidRPr="00A60003">
        <w:rPr>
          <w:b/>
          <w:color w:val="FF0000"/>
        </w:rPr>
        <w:t xml:space="preserve">  3.Материально-технические условия: </w:t>
      </w:r>
      <w:r w:rsidR="00A60003" w:rsidRPr="00A60003">
        <w:rPr>
          <w:color w:val="FF0000"/>
        </w:rPr>
        <w:t xml:space="preserve">НОО « Начальная школа «Глобус» </w:t>
      </w:r>
      <w:r w:rsidRPr="00A60003">
        <w:rPr>
          <w:color w:val="FF0000"/>
        </w:rPr>
        <w:t>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w:t>
      </w:r>
      <w:r w:rsidRPr="00A60003">
        <w:rPr>
          <w:i/>
          <w:color w:val="FF0000"/>
        </w:rPr>
        <w:t xml:space="preserve">. </w:t>
      </w:r>
      <w:r w:rsidRPr="00A60003">
        <w:rPr>
          <w:color w:val="FF0000"/>
        </w:rPr>
        <w:t xml:space="preserve">В </w:t>
      </w:r>
      <w:r w:rsidRPr="00A60003">
        <w:rPr>
          <w:color w:val="FF0000"/>
        </w:rPr>
        <w:lastRenderedPageBreak/>
        <w:t>школе есть учебные  кабинеты , спортивный зал, актовый  зал, библиотека, спортивная площадка на территории школы. Имеется мебель: парты,  стулья, шкафы. Для учебно-воспитательного процесса приобретены: компьютеры, интерактивные доски, проекторы, учебники, учебно-наглядные пособия.</w:t>
      </w:r>
    </w:p>
    <w:p w:rsidR="00B61227" w:rsidRPr="00A60003" w:rsidRDefault="00295C0C" w:rsidP="00295C0C">
      <w:pPr>
        <w:pStyle w:val="aff7"/>
        <w:spacing w:line="240" w:lineRule="auto"/>
        <w:ind w:firstLine="0"/>
        <w:rPr>
          <w:color w:val="FF0000"/>
        </w:rPr>
      </w:pPr>
      <w:r>
        <w:rPr>
          <w:color w:val="FF0000"/>
        </w:rPr>
        <w:t>НОО «Начальная школа «Глобус»</w:t>
      </w:r>
      <w:r w:rsidR="00B61227" w:rsidRPr="00A60003">
        <w:rPr>
          <w:color w:val="FF0000"/>
        </w:rPr>
        <w:t xml:space="preserve">располагает полным комплектом учебно-методической литературы, рекомендованной МО РФ и РБ и соответствующей возрастным особенностям обучающихся и современным требованиям ФГОС. </w:t>
      </w:r>
    </w:p>
    <w:p w:rsidR="00B61227" w:rsidRPr="00A60003" w:rsidRDefault="00B61227" w:rsidP="00B61227">
      <w:pPr>
        <w:autoSpaceDE w:val="0"/>
        <w:autoSpaceDN w:val="0"/>
        <w:adjustRightInd w:val="0"/>
        <w:ind w:left="-1134" w:firstLine="283"/>
        <w:jc w:val="both"/>
        <w:rPr>
          <w:b/>
          <w:color w:val="FF0000"/>
          <w:sz w:val="28"/>
        </w:rPr>
      </w:pPr>
      <w:r w:rsidRPr="00A60003">
        <w:rPr>
          <w:b/>
          <w:color w:val="FF0000"/>
          <w:sz w:val="28"/>
        </w:rPr>
        <w:t xml:space="preserve">           </w:t>
      </w:r>
    </w:p>
    <w:p w:rsidR="00B61227" w:rsidRPr="00A60003" w:rsidRDefault="00B61227" w:rsidP="00B61227">
      <w:pPr>
        <w:autoSpaceDE w:val="0"/>
        <w:autoSpaceDN w:val="0"/>
        <w:adjustRightInd w:val="0"/>
        <w:ind w:left="-1134" w:firstLine="283"/>
        <w:jc w:val="both"/>
        <w:rPr>
          <w:b/>
          <w:color w:val="FF0000"/>
          <w:sz w:val="28"/>
        </w:rPr>
      </w:pPr>
    </w:p>
    <w:p w:rsidR="00B61227" w:rsidRPr="00A60003" w:rsidRDefault="00B61227" w:rsidP="00B61227">
      <w:pPr>
        <w:autoSpaceDE w:val="0"/>
        <w:autoSpaceDN w:val="0"/>
        <w:adjustRightInd w:val="0"/>
        <w:ind w:left="-1134" w:firstLine="283"/>
        <w:rPr>
          <w:color w:val="FF0000"/>
          <w:sz w:val="28"/>
        </w:rPr>
      </w:pPr>
      <w:r w:rsidRPr="00A60003">
        <w:rPr>
          <w:b/>
          <w:color w:val="FF0000"/>
          <w:sz w:val="28"/>
        </w:rPr>
        <w:t xml:space="preserve">          4. </w:t>
      </w:r>
      <w:r w:rsidRPr="00A60003">
        <w:rPr>
          <w:b/>
          <w:bCs/>
          <w:color w:val="FF0000"/>
          <w:sz w:val="28"/>
        </w:rPr>
        <w:t>Информационное обеспечение.</w:t>
      </w:r>
    </w:p>
    <w:tbl>
      <w:tblPr>
        <w:tblW w:w="0" w:type="auto"/>
        <w:tblInd w:w="40" w:type="dxa"/>
        <w:tblCellMar>
          <w:left w:w="0" w:type="dxa"/>
          <w:right w:w="0" w:type="dxa"/>
        </w:tblCellMar>
        <w:tblLook w:val="04A0"/>
      </w:tblPr>
      <w:tblGrid>
        <w:gridCol w:w="4674"/>
        <w:gridCol w:w="4721"/>
      </w:tblGrid>
      <w:tr w:rsidR="00A60003" w:rsidRPr="00A60003" w:rsidTr="00B61227">
        <w:trPr>
          <w:trHeight w:val="336"/>
        </w:trPr>
        <w:tc>
          <w:tcPr>
            <w:tcW w:w="467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line="288" w:lineRule="auto"/>
              <w:ind w:right="34"/>
              <w:jc w:val="center"/>
              <w:rPr>
                <w:color w:val="FF0000"/>
                <w:sz w:val="28"/>
              </w:rPr>
            </w:pPr>
            <w:r w:rsidRPr="00A60003">
              <w:rPr>
                <w:color w:val="FF0000"/>
                <w:sz w:val="28"/>
              </w:rPr>
              <w:t> Направление</w:t>
            </w:r>
          </w:p>
        </w:tc>
        <w:tc>
          <w:tcPr>
            <w:tcW w:w="472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line="288" w:lineRule="auto"/>
              <w:ind w:right="34"/>
              <w:jc w:val="center"/>
              <w:rPr>
                <w:color w:val="FF0000"/>
                <w:sz w:val="28"/>
              </w:rPr>
            </w:pPr>
            <w:r w:rsidRPr="00A60003">
              <w:rPr>
                <w:color w:val="FF0000"/>
                <w:spacing w:val="-1"/>
                <w:sz w:val="28"/>
              </w:rPr>
              <w:t>Информационное обеспечение</w:t>
            </w:r>
          </w:p>
        </w:tc>
      </w:tr>
      <w:tr w:rsidR="00A60003" w:rsidRPr="00A60003" w:rsidTr="00B61227">
        <w:trPr>
          <w:trHeight w:val="1109"/>
        </w:trPr>
        <w:tc>
          <w:tcPr>
            <w:tcW w:w="46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line="288" w:lineRule="auto"/>
              <w:ind w:right="34"/>
              <w:jc w:val="center"/>
              <w:rPr>
                <w:color w:val="FF0000"/>
                <w:sz w:val="28"/>
              </w:rPr>
            </w:pPr>
            <w:r w:rsidRPr="00A60003">
              <w:rPr>
                <w:color w:val="FF0000"/>
                <w:sz w:val="28"/>
              </w:rPr>
              <w:t>Планирование образовательного процесса и его ресурсного обеспечения</w:t>
            </w:r>
          </w:p>
        </w:tc>
        <w:tc>
          <w:tcPr>
            <w:tcW w:w="47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line="288" w:lineRule="auto"/>
              <w:ind w:right="34"/>
              <w:jc w:val="center"/>
              <w:rPr>
                <w:color w:val="FF0000"/>
                <w:sz w:val="28"/>
              </w:rPr>
            </w:pPr>
            <w:r w:rsidRPr="00A60003">
              <w:rPr>
                <w:color w:val="FF0000"/>
                <w:sz w:val="28"/>
              </w:rPr>
              <w:t>Тематическое и поурочное планирование, учебники, методическая литература, комплекты программно-прикладных средств, ресурсы сети Интернет</w:t>
            </w:r>
          </w:p>
        </w:tc>
      </w:tr>
      <w:tr w:rsidR="00A60003" w:rsidRPr="00A60003" w:rsidTr="00B61227">
        <w:trPr>
          <w:trHeight w:val="1296"/>
        </w:trPr>
        <w:tc>
          <w:tcPr>
            <w:tcW w:w="46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line="288" w:lineRule="auto"/>
              <w:ind w:right="34"/>
              <w:jc w:val="center"/>
              <w:rPr>
                <w:color w:val="FF0000"/>
                <w:sz w:val="28"/>
              </w:rPr>
            </w:pPr>
            <w:r w:rsidRPr="00A60003">
              <w:rPr>
                <w:color w:val="FF0000"/>
                <w:sz w:val="28"/>
              </w:rPr>
              <w:t>Фиксация хода образовательного процесса, размещение учебных материалов, предназначенных для образовательной деятельности учащихся</w:t>
            </w:r>
          </w:p>
        </w:tc>
        <w:tc>
          <w:tcPr>
            <w:tcW w:w="47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line="288" w:lineRule="auto"/>
              <w:ind w:right="34"/>
              <w:jc w:val="center"/>
              <w:rPr>
                <w:color w:val="FF0000"/>
                <w:sz w:val="28"/>
              </w:rPr>
            </w:pPr>
            <w:r w:rsidRPr="00A60003">
              <w:rPr>
                <w:color w:val="FF0000"/>
                <w:sz w:val="28"/>
              </w:rPr>
              <w:t>Фиксация в классных журналах, дневниках учащихся.</w:t>
            </w:r>
          </w:p>
        </w:tc>
      </w:tr>
      <w:tr w:rsidR="00A60003" w:rsidRPr="00A60003" w:rsidTr="00B61227">
        <w:trPr>
          <w:trHeight w:val="1695"/>
        </w:trPr>
        <w:tc>
          <w:tcPr>
            <w:tcW w:w="46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line="288" w:lineRule="auto"/>
              <w:ind w:right="34"/>
              <w:jc w:val="center"/>
              <w:rPr>
                <w:color w:val="FF0000"/>
                <w:sz w:val="28"/>
              </w:rPr>
            </w:pPr>
            <w:r w:rsidRPr="00A60003">
              <w:rPr>
                <w:color w:val="FF0000"/>
                <w:sz w:val="28"/>
              </w:rPr>
              <w:t>Обеспечение доступа, в том числе   в   Интернете,   к размещаемой   информации для участников  образовательного процесса (включая семьи учащихся), методических служб, органов управления образованием</w:t>
            </w:r>
          </w:p>
        </w:tc>
        <w:tc>
          <w:tcPr>
            <w:tcW w:w="47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line="288" w:lineRule="auto"/>
              <w:ind w:right="34"/>
              <w:jc w:val="center"/>
              <w:rPr>
                <w:color w:val="FF0000"/>
                <w:sz w:val="28"/>
              </w:rPr>
            </w:pPr>
            <w:r w:rsidRPr="00A60003">
              <w:rPr>
                <w:color w:val="FF0000"/>
                <w:sz w:val="28"/>
              </w:rPr>
              <w:t>Создание локальных актов, регламентирующих работу локальной сети и доступ учителей и учащихся к ресурсам Интернета</w:t>
            </w:r>
          </w:p>
        </w:tc>
      </w:tr>
    </w:tbl>
    <w:p w:rsidR="00B61227" w:rsidRPr="00A60003" w:rsidRDefault="00B61227" w:rsidP="00B61227">
      <w:pPr>
        <w:shd w:val="clear" w:color="auto" w:fill="FFFFFF"/>
        <w:spacing w:before="100" w:beforeAutospacing="1" w:after="100" w:afterAutospacing="1" w:line="288" w:lineRule="auto"/>
        <w:ind w:right="34"/>
        <w:rPr>
          <w:color w:val="FF0000"/>
          <w:sz w:val="28"/>
        </w:rPr>
      </w:pPr>
    </w:p>
    <w:p w:rsidR="00B61227" w:rsidRPr="00A60003" w:rsidRDefault="00B61227" w:rsidP="00BF3602">
      <w:pPr>
        <w:numPr>
          <w:ilvl w:val="0"/>
          <w:numId w:val="71"/>
        </w:numPr>
        <w:shd w:val="clear" w:color="auto" w:fill="FFFFFF"/>
        <w:spacing w:before="100" w:beforeAutospacing="1" w:after="100" w:afterAutospacing="1" w:line="288" w:lineRule="auto"/>
        <w:ind w:right="34"/>
        <w:rPr>
          <w:color w:val="FF0000"/>
          <w:sz w:val="28"/>
        </w:rPr>
      </w:pPr>
      <w:r w:rsidRPr="00A60003">
        <w:rPr>
          <w:b/>
          <w:bCs/>
          <w:color w:val="FF0000"/>
          <w:sz w:val="28"/>
        </w:rPr>
        <w:t> Учебно-методическое обеспечение</w:t>
      </w:r>
    </w:p>
    <w:tbl>
      <w:tblPr>
        <w:tblpPr w:leftFromText="180" w:rightFromText="180" w:vertAnchor="text" w:horzAnchor="margin" w:tblpY="92"/>
        <w:tblW w:w="0" w:type="auto"/>
        <w:tblCellMar>
          <w:left w:w="0" w:type="dxa"/>
          <w:right w:w="0" w:type="dxa"/>
        </w:tblCellMar>
        <w:tblLook w:val="04A0"/>
      </w:tblPr>
      <w:tblGrid>
        <w:gridCol w:w="4647"/>
        <w:gridCol w:w="4747"/>
      </w:tblGrid>
      <w:tr w:rsidR="00A60003" w:rsidRPr="00A60003" w:rsidTr="00B61227">
        <w:trPr>
          <w:trHeight w:val="346"/>
        </w:trPr>
        <w:tc>
          <w:tcPr>
            <w:tcW w:w="464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jc w:val="center"/>
              <w:rPr>
                <w:color w:val="FF0000"/>
                <w:sz w:val="28"/>
              </w:rPr>
            </w:pPr>
            <w:r w:rsidRPr="00A60003">
              <w:rPr>
                <w:color w:val="FF0000"/>
                <w:sz w:val="28"/>
              </w:rPr>
              <w:t>Требования</w:t>
            </w:r>
          </w:p>
        </w:tc>
        <w:tc>
          <w:tcPr>
            <w:tcW w:w="474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jc w:val="center"/>
              <w:rPr>
                <w:color w:val="FF0000"/>
                <w:sz w:val="28"/>
              </w:rPr>
            </w:pPr>
            <w:r w:rsidRPr="00A60003">
              <w:rPr>
                <w:color w:val="FF0000"/>
                <w:sz w:val="28"/>
              </w:rPr>
              <w:t>Реализация</w:t>
            </w:r>
          </w:p>
        </w:tc>
      </w:tr>
      <w:tr w:rsidR="00A60003" w:rsidRPr="00A60003" w:rsidTr="00B61227">
        <w:trPr>
          <w:trHeight w:val="1306"/>
        </w:trPr>
        <w:tc>
          <w:tcPr>
            <w:tcW w:w="464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Обеспеченность учебниками, учебно-методической документацией и материалами по учебным предметам</w:t>
            </w:r>
          </w:p>
        </w:tc>
        <w:tc>
          <w:tcPr>
            <w:tcW w:w="47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 xml:space="preserve">Полная укомплектованность УМК «Перспектива». </w:t>
            </w:r>
          </w:p>
        </w:tc>
      </w:tr>
    </w:tbl>
    <w:p w:rsidR="00B61227" w:rsidRPr="00A60003" w:rsidRDefault="00B61227" w:rsidP="00B61227">
      <w:pPr>
        <w:spacing w:before="100" w:beforeAutospacing="1" w:after="100" w:afterAutospacing="1" w:line="288" w:lineRule="auto"/>
        <w:ind w:right="34"/>
        <w:rPr>
          <w:color w:val="FF0000"/>
          <w:sz w:val="28"/>
        </w:rPr>
      </w:pPr>
      <w:r w:rsidRPr="00A60003">
        <w:rPr>
          <w:color w:val="FF0000"/>
          <w:sz w:val="28"/>
        </w:rPr>
        <w:lastRenderedPageBreak/>
        <w:t> </w:t>
      </w:r>
    </w:p>
    <w:tbl>
      <w:tblPr>
        <w:tblW w:w="0" w:type="auto"/>
        <w:tblInd w:w="40" w:type="dxa"/>
        <w:tblCellMar>
          <w:left w:w="0" w:type="dxa"/>
          <w:right w:w="0" w:type="dxa"/>
        </w:tblCellMar>
        <w:tblLook w:val="04A0"/>
      </w:tblPr>
      <w:tblGrid>
        <w:gridCol w:w="4713"/>
        <w:gridCol w:w="4681"/>
      </w:tblGrid>
      <w:tr w:rsidR="00A60003" w:rsidRPr="00A60003" w:rsidTr="00B61227">
        <w:trPr>
          <w:trHeight w:val="346"/>
        </w:trPr>
        <w:tc>
          <w:tcPr>
            <w:tcW w:w="471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line="288" w:lineRule="auto"/>
              <w:ind w:right="34"/>
              <w:jc w:val="center"/>
              <w:rPr>
                <w:color w:val="FF0000"/>
                <w:sz w:val="28"/>
              </w:rPr>
            </w:pPr>
            <w:r w:rsidRPr="00A60003">
              <w:rPr>
                <w:color w:val="FF0000"/>
                <w:sz w:val="28"/>
              </w:rPr>
              <w:t> </w:t>
            </w:r>
            <w:r w:rsidRPr="00A60003">
              <w:rPr>
                <w:b/>
                <w:bCs/>
                <w:color w:val="FF0000"/>
                <w:sz w:val="28"/>
              </w:rPr>
              <w:t>Требования</w:t>
            </w:r>
          </w:p>
        </w:tc>
        <w:tc>
          <w:tcPr>
            <w:tcW w:w="468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line="288" w:lineRule="auto"/>
              <w:ind w:right="34"/>
              <w:jc w:val="center"/>
              <w:rPr>
                <w:color w:val="FF0000"/>
                <w:sz w:val="28"/>
              </w:rPr>
            </w:pPr>
            <w:r w:rsidRPr="00A60003">
              <w:rPr>
                <w:b/>
                <w:bCs/>
                <w:color w:val="FF0000"/>
                <w:sz w:val="28"/>
              </w:rPr>
              <w:t>Реализация</w:t>
            </w:r>
          </w:p>
        </w:tc>
      </w:tr>
      <w:tr w:rsidR="00A60003" w:rsidRPr="00A60003" w:rsidTr="00B61227">
        <w:trPr>
          <w:trHeight w:val="1083"/>
        </w:trPr>
        <w:tc>
          <w:tcPr>
            <w:tcW w:w="47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Укомплектованность библиотеки печатными образовательными ресурсами  образовательными ресурсами</w:t>
            </w:r>
          </w:p>
        </w:tc>
        <w:tc>
          <w:tcPr>
            <w:tcW w:w="46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Обеспеченность учебниками – 100%</w:t>
            </w:r>
          </w:p>
        </w:tc>
      </w:tr>
      <w:tr w:rsidR="00A60003" w:rsidRPr="00A60003" w:rsidTr="00B61227">
        <w:trPr>
          <w:trHeight w:val="1693"/>
        </w:trPr>
        <w:tc>
          <w:tcPr>
            <w:tcW w:w="47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Обеспеченность фонда дополнительной литературы библиотеки ОУ детской художественной и научно-популярной литературой, справочно-библиографическими и периодическими изданиями</w:t>
            </w:r>
          </w:p>
        </w:tc>
        <w:tc>
          <w:tcPr>
            <w:tcW w:w="46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 xml:space="preserve">Дополнительная литература, справочно-библиографическая. </w:t>
            </w:r>
          </w:p>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Периодика для начальной школы</w:t>
            </w:r>
          </w:p>
        </w:tc>
      </w:tr>
    </w:tbl>
    <w:p w:rsidR="00B61227" w:rsidRPr="00A60003" w:rsidRDefault="00B61227" w:rsidP="00B61227">
      <w:pPr>
        <w:shd w:val="clear" w:color="auto" w:fill="FFFFFF"/>
        <w:spacing w:before="100" w:beforeAutospacing="1" w:after="100" w:afterAutospacing="1" w:line="288" w:lineRule="auto"/>
        <w:ind w:right="34"/>
        <w:rPr>
          <w:color w:val="FF0000"/>
          <w:sz w:val="28"/>
        </w:rPr>
      </w:pPr>
      <w:r w:rsidRPr="00A60003">
        <w:rPr>
          <w:b/>
          <w:bCs/>
          <w:i/>
          <w:iCs/>
          <w:color w:val="FF0000"/>
          <w:sz w:val="28"/>
        </w:rPr>
        <w:t> </w:t>
      </w:r>
      <w:r w:rsidRPr="00A60003">
        <w:rPr>
          <w:b/>
          <w:bCs/>
          <w:color w:val="FF0000"/>
          <w:sz w:val="28"/>
        </w:rPr>
        <w:t>Организация оценки качества освоения основной образовательной программы</w:t>
      </w:r>
    </w:p>
    <w:tbl>
      <w:tblPr>
        <w:tblW w:w="0" w:type="auto"/>
        <w:tblInd w:w="40" w:type="dxa"/>
        <w:tblCellMar>
          <w:left w:w="0" w:type="dxa"/>
          <w:right w:w="0" w:type="dxa"/>
        </w:tblCellMar>
        <w:tblLook w:val="04A0"/>
      </w:tblPr>
      <w:tblGrid>
        <w:gridCol w:w="4704"/>
        <w:gridCol w:w="4690"/>
      </w:tblGrid>
      <w:tr w:rsidR="00A60003" w:rsidRPr="00A60003" w:rsidTr="00B61227">
        <w:trPr>
          <w:trHeight w:val="346"/>
        </w:trPr>
        <w:tc>
          <w:tcPr>
            <w:tcW w:w="47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line="288" w:lineRule="auto"/>
              <w:ind w:right="34"/>
              <w:jc w:val="center"/>
              <w:rPr>
                <w:color w:val="FF0000"/>
                <w:sz w:val="28"/>
              </w:rPr>
            </w:pPr>
            <w:r w:rsidRPr="00A60003">
              <w:rPr>
                <w:color w:val="FF0000"/>
                <w:sz w:val="28"/>
              </w:rPr>
              <w:t> </w:t>
            </w:r>
            <w:r w:rsidRPr="00A60003">
              <w:rPr>
                <w:b/>
                <w:bCs/>
                <w:color w:val="FF0000"/>
                <w:sz w:val="28"/>
              </w:rPr>
              <w:t>Предмет оценки</w:t>
            </w:r>
          </w:p>
        </w:tc>
        <w:tc>
          <w:tcPr>
            <w:tcW w:w="469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line="288" w:lineRule="auto"/>
              <w:ind w:right="34"/>
              <w:jc w:val="center"/>
              <w:rPr>
                <w:color w:val="FF0000"/>
                <w:sz w:val="28"/>
              </w:rPr>
            </w:pPr>
            <w:r w:rsidRPr="00A60003">
              <w:rPr>
                <w:b/>
                <w:bCs/>
                <w:color w:val="FF0000"/>
                <w:spacing w:val="-6"/>
                <w:sz w:val="28"/>
              </w:rPr>
              <w:t xml:space="preserve">Организация оценки </w:t>
            </w:r>
          </w:p>
        </w:tc>
      </w:tr>
      <w:tr w:rsidR="00A60003" w:rsidRPr="00A60003" w:rsidTr="00B61227">
        <w:trPr>
          <w:trHeight w:val="1018"/>
        </w:trPr>
        <w:tc>
          <w:tcPr>
            <w:tcW w:w="47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Адекватность отражения потребностей личности, общества и государства в начальном общем образовании в системе требований стандарта</w:t>
            </w:r>
          </w:p>
        </w:tc>
        <w:tc>
          <w:tcPr>
            <w:tcW w:w="46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 Качественная самооценка на  основе мониторинговых  исследований</w:t>
            </w:r>
          </w:p>
        </w:tc>
      </w:tr>
      <w:tr w:rsidR="00A60003" w:rsidRPr="00A60003" w:rsidTr="00B61227">
        <w:trPr>
          <w:trHeight w:val="991"/>
        </w:trPr>
        <w:tc>
          <w:tcPr>
            <w:tcW w:w="47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Условия реализации основной образовательной программы начального общего образования, включая ресурсное обеспечение образовательного процесса</w:t>
            </w:r>
          </w:p>
        </w:tc>
        <w:tc>
          <w:tcPr>
            <w:tcW w:w="46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Текущий мониторинг</w:t>
            </w:r>
          </w:p>
        </w:tc>
      </w:tr>
      <w:tr w:rsidR="00A60003" w:rsidRPr="00A60003" w:rsidTr="00B61227">
        <w:trPr>
          <w:trHeight w:val="1416"/>
        </w:trPr>
        <w:tc>
          <w:tcPr>
            <w:tcW w:w="47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Реализуемые в образовательном процессе и достигаемые обучающимися результаты освоения основных образовательных программ начального общего образования</w:t>
            </w:r>
          </w:p>
        </w:tc>
        <w:tc>
          <w:tcPr>
            <w:tcW w:w="46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 xml:space="preserve">Проведение экспертизы. </w:t>
            </w:r>
          </w:p>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Средний балл выпускника</w:t>
            </w:r>
          </w:p>
        </w:tc>
      </w:tr>
    </w:tbl>
    <w:p w:rsidR="00B61227" w:rsidRPr="00A60003" w:rsidRDefault="00B61227" w:rsidP="00B61227">
      <w:pPr>
        <w:shd w:val="clear" w:color="auto" w:fill="FFFFFF"/>
        <w:spacing w:before="100" w:beforeAutospacing="1" w:after="100" w:afterAutospacing="1" w:line="288" w:lineRule="auto"/>
        <w:ind w:right="34"/>
        <w:rPr>
          <w:color w:val="FF0000"/>
          <w:sz w:val="28"/>
        </w:rPr>
      </w:pPr>
    </w:p>
    <w:p w:rsidR="00B61227" w:rsidRPr="00A60003" w:rsidRDefault="00B61227" w:rsidP="00BF3602">
      <w:pPr>
        <w:numPr>
          <w:ilvl w:val="0"/>
          <w:numId w:val="71"/>
        </w:numPr>
        <w:shd w:val="clear" w:color="auto" w:fill="FFFFFF"/>
        <w:spacing w:before="100" w:beforeAutospacing="1" w:after="100" w:afterAutospacing="1" w:line="288" w:lineRule="auto"/>
        <w:ind w:right="34"/>
        <w:rPr>
          <w:color w:val="FF0000"/>
          <w:sz w:val="28"/>
        </w:rPr>
      </w:pPr>
      <w:r w:rsidRPr="00A60003">
        <w:rPr>
          <w:b/>
          <w:bCs/>
          <w:i/>
          <w:iCs/>
          <w:color w:val="FF0000"/>
          <w:sz w:val="28"/>
        </w:rPr>
        <w:t> </w:t>
      </w:r>
      <w:r w:rsidRPr="00A60003">
        <w:rPr>
          <w:b/>
          <w:bCs/>
          <w:color w:val="FF0000"/>
          <w:sz w:val="28"/>
        </w:rPr>
        <w:t xml:space="preserve">Организация управления реализацией основной образовательной программы </w:t>
      </w:r>
    </w:p>
    <w:tbl>
      <w:tblPr>
        <w:tblW w:w="0" w:type="auto"/>
        <w:tblInd w:w="40" w:type="dxa"/>
        <w:tblCellMar>
          <w:left w:w="0" w:type="dxa"/>
          <w:right w:w="0" w:type="dxa"/>
        </w:tblCellMar>
        <w:tblLook w:val="04A0"/>
      </w:tblPr>
      <w:tblGrid>
        <w:gridCol w:w="4646"/>
        <w:gridCol w:w="11"/>
        <w:gridCol w:w="4738"/>
      </w:tblGrid>
      <w:tr w:rsidR="00A60003" w:rsidRPr="00A60003" w:rsidTr="00B61227">
        <w:trPr>
          <w:trHeight w:val="322"/>
        </w:trPr>
        <w:tc>
          <w:tcPr>
            <w:tcW w:w="464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line="288" w:lineRule="auto"/>
              <w:ind w:right="34"/>
              <w:jc w:val="center"/>
              <w:rPr>
                <w:color w:val="FF0000"/>
                <w:sz w:val="28"/>
              </w:rPr>
            </w:pPr>
            <w:r w:rsidRPr="00A60003">
              <w:rPr>
                <w:b/>
                <w:bCs/>
                <w:color w:val="FF0000"/>
                <w:sz w:val="28"/>
              </w:rPr>
              <w:t>Направление</w:t>
            </w:r>
          </w:p>
        </w:tc>
        <w:tc>
          <w:tcPr>
            <w:tcW w:w="4749"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line="288" w:lineRule="auto"/>
              <w:ind w:right="34"/>
              <w:jc w:val="center"/>
              <w:rPr>
                <w:color w:val="FF0000"/>
                <w:sz w:val="28"/>
              </w:rPr>
            </w:pPr>
            <w:r w:rsidRPr="00A60003">
              <w:rPr>
                <w:b/>
                <w:bCs/>
                <w:color w:val="FF0000"/>
                <w:spacing w:val="-9"/>
                <w:sz w:val="28"/>
              </w:rPr>
              <w:t>Орган управления</w:t>
            </w:r>
          </w:p>
        </w:tc>
      </w:tr>
      <w:tr w:rsidR="00A60003" w:rsidRPr="00A60003" w:rsidTr="00B61227">
        <w:trPr>
          <w:trHeight w:val="725"/>
        </w:trPr>
        <w:tc>
          <w:tcPr>
            <w:tcW w:w="46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 xml:space="preserve">Реализация в полном объёме основной образовательной </w:t>
            </w:r>
            <w:r w:rsidRPr="00A60003">
              <w:rPr>
                <w:color w:val="FF0000"/>
                <w:sz w:val="28"/>
              </w:rPr>
              <w:lastRenderedPageBreak/>
              <w:t>программы начального общего образования</w:t>
            </w:r>
          </w:p>
        </w:tc>
        <w:tc>
          <w:tcPr>
            <w:tcW w:w="474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lastRenderedPageBreak/>
              <w:t>Педагогический совет</w:t>
            </w:r>
          </w:p>
        </w:tc>
      </w:tr>
      <w:tr w:rsidR="00A60003" w:rsidRPr="00A60003" w:rsidTr="00B61227">
        <w:trPr>
          <w:trHeight w:val="997"/>
        </w:trPr>
        <w:tc>
          <w:tcPr>
            <w:tcW w:w="46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lastRenderedPageBreak/>
              <w:t>Определение цели основной образовательной программы начального общего образования, учитывающей специфику ОУ</w:t>
            </w:r>
          </w:p>
        </w:tc>
        <w:tc>
          <w:tcPr>
            <w:tcW w:w="474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Педагогический совет</w:t>
            </w:r>
          </w:p>
        </w:tc>
      </w:tr>
      <w:tr w:rsidR="00A60003" w:rsidRPr="00A60003" w:rsidTr="00B61227">
        <w:trPr>
          <w:trHeight w:val="791"/>
        </w:trPr>
        <w:tc>
          <w:tcPr>
            <w:tcW w:w="46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Обеспечение качества образования выпускников начальной школы</w:t>
            </w:r>
          </w:p>
        </w:tc>
        <w:tc>
          <w:tcPr>
            <w:tcW w:w="474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Педагогический совет</w:t>
            </w:r>
          </w:p>
        </w:tc>
      </w:tr>
      <w:tr w:rsidR="00A60003" w:rsidRPr="00A60003" w:rsidTr="00B61227">
        <w:trPr>
          <w:trHeight w:val="1047"/>
        </w:trPr>
        <w:tc>
          <w:tcPr>
            <w:tcW w:w="465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Охрана жизни и здоровья обучающихся и работников образовательного учреждения во время образовательного процесса</w:t>
            </w:r>
          </w:p>
        </w:tc>
        <w:tc>
          <w:tcPr>
            <w:tcW w:w="4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Педагогический совет</w:t>
            </w:r>
          </w:p>
        </w:tc>
      </w:tr>
      <w:tr w:rsidR="00A60003" w:rsidRPr="00A60003" w:rsidTr="00B61227">
        <w:trPr>
          <w:trHeight w:val="1416"/>
        </w:trPr>
        <w:tc>
          <w:tcPr>
            <w:tcW w:w="465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 xml:space="preserve">Формирование образовательной среды, создание условий, необходимых для реализации </w:t>
            </w:r>
            <w:r w:rsidRPr="00A60003">
              <w:rPr>
                <w:b/>
                <w:bCs/>
                <w:color w:val="FF0000"/>
                <w:sz w:val="28"/>
              </w:rPr>
              <w:t xml:space="preserve">ООП, </w:t>
            </w:r>
            <w:r w:rsidRPr="00A60003">
              <w:rPr>
                <w:color w:val="FF0000"/>
                <w:sz w:val="28"/>
              </w:rPr>
              <w:t>развития личности обучающихся на ступени начального общего образования</w:t>
            </w:r>
          </w:p>
        </w:tc>
        <w:tc>
          <w:tcPr>
            <w:tcW w:w="4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Педагогический совет</w:t>
            </w:r>
          </w:p>
        </w:tc>
      </w:tr>
      <w:tr w:rsidR="00A60003" w:rsidRPr="00A60003" w:rsidTr="00B61227">
        <w:trPr>
          <w:trHeight w:val="1408"/>
        </w:trPr>
        <w:tc>
          <w:tcPr>
            <w:tcW w:w="465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Обеспечение обучающимся и их родителям возможности участия в формировании индивидуальной образовательной траектории обучающегося</w:t>
            </w:r>
          </w:p>
        </w:tc>
        <w:tc>
          <w:tcPr>
            <w:tcW w:w="4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Педагогический совет</w:t>
            </w:r>
          </w:p>
        </w:tc>
      </w:tr>
      <w:tr w:rsidR="00A60003" w:rsidRPr="00A60003" w:rsidTr="00B61227">
        <w:trPr>
          <w:trHeight w:val="725"/>
        </w:trPr>
        <w:tc>
          <w:tcPr>
            <w:tcW w:w="465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Определение содержания рабочих программ и программ внеурочной деятельности</w:t>
            </w:r>
          </w:p>
        </w:tc>
        <w:tc>
          <w:tcPr>
            <w:tcW w:w="4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Педагогический совет</w:t>
            </w:r>
          </w:p>
        </w:tc>
      </w:tr>
      <w:tr w:rsidR="00A60003" w:rsidRPr="00A60003" w:rsidTr="00B61227">
        <w:trPr>
          <w:trHeight w:val="1410"/>
        </w:trPr>
        <w:tc>
          <w:tcPr>
            <w:tcW w:w="465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Осуществление выбора образовательных технологий с учётом возрастных особенностей обучающихся, специфики образовательного учреждения</w:t>
            </w:r>
          </w:p>
        </w:tc>
        <w:tc>
          <w:tcPr>
            <w:tcW w:w="4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61227" w:rsidRPr="00A60003" w:rsidRDefault="00B61227">
            <w:pPr>
              <w:shd w:val="clear" w:color="auto" w:fill="FFFFFF"/>
              <w:spacing w:before="100" w:beforeAutospacing="1" w:after="100" w:afterAutospacing="1"/>
              <w:ind w:right="34"/>
              <w:rPr>
                <w:color w:val="FF0000"/>
                <w:sz w:val="28"/>
              </w:rPr>
            </w:pPr>
            <w:r w:rsidRPr="00A60003">
              <w:rPr>
                <w:color w:val="FF0000"/>
                <w:sz w:val="28"/>
              </w:rPr>
              <w:t>Методическое объединение учителей начальных классов</w:t>
            </w:r>
          </w:p>
        </w:tc>
      </w:tr>
    </w:tbl>
    <w:p w:rsidR="00B61227" w:rsidRPr="00A60003" w:rsidRDefault="00B61227" w:rsidP="00B61227">
      <w:pPr>
        <w:pStyle w:val="3"/>
        <w:spacing w:before="240" w:after="60"/>
        <w:rPr>
          <w:color w:val="FF0000"/>
          <w:sz w:val="28"/>
        </w:rPr>
      </w:pPr>
    </w:p>
    <w:p w:rsidR="00B61227" w:rsidRPr="00A60003" w:rsidRDefault="00B61227" w:rsidP="00BF3602">
      <w:pPr>
        <w:pStyle w:val="3"/>
        <w:numPr>
          <w:ilvl w:val="0"/>
          <w:numId w:val="71"/>
        </w:numPr>
        <w:spacing w:before="240" w:after="60"/>
        <w:rPr>
          <w:color w:val="FF0000"/>
          <w:sz w:val="28"/>
        </w:rPr>
      </w:pPr>
      <w:r w:rsidRPr="00A60003">
        <w:rPr>
          <w:color w:val="FF0000"/>
          <w:sz w:val="32"/>
        </w:rPr>
        <w:t> </w:t>
      </w:r>
      <w:r w:rsidRPr="00A60003">
        <w:rPr>
          <w:color w:val="FF0000"/>
          <w:sz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B61227" w:rsidRPr="00A60003" w:rsidRDefault="00B61227" w:rsidP="00B61227">
      <w:pPr>
        <w:rPr>
          <w:color w:val="FF0000"/>
          <w:sz w:val="28"/>
        </w:rPr>
      </w:pPr>
      <w:r w:rsidRPr="00A60003">
        <w:rPr>
          <w:color w:val="FF0000"/>
          <w:sz w:val="28"/>
        </w:rPr>
        <w:t>С целью учета приоритетов основной образовательной программы начального общего образования образовательного учреждения необходимо обеспечить :</w:t>
      </w:r>
    </w:p>
    <w:p w:rsidR="00B61227" w:rsidRPr="00A60003" w:rsidRDefault="00B61227" w:rsidP="00B61227">
      <w:pPr>
        <w:rPr>
          <w:color w:val="FF0000"/>
          <w:sz w:val="28"/>
        </w:rPr>
      </w:pPr>
      <w:r w:rsidRPr="00A60003">
        <w:rPr>
          <w:color w:val="FF0000"/>
          <w:sz w:val="28"/>
        </w:rPr>
        <w:t>1)  Курсовую переподготовку по ФГОС всех педагогов начальных классов;</w:t>
      </w:r>
    </w:p>
    <w:p w:rsidR="00B61227" w:rsidRPr="00A60003" w:rsidRDefault="00B61227" w:rsidP="00B61227">
      <w:pPr>
        <w:rPr>
          <w:color w:val="FF0000"/>
          <w:sz w:val="28"/>
        </w:rPr>
      </w:pPr>
      <w:r w:rsidRPr="00A60003">
        <w:rPr>
          <w:color w:val="FF0000"/>
          <w:sz w:val="28"/>
        </w:rPr>
        <w:t>2)  Наладить регулярное информирование родителей и общественности о процессе реализации ООП НОО;</w:t>
      </w:r>
    </w:p>
    <w:p w:rsidR="00B61227" w:rsidRPr="00A60003" w:rsidRDefault="00B61227" w:rsidP="00B61227">
      <w:pPr>
        <w:rPr>
          <w:color w:val="FF0000"/>
          <w:sz w:val="28"/>
        </w:rPr>
      </w:pPr>
      <w:r w:rsidRPr="00A60003">
        <w:rPr>
          <w:color w:val="FF0000"/>
          <w:sz w:val="28"/>
        </w:rPr>
        <w:lastRenderedPageBreak/>
        <w:t>3) Вести мониторинг развития обучающихся в соответствии с основными приоритетами программы;</w:t>
      </w:r>
    </w:p>
    <w:p w:rsidR="00B61227" w:rsidRPr="00A60003" w:rsidRDefault="00B61227" w:rsidP="00B61227">
      <w:pPr>
        <w:rPr>
          <w:color w:val="FF0000"/>
          <w:sz w:val="28"/>
        </w:rPr>
      </w:pPr>
      <w:r w:rsidRPr="00A60003">
        <w:rPr>
          <w:color w:val="FF0000"/>
          <w:sz w:val="28"/>
        </w:rPr>
        <w:t>4) Укреплять материальную базу школы.</w:t>
      </w:r>
    </w:p>
    <w:p w:rsidR="00B61227" w:rsidRPr="00A60003" w:rsidRDefault="00B61227" w:rsidP="00B61227">
      <w:pPr>
        <w:jc w:val="center"/>
        <w:rPr>
          <w:color w:val="FF0000"/>
          <w:szCs w:val="20"/>
        </w:rPr>
      </w:pPr>
    </w:p>
    <w:p w:rsidR="00B61227" w:rsidRPr="00A60003" w:rsidRDefault="00B61227" w:rsidP="00B61227">
      <w:pPr>
        <w:rPr>
          <w:color w:val="FF0000"/>
          <w:sz w:val="32"/>
        </w:rPr>
      </w:pPr>
      <w:bookmarkStart w:id="4" w:name="YANDEX_398"/>
      <w:bookmarkEnd w:id="4"/>
    </w:p>
    <w:p w:rsidR="00C7541E" w:rsidRPr="00A60003" w:rsidRDefault="00C7541E">
      <w:pPr>
        <w:rPr>
          <w:color w:val="FF0000"/>
        </w:rPr>
      </w:pPr>
    </w:p>
    <w:sectPr w:rsidR="00C7541E" w:rsidRPr="00A60003" w:rsidSect="00C754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Raavi">
    <w:panose1 w:val="02000500000000000000"/>
    <w:charset w:val="00"/>
    <w:family w:val="auto"/>
    <w:pitch w:val="variable"/>
    <w:sig w:usb0="0002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NSimSun">
    <w:charset w:val="86"/>
    <w:family w:val="modern"/>
    <w:pitch w:val="fixed"/>
    <w:sig w:usb0="00000003" w:usb1="288F0000" w:usb2="00000016" w:usb3="00000000" w:csb0="00040001"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ヒラギノ角ゴ Pro W3">
    <w:charset w:val="80"/>
    <w:family w:val="auto"/>
    <w:pitch w:val="variable"/>
    <w:sig w:usb0="00000001" w:usb1="00000000" w:usb2="01000407" w:usb3="00000000" w:csb0="00020000" w:csb1="00000000"/>
  </w:font>
  <w:font w:name="Lucida Sans Unicode">
    <w:panose1 w:val="020B0602030504020204"/>
    <w:charset w:val="CC"/>
    <w:family w:val="swiss"/>
    <w:pitch w:val="variable"/>
    <w:sig w:usb0="80000AFF" w:usb1="0000396B" w:usb2="00000000" w:usb3="00000000" w:csb0="0000003F" w:csb1="00000000"/>
  </w:font>
  <w:font w:name="KabelC Medium Bold">
    <w:charset w:val="CC"/>
    <w:family w:val="auto"/>
    <w:pitch w:val="default"/>
    <w:sig w:usb0="00000000" w:usb1="00000000" w:usb2="00000000" w:usb3="00000000" w:csb0="00000000" w:csb1="00000000"/>
  </w:font>
  <w:font w:name="SchoolBookC">
    <w:altName w:val="Arial Unicode MS"/>
    <w:panose1 w:val="00000000000000000000"/>
    <w:charset w:val="80"/>
    <w:family w:val="auto"/>
    <w:notTrueType/>
    <w:pitch w:val="default"/>
    <w:sig w:usb0="00000201" w:usb1="08070000" w:usb2="00000010" w:usb3="00000000" w:csb0="00020004" w:csb1="00000000"/>
  </w:font>
  <w:font w:name="JournalC">
    <w:altName w:val="JournalC"/>
    <w:panose1 w:val="00000000000000000000"/>
    <w:charset w:val="CC"/>
    <w:family w:val="roman"/>
    <w:notTrueType/>
    <w:pitch w:val="default"/>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OpenSymbol">
    <w:altName w:val="Arial Unicode MS"/>
    <w:charset w:val="80"/>
    <w:family w:val="auto"/>
    <w:pitch w:val="default"/>
    <w:sig w:usb0="00000000" w:usb1="00000000" w:usb2="00000000" w:usb3="00000000" w:csb0="00000000" w:csb1="00000000"/>
  </w:font>
  <w:font w:name="MyslC">
    <w:altName w:val="Courier New"/>
    <w:panose1 w:val="00000000000000000000"/>
    <w:charset w:val="00"/>
    <w:family w:val="decorative"/>
    <w:notTrueType/>
    <w:pitch w:val="variable"/>
    <w:sig w:usb0="00000003" w:usb1="00000000" w:usb2="00000000" w:usb3="00000000" w:csb0="00000001" w:csb1="00000000"/>
  </w:font>
  <w:font w:name="AvantGardeGothic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lackadder ITC">
    <w:altName w:val="Courier New"/>
    <w:charset w:val="00"/>
    <w:family w:val="decorativ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EE0540"/>
    <w:lvl w:ilvl="0">
      <w:numFmt w:val="bullet"/>
      <w:lvlText w:val="*"/>
      <w:lvlJc w:val="left"/>
      <w:pPr>
        <w:ind w:left="0" w:firstLine="0"/>
      </w:pPr>
    </w:lvl>
  </w:abstractNum>
  <w:abstractNum w:abstractNumId="1">
    <w:nsid w:val="00000001"/>
    <w:multiLevelType w:val="singleLevel"/>
    <w:tmpl w:val="00000001"/>
    <w:name w:val="WW8Num1"/>
    <w:lvl w:ilvl="0">
      <w:start w:val="1"/>
      <w:numFmt w:val="decimal"/>
      <w:lvlText w:val="%1."/>
      <w:lvlJc w:val="left"/>
      <w:pPr>
        <w:tabs>
          <w:tab w:val="num" w:pos="420"/>
        </w:tabs>
        <w:ind w:left="420" w:hanging="360"/>
      </w:pPr>
    </w:lvl>
  </w:abstractNum>
  <w:abstractNum w:abstractNumId="2">
    <w:nsid w:val="00000002"/>
    <w:multiLevelType w:val="singleLevel"/>
    <w:tmpl w:val="00000002"/>
    <w:name w:val="WW8Num30"/>
    <w:lvl w:ilvl="0">
      <w:numFmt w:val="bullet"/>
      <w:lvlText w:val="-"/>
      <w:lvlJc w:val="left"/>
      <w:pPr>
        <w:tabs>
          <w:tab w:val="num" w:pos="0"/>
        </w:tabs>
      </w:pPr>
      <w:rPr>
        <w:rFonts w:ascii="Times New Roman" w:hAnsi="Times New Roman"/>
      </w:rPr>
    </w:lvl>
  </w:abstractNum>
  <w:abstractNum w:abstractNumId="3">
    <w:nsid w:val="00000003"/>
    <w:multiLevelType w:val="singleLevel"/>
    <w:tmpl w:val="00000003"/>
    <w:name w:val="WW8Num17"/>
    <w:lvl w:ilvl="0">
      <w:start w:val="1"/>
      <w:numFmt w:val="decimal"/>
      <w:lvlText w:val="%1."/>
      <w:lvlJc w:val="left"/>
      <w:pPr>
        <w:tabs>
          <w:tab w:val="num" w:pos="0"/>
        </w:tabs>
      </w:pPr>
      <w:rPr>
        <w:rFonts w:ascii="Times New Roman" w:hAnsi="Times New Roman" w:cs="Times New Roman"/>
      </w:rPr>
    </w:lvl>
  </w:abstractNum>
  <w:abstractNum w:abstractNumId="4">
    <w:nsid w:val="00000004"/>
    <w:multiLevelType w:val="singleLevel"/>
    <w:tmpl w:val="00000004"/>
    <w:name w:val="WW8Num10"/>
    <w:lvl w:ilvl="0">
      <w:start w:val="1"/>
      <w:numFmt w:val="decimal"/>
      <w:lvlText w:val="%1."/>
      <w:lvlJc w:val="left"/>
      <w:pPr>
        <w:tabs>
          <w:tab w:val="num" w:pos="0"/>
        </w:tabs>
      </w:pPr>
      <w:rPr>
        <w:rFonts w:ascii="Times New Roman" w:hAnsi="Times New Roman" w:cs="Times New Roman"/>
      </w:rPr>
    </w:lvl>
  </w:abstractNum>
  <w:abstractNum w:abstractNumId="5">
    <w:nsid w:val="00000005"/>
    <w:multiLevelType w:val="singleLevel"/>
    <w:tmpl w:val="00000005"/>
    <w:name w:val="WW8Num14"/>
    <w:lvl w:ilvl="0">
      <w:start w:val="1"/>
      <w:numFmt w:val="decimal"/>
      <w:lvlText w:val="%1."/>
      <w:lvlJc w:val="left"/>
      <w:pPr>
        <w:tabs>
          <w:tab w:val="num" w:pos="0"/>
        </w:tabs>
      </w:pPr>
      <w:rPr>
        <w:rFonts w:ascii="Times New Roman" w:hAnsi="Times New Roman" w:cs="Times New Roman"/>
      </w:rPr>
    </w:lvl>
  </w:abstractNum>
  <w:abstractNum w:abstractNumId="6">
    <w:nsid w:val="00000006"/>
    <w:multiLevelType w:val="singleLevel"/>
    <w:tmpl w:val="00000006"/>
    <w:name w:val="WW8Num5"/>
    <w:lvl w:ilvl="0">
      <w:start w:val="1"/>
      <w:numFmt w:val="decimal"/>
      <w:lvlText w:val="%1."/>
      <w:lvlJc w:val="left"/>
      <w:pPr>
        <w:tabs>
          <w:tab w:val="num" w:pos="0"/>
        </w:tabs>
      </w:pPr>
      <w:rPr>
        <w:rFonts w:ascii="Times New Roman" w:hAnsi="Times New Roman" w:cs="Times New Roman"/>
      </w:rPr>
    </w:lvl>
  </w:abstractNum>
  <w:abstractNum w:abstractNumId="7">
    <w:nsid w:val="00000007"/>
    <w:multiLevelType w:val="singleLevel"/>
    <w:tmpl w:val="00000007"/>
    <w:name w:val="WW8Num3"/>
    <w:lvl w:ilvl="0">
      <w:start w:val="1"/>
      <w:numFmt w:val="decimal"/>
      <w:lvlText w:val="%1."/>
      <w:lvlJc w:val="left"/>
      <w:pPr>
        <w:tabs>
          <w:tab w:val="num" w:pos="0"/>
        </w:tabs>
      </w:pPr>
      <w:rPr>
        <w:rFonts w:ascii="Times New Roman" w:eastAsia="Times New Roman" w:hAnsi="Times New Roman" w:cs="Times New Roman"/>
      </w:rPr>
    </w:lvl>
  </w:abstractNum>
  <w:abstractNum w:abstractNumId="8">
    <w:nsid w:val="00000008"/>
    <w:multiLevelType w:val="singleLevel"/>
    <w:tmpl w:val="00000008"/>
    <w:name w:val="WW8Num15"/>
    <w:lvl w:ilvl="0">
      <w:start w:val="1"/>
      <w:numFmt w:val="decimal"/>
      <w:lvlText w:val="%1."/>
      <w:lvlJc w:val="left"/>
      <w:pPr>
        <w:tabs>
          <w:tab w:val="num" w:pos="0"/>
        </w:tabs>
      </w:pPr>
      <w:rPr>
        <w:rFonts w:ascii="Times New Roman" w:hAnsi="Times New Roman" w:cs="Times New Roman"/>
      </w:rPr>
    </w:lvl>
  </w:abstractNum>
  <w:abstractNum w:abstractNumId="9">
    <w:nsid w:val="00000009"/>
    <w:multiLevelType w:val="singleLevel"/>
    <w:tmpl w:val="00000009"/>
    <w:name w:val="WW8Num9"/>
    <w:lvl w:ilvl="0">
      <w:start w:val="1"/>
      <w:numFmt w:val="decimal"/>
      <w:lvlText w:val="%1."/>
      <w:lvlJc w:val="left"/>
      <w:pPr>
        <w:tabs>
          <w:tab w:val="num" w:pos="0"/>
        </w:tabs>
      </w:pPr>
      <w:rPr>
        <w:rFonts w:ascii="Times New Roman" w:hAnsi="Times New Roman" w:cs="Times New Roman"/>
      </w:rPr>
    </w:lvl>
  </w:abstractNum>
  <w:abstractNum w:abstractNumId="10">
    <w:nsid w:val="0000000A"/>
    <w:multiLevelType w:val="singleLevel"/>
    <w:tmpl w:val="0000000A"/>
    <w:name w:val="WW8Num26"/>
    <w:lvl w:ilvl="0">
      <w:numFmt w:val="bullet"/>
      <w:lvlText w:val="–"/>
      <w:lvlJc w:val="left"/>
      <w:pPr>
        <w:tabs>
          <w:tab w:val="num" w:pos="0"/>
        </w:tabs>
        <w:ind w:left="170" w:hanging="170"/>
      </w:pPr>
      <w:rPr>
        <w:rFonts w:ascii="Times New Roman" w:hAnsi="Times New Roman"/>
      </w:rPr>
    </w:lvl>
  </w:abstractNum>
  <w:abstractNum w:abstractNumId="11">
    <w:nsid w:val="0000000B"/>
    <w:multiLevelType w:val="singleLevel"/>
    <w:tmpl w:val="0000000B"/>
    <w:lvl w:ilvl="0">
      <w:numFmt w:val="bullet"/>
      <w:lvlText w:val="•"/>
      <w:lvlJc w:val="left"/>
      <w:pPr>
        <w:tabs>
          <w:tab w:val="num" w:pos="0"/>
        </w:tabs>
      </w:pPr>
      <w:rPr>
        <w:rFonts w:ascii="Times New Roman" w:hAnsi="Times New Roman"/>
      </w:rPr>
    </w:lvl>
  </w:abstractNum>
  <w:abstractNum w:abstractNumId="12">
    <w:nsid w:val="0000000C"/>
    <w:multiLevelType w:val="singleLevel"/>
    <w:tmpl w:val="0000000C"/>
    <w:name w:val="WW8Num25"/>
    <w:lvl w:ilvl="0">
      <w:numFmt w:val="bullet"/>
      <w:lvlText w:val="–"/>
      <w:lvlJc w:val="left"/>
      <w:pPr>
        <w:tabs>
          <w:tab w:val="num" w:pos="0"/>
        </w:tabs>
      </w:pPr>
      <w:rPr>
        <w:rFonts w:ascii="Times New Roman" w:hAnsi="Times New Roman"/>
      </w:rPr>
    </w:lvl>
  </w:abstractNum>
  <w:abstractNum w:abstractNumId="13">
    <w:nsid w:val="0000000D"/>
    <w:multiLevelType w:val="singleLevel"/>
    <w:tmpl w:val="0000000D"/>
    <w:name w:val="WW8Num27"/>
    <w:lvl w:ilvl="0">
      <w:numFmt w:val="bullet"/>
      <w:lvlText w:val="–"/>
      <w:lvlJc w:val="left"/>
      <w:pPr>
        <w:tabs>
          <w:tab w:val="num" w:pos="0"/>
        </w:tabs>
        <w:ind w:left="170" w:hanging="170"/>
      </w:pPr>
      <w:rPr>
        <w:rFonts w:ascii="Times New Roman" w:hAnsi="Times New Roman"/>
      </w:rPr>
    </w:lvl>
  </w:abstractNum>
  <w:abstractNum w:abstractNumId="14">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0556466"/>
    <w:multiLevelType w:val="multilevel"/>
    <w:tmpl w:val="E152C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11F31CB"/>
    <w:multiLevelType w:val="hybridMultilevel"/>
    <w:tmpl w:val="FB0EF84E"/>
    <w:lvl w:ilvl="0" w:tplc="4970E04A">
      <w:start w:val="1"/>
      <w:numFmt w:val="bullet"/>
      <w:lvlText w:val=""/>
      <w:lvlJc w:val="left"/>
      <w:pPr>
        <w:tabs>
          <w:tab w:val="num" w:pos="720"/>
        </w:tabs>
        <w:ind w:left="720" w:hanging="360"/>
      </w:pPr>
      <w:rPr>
        <w:rFonts w:ascii="Wingdings" w:hAnsi="Wingdings" w:hint="default"/>
      </w:rPr>
    </w:lvl>
    <w:lvl w:ilvl="1" w:tplc="F7F2B2FA">
      <w:start w:val="1"/>
      <w:numFmt w:val="decimal"/>
      <w:lvlText w:val="%2."/>
      <w:lvlJc w:val="left"/>
      <w:pPr>
        <w:tabs>
          <w:tab w:val="num" w:pos="1440"/>
        </w:tabs>
        <w:ind w:left="1440" w:hanging="360"/>
      </w:pPr>
    </w:lvl>
    <w:lvl w:ilvl="2" w:tplc="A21691C6">
      <w:start w:val="1"/>
      <w:numFmt w:val="decimal"/>
      <w:lvlText w:val="%3."/>
      <w:lvlJc w:val="left"/>
      <w:pPr>
        <w:tabs>
          <w:tab w:val="num" w:pos="2160"/>
        </w:tabs>
        <w:ind w:left="2160" w:hanging="360"/>
      </w:pPr>
    </w:lvl>
    <w:lvl w:ilvl="3" w:tplc="E3BE9A9A">
      <w:start w:val="1"/>
      <w:numFmt w:val="decimal"/>
      <w:lvlText w:val="%4."/>
      <w:lvlJc w:val="left"/>
      <w:pPr>
        <w:tabs>
          <w:tab w:val="num" w:pos="2880"/>
        </w:tabs>
        <w:ind w:left="2880" w:hanging="360"/>
      </w:pPr>
    </w:lvl>
    <w:lvl w:ilvl="4" w:tplc="9DE28A58">
      <w:start w:val="1"/>
      <w:numFmt w:val="decimal"/>
      <w:lvlText w:val="%5."/>
      <w:lvlJc w:val="left"/>
      <w:pPr>
        <w:tabs>
          <w:tab w:val="num" w:pos="3600"/>
        </w:tabs>
        <w:ind w:left="3600" w:hanging="360"/>
      </w:pPr>
    </w:lvl>
    <w:lvl w:ilvl="5" w:tplc="FC8AE07A">
      <w:start w:val="1"/>
      <w:numFmt w:val="decimal"/>
      <w:lvlText w:val="%6."/>
      <w:lvlJc w:val="left"/>
      <w:pPr>
        <w:tabs>
          <w:tab w:val="num" w:pos="4320"/>
        </w:tabs>
        <w:ind w:left="4320" w:hanging="360"/>
      </w:pPr>
    </w:lvl>
    <w:lvl w:ilvl="6" w:tplc="60D075D2">
      <w:start w:val="1"/>
      <w:numFmt w:val="decimal"/>
      <w:lvlText w:val="%7."/>
      <w:lvlJc w:val="left"/>
      <w:pPr>
        <w:tabs>
          <w:tab w:val="num" w:pos="5040"/>
        </w:tabs>
        <w:ind w:left="5040" w:hanging="360"/>
      </w:pPr>
    </w:lvl>
    <w:lvl w:ilvl="7" w:tplc="82160968">
      <w:start w:val="1"/>
      <w:numFmt w:val="decimal"/>
      <w:lvlText w:val="%8."/>
      <w:lvlJc w:val="left"/>
      <w:pPr>
        <w:tabs>
          <w:tab w:val="num" w:pos="5760"/>
        </w:tabs>
        <w:ind w:left="5760" w:hanging="360"/>
      </w:pPr>
    </w:lvl>
    <w:lvl w:ilvl="8" w:tplc="5130F854">
      <w:start w:val="1"/>
      <w:numFmt w:val="decimal"/>
      <w:lvlText w:val="%9."/>
      <w:lvlJc w:val="left"/>
      <w:pPr>
        <w:tabs>
          <w:tab w:val="num" w:pos="6480"/>
        </w:tabs>
        <w:ind w:left="6480" w:hanging="360"/>
      </w:pPr>
    </w:lvl>
  </w:abstractNum>
  <w:abstractNum w:abstractNumId="17">
    <w:nsid w:val="012D49DD"/>
    <w:multiLevelType w:val="hybridMultilevel"/>
    <w:tmpl w:val="E7DA31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59E32CC"/>
    <w:multiLevelType w:val="hybridMultilevel"/>
    <w:tmpl w:val="FDF8D8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5E26D7F"/>
    <w:multiLevelType w:val="hybridMultilevel"/>
    <w:tmpl w:val="BCD4BB82"/>
    <w:lvl w:ilvl="0" w:tplc="7180BB18">
      <w:numFmt w:val="bullet"/>
      <w:lvlText w:val="–"/>
      <w:lvlJc w:val="left"/>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2E3D49"/>
    <w:multiLevelType w:val="hybridMultilevel"/>
    <w:tmpl w:val="BFE69198"/>
    <w:lvl w:ilvl="0" w:tplc="04190001">
      <w:start w:val="1"/>
      <w:numFmt w:val="bullet"/>
      <w:lvlText w:val=""/>
      <w:lvlJc w:val="left"/>
      <w:pPr>
        <w:tabs>
          <w:tab w:val="num" w:pos="729"/>
        </w:tabs>
        <w:ind w:left="7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A7E2DB8"/>
    <w:multiLevelType w:val="multilevel"/>
    <w:tmpl w:val="6BC046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B1731D0"/>
    <w:multiLevelType w:val="hybridMultilevel"/>
    <w:tmpl w:val="676613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BF44CA1"/>
    <w:multiLevelType w:val="hybridMultilevel"/>
    <w:tmpl w:val="796450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D3F572E"/>
    <w:multiLevelType w:val="hybridMultilevel"/>
    <w:tmpl w:val="90C2F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FB65C61"/>
    <w:multiLevelType w:val="hybridMultilevel"/>
    <w:tmpl w:val="8F1E0E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15E74C6"/>
    <w:multiLevelType w:val="hybridMultilevel"/>
    <w:tmpl w:val="4BE8642A"/>
    <w:lvl w:ilvl="0" w:tplc="FFFFFFFF">
      <w:start w:val="1"/>
      <w:numFmt w:val="bullet"/>
      <w:lvlText w:val=""/>
      <w:lvlJc w:val="left"/>
      <w:pPr>
        <w:tabs>
          <w:tab w:val="num" w:pos="540"/>
        </w:tabs>
        <w:ind w:left="54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nsid w:val="119D66C3"/>
    <w:multiLevelType w:val="hybridMultilevel"/>
    <w:tmpl w:val="4BFC593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0258AD"/>
    <w:multiLevelType w:val="hybridMultilevel"/>
    <w:tmpl w:val="3D9AA6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61846F2"/>
    <w:multiLevelType w:val="hybridMultilevel"/>
    <w:tmpl w:val="DF960DC0"/>
    <w:lvl w:ilvl="0" w:tplc="0074B8F4">
      <w:start w:val="1"/>
      <w:numFmt w:val="bullet"/>
      <w:lvlText w:val="•"/>
      <w:lvlJc w:val="left"/>
      <w:pPr>
        <w:tabs>
          <w:tab w:val="num" w:pos="720"/>
        </w:tabs>
        <w:ind w:left="720" w:hanging="360"/>
      </w:pPr>
      <w:rPr>
        <w:rFonts w:ascii="Times New Roman" w:hAnsi="Times New Roman" w:cs="Times New Roman" w:hint="default"/>
      </w:rPr>
    </w:lvl>
    <w:lvl w:ilvl="1" w:tplc="0BB231E4">
      <w:start w:val="1"/>
      <w:numFmt w:val="decimal"/>
      <w:lvlText w:val="%2."/>
      <w:lvlJc w:val="left"/>
      <w:pPr>
        <w:tabs>
          <w:tab w:val="num" w:pos="1440"/>
        </w:tabs>
        <w:ind w:left="1440" w:hanging="360"/>
      </w:pPr>
    </w:lvl>
    <w:lvl w:ilvl="2" w:tplc="71E49FDE">
      <w:start w:val="1"/>
      <w:numFmt w:val="decimal"/>
      <w:lvlText w:val="%3."/>
      <w:lvlJc w:val="left"/>
      <w:pPr>
        <w:tabs>
          <w:tab w:val="num" w:pos="2160"/>
        </w:tabs>
        <w:ind w:left="2160" w:hanging="360"/>
      </w:pPr>
    </w:lvl>
    <w:lvl w:ilvl="3" w:tplc="B520350E">
      <w:start w:val="1"/>
      <w:numFmt w:val="decimal"/>
      <w:lvlText w:val="%4."/>
      <w:lvlJc w:val="left"/>
      <w:pPr>
        <w:tabs>
          <w:tab w:val="num" w:pos="2880"/>
        </w:tabs>
        <w:ind w:left="2880" w:hanging="360"/>
      </w:pPr>
    </w:lvl>
    <w:lvl w:ilvl="4" w:tplc="E33AC9E6">
      <w:start w:val="1"/>
      <w:numFmt w:val="decimal"/>
      <w:lvlText w:val="%5."/>
      <w:lvlJc w:val="left"/>
      <w:pPr>
        <w:tabs>
          <w:tab w:val="num" w:pos="3600"/>
        </w:tabs>
        <w:ind w:left="3600" w:hanging="360"/>
      </w:pPr>
    </w:lvl>
    <w:lvl w:ilvl="5" w:tplc="2C449C98">
      <w:start w:val="1"/>
      <w:numFmt w:val="decimal"/>
      <w:lvlText w:val="%6."/>
      <w:lvlJc w:val="left"/>
      <w:pPr>
        <w:tabs>
          <w:tab w:val="num" w:pos="4320"/>
        </w:tabs>
        <w:ind w:left="4320" w:hanging="360"/>
      </w:pPr>
    </w:lvl>
    <w:lvl w:ilvl="6" w:tplc="F3B40680">
      <w:start w:val="1"/>
      <w:numFmt w:val="decimal"/>
      <w:lvlText w:val="%7."/>
      <w:lvlJc w:val="left"/>
      <w:pPr>
        <w:tabs>
          <w:tab w:val="num" w:pos="5040"/>
        </w:tabs>
        <w:ind w:left="5040" w:hanging="360"/>
      </w:pPr>
    </w:lvl>
    <w:lvl w:ilvl="7" w:tplc="B2F62FA2">
      <w:start w:val="1"/>
      <w:numFmt w:val="decimal"/>
      <w:lvlText w:val="%8."/>
      <w:lvlJc w:val="left"/>
      <w:pPr>
        <w:tabs>
          <w:tab w:val="num" w:pos="5760"/>
        </w:tabs>
        <w:ind w:left="5760" w:hanging="360"/>
      </w:pPr>
    </w:lvl>
    <w:lvl w:ilvl="8" w:tplc="DA84B0FE">
      <w:start w:val="1"/>
      <w:numFmt w:val="decimal"/>
      <w:lvlText w:val="%9."/>
      <w:lvlJc w:val="left"/>
      <w:pPr>
        <w:tabs>
          <w:tab w:val="num" w:pos="6480"/>
        </w:tabs>
        <w:ind w:left="6480" w:hanging="360"/>
      </w:pPr>
    </w:lvl>
  </w:abstractNum>
  <w:abstractNum w:abstractNumId="30">
    <w:nsid w:val="197D149B"/>
    <w:multiLevelType w:val="hybridMultilevel"/>
    <w:tmpl w:val="6AB4E6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ABC4ADE"/>
    <w:multiLevelType w:val="hybridMultilevel"/>
    <w:tmpl w:val="554C9C92"/>
    <w:lvl w:ilvl="0" w:tplc="A918A1FE">
      <w:numFmt w:val="bullet"/>
      <w:lvlText w:val="•"/>
      <w:lvlJc w:val="left"/>
      <w:pPr>
        <w:tabs>
          <w:tab w:val="num" w:pos="0"/>
        </w:tabs>
        <w:ind w:left="170" w:hanging="17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B776A12"/>
    <w:multiLevelType w:val="hybridMultilevel"/>
    <w:tmpl w:val="879E412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39F51CF"/>
    <w:multiLevelType w:val="hybridMultilevel"/>
    <w:tmpl w:val="8AE86634"/>
    <w:lvl w:ilvl="0" w:tplc="2682D2E0">
      <w:start w:val="5"/>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418701E"/>
    <w:multiLevelType w:val="hybridMultilevel"/>
    <w:tmpl w:val="F7CAB7C0"/>
    <w:lvl w:ilvl="0" w:tplc="A77A7ED6">
      <w:start w:val="1"/>
      <w:numFmt w:val="bullet"/>
      <w:lvlText w:val="-"/>
      <w:lvlJc w:val="left"/>
      <w:pPr>
        <w:ind w:left="36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7650EEF"/>
    <w:multiLevelType w:val="multilevel"/>
    <w:tmpl w:val="00B0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9002F3F"/>
    <w:multiLevelType w:val="hybridMultilevel"/>
    <w:tmpl w:val="8384C0D6"/>
    <w:lvl w:ilvl="0" w:tplc="04190001">
      <w:start w:val="1"/>
      <w:numFmt w:val="bullet"/>
      <w:lvlText w:val=""/>
      <w:lvlJc w:val="left"/>
      <w:pPr>
        <w:ind w:left="35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96E2D21"/>
    <w:multiLevelType w:val="hybridMultilevel"/>
    <w:tmpl w:val="2EE2EEA4"/>
    <w:lvl w:ilvl="0" w:tplc="A918A1FE">
      <w:numFmt w:val="bullet"/>
      <w:lvlText w:val="•"/>
      <w:lvlJc w:val="left"/>
      <w:pPr>
        <w:tabs>
          <w:tab w:val="num" w:pos="0"/>
        </w:tabs>
        <w:ind w:left="170" w:hanging="17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98507A8"/>
    <w:multiLevelType w:val="multilevel"/>
    <w:tmpl w:val="E3AA8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29EE5C1F"/>
    <w:multiLevelType w:val="hybridMultilevel"/>
    <w:tmpl w:val="E4E0E7A8"/>
    <w:lvl w:ilvl="0" w:tplc="474A4B52">
      <w:start w:val="3"/>
      <w:numFmt w:val="decimal"/>
      <w:lvlText w:val="%1."/>
      <w:lvlJc w:val="left"/>
      <w:pPr>
        <w:tabs>
          <w:tab w:val="num" w:pos="862"/>
        </w:tabs>
        <w:ind w:left="862"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2ADB5243"/>
    <w:multiLevelType w:val="hybridMultilevel"/>
    <w:tmpl w:val="4B00C348"/>
    <w:lvl w:ilvl="0" w:tplc="A918A1FE">
      <w:numFmt w:val="bullet"/>
      <w:lvlText w:val="•"/>
      <w:lvlJc w:val="left"/>
      <w:pPr>
        <w:tabs>
          <w:tab w:val="num" w:pos="0"/>
        </w:tabs>
        <w:ind w:left="170" w:hanging="17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0EF0A7C"/>
    <w:multiLevelType w:val="hybridMultilevel"/>
    <w:tmpl w:val="6318072E"/>
    <w:lvl w:ilvl="0" w:tplc="1052624C">
      <w:numFmt w:val="bullet"/>
      <w:lvlText w:val="–"/>
      <w:lvlJc w:val="left"/>
      <w:pPr>
        <w:ind w:firstLine="360"/>
      </w:pPr>
      <w:rPr>
        <w:rFonts w:ascii="Times New Roman" w:hAnsi="Times New Roman" w:hint="default"/>
        <w:color w:val="0000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1013796"/>
    <w:multiLevelType w:val="hybridMultilevel"/>
    <w:tmpl w:val="883E5612"/>
    <w:lvl w:ilvl="0" w:tplc="E3DAC406">
      <w:numFmt w:val="bullet"/>
      <w:lvlText w:val="–"/>
      <w:lvlJc w:val="left"/>
      <w:pPr>
        <w:ind w:left="720" w:hanging="360"/>
      </w:pPr>
      <w:rPr>
        <w:rFonts w:ascii="Times New Roman" w:hAnsi="Times New Roman" w:hint="default"/>
        <w:color w:val="0000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2CF732F"/>
    <w:multiLevelType w:val="hybridMultilevel"/>
    <w:tmpl w:val="6A8AD2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43E6FEB"/>
    <w:multiLevelType w:val="hybridMultilevel"/>
    <w:tmpl w:val="A6AECB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4A55549"/>
    <w:multiLevelType w:val="multilevel"/>
    <w:tmpl w:val="2B4A2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38321BD3"/>
    <w:multiLevelType w:val="hybridMultilevel"/>
    <w:tmpl w:val="D1AA0708"/>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AAC106B"/>
    <w:multiLevelType w:val="hybridMultilevel"/>
    <w:tmpl w:val="75F21F7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B347A15"/>
    <w:multiLevelType w:val="hybridMultilevel"/>
    <w:tmpl w:val="80EA18E0"/>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B450CC2"/>
    <w:multiLevelType w:val="hybridMultilevel"/>
    <w:tmpl w:val="04E667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D605E59"/>
    <w:multiLevelType w:val="hybridMultilevel"/>
    <w:tmpl w:val="FA2E5D34"/>
    <w:lvl w:ilvl="0" w:tplc="05AA97EE">
      <w:numFmt w:val="bullet"/>
      <w:lvlText w:val="–"/>
      <w:lvlJc w:val="left"/>
      <w:pPr>
        <w:ind w:left="360" w:firstLine="207"/>
      </w:pPr>
      <w:rPr>
        <w:rFonts w:ascii="Times New Roman" w:hAnsi="Times New Roman" w:hint="default"/>
        <w:color w:val="000000"/>
        <w:sz w:val="28"/>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3F363909"/>
    <w:multiLevelType w:val="hybridMultilevel"/>
    <w:tmpl w:val="E2A44368"/>
    <w:lvl w:ilvl="0" w:tplc="04190001">
      <w:start w:val="1"/>
      <w:numFmt w:val="bullet"/>
      <w:lvlText w:val=""/>
      <w:lvlJc w:val="left"/>
      <w:pPr>
        <w:tabs>
          <w:tab w:val="num" w:pos="758"/>
        </w:tabs>
        <w:ind w:left="75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F8357AE"/>
    <w:multiLevelType w:val="hybridMultilevel"/>
    <w:tmpl w:val="E6865CAE"/>
    <w:lvl w:ilvl="0" w:tplc="A77A7ED6">
      <w:start w:val="1"/>
      <w:numFmt w:val="bullet"/>
      <w:lvlText w:val="-"/>
      <w:lvlJc w:val="left"/>
      <w:pPr>
        <w:ind w:left="36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start w:val="1"/>
      <w:numFmt w:val="decimal"/>
      <w:lvlText w:val="%2."/>
      <w:lvlJc w:val="left"/>
      <w:pPr>
        <w:tabs>
          <w:tab w:val="num" w:pos="1440"/>
        </w:tabs>
        <w:ind w:left="1440" w:hanging="360"/>
      </w:pPr>
    </w:lvl>
    <w:lvl w:ilvl="2" w:tplc="BB900C3C">
      <w:start w:val="1"/>
      <w:numFmt w:val="decimal"/>
      <w:lvlText w:val="%3."/>
      <w:lvlJc w:val="left"/>
      <w:pPr>
        <w:tabs>
          <w:tab w:val="num" w:pos="2160"/>
        </w:tabs>
        <w:ind w:left="2160" w:hanging="360"/>
      </w:pPr>
    </w:lvl>
    <w:lvl w:ilvl="3" w:tplc="B602F588">
      <w:start w:val="1"/>
      <w:numFmt w:val="decimal"/>
      <w:lvlText w:val="%4."/>
      <w:lvlJc w:val="left"/>
      <w:pPr>
        <w:tabs>
          <w:tab w:val="num" w:pos="2880"/>
        </w:tabs>
        <w:ind w:left="2880" w:hanging="360"/>
      </w:pPr>
    </w:lvl>
    <w:lvl w:ilvl="4" w:tplc="E93AD392">
      <w:start w:val="1"/>
      <w:numFmt w:val="decimal"/>
      <w:lvlText w:val="%5."/>
      <w:lvlJc w:val="left"/>
      <w:pPr>
        <w:tabs>
          <w:tab w:val="num" w:pos="3600"/>
        </w:tabs>
        <w:ind w:left="3600" w:hanging="360"/>
      </w:pPr>
    </w:lvl>
    <w:lvl w:ilvl="5" w:tplc="3300127E">
      <w:start w:val="1"/>
      <w:numFmt w:val="decimal"/>
      <w:lvlText w:val="%6."/>
      <w:lvlJc w:val="left"/>
      <w:pPr>
        <w:tabs>
          <w:tab w:val="num" w:pos="4320"/>
        </w:tabs>
        <w:ind w:left="4320" w:hanging="360"/>
      </w:pPr>
    </w:lvl>
    <w:lvl w:ilvl="6" w:tplc="DBB66F8E">
      <w:start w:val="1"/>
      <w:numFmt w:val="decimal"/>
      <w:lvlText w:val="%7."/>
      <w:lvlJc w:val="left"/>
      <w:pPr>
        <w:tabs>
          <w:tab w:val="num" w:pos="5040"/>
        </w:tabs>
        <w:ind w:left="5040" w:hanging="360"/>
      </w:pPr>
    </w:lvl>
    <w:lvl w:ilvl="7" w:tplc="2230F6F8">
      <w:start w:val="1"/>
      <w:numFmt w:val="decimal"/>
      <w:lvlText w:val="%8."/>
      <w:lvlJc w:val="left"/>
      <w:pPr>
        <w:tabs>
          <w:tab w:val="num" w:pos="5760"/>
        </w:tabs>
        <w:ind w:left="5760" w:hanging="360"/>
      </w:pPr>
    </w:lvl>
    <w:lvl w:ilvl="8" w:tplc="4A68FABA">
      <w:start w:val="1"/>
      <w:numFmt w:val="decimal"/>
      <w:lvlText w:val="%9."/>
      <w:lvlJc w:val="left"/>
      <w:pPr>
        <w:tabs>
          <w:tab w:val="num" w:pos="6480"/>
        </w:tabs>
        <w:ind w:left="6480" w:hanging="360"/>
      </w:pPr>
    </w:lvl>
  </w:abstractNum>
  <w:abstractNum w:abstractNumId="55">
    <w:nsid w:val="429045BE"/>
    <w:multiLevelType w:val="hybridMultilevel"/>
    <w:tmpl w:val="8318BA44"/>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482A3CE9"/>
    <w:multiLevelType w:val="hybridMultilevel"/>
    <w:tmpl w:val="E2ACA1D4"/>
    <w:lvl w:ilvl="0" w:tplc="DB5618DA">
      <w:start w:val="1"/>
      <w:numFmt w:val="bullet"/>
      <w:lvlText w:val="-"/>
      <w:lvlJc w:val="left"/>
      <w:pPr>
        <w:tabs>
          <w:tab w:val="num" w:pos="720"/>
        </w:tabs>
        <w:ind w:left="720" w:hanging="360"/>
      </w:pPr>
      <w:rPr>
        <w:rFonts w:ascii="Times New Roman" w:hAnsi="Times New Roman" w:cs="Times New Roman" w:hint="default"/>
      </w:rPr>
    </w:lvl>
    <w:lvl w:ilvl="1" w:tplc="E182E5A6">
      <w:start w:val="1"/>
      <w:numFmt w:val="decimal"/>
      <w:lvlText w:val="%2."/>
      <w:lvlJc w:val="left"/>
      <w:pPr>
        <w:tabs>
          <w:tab w:val="num" w:pos="1440"/>
        </w:tabs>
        <w:ind w:left="1440" w:hanging="360"/>
      </w:pPr>
    </w:lvl>
    <w:lvl w:ilvl="2" w:tplc="98428EEC">
      <w:start w:val="1"/>
      <w:numFmt w:val="decimal"/>
      <w:lvlText w:val="%3."/>
      <w:lvlJc w:val="left"/>
      <w:pPr>
        <w:tabs>
          <w:tab w:val="num" w:pos="2160"/>
        </w:tabs>
        <w:ind w:left="2160" w:hanging="360"/>
      </w:pPr>
    </w:lvl>
    <w:lvl w:ilvl="3" w:tplc="7054A118">
      <w:start w:val="1"/>
      <w:numFmt w:val="decimal"/>
      <w:lvlText w:val="%4."/>
      <w:lvlJc w:val="left"/>
      <w:pPr>
        <w:tabs>
          <w:tab w:val="num" w:pos="2880"/>
        </w:tabs>
        <w:ind w:left="2880" w:hanging="360"/>
      </w:pPr>
    </w:lvl>
    <w:lvl w:ilvl="4" w:tplc="AC98C716">
      <w:start w:val="1"/>
      <w:numFmt w:val="decimal"/>
      <w:lvlText w:val="%5."/>
      <w:lvlJc w:val="left"/>
      <w:pPr>
        <w:tabs>
          <w:tab w:val="num" w:pos="3600"/>
        </w:tabs>
        <w:ind w:left="3600" w:hanging="360"/>
      </w:pPr>
    </w:lvl>
    <w:lvl w:ilvl="5" w:tplc="0D1C507C">
      <w:start w:val="1"/>
      <w:numFmt w:val="decimal"/>
      <w:lvlText w:val="%6."/>
      <w:lvlJc w:val="left"/>
      <w:pPr>
        <w:tabs>
          <w:tab w:val="num" w:pos="4320"/>
        </w:tabs>
        <w:ind w:left="4320" w:hanging="360"/>
      </w:pPr>
    </w:lvl>
    <w:lvl w:ilvl="6" w:tplc="F78A14F2">
      <w:start w:val="1"/>
      <w:numFmt w:val="decimal"/>
      <w:lvlText w:val="%7."/>
      <w:lvlJc w:val="left"/>
      <w:pPr>
        <w:tabs>
          <w:tab w:val="num" w:pos="5040"/>
        </w:tabs>
        <w:ind w:left="5040" w:hanging="360"/>
      </w:pPr>
    </w:lvl>
    <w:lvl w:ilvl="7" w:tplc="105284D6">
      <w:start w:val="1"/>
      <w:numFmt w:val="decimal"/>
      <w:lvlText w:val="%8."/>
      <w:lvlJc w:val="left"/>
      <w:pPr>
        <w:tabs>
          <w:tab w:val="num" w:pos="5760"/>
        </w:tabs>
        <w:ind w:left="5760" w:hanging="360"/>
      </w:pPr>
    </w:lvl>
    <w:lvl w:ilvl="8" w:tplc="8D3E2026">
      <w:start w:val="1"/>
      <w:numFmt w:val="decimal"/>
      <w:lvlText w:val="%9."/>
      <w:lvlJc w:val="left"/>
      <w:pPr>
        <w:tabs>
          <w:tab w:val="num" w:pos="6480"/>
        </w:tabs>
        <w:ind w:left="6480" w:hanging="360"/>
      </w:pPr>
    </w:lvl>
  </w:abstractNum>
  <w:abstractNum w:abstractNumId="57">
    <w:nsid w:val="49366684"/>
    <w:multiLevelType w:val="hybridMultilevel"/>
    <w:tmpl w:val="4C9A01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94B784C"/>
    <w:multiLevelType w:val="hybridMultilevel"/>
    <w:tmpl w:val="98CA25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4A7B1984"/>
    <w:multiLevelType w:val="hybridMultilevel"/>
    <w:tmpl w:val="3050C004"/>
    <w:lvl w:ilvl="0" w:tplc="048E03E6">
      <w:start w:val="1"/>
      <w:numFmt w:val="bullet"/>
      <w:lvlText w:val=""/>
      <w:lvlJc w:val="left"/>
      <w:pPr>
        <w:tabs>
          <w:tab w:val="num" w:pos="2520"/>
        </w:tabs>
        <w:ind w:left="2520" w:hanging="360"/>
      </w:pPr>
      <w:rPr>
        <w:rFonts w:ascii="Symbol" w:hAnsi="Symbol" w:hint="default"/>
        <w:sz w:val="28"/>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Symbol" w:hAnsi="Symbol"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Symbol" w:hAnsi="Symbol"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Symbol" w:hAnsi="Symbol" w:hint="default"/>
      </w:rPr>
    </w:lvl>
  </w:abstractNum>
  <w:abstractNum w:abstractNumId="60">
    <w:nsid w:val="4B5F4036"/>
    <w:multiLevelType w:val="hybridMultilevel"/>
    <w:tmpl w:val="2BB8AE8E"/>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D0F78F8"/>
    <w:multiLevelType w:val="multilevel"/>
    <w:tmpl w:val="366E7C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4E4440F1"/>
    <w:multiLevelType w:val="hybridMultilevel"/>
    <w:tmpl w:val="38A47A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4E4A3AB5"/>
    <w:multiLevelType w:val="hybridMultilevel"/>
    <w:tmpl w:val="EDD6B850"/>
    <w:lvl w:ilvl="0" w:tplc="51242874">
      <w:start w:val="1"/>
      <w:numFmt w:val="decimal"/>
      <w:lvlText w:val="%1."/>
      <w:lvlJc w:val="left"/>
      <w:pPr>
        <w:tabs>
          <w:tab w:val="num" w:pos="720"/>
        </w:tabs>
        <w:ind w:left="720" w:hanging="360"/>
      </w:pPr>
    </w:lvl>
    <w:lvl w:ilvl="1" w:tplc="51DCC410">
      <w:numFmt w:val="none"/>
      <w:lvlText w:val=""/>
      <w:lvlJc w:val="left"/>
      <w:pPr>
        <w:tabs>
          <w:tab w:val="num" w:pos="360"/>
        </w:tabs>
        <w:ind w:left="0" w:firstLine="0"/>
      </w:pPr>
    </w:lvl>
    <w:lvl w:ilvl="2" w:tplc="27A09D4C">
      <w:numFmt w:val="none"/>
      <w:lvlText w:val=""/>
      <w:lvlJc w:val="left"/>
      <w:pPr>
        <w:tabs>
          <w:tab w:val="num" w:pos="360"/>
        </w:tabs>
        <w:ind w:left="0" w:firstLine="0"/>
      </w:pPr>
    </w:lvl>
    <w:lvl w:ilvl="3" w:tplc="0C5C64A4">
      <w:numFmt w:val="none"/>
      <w:lvlText w:val=""/>
      <w:lvlJc w:val="left"/>
      <w:pPr>
        <w:tabs>
          <w:tab w:val="num" w:pos="360"/>
        </w:tabs>
        <w:ind w:left="0" w:firstLine="0"/>
      </w:pPr>
    </w:lvl>
    <w:lvl w:ilvl="4" w:tplc="45CE670A">
      <w:numFmt w:val="none"/>
      <w:lvlText w:val=""/>
      <w:lvlJc w:val="left"/>
      <w:pPr>
        <w:tabs>
          <w:tab w:val="num" w:pos="360"/>
        </w:tabs>
        <w:ind w:left="0" w:firstLine="0"/>
      </w:pPr>
    </w:lvl>
    <w:lvl w:ilvl="5" w:tplc="6890FE0A">
      <w:numFmt w:val="none"/>
      <w:lvlText w:val=""/>
      <w:lvlJc w:val="left"/>
      <w:pPr>
        <w:tabs>
          <w:tab w:val="num" w:pos="360"/>
        </w:tabs>
        <w:ind w:left="0" w:firstLine="0"/>
      </w:pPr>
    </w:lvl>
    <w:lvl w:ilvl="6" w:tplc="799AA638">
      <w:numFmt w:val="none"/>
      <w:lvlText w:val=""/>
      <w:lvlJc w:val="left"/>
      <w:pPr>
        <w:tabs>
          <w:tab w:val="num" w:pos="360"/>
        </w:tabs>
        <w:ind w:left="0" w:firstLine="0"/>
      </w:pPr>
    </w:lvl>
    <w:lvl w:ilvl="7" w:tplc="246A414C">
      <w:numFmt w:val="none"/>
      <w:lvlText w:val=""/>
      <w:lvlJc w:val="left"/>
      <w:pPr>
        <w:tabs>
          <w:tab w:val="num" w:pos="360"/>
        </w:tabs>
        <w:ind w:left="0" w:firstLine="0"/>
      </w:pPr>
    </w:lvl>
    <w:lvl w:ilvl="8" w:tplc="5F8E27B0">
      <w:numFmt w:val="none"/>
      <w:lvlText w:val=""/>
      <w:lvlJc w:val="left"/>
      <w:pPr>
        <w:tabs>
          <w:tab w:val="num" w:pos="360"/>
        </w:tabs>
        <w:ind w:left="0" w:firstLine="0"/>
      </w:pPr>
    </w:lvl>
  </w:abstractNum>
  <w:abstractNum w:abstractNumId="64">
    <w:nsid w:val="4FF95863"/>
    <w:multiLevelType w:val="hybridMultilevel"/>
    <w:tmpl w:val="27DEB7B8"/>
    <w:lvl w:ilvl="0" w:tplc="B308A5AE">
      <w:start w:val="1"/>
      <w:numFmt w:val="bullet"/>
      <w:lvlText w:val=""/>
      <w:lvlJc w:val="left"/>
      <w:pPr>
        <w:tabs>
          <w:tab w:val="num" w:pos="720"/>
        </w:tabs>
        <w:ind w:left="720" w:hanging="360"/>
      </w:pPr>
      <w:rPr>
        <w:rFonts w:ascii="Wingdings" w:hAnsi="Wingdings" w:hint="default"/>
      </w:rPr>
    </w:lvl>
    <w:lvl w:ilvl="1" w:tplc="8556DA84">
      <w:start w:val="1"/>
      <w:numFmt w:val="decimal"/>
      <w:lvlText w:val="%2."/>
      <w:lvlJc w:val="left"/>
      <w:pPr>
        <w:tabs>
          <w:tab w:val="num" w:pos="1440"/>
        </w:tabs>
        <w:ind w:left="1440" w:hanging="360"/>
      </w:pPr>
    </w:lvl>
    <w:lvl w:ilvl="2" w:tplc="AB4AAF18">
      <w:start w:val="1"/>
      <w:numFmt w:val="decimal"/>
      <w:lvlText w:val="%3."/>
      <w:lvlJc w:val="left"/>
      <w:pPr>
        <w:tabs>
          <w:tab w:val="num" w:pos="2160"/>
        </w:tabs>
        <w:ind w:left="2160" w:hanging="360"/>
      </w:pPr>
    </w:lvl>
    <w:lvl w:ilvl="3" w:tplc="C1F6AF12">
      <w:start w:val="1"/>
      <w:numFmt w:val="decimal"/>
      <w:lvlText w:val="%4."/>
      <w:lvlJc w:val="left"/>
      <w:pPr>
        <w:tabs>
          <w:tab w:val="num" w:pos="2880"/>
        </w:tabs>
        <w:ind w:left="2880" w:hanging="360"/>
      </w:pPr>
    </w:lvl>
    <w:lvl w:ilvl="4" w:tplc="B85C1082">
      <w:start w:val="1"/>
      <w:numFmt w:val="decimal"/>
      <w:lvlText w:val="%5."/>
      <w:lvlJc w:val="left"/>
      <w:pPr>
        <w:tabs>
          <w:tab w:val="num" w:pos="3600"/>
        </w:tabs>
        <w:ind w:left="3600" w:hanging="360"/>
      </w:pPr>
    </w:lvl>
    <w:lvl w:ilvl="5" w:tplc="BC6CF45A">
      <w:start w:val="1"/>
      <w:numFmt w:val="decimal"/>
      <w:lvlText w:val="%6."/>
      <w:lvlJc w:val="left"/>
      <w:pPr>
        <w:tabs>
          <w:tab w:val="num" w:pos="4320"/>
        </w:tabs>
        <w:ind w:left="4320" w:hanging="360"/>
      </w:pPr>
    </w:lvl>
    <w:lvl w:ilvl="6" w:tplc="BAA61DB0">
      <w:start w:val="1"/>
      <w:numFmt w:val="decimal"/>
      <w:lvlText w:val="%7."/>
      <w:lvlJc w:val="left"/>
      <w:pPr>
        <w:tabs>
          <w:tab w:val="num" w:pos="5040"/>
        </w:tabs>
        <w:ind w:left="5040" w:hanging="360"/>
      </w:pPr>
    </w:lvl>
    <w:lvl w:ilvl="7" w:tplc="3DFC5E1A">
      <w:start w:val="1"/>
      <w:numFmt w:val="decimal"/>
      <w:lvlText w:val="%8."/>
      <w:lvlJc w:val="left"/>
      <w:pPr>
        <w:tabs>
          <w:tab w:val="num" w:pos="5760"/>
        </w:tabs>
        <w:ind w:left="5760" w:hanging="360"/>
      </w:pPr>
    </w:lvl>
    <w:lvl w:ilvl="8" w:tplc="79C61262">
      <w:start w:val="1"/>
      <w:numFmt w:val="decimal"/>
      <w:lvlText w:val="%9."/>
      <w:lvlJc w:val="left"/>
      <w:pPr>
        <w:tabs>
          <w:tab w:val="num" w:pos="6480"/>
        </w:tabs>
        <w:ind w:left="6480" w:hanging="360"/>
      </w:pPr>
    </w:lvl>
  </w:abstractNum>
  <w:abstractNum w:abstractNumId="65">
    <w:nsid w:val="50576A0E"/>
    <w:multiLevelType w:val="hybridMultilevel"/>
    <w:tmpl w:val="E46EE07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1446391"/>
    <w:multiLevelType w:val="multilevel"/>
    <w:tmpl w:val="DE7483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5534712F"/>
    <w:multiLevelType w:val="hybridMultilevel"/>
    <w:tmpl w:val="DBA84190"/>
    <w:lvl w:ilvl="0" w:tplc="3A540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55985D03"/>
    <w:multiLevelType w:val="hybridMultilevel"/>
    <w:tmpl w:val="F566CA54"/>
    <w:lvl w:ilvl="0" w:tplc="801664EA">
      <w:numFmt w:val="bullet"/>
      <w:lvlText w:val="–"/>
      <w:lvlJc w:val="left"/>
      <w:pPr>
        <w:ind w:firstLine="357"/>
      </w:pPr>
      <w:rPr>
        <w:rFonts w:ascii="Times New Roman" w:hAnsi="Times New Roman" w:hint="default"/>
        <w:color w:val="000000"/>
        <w:sz w:val="28"/>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593A4B69"/>
    <w:multiLevelType w:val="hybridMultilevel"/>
    <w:tmpl w:val="85EC55DE"/>
    <w:lvl w:ilvl="0" w:tplc="04190001">
      <w:start w:val="1"/>
      <w:numFmt w:val="bullet"/>
      <w:lvlText w:val=""/>
      <w:lvlJc w:val="left"/>
      <w:pPr>
        <w:tabs>
          <w:tab w:val="num" w:pos="1786"/>
        </w:tabs>
        <w:ind w:left="1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9414BCE"/>
    <w:multiLevelType w:val="hybridMultilevel"/>
    <w:tmpl w:val="EA6E39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B883B0D"/>
    <w:multiLevelType w:val="hybridMultilevel"/>
    <w:tmpl w:val="3C26F428"/>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C3F1C21"/>
    <w:multiLevelType w:val="hybridMultilevel"/>
    <w:tmpl w:val="1FC428EA"/>
    <w:lvl w:ilvl="0" w:tplc="A918A1FE">
      <w:numFmt w:val="bullet"/>
      <w:lvlText w:val="•"/>
      <w:lvlJc w:val="left"/>
      <w:pPr>
        <w:tabs>
          <w:tab w:val="num" w:pos="0"/>
        </w:tabs>
        <w:ind w:left="170" w:hanging="17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E907FFE"/>
    <w:multiLevelType w:val="hybridMultilevel"/>
    <w:tmpl w:val="FE4EBE92"/>
    <w:lvl w:ilvl="0" w:tplc="2618C69C">
      <w:start w:val="1"/>
      <w:numFmt w:val="decimal"/>
      <w:lvlText w:val="%1."/>
      <w:lvlJc w:val="left"/>
      <w:pPr>
        <w:ind w:left="720" w:hanging="360"/>
      </w:pPr>
      <w:rPr>
        <w:rFonts w:ascii="Times New Roman CYR" w:hAnsi="Times New Roman CYR" w:cs="Times New Roman CYR" w:hint="default"/>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5EC210AE"/>
    <w:multiLevelType w:val="hybridMultilevel"/>
    <w:tmpl w:val="F1EA49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5FB156D4"/>
    <w:multiLevelType w:val="hybridMultilevel"/>
    <w:tmpl w:val="71B6E31A"/>
    <w:lvl w:ilvl="0" w:tplc="A918A1FE">
      <w:numFmt w:val="bullet"/>
      <w:lvlText w:val="•"/>
      <w:lvlJc w:val="left"/>
      <w:pPr>
        <w:tabs>
          <w:tab w:val="num" w:pos="0"/>
        </w:tabs>
        <w:ind w:left="170" w:hanging="17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0056F6E"/>
    <w:multiLevelType w:val="hybridMultilevel"/>
    <w:tmpl w:val="AE82365A"/>
    <w:lvl w:ilvl="0" w:tplc="04190001">
      <w:start w:val="1"/>
      <w:numFmt w:val="bullet"/>
      <w:lvlText w:val=""/>
      <w:lvlJc w:val="left"/>
      <w:pPr>
        <w:tabs>
          <w:tab w:val="num" w:pos="1720"/>
        </w:tabs>
        <w:ind w:left="1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6121677F"/>
    <w:multiLevelType w:val="hybridMultilevel"/>
    <w:tmpl w:val="62C806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644E5D54"/>
    <w:multiLevelType w:val="hybridMultilevel"/>
    <w:tmpl w:val="C8B41D82"/>
    <w:lvl w:ilvl="0" w:tplc="00F4DDC8">
      <w:start w:val="1"/>
      <w:numFmt w:val="decimal"/>
      <w:lvlText w:val="%1."/>
      <w:lvlJc w:val="left"/>
      <w:pPr>
        <w:tabs>
          <w:tab w:val="num" w:pos="862"/>
        </w:tabs>
        <w:ind w:left="862" w:hanging="360"/>
      </w:pPr>
      <w:rPr>
        <w:b/>
      </w:rPr>
    </w:lvl>
    <w:lvl w:ilvl="1" w:tplc="04190019">
      <w:start w:val="1"/>
      <w:numFmt w:val="lowerLetter"/>
      <w:lvlText w:val="%2."/>
      <w:lvlJc w:val="left"/>
      <w:pPr>
        <w:tabs>
          <w:tab w:val="num" w:pos="1582"/>
        </w:tabs>
        <w:ind w:left="1582"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64AC6CE3"/>
    <w:multiLevelType w:val="hybridMultilevel"/>
    <w:tmpl w:val="1E6A1F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56B1759"/>
    <w:multiLevelType w:val="hybridMultilevel"/>
    <w:tmpl w:val="20D4BA04"/>
    <w:lvl w:ilvl="0" w:tplc="A918A1FE">
      <w:numFmt w:val="bullet"/>
      <w:lvlText w:val="•"/>
      <w:lvlJc w:val="left"/>
      <w:pPr>
        <w:tabs>
          <w:tab w:val="num" w:pos="0"/>
        </w:tabs>
        <w:ind w:left="170" w:hanging="17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65B40627"/>
    <w:multiLevelType w:val="hybridMultilevel"/>
    <w:tmpl w:val="55A4D82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66093CCA"/>
    <w:multiLevelType w:val="hybridMultilevel"/>
    <w:tmpl w:val="C1463F18"/>
    <w:lvl w:ilvl="0" w:tplc="E3DAC406">
      <w:numFmt w:val="bullet"/>
      <w:lvlText w:val="–"/>
      <w:lvlJc w:val="left"/>
      <w:pPr>
        <w:ind w:left="945" w:hanging="360"/>
      </w:pPr>
      <w:rPr>
        <w:rFonts w:ascii="Times New Roman" w:hAnsi="Times New Roman" w:hint="default"/>
        <w:color w:val="000000"/>
        <w:sz w:val="28"/>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3">
    <w:nsid w:val="67A03EA0"/>
    <w:multiLevelType w:val="multilevel"/>
    <w:tmpl w:val="7B8E52A8"/>
    <w:lvl w:ilvl="0">
      <w:start w:val="1"/>
      <w:numFmt w:val="decimal"/>
      <w:lvlText w:val="%1."/>
      <w:lvlJc w:val="left"/>
      <w:pPr>
        <w:tabs>
          <w:tab w:val="num" w:pos="862"/>
        </w:tabs>
        <w:ind w:left="862" w:hanging="360"/>
      </w:pPr>
    </w:lvl>
    <w:lvl w:ilvl="1">
      <w:start w:val="2"/>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942" w:hanging="1440"/>
      </w:pPr>
    </w:lvl>
    <w:lvl w:ilvl="5">
      <w:start w:val="1"/>
      <w:numFmt w:val="decimal"/>
      <w:isLgl/>
      <w:lvlText w:val="%1.%2.%3.%4.%5.%6."/>
      <w:lvlJc w:val="left"/>
      <w:pPr>
        <w:ind w:left="1942" w:hanging="1440"/>
      </w:pPr>
    </w:lvl>
    <w:lvl w:ilvl="6">
      <w:start w:val="1"/>
      <w:numFmt w:val="decimal"/>
      <w:isLgl/>
      <w:lvlText w:val="%1.%2.%3.%4.%5.%6.%7."/>
      <w:lvlJc w:val="left"/>
      <w:pPr>
        <w:ind w:left="2302" w:hanging="1800"/>
      </w:pPr>
    </w:lvl>
    <w:lvl w:ilvl="7">
      <w:start w:val="1"/>
      <w:numFmt w:val="decimal"/>
      <w:isLgl/>
      <w:lvlText w:val="%1.%2.%3.%4.%5.%6.%7.%8."/>
      <w:lvlJc w:val="left"/>
      <w:pPr>
        <w:ind w:left="2662" w:hanging="2160"/>
      </w:pPr>
    </w:lvl>
    <w:lvl w:ilvl="8">
      <w:start w:val="1"/>
      <w:numFmt w:val="decimal"/>
      <w:isLgl/>
      <w:lvlText w:val="%1.%2.%3.%4.%5.%6.%7.%8.%9."/>
      <w:lvlJc w:val="left"/>
      <w:pPr>
        <w:ind w:left="2662" w:hanging="2160"/>
      </w:pPr>
    </w:lvl>
  </w:abstractNum>
  <w:abstractNum w:abstractNumId="84">
    <w:nsid w:val="680D7604"/>
    <w:multiLevelType w:val="hybridMultilevel"/>
    <w:tmpl w:val="6BF62A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A546BCA"/>
    <w:multiLevelType w:val="multilevel"/>
    <w:tmpl w:val="BFAA7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6B1C68BF"/>
    <w:multiLevelType w:val="hybridMultilevel"/>
    <w:tmpl w:val="74C41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6C147FF4"/>
    <w:multiLevelType w:val="hybridMultilevel"/>
    <w:tmpl w:val="153A8FBA"/>
    <w:lvl w:ilvl="0" w:tplc="487C0B0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8">
    <w:nsid w:val="6C96093D"/>
    <w:multiLevelType w:val="hybridMultilevel"/>
    <w:tmpl w:val="C6D68F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E190847"/>
    <w:multiLevelType w:val="hybridMultilevel"/>
    <w:tmpl w:val="9C02719C"/>
    <w:lvl w:ilvl="0" w:tplc="A77A7ED6">
      <w:start w:val="1"/>
      <w:numFmt w:val="bullet"/>
      <w:lvlText w:val="-"/>
      <w:lvlJc w:val="left"/>
      <w:pPr>
        <w:ind w:left="36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6E417EF7"/>
    <w:multiLevelType w:val="multilevel"/>
    <w:tmpl w:val="C7D0EA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6F3D3BCC"/>
    <w:multiLevelType w:val="hybridMultilevel"/>
    <w:tmpl w:val="754A31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6FB711D0"/>
    <w:multiLevelType w:val="hybridMultilevel"/>
    <w:tmpl w:val="3676BFF4"/>
    <w:lvl w:ilvl="0" w:tplc="72582ED4">
      <w:start w:val="1"/>
      <w:numFmt w:val="bullet"/>
      <w:lvlText w:val=""/>
      <w:lvlJc w:val="left"/>
      <w:pPr>
        <w:tabs>
          <w:tab w:val="num" w:pos="720"/>
        </w:tabs>
        <w:ind w:left="720" w:hanging="360"/>
      </w:pPr>
      <w:rPr>
        <w:rFonts w:ascii="Wingdings" w:hAnsi="Wingdings" w:hint="default"/>
      </w:rPr>
    </w:lvl>
    <w:lvl w:ilvl="1" w:tplc="C8A4ED4C">
      <w:start w:val="1"/>
      <w:numFmt w:val="decimal"/>
      <w:lvlText w:val="%2."/>
      <w:lvlJc w:val="left"/>
      <w:pPr>
        <w:tabs>
          <w:tab w:val="num" w:pos="1440"/>
        </w:tabs>
        <w:ind w:left="1440" w:hanging="360"/>
      </w:pPr>
    </w:lvl>
    <w:lvl w:ilvl="2" w:tplc="07E05DD6">
      <w:start w:val="1"/>
      <w:numFmt w:val="decimal"/>
      <w:lvlText w:val="%3."/>
      <w:lvlJc w:val="left"/>
      <w:pPr>
        <w:tabs>
          <w:tab w:val="num" w:pos="2160"/>
        </w:tabs>
        <w:ind w:left="2160" w:hanging="360"/>
      </w:pPr>
    </w:lvl>
    <w:lvl w:ilvl="3" w:tplc="733C5ECC">
      <w:start w:val="1"/>
      <w:numFmt w:val="decimal"/>
      <w:lvlText w:val="%4."/>
      <w:lvlJc w:val="left"/>
      <w:pPr>
        <w:tabs>
          <w:tab w:val="num" w:pos="2880"/>
        </w:tabs>
        <w:ind w:left="2880" w:hanging="360"/>
      </w:pPr>
    </w:lvl>
    <w:lvl w:ilvl="4" w:tplc="525C2DDA">
      <w:start w:val="1"/>
      <w:numFmt w:val="decimal"/>
      <w:lvlText w:val="%5."/>
      <w:lvlJc w:val="left"/>
      <w:pPr>
        <w:tabs>
          <w:tab w:val="num" w:pos="3600"/>
        </w:tabs>
        <w:ind w:left="3600" w:hanging="360"/>
      </w:pPr>
    </w:lvl>
    <w:lvl w:ilvl="5" w:tplc="6FC2F5F8">
      <w:start w:val="1"/>
      <w:numFmt w:val="decimal"/>
      <w:lvlText w:val="%6."/>
      <w:lvlJc w:val="left"/>
      <w:pPr>
        <w:tabs>
          <w:tab w:val="num" w:pos="4320"/>
        </w:tabs>
        <w:ind w:left="4320" w:hanging="360"/>
      </w:pPr>
    </w:lvl>
    <w:lvl w:ilvl="6" w:tplc="BEAA2880">
      <w:start w:val="1"/>
      <w:numFmt w:val="decimal"/>
      <w:lvlText w:val="%7."/>
      <w:lvlJc w:val="left"/>
      <w:pPr>
        <w:tabs>
          <w:tab w:val="num" w:pos="5040"/>
        </w:tabs>
        <w:ind w:left="5040" w:hanging="360"/>
      </w:pPr>
    </w:lvl>
    <w:lvl w:ilvl="7" w:tplc="1AB4E06E">
      <w:start w:val="1"/>
      <w:numFmt w:val="decimal"/>
      <w:lvlText w:val="%8."/>
      <w:lvlJc w:val="left"/>
      <w:pPr>
        <w:tabs>
          <w:tab w:val="num" w:pos="5760"/>
        </w:tabs>
        <w:ind w:left="5760" w:hanging="360"/>
      </w:pPr>
    </w:lvl>
    <w:lvl w:ilvl="8" w:tplc="6FEE8A7A">
      <w:start w:val="1"/>
      <w:numFmt w:val="decimal"/>
      <w:lvlText w:val="%9."/>
      <w:lvlJc w:val="left"/>
      <w:pPr>
        <w:tabs>
          <w:tab w:val="num" w:pos="6480"/>
        </w:tabs>
        <w:ind w:left="6480" w:hanging="360"/>
      </w:pPr>
    </w:lvl>
  </w:abstractNum>
  <w:abstractNum w:abstractNumId="93">
    <w:nsid w:val="72E64519"/>
    <w:multiLevelType w:val="hybridMultilevel"/>
    <w:tmpl w:val="1C7E61B8"/>
    <w:lvl w:ilvl="0" w:tplc="5A469872">
      <w:start w:val="1"/>
      <w:numFmt w:val="bullet"/>
      <w:lvlText w:val=""/>
      <w:lvlJc w:val="left"/>
      <w:pPr>
        <w:tabs>
          <w:tab w:val="num" w:pos="720"/>
        </w:tabs>
        <w:ind w:left="720" w:hanging="360"/>
      </w:pPr>
      <w:rPr>
        <w:rFonts w:ascii="Wingdings" w:hAnsi="Wingdings" w:hint="default"/>
      </w:rPr>
    </w:lvl>
    <w:lvl w:ilvl="1" w:tplc="CC50CECA">
      <w:start w:val="1"/>
      <w:numFmt w:val="decimal"/>
      <w:lvlText w:val="%2."/>
      <w:lvlJc w:val="left"/>
      <w:pPr>
        <w:tabs>
          <w:tab w:val="num" w:pos="1440"/>
        </w:tabs>
        <w:ind w:left="1440" w:hanging="360"/>
      </w:pPr>
    </w:lvl>
    <w:lvl w:ilvl="2" w:tplc="C7D0ED36">
      <w:start w:val="1"/>
      <w:numFmt w:val="decimal"/>
      <w:lvlText w:val="%3."/>
      <w:lvlJc w:val="left"/>
      <w:pPr>
        <w:tabs>
          <w:tab w:val="num" w:pos="2160"/>
        </w:tabs>
        <w:ind w:left="2160" w:hanging="360"/>
      </w:pPr>
    </w:lvl>
    <w:lvl w:ilvl="3" w:tplc="E248733C">
      <w:start w:val="1"/>
      <w:numFmt w:val="decimal"/>
      <w:lvlText w:val="%4."/>
      <w:lvlJc w:val="left"/>
      <w:pPr>
        <w:tabs>
          <w:tab w:val="num" w:pos="2880"/>
        </w:tabs>
        <w:ind w:left="2880" w:hanging="360"/>
      </w:pPr>
    </w:lvl>
    <w:lvl w:ilvl="4" w:tplc="65E8EC38">
      <w:start w:val="1"/>
      <w:numFmt w:val="decimal"/>
      <w:lvlText w:val="%5."/>
      <w:lvlJc w:val="left"/>
      <w:pPr>
        <w:tabs>
          <w:tab w:val="num" w:pos="3600"/>
        </w:tabs>
        <w:ind w:left="3600" w:hanging="360"/>
      </w:pPr>
    </w:lvl>
    <w:lvl w:ilvl="5" w:tplc="D894640E">
      <w:start w:val="1"/>
      <w:numFmt w:val="decimal"/>
      <w:lvlText w:val="%6."/>
      <w:lvlJc w:val="left"/>
      <w:pPr>
        <w:tabs>
          <w:tab w:val="num" w:pos="4320"/>
        </w:tabs>
        <w:ind w:left="4320" w:hanging="360"/>
      </w:pPr>
    </w:lvl>
    <w:lvl w:ilvl="6" w:tplc="E7E2606E">
      <w:start w:val="1"/>
      <w:numFmt w:val="decimal"/>
      <w:lvlText w:val="%7."/>
      <w:lvlJc w:val="left"/>
      <w:pPr>
        <w:tabs>
          <w:tab w:val="num" w:pos="5040"/>
        </w:tabs>
        <w:ind w:left="5040" w:hanging="360"/>
      </w:pPr>
    </w:lvl>
    <w:lvl w:ilvl="7" w:tplc="DEAE75C2">
      <w:start w:val="1"/>
      <w:numFmt w:val="decimal"/>
      <w:lvlText w:val="%8."/>
      <w:lvlJc w:val="left"/>
      <w:pPr>
        <w:tabs>
          <w:tab w:val="num" w:pos="5760"/>
        </w:tabs>
        <w:ind w:left="5760" w:hanging="360"/>
      </w:pPr>
    </w:lvl>
    <w:lvl w:ilvl="8" w:tplc="034CC6B2">
      <w:start w:val="1"/>
      <w:numFmt w:val="decimal"/>
      <w:lvlText w:val="%9."/>
      <w:lvlJc w:val="left"/>
      <w:pPr>
        <w:tabs>
          <w:tab w:val="num" w:pos="6480"/>
        </w:tabs>
        <w:ind w:left="6480" w:hanging="360"/>
      </w:pPr>
    </w:lvl>
  </w:abstractNum>
  <w:abstractNum w:abstractNumId="94">
    <w:nsid w:val="733C18AB"/>
    <w:multiLevelType w:val="multilevel"/>
    <w:tmpl w:val="F43ADFB8"/>
    <w:lvl w:ilvl="0">
      <w:start w:val="2"/>
      <w:numFmt w:val="decimal"/>
      <w:lvlText w:val="%1."/>
      <w:lvlJc w:val="left"/>
      <w:pPr>
        <w:ind w:left="540" w:hanging="540"/>
      </w:pPr>
    </w:lvl>
    <w:lvl w:ilvl="1">
      <w:start w:val="4"/>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95">
    <w:nsid w:val="73C17552"/>
    <w:multiLevelType w:val="hybridMultilevel"/>
    <w:tmpl w:val="43FEE2BE"/>
    <w:lvl w:ilvl="0" w:tplc="2716CAC2">
      <w:start w:val="1"/>
      <w:numFmt w:val="bullet"/>
      <w:lvlText w:val=""/>
      <w:lvlJc w:val="left"/>
      <w:pPr>
        <w:tabs>
          <w:tab w:val="num" w:pos="720"/>
        </w:tabs>
        <w:ind w:left="720" w:hanging="360"/>
      </w:pPr>
      <w:rPr>
        <w:rFonts w:ascii="Wingdings 2" w:hAnsi="Wingdings 2" w:hint="default"/>
      </w:rPr>
    </w:lvl>
    <w:lvl w:ilvl="1" w:tplc="F93C2E52">
      <w:start w:val="1"/>
      <w:numFmt w:val="decimal"/>
      <w:lvlText w:val="%2."/>
      <w:lvlJc w:val="left"/>
      <w:pPr>
        <w:tabs>
          <w:tab w:val="num" w:pos="1440"/>
        </w:tabs>
        <w:ind w:left="1440" w:hanging="360"/>
      </w:pPr>
    </w:lvl>
    <w:lvl w:ilvl="2" w:tplc="55C6F0E4">
      <w:start w:val="1"/>
      <w:numFmt w:val="decimal"/>
      <w:lvlText w:val="%3."/>
      <w:lvlJc w:val="left"/>
      <w:pPr>
        <w:tabs>
          <w:tab w:val="num" w:pos="2160"/>
        </w:tabs>
        <w:ind w:left="2160" w:hanging="360"/>
      </w:pPr>
    </w:lvl>
    <w:lvl w:ilvl="3" w:tplc="0766422E">
      <w:start w:val="1"/>
      <w:numFmt w:val="decimal"/>
      <w:lvlText w:val="%4."/>
      <w:lvlJc w:val="left"/>
      <w:pPr>
        <w:tabs>
          <w:tab w:val="num" w:pos="2880"/>
        </w:tabs>
        <w:ind w:left="2880" w:hanging="360"/>
      </w:pPr>
    </w:lvl>
    <w:lvl w:ilvl="4" w:tplc="56C66E04">
      <w:start w:val="1"/>
      <w:numFmt w:val="decimal"/>
      <w:lvlText w:val="%5."/>
      <w:lvlJc w:val="left"/>
      <w:pPr>
        <w:tabs>
          <w:tab w:val="num" w:pos="3600"/>
        </w:tabs>
        <w:ind w:left="3600" w:hanging="360"/>
      </w:pPr>
    </w:lvl>
    <w:lvl w:ilvl="5" w:tplc="0AFCE1E4">
      <w:start w:val="1"/>
      <w:numFmt w:val="decimal"/>
      <w:lvlText w:val="%6."/>
      <w:lvlJc w:val="left"/>
      <w:pPr>
        <w:tabs>
          <w:tab w:val="num" w:pos="4320"/>
        </w:tabs>
        <w:ind w:left="4320" w:hanging="360"/>
      </w:pPr>
    </w:lvl>
    <w:lvl w:ilvl="6" w:tplc="9006C260">
      <w:start w:val="1"/>
      <w:numFmt w:val="decimal"/>
      <w:lvlText w:val="%7."/>
      <w:lvlJc w:val="left"/>
      <w:pPr>
        <w:tabs>
          <w:tab w:val="num" w:pos="5040"/>
        </w:tabs>
        <w:ind w:left="5040" w:hanging="360"/>
      </w:pPr>
    </w:lvl>
    <w:lvl w:ilvl="7" w:tplc="7BC6CD66">
      <w:start w:val="1"/>
      <w:numFmt w:val="decimal"/>
      <w:lvlText w:val="%8."/>
      <w:lvlJc w:val="left"/>
      <w:pPr>
        <w:tabs>
          <w:tab w:val="num" w:pos="5760"/>
        </w:tabs>
        <w:ind w:left="5760" w:hanging="360"/>
      </w:pPr>
    </w:lvl>
    <w:lvl w:ilvl="8" w:tplc="61EAE18A">
      <w:start w:val="1"/>
      <w:numFmt w:val="decimal"/>
      <w:lvlText w:val="%9."/>
      <w:lvlJc w:val="left"/>
      <w:pPr>
        <w:tabs>
          <w:tab w:val="num" w:pos="6480"/>
        </w:tabs>
        <w:ind w:left="6480" w:hanging="360"/>
      </w:pPr>
    </w:lvl>
  </w:abstractNum>
  <w:abstractNum w:abstractNumId="96">
    <w:nsid w:val="74CA3C2A"/>
    <w:multiLevelType w:val="hybridMultilevel"/>
    <w:tmpl w:val="6AE2C78E"/>
    <w:lvl w:ilvl="0" w:tplc="765C2C9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7">
    <w:nsid w:val="74DF545A"/>
    <w:multiLevelType w:val="hybridMultilevel"/>
    <w:tmpl w:val="774AEBEA"/>
    <w:lvl w:ilvl="0" w:tplc="65B8B59C">
      <w:numFmt w:val="bullet"/>
      <w:lvlText w:val="•"/>
      <w:lvlJc w:val="left"/>
      <w:pPr>
        <w:ind w:left="784" w:hanging="360"/>
      </w:pPr>
      <w:rPr>
        <w:rFonts w:ascii="Calibri" w:eastAsia="Times New Roman"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77BE0D59"/>
    <w:multiLevelType w:val="hybridMultilevel"/>
    <w:tmpl w:val="94DEA7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8216925"/>
    <w:multiLevelType w:val="hybridMultilevel"/>
    <w:tmpl w:val="94AAA162"/>
    <w:lvl w:ilvl="0" w:tplc="04190011">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78EB10F8"/>
    <w:multiLevelType w:val="hybridMultilevel"/>
    <w:tmpl w:val="59707C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799A5723"/>
    <w:multiLevelType w:val="hybridMultilevel"/>
    <w:tmpl w:val="36EED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9EB0564"/>
    <w:multiLevelType w:val="hybridMultilevel"/>
    <w:tmpl w:val="3D2628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7A3B6C4E"/>
    <w:multiLevelType w:val="hybridMultilevel"/>
    <w:tmpl w:val="0E66A0DA"/>
    <w:lvl w:ilvl="0" w:tplc="DC7AB3C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7D712ABF"/>
    <w:multiLevelType w:val="hybridMultilevel"/>
    <w:tmpl w:val="4F585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DFA31D5"/>
    <w:multiLevelType w:val="hybridMultilevel"/>
    <w:tmpl w:val="F0767B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EBB32F4"/>
    <w:multiLevelType w:val="hybridMultilevel"/>
    <w:tmpl w:val="DB3629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7EEF6E08"/>
    <w:multiLevelType w:val="hybridMultilevel"/>
    <w:tmpl w:val="03AE82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lvlOverride w:ilvl="2"/>
    <w:lvlOverride w:ilvl="3"/>
    <w:lvlOverride w:ilvl="4"/>
    <w:lvlOverride w:ilvl="5"/>
    <w:lvlOverride w:ilvl="6"/>
    <w:lvlOverride w:ilvl="7"/>
    <w:lvlOverride w:ilvl="8"/>
  </w:num>
  <w:num w:numId="4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lvl w:ilvl="0">
        <w:numFmt w:val="bullet"/>
        <w:lvlText w:val=""/>
        <w:legacy w:legacy="1" w:legacySpace="0" w:legacyIndent="0"/>
        <w:lvlJc w:val="left"/>
        <w:pPr>
          <w:ind w:left="0" w:firstLine="0"/>
        </w:pPr>
        <w:rPr>
          <w:rFonts w:ascii="Symbol" w:hAnsi="Symbol" w:hint="default"/>
        </w:rPr>
      </w:lvl>
    </w:lvlOverride>
  </w:num>
  <w:num w:numId="4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1"/>
    <w:lvlOverride w:ilvl="0">
      <w:startOverride w:val="1"/>
    </w:lvlOverride>
  </w:num>
  <w:num w:numId="7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num>
  <w:num w:numId="73">
    <w:abstractNumId w:val="50"/>
  </w:num>
  <w:num w:numId="74">
    <w:abstractNumId w:val="102"/>
  </w:num>
  <w:num w:numId="75">
    <w:abstractNumId w:val="67"/>
  </w:num>
  <w:num w:numId="76">
    <w:abstractNumId w:val="96"/>
  </w:num>
  <w:num w:numId="77">
    <w:abstractNumId w:val="18"/>
  </w:num>
  <w:num w:numId="78">
    <w:abstractNumId w:val="86"/>
  </w:num>
  <w:num w:numId="79">
    <w:abstractNumId w:val="105"/>
  </w:num>
  <w:num w:numId="80">
    <w:abstractNumId w:val="24"/>
  </w:num>
  <w:num w:numId="81">
    <w:abstractNumId w:val="0"/>
    <w:lvlOverride w:ilvl="0">
      <w:lvl w:ilvl="0">
        <w:numFmt w:val="bullet"/>
        <w:lvlText w:val="-"/>
        <w:legacy w:legacy="1" w:legacySpace="0" w:legacyIndent="249"/>
        <w:lvlJc w:val="left"/>
        <w:rPr>
          <w:rFonts w:ascii="Arial" w:hAnsi="Arial" w:hint="default"/>
        </w:rPr>
      </w:lvl>
    </w:lvlOverride>
  </w:num>
  <w:num w:numId="82">
    <w:abstractNumId w:val="1"/>
  </w:num>
  <w:num w:numId="83">
    <w:abstractNumId w:val="2"/>
  </w:num>
  <w:num w:numId="84">
    <w:abstractNumId w:val="3"/>
  </w:num>
  <w:num w:numId="85">
    <w:abstractNumId w:val="4"/>
  </w:num>
  <w:num w:numId="86">
    <w:abstractNumId w:val="5"/>
  </w:num>
  <w:num w:numId="87">
    <w:abstractNumId w:val="6"/>
  </w:num>
  <w:num w:numId="88">
    <w:abstractNumId w:val="7"/>
  </w:num>
  <w:num w:numId="89">
    <w:abstractNumId w:val="8"/>
  </w:num>
  <w:num w:numId="90">
    <w:abstractNumId w:val="9"/>
  </w:num>
  <w:num w:numId="91">
    <w:abstractNumId w:val="10"/>
  </w:num>
  <w:num w:numId="92">
    <w:abstractNumId w:val="11"/>
  </w:num>
  <w:num w:numId="93">
    <w:abstractNumId w:val="12"/>
  </w:num>
  <w:num w:numId="94">
    <w:abstractNumId w:val="13"/>
  </w:num>
  <w:num w:numId="95">
    <w:abstractNumId w:val="51"/>
  </w:num>
  <w:num w:numId="96">
    <w:abstractNumId w:val="87"/>
  </w:num>
  <w:num w:numId="97">
    <w:abstractNumId w:val="26"/>
  </w:num>
  <w:num w:numId="98">
    <w:abstractNumId w:val="31"/>
  </w:num>
  <w:num w:numId="99">
    <w:abstractNumId w:val="72"/>
  </w:num>
  <w:num w:numId="100">
    <w:abstractNumId w:val="41"/>
  </w:num>
  <w:num w:numId="101">
    <w:abstractNumId w:val="104"/>
  </w:num>
  <w:num w:numId="102">
    <w:abstractNumId w:val="101"/>
  </w:num>
  <w:num w:numId="103">
    <w:abstractNumId w:val="0"/>
    <w:lvlOverride w:ilvl="0">
      <w:lvl w:ilvl="0">
        <w:numFmt w:val="bullet"/>
        <w:lvlText w:val="•"/>
        <w:legacy w:legacy="1" w:legacySpace="0" w:legacyIndent="212"/>
        <w:lvlJc w:val="left"/>
        <w:rPr>
          <w:rFonts w:ascii="Times New Roman" w:hAnsi="Times New Roman" w:hint="default"/>
        </w:rPr>
      </w:lvl>
    </w:lvlOverride>
  </w:num>
  <w:num w:numId="104">
    <w:abstractNumId w:val="0"/>
    <w:lvlOverride w:ilvl="0">
      <w:lvl w:ilvl="0">
        <w:numFmt w:val="bullet"/>
        <w:lvlText w:val="•"/>
        <w:legacy w:legacy="1" w:legacySpace="0" w:legacyIndent="214"/>
        <w:lvlJc w:val="left"/>
        <w:rPr>
          <w:rFonts w:ascii="Times New Roman" w:hAnsi="Times New Roman" w:hint="default"/>
        </w:rPr>
      </w:lvl>
    </w:lvlOverride>
  </w:num>
  <w:num w:numId="105">
    <w:abstractNumId w:val="19"/>
  </w:num>
  <w:num w:numId="106">
    <w:abstractNumId w:val="42"/>
  </w:num>
  <w:num w:numId="107">
    <w:abstractNumId w:val="68"/>
  </w:num>
  <w:num w:numId="108">
    <w:abstractNumId w:val="75"/>
  </w:num>
  <w:num w:numId="109">
    <w:abstractNumId w:val="43"/>
  </w:num>
  <w:num w:numId="110">
    <w:abstractNumId w:val="82"/>
  </w:num>
  <w:num w:numId="111">
    <w:abstractNumId w:val="38"/>
  </w:num>
  <w:num w:numId="112">
    <w:abstractNumId w:val="80"/>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61227"/>
    <w:rsid w:val="00047FDD"/>
    <w:rsid w:val="000B60E2"/>
    <w:rsid w:val="00103B4A"/>
    <w:rsid w:val="001D000C"/>
    <w:rsid w:val="00283432"/>
    <w:rsid w:val="00295C0C"/>
    <w:rsid w:val="002E71B1"/>
    <w:rsid w:val="003B7333"/>
    <w:rsid w:val="004D4E4E"/>
    <w:rsid w:val="00640E0C"/>
    <w:rsid w:val="0074164F"/>
    <w:rsid w:val="007638D8"/>
    <w:rsid w:val="0079273E"/>
    <w:rsid w:val="0088144D"/>
    <w:rsid w:val="00A4626A"/>
    <w:rsid w:val="00A60003"/>
    <w:rsid w:val="00A80EB7"/>
    <w:rsid w:val="00B61227"/>
    <w:rsid w:val="00BF3602"/>
    <w:rsid w:val="00C7541E"/>
    <w:rsid w:val="00C9735B"/>
    <w:rsid w:val="00D208A3"/>
    <w:rsid w:val="00D63436"/>
    <w:rsid w:val="00D91059"/>
    <w:rsid w:val="00DE1E13"/>
    <w:rsid w:val="00EE04DF"/>
    <w:rsid w:val="00F30EF4"/>
    <w:rsid w:val="00FA3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List"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Plain Text" w:uiPriority="0"/>
    <w:lsdException w:name="Normal (Web)" w:qFormat="1"/>
    <w:lsdException w:name="annotation subject" w:uiPriority="0"/>
    <w:lsdException w:name="Table Grid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2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B61227"/>
    <w:pPr>
      <w:spacing w:before="100" w:beforeAutospacing="1" w:after="100" w:afterAutospacing="1"/>
      <w:outlineLvl w:val="0"/>
    </w:pPr>
    <w:rPr>
      <w:b/>
      <w:bCs/>
      <w:kern w:val="36"/>
      <w:sz w:val="48"/>
      <w:szCs w:val="48"/>
    </w:rPr>
  </w:style>
  <w:style w:type="paragraph" w:styleId="2">
    <w:name w:val="heading 2"/>
    <w:basedOn w:val="a"/>
    <w:next w:val="a"/>
    <w:link w:val="20"/>
    <w:uiPriority w:val="99"/>
    <w:unhideWhenUsed/>
    <w:qFormat/>
    <w:rsid w:val="00B61227"/>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1227"/>
    <w:pPr>
      <w:keepNext/>
      <w:outlineLvl w:val="2"/>
    </w:pPr>
    <w:rPr>
      <w:b/>
      <w:bCs/>
    </w:rPr>
  </w:style>
  <w:style w:type="paragraph" w:styleId="4">
    <w:name w:val="heading 4"/>
    <w:basedOn w:val="a"/>
    <w:next w:val="a"/>
    <w:link w:val="40"/>
    <w:uiPriority w:val="99"/>
    <w:unhideWhenUsed/>
    <w:qFormat/>
    <w:rsid w:val="00B61227"/>
    <w:pPr>
      <w:keepNext/>
      <w:keepLines/>
      <w:spacing w:before="200"/>
      <w:outlineLvl w:val="3"/>
    </w:pPr>
    <w:rPr>
      <w:rFonts w:ascii="Corbel" w:hAnsi="Corbel"/>
      <w:b/>
      <w:bCs/>
      <w:i/>
      <w:iCs/>
      <w:color w:val="4F81BD"/>
    </w:rPr>
  </w:style>
  <w:style w:type="paragraph" w:styleId="5">
    <w:name w:val="heading 5"/>
    <w:basedOn w:val="a"/>
    <w:next w:val="a"/>
    <w:link w:val="50"/>
    <w:semiHidden/>
    <w:unhideWhenUsed/>
    <w:qFormat/>
    <w:rsid w:val="00B61227"/>
    <w:pPr>
      <w:keepNext/>
      <w:jc w:val="center"/>
      <w:outlineLvl w:val="4"/>
    </w:pPr>
    <w:rPr>
      <w:i/>
      <w:iCs/>
      <w:sz w:val="20"/>
      <w:u w:val="single"/>
    </w:rPr>
  </w:style>
  <w:style w:type="paragraph" w:styleId="6">
    <w:name w:val="heading 6"/>
    <w:basedOn w:val="a"/>
    <w:next w:val="a"/>
    <w:link w:val="60"/>
    <w:semiHidden/>
    <w:unhideWhenUsed/>
    <w:qFormat/>
    <w:rsid w:val="00B61227"/>
    <w:pPr>
      <w:spacing w:before="240" w:after="60"/>
      <w:outlineLvl w:val="5"/>
    </w:pPr>
    <w:rPr>
      <w:b/>
      <w:bCs/>
      <w:sz w:val="22"/>
      <w:szCs w:val="22"/>
    </w:rPr>
  </w:style>
  <w:style w:type="paragraph" w:styleId="7">
    <w:name w:val="heading 7"/>
    <w:basedOn w:val="a"/>
    <w:next w:val="a"/>
    <w:link w:val="70"/>
    <w:semiHidden/>
    <w:unhideWhenUsed/>
    <w:qFormat/>
    <w:rsid w:val="00B6122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B6122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B6122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12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B6122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122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B61227"/>
    <w:rPr>
      <w:rFonts w:ascii="Corbel" w:eastAsia="Times New Roman" w:hAnsi="Corbel" w:cs="Times New Roman"/>
      <w:b/>
      <w:bCs/>
      <w:i/>
      <w:iCs/>
      <w:color w:val="4F81BD"/>
      <w:sz w:val="24"/>
      <w:szCs w:val="24"/>
      <w:lang w:eastAsia="ru-RU"/>
    </w:rPr>
  </w:style>
  <w:style w:type="character" w:customStyle="1" w:styleId="50">
    <w:name w:val="Заголовок 5 Знак"/>
    <w:basedOn w:val="a0"/>
    <w:link w:val="5"/>
    <w:semiHidden/>
    <w:rsid w:val="00B61227"/>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0"/>
    <w:link w:val="6"/>
    <w:semiHidden/>
    <w:rsid w:val="00B6122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122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B6122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B61227"/>
    <w:rPr>
      <w:rFonts w:asciiTheme="majorHAnsi" w:eastAsiaTheme="majorEastAsia" w:hAnsiTheme="majorHAnsi" w:cstheme="majorBidi"/>
      <w:i/>
      <w:iCs/>
      <w:color w:val="404040" w:themeColor="text1" w:themeTint="BF"/>
      <w:sz w:val="20"/>
      <w:szCs w:val="20"/>
      <w:lang w:eastAsia="ru-RU"/>
    </w:rPr>
  </w:style>
  <w:style w:type="character" w:styleId="a3">
    <w:name w:val="Hyperlink"/>
    <w:semiHidden/>
    <w:unhideWhenUsed/>
    <w:rsid w:val="00B61227"/>
    <w:rPr>
      <w:color w:val="004B99"/>
      <w:u w:val="single"/>
    </w:rPr>
  </w:style>
  <w:style w:type="character" w:styleId="a4">
    <w:name w:val="FollowedHyperlink"/>
    <w:semiHidden/>
    <w:unhideWhenUsed/>
    <w:rsid w:val="00B61227"/>
    <w:rPr>
      <w:color w:val="800080"/>
      <w:u w:val="single"/>
    </w:rPr>
  </w:style>
  <w:style w:type="paragraph" w:styleId="HTML">
    <w:name w:val="HTML Preformatted"/>
    <w:basedOn w:val="a"/>
    <w:link w:val="HTML0"/>
    <w:uiPriority w:val="99"/>
    <w:unhideWhenUsed/>
    <w:rsid w:val="00B6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61227"/>
    <w:rPr>
      <w:rFonts w:ascii="Courier New" w:eastAsia="Times New Roman" w:hAnsi="Courier New" w:cs="Courier New"/>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autoRedefine/>
    <w:uiPriority w:val="99"/>
    <w:unhideWhenUsed/>
    <w:qFormat/>
    <w:rsid w:val="00B61227"/>
    <w:pPr>
      <w:keepNext/>
      <w:keepLines/>
      <w:suppressAutoHyphen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6">
    <w:name w:val="Текст сноски Знак"/>
    <w:aliases w:val="Знак Знак1"/>
    <w:link w:val="a7"/>
    <w:uiPriority w:val="99"/>
    <w:rsid w:val="00B61227"/>
    <w:rPr>
      <w:rFonts w:ascii="Times New Roman" w:eastAsia="Times New Roman" w:hAnsi="Times New Roman" w:cs="Times New Roman"/>
      <w:b/>
      <w:bCs/>
      <w:sz w:val="24"/>
      <w:szCs w:val="24"/>
    </w:rPr>
  </w:style>
  <w:style w:type="paragraph" w:styleId="a7">
    <w:name w:val="footnote text"/>
    <w:aliases w:val="Знак"/>
    <w:basedOn w:val="a"/>
    <w:link w:val="a6"/>
    <w:uiPriority w:val="99"/>
    <w:unhideWhenUsed/>
    <w:rsid w:val="00B61227"/>
    <w:pPr>
      <w:spacing w:after="160" w:line="240" w:lineRule="exact"/>
    </w:pPr>
    <w:rPr>
      <w:b/>
      <w:bCs/>
      <w:lang w:eastAsia="en-US"/>
    </w:rPr>
  </w:style>
  <w:style w:type="character" w:customStyle="1" w:styleId="11">
    <w:name w:val="Текст сноски Знак1"/>
    <w:aliases w:val="F1 Знак1,Знак Знак"/>
    <w:basedOn w:val="a0"/>
    <w:semiHidden/>
    <w:rsid w:val="00B61227"/>
    <w:rPr>
      <w:rFonts w:ascii="Times New Roman" w:eastAsia="Times New Roman" w:hAnsi="Times New Roman" w:cs="Times New Roman"/>
      <w:sz w:val="20"/>
      <w:szCs w:val="20"/>
      <w:lang w:eastAsia="ru-RU"/>
    </w:rPr>
  </w:style>
  <w:style w:type="character" w:customStyle="1" w:styleId="a8">
    <w:name w:val="Текст примечания Знак"/>
    <w:link w:val="a9"/>
    <w:semiHidden/>
    <w:locked/>
    <w:rsid w:val="00B61227"/>
    <w:rPr>
      <w:rFonts w:ascii="Arial" w:hAnsi="Arial" w:cs="Arial"/>
      <w:b/>
      <w:bCs/>
      <w:kern w:val="28"/>
      <w:sz w:val="32"/>
      <w:szCs w:val="32"/>
    </w:rPr>
  </w:style>
  <w:style w:type="character" w:customStyle="1" w:styleId="aa">
    <w:name w:val="Верхний колонтитул Знак"/>
    <w:basedOn w:val="a0"/>
    <w:link w:val="ab"/>
    <w:uiPriority w:val="99"/>
    <w:locked/>
    <w:rsid w:val="00B61227"/>
    <w:rPr>
      <w:rFonts w:ascii="Times New Roman" w:eastAsia="Times New Roman" w:hAnsi="Times New Roman" w:cs="Times New Roman"/>
      <w:sz w:val="24"/>
      <w:szCs w:val="24"/>
    </w:rPr>
  </w:style>
  <w:style w:type="character" w:customStyle="1" w:styleId="ac">
    <w:name w:val="Нижний колонтитул Знак"/>
    <w:basedOn w:val="a0"/>
    <w:link w:val="ad"/>
    <w:uiPriority w:val="99"/>
    <w:locked/>
    <w:rsid w:val="00B61227"/>
    <w:rPr>
      <w:rFonts w:ascii="Times New Roman" w:eastAsia="Times New Roman" w:hAnsi="Times New Roman" w:cs="Times New Roman"/>
      <w:sz w:val="24"/>
      <w:szCs w:val="24"/>
    </w:rPr>
  </w:style>
  <w:style w:type="character" w:customStyle="1" w:styleId="ae">
    <w:name w:val="Текст концевой сноски Знак"/>
    <w:basedOn w:val="a0"/>
    <w:link w:val="af"/>
    <w:semiHidden/>
    <w:locked/>
    <w:rsid w:val="00B61227"/>
    <w:rPr>
      <w:rFonts w:ascii="Times New Roman" w:eastAsia="Times New Roman" w:hAnsi="Times New Roman" w:cs="Times New Roman"/>
    </w:rPr>
  </w:style>
  <w:style w:type="paragraph" w:styleId="af0">
    <w:name w:val="List"/>
    <w:basedOn w:val="a"/>
    <w:semiHidden/>
    <w:unhideWhenUsed/>
    <w:rsid w:val="00B61227"/>
    <w:pPr>
      <w:ind w:left="283" w:hanging="283"/>
      <w:contextualSpacing/>
    </w:pPr>
  </w:style>
  <w:style w:type="paragraph" w:styleId="af1">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0"/>
    <w:autoRedefine/>
    <w:uiPriority w:val="99"/>
    <w:semiHidden/>
    <w:unhideWhenUsed/>
    <w:rsid w:val="00B61227"/>
    <w:pPr>
      <w:spacing w:line="360" w:lineRule="auto"/>
      <w:ind w:left="0" w:firstLine="0"/>
      <w:contextualSpacing w:val="0"/>
      <w:jc w:val="both"/>
    </w:pPr>
    <w:rPr>
      <w:szCs w:val="20"/>
    </w:rPr>
  </w:style>
  <w:style w:type="character" w:customStyle="1" w:styleId="af2">
    <w:name w:val="Название Знак"/>
    <w:basedOn w:val="a0"/>
    <w:link w:val="af3"/>
    <w:uiPriority w:val="99"/>
    <w:locked/>
    <w:rsid w:val="00B61227"/>
    <w:rPr>
      <w:rFonts w:ascii="Times New Roman" w:eastAsia="Times New Roman" w:hAnsi="Times New Roman" w:cs="Times New Roman"/>
      <w:b/>
      <w:sz w:val="24"/>
      <w:szCs w:val="24"/>
    </w:rPr>
  </w:style>
  <w:style w:type="character" w:customStyle="1" w:styleId="af4">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ody text Знак1,Основной текст Знак Знак Знак1,Основной текст отчета Знак"/>
    <w:basedOn w:val="a0"/>
    <w:link w:val="af5"/>
    <w:uiPriority w:val="99"/>
    <w:locked/>
    <w:rsid w:val="00B61227"/>
    <w:rPr>
      <w:rFonts w:ascii="PragmaticaC" w:eastAsia="Times New Roman" w:hAnsi="PragmaticaC" w:cs="PragmaticaC"/>
      <w:color w:val="000000"/>
    </w:rPr>
  </w:style>
  <w:style w:type="paragraph" w:styleId="af5">
    <w:name w:val="Body Text"/>
    <w:aliases w:val="Основной текст Знак Знак Знак Знак Знак,Основной текст Знак Знак Знак Знак,Основной текст Знак Знак Знак,body text,Основной текст Знак Знак,Основной текст отчета"/>
    <w:basedOn w:val="a"/>
    <w:link w:val="af4"/>
    <w:uiPriority w:val="99"/>
    <w:unhideWhenUsed/>
    <w:rsid w:val="00B61227"/>
    <w:pPr>
      <w:autoSpaceDE w:val="0"/>
      <w:autoSpaceDN w:val="0"/>
      <w:spacing w:line="260" w:lineRule="atLeast"/>
      <w:ind w:firstLine="397"/>
      <w:jc w:val="both"/>
    </w:pPr>
    <w:rPr>
      <w:rFonts w:ascii="PragmaticaC" w:hAnsi="PragmaticaC" w:cs="PragmaticaC"/>
      <w:color w:val="000000"/>
      <w:sz w:val="22"/>
      <w:szCs w:val="22"/>
      <w:lang w:eastAsia="en-US"/>
    </w:rPr>
  </w:style>
  <w:style w:type="character" w:customStyle="1" w:styleId="12">
    <w:name w:val="Основной текст Знак1"/>
    <w:basedOn w:val="a0"/>
    <w:uiPriority w:val="99"/>
    <w:semiHidden/>
    <w:rsid w:val="00B61227"/>
    <w:rPr>
      <w:rFonts w:ascii="Times New Roman" w:eastAsia="Times New Roman" w:hAnsi="Times New Roman" w:cs="Times New Roman"/>
      <w:sz w:val="24"/>
      <w:szCs w:val="24"/>
      <w:lang w:eastAsia="ru-RU"/>
    </w:rPr>
  </w:style>
  <w:style w:type="character" w:customStyle="1" w:styleId="21">
    <w:name w:val="Основной текст Знак2"/>
    <w:aliases w:val="Основной текст Знак Знак Знак Знак Знак Знак1,Основной текст Знак Знак Знак Знак Знак2,Основной текст Знак Знак Знак Знак2,body text Знак,Основной текст Знак1 Знак,Основной текст Знак Знак Знак2,Основной текст отчета Знак1"/>
    <w:semiHidden/>
    <w:rsid w:val="00B61227"/>
    <w:rPr>
      <w:rFonts w:ascii="SimSun" w:eastAsia="SimSun" w:hAnsi="SimSun" w:cs="Tahoma" w:hint="eastAsia"/>
      <w:kern w:val="2"/>
      <w:sz w:val="24"/>
      <w:szCs w:val="24"/>
      <w:lang w:val="ru-RU" w:eastAsia="hi-IN" w:bidi="hi-IN"/>
    </w:rPr>
  </w:style>
  <w:style w:type="character" w:customStyle="1" w:styleId="af6">
    <w:name w:val="Основной текст с отступом Знак"/>
    <w:basedOn w:val="a0"/>
    <w:link w:val="af7"/>
    <w:uiPriority w:val="99"/>
    <w:locked/>
    <w:rsid w:val="00B61227"/>
    <w:rPr>
      <w:rFonts w:ascii="Times New Roman" w:eastAsia="Times New Roman" w:hAnsi="Times New Roman" w:cs="Times New Roman"/>
      <w:sz w:val="24"/>
      <w:szCs w:val="24"/>
    </w:rPr>
  </w:style>
  <w:style w:type="character" w:customStyle="1" w:styleId="af8">
    <w:name w:val="Подзаголовок Знак"/>
    <w:basedOn w:val="a0"/>
    <w:link w:val="af9"/>
    <w:locked/>
    <w:rsid w:val="00B61227"/>
    <w:rPr>
      <w:rFonts w:ascii="Cambria" w:eastAsia="Times New Roman" w:hAnsi="Cambria" w:cs="Mangal"/>
      <w:kern w:val="2"/>
      <w:sz w:val="24"/>
      <w:szCs w:val="21"/>
      <w:lang w:eastAsia="hi-IN" w:bidi="hi-IN"/>
    </w:rPr>
  </w:style>
  <w:style w:type="character" w:customStyle="1" w:styleId="22">
    <w:name w:val="Основной текст 2 Знак"/>
    <w:basedOn w:val="a0"/>
    <w:link w:val="23"/>
    <w:uiPriority w:val="99"/>
    <w:locked/>
    <w:rsid w:val="00B61227"/>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B61227"/>
    <w:rPr>
      <w:rFonts w:ascii="Times New Roman" w:eastAsia="Times New Roman" w:hAnsi="Times New Roman" w:cs="Times New Roman"/>
      <w:sz w:val="16"/>
      <w:szCs w:val="16"/>
    </w:rPr>
  </w:style>
  <w:style w:type="character" w:customStyle="1" w:styleId="24">
    <w:name w:val="Основной текст с отступом 2 Знак"/>
    <w:basedOn w:val="a0"/>
    <w:link w:val="25"/>
    <w:semiHidden/>
    <w:locked/>
    <w:rsid w:val="00B61227"/>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uiPriority w:val="99"/>
    <w:locked/>
    <w:rsid w:val="00B61227"/>
    <w:rPr>
      <w:rFonts w:ascii="Times New Roman" w:eastAsia="Times New Roman" w:hAnsi="Times New Roman" w:cs="Times New Roman"/>
      <w:sz w:val="16"/>
      <w:szCs w:val="16"/>
    </w:rPr>
  </w:style>
  <w:style w:type="character" w:customStyle="1" w:styleId="afa">
    <w:name w:val="Схема документа Знак"/>
    <w:basedOn w:val="a0"/>
    <w:link w:val="afb"/>
    <w:uiPriority w:val="99"/>
    <w:semiHidden/>
    <w:locked/>
    <w:rsid w:val="00B61227"/>
    <w:rPr>
      <w:rFonts w:ascii="Tahoma" w:hAnsi="Tahoma" w:cs="Tahoma"/>
    </w:rPr>
  </w:style>
  <w:style w:type="character" w:customStyle="1" w:styleId="13">
    <w:name w:val="Текст Знак1"/>
    <w:aliases w:val="Знак Знак Знак Знак Знак1,Знак Знак Знак Знак1"/>
    <w:link w:val="afc"/>
    <w:semiHidden/>
    <w:locked/>
    <w:rsid w:val="00B61227"/>
    <w:rPr>
      <w:rFonts w:ascii="Courier New" w:eastAsia="Times New Roman" w:hAnsi="Courier New" w:cs="Courier New"/>
    </w:rPr>
  </w:style>
  <w:style w:type="paragraph" w:styleId="afc">
    <w:name w:val="Plain Text"/>
    <w:aliases w:val="Знак Знак Знак Знак,Знак Знак Знак"/>
    <w:basedOn w:val="a"/>
    <w:link w:val="13"/>
    <w:semiHidden/>
    <w:unhideWhenUsed/>
    <w:rsid w:val="00B61227"/>
    <w:pPr>
      <w:autoSpaceDE w:val="0"/>
      <w:autoSpaceDN w:val="0"/>
    </w:pPr>
    <w:rPr>
      <w:rFonts w:ascii="Courier New" w:hAnsi="Courier New" w:cs="Courier New"/>
      <w:sz w:val="22"/>
      <w:szCs w:val="22"/>
      <w:lang w:eastAsia="en-US"/>
    </w:rPr>
  </w:style>
  <w:style w:type="character" w:customStyle="1" w:styleId="afd">
    <w:name w:val="Текст Знак"/>
    <w:aliases w:val="Знак Знак Знак Знак Знак,Знак Знак Знак Знак2"/>
    <w:basedOn w:val="a0"/>
    <w:semiHidden/>
    <w:rsid w:val="00B61227"/>
    <w:rPr>
      <w:rFonts w:ascii="Consolas" w:eastAsia="Times New Roman" w:hAnsi="Consolas" w:cs="Consolas"/>
      <w:sz w:val="21"/>
      <w:szCs w:val="21"/>
      <w:lang w:eastAsia="ru-RU"/>
    </w:rPr>
  </w:style>
  <w:style w:type="paragraph" w:styleId="a9">
    <w:name w:val="annotation text"/>
    <w:basedOn w:val="a"/>
    <w:link w:val="a8"/>
    <w:semiHidden/>
    <w:unhideWhenUsed/>
    <w:rsid w:val="00B61227"/>
    <w:rPr>
      <w:rFonts w:ascii="Arial" w:eastAsiaTheme="minorHAnsi" w:hAnsi="Arial" w:cs="Arial"/>
      <w:b/>
      <w:bCs/>
      <w:kern w:val="28"/>
      <w:sz w:val="32"/>
      <w:szCs w:val="32"/>
      <w:lang w:eastAsia="en-US"/>
    </w:rPr>
  </w:style>
  <w:style w:type="character" w:customStyle="1" w:styleId="14">
    <w:name w:val="Текст примечания Знак1"/>
    <w:basedOn w:val="a0"/>
    <w:uiPriority w:val="99"/>
    <w:semiHidden/>
    <w:rsid w:val="00B61227"/>
    <w:rPr>
      <w:rFonts w:ascii="Times New Roman" w:eastAsia="Times New Roman" w:hAnsi="Times New Roman" w:cs="Times New Roman"/>
      <w:sz w:val="20"/>
      <w:szCs w:val="20"/>
      <w:lang w:eastAsia="ru-RU"/>
    </w:rPr>
  </w:style>
  <w:style w:type="character" w:customStyle="1" w:styleId="afe">
    <w:name w:val="Тема примечания Знак"/>
    <w:basedOn w:val="14"/>
    <w:link w:val="aff"/>
    <w:semiHidden/>
    <w:locked/>
    <w:rsid w:val="00B61227"/>
    <w:rPr>
      <w:rFonts w:ascii="Arial" w:eastAsia="Times New Roman" w:hAnsi="Arial" w:cs="Arial"/>
      <w:kern w:val="28"/>
      <w:sz w:val="32"/>
      <w:szCs w:val="32"/>
      <w:lang w:eastAsia="ru-RU"/>
    </w:rPr>
  </w:style>
  <w:style w:type="character" w:customStyle="1" w:styleId="26">
    <w:name w:val="Текст выноски Знак2"/>
    <w:basedOn w:val="a0"/>
    <w:link w:val="aff0"/>
    <w:semiHidden/>
    <w:locked/>
    <w:rsid w:val="00B61227"/>
    <w:rPr>
      <w:rFonts w:ascii="Tahoma" w:eastAsia="Times New Roman" w:hAnsi="Tahoma" w:cs="Tahoma"/>
      <w:sz w:val="16"/>
      <w:szCs w:val="16"/>
    </w:rPr>
  </w:style>
  <w:style w:type="paragraph" w:customStyle="1" w:styleId="u-2-msonormal">
    <w:name w:val="u-2-msonormal"/>
    <w:basedOn w:val="a"/>
    <w:uiPriority w:val="99"/>
    <w:rsid w:val="00B61227"/>
    <w:pPr>
      <w:spacing w:before="100" w:beforeAutospacing="1" w:after="100" w:afterAutospacing="1"/>
    </w:pPr>
  </w:style>
  <w:style w:type="paragraph" w:customStyle="1" w:styleId="aff1">
    <w:name w:val="Заголовок"/>
    <w:basedOn w:val="a"/>
    <w:next w:val="af5"/>
    <w:uiPriority w:val="99"/>
    <w:rsid w:val="00B61227"/>
    <w:pPr>
      <w:keepNext/>
      <w:widowControl w:val="0"/>
      <w:suppressAutoHyphens/>
      <w:spacing w:before="240" w:after="120"/>
    </w:pPr>
    <w:rPr>
      <w:rFonts w:ascii="Arial" w:eastAsia="SimSun" w:hAnsi="Arial" w:cs="Tahoma"/>
      <w:kern w:val="2"/>
      <w:sz w:val="28"/>
      <w:szCs w:val="28"/>
      <w:lang w:eastAsia="hi-IN" w:bidi="hi-IN"/>
    </w:rPr>
  </w:style>
  <w:style w:type="paragraph" w:customStyle="1" w:styleId="aff2">
    <w:name w:val="Текст в заданном формате"/>
    <w:basedOn w:val="a"/>
    <w:uiPriority w:val="99"/>
    <w:rsid w:val="00B61227"/>
    <w:pPr>
      <w:widowControl w:val="0"/>
      <w:suppressAutoHyphens/>
    </w:pPr>
    <w:rPr>
      <w:rFonts w:ascii="Courier New" w:eastAsia="NSimSun" w:hAnsi="Courier New" w:cs="Courier New"/>
      <w:kern w:val="2"/>
      <w:sz w:val="20"/>
      <w:szCs w:val="20"/>
      <w:lang w:eastAsia="hi-IN" w:bidi="hi-IN"/>
    </w:rPr>
  </w:style>
  <w:style w:type="character" w:customStyle="1" w:styleId="aff3">
    <w:name w:val="Без интервала Знак"/>
    <w:aliases w:val="основа Знак,Без интервала1 Знак"/>
    <w:link w:val="aff4"/>
    <w:uiPriority w:val="99"/>
    <w:locked/>
    <w:rsid w:val="00B61227"/>
    <w:rPr>
      <w:rFonts w:ascii="Times New Roman" w:eastAsia="Times New Roman" w:hAnsi="Times New Roman" w:cs="Times New Roman"/>
      <w:sz w:val="28"/>
    </w:rPr>
  </w:style>
  <w:style w:type="paragraph" w:styleId="aff4">
    <w:name w:val="No Spacing"/>
    <w:aliases w:val="основа,Без интервала1"/>
    <w:link w:val="aff3"/>
    <w:uiPriority w:val="99"/>
    <w:qFormat/>
    <w:rsid w:val="00B61227"/>
    <w:pPr>
      <w:spacing w:after="0" w:line="240" w:lineRule="auto"/>
      <w:ind w:firstLine="709"/>
    </w:pPr>
    <w:rPr>
      <w:rFonts w:ascii="Times New Roman" w:eastAsia="Times New Roman" w:hAnsi="Times New Roman" w:cs="Times New Roman"/>
      <w:sz w:val="28"/>
    </w:rPr>
  </w:style>
  <w:style w:type="paragraph" w:customStyle="1" w:styleId="aff5">
    <w:name w:val="Знак Знак Знак Знак Знак Знак Знак Знак Знак Знак"/>
    <w:basedOn w:val="a"/>
    <w:uiPriority w:val="99"/>
    <w:rsid w:val="00B61227"/>
    <w:pPr>
      <w:spacing w:after="160" w:line="240" w:lineRule="exact"/>
    </w:pPr>
    <w:rPr>
      <w:rFonts w:ascii="Verdana" w:hAnsi="Verdana" w:cs="Verdana"/>
      <w:sz w:val="20"/>
      <w:szCs w:val="20"/>
      <w:lang w:val="en-US" w:eastAsia="en-US"/>
    </w:rPr>
  </w:style>
  <w:style w:type="paragraph" w:customStyle="1" w:styleId="st">
    <w:name w:val="st"/>
    <w:basedOn w:val="a"/>
    <w:uiPriority w:val="99"/>
    <w:rsid w:val="00B61227"/>
    <w:pPr>
      <w:spacing w:before="20" w:after="20"/>
      <w:ind w:left="612" w:right="612"/>
      <w:jc w:val="both"/>
    </w:pPr>
  </w:style>
  <w:style w:type="paragraph" w:customStyle="1" w:styleId="Style1">
    <w:name w:val="Style1"/>
    <w:basedOn w:val="a"/>
    <w:uiPriority w:val="99"/>
    <w:rsid w:val="00B61227"/>
    <w:pPr>
      <w:widowControl w:val="0"/>
      <w:autoSpaceDE w:val="0"/>
      <w:autoSpaceDN w:val="0"/>
      <w:adjustRightInd w:val="0"/>
    </w:pPr>
  </w:style>
  <w:style w:type="paragraph" w:customStyle="1" w:styleId="aff6">
    <w:name w:val="Заголовок таблицы"/>
    <w:basedOn w:val="a"/>
    <w:uiPriority w:val="99"/>
    <w:rsid w:val="00B61227"/>
    <w:pPr>
      <w:widowControl w:val="0"/>
      <w:suppressLineNumbers/>
      <w:suppressAutoHyphens/>
      <w:jc w:val="center"/>
    </w:pPr>
    <w:rPr>
      <w:rFonts w:ascii="Times" w:eastAsia="Times" w:hAnsi="Times"/>
      <w:b/>
      <w:bCs/>
      <w:szCs w:val="20"/>
      <w:lang w:val="en-US"/>
    </w:rPr>
  </w:style>
  <w:style w:type="paragraph" w:customStyle="1" w:styleId="msg-header-from">
    <w:name w:val="msg-header-from"/>
    <w:basedOn w:val="a"/>
    <w:uiPriority w:val="99"/>
    <w:rsid w:val="00B61227"/>
    <w:pPr>
      <w:spacing w:before="100" w:beforeAutospacing="1" w:after="100" w:afterAutospacing="1"/>
    </w:pPr>
  </w:style>
  <w:style w:type="paragraph" w:customStyle="1" w:styleId="aff7">
    <w:name w:val="Новый"/>
    <w:basedOn w:val="a"/>
    <w:uiPriority w:val="99"/>
    <w:rsid w:val="00B61227"/>
    <w:pPr>
      <w:spacing w:line="360" w:lineRule="auto"/>
      <w:ind w:firstLine="454"/>
      <w:jc w:val="both"/>
    </w:pPr>
    <w:rPr>
      <w:sz w:val="28"/>
    </w:rPr>
  </w:style>
  <w:style w:type="character" w:customStyle="1" w:styleId="aff8">
    <w:name w:val="А_основной Знак"/>
    <w:link w:val="aff9"/>
    <w:locked/>
    <w:rsid w:val="00B61227"/>
    <w:rPr>
      <w:rFonts w:ascii="Times New Roman" w:eastAsia="Times New Roman" w:hAnsi="Times New Roman" w:cs="Times New Roman"/>
      <w:sz w:val="28"/>
      <w:szCs w:val="28"/>
    </w:rPr>
  </w:style>
  <w:style w:type="paragraph" w:customStyle="1" w:styleId="aff9">
    <w:name w:val="А_основной"/>
    <w:basedOn w:val="a"/>
    <w:link w:val="aff8"/>
    <w:qFormat/>
    <w:rsid w:val="00B61227"/>
    <w:pPr>
      <w:spacing w:line="360" w:lineRule="auto"/>
      <w:ind w:firstLine="340"/>
      <w:jc w:val="both"/>
    </w:pPr>
    <w:rPr>
      <w:sz w:val="28"/>
      <w:szCs w:val="28"/>
      <w:lang w:eastAsia="en-US"/>
    </w:rPr>
  </w:style>
  <w:style w:type="paragraph" w:customStyle="1" w:styleId="Default">
    <w:name w:val="Default"/>
    <w:uiPriority w:val="99"/>
    <w:rsid w:val="00B612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a">
    <w:name w:val="Стиль"/>
    <w:uiPriority w:val="99"/>
    <w:rsid w:val="00B61227"/>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5">
    <w:name w:val="Текст1"/>
    <w:basedOn w:val="a"/>
    <w:uiPriority w:val="99"/>
    <w:rsid w:val="00B61227"/>
    <w:pPr>
      <w:overflowPunct w:val="0"/>
      <w:autoSpaceDE w:val="0"/>
      <w:autoSpaceDN w:val="0"/>
      <w:adjustRightInd w:val="0"/>
    </w:pPr>
    <w:rPr>
      <w:rFonts w:ascii="Courier New" w:hAnsi="Courier New"/>
      <w:sz w:val="20"/>
      <w:szCs w:val="20"/>
      <w:lang w:val="en-GB"/>
    </w:rPr>
  </w:style>
  <w:style w:type="paragraph" w:customStyle="1" w:styleId="210">
    <w:name w:val="Основной текст 21"/>
    <w:basedOn w:val="a"/>
    <w:uiPriority w:val="99"/>
    <w:rsid w:val="00B61227"/>
    <w:pPr>
      <w:overflowPunct w:val="0"/>
      <w:autoSpaceDE w:val="0"/>
      <w:autoSpaceDN w:val="0"/>
      <w:adjustRightInd w:val="0"/>
      <w:spacing w:line="360" w:lineRule="auto"/>
      <w:ind w:firstLine="709"/>
      <w:jc w:val="both"/>
    </w:pPr>
    <w:rPr>
      <w:sz w:val="28"/>
      <w:szCs w:val="20"/>
      <w:lang w:eastAsia="de-DE"/>
    </w:rPr>
  </w:style>
  <w:style w:type="paragraph" w:customStyle="1" w:styleId="16">
    <w:name w:val="Стиль1"/>
    <w:basedOn w:val="a"/>
    <w:uiPriority w:val="99"/>
    <w:rsid w:val="00B61227"/>
    <w:rPr>
      <w:sz w:val="28"/>
      <w:szCs w:val="28"/>
    </w:rPr>
  </w:style>
  <w:style w:type="paragraph" w:customStyle="1" w:styleId="35">
    <w:name w:val="Заголовок 3+"/>
    <w:basedOn w:val="a"/>
    <w:uiPriority w:val="99"/>
    <w:rsid w:val="00B61227"/>
    <w:pPr>
      <w:widowControl w:val="0"/>
      <w:overflowPunct w:val="0"/>
      <w:autoSpaceDE w:val="0"/>
      <w:autoSpaceDN w:val="0"/>
      <w:adjustRightInd w:val="0"/>
      <w:spacing w:before="240"/>
      <w:jc w:val="center"/>
    </w:pPr>
    <w:rPr>
      <w:b/>
      <w:sz w:val="28"/>
      <w:szCs w:val="20"/>
    </w:rPr>
  </w:style>
  <w:style w:type="paragraph" w:customStyle="1" w:styleId="27">
    <w:name w:val="текст 2 кл"/>
    <w:basedOn w:val="a"/>
    <w:uiPriority w:val="99"/>
    <w:rsid w:val="00B61227"/>
    <w:pPr>
      <w:widowControl w:val="0"/>
      <w:autoSpaceDE w:val="0"/>
      <w:autoSpaceDN w:val="0"/>
      <w:spacing w:line="330" w:lineRule="exact"/>
      <w:ind w:firstLine="720"/>
    </w:pPr>
    <w:rPr>
      <w:rFonts w:eastAsia="MS Mincho"/>
      <w:sz w:val="30"/>
      <w:szCs w:val="30"/>
      <w:lang w:eastAsia="ja-JP"/>
    </w:rPr>
  </w:style>
  <w:style w:type="paragraph" w:customStyle="1" w:styleId="1-12">
    <w:name w:val="1-12 с отступом"/>
    <w:basedOn w:val="a"/>
    <w:uiPriority w:val="99"/>
    <w:rsid w:val="00B61227"/>
    <w:pPr>
      <w:widowControl w:val="0"/>
      <w:overflowPunct w:val="0"/>
      <w:autoSpaceDE w:val="0"/>
      <w:autoSpaceDN w:val="0"/>
      <w:adjustRightInd w:val="0"/>
      <w:spacing w:line="360" w:lineRule="auto"/>
      <w:ind w:firstLine="709"/>
    </w:pPr>
    <w:rPr>
      <w:szCs w:val="20"/>
    </w:rPr>
  </w:style>
  <w:style w:type="paragraph" w:customStyle="1" w:styleId="Style2">
    <w:name w:val="Style2"/>
    <w:basedOn w:val="a"/>
    <w:uiPriority w:val="99"/>
    <w:rsid w:val="00B61227"/>
    <w:pPr>
      <w:widowControl w:val="0"/>
      <w:autoSpaceDE w:val="0"/>
      <w:autoSpaceDN w:val="0"/>
      <w:adjustRightInd w:val="0"/>
    </w:pPr>
    <w:rPr>
      <w:rFonts w:ascii="Verdana" w:hAnsi="Verdana" w:cs="Verdana"/>
    </w:rPr>
  </w:style>
  <w:style w:type="paragraph" w:customStyle="1" w:styleId="Style3">
    <w:name w:val="Style3"/>
    <w:basedOn w:val="a"/>
    <w:uiPriority w:val="99"/>
    <w:rsid w:val="00B61227"/>
    <w:pPr>
      <w:widowControl w:val="0"/>
      <w:autoSpaceDE w:val="0"/>
      <w:autoSpaceDN w:val="0"/>
      <w:adjustRightInd w:val="0"/>
    </w:pPr>
    <w:rPr>
      <w:rFonts w:ascii="Verdana" w:hAnsi="Verdana" w:cs="Verdana"/>
    </w:rPr>
  </w:style>
  <w:style w:type="paragraph" w:customStyle="1" w:styleId="Style27">
    <w:name w:val="Style27"/>
    <w:basedOn w:val="a"/>
    <w:uiPriority w:val="99"/>
    <w:rsid w:val="00B61227"/>
    <w:pPr>
      <w:widowControl w:val="0"/>
      <w:autoSpaceDE w:val="0"/>
      <w:autoSpaceDN w:val="0"/>
      <w:adjustRightInd w:val="0"/>
    </w:pPr>
    <w:rPr>
      <w:rFonts w:ascii="Verdana" w:hAnsi="Verdana" w:cs="Verdana"/>
    </w:rPr>
  </w:style>
  <w:style w:type="paragraph" w:customStyle="1" w:styleId="Style41">
    <w:name w:val="Style41"/>
    <w:basedOn w:val="a"/>
    <w:uiPriority w:val="99"/>
    <w:rsid w:val="00B61227"/>
    <w:pPr>
      <w:widowControl w:val="0"/>
      <w:autoSpaceDE w:val="0"/>
      <w:autoSpaceDN w:val="0"/>
      <w:adjustRightInd w:val="0"/>
    </w:pPr>
    <w:rPr>
      <w:rFonts w:ascii="Verdana" w:hAnsi="Verdana" w:cs="Verdana"/>
    </w:rPr>
  </w:style>
  <w:style w:type="paragraph" w:customStyle="1" w:styleId="17">
    <w:name w:val="заголовок 1"/>
    <w:basedOn w:val="a"/>
    <w:next w:val="a"/>
    <w:uiPriority w:val="99"/>
    <w:rsid w:val="00B61227"/>
    <w:pPr>
      <w:keepNext/>
      <w:autoSpaceDE w:val="0"/>
      <w:autoSpaceDN w:val="0"/>
      <w:jc w:val="both"/>
      <w:outlineLvl w:val="0"/>
    </w:pPr>
    <w:rPr>
      <w:b/>
      <w:bCs/>
      <w:sz w:val="28"/>
      <w:szCs w:val="28"/>
    </w:rPr>
  </w:style>
  <w:style w:type="paragraph" w:customStyle="1" w:styleId="28">
    <w:name w:val="заголовок 2"/>
    <w:basedOn w:val="a"/>
    <w:next w:val="a"/>
    <w:uiPriority w:val="99"/>
    <w:rsid w:val="00B61227"/>
    <w:pPr>
      <w:keepNext/>
      <w:autoSpaceDE w:val="0"/>
      <w:autoSpaceDN w:val="0"/>
      <w:jc w:val="both"/>
      <w:outlineLvl w:val="1"/>
    </w:pPr>
    <w:rPr>
      <w:b/>
      <w:bCs/>
    </w:rPr>
  </w:style>
  <w:style w:type="paragraph" w:customStyle="1" w:styleId="36">
    <w:name w:val="заголовок 3"/>
    <w:basedOn w:val="a"/>
    <w:next w:val="a"/>
    <w:uiPriority w:val="99"/>
    <w:rsid w:val="00B61227"/>
    <w:pPr>
      <w:keepNext/>
      <w:autoSpaceDE w:val="0"/>
      <w:autoSpaceDN w:val="0"/>
      <w:jc w:val="both"/>
      <w:outlineLvl w:val="2"/>
    </w:pPr>
  </w:style>
  <w:style w:type="paragraph" w:customStyle="1" w:styleId="41">
    <w:name w:val="заголовок 4"/>
    <w:basedOn w:val="a"/>
    <w:next w:val="a"/>
    <w:uiPriority w:val="99"/>
    <w:rsid w:val="00B61227"/>
    <w:pPr>
      <w:keepNext/>
      <w:autoSpaceDE w:val="0"/>
      <w:autoSpaceDN w:val="0"/>
      <w:outlineLvl w:val="3"/>
    </w:pPr>
  </w:style>
  <w:style w:type="paragraph" w:customStyle="1" w:styleId="51">
    <w:name w:val="заголовок 5"/>
    <w:basedOn w:val="a"/>
    <w:next w:val="a"/>
    <w:uiPriority w:val="99"/>
    <w:rsid w:val="00B61227"/>
    <w:pPr>
      <w:keepNext/>
      <w:autoSpaceDE w:val="0"/>
      <w:autoSpaceDN w:val="0"/>
      <w:jc w:val="center"/>
      <w:outlineLvl w:val="4"/>
    </w:pPr>
    <w:rPr>
      <w:b/>
      <w:bCs/>
      <w:sz w:val="28"/>
      <w:szCs w:val="28"/>
    </w:rPr>
  </w:style>
  <w:style w:type="paragraph" w:customStyle="1" w:styleId="61">
    <w:name w:val="заголовок 6"/>
    <w:basedOn w:val="a"/>
    <w:next w:val="a"/>
    <w:uiPriority w:val="99"/>
    <w:rsid w:val="00B61227"/>
    <w:pPr>
      <w:keepNext/>
      <w:autoSpaceDE w:val="0"/>
      <w:autoSpaceDN w:val="0"/>
      <w:outlineLvl w:val="5"/>
    </w:pPr>
    <w:rPr>
      <w:b/>
      <w:bCs/>
      <w:sz w:val="32"/>
      <w:szCs w:val="32"/>
    </w:rPr>
  </w:style>
  <w:style w:type="paragraph" w:customStyle="1" w:styleId="71">
    <w:name w:val="заголовок 7"/>
    <w:basedOn w:val="a"/>
    <w:next w:val="a"/>
    <w:uiPriority w:val="99"/>
    <w:rsid w:val="00B61227"/>
    <w:pPr>
      <w:keepNext/>
      <w:pBdr>
        <w:bottom w:val="single" w:sz="12" w:space="2" w:color="auto"/>
      </w:pBdr>
      <w:autoSpaceDE w:val="0"/>
      <w:autoSpaceDN w:val="0"/>
      <w:jc w:val="both"/>
      <w:outlineLvl w:val="6"/>
    </w:pPr>
    <w:rPr>
      <w:sz w:val="28"/>
      <w:szCs w:val="28"/>
    </w:rPr>
  </w:style>
  <w:style w:type="paragraph" w:customStyle="1" w:styleId="81">
    <w:name w:val="заголовок 8"/>
    <w:basedOn w:val="a"/>
    <w:next w:val="a"/>
    <w:uiPriority w:val="99"/>
    <w:rsid w:val="00B61227"/>
    <w:pPr>
      <w:keepNext/>
      <w:autoSpaceDE w:val="0"/>
      <w:autoSpaceDN w:val="0"/>
      <w:jc w:val="both"/>
      <w:outlineLvl w:val="7"/>
    </w:pPr>
    <w:rPr>
      <w:i/>
      <w:iCs/>
    </w:rPr>
  </w:style>
  <w:style w:type="paragraph" w:customStyle="1" w:styleId="affb">
    <w:name w:val="текст сноски"/>
    <w:basedOn w:val="a"/>
    <w:uiPriority w:val="99"/>
    <w:rsid w:val="00B61227"/>
    <w:pPr>
      <w:autoSpaceDE w:val="0"/>
      <w:autoSpaceDN w:val="0"/>
    </w:pPr>
    <w:rPr>
      <w:sz w:val="20"/>
      <w:szCs w:val="20"/>
    </w:rPr>
  </w:style>
  <w:style w:type="paragraph" w:customStyle="1" w:styleId="BodyText21">
    <w:name w:val="Body Text 21"/>
    <w:basedOn w:val="a"/>
    <w:uiPriority w:val="99"/>
    <w:rsid w:val="00B61227"/>
    <w:pPr>
      <w:autoSpaceDE w:val="0"/>
      <w:autoSpaceDN w:val="0"/>
      <w:spacing w:line="360" w:lineRule="auto"/>
      <w:jc w:val="both"/>
    </w:pPr>
  </w:style>
  <w:style w:type="paragraph" w:customStyle="1" w:styleId="affc">
    <w:name w:val="Содержимое таблицы"/>
    <w:basedOn w:val="a"/>
    <w:uiPriority w:val="99"/>
    <w:rsid w:val="00B61227"/>
    <w:pPr>
      <w:widowControl w:val="0"/>
      <w:suppressLineNumbers/>
      <w:suppressAutoHyphens/>
    </w:pPr>
    <w:rPr>
      <w:rFonts w:eastAsia="SimSun" w:cs="Tahoma"/>
      <w:kern w:val="2"/>
      <w:lang w:eastAsia="hi-IN" w:bidi="hi-IN"/>
    </w:rPr>
  </w:style>
  <w:style w:type="paragraph" w:customStyle="1" w:styleId="29">
    <w:name w:val="Без интервала2"/>
    <w:uiPriority w:val="99"/>
    <w:rsid w:val="00B61227"/>
    <w:pPr>
      <w:spacing w:after="0" w:line="240" w:lineRule="auto"/>
    </w:pPr>
    <w:rPr>
      <w:rFonts w:ascii="Calibri" w:eastAsia="Times New Roman" w:hAnsi="Calibri" w:cs="Times New Roman"/>
    </w:rPr>
  </w:style>
  <w:style w:type="paragraph" w:customStyle="1" w:styleId="Zag3">
    <w:name w:val="Zag_3"/>
    <w:basedOn w:val="a"/>
    <w:uiPriority w:val="99"/>
    <w:rsid w:val="00B61227"/>
    <w:pPr>
      <w:widowControl w:val="0"/>
      <w:autoSpaceDE w:val="0"/>
      <w:autoSpaceDN w:val="0"/>
      <w:adjustRightInd w:val="0"/>
      <w:spacing w:after="68" w:line="282" w:lineRule="exact"/>
      <w:jc w:val="center"/>
    </w:pPr>
    <w:rPr>
      <w:i/>
      <w:iCs/>
      <w:color w:val="000000"/>
      <w:lang w:val="en-US"/>
    </w:rPr>
  </w:style>
  <w:style w:type="paragraph" w:customStyle="1" w:styleId="msonormalcxspmiddle">
    <w:name w:val="msonormalcxspmiddle"/>
    <w:basedOn w:val="a"/>
    <w:uiPriority w:val="99"/>
    <w:rsid w:val="00B61227"/>
    <w:pPr>
      <w:spacing w:before="100" w:beforeAutospacing="1" w:after="100" w:afterAutospacing="1"/>
    </w:pPr>
  </w:style>
  <w:style w:type="paragraph" w:customStyle="1" w:styleId="Osnova">
    <w:name w:val="Osnova"/>
    <w:basedOn w:val="a"/>
    <w:uiPriority w:val="99"/>
    <w:rsid w:val="00B6122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8">
    <w:name w:val="Название1"/>
    <w:basedOn w:val="a"/>
    <w:uiPriority w:val="99"/>
    <w:rsid w:val="00B61227"/>
    <w:pPr>
      <w:widowControl w:val="0"/>
      <w:suppressLineNumbers/>
      <w:suppressAutoHyphens/>
      <w:spacing w:before="120" w:after="120"/>
    </w:pPr>
    <w:rPr>
      <w:rFonts w:eastAsia="SimSun" w:cs="Tahoma"/>
      <w:i/>
      <w:iCs/>
      <w:kern w:val="2"/>
      <w:lang w:eastAsia="hi-IN" w:bidi="hi-IN"/>
    </w:rPr>
  </w:style>
  <w:style w:type="paragraph" w:customStyle="1" w:styleId="19">
    <w:name w:val="Указатель1"/>
    <w:basedOn w:val="a"/>
    <w:uiPriority w:val="99"/>
    <w:rsid w:val="00B61227"/>
    <w:pPr>
      <w:widowControl w:val="0"/>
      <w:suppressLineNumbers/>
      <w:suppressAutoHyphens/>
    </w:pPr>
    <w:rPr>
      <w:rFonts w:eastAsia="SimSun" w:cs="Tahoma"/>
      <w:kern w:val="2"/>
      <w:lang w:eastAsia="hi-IN" w:bidi="hi-IN"/>
    </w:rPr>
  </w:style>
  <w:style w:type="paragraph" w:customStyle="1" w:styleId="affd">
    <w:name w:val="a"/>
    <w:uiPriority w:val="99"/>
    <w:rsid w:val="00B61227"/>
    <w:pPr>
      <w:spacing w:after="0" w:line="240" w:lineRule="auto"/>
    </w:pPr>
    <w:rPr>
      <w:rFonts w:ascii="Calibri" w:eastAsia="Times New Roman" w:hAnsi="Calibri" w:cs="Times New Roman"/>
      <w:lang w:eastAsia="ru-RU"/>
    </w:rPr>
  </w:style>
  <w:style w:type="paragraph" w:customStyle="1" w:styleId="110">
    <w:name w:val="11"/>
    <w:basedOn w:val="a"/>
    <w:uiPriority w:val="99"/>
    <w:rsid w:val="00B61227"/>
    <w:pPr>
      <w:spacing w:before="100" w:beforeAutospacing="1" w:after="100" w:afterAutospacing="1"/>
    </w:pPr>
  </w:style>
  <w:style w:type="paragraph" w:customStyle="1" w:styleId="acxspmiddle">
    <w:name w:val="acxspmiddle"/>
    <w:basedOn w:val="a"/>
    <w:uiPriority w:val="99"/>
    <w:rsid w:val="00B61227"/>
    <w:pPr>
      <w:spacing w:before="100" w:beforeAutospacing="1" w:after="100" w:afterAutospacing="1"/>
    </w:pPr>
  </w:style>
  <w:style w:type="paragraph" w:customStyle="1" w:styleId="acxsplast">
    <w:name w:val="acxsplast"/>
    <w:basedOn w:val="a"/>
    <w:uiPriority w:val="99"/>
    <w:rsid w:val="00B61227"/>
    <w:pPr>
      <w:spacing w:before="100" w:beforeAutospacing="1" w:after="100" w:afterAutospacing="1"/>
    </w:pPr>
  </w:style>
  <w:style w:type="paragraph" w:customStyle="1" w:styleId="a00">
    <w:name w:val="a0"/>
    <w:basedOn w:val="a"/>
    <w:uiPriority w:val="99"/>
    <w:rsid w:val="00B61227"/>
    <w:pPr>
      <w:spacing w:before="100" w:beforeAutospacing="1" w:after="100" w:afterAutospacing="1"/>
    </w:pPr>
  </w:style>
  <w:style w:type="paragraph" w:customStyle="1" w:styleId="consplusnormal">
    <w:name w:val="consplusnormal"/>
    <w:basedOn w:val="a"/>
    <w:uiPriority w:val="99"/>
    <w:rsid w:val="00B61227"/>
    <w:pPr>
      <w:spacing w:before="100" w:beforeAutospacing="1" w:after="100" w:afterAutospacing="1"/>
    </w:pPr>
  </w:style>
  <w:style w:type="paragraph" w:customStyle="1" w:styleId="consnormal">
    <w:name w:val="consnormal"/>
    <w:basedOn w:val="a"/>
    <w:uiPriority w:val="99"/>
    <w:rsid w:val="00B61227"/>
    <w:pPr>
      <w:spacing w:before="100" w:beforeAutospacing="1" w:after="100" w:afterAutospacing="1"/>
    </w:pPr>
  </w:style>
  <w:style w:type="paragraph" w:customStyle="1" w:styleId="text">
    <w:name w:val="text"/>
    <w:basedOn w:val="a"/>
    <w:uiPriority w:val="99"/>
    <w:rsid w:val="00B61227"/>
    <w:pPr>
      <w:spacing w:before="100" w:beforeAutospacing="1" w:after="100" w:afterAutospacing="1"/>
    </w:pPr>
  </w:style>
  <w:style w:type="paragraph" w:customStyle="1" w:styleId="zag2">
    <w:name w:val="zag2"/>
    <w:basedOn w:val="a"/>
    <w:uiPriority w:val="99"/>
    <w:rsid w:val="00B61227"/>
    <w:pPr>
      <w:spacing w:before="100" w:beforeAutospacing="1" w:after="100" w:afterAutospacing="1"/>
    </w:pPr>
  </w:style>
  <w:style w:type="paragraph" w:customStyle="1" w:styleId="111">
    <w:name w:val="Заголовок 11"/>
    <w:basedOn w:val="a"/>
    <w:uiPriority w:val="99"/>
    <w:rsid w:val="00B61227"/>
    <w:pPr>
      <w:spacing w:before="100" w:beforeAutospacing="1" w:after="100" w:afterAutospacing="1"/>
      <w:outlineLvl w:val="1"/>
    </w:pPr>
    <w:rPr>
      <w:b/>
      <w:bCs/>
      <w:color w:val="003C80"/>
      <w:kern w:val="36"/>
      <w:sz w:val="48"/>
      <w:szCs w:val="48"/>
    </w:rPr>
  </w:style>
  <w:style w:type="paragraph" w:customStyle="1" w:styleId="Heading4A">
    <w:name w:val="Heading 4 A"/>
    <w:basedOn w:val="a"/>
    <w:next w:val="a"/>
    <w:uiPriority w:val="99"/>
    <w:rsid w:val="00B61227"/>
    <w:pPr>
      <w:keepNext/>
      <w:spacing w:before="480" w:after="300"/>
      <w:outlineLvl w:val="3"/>
    </w:pPr>
    <w:rPr>
      <w:rFonts w:eastAsia="ヒラギノ角ゴ Pro W3"/>
      <w:b/>
      <w:color w:val="000000"/>
      <w:spacing w:val="20"/>
      <w:sz w:val="28"/>
      <w:szCs w:val="20"/>
      <w:lang w:eastAsia="en-US"/>
    </w:rPr>
  </w:style>
  <w:style w:type="paragraph" w:customStyle="1" w:styleId="Heading3AA">
    <w:name w:val="Heading 3 A A"/>
    <w:next w:val="a"/>
    <w:uiPriority w:val="99"/>
    <w:rsid w:val="00B61227"/>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Heading2AA">
    <w:name w:val="Heading 2 A A"/>
    <w:next w:val="a"/>
    <w:uiPriority w:val="99"/>
    <w:rsid w:val="00B61227"/>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uiPriority w:val="99"/>
    <w:rsid w:val="00B61227"/>
    <w:pPr>
      <w:keepNext/>
      <w:spacing w:before="600" w:after="300" w:line="240" w:lineRule="auto"/>
      <w:jc w:val="center"/>
      <w:outlineLvl w:val="0"/>
    </w:pPr>
    <w:rPr>
      <w:rFonts w:ascii="Times New Roman" w:eastAsia="ヒラギノ角ゴ Pro W3" w:hAnsi="Times New Roman" w:cs="Times New Roman"/>
      <w:b/>
      <w:caps/>
      <w:color w:val="000000"/>
      <w:kern w:val="2"/>
      <w:sz w:val="36"/>
      <w:szCs w:val="20"/>
    </w:rPr>
  </w:style>
  <w:style w:type="paragraph" w:customStyle="1" w:styleId="211">
    <w:name w:val="Основной текст 21"/>
    <w:basedOn w:val="a"/>
    <w:uiPriority w:val="99"/>
    <w:rsid w:val="00B61227"/>
    <w:pPr>
      <w:tabs>
        <w:tab w:val="left" w:pos="8222"/>
      </w:tabs>
      <w:ind w:right="-1759"/>
    </w:pPr>
    <w:rPr>
      <w:sz w:val="28"/>
      <w:szCs w:val="20"/>
    </w:rPr>
  </w:style>
  <w:style w:type="paragraph" w:customStyle="1" w:styleId="Oqz">
    <w:name w:val="„O„q„Ќ„‰„~„Ќ„z"/>
    <w:basedOn w:val="a"/>
    <w:uiPriority w:val="99"/>
    <w:rsid w:val="00B61227"/>
    <w:pPr>
      <w:suppressAutoHyphens/>
      <w:autoSpaceDE w:val="0"/>
      <w:autoSpaceDN w:val="0"/>
      <w:adjustRightInd w:val="0"/>
      <w:spacing w:line="288" w:lineRule="auto"/>
    </w:pPr>
    <w:rPr>
      <w:color w:val="000000"/>
      <w:sz w:val="20"/>
      <w:szCs w:val="20"/>
    </w:rPr>
  </w:style>
  <w:style w:type="paragraph" w:customStyle="1" w:styleId="212">
    <w:name w:val="Основной текст с отступом 21"/>
    <w:basedOn w:val="a"/>
    <w:uiPriority w:val="99"/>
    <w:rsid w:val="00B61227"/>
    <w:pPr>
      <w:widowControl w:val="0"/>
      <w:suppressAutoHyphens/>
      <w:spacing w:after="120" w:line="480" w:lineRule="auto"/>
      <w:ind w:left="283"/>
    </w:pPr>
    <w:rPr>
      <w:rFonts w:eastAsia="Lucida Sans Unicode" w:cs="Tahoma"/>
      <w:kern w:val="2"/>
      <w:lang w:eastAsia="hi-IN" w:bidi="hi-IN"/>
    </w:rPr>
  </w:style>
  <w:style w:type="paragraph" w:customStyle="1" w:styleId="1a">
    <w:name w:val="Абзац списка1"/>
    <w:basedOn w:val="a"/>
    <w:uiPriority w:val="99"/>
    <w:rsid w:val="00B61227"/>
    <w:pPr>
      <w:spacing w:after="200" w:line="276" w:lineRule="auto"/>
      <w:ind w:left="720"/>
    </w:pPr>
    <w:rPr>
      <w:rFonts w:ascii="Calibri" w:hAnsi="Calibri"/>
      <w:kern w:val="2"/>
      <w:sz w:val="22"/>
      <w:szCs w:val="22"/>
      <w:lang w:eastAsia="ar-SA"/>
    </w:rPr>
  </w:style>
  <w:style w:type="paragraph" w:customStyle="1" w:styleId="62">
    <w:name w:val="Название6"/>
    <w:basedOn w:val="a"/>
    <w:uiPriority w:val="99"/>
    <w:rsid w:val="00B61227"/>
    <w:pPr>
      <w:widowControl w:val="0"/>
      <w:suppressLineNumbers/>
      <w:suppressAutoHyphens/>
      <w:spacing w:before="120" w:after="120"/>
    </w:pPr>
    <w:rPr>
      <w:rFonts w:eastAsia="Lucida Sans Unicode" w:cs="Tahoma"/>
      <w:i/>
      <w:iCs/>
      <w:kern w:val="2"/>
      <w:lang w:eastAsia="hi-IN" w:bidi="hi-IN"/>
    </w:rPr>
  </w:style>
  <w:style w:type="paragraph" w:customStyle="1" w:styleId="63">
    <w:name w:val="Указатель6"/>
    <w:basedOn w:val="a"/>
    <w:uiPriority w:val="99"/>
    <w:rsid w:val="00B61227"/>
    <w:pPr>
      <w:widowControl w:val="0"/>
      <w:suppressLineNumbers/>
      <w:suppressAutoHyphens/>
    </w:pPr>
    <w:rPr>
      <w:rFonts w:eastAsia="Lucida Sans Unicode" w:cs="Tahoma"/>
      <w:kern w:val="2"/>
      <w:lang w:eastAsia="hi-IN" w:bidi="hi-IN"/>
    </w:rPr>
  </w:style>
  <w:style w:type="paragraph" w:customStyle="1" w:styleId="52">
    <w:name w:val="Название5"/>
    <w:basedOn w:val="a"/>
    <w:uiPriority w:val="99"/>
    <w:rsid w:val="00B61227"/>
    <w:pPr>
      <w:widowControl w:val="0"/>
      <w:suppressLineNumbers/>
      <w:suppressAutoHyphens/>
      <w:spacing w:before="120" w:after="120"/>
    </w:pPr>
    <w:rPr>
      <w:rFonts w:eastAsia="Lucida Sans Unicode" w:cs="Tahoma"/>
      <w:i/>
      <w:iCs/>
      <w:kern w:val="2"/>
      <w:lang w:eastAsia="hi-IN" w:bidi="hi-IN"/>
    </w:rPr>
  </w:style>
  <w:style w:type="paragraph" w:customStyle="1" w:styleId="53">
    <w:name w:val="Указатель5"/>
    <w:basedOn w:val="a"/>
    <w:uiPriority w:val="99"/>
    <w:rsid w:val="00B61227"/>
    <w:pPr>
      <w:widowControl w:val="0"/>
      <w:suppressLineNumbers/>
      <w:suppressAutoHyphens/>
    </w:pPr>
    <w:rPr>
      <w:rFonts w:eastAsia="Lucida Sans Unicode" w:cs="Tahoma"/>
      <w:kern w:val="2"/>
      <w:lang w:eastAsia="hi-IN" w:bidi="hi-IN"/>
    </w:rPr>
  </w:style>
  <w:style w:type="paragraph" w:customStyle="1" w:styleId="42">
    <w:name w:val="Название4"/>
    <w:basedOn w:val="a"/>
    <w:uiPriority w:val="99"/>
    <w:rsid w:val="00B61227"/>
    <w:pPr>
      <w:widowControl w:val="0"/>
      <w:suppressLineNumbers/>
      <w:suppressAutoHyphens/>
      <w:spacing w:before="120" w:after="120"/>
    </w:pPr>
    <w:rPr>
      <w:rFonts w:eastAsia="Lucida Sans Unicode" w:cs="Tahoma"/>
      <w:i/>
      <w:iCs/>
      <w:kern w:val="2"/>
      <w:lang w:eastAsia="hi-IN" w:bidi="hi-IN"/>
    </w:rPr>
  </w:style>
  <w:style w:type="paragraph" w:customStyle="1" w:styleId="43">
    <w:name w:val="Указатель4"/>
    <w:basedOn w:val="a"/>
    <w:uiPriority w:val="99"/>
    <w:rsid w:val="00B61227"/>
    <w:pPr>
      <w:widowControl w:val="0"/>
      <w:suppressLineNumbers/>
      <w:suppressAutoHyphens/>
    </w:pPr>
    <w:rPr>
      <w:rFonts w:eastAsia="Lucida Sans Unicode" w:cs="Tahoma"/>
      <w:kern w:val="2"/>
      <w:lang w:eastAsia="hi-IN" w:bidi="hi-IN"/>
    </w:rPr>
  </w:style>
  <w:style w:type="paragraph" w:customStyle="1" w:styleId="37">
    <w:name w:val="Название3"/>
    <w:basedOn w:val="a"/>
    <w:uiPriority w:val="99"/>
    <w:rsid w:val="00B61227"/>
    <w:pPr>
      <w:widowControl w:val="0"/>
      <w:suppressLineNumbers/>
      <w:suppressAutoHyphens/>
      <w:spacing w:before="120" w:after="120"/>
    </w:pPr>
    <w:rPr>
      <w:rFonts w:eastAsia="Lucida Sans Unicode" w:cs="Tahoma"/>
      <w:i/>
      <w:iCs/>
      <w:kern w:val="2"/>
      <w:lang w:eastAsia="hi-IN" w:bidi="hi-IN"/>
    </w:rPr>
  </w:style>
  <w:style w:type="paragraph" w:customStyle="1" w:styleId="38">
    <w:name w:val="Указатель3"/>
    <w:basedOn w:val="a"/>
    <w:uiPriority w:val="99"/>
    <w:rsid w:val="00B61227"/>
    <w:pPr>
      <w:widowControl w:val="0"/>
      <w:suppressLineNumbers/>
      <w:suppressAutoHyphens/>
    </w:pPr>
    <w:rPr>
      <w:rFonts w:eastAsia="Lucida Sans Unicode" w:cs="Tahoma"/>
      <w:kern w:val="2"/>
      <w:lang w:eastAsia="hi-IN" w:bidi="hi-IN"/>
    </w:rPr>
  </w:style>
  <w:style w:type="paragraph" w:customStyle="1" w:styleId="2a">
    <w:name w:val="Название2"/>
    <w:basedOn w:val="a"/>
    <w:uiPriority w:val="99"/>
    <w:rsid w:val="00B61227"/>
    <w:pPr>
      <w:widowControl w:val="0"/>
      <w:suppressLineNumbers/>
      <w:suppressAutoHyphens/>
      <w:spacing w:before="120" w:after="120"/>
    </w:pPr>
    <w:rPr>
      <w:rFonts w:eastAsia="Lucida Sans Unicode" w:cs="Tahoma"/>
      <w:i/>
      <w:iCs/>
      <w:kern w:val="2"/>
      <w:lang w:eastAsia="hi-IN" w:bidi="hi-IN"/>
    </w:rPr>
  </w:style>
  <w:style w:type="paragraph" w:customStyle="1" w:styleId="2b">
    <w:name w:val="Указатель2"/>
    <w:basedOn w:val="a"/>
    <w:uiPriority w:val="99"/>
    <w:rsid w:val="00B61227"/>
    <w:pPr>
      <w:widowControl w:val="0"/>
      <w:suppressLineNumbers/>
      <w:suppressAutoHyphens/>
    </w:pPr>
    <w:rPr>
      <w:rFonts w:eastAsia="Lucida Sans Unicode" w:cs="Tahoma"/>
      <w:kern w:val="2"/>
      <w:lang w:eastAsia="hi-IN" w:bidi="hi-IN"/>
    </w:rPr>
  </w:style>
  <w:style w:type="paragraph" w:customStyle="1" w:styleId="220">
    <w:name w:val="Основной текст 22"/>
    <w:basedOn w:val="a"/>
    <w:uiPriority w:val="99"/>
    <w:rsid w:val="00B61227"/>
    <w:pPr>
      <w:widowControl w:val="0"/>
      <w:suppressAutoHyphens/>
    </w:pPr>
    <w:rPr>
      <w:rFonts w:eastAsia="Lucida Sans Unicode" w:cs="Tahoma"/>
      <w:kern w:val="2"/>
      <w:lang w:eastAsia="hi-IN" w:bidi="hi-IN"/>
    </w:rPr>
  </w:style>
  <w:style w:type="paragraph" w:customStyle="1" w:styleId="1b">
    <w:name w:val="Текст сноски1"/>
    <w:basedOn w:val="a"/>
    <w:uiPriority w:val="99"/>
    <w:rsid w:val="00B61227"/>
    <w:pPr>
      <w:widowControl w:val="0"/>
      <w:suppressAutoHyphens/>
    </w:pPr>
    <w:rPr>
      <w:rFonts w:eastAsia="Lucida Sans Unicode" w:cs="Tahoma"/>
      <w:kern w:val="2"/>
      <w:lang w:eastAsia="hi-IN" w:bidi="hi-IN"/>
    </w:rPr>
  </w:style>
  <w:style w:type="paragraph" w:customStyle="1" w:styleId="310">
    <w:name w:val="Основной текст 31"/>
    <w:basedOn w:val="a"/>
    <w:uiPriority w:val="99"/>
    <w:rsid w:val="00B61227"/>
    <w:pPr>
      <w:widowControl w:val="0"/>
      <w:suppressAutoHyphens/>
      <w:spacing w:line="360" w:lineRule="auto"/>
      <w:jc w:val="both"/>
    </w:pPr>
    <w:rPr>
      <w:rFonts w:eastAsia="Lucida Sans Unicode" w:cs="Tahoma"/>
      <w:kern w:val="2"/>
      <w:sz w:val="28"/>
      <w:lang w:eastAsia="hi-IN" w:bidi="hi-IN"/>
    </w:rPr>
  </w:style>
  <w:style w:type="paragraph" w:customStyle="1" w:styleId="Heading2A">
    <w:name w:val="Heading 2 A"/>
    <w:basedOn w:val="a"/>
    <w:next w:val="a"/>
    <w:uiPriority w:val="99"/>
    <w:rsid w:val="00B61227"/>
    <w:pPr>
      <w:keepNext/>
      <w:widowControl w:val="0"/>
      <w:suppressAutoHyphens/>
      <w:spacing w:before="600" w:after="420"/>
      <w:jc w:val="center"/>
    </w:pPr>
    <w:rPr>
      <w:rFonts w:eastAsia="ヒラギノ角ゴ Pro W3" w:cs="Tahoma"/>
      <w:b/>
      <w:caps/>
      <w:color w:val="000000"/>
      <w:kern w:val="2"/>
      <w:sz w:val="28"/>
      <w:szCs w:val="20"/>
      <w:lang w:eastAsia="hi-IN" w:bidi="hi-IN"/>
    </w:rPr>
  </w:style>
  <w:style w:type="paragraph" w:customStyle="1" w:styleId="1c">
    <w:name w:val="Обычный1"/>
    <w:uiPriority w:val="99"/>
    <w:rsid w:val="00B61227"/>
    <w:pPr>
      <w:suppressAutoHyphens/>
      <w:spacing w:after="0" w:line="240" w:lineRule="auto"/>
    </w:pPr>
    <w:rPr>
      <w:rFonts w:ascii="Times New Roman" w:eastAsia="Arial" w:hAnsi="Times New Roman" w:cs="Times New Roman"/>
      <w:sz w:val="20"/>
      <w:szCs w:val="20"/>
      <w:lang w:eastAsia="hi-IN" w:bidi="hi-IN"/>
    </w:rPr>
  </w:style>
  <w:style w:type="paragraph" w:customStyle="1" w:styleId="221">
    <w:name w:val="Основной текст 221"/>
    <w:basedOn w:val="a"/>
    <w:uiPriority w:val="99"/>
    <w:rsid w:val="00B61227"/>
    <w:pPr>
      <w:widowControl w:val="0"/>
      <w:suppressAutoHyphens/>
      <w:jc w:val="both"/>
    </w:pPr>
    <w:rPr>
      <w:rFonts w:eastAsia="Lucida Sans Unicode" w:cs="Tahoma"/>
      <w:i/>
      <w:kern w:val="2"/>
      <w:lang w:eastAsia="hi-IN" w:bidi="hi-IN"/>
    </w:rPr>
  </w:style>
  <w:style w:type="paragraph" w:customStyle="1" w:styleId="2c">
    <w:name w:val="Абзац списка2"/>
    <w:basedOn w:val="a"/>
    <w:uiPriority w:val="99"/>
    <w:rsid w:val="00B61227"/>
    <w:pPr>
      <w:spacing w:after="200" w:line="276" w:lineRule="auto"/>
      <w:ind w:left="720"/>
    </w:pPr>
    <w:rPr>
      <w:rFonts w:ascii="Calibri" w:hAnsi="Calibri"/>
      <w:kern w:val="2"/>
      <w:sz w:val="22"/>
      <w:szCs w:val="22"/>
      <w:lang w:eastAsia="ar-SA"/>
    </w:rPr>
  </w:style>
  <w:style w:type="paragraph" w:customStyle="1" w:styleId="311">
    <w:name w:val="Основной текст с отступом 31"/>
    <w:basedOn w:val="a"/>
    <w:uiPriority w:val="99"/>
    <w:rsid w:val="00B61227"/>
    <w:pPr>
      <w:widowControl w:val="0"/>
      <w:suppressAutoHyphens/>
      <w:spacing w:after="120"/>
      <w:ind w:left="283"/>
    </w:pPr>
    <w:rPr>
      <w:rFonts w:eastAsia="Lucida Sans Unicode" w:cs="Tahoma"/>
      <w:kern w:val="2"/>
      <w:sz w:val="16"/>
      <w:szCs w:val="16"/>
      <w:lang w:eastAsia="hi-IN" w:bidi="hi-IN"/>
    </w:rPr>
  </w:style>
  <w:style w:type="paragraph" w:customStyle="1" w:styleId="affe">
    <w:name w:val="[Основной абзац]"/>
    <w:basedOn w:val="a"/>
    <w:uiPriority w:val="99"/>
    <w:rsid w:val="00B61227"/>
    <w:pPr>
      <w:autoSpaceDE w:val="0"/>
      <w:spacing w:line="288" w:lineRule="auto"/>
    </w:pPr>
    <w:rPr>
      <w:rFonts w:eastAsia="Calibri"/>
      <w:color w:val="000000"/>
      <w:kern w:val="2"/>
      <w:lang w:eastAsia="ar-SA"/>
    </w:rPr>
  </w:style>
  <w:style w:type="paragraph" w:customStyle="1" w:styleId="1d">
    <w:name w:val="Основной текст1"/>
    <w:basedOn w:val="a"/>
    <w:next w:val="a"/>
    <w:uiPriority w:val="99"/>
    <w:rsid w:val="00B61227"/>
    <w:pPr>
      <w:autoSpaceDE w:val="0"/>
      <w:spacing w:line="240" w:lineRule="atLeast"/>
      <w:ind w:firstLine="283"/>
      <w:jc w:val="both"/>
    </w:pPr>
    <w:rPr>
      <w:rFonts w:ascii="PragmaticaC" w:eastAsia="Calibri" w:hAnsi="PragmaticaC" w:cs="PragmaticaC"/>
      <w:color w:val="000000"/>
      <w:kern w:val="2"/>
      <w:sz w:val="20"/>
      <w:szCs w:val="20"/>
      <w:lang w:val="en-US" w:eastAsia="ar-SA"/>
    </w:rPr>
  </w:style>
  <w:style w:type="paragraph" w:customStyle="1" w:styleId="afff">
    <w:name w:val="[Без стиля]"/>
    <w:uiPriority w:val="99"/>
    <w:rsid w:val="00B61227"/>
    <w:pPr>
      <w:suppressAutoHyphens/>
      <w:autoSpaceDE w:val="0"/>
      <w:spacing w:after="0" w:line="288" w:lineRule="auto"/>
    </w:pPr>
    <w:rPr>
      <w:rFonts w:ascii="Times New Roman" w:eastAsia="Calibri" w:hAnsi="Times New Roman" w:cs="Calibri"/>
      <w:color w:val="000000"/>
      <w:sz w:val="24"/>
      <w:szCs w:val="24"/>
      <w:lang w:eastAsia="ar-SA"/>
    </w:rPr>
  </w:style>
  <w:style w:type="paragraph" w:customStyle="1" w:styleId="OsnovText">
    <w:name w:val="Osnov_Text"/>
    <w:basedOn w:val="afff"/>
    <w:uiPriority w:val="99"/>
    <w:rsid w:val="00B61227"/>
    <w:pPr>
      <w:spacing w:line="264" w:lineRule="auto"/>
      <w:ind w:firstLine="397"/>
      <w:jc w:val="both"/>
    </w:pPr>
    <w:rPr>
      <w:rFonts w:ascii="PragmaticaC" w:hAnsi="PragmaticaC" w:cs="PragmaticaC"/>
      <w:sz w:val="18"/>
      <w:szCs w:val="18"/>
      <w:lang w:val="en-US"/>
    </w:rPr>
  </w:style>
  <w:style w:type="paragraph" w:customStyle="1" w:styleId="03">
    <w:name w:val="03"/>
    <w:basedOn w:val="afff"/>
    <w:uiPriority w:val="99"/>
    <w:rsid w:val="00B61227"/>
    <w:pPr>
      <w:spacing w:line="264" w:lineRule="auto"/>
      <w:ind w:firstLine="283"/>
      <w:jc w:val="center"/>
    </w:pPr>
    <w:rPr>
      <w:rFonts w:ascii="KabelC Medium Bold" w:hAnsi="KabelC Medium Bold" w:cs="KabelC Medium Bold"/>
      <w:b/>
      <w:bCs/>
      <w:sz w:val="28"/>
      <w:szCs w:val="28"/>
      <w:lang w:val="en-US"/>
    </w:rPr>
  </w:style>
  <w:style w:type="paragraph" w:customStyle="1" w:styleId="Text0">
    <w:name w:val="Text"/>
    <w:basedOn w:val="afff"/>
    <w:uiPriority w:val="99"/>
    <w:rsid w:val="00B61227"/>
    <w:pPr>
      <w:spacing w:line="264" w:lineRule="auto"/>
      <w:ind w:firstLine="283"/>
    </w:pPr>
    <w:rPr>
      <w:rFonts w:ascii="PragmaticaC" w:hAnsi="PragmaticaC" w:cs="PragmaticaC"/>
      <w:sz w:val="19"/>
      <w:szCs w:val="19"/>
      <w:lang w:val="en-US"/>
    </w:rPr>
  </w:style>
  <w:style w:type="paragraph" w:customStyle="1" w:styleId="1e">
    <w:name w:val="Текст1"/>
    <w:basedOn w:val="a"/>
    <w:uiPriority w:val="99"/>
    <w:rsid w:val="00B61227"/>
    <w:rPr>
      <w:rFonts w:ascii="Courier New" w:hAnsi="Courier New" w:cs="Courier New"/>
      <w:kern w:val="2"/>
      <w:sz w:val="20"/>
      <w:szCs w:val="20"/>
      <w:lang w:eastAsia="ar-SA"/>
    </w:rPr>
  </w:style>
  <w:style w:type="paragraph" w:customStyle="1" w:styleId="1f">
    <w:name w:val="Текст примечания1"/>
    <w:basedOn w:val="a"/>
    <w:uiPriority w:val="99"/>
    <w:rsid w:val="00B61227"/>
    <w:pPr>
      <w:suppressAutoHyphens/>
      <w:ind w:firstLine="567"/>
      <w:jc w:val="both"/>
    </w:pPr>
    <w:rPr>
      <w:rFonts w:cs="Calibri"/>
      <w:sz w:val="20"/>
      <w:szCs w:val="20"/>
      <w:lang w:eastAsia="ar-SA"/>
    </w:rPr>
  </w:style>
  <w:style w:type="paragraph" w:customStyle="1" w:styleId="CM14">
    <w:name w:val="CM14"/>
    <w:basedOn w:val="a"/>
    <w:next w:val="a"/>
    <w:uiPriority w:val="99"/>
    <w:rsid w:val="00B61227"/>
    <w:pPr>
      <w:widowControl w:val="0"/>
      <w:autoSpaceDE w:val="0"/>
      <w:autoSpaceDN w:val="0"/>
      <w:adjustRightInd w:val="0"/>
    </w:pPr>
    <w:rPr>
      <w:rFonts w:ascii="SchoolBookC" w:hAnsi="SchoolBookC" w:cs="SchoolBookC"/>
    </w:rPr>
  </w:style>
  <w:style w:type="paragraph" w:customStyle="1" w:styleId="CM16">
    <w:name w:val="CM16"/>
    <w:basedOn w:val="a"/>
    <w:next w:val="a"/>
    <w:uiPriority w:val="99"/>
    <w:rsid w:val="00B61227"/>
    <w:pPr>
      <w:widowControl w:val="0"/>
      <w:autoSpaceDE w:val="0"/>
      <w:autoSpaceDN w:val="0"/>
      <w:adjustRightInd w:val="0"/>
    </w:pPr>
    <w:rPr>
      <w:rFonts w:ascii="SchoolBookC" w:hAnsi="SchoolBookC" w:cs="SchoolBookC"/>
    </w:rPr>
  </w:style>
  <w:style w:type="paragraph" w:customStyle="1" w:styleId="CM3">
    <w:name w:val="CM3"/>
    <w:basedOn w:val="a"/>
    <w:next w:val="a"/>
    <w:uiPriority w:val="99"/>
    <w:rsid w:val="00B61227"/>
    <w:pPr>
      <w:widowControl w:val="0"/>
      <w:autoSpaceDE w:val="0"/>
      <w:autoSpaceDN w:val="0"/>
      <w:adjustRightInd w:val="0"/>
      <w:spacing w:line="240" w:lineRule="atLeast"/>
    </w:pPr>
    <w:rPr>
      <w:rFonts w:ascii="SchoolBookC" w:hAnsi="SchoolBookC" w:cs="SchoolBookC"/>
    </w:rPr>
  </w:style>
  <w:style w:type="paragraph" w:customStyle="1" w:styleId="CM15">
    <w:name w:val="CM15"/>
    <w:basedOn w:val="Default"/>
    <w:next w:val="Default"/>
    <w:uiPriority w:val="99"/>
    <w:rsid w:val="00B61227"/>
    <w:pPr>
      <w:widowControl w:val="0"/>
    </w:pPr>
    <w:rPr>
      <w:rFonts w:ascii="SchoolBookC" w:hAnsi="SchoolBookC" w:cs="SchoolBookC"/>
      <w:color w:val="auto"/>
    </w:rPr>
  </w:style>
  <w:style w:type="paragraph" w:customStyle="1" w:styleId="CM8">
    <w:name w:val="CM8"/>
    <w:basedOn w:val="Default"/>
    <w:next w:val="Default"/>
    <w:uiPriority w:val="99"/>
    <w:rsid w:val="00B61227"/>
    <w:pPr>
      <w:widowControl w:val="0"/>
      <w:spacing w:line="240" w:lineRule="atLeast"/>
    </w:pPr>
    <w:rPr>
      <w:rFonts w:ascii="SchoolBookC" w:hAnsi="SchoolBookC" w:cs="SchoolBookC"/>
      <w:color w:val="auto"/>
    </w:rPr>
  </w:style>
  <w:style w:type="paragraph" w:customStyle="1" w:styleId="CM9">
    <w:name w:val="CM9"/>
    <w:basedOn w:val="Default"/>
    <w:next w:val="Default"/>
    <w:uiPriority w:val="99"/>
    <w:rsid w:val="00B61227"/>
    <w:pPr>
      <w:widowControl w:val="0"/>
      <w:spacing w:line="240" w:lineRule="atLeast"/>
    </w:pPr>
    <w:rPr>
      <w:rFonts w:ascii="SchoolBookC" w:hAnsi="SchoolBookC" w:cs="SchoolBookC"/>
      <w:color w:val="auto"/>
    </w:rPr>
  </w:style>
  <w:style w:type="paragraph" w:customStyle="1" w:styleId="CM4">
    <w:name w:val="CM4"/>
    <w:basedOn w:val="Default"/>
    <w:next w:val="Default"/>
    <w:uiPriority w:val="99"/>
    <w:rsid w:val="00B61227"/>
    <w:pPr>
      <w:widowControl w:val="0"/>
      <w:spacing w:line="240" w:lineRule="atLeast"/>
    </w:pPr>
    <w:rPr>
      <w:rFonts w:ascii="SchoolBookC" w:hAnsi="SchoolBookC" w:cs="SchoolBookC"/>
      <w:color w:val="auto"/>
    </w:rPr>
  </w:style>
  <w:style w:type="paragraph" w:customStyle="1" w:styleId="CM6">
    <w:name w:val="CM6"/>
    <w:basedOn w:val="Default"/>
    <w:next w:val="Default"/>
    <w:uiPriority w:val="99"/>
    <w:rsid w:val="00B61227"/>
    <w:pPr>
      <w:widowControl w:val="0"/>
      <w:spacing w:line="240" w:lineRule="atLeast"/>
    </w:pPr>
    <w:rPr>
      <w:rFonts w:ascii="SchoolBookC" w:hAnsi="SchoolBookC" w:cs="SchoolBookC"/>
      <w:color w:val="auto"/>
    </w:rPr>
  </w:style>
  <w:style w:type="paragraph" w:customStyle="1" w:styleId="CM13">
    <w:name w:val="CM13"/>
    <w:basedOn w:val="Default"/>
    <w:next w:val="Default"/>
    <w:uiPriority w:val="99"/>
    <w:rsid w:val="00B61227"/>
    <w:pPr>
      <w:widowControl w:val="0"/>
      <w:spacing w:line="240" w:lineRule="atLeast"/>
    </w:pPr>
    <w:rPr>
      <w:rFonts w:ascii="SchoolBookC" w:hAnsi="SchoolBookC" w:cs="SchoolBookC"/>
      <w:color w:val="auto"/>
    </w:rPr>
  </w:style>
  <w:style w:type="paragraph" w:customStyle="1" w:styleId="CM2">
    <w:name w:val="CM2"/>
    <w:basedOn w:val="a"/>
    <w:next w:val="a"/>
    <w:uiPriority w:val="99"/>
    <w:rsid w:val="00B61227"/>
    <w:pPr>
      <w:widowControl w:val="0"/>
      <w:autoSpaceDE w:val="0"/>
      <w:autoSpaceDN w:val="0"/>
      <w:adjustRightInd w:val="0"/>
      <w:spacing w:line="240" w:lineRule="atLeast"/>
    </w:pPr>
    <w:rPr>
      <w:rFonts w:ascii="JournalC" w:hAnsi="JournalC" w:cs="JournalC"/>
    </w:rPr>
  </w:style>
  <w:style w:type="paragraph" w:customStyle="1" w:styleId="CM12">
    <w:name w:val="CM12"/>
    <w:basedOn w:val="Default"/>
    <w:next w:val="Default"/>
    <w:uiPriority w:val="99"/>
    <w:rsid w:val="00B61227"/>
    <w:pPr>
      <w:widowControl w:val="0"/>
    </w:pPr>
    <w:rPr>
      <w:rFonts w:ascii="JournalC" w:hAnsi="JournalC" w:cs="JournalC"/>
      <w:color w:val="auto"/>
    </w:rPr>
  </w:style>
  <w:style w:type="paragraph" w:customStyle="1" w:styleId="Zag1">
    <w:name w:val="Zag_1"/>
    <w:basedOn w:val="a"/>
    <w:uiPriority w:val="99"/>
    <w:rsid w:val="00B61227"/>
    <w:pPr>
      <w:widowControl w:val="0"/>
      <w:autoSpaceDE w:val="0"/>
      <w:autoSpaceDN w:val="0"/>
      <w:adjustRightInd w:val="0"/>
      <w:spacing w:after="337" w:line="302" w:lineRule="exact"/>
      <w:jc w:val="center"/>
    </w:pPr>
    <w:rPr>
      <w:b/>
      <w:bCs/>
      <w:color w:val="000000"/>
      <w:lang w:val="en-US"/>
    </w:rPr>
  </w:style>
  <w:style w:type="paragraph" w:customStyle="1" w:styleId="Zag20">
    <w:name w:val="Zag_2"/>
    <w:basedOn w:val="a"/>
    <w:uiPriority w:val="99"/>
    <w:rsid w:val="00B61227"/>
    <w:pPr>
      <w:widowControl w:val="0"/>
      <w:autoSpaceDE w:val="0"/>
      <w:autoSpaceDN w:val="0"/>
      <w:adjustRightInd w:val="0"/>
      <w:spacing w:after="129" w:line="291" w:lineRule="exact"/>
      <w:jc w:val="center"/>
    </w:pPr>
    <w:rPr>
      <w:b/>
      <w:bCs/>
      <w:color w:val="000000"/>
      <w:lang w:val="en-US"/>
    </w:rPr>
  </w:style>
  <w:style w:type="paragraph" w:customStyle="1" w:styleId="1f0">
    <w:name w:val="1"/>
    <w:basedOn w:val="a"/>
    <w:uiPriority w:val="99"/>
    <w:rsid w:val="00B61227"/>
    <w:pPr>
      <w:spacing w:before="100" w:beforeAutospacing="1" w:after="100" w:afterAutospacing="1"/>
    </w:pPr>
  </w:style>
  <w:style w:type="paragraph" w:customStyle="1" w:styleId="osnova0">
    <w:name w:val="osnova"/>
    <w:basedOn w:val="a"/>
    <w:uiPriority w:val="99"/>
    <w:rsid w:val="00B61227"/>
    <w:pPr>
      <w:spacing w:before="240" w:after="240"/>
    </w:pPr>
  </w:style>
  <w:style w:type="paragraph" w:customStyle="1" w:styleId="zag10">
    <w:name w:val="zag1"/>
    <w:basedOn w:val="a"/>
    <w:uiPriority w:val="99"/>
    <w:rsid w:val="00B61227"/>
    <w:pPr>
      <w:spacing w:before="240" w:after="240"/>
    </w:pPr>
  </w:style>
  <w:style w:type="paragraph" w:customStyle="1" w:styleId="afff0">
    <w:name w:val="Îáû÷íûé"/>
    <w:uiPriority w:val="99"/>
    <w:rsid w:val="00B61227"/>
    <w:pPr>
      <w:spacing w:after="0" w:line="240" w:lineRule="auto"/>
    </w:pPr>
    <w:rPr>
      <w:rFonts w:ascii="Times New Roman" w:eastAsia="Times New Roman" w:hAnsi="Times New Roman" w:cs="Times New Roman"/>
      <w:sz w:val="20"/>
      <w:szCs w:val="20"/>
      <w:lang w:eastAsia="ru-RU"/>
    </w:rPr>
  </w:style>
  <w:style w:type="paragraph" w:customStyle="1" w:styleId="ConsNormal0">
    <w:name w:val="ConsNormal"/>
    <w:uiPriority w:val="99"/>
    <w:rsid w:val="00B612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B612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cimalAligned">
    <w:name w:val="Decimal Aligned"/>
    <w:basedOn w:val="a"/>
    <w:uiPriority w:val="99"/>
    <w:qFormat/>
    <w:rsid w:val="00B61227"/>
    <w:pPr>
      <w:tabs>
        <w:tab w:val="decimal" w:pos="360"/>
      </w:tabs>
      <w:spacing w:after="200" w:line="276" w:lineRule="auto"/>
    </w:pPr>
    <w:rPr>
      <w:rFonts w:ascii="Calibri" w:hAnsi="Calibri"/>
      <w:sz w:val="22"/>
      <w:szCs w:val="22"/>
      <w:lang w:eastAsia="en-US"/>
    </w:rPr>
  </w:style>
  <w:style w:type="paragraph" w:customStyle="1" w:styleId="1f1">
    <w:name w:val="Продолжение списка1"/>
    <w:basedOn w:val="a"/>
    <w:uiPriority w:val="99"/>
    <w:rsid w:val="00B61227"/>
    <w:pPr>
      <w:suppressAutoHyphens/>
      <w:overflowPunct w:val="0"/>
      <w:autoSpaceDE w:val="0"/>
      <w:spacing w:after="120"/>
      <w:ind w:left="283"/>
    </w:pPr>
    <w:rPr>
      <w:sz w:val="20"/>
      <w:szCs w:val="20"/>
      <w:lang w:eastAsia="ar-SA"/>
    </w:rPr>
  </w:style>
  <w:style w:type="paragraph" w:customStyle="1" w:styleId="Style17">
    <w:name w:val="Style17"/>
    <w:basedOn w:val="a"/>
    <w:uiPriority w:val="99"/>
    <w:rsid w:val="00B61227"/>
    <w:pPr>
      <w:widowControl w:val="0"/>
      <w:autoSpaceDE w:val="0"/>
      <w:autoSpaceDN w:val="0"/>
      <w:adjustRightInd w:val="0"/>
      <w:spacing w:line="254" w:lineRule="exact"/>
      <w:ind w:firstLine="360"/>
      <w:jc w:val="both"/>
    </w:pPr>
    <w:rPr>
      <w:rFonts w:ascii="Impact" w:hAnsi="Impact"/>
    </w:rPr>
  </w:style>
  <w:style w:type="paragraph" w:customStyle="1" w:styleId="Style15">
    <w:name w:val="Style15"/>
    <w:basedOn w:val="a"/>
    <w:uiPriority w:val="99"/>
    <w:rsid w:val="00B61227"/>
    <w:pPr>
      <w:widowControl w:val="0"/>
      <w:autoSpaceDE w:val="0"/>
      <w:autoSpaceDN w:val="0"/>
      <w:adjustRightInd w:val="0"/>
      <w:spacing w:line="256" w:lineRule="exact"/>
      <w:ind w:firstLine="322"/>
      <w:jc w:val="both"/>
    </w:pPr>
    <w:rPr>
      <w:rFonts w:ascii="Impact" w:hAnsi="Impact"/>
    </w:rPr>
  </w:style>
  <w:style w:type="paragraph" w:customStyle="1" w:styleId="Style23">
    <w:name w:val="Style23"/>
    <w:basedOn w:val="a"/>
    <w:uiPriority w:val="99"/>
    <w:rsid w:val="00B61227"/>
    <w:pPr>
      <w:widowControl w:val="0"/>
      <w:autoSpaceDE w:val="0"/>
      <w:autoSpaceDN w:val="0"/>
      <w:adjustRightInd w:val="0"/>
      <w:jc w:val="center"/>
    </w:pPr>
    <w:rPr>
      <w:rFonts w:ascii="Impact" w:hAnsi="Impact"/>
    </w:rPr>
  </w:style>
  <w:style w:type="paragraph" w:customStyle="1" w:styleId="Style25">
    <w:name w:val="Style25"/>
    <w:basedOn w:val="a"/>
    <w:uiPriority w:val="99"/>
    <w:rsid w:val="00B61227"/>
    <w:pPr>
      <w:widowControl w:val="0"/>
      <w:autoSpaceDE w:val="0"/>
      <w:autoSpaceDN w:val="0"/>
      <w:adjustRightInd w:val="0"/>
      <w:spacing w:line="240" w:lineRule="exact"/>
      <w:ind w:firstLine="336"/>
      <w:jc w:val="both"/>
    </w:pPr>
    <w:rPr>
      <w:rFonts w:ascii="Microsoft Sans Serif" w:hAnsi="Microsoft Sans Serif"/>
    </w:rPr>
  </w:style>
  <w:style w:type="paragraph" w:customStyle="1" w:styleId="Style19">
    <w:name w:val="Style19"/>
    <w:basedOn w:val="a"/>
    <w:uiPriority w:val="99"/>
    <w:rsid w:val="00B61227"/>
    <w:pPr>
      <w:widowControl w:val="0"/>
      <w:autoSpaceDE w:val="0"/>
      <w:autoSpaceDN w:val="0"/>
      <w:adjustRightInd w:val="0"/>
      <w:spacing w:line="256" w:lineRule="exact"/>
      <w:jc w:val="both"/>
    </w:pPr>
    <w:rPr>
      <w:rFonts w:ascii="Impact" w:hAnsi="Impact"/>
    </w:rPr>
  </w:style>
  <w:style w:type="paragraph" w:customStyle="1" w:styleId="afff1">
    <w:name w:val="Директор"/>
    <w:basedOn w:val="a"/>
    <w:uiPriority w:val="99"/>
    <w:rsid w:val="00B61227"/>
    <w:pPr>
      <w:ind w:firstLine="454"/>
      <w:jc w:val="both"/>
    </w:pPr>
  </w:style>
  <w:style w:type="paragraph" w:customStyle="1" w:styleId="c27">
    <w:name w:val="c27"/>
    <w:basedOn w:val="a"/>
    <w:uiPriority w:val="99"/>
    <w:rsid w:val="00B61227"/>
    <w:pPr>
      <w:spacing w:before="100" w:beforeAutospacing="1" w:after="100" w:afterAutospacing="1"/>
    </w:pPr>
  </w:style>
  <w:style w:type="paragraph" w:customStyle="1" w:styleId="c5">
    <w:name w:val="c5"/>
    <w:basedOn w:val="a"/>
    <w:uiPriority w:val="99"/>
    <w:rsid w:val="00B61227"/>
    <w:pPr>
      <w:spacing w:before="100" w:beforeAutospacing="1" w:after="100" w:afterAutospacing="1"/>
    </w:pPr>
  </w:style>
  <w:style w:type="paragraph" w:customStyle="1" w:styleId="c2">
    <w:name w:val="c2"/>
    <w:basedOn w:val="a"/>
    <w:uiPriority w:val="99"/>
    <w:rsid w:val="00B61227"/>
    <w:pPr>
      <w:spacing w:before="100" w:beforeAutospacing="1" w:after="100" w:afterAutospacing="1"/>
    </w:pPr>
  </w:style>
  <w:style w:type="paragraph" w:customStyle="1" w:styleId="c1">
    <w:name w:val="c1"/>
    <w:basedOn w:val="a"/>
    <w:uiPriority w:val="99"/>
    <w:rsid w:val="00B61227"/>
    <w:pPr>
      <w:spacing w:before="100" w:beforeAutospacing="1" w:after="100" w:afterAutospacing="1"/>
    </w:pPr>
  </w:style>
  <w:style w:type="character" w:styleId="afff2">
    <w:name w:val="footnote reference"/>
    <w:uiPriority w:val="99"/>
    <w:semiHidden/>
    <w:unhideWhenUsed/>
    <w:rsid w:val="00B61227"/>
    <w:rPr>
      <w:vertAlign w:val="superscript"/>
    </w:rPr>
  </w:style>
  <w:style w:type="character" w:styleId="afff3">
    <w:name w:val="endnote reference"/>
    <w:semiHidden/>
    <w:unhideWhenUsed/>
    <w:rsid w:val="00B61227"/>
    <w:rPr>
      <w:vertAlign w:val="superscript"/>
    </w:rPr>
  </w:style>
  <w:style w:type="character" w:styleId="afff4">
    <w:name w:val="Subtle Emphasis"/>
    <w:qFormat/>
    <w:rsid w:val="00B61227"/>
    <w:rPr>
      <w:rFonts w:ascii="Times New Roman" w:eastAsia="Times New Roman" w:hAnsi="Times New Roman" w:cs="Times New Roman" w:hint="default"/>
      <w:bCs w:val="0"/>
      <w:i/>
      <w:iCs/>
      <w:color w:val="808080"/>
      <w:szCs w:val="22"/>
      <w:lang w:val="ru-RU"/>
    </w:rPr>
  </w:style>
  <w:style w:type="character" w:customStyle="1" w:styleId="710">
    <w:name w:val="Заголовок 7 Знак1"/>
    <w:basedOn w:val="a0"/>
    <w:semiHidden/>
    <w:rsid w:val="00B61227"/>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B6122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B61227"/>
    <w:rPr>
      <w:rFonts w:asciiTheme="majorHAnsi" w:eastAsiaTheme="majorEastAsia" w:hAnsiTheme="majorHAnsi" w:cstheme="majorBidi"/>
      <w:i/>
      <w:iCs/>
      <w:color w:val="404040" w:themeColor="text1" w:themeTint="BF"/>
    </w:rPr>
  </w:style>
  <w:style w:type="character" w:customStyle="1" w:styleId="Zag11">
    <w:name w:val="Zag_11"/>
    <w:uiPriority w:val="99"/>
    <w:rsid w:val="00B61227"/>
  </w:style>
  <w:style w:type="paragraph" w:styleId="ab">
    <w:name w:val="header"/>
    <w:basedOn w:val="a"/>
    <w:link w:val="aa"/>
    <w:uiPriority w:val="99"/>
    <w:unhideWhenUsed/>
    <w:rsid w:val="00B61227"/>
    <w:pPr>
      <w:tabs>
        <w:tab w:val="center" w:pos="4677"/>
        <w:tab w:val="right" w:pos="9355"/>
      </w:tabs>
    </w:pPr>
    <w:rPr>
      <w:lang w:eastAsia="en-US"/>
    </w:rPr>
  </w:style>
  <w:style w:type="character" w:customStyle="1" w:styleId="1f2">
    <w:name w:val="Верхний колонтитул Знак1"/>
    <w:basedOn w:val="a0"/>
    <w:semiHidden/>
    <w:rsid w:val="00B61227"/>
    <w:rPr>
      <w:rFonts w:ascii="Times New Roman" w:eastAsia="Times New Roman" w:hAnsi="Times New Roman" w:cs="Times New Roman"/>
      <w:sz w:val="24"/>
      <w:szCs w:val="24"/>
      <w:lang w:eastAsia="ru-RU"/>
    </w:rPr>
  </w:style>
  <w:style w:type="paragraph" w:styleId="ad">
    <w:name w:val="footer"/>
    <w:basedOn w:val="a"/>
    <w:link w:val="ac"/>
    <w:uiPriority w:val="99"/>
    <w:unhideWhenUsed/>
    <w:rsid w:val="00B61227"/>
    <w:pPr>
      <w:tabs>
        <w:tab w:val="center" w:pos="4677"/>
        <w:tab w:val="right" w:pos="9355"/>
      </w:tabs>
    </w:pPr>
    <w:rPr>
      <w:lang w:eastAsia="en-US"/>
    </w:rPr>
  </w:style>
  <w:style w:type="character" w:customStyle="1" w:styleId="1f3">
    <w:name w:val="Нижний колонтитул Знак1"/>
    <w:basedOn w:val="a0"/>
    <w:semiHidden/>
    <w:rsid w:val="00B61227"/>
    <w:rPr>
      <w:rFonts w:ascii="Times New Roman" w:eastAsia="Times New Roman" w:hAnsi="Times New Roman" w:cs="Times New Roman"/>
      <w:sz w:val="24"/>
      <w:szCs w:val="24"/>
      <w:lang w:eastAsia="ru-RU"/>
    </w:rPr>
  </w:style>
  <w:style w:type="paragraph" w:styleId="23">
    <w:name w:val="Body Text 2"/>
    <w:basedOn w:val="a"/>
    <w:link w:val="22"/>
    <w:uiPriority w:val="99"/>
    <w:unhideWhenUsed/>
    <w:rsid w:val="00B61227"/>
    <w:pPr>
      <w:spacing w:after="120" w:line="480" w:lineRule="auto"/>
    </w:pPr>
    <w:rPr>
      <w:lang w:eastAsia="en-US"/>
    </w:rPr>
  </w:style>
  <w:style w:type="character" w:customStyle="1" w:styleId="213">
    <w:name w:val="Основной текст 2 Знак1"/>
    <w:basedOn w:val="a0"/>
    <w:semiHidden/>
    <w:rsid w:val="00B61227"/>
    <w:rPr>
      <w:rFonts w:ascii="Times New Roman" w:eastAsia="Times New Roman" w:hAnsi="Times New Roman" w:cs="Times New Roman"/>
      <w:sz w:val="24"/>
      <w:szCs w:val="24"/>
      <w:lang w:eastAsia="ru-RU"/>
    </w:rPr>
  </w:style>
  <w:style w:type="character" w:customStyle="1" w:styleId="afff5">
    <w:name w:val="Символ сноски"/>
    <w:rsid w:val="00B61227"/>
    <w:rPr>
      <w:vertAlign w:val="superscript"/>
    </w:rPr>
  </w:style>
  <w:style w:type="paragraph" w:styleId="25">
    <w:name w:val="Body Text Indent 2"/>
    <w:basedOn w:val="a"/>
    <w:link w:val="24"/>
    <w:semiHidden/>
    <w:unhideWhenUsed/>
    <w:rsid w:val="00B61227"/>
    <w:pPr>
      <w:spacing w:after="120" w:line="480" w:lineRule="auto"/>
      <w:ind w:left="283"/>
    </w:pPr>
    <w:rPr>
      <w:lang w:eastAsia="en-US"/>
    </w:rPr>
  </w:style>
  <w:style w:type="character" w:customStyle="1" w:styleId="214">
    <w:name w:val="Основной текст с отступом 2 Знак1"/>
    <w:basedOn w:val="a0"/>
    <w:semiHidden/>
    <w:rsid w:val="00B61227"/>
    <w:rPr>
      <w:rFonts w:ascii="Times New Roman" w:eastAsia="Times New Roman" w:hAnsi="Times New Roman" w:cs="Times New Roman"/>
      <w:sz w:val="24"/>
      <w:szCs w:val="24"/>
      <w:lang w:eastAsia="ru-RU"/>
    </w:rPr>
  </w:style>
  <w:style w:type="paragraph" w:styleId="af7">
    <w:name w:val="Body Text Indent"/>
    <w:basedOn w:val="a"/>
    <w:link w:val="af6"/>
    <w:uiPriority w:val="99"/>
    <w:unhideWhenUsed/>
    <w:rsid w:val="00B61227"/>
    <w:pPr>
      <w:spacing w:after="120"/>
      <w:ind w:left="283"/>
    </w:pPr>
    <w:rPr>
      <w:lang w:eastAsia="en-US"/>
    </w:rPr>
  </w:style>
  <w:style w:type="character" w:customStyle="1" w:styleId="1f4">
    <w:name w:val="Основной текст с отступом Знак1"/>
    <w:basedOn w:val="a0"/>
    <w:semiHidden/>
    <w:rsid w:val="00B61227"/>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B61227"/>
    <w:pPr>
      <w:spacing w:after="120"/>
    </w:pPr>
    <w:rPr>
      <w:sz w:val="16"/>
      <w:szCs w:val="16"/>
      <w:lang w:eastAsia="en-US"/>
    </w:rPr>
  </w:style>
  <w:style w:type="character" w:customStyle="1" w:styleId="312">
    <w:name w:val="Основной текст 3 Знак1"/>
    <w:basedOn w:val="a0"/>
    <w:semiHidden/>
    <w:rsid w:val="00B61227"/>
    <w:rPr>
      <w:rFonts w:ascii="Times New Roman" w:eastAsia="Times New Roman" w:hAnsi="Times New Roman" w:cs="Times New Roman"/>
      <w:sz w:val="16"/>
      <w:szCs w:val="16"/>
      <w:lang w:eastAsia="ru-RU"/>
    </w:rPr>
  </w:style>
  <w:style w:type="character" w:customStyle="1" w:styleId="udar">
    <w:name w:val="udar"/>
    <w:basedOn w:val="a0"/>
    <w:rsid w:val="00B61227"/>
  </w:style>
  <w:style w:type="paragraph" w:styleId="34">
    <w:name w:val="Body Text Indent 3"/>
    <w:basedOn w:val="a"/>
    <w:link w:val="33"/>
    <w:uiPriority w:val="99"/>
    <w:unhideWhenUsed/>
    <w:rsid w:val="00B61227"/>
    <w:pPr>
      <w:spacing w:after="120"/>
      <w:ind w:left="283"/>
    </w:pPr>
    <w:rPr>
      <w:sz w:val="16"/>
      <w:szCs w:val="16"/>
      <w:lang w:eastAsia="en-US"/>
    </w:rPr>
  </w:style>
  <w:style w:type="character" w:customStyle="1" w:styleId="313">
    <w:name w:val="Основной текст с отступом 3 Знак1"/>
    <w:basedOn w:val="a0"/>
    <w:uiPriority w:val="99"/>
    <w:semiHidden/>
    <w:rsid w:val="00B61227"/>
    <w:rPr>
      <w:rFonts w:ascii="Times New Roman" w:eastAsia="Times New Roman" w:hAnsi="Times New Roman" w:cs="Times New Roman"/>
      <w:sz w:val="16"/>
      <w:szCs w:val="16"/>
      <w:lang w:eastAsia="ru-RU"/>
    </w:rPr>
  </w:style>
  <w:style w:type="paragraph" w:styleId="af3">
    <w:name w:val="Title"/>
    <w:basedOn w:val="a"/>
    <w:next w:val="a"/>
    <w:link w:val="af2"/>
    <w:uiPriority w:val="99"/>
    <w:qFormat/>
    <w:rsid w:val="00B61227"/>
    <w:pPr>
      <w:pBdr>
        <w:bottom w:val="single" w:sz="8" w:space="4" w:color="4F81BD" w:themeColor="accent1"/>
      </w:pBdr>
      <w:spacing w:after="300"/>
      <w:contextualSpacing/>
    </w:pPr>
    <w:rPr>
      <w:b/>
      <w:lang w:eastAsia="en-US"/>
    </w:rPr>
  </w:style>
  <w:style w:type="character" w:customStyle="1" w:styleId="1f5">
    <w:name w:val="Название Знак1"/>
    <w:basedOn w:val="a0"/>
    <w:rsid w:val="00B6122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d">
    <w:name w:val="Знак Знак2"/>
    <w:rsid w:val="00B61227"/>
    <w:rPr>
      <w:rFonts w:ascii="Times New Roman" w:eastAsia="Times New Roman" w:hAnsi="Times New Roman" w:cs="Times New Roman" w:hint="default"/>
      <w:sz w:val="16"/>
      <w:szCs w:val="16"/>
    </w:rPr>
  </w:style>
  <w:style w:type="paragraph" w:styleId="aff0">
    <w:name w:val="Balloon Text"/>
    <w:basedOn w:val="a"/>
    <w:link w:val="26"/>
    <w:uiPriority w:val="99"/>
    <w:unhideWhenUsed/>
    <w:rsid w:val="00B61227"/>
    <w:rPr>
      <w:rFonts w:ascii="Tahoma" w:hAnsi="Tahoma" w:cs="Tahoma"/>
      <w:sz w:val="16"/>
      <w:szCs w:val="16"/>
      <w:lang w:eastAsia="en-US"/>
    </w:rPr>
  </w:style>
  <w:style w:type="character" w:customStyle="1" w:styleId="afff6">
    <w:name w:val="Текст выноски Знак"/>
    <w:basedOn w:val="a0"/>
    <w:uiPriority w:val="99"/>
    <w:rsid w:val="00B61227"/>
    <w:rPr>
      <w:rFonts w:ascii="Tahoma" w:eastAsia="Times New Roman" w:hAnsi="Tahoma" w:cs="Tahoma"/>
      <w:sz w:val="16"/>
      <w:szCs w:val="16"/>
      <w:lang w:eastAsia="ru-RU"/>
    </w:rPr>
  </w:style>
  <w:style w:type="character" w:customStyle="1" w:styleId="1f6">
    <w:name w:val="Текст выноски Знак1"/>
    <w:basedOn w:val="a0"/>
    <w:semiHidden/>
    <w:rsid w:val="00B61227"/>
    <w:rPr>
      <w:rFonts w:ascii="Tahoma" w:eastAsia="Times New Roman" w:hAnsi="Tahoma" w:cs="Tahoma"/>
      <w:sz w:val="16"/>
      <w:szCs w:val="16"/>
    </w:rPr>
  </w:style>
  <w:style w:type="character" w:customStyle="1" w:styleId="apple-converted-space">
    <w:name w:val="apple-converted-space"/>
    <w:basedOn w:val="a0"/>
    <w:uiPriority w:val="99"/>
    <w:rsid w:val="00B61227"/>
  </w:style>
  <w:style w:type="character" w:customStyle="1" w:styleId="54">
    <w:name w:val="Знак Знак5"/>
    <w:locked/>
    <w:rsid w:val="00B61227"/>
    <w:rPr>
      <w:b/>
      <w:bCs/>
      <w:sz w:val="24"/>
      <w:szCs w:val="24"/>
      <w:lang w:val="ru-RU" w:eastAsia="ru-RU" w:bidi="ar-SA"/>
    </w:rPr>
  </w:style>
  <w:style w:type="paragraph" w:styleId="aff">
    <w:name w:val="annotation subject"/>
    <w:basedOn w:val="a9"/>
    <w:next w:val="a9"/>
    <w:link w:val="afe"/>
    <w:semiHidden/>
    <w:unhideWhenUsed/>
    <w:rsid w:val="00B61227"/>
    <w:rPr>
      <w:rFonts w:eastAsia="Times New Roman"/>
      <w:b w:val="0"/>
      <w:bCs w:val="0"/>
      <w:lang w:eastAsia="ru-RU"/>
    </w:rPr>
  </w:style>
  <w:style w:type="character" w:customStyle="1" w:styleId="1f7">
    <w:name w:val="Тема примечания Знак1"/>
    <w:basedOn w:val="14"/>
    <w:semiHidden/>
    <w:rsid w:val="00B61227"/>
    <w:rPr>
      <w:rFonts w:ascii="Times New Roman" w:eastAsia="Times New Roman" w:hAnsi="Times New Roman" w:cs="Times New Roman"/>
      <w:b/>
      <w:bCs/>
      <w:sz w:val="20"/>
      <w:szCs w:val="20"/>
      <w:lang w:eastAsia="ru-RU"/>
    </w:rPr>
  </w:style>
  <w:style w:type="paragraph" w:styleId="afb">
    <w:name w:val="Document Map"/>
    <w:basedOn w:val="a"/>
    <w:link w:val="afa"/>
    <w:uiPriority w:val="99"/>
    <w:semiHidden/>
    <w:unhideWhenUsed/>
    <w:rsid w:val="00B61227"/>
    <w:rPr>
      <w:rFonts w:ascii="Tahoma" w:eastAsiaTheme="minorHAnsi" w:hAnsi="Tahoma" w:cs="Tahoma"/>
      <w:sz w:val="22"/>
      <w:szCs w:val="22"/>
      <w:lang w:eastAsia="en-US"/>
    </w:rPr>
  </w:style>
  <w:style w:type="character" w:customStyle="1" w:styleId="1f8">
    <w:name w:val="Схема документа Знак1"/>
    <w:basedOn w:val="a0"/>
    <w:uiPriority w:val="99"/>
    <w:semiHidden/>
    <w:rsid w:val="00B61227"/>
    <w:rPr>
      <w:rFonts w:ascii="Tahoma" w:eastAsia="Times New Roman" w:hAnsi="Tahoma" w:cs="Tahoma"/>
      <w:sz w:val="16"/>
      <w:szCs w:val="16"/>
      <w:lang w:eastAsia="ru-RU"/>
    </w:rPr>
  </w:style>
  <w:style w:type="paragraph" w:styleId="af">
    <w:name w:val="endnote text"/>
    <w:basedOn w:val="a"/>
    <w:link w:val="ae"/>
    <w:semiHidden/>
    <w:unhideWhenUsed/>
    <w:rsid w:val="00B61227"/>
    <w:rPr>
      <w:sz w:val="22"/>
      <w:szCs w:val="22"/>
      <w:lang w:eastAsia="en-US"/>
    </w:rPr>
  </w:style>
  <w:style w:type="character" w:customStyle="1" w:styleId="1f9">
    <w:name w:val="Текст концевой сноски Знак1"/>
    <w:basedOn w:val="a0"/>
    <w:semiHidden/>
    <w:rsid w:val="00B61227"/>
    <w:rPr>
      <w:rFonts w:ascii="Times New Roman" w:eastAsia="Times New Roman" w:hAnsi="Times New Roman" w:cs="Times New Roman"/>
      <w:sz w:val="20"/>
      <w:szCs w:val="20"/>
      <w:lang w:eastAsia="ru-RU"/>
    </w:rPr>
  </w:style>
  <w:style w:type="character" w:customStyle="1" w:styleId="120">
    <w:name w:val="Знак Знак12"/>
    <w:rsid w:val="00B61227"/>
    <w:rPr>
      <w:rFonts w:ascii="Times New Roman" w:eastAsia="Times New Roman" w:hAnsi="Times New Roman" w:cs="Times New Roman" w:hint="default"/>
      <w:b/>
      <w:bCs/>
      <w:sz w:val="28"/>
      <w:szCs w:val="28"/>
    </w:rPr>
  </w:style>
  <w:style w:type="character" w:customStyle="1" w:styleId="FontStyle63">
    <w:name w:val="Font Style63"/>
    <w:rsid w:val="00B61227"/>
    <w:rPr>
      <w:rFonts w:ascii="Times New Roman" w:hAnsi="Times New Roman" w:cs="Times New Roman" w:hint="default"/>
      <w:b/>
      <w:bCs/>
      <w:i/>
      <w:iCs/>
      <w:sz w:val="22"/>
      <w:szCs w:val="22"/>
    </w:rPr>
  </w:style>
  <w:style w:type="character" w:customStyle="1" w:styleId="FontStyle68">
    <w:name w:val="Font Style68"/>
    <w:rsid w:val="00B61227"/>
    <w:rPr>
      <w:rFonts w:ascii="Times New Roman" w:hAnsi="Times New Roman" w:cs="Times New Roman" w:hint="default"/>
      <w:sz w:val="22"/>
      <w:szCs w:val="22"/>
    </w:rPr>
  </w:style>
  <w:style w:type="character" w:customStyle="1" w:styleId="FontStyle70">
    <w:name w:val="Font Style70"/>
    <w:rsid w:val="00B61227"/>
    <w:rPr>
      <w:rFonts w:ascii="Times New Roman" w:hAnsi="Times New Roman" w:cs="Times New Roman" w:hint="default"/>
      <w:i/>
      <w:iCs/>
      <w:sz w:val="22"/>
      <w:szCs w:val="22"/>
    </w:rPr>
  </w:style>
  <w:style w:type="character" w:customStyle="1" w:styleId="afff7">
    <w:name w:val="Основной шрифт"/>
    <w:rsid w:val="00B61227"/>
  </w:style>
  <w:style w:type="character" w:customStyle="1" w:styleId="afff8">
    <w:name w:val="номер страницы"/>
    <w:rsid w:val="00B61227"/>
    <w:rPr>
      <w:rFonts w:ascii="Times New Roman" w:hAnsi="Times New Roman" w:cs="Times New Roman" w:hint="default"/>
    </w:rPr>
  </w:style>
  <w:style w:type="character" w:customStyle="1" w:styleId="afff9">
    <w:name w:val="знак сноски"/>
    <w:rsid w:val="00B61227"/>
    <w:rPr>
      <w:rFonts w:ascii="Times New Roman" w:hAnsi="Times New Roman" w:cs="Times New Roman" w:hint="default"/>
      <w:vertAlign w:val="superscript"/>
    </w:rPr>
  </w:style>
  <w:style w:type="character" w:customStyle="1" w:styleId="TitleChar">
    <w:name w:val="Title Char"/>
    <w:locked/>
    <w:rsid w:val="00B61227"/>
    <w:rPr>
      <w:rFonts w:ascii="Cambria" w:hAnsi="Cambria" w:cs="Times New Roman" w:hint="default"/>
      <w:b/>
      <w:bCs/>
      <w:kern w:val="28"/>
      <w:sz w:val="32"/>
      <w:szCs w:val="32"/>
    </w:rPr>
  </w:style>
  <w:style w:type="character" w:customStyle="1" w:styleId="TitleChar1">
    <w:name w:val="Title Char1"/>
    <w:locked/>
    <w:rsid w:val="00B61227"/>
    <w:rPr>
      <w:rFonts w:ascii="Times New Roman" w:hAnsi="Times New Roman" w:cs="Times New Roman" w:hint="default"/>
      <w:b/>
      <w:bCs/>
      <w:sz w:val="24"/>
      <w:szCs w:val="24"/>
      <w:lang w:val="ru-RU" w:eastAsia="ru-RU" w:bidi="ar-SA"/>
    </w:rPr>
  </w:style>
  <w:style w:type="character" w:customStyle="1" w:styleId="apple-style-span">
    <w:name w:val="apple-style-span"/>
    <w:basedOn w:val="a0"/>
    <w:uiPriority w:val="99"/>
    <w:rsid w:val="00B61227"/>
  </w:style>
  <w:style w:type="character" w:customStyle="1" w:styleId="FontStyle13">
    <w:name w:val="Font Style13"/>
    <w:uiPriority w:val="99"/>
    <w:rsid w:val="00B61227"/>
    <w:rPr>
      <w:rFonts w:ascii="Times New Roman" w:hAnsi="Times New Roman" w:cs="Times New Roman" w:hint="default"/>
      <w:b/>
      <w:bCs/>
      <w:sz w:val="26"/>
      <w:szCs w:val="26"/>
    </w:rPr>
  </w:style>
  <w:style w:type="character" w:customStyle="1" w:styleId="1fa">
    <w:name w:val="Основной шрифт абзаца1"/>
    <w:rsid w:val="00B61227"/>
  </w:style>
  <w:style w:type="character" w:customStyle="1" w:styleId="afffa">
    <w:name w:val="Символы концевой сноски"/>
    <w:rsid w:val="00B61227"/>
  </w:style>
  <w:style w:type="character" w:customStyle="1" w:styleId="zag110">
    <w:name w:val="zag11"/>
    <w:basedOn w:val="a0"/>
    <w:rsid w:val="00B61227"/>
  </w:style>
  <w:style w:type="character" w:customStyle="1" w:styleId="dash041e0431044b0447043d044b0439char1">
    <w:name w:val="dash041e_0431_044b_0447_043d_044b_0439__char1"/>
    <w:rsid w:val="00B61227"/>
    <w:rPr>
      <w:rFonts w:ascii="Times New Roman" w:hAnsi="Times New Roman" w:cs="Times New Roman" w:hint="default"/>
      <w:strike w:val="0"/>
      <w:dstrike w:val="0"/>
      <w:sz w:val="24"/>
      <w:szCs w:val="24"/>
      <w:u w:val="none"/>
      <w:effect w:val="none"/>
    </w:rPr>
  </w:style>
  <w:style w:type="character" w:customStyle="1" w:styleId="fontstyle30">
    <w:name w:val="fontstyle30"/>
    <w:basedOn w:val="a0"/>
    <w:rsid w:val="00B61227"/>
  </w:style>
  <w:style w:type="character" w:customStyle="1" w:styleId="fontstyle31">
    <w:name w:val="fontstyle31"/>
    <w:basedOn w:val="a0"/>
    <w:rsid w:val="00B61227"/>
  </w:style>
  <w:style w:type="character" w:customStyle="1" w:styleId="shorttext">
    <w:name w:val="short_text"/>
    <w:basedOn w:val="a0"/>
    <w:rsid w:val="00B61227"/>
  </w:style>
  <w:style w:type="paragraph" w:styleId="af9">
    <w:name w:val="Subtitle"/>
    <w:basedOn w:val="a"/>
    <w:next w:val="a"/>
    <w:link w:val="af8"/>
    <w:qFormat/>
    <w:rsid w:val="00B61227"/>
    <w:pPr>
      <w:numPr>
        <w:ilvl w:val="1"/>
      </w:numPr>
    </w:pPr>
    <w:rPr>
      <w:rFonts w:ascii="Cambria" w:hAnsi="Cambria" w:cs="Mangal"/>
      <w:kern w:val="2"/>
      <w:szCs w:val="21"/>
      <w:lang w:eastAsia="hi-IN" w:bidi="hi-IN"/>
    </w:rPr>
  </w:style>
  <w:style w:type="character" w:customStyle="1" w:styleId="1fb">
    <w:name w:val="Подзаголовок Знак1"/>
    <w:basedOn w:val="a0"/>
    <w:rsid w:val="00B61227"/>
    <w:rPr>
      <w:rFonts w:asciiTheme="majorHAnsi" w:eastAsiaTheme="majorEastAsia" w:hAnsiTheme="majorHAnsi" w:cstheme="majorBidi"/>
      <w:i/>
      <w:iCs/>
      <w:color w:val="4F81BD" w:themeColor="accent1"/>
      <w:spacing w:val="15"/>
      <w:sz w:val="24"/>
      <w:szCs w:val="24"/>
      <w:lang w:eastAsia="ru-RU"/>
    </w:rPr>
  </w:style>
  <w:style w:type="character" w:customStyle="1" w:styleId="2e">
    <w:name w:val="Название Знак2"/>
    <w:locked/>
    <w:rsid w:val="00B61227"/>
    <w:rPr>
      <w:rFonts w:ascii="Times New Roman" w:eastAsia="Times New Roman" w:hAnsi="Times New Roman" w:cs="Times New Roman" w:hint="default"/>
      <w:b/>
      <w:bCs/>
      <w:sz w:val="24"/>
      <w:szCs w:val="24"/>
      <w:lang w:eastAsia="ru-RU"/>
    </w:rPr>
  </w:style>
  <w:style w:type="character" w:customStyle="1" w:styleId="WW8Num5z0">
    <w:name w:val="WW8Num5z0"/>
    <w:rsid w:val="00B61227"/>
    <w:rPr>
      <w:rFonts w:ascii="Symbol" w:hAnsi="Symbol" w:hint="default"/>
      <w:color w:val="00000A"/>
    </w:rPr>
  </w:style>
  <w:style w:type="character" w:customStyle="1" w:styleId="WW8Num5z1">
    <w:name w:val="WW8Num5z1"/>
    <w:rsid w:val="00B61227"/>
    <w:rPr>
      <w:rFonts w:ascii="OpenSymbol" w:eastAsia="OpenSymbol" w:hAnsi="OpenSymbol" w:cs="Courier New" w:hint="eastAsia"/>
    </w:rPr>
  </w:style>
  <w:style w:type="character" w:customStyle="1" w:styleId="WW8Num11z0">
    <w:name w:val="WW8Num11z0"/>
    <w:rsid w:val="00B61227"/>
    <w:rPr>
      <w:rFonts w:ascii="Symbol" w:hAnsi="Symbol" w:hint="default"/>
    </w:rPr>
  </w:style>
  <w:style w:type="character" w:customStyle="1" w:styleId="WW8Num13z0">
    <w:name w:val="WW8Num13z0"/>
    <w:rsid w:val="00B61227"/>
    <w:rPr>
      <w:rFonts w:ascii="Symbol" w:hAnsi="Symbol" w:hint="default"/>
    </w:rPr>
  </w:style>
  <w:style w:type="character" w:customStyle="1" w:styleId="WW8Num15z0">
    <w:name w:val="WW8Num15z0"/>
    <w:rsid w:val="00B61227"/>
    <w:rPr>
      <w:rFonts w:ascii="Symbol" w:hAnsi="Symbol" w:hint="default"/>
    </w:rPr>
  </w:style>
  <w:style w:type="character" w:customStyle="1" w:styleId="Absatz-Standardschriftart">
    <w:name w:val="Absatz-Standardschriftart"/>
    <w:rsid w:val="00B61227"/>
  </w:style>
  <w:style w:type="character" w:customStyle="1" w:styleId="WW-Absatz-Standardschriftart">
    <w:name w:val="WW-Absatz-Standardschriftart"/>
    <w:rsid w:val="00B61227"/>
  </w:style>
  <w:style w:type="character" w:customStyle="1" w:styleId="WW8Num12z0">
    <w:name w:val="WW8Num12z0"/>
    <w:rsid w:val="00B61227"/>
    <w:rPr>
      <w:rFonts w:ascii="Symbol" w:hAnsi="Symbol" w:hint="default"/>
    </w:rPr>
  </w:style>
  <w:style w:type="character" w:customStyle="1" w:styleId="WW8Num14z0">
    <w:name w:val="WW8Num14z0"/>
    <w:rsid w:val="00B61227"/>
    <w:rPr>
      <w:rFonts w:ascii="Symbol" w:hAnsi="Symbol" w:cs="OpenSymbol" w:hint="default"/>
    </w:rPr>
  </w:style>
  <w:style w:type="character" w:customStyle="1" w:styleId="WW-Absatz-Standardschriftart1">
    <w:name w:val="WW-Absatz-Standardschriftart1"/>
    <w:rsid w:val="00B61227"/>
  </w:style>
  <w:style w:type="character" w:customStyle="1" w:styleId="WW8Num6z0">
    <w:name w:val="WW8Num6z0"/>
    <w:rsid w:val="00B61227"/>
    <w:rPr>
      <w:rFonts w:ascii="Symbol" w:hAnsi="Symbol" w:cs="OpenSymbol" w:hint="default"/>
    </w:rPr>
  </w:style>
  <w:style w:type="character" w:customStyle="1" w:styleId="WW8Num6z1">
    <w:name w:val="WW8Num6z1"/>
    <w:rsid w:val="00B61227"/>
    <w:rPr>
      <w:rFonts w:ascii="OpenSymbol" w:eastAsia="OpenSymbol" w:hAnsi="OpenSymbol" w:cs="Courier New" w:hint="eastAsia"/>
    </w:rPr>
  </w:style>
  <w:style w:type="character" w:customStyle="1" w:styleId="WW8Num16z0">
    <w:name w:val="WW8Num16z0"/>
    <w:rsid w:val="00B61227"/>
    <w:rPr>
      <w:rFonts w:ascii="Symbol" w:hAnsi="Symbol" w:hint="default"/>
    </w:rPr>
  </w:style>
  <w:style w:type="character" w:customStyle="1" w:styleId="WW8Num18z0">
    <w:name w:val="WW8Num18z0"/>
    <w:rsid w:val="00B61227"/>
    <w:rPr>
      <w:rFonts w:ascii="Symbol" w:hAnsi="Symbol" w:hint="default"/>
    </w:rPr>
  </w:style>
  <w:style w:type="character" w:customStyle="1" w:styleId="WW8Num19z0">
    <w:name w:val="WW8Num19z0"/>
    <w:rsid w:val="00B61227"/>
    <w:rPr>
      <w:rFonts w:ascii="Symbol" w:hAnsi="Symbol" w:hint="default"/>
    </w:rPr>
  </w:style>
  <w:style w:type="character" w:customStyle="1" w:styleId="55">
    <w:name w:val="Основной шрифт абзаца5"/>
    <w:rsid w:val="00B61227"/>
  </w:style>
  <w:style w:type="character" w:customStyle="1" w:styleId="WW8Num17z0">
    <w:name w:val="WW8Num17z0"/>
    <w:rsid w:val="00B61227"/>
    <w:rPr>
      <w:rFonts w:ascii="Symbol" w:hAnsi="Symbol" w:hint="default"/>
    </w:rPr>
  </w:style>
  <w:style w:type="character" w:customStyle="1" w:styleId="WW8Num20z0">
    <w:name w:val="WW8Num20z0"/>
    <w:rsid w:val="00B61227"/>
    <w:rPr>
      <w:rFonts w:ascii="Symbol" w:hAnsi="Symbol" w:hint="default"/>
    </w:rPr>
  </w:style>
  <w:style w:type="character" w:customStyle="1" w:styleId="WW8Num22z0">
    <w:name w:val="WW8Num22z0"/>
    <w:rsid w:val="00B61227"/>
    <w:rPr>
      <w:rFonts w:ascii="Symbol" w:hAnsi="Symbol" w:hint="default"/>
    </w:rPr>
  </w:style>
  <w:style w:type="character" w:customStyle="1" w:styleId="WW8Num23z0">
    <w:name w:val="WW8Num23z0"/>
    <w:rsid w:val="00B61227"/>
    <w:rPr>
      <w:rFonts w:ascii="Symbol" w:hAnsi="Symbol" w:hint="default"/>
    </w:rPr>
  </w:style>
  <w:style w:type="character" w:customStyle="1" w:styleId="WW8Num24z0">
    <w:name w:val="WW8Num24z0"/>
    <w:rsid w:val="00B61227"/>
    <w:rPr>
      <w:rFonts w:ascii="Symbol" w:hAnsi="Symbol" w:hint="default"/>
    </w:rPr>
  </w:style>
  <w:style w:type="character" w:customStyle="1" w:styleId="WW8Num25z0">
    <w:name w:val="WW8Num25z0"/>
    <w:rsid w:val="00B61227"/>
    <w:rPr>
      <w:rFonts w:ascii="Symbol" w:hAnsi="Symbol" w:hint="default"/>
    </w:rPr>
  </w:style>
  <w:style w:type="character" w:customStyle="1" w:styleId="WW8Num27z0">
    <w:name w:val="WW8Num27z0"/>
    <w:rsid w:val="00B61227"/>
    <w:rPr>
      <w:rFonts w:ascii="Symbol" w:hAnsi="Symbol" w:hint="default"/>
    </w:rPr>
  </w:style>
  <w:style w:type="character" w:customStyle="1" w:styleId="WW8Num27z1">
    <w:name w:val="WW8Num27z1"/>
    <w:rsid w:val="00B61227"/>
    <w:rPr>
      <w:rFonts w:ascii="Courier New" w:hAnsi="Courier New" w:cs="Courier New" w:hint="default"/>
    </w:rPr>
  </w:style>
  <w:style w:type="character" w:customStyle="1" w:styleId="WW8Num27z2">
    <w:name w:val="WW8Num27z2"/>
    <w:rsid w:val="00B61227"/>
    <w:rPr>
      <w:rFonts w:ascii="Wingdings" w:hAnsi="Wingdings" w:hint="default"/>
    </w:rPr>
  </w:style>
  <w:style w:type="character" w:customStyle="1" w:styleId="WW8Num28z0">
    <w:name w:val="WW8Num28z0"/>
    <w:rsid w:val="00B61227"/>
    <w:rPr>
      <w:rFonts w:ascii="Symbol" w:hAnsi="Symbol" w:hint="default"/>
    </w:rPr>
  </w:style>
  <w:style w:type="character" w:customStyle="1" w:styleId="WW8Num28z1">
    <w:name w:val="WW8Num28z1"/>
    <w:rsid w:val="00B61227"/>
    <w:rPr>
      <w:rFonts w:ascii="Courier New" w:hAnsi="Courier New" w:cs="Courier New" w:hint="default"/>
    </w:rPr>
  </w:style>
  <w:style w:type="character" w:customStyle="1" w:styleId="WW8Num28z2">
    <w:name w:val="WW8Num28z2"/>
    <w:rsid w:val="00B61227"/>
    <w:rPr>
      <w:rFonts w:ascii="Wingdings" w:hAnsi="Wingdings" w:hint="default"/>
    </w:rPr>
  </w:style>
  <w:style w:type="character" w:customStyle="1" w:styleId="WW8Num29z0">
    <w:name w:val="WW8Num29z0"/>
    <w:rsid w:val="00B61227"/>
    <w:rPr>
      <w:rFonts w:ascii="Times New Roman" w:eastAsia="Times New Roman" w:hAnsi="Times New Roman" w:cs="Times New Roman" w:hint="default"/>
    </w:rPr>
  </w:style>
  <w:style w:type="character" w:customStyle="1" w:styleId="WW8Num29z1">
    <w:name w:val="WW8Num29z1"/>
    <w:rsid w:val="00B61227"/>
    <w:rPr>
      <w:rFonts w:ascii="Courier New" w:hAnsi="Courier New" w:cs="Courier New" w:hint="default"/>
    </w:rPr>
  </w:style>
  <w:style w:type="character" w:customStyle="1" w:styleId="WW8Num29z2">
    <w:name w:val="WW8Num29z2"/>
    <w:rsid w:val="00B61227"/>
    <w:rPr>
      <w:rFonts w:ascii="Wingdings" w:hAnsi="Wingdings" w:hint="default"/>
    </w:rPr>
  </w:style>
  <w:style w:type="character" w:customStyle="1" w:styleId="WW8Num29z3">
    <w:name w:val="WW8Num29z3"/>
    <w:rsid w:val="00B61227"/>
    <w:rPr>
      <w:rFonts w:ascii="Symbol" w:hAnsi="Symbol" w:hint="default"/>
    </w:rPr>
  </w:style>
  <w:style w:type="character" w:customStyle="1" w:styleId="44">
    <w:name w:val="Основной шрифт абзаца4"/>
    <w:rsid w:val="00B61227"/>
  </w:style>
  <w:style w:type="character" w:customStyle="1" w:styleId="WW-Absatz-Standardschriftart11">
    <w:name w:val="WW-Absatz-Standardschriftart11"/>
    <w:rsid w:val="00B61227"/>
  </w:style>
  <w:style w:type="character" w:customStyle="1" w:styleId="WW-Absatz-Standardschriftart111">
    <w:name w:val="WW-Absatz-Standardschriftart111"/>
    <w:rsid w:val="00B61227"/>
  </w:style>
  <w:style w:type="character" w:customStyle="1" w:styleId="WW-Absatz-Standardschriftart1111">
    <w:name w:val="WW-Absatz-Standardschriftart1111"/>
    <w:rsid w:val="00B61227"/>
  </w:style>
  <w:style w:type="character" w:customStyle="1" w:styleId="WW-Absatz-Standardschriftart11111">
    <w:name w:val="WW-Absatz-Standardschriftart11111"/>
    <w:rsid w:val="00B61227"/>
  </w:style>
  <w:style w:type="character" w:customStyle="1" w:styleId="WW-Absatz-Standardschriftart111111">
    <w:name w:val="WW-Absatz-Standardschriftart111111"/>
    <w:rsid w:val="00B61227"/>
  </w:style>
  <w:style w:type="character" w:customStyle="1" w:styleId="WW-Absatz-Standardschriftart1111111">
    <w:name w:val="WW-Absatz-Standardschriftart1111111"/>
    <w:rsid w:val="00B61227"/>
  </w:style>
  <w:style w:type="character" w:customStyle="1" w:styleId="WW-Absatz-Standardschriftart11111111">
    <w:name w:val="WW-Absatz-Standardschriftart11111111"/>
    <w:rsid w:val="00B61227"/>
  </w:style>
  <w:style w:type="character" w:customStyle="1" w:styleId="WW-Absatz-Standardschriftart111111111">
    <w:name w:val="WW-Absatz-Standardschriftart111111111"/>
    <w:rsid w:val="00B61227"/>
  </w:style>
  <w:style w:type="character" w:customStyle="1" w:styleId="WW-Absatz-Standardschriftart1111111111">
    <w:name w:val="WW-Absatz-Standardschriftart1111111111"/>
    <w:rsid w:val="00B61227"/>
  </w:style>
  <w:style w:type="character" w:customStyle="1" w:styleId="WW-Absatz-Standardschriftart11111111111">
    <w:name w:val="WW-Absatz-Standardschriftart11111111111"/>
    <w:rsid w:val="00B61227"/>
  </w:style>
  <w:style w:type="character" w:customStyle="1" w:styleId="WW-Absatz-Standardschriftart111111111111">
    <w:name w:val="WW-Absatz-Standardschriftart111111111111"/>
    <w:rsid w:val="00B61227"/>
  </w:style>
  <w:style w:type="character" w:customStyle="1" w:styleId="WW-Absatz-Standardschriftart1111111111111">
    <w:name w:val="WW-Absatz-Standardschriftart1111111111111"/>
    <w:rsid w:val="00B61227"/>
  </w:style>
  <w:style w:type="character" w:customStyle="1" w:styleId="WW-Absatz-Standardschriftart11111111111111">
    <w:name w:val="WW-Absatz-Standardschriftart11111111111111"/>
    <w:rsid w:val="00B61227"/>
  </w:style>
  <w:style w:type="character" w:customStyle="1" w:styleId="39">
    <w:name w:val="Основной шрифт абзаца3"/>
    <w:rsid w:val="00B61227"/>
  </w:style>
  <w:style w:type="character" w:customStyle="1" w:styleId="WW-Absatz-Standardschriftart111111111111111">
    <w:name w:val="WW-Absatz-Standardschriftart111111111111111"/>
    <w:rsid w:val="00B61227"/>
  </w:style>
  <w:style w:type="character" w:customStyle="1" w:styleId="WW-Absatz-Standardschriftart1111111111111111">
    <w:name w:val="WW-Absatz-Standardschriftart1111111111111111"/>
    <w:rsid w:val="00B61227"/>
  </w:style>
  <w:style w:type="character" w:customStyle="1" w:styleId="WW-Absatz-Standardschriftart11111111111111111">
    <w:name w:val="WW-Absatz-Standardschriftart11111111111111111"/>
    <w:rsid w:val="00B61227"/>
  </w:style>
  <w:style w:type="character" w:customStyle="1" w:styleId="WW8Num4z0">
    <w:name w:val="WW8Num4z0"/>
    <w:rsid w:val="00B61227"/>
    <w:rPr>
      <w:color w:val="00000A"/>
    </w:rPr>
  </w:style>
  <w:style w:type="character" w:customStyle="1" w:styleId="WW8Num4z1">
    <w:name w:val="WW8Num4z1"/>
    <w:rsid w:val="00B61227"/>
    <w:rPr>
      <w:rFonts w:ascii="Courier New" w:hAnsi="Courier New" w:cs="Courier New" w:hint="default"/>
    </w:rPr>
  </w:style>
  <w:style w:type="character" w:customStyle="1" w:styleId="WW8Num7z0">
    <w:name w:val="WW8Num7z0"/>
    <w:rsid w:val="00B61227"/>
    <w:rPr>
      <w:rFonts w:ascii="Symbol" w:hAnsi="Symbol" w:cs="OpenSymbol" w:hint="default"/>
    </w:rPr>
  </w:style>
  <w:style w:type="character" w:customStyle="1" w:styleId="WW8Num8z0">
    <w:name w:val="WW8Num8z0"/>
    <w:rsid w:val="00B61227"/>
    <w:rPr>
      <w:color w:val="00000A"/>
    </w:rPr>
  </w:style>
  <w:style w:type="character" w:customStyle="1" w:styleId="WW8Num9z0">
    <w:name w:val="WW8Num9z0"/>
    <w:rsid w:val="00B61227"/>
    <w:rPr>
      <w:rFonts w:ascii="Symbol" w:hAnsi="Symbol" w:cs="OpenSymbol" w:hint="default"/>
    </w:rPr>
  </w:style>
  <w:style w:type="character" w:customStyle="1" w:styleId="WW8Num10z0">
    <w:name w:val="WW8Num10z0"/>
    <w:rsid w:val="00B61227"/>
    <w:rPr>
      <w:rFonts w:ascii="Symbol" w:hAnsi="Symbol" w:cs="OpenSymbol" w:hint="default"/>
    </w:rPr>
  </w:style>
  <w:style w:type="character" w:customStyle="1" w:styleId="WW-Absatz-Standardschriftart111111111111111111">
    <w:name w:val="WW-Absatz-Standardschriftart111111111111111111"/>
    <w:rsid w:val="00B61227"/>
  </w:style>
  <w:style w:type="character" w:customStyle="1" w:styleId="WW-Absatz-Standardschriftart1111111111111111111">
    <w:name w:val="WW-Absatz-Standardschriftart1111111111111111111"/>
    <w:rsid w:val="00B61227"/>
  </w:style>
  <w:style w:type="character" w:customStyle="1" w:styleId="WW8Num8z1">
    <w:name w:val="WW8Num8z1"/>
    <w:rsid w:val="00B61227"/>
    <w:rPr>
      <w:rFonts w:ascii="Courier New" w:hAnsi="Courier New" w:cs="Courier New" w:hint="default"/>
    </w:rPr>
  </w:style>
  <w:style w:type="character" w:customStyle="1" w:styleId="2f">
    <w:name w:val="Основной шрифт абзаца2"/>
    <w:rsid w:val="00B61227"/>
  </w:style>
  <w:style w:type="character" w:customStyle="1" w:styleId="WW8Num7z1">
    <w:name w:val="WW8Num7z1"/>
    <w:rsid w:val="00B61227"/>
    <w:rPr>
      <w:rFonts w:ascii="OpenSymbol" w:eastAsia="OpenSymbol" w:hAnsi="OpenSymbol" w:cs="OpenSymbol" w:hint="eastAsia"/>
    </w:rPr>
  </w:style>
  <w:style w:type="character" w:customStyle="1" w:styleId="WW-Absatz-Standardschriftart11111111111111111111">
    <w:name w:val="WW-Absatz-Standardschriftart11111111111111111111"/>
    <w:rsid w:val="00B61227"/>
  </w:style>
  <w:style w:type="character" w:customStyle="1" w:styleId="afffb">
    <w:name w:val="Маркеры списка"/>
    <w:rsid w:val="00B61227"/>
    <w:rPr>
      <w:rFonts w:ascii="OpenSymbol" w:eastAsia="OpenSymbol" w:hAnsi="OpenSymbol" w:cs="OpenSymbol" w:hint="eastAsia"/>
    </w:rPr>
  </w:style>
  <w:style w:type="character" w:customStyle="1" w:styleId="64">
    <w:name w:val="Основной шрифт абзаца6"/>
    <w:rsid w:val="00B61227"/>
  </w:style>
  <w:style w:type="character" w:customStyle="1" w:styleId="WW-">
    <w:name w:val="WW-Символ сноски"/>
    <w:rsid w:val="00B61227"/>
  </w:style>
  <w:style w:type="character" w:customStyle="1" w:styleId="1fc">
    <w:name w:val="Знак сноски1"/>
    <w:basedOn w:val="64"/>
    <w:rsid w:val="00B61227"/>
  </w:style>
  <w:style w:type="character" w:customStyle="1" w:styleId="WW-0">
    <w:name w:val="WW-Символы концевой сноски"/>
    <w:rsid w:val="00B61227"/>
  </w:style>
  <w:style w:type="character" w:customStyle="1" w:styleId="afffc">
    <w:name w:val="Символ нумерации"/>
    <w:rsid w:val="00B61227"/>
  </w:style>
  <w:style w:type="character" w:customStyle="1" w:styleId="112">
    <w:name w:val="Знак сноски11"/>
    <w:rsid w:val="00B61227"/>
    <w:rPr>
      <w:vertAlign w:val="superscript"/>
    </w:rPr>
  </w:style>
  <w:style w:type="character" w:customStyle="1" w:styleId="1fd">
    <w:name w:val="Знак концевой сноски1"/>
    <w:rsid w:val="00B61227"/>
    <w:rPr>
      <w:vertAlign w:val="superscript"/>
    </w:rPr>
  </w:style>
  <w:style w:type="character" w:customStyle="1" w:styleId="2f0">
    <w:name w:val="Знак сноски2"/>
    <w:rsid w:val="00B61227"/>
    <w:rPr>
      <w:vertAlign w:val="superscript"/>
    </w:rPr>
  </w:style>
  <w:style w:type="character" w:customStyle="1" w:styleId="2f1">
    <w:name w:val="Знак концевой сноски2"/>
    <w:rsid w:val="00B61227"/>
    <w:rPr>
      <w:vertAlign w:val="superscript"/>
    </w:rPr>
  </w:style>
  <w:style w:type="character" w:customStyle="1" w:styleId="WW8Num18z1">
    <w:name w:val="WW8Num18z1"/>
    <w:rsid w:val="00B61227"/>
    <w:rPr>
      <w:rFonts w:ascii="Courier New" w:hAnsi="Courier New" w:cs="Wingdings" w:hint="default"/>
    </w:rPr>
  </w:style>
  <w:style w:type="character" w:customStyle="1" w:styleId="WW8Num18z2">
    <w:name w:val="WW8Num18z2"/>
    <w:rsid w:val="00B61227"/>
    <w:rPr>
      <w:rFonts w:ascii="Wingdings" w:hAnsi="Wingdings" w:hint="default"/>
    </w:rPr>
  </w:style>
  <w:style w:type="character" w:customStyle="1" w:styleId="WW8Num12z1">
    <w:name w:val="WW8Num12z1"/>
    <w:rsid w:val="00B61227"/>
    <w:rPr>
      <w:rFonts w:ascii="Courier New" w:hAnsi="Courier New" w:cs="Wingdings" w:hint="default"/>
    </w:rPr>
  </w:style>
  <w:style w:type="character" w:customStyle="1" w:styleId="WW8Num12z2">
    <w:name w:val="WW8Num12z2"/>
    <w:rsid w:val="00B61227"/>
    <w:rPr>
      <w:rFonts w:ascii="Wingdings" w:hAnsi="Wingdings" w:hint="default"/>
    </w:rPr>
  </w:style>
  <w:style w:type="character" w:customStyle="1" w:styleId="WW8Num17z1">
    <w:name w:val="WW8Num17z1"/>
    <w:rsid w:val="00B61227"/>
    <w:rPr>
      <w:rFonts w:ascii="Courier New" w:hAnsi="Courier New" w:cs="Wingdings" w:hint="default"/>
    </w:rPr>
  </w:style>
  <w:style w:type="character" w:customStyle="1" w:styleId="WW8Num17z2">
    <w:name w:val="WW8Num17z2"/>
    <w:rsid w:val="00B61227"/>
    <w:rPr>
      <w:rFonts w:ascii="Wingdings" w:hAnsi="Wingdings" w:hint="default"/>
    </w:rPr>
  </w:style>
  <w:style w:type="character" w:customStyle="1" w:styleId="WW8Num10z1">
    <w:name w:val="WW8Num10z1"/>
    <w:rsid w:val="00B61227"/>
    <w:rPr>
      <w:rFonts w:ascii="Courier New" w:hAnsi="Courier New" w:cs="Wingdings" w:hint="default"/>
    </w:rPr>
  </w:style>
  <w:style w:type="character" w:customStyle="1" w:styleId="WW8Num10z2">
    <w:name w:val="WW8Num10z2"/>
    <w:rsid w:val="00B61227"/>
    <w:rPr>
      <w:rFonts w:ascii="Wingdings" w:hAnsi="Wingdings" w:hint="default"/>
    </w:rPr>
  </w:style>
  <w:style w:type="character" w:customStyle="1" w:styleId="WW8Num19z1">
    <w:name w:val="WW8Num19z1"/>
    <w:rsid w:val="00B61227"/>
    <w:rPr>
      <w:rFonts w:ascii="Courier New" w:hAnsi="Courier New" w:cs="Wingdings" w:hint="default"/>
    </w:rPr>
  </w:style>
  <w:style w:type="character" w:customStyle="1" w:styleId="WW8Num19z2">
    <w:name w:val="WW8Num19z2"/>
    <w:rsid w:val="00B61227"/>
    <w:rPr>
      <w:rFonts w:ascii="Wingdings" w:hAnsi="Wingdings" w:hint="default"/>
    </w:rPr>
  </w:style>
  <w:style w:type="character" w:customStyle="1" w:styleId="WW8Num24z1">
    <w:name w:val="WW8Num24z1"/>
    <w:rsid w:val="00B61227"/>
    <w:rPr>
      <w:rFonts w:ascii="Courier New" w:hAnsi="Courier New" w:cs="Wingdings" w:hint="default"/>
    </w:rPr>
  </w:style>
  <w:style w:type="character" w:customStyle="1" w:styleId="WW8Num24z2">
    <w:name w:val="WW8Num24z2"/>
    <w:rsid w:val="00B61227"/>
    <w:rPr>
      <w:rFonts w:ascii="Wingdings" w:hAnsi="Wingdings" w:hint="default"/>
    </w:rPr>
  </w:style>
  <w:style w:type="character" w:customStyle="1" w:styleId="WW8Num20z1">
    <w:name w:val="WW8Num20z1"/>
    <w:rsid w:val="00B61227"/>
    <w:rPr>
      <w:rFonts w:ascii="Courier New" w:hAnsi="Courier New" w:cs="Wingdings" w:hint="default"/>
    </w:rPr>
  </w:style>
  <w:style w:type="character" w:customStyle="1" w:styleId="WW8Num20z2">
    <w:name w:val="WW8Num20z2"/>
    <w:rsid w:val="00B61227"/>
    <w:rPr>
      <w:rFonts w:ascii="Wingdings" w:hAnsi="Wingdings" w:hint="default"/>
    </w:rPr>
  </w:style>
  <w:style w:type="character" w:customStyle="1" w:styleId="WW8Num1z0">
    <w:name w:val="WW8Num1z0"/>
    <w:rsid w:val="00B61227"/>
    <w:rPr>
      <w:rFonts w:ascii="Symbol" w:hAnsi="Symbol" w:hint="default"/>
    </w:rPr>
  </w:style>
  <w:style w:type="character" w:customStyle="1" w:styleId="WW8Num2z0">
    <w:name w:val="WW8Num2z0"/>
    <w:rsid w:val="00B61227"/>
    <w:rPr>
      <w:rFonts w:ascii="Symbol" w:hAnsi="Symbol" w:hint="default"/>
    </w:rPr>
  </w:style>
  <w:style w:type="character" w:customStyle="1" w:styleId="WW8Num3z0">
    <w:name w:val="WW8Num3z0"/>
    <w:rsid w:val="00B61227"/>
    <w:rPr>
      <w:rFonts w:ascii="Symbol" w:hAnsi="Symbol" w:hint="default"/>
    </w:rPr>
  </w:style>
  <w:style w:type="character" w:customStyle="1" w:styleId="WW8Num1z1">
    <w:name w:val="WW8Num1z1"/>
    <w:rsid w:val="00B61227"/>
    <w:rPr>
      <w:rFonts w:ascii="Courier New" w:hAnsi="Courier New" w:cs="Courier New" w:hint="default"/>
    </w:rPr>
  </w:style>
  <w:style w:type="character" w:customStyle="1" w:styleId="WW8Num1z2">
    <w:name w:val="WW8Num1z2"/>
    <w:rsid w:val="00B61227"/>
    <w:rPr>
      <w:rFonts w:ascii="Wingdings" w:hAnsi="Wingdings" w:hint="default"/>
    </w:rPr>
  </w:style>
  <w:style w:type="character" w:customStyle="1" w:styleId="WW8Num2z1">
    <w:name w:val="WW8Num2z1"/>
    <w:rsid w:val="00B61227"/>
    <w:rPr>
      <w:rFonts w:ascii="Courier New" w:hAnsi="Courier New" w:cs="Courier New" w:hint="default"/>
    </w:rPr>
  </w:style>
  <w:style w:type="character" w:customStyle="1" w:styleId="WW8Num2z2">
    <w:name w:val="WW8Num2z2"/>
    <w:rsid w:val="00B61227"/>
    <w:rPr>
      <w:rFonts w:ascii="Wingdings" w:hAnsi="Wingdings" w:hint="default"/>
    </w:rPr>
  </w:style>
  <w:style w:type="character" w:customStyle="1" w:styleId="WW8Num3z1">
    <w:name w:val="WW8Num3z1"/>
    <w:rsid w:val="00B61227"/>
    <w:rPr>
      <w:rFonts w:ascii="Courier New" w:hAnsi="Courier New" w:cs="Courier New" w:hint="default"/>
    </w:rPr>
  </w:style>
  <w:style w:type="character" w:customStyle="1" w:styleId="WW8Num3z2">
    <w:name w:val="WW8Num3z2"/>
    <w:rsid w:val="00B61227"/>
    <w:rPr>
      <w:rFonts w:ascii="Wingdings" w:hAnsi="Wingdings" w:hint="default"/>
    </w:rPr>
  </w:style>
  <w:style w:type="character" w:customStyle="1" w:styleId="WW8Num4z2">
    <w:name w:val="WW8Num4z2"/>
    <w:rsid w:val="00B61227"/>
    <w:rPr>
      <w:rFonts w:ascii="Wingdings" w:hAnsi="Wingdings" w:hint="default"/>
    </w:rPr>
  </w:style>
  <w:style w:type="character" w:customStyle="1" w:styleId="WW8Num26z0">
    <w:name w:val="WW8Num26z0"/>
    <w:rsid w:val="00B61227"/>
    <w:rPr>
      <w:rFonts w:ascii="Symbol" w:hAnsi="Symbol" w:hint="default"/>
    </w:rPr>
  </w:style>
  <w:style w:type="character" w:customStyle="1" w:styleId="WW8Num21z0">
    <w:name w:val="WW8Num21z0"/>
    <w:rsid w:val="00B61227"/>
    <w:rPr>
      <w:rFonts w:ascii="Symbol" w:hAnsi="Symbol" w:hint="default"/>
    </w:rPr>
  </w:style>
  <w:style w:type="character" w:customStyle="1" w:styleId="3a">
    <w:name w:val="Знак сноски3"/>
    <w:rsid w:val="00B61227"/>
    <w:rPr>
      <w:vertAlign w:val="superscript"/>
    </w:rPr>
  </w:style>
  <w:style w:type="character" w:customStyle="1" w:styleId="3b">
    <w:name w:val="Знак концевой сноски3"/>
    <w:rsid w:val="00B61227"/>
    <w:rPr>
      <w:vertAlign w:val="superscript"/>
    </w:rPr>
  </w:style>
  <w:style w:type="character" w:customStyle="1" w:styleId="160">
    <w:name w:val="Знак Знак16"/>
    <w:locked/>
    <w:rsid w:val="00B61227"/>
    <w:rPr>
      <w:rFonts w:ascii="Arial" w:hAnsi="Arial" w:cs="Arial" w:hint="default"/>
      <w:b/>
      <w:bCs/>
      <w:kern w:val="32"/>
      <w:sz w:val="32"/>
      <w:szCs w:val="32"/>
      <w:lang w:val="ru-RU" w:eastAsia="ru-RU" w:bidi="ar-SA"/>
    </w:rPr>
  </w:style>
  <w:style w:type="character" w:customStyle="1" w:styleId="140">
    <w:name w:val="Стиль 14 пт полужирный"/>
    <w:rsid w:val="00B61227"/>
    <w:rPr>
      <w:b/>
      <w:bCs/>
      <w:spacing w:val="-3"/>
      <w:sz w:val="28"/>
    </w:rPr>
  </w:style>
  <w:style w:type="character" w:customStyle="1" w:styleId="WW8Num5z2">
    <w:name w:val="WW8Num5z2"/>
    <w:rsid w:val="00B61227"/>
    <w:rPr>
      <w:rFonts w:ascii="Wingdings" w:hAnsi="Wingdings" w:hint="default"/>
    </w:rPr>
  </w:style>
  <w:style w:type="character" w:customStyle="1" w:styleId="WW8Num6z2">
    <w:name w:val="WW8Num6z2"/>
    <w:rsid w:val="00B61227"/>
    <w:rPr>
      <w:rFonts w:ascii="Wingdings" w:hAnsi="Wingdings" w:hint="default"/>
    </w:rPr>
  </w:style>
  <w:style w:type="character" w:customStyle="1" w:styleId="WW8Num7z2">
    <w:name w:val="WW8Num7z2"/>
    <w:rsid w:val="00B61227"/>
    <w:rPr>
      <w:rFonts w:ascii="Wingdings" w:hAnsi="Wingdings" w:hint="default"/>
    </w:rPr>
  </w:style>
  <w:style w:type="character" w:customStyle="1" w:styleId="WW8Num8z2">
    <w:name w:val="WW8Num8z2"/>
    <w:rsid w:val="00B61227"/>
    <w:rPr>
      <w:rFonts w:ascii="Wingdings" w:hAnsi="Wingdings" w:hint="default"/>
    </w:rPr>
  </w:style>
  <w:style w:type="character" w:customStyle="1" w:styleId="WW8Num9z1">
    <w:name w:val="WW8Num9z1"/>
    <w:rsid w:val="00B61227"/>
    <w:rPr>
      <w:rFonts w:ascii="Courier New" w:hAnsi="Courier New" w:cs="Courier New" w:hint="default"/>
    </w:rPr>
  </w:style>
  <w:style w:type="character" w:customStyle="1" w:styleId="WW8Num9z2">
    <w:name w:val="WW8Num9z2"/>
    <w:rsid w:val="00B61227"/>
    <w:rPr>
      <w:rFonts w:ascii="Wingdings" w:hAnsi="Wingdings" w:hint="default"/>
    </w:rPr>
  </w:style>
  <w:style w:type="character" w:customStyle="1" w:styleId="WW8Num11z1">
    <w:name w:val="WW8Num11z1"/>
    <w:rsid w:val="00B61227"/>
    <w:rPr>
      <w:rFonts w:ascii="Courier New" w:hAnsi="Courier New" w:cs="Courier New" w:hint="default"/>
    </w:rPr>
  </w:style>
  <w:style w:type="character" w:customStyle="1" w:styleId="WW8Num11z2">
    <w:name w:val="WW8Num11z2"/>
    <w:rsid w:val="00B61227"/>
    <w:rPr>
      <w:rFonts w:ascii="Wingdings" w:hAnsi="Wingdings" w:hint="default"/>
    </w:rPr>
  </w:style>
  <w:style w:type="character" w:customStyle="1" w:styleId="WW8Num13z1">
    <w:name w:val="WW8Num13z1"/>
    <w:rsid w:val="00B61227"/>
    <w:rPr>
      <w:rFonts w:ascii="Courier New" w:hAnsi="Courier New" w:cs="Courier New" w:hint="default"/>
    </w:rPr>
  </w:style>
  <w:style w:type="character" w:customStyle="1" w:styleId="WW8Num13z2">
    <w:name w:val="WW8Num13z2"/>
    <w:rsid w:val="00B61227"/>
    <w:rPr>
      <w:rFonts w:ascii="Wingdings" w:hAnsi="Wingdings" w:hint="default"/>
    </w:rPr>
  </w:style>
  <w:style w:type="character" w:customStyle="1" w:styleId="WW8Num14z1">
    <w:name w:val="WW8Num14z1"/>
    <w:rsid w:val="00B61227"/>
    <w:rPr>
      <w:rFonts w:ascii="Courier New" w:hAnsi="Courier New" w:cs="Courier New" w:hint="default"/>
    </w:rPr>
  </w:style>
  <w:style w:type="character" w:customStyle="1" w:styleId="WW8Num14z2">
    <w:name w:val="WW8Num14z2"/>
    <w:rsid w:val="00B61227"/>
    <w:rPr>
      <w:rFonts w:ascii="Wingdings" w:hAnsi="Wingdings" w:hint="default"/>
    </w:rPr>
  </w:style>
  <w:style w:type="character" w:customStyle="1" w:styleId="WW8Num15z1">
    <w:name w:val="WW8Num15z1"/>
    <w:rsid w:val="00B61227"/>
    <w:rPr>
      <w:rFonts w:ascii="Courier New" w:hAnsi="Courier New" w:cs="Courier New" w:hint="default"/>
    </w:rPr>
  </w:style>
  <w:style w:type="character" w:customStyle="1" w:styleId="WW8Num15z2">
    <w:name w:val="WW8Num15z2"/>
    <w:rsid w:val="00B61227"/>
    <w:rPr>
      <w:rFonts w:ascii="Wingdings" w:hAnsi="Wingdings" w:hint="default"/>
    </w:rPr>
  </w:style>
  <w:style w:type="character" w:customStyle="1" w:styleId="WW8Num16z1">
    <w:name w:val="WW8Num16z1"/>
    <w:rsid w:val="00B61227"/>
    <w:rPr>
      <w:rFonts w:ascii="Courier New" w:hAnsi="Courier New" w:cs="Courier New" w:hint="default"/>
    </w:rPr>
  </w:style>
  <w:style w:type="character" w:customStyle="1" w:styleId="WW8Num16z2">
    <w:name w:val="WW8Num16z2"/>
    <w:rsid w:val="00B61227"/>
    <w:rPr>
      <w:rFonts w:ascii="Wingdings" w:hAnsi="Wingdings" w:hint="default"/>
    </w:rPr>
  </w:style>
  <w:style w:type="character" w:customStyle="1" w:styleId="WW8Num21z1">
    <w:name w:val="WW8Num21z1"/>
    <w:rsid w:val="00B61227"/>
    <w:rPr>
      <w:rFonts w:ascii="Courier New" w:hAnsi="Courier New" w:cs="Courier New" w:hint="default"/>
    </w:rPr>
  </w:style>
  <w:style w:type="character" w:customStyle="1" w:styleId="WW8Num21z2">
    <w:name w:val="WW8Num21z2"/>
    <w:rsid w:val="00B61227"/>
    <w:rPr>
      <w:rFonts w:ascii="Wingdings" w:hAnsi="Wingdings" w:hint="default"/>
    </w:rPr>
  </w:style>
  <w:style w:type="character" w:customStyle="1" w:styleId="WW8Num22z1">
    <w:name w:val="WW8Num22z1"/>
    <w:rsid w:val="00B61227"/>
    <w:rPr>
      <w:rFonts w:ascii="Courier New" w:hAnsi="Courier New" w:cs="Courier New" w:hint="default"/>
    </w:rPr>
  </w:style>
  <w:style w:type="character" w:customStyle="1" w:styleId="WW8Num22z2">
    <w:name w:val="WW8Num22z2"/>
    <w:rsid w:val="00B61227"/>
    <w:rPr>
      <w:rFonts w:ascii="Wingdings" w:hAnsi="Wingdings" w:hint="default"/>
    </w:rPr>
  </w:style>
  <w:style w:type="character" w:customStyle="1" w:styleId="WW8Num23z1">
    <w:name w:val="WW8Num23z1"/>
    <w:rsid w:val="00B61227"/>
    <w:rPr>
      <w:rFonts w:ascii="Courier New" w:hAnsi="Courier New" w:cs="Courier New" w:hint="default"/>
    </w:rPr>
  </w:style>
  <w:style w:type="character" w:customStyle="1" w:styleId="WW8Num23z2">
    <w:name w:val="WW8Num23z2"/>
    <w:rsid w:val="00B61227"/>
    <w:rPr>
      <w:rFonts w:ascii="Wingdings" w:hAnsi="Wingdings" w:hint="default"/>
    </w:rPr>
  </w:style>
  <w:style w:type="character" w:customStyle="1" w:styleId="WW8Num25z1">
    <w:name w:val="WW8Num25z1"/>
    <w:rsid w:val="00B61227"/>
    <w:rPr>
      <w:rFonts w:ascii="Courier New" w:hAnsi="Courier New" w:cs="Courier New" w:hint="default"/>
    </w:rPr>
  </w:style>
  <w:style w:type="character" w:customStyle="1" w:styleId="WW8Num25z2">
    <w:name w:val="WW8Num25z2"/>
    <w:rsid w:val="00B61227"/>
    <w:rPr>
      <w:rFonts w:ascii="Wingdings" w:hAnsi="Wingdings" w:hint="default"/>
    </w:rPr>
  </w:style>
  <w:style w:type="character" w:customStyle="1" w:styleId="WW8Num26z1">
    <w:name w:val="WW8Num26z1"/>
    <w:rsid w:val="00B61227"/>
    <w:rPr>
      <w:rFonts w:ascii="Courier New" w:hAnsi="Courier New" w:cs="Courier New" w:hint="default"/>
    </w:rPr>
  </w:style>
  <w:style w:type="character" w:customStyle="1" w:styleId="WW8Num26z2">
    <w:name w:val="WW8Num26z2"/>
    <w:rsid w:val="00B61227"/>
    <w:rPr>
      <w:rFonts w:ascii="Wingdings" w:hAnsi="Wingdings" w:hint="default"/>
    </w:rPr>
  </w:style>
  <w:style w:type="character" w:customStyle="1" w:styleId="WW8Num30z0">
    <w:name w:val="WW8Num30z0"/>
    <w:rsid w:val="00B61227"/>
    <w:rPr>
      <w:rFonts w:ascii="Symbol" w:hAnsi="Symbol" w:hint="default"/>
    </w:rPr>
  </w:style>
  <w:style w:type="character" w:customStyle="1" w:styleId="WW8Num30z1">
    <w:name w:val="WW8Num30z1"/>
    <w:rsid w:val="00B61227"/>
    <w:rPr>
      <w:rFonts w:ascii="Courier New" w:hAnsi="Courier New" w:cs="Courier New" w:hint="default"/>
    </w:rPr>
  </w:style>
  <w:style w:type="character" w:customStyle="1" w:styleId="WW8Num30z2">
    <w:name w:val="WW8Num30z2"/>
    <w:rsid w:val="00B61227"/>
    <w:rPr>
      <w:rFonts w:ascii="Wingdings" w:hAnsi="Wingdings" w:hint="default"/>
    </w:rPr>
  </w:style>
  <w:style w:type="character" w:customStyle="1" w:styleId="WW8Num31z0">
    <w:name w:val="WW8Num31z0"/>
    <w:rsid w:val="00B61227"/>
    <w:rPr>
      <w:rFonts w:ascii="Symbol" w:hAnsi="Symbol" w:hint="default"/>
    </w:rPr>
  </w:style>
  <w:style w:type="character" w:customStyle="1" w:styleId="WW8Num31z1">
    <w:name w:val="WW8Num31z1"/>
    <w:rsid w:val="00B61227"/>
    <w:rPr>
      <w:rFonts w:ascii="Courier New" w:hAnsi="Courier New" w:cs="Courier New" w:hint="default"/>
    </w:rPr>
  </w:style>
  <w:style w:type="character" w:customStyle="1" w:styleId="WW8Num31z2">
    <w:name w:val="WW8Num31z2"/>
    <w:rsid w:val="00B61227"/>
    <w:rPr>
      <w:rFonts w:ascii="Wingdings" w:hAnsi="Wingdings" w:hint="default"/>
    </w:rPr>
  </w:style>
  <w:style w:type="character" w:customStyle="1" w:styleId="WW8Num32z0">
    <w:name w:val="WW8Num32z0"/>
    <w:rsid w:val="00B61227"/>
    <w:rPr>
      <w:rFonts w:ascii="Symbol" w:hAnsi="Symbol" w:hint="default"/>
    </w:rPr>
  </w:style>
  <w:style w:type="character" w:customStyle="1" w:styleId="WW8Num32z1">
    <w:name w:val="WW8Num32z1"/>
    <w:rsid w:val="00B61227"/>
    <w:rPr>
      <w:rFonts w:ascii="Courier New" w:hAnsi="Courier New" w:cs="Courier New" w:hint="default"/>
    </w:rPr>
  </w:style>
  <w:style w:type="character" w:customStyle="1" w:styleId="WW8Num32z2">
    <w:name w:val="WW8Num32z2"/>
    <w:rsid w:val="00B61227"/>
    <w:rPr>
      <w:rFonts w:ascii="Wingdings" w:hAnsi="Wingdings" w:hint="default"/>
    </w:rPr>
  </w:style>
  <w:style w:type="character" w:customStyle="1" w:styleId="WW8Num33z0">
    <w:name w:val="WW8Num33z0"/>
    <w:rsid w:val="00B61227"/>
    <w:rPr>
      <w:rFonts w:ascii="Symbol" w:hAnsi="Symbol" w:hint="default"/>
    </w:rPr>
  </w:style>
  <w:style w:type="character" w:customStyle="1" w:styleId="WW8Num33z1">
    <w:name w:val="WW8Num33z1"/>
    <w:rsid w:val="00B61227"/>
    <w:rPr>
      <w:rFonts w:ascii="Courier New" w:hAnsi="Courier New" w:cs="Courier New" w:hint="default"/>
    </w:rPr>
  </w:style>
  <w:style w:type="character" w:customStyle="1" w:styleId="WW8Num33z2">
    <w:name w:val="WW8Num33z2"/>
    <w:rsid w:val="00B61227"/>
    <w:rPr>
      <w:rFonts w:ascii="Wingdings" w:hAnsi="Wingdings" w:hint="default"/>
    </w:rPr>
  </w:style>
  <w:style w:type="character" w:customStyle="1" w:styleId="WW8Num34z0">
    <w:name w:val="WW8Num34z0"/>
    <w:rsid w:val="00B61227"/>
    <w:rPr>
      <w:rFonts w:ascii="Symbol" w:hAnsi="Symbol" w:hint="default"/>
    </w:rPr>
  </w:style>
  <w:style w:type="character" w:customStyle="1" w:styleId="WW8Num34z1">
    <w:name w:val="WW8Num34z1"/>
    <w:rsid w:val="00B61227"/>
    <w:rPr>
      <w:rFonts w:ascii="Courier New" w:hAnsi="Courier New" w:cs="Courier New" w:hint="default"/>
    </w:rPr>
  </w:style>
  <w:style w:type="character" w:customStyle="1" w:styleId="WW8Num34z2">
    <w:name w:val="WW8Num34z2"/>
    <w:rsid w:val="00B61227"/>
    <w:rPr>
      <w:rFonts w:ascii="Wingdings" w:hAnsi="Wingdings" w:hint="default"/>
    </w:rPr>
  </w:style>
  <w:style w:type="character" w:customStyle="1" w:styleId="WW8Num35z0">
    <w:name w:val="WW8Num35z0"/>
    <w:rsid w:val="00B61227"/>
    <w:rPr>
      <w:rFonts w:ascii="Symbol" w:hAnsi="Symbol" w:hint="default"/>
    </w:rPr>
  </w:style>
  <w:style w:type="character" w:customStyle="1" w:styleId="WW8Num35z1">
    <w:name w:val="WW8Num35z1"/>
    <w:rsid w:val="00B61227"/>
    <w:rPr>
      <w:rFonts w:ascii="Courier New" w:hAnsi="Courier New" w:cs="Courier New" w:hint="default"/>
    </w:rPr>
  </w:style>
  <w:style w:type="character" w:customStyle="1" w:styleId="WW8Num35z2">
    <w:name w:val="WW8Num35z2"/>
    <w:rsid w:val="00B61227"/>
    <w:rPr>
      <w:rFonts w:ascii="Wingdings" w:hAnsi="Wingdings" w:hint="default"/>
    </w:rPr>
  </w:style>
  <w:style w:type="character" w:customStyle="1" w:styleId="WW8Num36z0">
    <w:name w:val="WW8Num36z0"/>
    <w:rsid w:val="00B61227"/>
    <w:rPr>
      <w:rFonts w:ascii="Symbol" w:hAnsi="Symbol" w:hint="default"/>
    </w:rPr>
  </w:style>
  <w:style w:type="character" w:customStyle="1" w:styleId="WW8Num36z1">
    <w:name w:val="WW8Num36z1"/>
    <w:rsid w:val="00B61227"/>
    <w:rPr>
      <w:rFonts w:ascii="Courier New" w:hAnsi="Courier New" w:cs="Courier New" w:hint="default"/>
    </w:rPr>
  </w:style>
  <w:style w:type="character" w:customStyle="1" w:styleId="WW8Num36z2">
    <w:name w:val="WW8Num36z2"/>
    <w:rsid w:val="00B61227"/>
    <w:rPr>
      <w:rFonts w:ascii="Wingdings" w:hAnsi="Wingdings" w:hint="default"/>
    </w:rPr>
  </w:style>
  <w:style w:type="character" w:customStyle="1" w:styleId="WW8Num37z0">
    <w:name w:val="WW8Num37z0"/>
    <w:rsid w:val="00B61227"/>
    <w:rPr>
      <w:rFonts w:ascii="Symbol" w:hAnsi="Symbol" w:hint="default"/>
    </w:rPr>
  </w:style>
  <w:style w:type="character" w:customStyle="1" w:styleId="WW8Num37z1">
    <w:name w:val="WW8Num37z1"/>
    <w:rsid w:val="00B61227"/>
    <w:rPr>
      <w:rFonts w:ascii="Courier New" w:hAnsi="Courier New" w:cs="Courier New" w:hint="default"/>
    </w:rPr>
  </w:style>
  <w:style w:type="character" w:customStyle="1" w:styleId="WW8Num37z2">
    <w:name w:val="WW8Num37z2"/>
    <w:rsid w:val="00B61227"/>
    <w:rPr>
      <w:rFonts w:ascii="Wingdings" w:hAnsi="Wingdings" w:hint="default"/>
    </w:rPr>
  </w:style>
  <w:style w:type="character" w:customStyle="1" w:styleId="WW8Num38z0">
    <w:name w:val="WW8Num38z0"/>
    <w:rsid w:val="00B61227"/>
    <w:rPr>
      <w:rFonts w:ascii="Symbol" w:hAnsi="Symbol" w:hint="default"/>
    </w:rPr>
  </w:style>
  <w:style w:type="character" w:customStyle="1" w:styleId="WW8Num38z1">
    <w:name w:val="WW8Num38z1"/>
    <w:rsid w:val="00B61227"/>
    <w:rPr>
      <w:rFonts w:ascii="Courier New" w:hAnsi="Courier New" w:cs="Courier New" w:hint="default"/>
    </w:rPr>
  </w:style>
  <w:style w:type="character" w:customStyle="1" w:styleId="WW8Num38z2">
    <w:name w:val="WW8Num38z2"/>
    <w:rsid w:val="00B61227"/>
    <w:rPr>
      <w:rFonts w:ascii="Wingdings" w:hAnsi="Wingdings" w:hint="default"/>
    </w:rPr>
  </w:style>
  <w:style w:type="character" w:customStyle="1" w:styleId="WW8Num39z0">
    <w:name w:val="WW8Num39z0"/>
    <w:rsid w:val="00B61227"/>
    <w:rPr>
      <w:rFonts w:ascii="Symbol" w:hAnsi="Symbol" w:hint="default"/>
    </w:rPr>
  </w:style>
  <w:style w:type="character" w:customStyle="1" w:styleId="WW8Num39z1">
    <w:name w:val="WW8Num39z1"/>
    <w:rsid w:val="00B61227"/>
    <w:rPr>
      <w:rFonts w:ascii="Courier New" w:hAnsi="Courier New" w:cs="Courier New" w:hint="default"/>
    </w:rPr>
  </w:style>
  <w:style w:type="character" w:customStyle="1" w:styleId="WW8Num39z2">
    <w:name w:val="WW8Num39z2"/>
    <w:rsid w:val="00B61227"/>
    <w:rPr>
      <w:rFonts w:ascii="Wingdings" w:hAnsi="Wingdings" w:hint="default"/>
    </w:rPr>
  </w:style>
  <w:style w:type="character" w:customStyle="1" w:styleId="WW8Num40z0">
    <w:name w:val="WW8Num40z0"/>
    <w:rsid w:val="00B61227"/>
    <w:rPr>
      <w:rFonts w:ascii="Symbol" w:hAnsi="Symbol" w:hint="default"/>
    </w:rPr>
  </w:style>
  <w:style w:type="character" w:customStyle="1" w:styleId="WW8Num40z1">
    <w:name w:val="WW8Num40z1"/>
    <w:rsid w:val="00B61227"/>
    <w:rPr>
      <w:rFonts w:ascii="Courier New" w:hAnsi="Courier New" w:cs="Courier New" w:hint="default"/>
    </w:rPr>
  </w:style>
  <w:style w:type="character" w:customStyle="1" w:styleId="WW8Num40z2">
    <w:name w:val="WW8Num40z2"/>
    <w:rsid w:val="00B61227"/>
    <w:rPr>
      <w:rFonts w:ascii="Wingdings" w:hAnsi="Wingdings" w:hint="default"/>
    </w:rPr>
  </w:style>
  <w:style w:type="character" w:customStyle="1" w:styleId="WW8Num41z0">
    <w:name w:val="WW8Num41z0"/>
    <w:rsid w:val="00B61227"/>
    <w:rPr>
      <w:rFonts w:ascii="Symbol" w:hAnsi="Symbol" w:hint="default"/>
    </w:rPr>
  </w:style>
  <w:style w:type="character" w:customStyle="1" w:styleId="WW8Num41z1">
    <w:name w:val="WW8Num41z1"/>
    <w:rsid w:val="00B61227"/>
    <w:rPr>
      <w:rFonts w:ascii="Courier New" w:hAnsi="Courier New" w:cs="Courier New" w:hint="default"/>
    </w:rPr>
  </w:style>
  <w:style w:type="character" w:customStyle="1" w:styleId="WW8Num41z2">
    <w:name w:val="WW8Num41z2"/>
    <w:rsid w:val="00B61227"/>
    <w:rPr>
      <w:rFonts w:ascii="Wingdings" w:hAnsi="Wingdings" w:hint="default"/>
    </w:rPr>
  </w:style>
  <w:style w:type="character" w:customStyle="1" w:styleId="WW8Num42z0">
    <w:name w:val="WW8Num42z0"/>
    <w:rsid w:val="00B61227"/>
    <w:rPr>
      <w:rFonts w:ascii="Symbol" w:hAnsi="Symbol" w:hint="default"/>
    </w:rPr>
  </w:style>
  <w:style w:type="character" w:customStyle="1" w:styleId="WW8Num42z1">
    <w:name w:val="WW8Num42z1"/>
    <w:rsid w:val="00B61227"/>
    <w:rPr>
      <w:rFonts w:ascii="Courier New" w:hAnsi="Courier New" w:cs="Courier New" w:hint="default"/>
    </w:rPr>
  </w:style>
  <w:style w:type="character" w:customStyle="1" w:styleId="WW8Num42z2">
    <w:name w:val="WW8Num42z2"/>
    <w:rsid w:val="00B61227"/>
    <w:rPr>
      <w:rFonts w:ascii="Wingdings" w:hAnsi="Wingdings" w:hint="default"/>
    </w:rPr>
  </w:style>
  <w:style w:type="character" w:customStyle="1" w:styleId="WW8Num43z0">
    <w:name w:val="WW8Num43z0"/>
    <w:rsid w:val="00B61227"/>
    <w:rPr>
      <w:rFonts w:ascii="Symbol" w:hAnsi="Symbol" w:hint="default"/>
    </w:rPr>
  </w:style>
  <w:style w:type="character" w:customStyle="1" w:styleId="WW8Num43z1">
    <w:name w:val="WW8Num43z1"/>
    <w:rsid w:val="00B61227"/>
    <w:rPr>
      <w:rFonts w:ascii="Courier New" w:hAnsi="Courier New" w:cs="Courier New" w:hint="default"/>
    </w:rPr>
  </w:style>
  <w:style w:type="character" w:customStyle="1" w:styleId="WW8Num43z2">
    <w:name w:val="WW8Num43z2"/>
    <w:rsid w:val="00B61227"/>
    <w:rPr>
      <w:rFonts w:ascii="Wingdings" w:hAnsi="Wingdings" w:hint="default"/>
    </w:rPr>
  </w:style>
  <w:style w:type="character" w:customStyle="1" w:styleId="WW8Num44z0">
    <w:name w:val="WW8Num44z0"/>
    <w:rsid w:val="00B61227"/>
    <w:rPr>
      <w:rFonts w:ascii="Symbol" w:hAnsi="Symbol" w:hint="default"/>
    </w:rPr>
  </w:style>
  <w:style w:type="character" w:customStyle="1" w:styleId="WW8Num44z1">
    <w:name w:val="WW8Num44z1"/>
    <w:rsid w:val="00B61227"/>
    <w:rPr>
      <w:rFonts w:ascii="Courier New" w:hAnsi="Courier New" w:cs="Courier New" w:hint="default"/>
    </w:rPr>
  </w:style>
  <w:style w:type="character" w:customStyle="1" w:styleId="WW8Num44z2">
    <w:name w:val="WW8Num44z2"/>
    <w:rsid w:val="00B61227"/>
    <w:rPr>
      <w:rFonts w:ascii="Wingdings" w:hAnsi="Wingdings" w:hint="default"/>
    </w:rPr>
  </w:style>
  <w:style w:type="character" w:customStyle="1" w:styleId="WW8Num45z0">
    <w:name w:val="WW8Num45z0"/>
    <w:rsid w:val="00B61227"/>
    <w:rPr>
      <w:rFonts w:ascii="Symbol" w:hAnsi="Symbol" w:hint="default"/>
    </w:rPr>
  </w:style>
  <w:style w:type="character" w:customStyle="1" w:styleId="WW8Num45z1">
    <w:name w:val="WW8Num45z1"/>
    <w:rsid w:val="00B61227"/>
    <w:rPr>
      <w:rFonts w:ascii="Courier New" w:hAnsi="Courier New" w:cs="Courier New" w:hint="default"/>
    </w:rPr>
  </w:style>
  <w:style w:type="character" w:customStyle="1" w:styleId="WW8Num45z2">
    <w:name w:val="WW8Num45z2"/>
    <w:rsid w:val="00B61227"/>
    <w:rPr>
      <w:rFonts w:ascii="Wingdings" w:hAnsi="Wingdings" w:hint="default"/>
    </w:rPr>
  </w:style>
  <w:style w:type="character" w:customStyle="1" w:styleId="WW8Num46z0">
    <w:name w:val="WW8Num46z0"/>
    <w:rsid w:val="00B61227"/>
    <w:rPr>
      <w:rFonts w:ascii="Symbol" w:hAnsi="Symbol" w:hint="default"/>
    </w:rPr>
  </w:style>
  <w:style w:type="character" w:customStyle="1" w:styleId="WW8Num46z1">
    <w:name w:val="WW8Num46z1"/>
    <w:rsid w:val="00B61227"/>
    <w:rPr>
      <w:rFonts w:ascii="Courier New" w:hAnsi="Courier New" w:cs="Courier New" w:hint="default"/>
    </w:rPr>
  </w:style>
  <w:style w:type="character" w:customStyle="1" w:styleId="WW8Num46z2">
    <w:name w:val="WW8Num46z2"/>
    <w:rsid w:val="00B61227"/>
    <w:rPr>
      <w:rFonts w:ascii="Wingdings" w:hAnsi="Wingdings" w:hint="default"/>
    </w:rPr>
  </w:style>
  <w:style w:type="character" w:customStyle="1" w:styleId="WW8Num47z0">
    <w:name w:val="WW8Num47z0"/>
    <w:rsid w:val="00B61227"/>
    <w:rPr>
      <w:rFonts w:ascii="Symbol" w:hAnsi="Symbol" w:hint="default"/>
    </w:rPr>
  </w:style>
  <w:style w:type="character" w:customStyle="1" w:styleId="WW8Num47z1">
    <w:name w:val="WW8Num47z1"/>
    <w:rsid w:val="00B61227"/>
    <w:rPr>
      <w:rFonts w:ascii="Courier New" w:hAnsi="Courier New" w:cs="Courier New" w:hint="default"/>
    </w:rPr>
  </w:style>
  <w:style w:type="character" w:customStyle="1" w:styleId="WW8Num47z2">
    <w:name w:val="WW8Num47z2"/>
    <w:rsid w:val="00B61227"/>
    <w:rPr>
      <w:rFonts w:ascii="Wingdings" w:hAnsi="Wingdings" w:hint="default"/>
    </w:rPr>
  </w:style>
  <w:style w:type="character" w:customStyle="1" w:styleId="WW8Num48z0">
    <w:name w:val="WW8Num48z0"/>
    <w:rsid w:val="00B61227"/>
    <w:rPr>
      <w:rFonts w:ascii="Symbol" w:hAnsi="Symbol" w:hint="default"/>
    </w:rPr>
  </w:style>
  <w:style w:type="character" w:customStyle="1" w:styleId="WW8Num48z1">
    <w:name w:val="WW8Num48z1"/>
    <w:rsid w:val="00B61227"/>
    <w:rPr>
      <w:rFonts w:ascii="Courier New" w:hAnsi="Courier New" w:cs="Courier New" w:hint="default"/>
    </w:rPr>
  </w:style>
  <w:style w:type="character" w:customStyle="1" w:styleId="WW8Num48z2">
    <w:name w:val="WW8Num48z2"/>
    <w:rsid w:val="00B61227"/>
    <w:rPr>
      <w:rFonts w:ascii="Wingdings" w:hAnsi="Wingdings" w:hint="default"/>
    </w:rPr>
  </w:style>
  <w:style w:type="character" w:customStyle="1" w:styleId="WW8Num49z0">
    <w:name w:val="WW8Num49z0"/>
    <w:rsid w:val="00B61227"/>
    <w:rPr>
      <w:rFonts w:ascii="Symbol" w:hAnsi="Symbol" w:hint="default"/>
    </w:rPr>
  </w:style>
  <w:style w:type="character" w:customStyle="1" w:styleId="WW8Num49z1">
    <w:name w:val="WW8Num49z1"/>
    <w:rsid w:val="00B61227"/>
    <w:rPr>
      <w:rFonts w:ascii="Courier New" w:hAnsi="Courier New" w:cs="Courier New" w:hint="default"/>
    </w:rPr>
  </w:style>
  <w:style w:type="character" w:customStyle="1" w:styleId="WW8Num49z2">
    <w:name w:val="WW8Num49z2"/>
    <w:rsid w:val="00B61227"/>
    <w:rPr>
      <w:rFonts w:ascii="Wingdings" w:hAnsi="Wingdings" w:hint="default"/>
    </w:rPr>
  </w:style>
  <w:style w:type="character" w:customStyle="1" w:styleId="WW8Num50z0">
    <w:name w:val="WW8Num50z0"/>
    <w:rsid w:val="00B61227"/>
    <w:rPr>
      <w:rFonts w:ascii="Symbol" w:hAnsi="Symbol" w:hint="default"/>
    </w:rPr>
  </w:style>
  <w:style w:type="character" w:customStyle="1" w:styleId="WW8Num50z1">
    <w:name w:val="WW8Num50z1"/>
    <w:rsid w:val="00B61227"/>
    <w:rPr>
      <w:rFonts w:ascii="Courier New" w:hAnsi="Courier New" w:cs="Courier New" w:hint="default"/>
    </w:rPr>
  </w:style>
  <w:style w:type="character" w:customStyle="1" w:styleId="WW8Num50z2">
    <w:name w:val="WW8Num50z2"/>
    <w:rsid w:val="00B61227"/>
    <w:rPr>
      <w:rFonts w:ascii="Wingdings" w:hAnsi="Wingdings" w:hint="default"/>
    </w:rPr>
  </w:style>
  <w:style w:type="character" w:customStyle="1" w:styleId="WW8Num51z0">
    <w:name w:val="WW8Num51z0"/>
    <w:rsid w:val="00B61227"/>
    <w:rPr>
      <w:rFonts w:ascii="Symbol" w:hAnsi="Symbol" w:hint="default"/>
    </w:rPr>
  </w:style>
  <w:style w:type="character" w:customStyle="1" w:styleId="WW8Num51z1">
    <w:name w:val="WW8Num51z1"/>
    <w:rsid w:val="00B61227"/>
    <w:rPr>
      <w:rFonts w:ascii="Courier New" w:hAnsi="Courier New" w:cs="Courier New" w:hint="default"/>
    </w:rPr>
  </w:style>
  <w:style w:type="character" w:customStyle="1" w:styleId="WW8Num51z2">
    <w:name w:val="WW8Num51z2"/>
    <w:rsid w:val="00B61227"/>
    <w:rPr>
      <w:rFonts w:ascii="Wingdings" w:hAnsi="Wingdings" w:hint="default"/>
    </w:rPr>
  </w:style>
  <w:style w:type="character" w:customStyle="1" w:styleId="WW8Num52z0">
    <w:name w:val="WW8Num52z0"/>
    <w:rsid w:val="00B61227"/>
    <w:rPr>
      <w:rFonts w:ascii="Symbol" w:hAnsi="Symbol" w:hint="default"/>
    </w:rPr>
  </w:style>
  <w:style w:type="character" w:customStyle="1" w:styleId="WW8Num52z1">
    <w:name w:val="WW8Num52z1"/>
    <w:rsid w:val="00B61227"/>
    <w:rPr>
      <w:rFonts w:ascii="Courier New" w:hAnsi="Courier New" w:cs="Courier New" w:hint="default"/>
    </w:rPr>
  </w:style>
  <w:style w:type="character" w:customStyle="1" w:styleId="WW8Num52z2">
    <w:name w:val="WW8Num52z2"/>
    <w:rsid w:val="00B61227"/>
    <w:rPr>
      <w:rFonts w:ascii="Wingdings" w:hAnsi="Wingdings" w:hint="default"/>
    </w:rPr>
  </w:style>
  <w:style w:type="character" w:customStyle="1" w:styleId="WW8Num53z0">
    <w:name w:val="WW8Num53z0"/>
    <w:rsid w:val="00B61227"/>
    <w:rPr>
      <w:rFonts w:ascii="Symbol" w:hAnsi="Symbol" w:hint="default"/>
    </w:rPr>
  </w:style>
  <w:style w:type="character" w:customStyle="1" w:styleId="WW8Num53z1">
    <w:name w:val="WW8Num53z1"/>
    <w:rsid w:val="00B61227"/>
    <w:rPr>
      <w:rFonts w:ascii="Courier New" w:hAnsi="Courier New" w:cs="Courier New" w:hint="default"/>
    </w:rPr>
  </w:style>
  <w:style w:type="character" w:customStyle="1" w:styleId="WW8Num53z2">
    <w:name w:val="WW8Num53z2"/>
    <w:rsid w:val="00B61227"/>
    <w:rPr>
      <w:rFonts w:ascii="Wingdings" w:hAnsi="Wingdings" w:hint="default"/>
    </w:rPr>
  </w:style>
  <w:style w:type="character" w:customStyle="1" w:styleId="WW8Num54z0">
    <w:name w:val="WW8Num54z0"/>
    <w:rsid w:val="00B61227"/>
    <w:rPr>
      <w:rFonts w:ascii="Symbol" w:hAnsi="Symbol" w:hint="default"/>
    </w:rPr>
  </w:style>
  <w:style w:type="character" w:customStyle="1" w:styleId="WW8Num54z1">
    <w:name w:val="WW8Num54z1"/>
    <w:rsid w:val="00B61227"/>
    <w:rPr>
      <w:rFonts w:ascii="Courier New" w:hAnsi="Courier New" w:cs="Courier New" w:hint="default"/>
    </w:rPr>
  </w:style>
  <w:style w:type="character" w:customStyle="1" w:styleId="WW8Num54z2">
    <w:name w:val="WW8Num54z2"/>
    <w:rsid w:val="00B61227"/>
    <w:rPr>
      <w:rFonts w:ascii="Wingdings" w:hAnsi="Wingdings" w:hint="default"/>
    </w:rPr>
  </w:style>
  <w:style w:type="character" w:customStyle="1" w:styleId="WW8Num55z0">
    <w:name w:val="WW8Num55z0"/>
    <w:rsid w:val="00B61227"/>
    <w:rPr>
      <w:rFonts w:ascii="Symbol" w:hAnsi="Symbol" w:hint="default"/>
    </w:rPr>
  </w:style>
  <w:style w:type="character" w:customStyle="1" w:styleId="WW8Num55z1">
    <w:name w:val="WW8Num55z1"/>
    <w:rsid w:val="00B61227"/>
    <w:rPr>
      <w:rFonts w:ascii="Courier New" w:hAnsi="Courier New" w:cs="Courier New" w:hint="default"/>
    </w:rPr>
  </w:style>
  <w:style w:type="character" w:customStyle="1" w:styleId="WW8Num55z2">
    <w:name w:val="WW8Num55z2"/>
    <w:rsid w:val="00B61227"/>
    <w:rPr>
      <w:rFonts w:ascii="Wingdings" w:hAnsi="Wingdings" w:hint="default"/>
    </w:rPr>
  </w:style>
  <w:style w:type="character" w:customStyle="1" w:styleId="WW8Num56z0">
    <w:name w:val="WW8Num56z0"/>
    <w:rsid w:val="00B61227"/>
    <w:rPr>
      <w:rFonts w:ascii="Symbol" w:hAnsi="Symbol" w:hint="default"/>
    </w:rPr>
  </w:style>
  <w:style w:type="character" w:customStyle="1" w:styleId="WW8Num56z1">
    <w:name w:val="WW8Num56z1"/>
    <w:rsid w:val="00B61227"/>
    <w:rPr>
      <w:rFonts w:ascii="Courier New" w:hAnsi="Courier New" w:cs="Courier New" w:hint="default"/>
    </w:rPr>
  </w:style>
  <w:style w:type="character" w:customStyle="1" w:styleId="WW8Num56z2">
    <w:name w:val="WW8Num56z2"/>
    <w:rsid w:val="00B61227"/>
    <w:rPr>
      <w:rFonts w:ascii="Wingdings" w:hAnsi="Wingdings" w:hint="default"/>
    </w:rPr>
  </w:style>
  <w:style w:type="character" w:customStyle="1" w:styleId="WW8Num57z0">
    <w:name w:val="WW8Num57z0"/>
    <w:rsid w:val="00B61227"/>
    <w:rPr>
      <w:rFonts w:ascii="Symbol" w:hAnsi="Symbol" w:hint="default"/>
    </w:rPr>
  </w:style>
  <w:style w:type="character" w:customStyle="1" w:styleId="WW8Num57z1">
    <w:name w:val="WW8Num57z1"/>
    <w:rsid w:val="00B61227"/>
    <w:rPr>
      <w:rFonts w:ascii="Courier New" w:hAnsi="Courier New" w:cs="Courier New" w:hint="default"/>
    </w:rPr>
  </w:style>
  <w:style w:type="character" w:customStyle="1" w:styleId="WW8Num57z2">
    <w:name w:val="WW8Num57z2"/>
    <w:rsid w:val="00B61227"/>
    <w:rPr>
      <w:rFonts w:ascii="Wingdings" w:hAnsi="Wingdings" w:hint="default"/>
    </w:rPr>
  </w:style>
  <w:style w:type="character" w:customStyle="1" w:styleId="WW8Num58z0">
    <w:name w:val="WW8Num58z0"/>
    <w:rsid w:val="00B61227"/>
    <w:rPr>
      <w:rFonts w:ascii="Symbol" w:hAnsi="Symbol" w:hint="default"/>
    </w:rPr>
  </w:style>
  <w:style w:type="character" w:customStyle="1" w:styleId="WW8Num58z1">
    <w:name w:val="WW8Num58z1"/>
    <w:rsid w:val="00B61227"/>
    <w:rPr>
      <w:rFonts w:ascii="Courier New" w:hAnsi="Courier New" w:cs="Courier New" w:hint="default"/>
    </w:rPr>
  </w:style>
  <w:style w:type="character" w:customStyle="1" w:styleId="WW8Num58z2">
    <w:name w:val="WW8Num58z2"/>
    <w:rsid w:val="00B61227"/>
    <w:rPr>
      <w:rFonts w:ascii="Wingdings" w:hAnsi="Wingdings" w:hint="default"/>
    </w:rPr>
  </w:style>
  <w:style w:type="character" w:customStyle="1" w:styleId="WW8Num59z0">
    <w:name w:val="WW8Num59z0"/>
    <w:rsid w:val="00B61227"/>
    <w:rPr>
      <w:rFonts w:ascii="Symbol" w:hAnsi="Symbol" w:hint="default"/>
    </w:rPr>
  </w:style>
  <w:style w:type="character" w:customStyle="1" w:styleId="WW8Num59z1">
    <w:name w:val="WW8Num59z1"/>
    <w:rsid w:val="00B61227"/>
    <w:rPr>
      <w:rFonts w:ascii="Courier New" w:hAnsi="Courier New" w:cs="Courier New" w:hint="default"/>
    </w:rPr>
  </w:style>
  <w:style w:type="character" w:customStyle="1" w:styleId="WW8Num59z2">
    <w:name w:val="WW8Num59z2"/>
    <w:rsid w:val="00B61227"/>
    <w:rPr>
      <w:rFonts w:ascii="Wingdings" w:hAnsi="Wingdings" w:hint="default"/>
    </w:rPr>
  </w:style>
  <w:style w:type="character" w:customStyle="1" w:styleId="WW8Num60z0">
    <w:name w:val="WW8Num60z0"/>
    <w:rsid w:val="00B61227"/>
    <w:rPr>
      <w:rFonts w:ascii="Symbol" w:hAnsi="Symbol" w:hint="default"/>
    </w:rPr>
  </w:style>
  <w:style w:type="character" w:customStyle="1" w:styleId="WW8Num60z1">
    <w:name w:val="WW8Num60z1"/>
    <w:rsid w:val="00B61227"/>
    <w:rPr>
      <w:rFonts w:ascii="Courier New" w:hAnsi="Courier New" w:cs="Courier New" w:hint="default"/>
    </w:rPr>
  </w:style>
  <w:style w:type="character" w:customStyle="1" w:styleId="WW8Num60z2">
    <w:name w:val="WW8Num60z2"/>
    <w:rsid w:val="00B61227"/>
    <w:rPr>
      <w:rFonts w:ascii="Wingdings" w:hAnsi="Wingdings" w:hint="default"/>
    </w:rPr>
  </w:style>
  <w:style w:type="character" w:customStyle="1" w:styleId="WW8Num61z0">
    <w:name w:val="WW8Num61z0"/>
    <w:rsid w:val="00B61227"/>
    <w:rPr>
      <w:rFonts w:ascii="Symbol" w:hAnsi="Symbol" w:hint="default"/>
    </w:rPr>
  </w:style>
  <w:style w:type="character" w:customStyle="1" w:styleId="WW8Num61z1">
    <w:name w:val="WW8Num61z1"/>
    <w:rsid w:val="00B61227"/>
    <w:rPr>
      <w:rFonts w:ascii="Courier New" w:hAnsi="Courier New" w:cs="Courier New" w:hint="default"/>
    </w:rPr>
  </w:style>
  <w:style w:type="character" w:customStyle="1" w:styleId="WW8Num61z2">
    <w:name w:val="WW8Num61z2"/>
    <w:rsid w:val="00B61227"/>
    <w:rPr>
      <w:rFonts w:ascii="Wingdings" w:hAnsi="Wingdings" w:hint="default"/>
    </w:rPr>
  </w:style>
  <w:style w:type="character" w:customStyle="1" w:styleId="WW8Num62z0">
    <w:name w:val="WW8Num62z0"/>
    <w:rsid w:val="00B61227"/>
    <w:rPr>
      <w:rFonts w:ascii="Symbol" w:hAnsi="Symbol" w:hint="default"/>
    </w:rPr>
  </w:style>
  <w:style w:type="character" w:customStyle="1" w:styleId="WW8Num62z1">
    <w:name w:val="WW8Num62z1"/>
    <w:rsid w:val="00B61227"/>
    <w:rPr>
      <w:rFonts w:ascii="Courier New" w:hAnsi="Courier New" w:cs="Courier New" w:hint="default"/>
    </w:rPr>
  </w:style>
  <w:style w:type="character" w:customStyle="1" w:styleId="WW8Num62z2">
    <w:name w:val="WW8Num62z2"/>
    <w:rsid w:val="00B61227"/>
    <w:rPr>
      <w:rFonts w:ascii="Wingdings" w:hAnsi="Wingdings" w:hint="default"/>
    </w:rPr>
  </w:style>
  <w:style w:type="character" w:customStyle="1" w:styleId="WW8Num63z0">
    <w:name w:val="WW8Num63z0"/>
    <w:rsid w:val="00B61227"/>
    <w:rPr>
      <w:rFonts w:ascii="Symbol" w:hAnsi="Symbol" w:hint="default"/>
    </w:rPr>
  </w:style>
  <w:style w:type="character" w:customStyle="1" w:styleId="WW8Num63z1">
    <w:name w:val="WW8Num63z1"/>
    <w:rsid w:val="00B61227"/>
    <w:rPr>
      <w:rFonts w:ascii="Courier New" w:hAnsi="Courier New" w:cs="Courier New" w:hint="default"/>
    </w:rPr>
  </w:style>
  <w:style w:type="character" w:customStyle="1" w:styleId="WW8Num63z2">
    <w:name w:val="WW8Num63z2"/>
    <w:rsid w:val="00B61227"/>
    <w:rPr>
      <w:rFonts w:ascii="Wingdings" w:hAnsi="Wingdings" w:hint="default"/>
    </w:rPr>
  </w:style>
  <w:style w:type="character" w:customStyle="1" w:styleId="WW8Num64z0">
    <w:name w:val="WW8Num64z0"/>
    <w:rsid w:val="00B61227"/>
    <w:rPr>
      <w:rFonts w:ascii="Symbol" w:hAnsi="Symbol" w:hint="default"/>
    </w:rPr>
  </w:style>
  <w:style w:type="character" w:customStyle="1" w:styleId="WW8Num64z1">
    <w:name w:val="WW8Num64z1"/>
    <w:rsid w:val="00B61227"/>
    <w:rPr>
      <w:rFonts w:ascii="Courier New" w:hAnsi="Courier New" w:cs="Courier New" w:hint="default"/>
    </w:rPr>
  </w:style>
  <w:style w:type="character" w:customStyle="1" w:styleId="WW8Num64z2">
    <w:name w:val="WW8Num64z2"/>
    <w:rsid w:val="00B61227"/>
    <w:rPr>
      <w:rFonts w:ascii="Wingdings" w:hAnsi="Wingdings" w:hint="default"/>
    </w:rPr>
  </w:style>
  <w:style w:type="character" w:customStyle="1" w:styleId="WW8Num65z0">
    <w:name w:val="WW8Num65z0"/>
    <w:rsid w:val="00B61227"/>
    <w:rPr>
      <w:rFonts w:ascii="Symbol" w:hAnsi="Symbol" w:hint="default"/>
    </w:rPr>
  </w:style>
  <w:style w:type="character" w:customStyle="1" w:styleId="WW8Num65z1">
    <w:name w:val="WW8Num65z1"/>
    <w:rsid w:val="00B61227"/>
    <w:rPr>
      <w:rFonts w:ascii="Courier New" w:hAnsi="Courier New" w:cs="Courier New" w:hint="default"/>
    </w:rPr>
  </w:style>
  <w:style w:type="character" w:customStyle="1" w:styleId="WW8Num65z2">
    <w:name w:val="WW8Num65z2"/>
    <w:rsid w:val="00B61227"/>
    <w:rPr>
      <w:rFonts w:ascii="Wingdings" w:hAnsi="Wingdings" w:hint="default"/>
    </w:rPr>
  </w:style>
  <w:style w:type="character" w:customStyle="1" w:styleId="WW8Num66z0">
    <w:name w:val="WW8Num66z0"/>
    <w:rsid w:val="00B61227"/>
    <w:rPr>
      <w:rFonts w:ascii="Symbol" w:hAnsi="Symbol" w:hint="default"/>
    </w:rPr>
  </w:style>
  <w:style w:type="character" w:customStyle="1" w:styleId="WW8Num66z1">
    <w:name w:val="WW8Num66z1"/>
    <w:rsid w:val="00B61227"/>
    <w:rPr>
      <w:rFonts w:ascii="Courier New" w:hAnsi="Courier New" w:cs="Courier New" w:hint="default"/>
    </w:rPr>
  </w:style>
  <w:style w:type="character" w:customStyle="1" w:styleId="WW8Num66z2">
    <w:name w:val="WW8Num66z2"/>
    <w:rsid w:val="00B61227"/>
    <w:rPr>
      <w:rFonts w:ascii="Wingdings" w:hAnsi="Wingdings" w:hint="default"/>
    </w:rPr>
  </w:style>
  <w:style w:type="character" w:customStyle="1" w:styleId="WW8Num67z0">
    <w:name w:val="WW8Num67z0"/>
    <w:rsid w:val="00B61227"/>
    <w:rPr>
      <w:rFonts w:ascii="Symbol" w:hAnsi="Symbol" w:hint="default"/>
    </w:rPr>
  </w:style>
  <w:style w:type="character" w:customStyle="1" w:styleId="WW8Num67z1">
    <w:name w:val="WW8Num67z1"/>
    <w:rsid w:val="00B61227"/>
    <w:rPr>
      <w:rFonts w:ascii="Courier New" w:hAnsi="Courier New" w:cs="Courier New" w:hint="default"/>
    </w:rPr>
  </w:style>
  <w:style w:type="character" w:customStyle="1" w:styleId="WW8Num67z2">
    <w:name w:val="WW8Num67z2"/>
    <w:rsid w:val="00B61227"/>
    <w:rPr>
      <w:rFonts w:ascii="Wingdings" w:hAnsi="Wingdings" w:hint="default"/>
    </w:rPr>
  </w:style>
  <w:style w:type="character" w:customStyle="1" w:styleId="WW8Num68z0">
    <w:name w:val="WW8Num68z0"/>
    <w:rsid w:val="00B61227"/>
    <w:rPr>
      <w:rFonts w:ascii="Symbol" w:hAnsi="Symbol" w:hint="default"/>
    </w:rPr>
  </w:style>
  <w:style w:type="character" w:customStyle="1" w:styleId="WW8Num68z1">
    <w:name w:val="WW8Num68z1"/>
    <w:rsid w:val="00B61227"/>
    <w:rPr>
      <w:rFonts w:ascii="Courier New" w:hAnsi="Courier New" w:cs="Courier New" w:hint="default"/>
    </w:rPr>
  </w:style>
  <w:style w:type="character" w:customStyle="1" w:styleId="WW8Num68z2">
    <w:name w:val="WW8Num68z2"/>
    <w:rsid w:val="00B61227"/>
    <w:rPr>
      <w:rFonts w:ascii="Wingdings" w:hAnsi="Wingdings" w:hint="default"/>
    </w:rPr>
  </w:style>
  <w:style w:type="character" w:customStyle="1" w:styleId="WW8Num69z0">
    <w:name w:val="WW8Num69z0"/>
    <w:rsid w:val="00B61227"/>
    <w:rPr>
      <w:rFonts w:ascii="Symbol" w:hAnsi="Symbol" w:hint="default"/>
    </w:rPr>
  </w:style>
  <w:style w:type="character" w:customStyle="1" w:styleId="WW8Num69z2">
    <w:name w:val="WW8Num69z2"/>
    <w:rsid w:val="00B61227"/>
    <w:rPr>
      <w:rFonts w:ascii="Wingdings" w:hAnsi="Wingdings" w:hint="default"/>
    </w:rPr>
  </w:style>
  <w:style w:type="character" w:customStyle="1" w:styleId="WW8Num69z4">
    <w:name w:val="WW8Num69z4"/>
    <w:rsid w:val="00B61227"/>
    <w:rPr>
      <w:rFonts w:ascii="Courier New" w:hAnsi="Courier New" w:cs="Courier New" w:hint="default"/>
    </w:rPr>
  </w:style>
  <w:style w:type="character" w:customStyle="1" w:styleId="WW8Num70z0">
    <w:name w:val="WW8Num70z0"/>
    <w:rsid w:val="00B61227"/>
    <w:rPr>
      <w:rFonts w:ascii="Symbol" w:hAnsi="Symbol" w:hint="default"/>
    </w:rPr>
  </w:style>
  <w:style w:type="character" w:customStyle="1" w:styleId="WW8Num70z1">
    <w:name w:val="WW8Num70z1"/>
    <w:rsid w:val="00B61227"/>
    <w:rPr>
      <w:rFonts w:ascii="Courier New" w:hAnsi="Courier New" w:cs="Courier New" w:hint="default"/>
    </w:rPr>
  </w:style>
  <w:style w:type="character" w:customStyle="1" w:styleId="WW8Num70z2">
    <w:name w:val="WW8Num70z2"/>
    <w:rsid w:val="00B61227"/>
    <w:rPr>
      <w:rFonts w:ascii="Wingdings" w:hAnsi="Wingdings" w:hint="default"/>
    </w:rPr>
  </w:style>
  <w:style w:type="character" w:customStyle="1" w:styleId="WW8Num71z0">
    <w:name w:val="WW8Num71z0"/>
    <w:rsid w:val="00B61227"/>
    <w:rPr>
      <w:rFonts w:ascii="Symbol" w:hAnsi="Symbol" w:hint="default"/>
    </w:rPr>
  </w:style>
  <w:style w:type="character" w:customStyle="1" w:styleId="WW8Num71z1">
    <w:name w:val="WW8Num71z1"/>
    <w:rsid w:val="00B61227"/>
    <w:rPr>
      <w:rFonts w:ascii="Courier New" w:hAnsi="Courier New" w:cs="Courier New" w:hint="default"/>
    </w:rPr>
  </w:style>
  <w:style w:type="character" w:customStyle="1" w:styleId="WW8Num71z2">
    <w:name w:val="WW8Num71z2"/>
    <w:rsid w:val="00B61227"/>
    <w:rPr>
      <w:rFonts w:ascii="Wingdings" w:hAnsi="Wingdings" w:hint="default"/>
    </w:rPr>
  </w:style>
  <w:style w:type="character" w:customStyle="1" w:styleId="WW8Num72z0">
    <w:name w:val="WW8Num72z0"/>
    <w:rsid w:val="00B61227"/>
    <w:rPr>
      <w:rFonts w:ascii="Symbol" w:hAnsi="Symbol" w:hint="default"/>
    </w:rPr>
  </w:style>
  <w:style w:type="character" w:customStyle="1" w:styleId="WW8Num72z1">
    <w:name w:val="WW8Num72z1"/>
    <w:rsid w:val="00B61227"/>
    <w:rPr>
      <w:rFonts w:ascii="Courier New" w:hAnsi="Courier New" w:cs="Courier New" w:hint="default"/>
    </w:rPr>
  </w:style>
  <w:style w:type="character" w:customStyle="1" w:styleId="WW8Num72z2">
    <w:name w:val="WW8Num72z2"/>
    <w:rsid w:val="00B61227"/>
    <w:rPr>
      <w:rFonts w:ascii="Wingdings" w:hAnsi="Wingdings" w:hint="default"/>
    </w:rPr>
  </w:style>
  <w:style w:type="character" w:customStyle="1" w:styleId="WW8Num73z0">
    <w:name w:val="WW8Num73z0"/>
    <w:rsid w:val="00B61227"/>
    <w:rPr>
      <w:rFonts w:ascii="Symbol" w:hAnsi="Symbol" w:hint="default"/>
    </w:rPr>
  </w:style>
  <w:style w:type="character" w:customStyle="1" w:styleId="WW8Num73z1">
    <w:name w:val="WW8Num73z1"/>
    <w:rsid w:val="00B61227"/>
    <w:rPr>
      <w:rFonts w:ascii="Courier New" w:hAnsi="Courier New" w:cs="Courier New" w:hint="default"/>
    </w:rPr>
  </w:style>
  <w:style w:type="character" w:customStyle="1" w:styleId="WW8Num73z2">
    <w:name w:val="WW8Num73z2"/>
    <w:rsid w:val="00B61227"/>
    <w:rPr>
      <w:rFonts w:ascii="Wingdings" w:hAnsi="Wingdings" w:hint="default"/>
    </w:rPr>
  </w:style>
  <w:style w:type="character" w:customStyle="1" w:styleId="WW8Num74z0">
    <w:name w:val="WW8Num74z0"/>
    <w:rsid w:val="00B61227"/>
    <w:rPr>
      <w:rFonts w:ascii="Symbol" w:hAnsi="Symbol" w:hint="default"/>
    </w:rPr>
  </w:style>
  <w:style w:type="character" w:customStyle="1" w:styleId="WW8Num74z1">
    <w:name w:val="WW8Num74z1"/>
    <w:rsid w:val="00B61227"/>
    <w:rPr>
      <w:rFonts w:ascii="Courier New" w:hAnsi="Courier New" w:cs="Courier New" w:hint="default"/>
    </w:rPr>
  </w:style>
  <w:style w:type="character" w:customStyle="1" w:styleId="WW8Num74z2">
    <w:name w:val="WW8Num74z2"/>
    <w:rsid w:val="00B61227"/>
    <w:rPr>
      <w:rFonts w:ascii="Wingdings" w:hAnsi="Wingdings" w:hint="default"/>
    </w:rPr>
  </w:style>
  <w:style w:type="character" w:customStyle="1" w:styleId="WW8Num75z0">
    <w:name w:val="WW8Num75z0"/>
    <w:rsid w:val="00B61227"/>
    <w:rPr>
      <w:rFonts w:ascii="Symbol" w:hAnsi="Symbol" w:hint="default"/>
    </w:rPr>
  </w:style>
  <w:style w:type="character" w:customStyle="1" w:styleId="WW8Num75z1">
    <w:name w:val="WW8Num75z1"/>
    <w:rsid w:val="00B61227"/>
    <w:rPr>
      <w:rFonts w:ascii="Courier New" w:hAnsi="Courier New" w:cs="Courier New" w:hint="default"/>
    </w:rPr>
  </w:style>
  <w:style w:type="character" w:customStyle="1" w:styleId="WW8Num75z2">
    <w:name w:val="WW8Num75z2"/>
    <w:rsid w:val="00B61227"/>
    <w:rPr>
      <w:rFonts w:ascii="Wingdings" w:hAnsi="Wingdings" w:hint="default"/>
    </w:rPr>
  </w:style>
  <w:style w:type="character" w:customStyle="1" w:styleId="WW8Num76z0">
    <w:name w:val="WW8Num76z0"/>
    <w:rsid w:val="00B61227"/>
    <w:rPr>
      <w:rFonts w:ascii="Symbol" w:hAnsi="Symbol" w:hint="default"/>
    </w:rPr>
  </w:style>
  <w:style w:type="character" w:customStyle="1" w:styleId="WW8Num76z1">
    <w:name w:val="WW8Num76z1"/>
    <w:rsid w:val="00B61227"/>
    <w:rPr>
      <w:rFonts w:ascii="Courier New" w:hAnsi="Courier New" w:cs="Courier New" w:hint="default"/>
    </w:rPr>
  </w:style>
  <w:style w:type="character" w:customStyle="1" w:styleId="WW8Num76z2">
    <w:name w:val="WW8Num76z2"/>
    <w:rsid w:val="00B61227"/>
    <w:rPr>
      <w:rFonts w:ascii="Wingdings" w:hAnsi="Wingdings" w:hint="default"/>
    </w:rPr>
  </w:style>
  <w:style w:type="character" w:customStyle="1" w:styleId="WW8Num77z0">
    <w:name w:val="WW8Num77z0"/>
    <w:rsid w:val="00B61227"/>
    <w:rPr>
      <w:rFonts w:ascii="Symbol" w:hAnsi="Symbol" w:hint="default"/>
    </w:rPr>
  </w:style>
  <w:style w:type="character" w:customStyle="1" w:styleId="WW8Num77z1">
    <w:name w:val="WW8Num77z1"/>
    <w:rsid w:val="00B61227"/>
    <w:rPr>
      <w:rFonts w:ascii="Courier New" w:hAnsi="Courier New" w:cs="Courier New" w:hint="default"/>
    </w:rPr>
  </w:style>
  <w:style w:type="character" w:customStyle="1" w:styleId="WW8Num77z2">
    <w:name w:val="WW8Num77z2"/>
    <w:rsid w:val="00B61227"/>
    <w:rPr>
      <w:rFonts w:ascii="Wingdings" w:hAnsi="Wingdings" w:hint="default"/>
    </w:rPr>
  </w:style>
  <w:style w:type="character" w:customStyle="1" w:styleId="WW8Num78z0">
    <w:name w:val="WW8Num78z0"/>
    <w:rsid w:val="00B61227"/>
    <w:rPr>
      <w:rFonts w:ascii="Symbol" w:hAnsi="Symbol" w:hint="default"/>
    </w:rPr>
  </w:style>
  <w:style w:type="character" w:customStyle="1" w:styleId="WW8Num78z1">
    <w:name w:val="WW8Num78z1"/>
    <w:rsid w:val="00B61227"/>
    <w:rPr>
      <w:rFonts w:ascii="Courier New" w:hAnsi="Courier New" w:cs="Courier New" w:hint="default"/>
    </w:rPr>
  </w:style>
  <w:style w:type="character" w:customStyle="1" w:styleId="WW8Num78z2">
    <w:name w:val="WW8Num78z2"/>
    <w:rsid w:val="00B61227"/>
    <w:rPr>
      <w:rFonts w:ascii="Wingdings" w:hAnsi="Wingdings" w:hint="default"/>
    </w:rPr>
  </w:style>
  <w:style w:type="character" w:customStyle="1" w:styleId="WW8Num79z0">
    <w:name w:val="WW8Num79z0"/>
    <w:rsid w:val="00B61227"/>
    <w:rPr>
      <w:rFonts w:ascii="Symbol" w:hAnsi="Symbol" w:hint="default"/>
    </w:rPr>
  </w:style>
  <w:style w:type="character" w:customStyle="1" w:styleId="WW8Num79z1">
    <w:name w:val="WW8Num79z1"/>
    <w:rsid w:val="00B61227"/>
    <w:rPr>
      <w:rFonts w:ascii="Courier New" w:hAnsi="Courier New" w:cs="Courier New" w:hint="default"/>
    </w:rPr>
  </w:style>
  <w:style w:type="character" w:customStyle="1" w:styleId="WW8Num79z2">
    <w:name w:val="WW8Num79z2"/>
    <w:rsid w:val="00B61227"/>
    <w:rPr>
      <w:rFonts w:ascii="Wingdings" w:hAnsi="Wingdings" w:hint="default"/>
    </w:rPr>
  </w:style>
  <w:style w:type="character" w:customStyle="1" w:styleId="WW8Num80z0">
    <w:name w:val="WW8Num80z0"/>
    <w:rsid w:val="00B61227"/>
    <w:rPr>
      <w:rFonts w:ascii="Symbol" w:hAnsi="Symbol" w:hint="default"/>
    </w:rPr>
  </w:style>
  <w:style w:type="character" w:customStyle="1" w:styleId="WW8Num80z1">
    <w:name w:val="WW8Num80z1"/>
    <w:rsid w:val="00B61227"/>
    <w:rPr>
      <w:rFonts w:ascii="Courier New" w:hAnsi="Courier New" w:cs="Courier New" w:hint="default"/>
    </w:rPr>
  </w:style>
  <w:style w:type="character" w:customStyle="1" w:styleId="WW8Num80z2">
    <w:name w:val="WW8Num80z2"/>
    <w:rsid w:val="00B61227"/>
    <w:rPr>
      <w:rFonts w:ascii="Wingdings" w:hAnsi="Wingdings" w:hint="default"/>
    </w:rPr>
  </w:style>
  <w:style w:type="character" w:customStyle="1" w:styleId="WW8Num81z0">
    <w:name w:val="WW8Num81z0"/>
    <w:rsid w:val="00B61227"/>
    <w:rPr>
      <w:rFonts w:ascii="Symbol" w:hAnsi="Symbol" w:hint="default"/>
    </w:rPr>
  </w:style>
  <w:style w:type="character" w:customStyle="1" w:styleId="WW8Num81z1">
    <w:name w:val="WW8Num81z1"/>
    <w:rsid w:val="00B61227"/>
    <w:rPr>
      <w:rFonts w:ascii="Courier New" w:hAnsi="Courier New" w:cs="Courier New" w:hint="default"/>
    </w:rPr>
  </w:style>
  <w:style w:type="character" w:customStyle="1" w:styleId="WW8Num81z2">
    <w:name w:val="WW8Num81z2"/>
    <w:rsid w:val="00B61227"/>
    <w:rPr>
      <w:rFonts w:ascii="Wingdings" w:hAnsi="Wingdings" w:hint="default"/>
    </w:rPr>
  </w:style>
  <w:style w:type="character" w:customStyle="1" w:styleId="WW8Num82z0">
    <w:name w:val="WW8Num82z0"/>
    <w:rsid w:val="00B61227"/>
    <w:rPr>
      <w:rFonts w:ascii="Symbol" w:hAnsi="Symbol" w:hint="default"/>
    </w:rPr>
  </w:style>
  <w:style w:type="character" w:customStyle="1" w:styleId="WW8Num82z1">
    <w:name w:val="WW8Num82z1"/>
    <w:rsid w:val="00B61227"/>
    <w:rPr>
      <w:rFonts w:ascii="Courier New" w:hAnsi="Courier New" w:cs="Courier New" w:hint="default"/>
    </w:rPr>
  </w:style>
  <w:style w:type="character" w:customStyle="1" w:styleId="WW8Num82z2">
    <w:name w:val="WW8Num82z2"/>
    <w:rsid w:val="00B61227"/>
    <w:rPr>
      <w:rFonts w:ascii="Wingdings" w:hAnsi="Wingdings" w:hint="default"/>
    </w:rPr>
  </w:style>
  <w:style w:type="character" w:customStyle="1" w:styleId="WW8Num83z0">
    <w:name w:val="WW8Num83z0"/>
    <w:rsid w:val="00B61227"/>
    <w:rPr>
      <w:rFonts w:ascii="Symbol" w:hAnsi="Symbol" w:hint="default"/>
    </w:rPr>
  </w:style>
  <w:style w:type="character" w:customStyle="1" w:styleId="WW8Num83z1">
    <w:name w:val="WW8Num83z1"/>
    <w:rsid w:val="00B61227"/>
    <w:rPr>
      <w:rFonts w:ascii="Courier New" w:hAnsi="Courier New" w:cs="Courier New" w:hint="default"/>
    </w:rPr>
  </w:style>
  <w:style w:type="character" w:customStyle="1" w:styleId="WW8Num83z2">
    <w:name w:val="WW8Num83z2"/>
    <w:rsid w:val="00B61227"/>
    <w:rPr>
      <w:rFonts w:ascii="Wingdings" w:hAnsi="Wingdings" w:hint="default"/>
    </w:rPr>
  </w:style>
  <w:style w:type="character" w:customStyle="1" w:styleId="WW8Num84z0">
    <w:name w:val="WW8Num84z0"/>
    <w:rsid w:val="00B61227"/>
    <w:rPr>
      <w:rFonts w:ascii="Symbol" w:hAnsi="Symbol" w:hint="default"/>
    </w:rPr>
  </w:style>
  <w:style w:type="character" w:customStyle="1" w:styleId="WW8Num84z1">
    <w:name w:val="WW8Num84z1"/>
    <w:rsid w:val="00B61227"/>
    <w:rPr>
      <w:rFonts w:ascii="Courier New" w:hAnsi="Courier New" w:cs="Courier New" w:hint="default"/>
    </w:rPr>
  </w:style>
  <w:style w:type="character" w:customStyle="1" w:styleId="WW8Num84z2">
    <w:name w:val="WW8Num84z2"/>
    <w:rsid w:val="00B61227"/>
    <w:rPr>
      <w:rFonts w:ascii="Wingdings" w:hAnsi="Wingdings" w:hint="default"/>
    </w:rPr>
  </w:style>
  <w:style w:type="character" w:customStyle="1" w:styleId="WW8Num85z0">
    <w:name w:val="WW8Num85z0"/>
    <w:rsid w:val="00B61227"/>
    <w:rPr>
      <w:rFonts w:ascii="Symbol" w:hAnsi="Symbol" w:hint="default"/>
    </w:rPr>
  </w:style>
  <w:style w:type="character" w:customStyle="1" w:styleId="WW8Num85z1">
    <w:name w:val="WW8Num85z1"/>
    <w:rsid w:val="00B61227"/>
    <w:rPr>
      <w:rFonts w:ascii="Courier New" w:hAnsi="Courier New" w:cs="Courier New" w:hint="default"/>
    </w:rPr>
  </w:style>
  <w:style w:type="character" w:customStyle="1" w:styleId="WW8Num85z2">
    <w:name w:val="WW8Num85z2"/>
    <w:rsid w:val="00B61227"/>
    <w:rPr>
      <w:rFonts w:ascii="Wingdings" w:hAnsi="Wingdings" w:hint="default"/>
    </w:rPr>
  </w:style>
  <w:style w:type="character" w:customStyle="1" w:styleId="WW8Num86z0">
    <w:name w:val="WW8Num86z0"/>
    <w:rsid w:val="00B61227"/>
    <w:rPr>
      <w:rFonts w:ascii="Symbol" w:hAnsi="Symbol" w:hint="default"/>
    </w:rPr>
  </w:style>
  <w:style w:type="character" w:customStyle="1" w:styleId="WW8Num86z1">
    <w:name w:val="WW8Num86z1"/>
    <w:rsid w:val="00B61227"/>
    <w:rPr>
      <w:rFonts w:ascii="Courier New" w:hAnsi="Courier New" w:cs="Courier New" w:hint="default"/>
    </w:rPr>
  </w:style>
  <w:style w:type="character" w:customStyle="1" w:styleId="WW8Num86z2">
    <w:name w:val="WW8Num86z2"/>
    <w:rsid w:val="00B61227"/>
    <w:rPr>
      <w:rFonts w:ascii="Wingdings" w:hAnsi="Wingdings" w:hint="default"/>
    </w:rPr>
  </w:style>
  <w:style w:type="character" w:customStyle="1" w:styleId="WW8Num87z0">
    <w:name w:val="WW8Num87z0"/>
    <w:rsid w:val="00B61227"/>
    <w:rPr>
      <w:rFonts w:ascii="Symbol" w:hAnsi="Symbol" w:hint="default"/>
    </w:rPr>
  </w:style>
  <w:style w:type="character" w:customStyle="1" w:styleId="WW8Num87z1">
    <w:name w:val="WW8Num87z1"/>
    <w:rsid w:val="00B61227"/>
    <w:rPr>
      <w:rFonts w:ascii="Courier New" w:hAnsi="Courier New" w:cs="Courier New" w:hint="default"/>
    </w:rPr>
  </w:style>
  <w:style w:type="character" w:customStyle="1" w:styleId="WW8Num87z2">
    <w:name w:val="WW8Num87z2"/>
    <w:rsid w:val="00B61227"/>
    <w:rPr>
      <w:rFonts w:ascii="Wingdings" w:hAnsi="Wingdings" w:hint="default"/>
    </w:rPr>
  </w:style>
  <w:style w:type="character" w:customStyle="1" w:styleId="WW8Num88z0">
    <w:name w:val="WW8Num88z0"/>
    <w:rsid w:val="00B61227"/>
    <w:rPr>
      <w:rFonts w:ascii="Symbol" w:hAnsi="Symbol" w:hint="default"/>
    </w:rPr>
  </w:style>
  <w:style w:type="character" w:customStyle="1" w:styleId="WW8Num88z1">
    <w:name w:val="WW8Num88z1"/>
    <w:rsid w:val="00B61227"/>
    <w:rPr>
      <w:rFonts w:ascii="Courier New" w:hAnsi="Courier New" w:cs="Courier New" w:hint="default"/>
    </w:rPr>
  </w:style>
  <w:style w:type="character" w:customStyle="1" w:styleId="WW8Num88z2">
    <w:name w:val="WW8Num88z2"/>
    <w:rsid w:val="00B61227"/>
    <w:rPr>
      <w:rFonts w:ascii="Wingdings" w:hAnsi="Wingdings" w:hint="default"/>
    </w:rPr>
  </w:style>
  <w:style w:type="character" w:customStyle="1" w:styleId="WW8Num89z0">
    <w:name w:val="WW8Num89z0"/>
    <w:rsid w:val="00B61227"/>
    <w:rPr>
      <w:rFonts w:ascii="Symbol" w:hAnsi="Symbol" w:hint="default"/>
    </w:rPr>
  </w:style>
  <w:style w:type="character" w:customStyle="1" w:styleId="WW8Num89z1">
    <w:name w:val="WW8Num89z1"/>
    <w:rsid w:val="00B61227"/>
    <w:rPr>
      <w:rFonts w:ascii="Courier New" w:hAnsi="Courier New" w:cs="Courier New" w:hint="default"/>
    </w:rPr>
  </w:style>
  <w:style w:type="character" w:customStyle="1" w:styleId="WW8Num89z2">
    <w:name w:val="WW8Num89z2"/>
    <w:rsid w:val="00B61227"/>
    <w:rPr>
      <w:rFonts w:ascii="Wingdings" w:hAnsi="Wingdings" w:hint="default"/>
    </w:rPr>
  </w:style>
  <w:style w:type="character" w:customStyle="1" w:styleId="WW8Num90z0">
    <w:name w:val="WW8Num90z0"/>
    <w:rsid w:val="00B61227"/>
    <w:rPr>
      <w:rFonts w:ascii="Symbol" w:hAnsi="Symbol" w:hint="default"/>
    </w:rPr>
  </w:style>
  <w:style w:type="character" w:customStyle="1" w:styleId="WW8Num90z1">
    <w:name w:val="WW8Num90z1"/>
    <w:rsid w:val="00B61227"/>
    <w:rPr>
      <w:rFonts w:ascii="Courier New" w:hAnsi="Courier New" w:cs="Courier New" w:hint="default"/>
    </w:rPr>
  </w:style>
  <w:style w:type="character" w:customStyle="1" w:styleId="WW8Num90z2">
    <w:name w:val="WW8Num90z2"/>
    <w:rsid w:val="00B61227"/>
    <w:rPr>
      <w:rFonts w:ascii="Wingdings" w:hAnsi="Wingdings" w:hint="default"/>
    </w:rPr>
  </w:style>
  <w:style w:type="character" w:customStyle="1" w:styleId="WW8Num91z0">
    <w:name w:val="WW8Num91z0"/>
    <w:rsid w:val="00B61227"/>
    <w:rPr>
      <w:rFonts w:ascii="Symbol" w:hAnsi="Symbol" w:hint="default"/>
    </w:rPr>
  </w:style>
  <w:style w:type="character" w:customStyle="1" w:styleId="WW8Num91z1">
    <w:name w:val="WW8Num91z1"/>
    <w:rsid w:val="00B61227"/>
    <w:rPr>
      <w:rFonts w:ascii="Courier New" w:hAnsi="Courier New" w:cs="Courier New" w:hint="default"/>
    </w:rPr>
  </w:style>
  <w:style w:type="character" w:customStyle="1" w:styleId="WW8Num91z2">
    <w:name w:val="WW8Num91z2"/>
    <w:rsid w:val="00B61227"/>
    <w:rPr>
      <w:rFonts w:ascii="Wingdings" w:hAnsi="Wingdings" w:hint="default"/>
    </w:rPr>
  </w:style>
  <w:style w:type="character" w:customStyle="1" w:styleId="WW8Num92z0">
    <w:name w:val="WW8Num92z0"/>
    <w:rsid w:val="00B61227"/>
    <w:rPr>
      <w:rFonts w:ascii="Symbol" w:hAnsi="Symbol" w:hint="default"/>
    </w:rPr>
  </w:style>
  <w:style w:type="character" w:customStyle="1" w:styleId="WW8Num92z1">
    <w:name w:val="WW8Num92z1"/>
    <w:rsid w:val="00B61227"/>
    <w:rPr>
      <w:rFonts w:ascii="Courier New" w:hAnsi="Courier New" w:cs="Courier New" w:hint="default"/>
    </w:rPr>
  </w:style>
  <w:style w:type="character" w:customStyle="1" w:styleId="WW8Num92z2">
    <w:name w:val="WW8Num92z2"/>
    <w:rsid w:val="00B61227"/>
    <w:rPr>
      <w:rFonts w:ascii="Wingdings" w:hAnsi="Wingdings" w:hint="default"/>
    </w:rPr>
  </w:style>
  <w:style w:type="character" w:customStyle="1" w:styleId="WW8Num93z0">
    <w:name w:val="WW8Num93z0"/>
    <w:rsid w:val="00B61227"/>
    <w:rPr>
      <w:rFonts w:ascii="Symbol" w:hAnsi="Symbol" w:hint="default"/>
    </w:rPr>
  </w:style>
  <w:style w:type="character" w:customStyle="1" w:styleId="WW8Num93z1">
    <w:name w:val="WW8Num93z1"/>
    <w:rsid w:val="00B61227"/>
    <w:rPr>
      <w:rFonts w:ascii="Courier New" w:hAnsi="Courier New" w:cs="Courier New" w:hint="default"/>
    </w:rPr>
  </w:style>
  <w:style w:type="character" w:customStyle="1" w:styleId="WW8Num93z2">
    <w:name w:val="WW8Num93z2"/>
    <w:rsid w:val="00B61227"/>
    <w:rPr>
      <w:rFonts w:ascii="Wingdings" w:hAnsi="Wingdings" w:hint="default"/>
    </w:rPr>
  </w:style>
  <w:style w:type="character" w:customStyle="1" w:styleId="WW8Num94z0">
    <w:name w:val="WW8Num94z0"/>
    <w:rsid w:val="00B61227"/>
    <w:rPr>
      <w:rFonts w:ascii="Symbol" w:hAnsi="Symbol" w:hint="default"/>
    </w:rPr>
  </w:style>
  <w:style w:type="character" w:customStyle="1" w:styleId="WW8Num94z1">
    <w:name w:val="WW8Num94z1"/>
    <w:rsid w:val="00B61227"/>
    <w:rPr>
      <w:rFonts w:ascii="Courier New" w:hAnsi="Courier New" w:cs="Courier New" w:hint="default"/>
    </w:rPr>
  </w:style>
  <w:style w:type="character" w:customStyle="1" w:styleId="WW8Num94z2">
    <w:name w:val="WW8Num94z2"/>
    <w:rsid w:val="00B61227"/>
    <w:rPr>
      <w:rFonts w:ascii="Wingdings" w:hAnsi="Wingdings" w:hint="default"/>
    </w:rPr>
  </w:style>
  <w:style w:type="character" w:customStyle="1" w:styleId="WW8Num95z0">
    <w:name w:val="WW8Num95z0"/>
    <w:rsid w:val="00B61227"/>
    <w:rPr>
      <w:rFonts w:ascii="Symbol" w:hAnsi="Symbol" w:hint="default"/>
    </w:rPr>
  </w:style>
  <w:style w:type="character" w:customStyle="1" w:styleId="WW8Num95z1">
    <w:name w:val="WW8Num95z1"/>
    <w:rsid w:val="00B61227"/>
    <w:rPr>
      <w:rFonts w:ascii="Courier New" w:hAnsi="Courier New" w:cs="Courier New" w:hint="default"/>
    </w:rPr>
  </w:style>
  <w:style w:type="character" w:customStyle="1" w:styleId="WW8Num95z2">
    <w:name w:val="WW8Num95z2"/>
    <w:rsid w:val="00B61227"/>
    <w:rPr>
      <w:rFonts w:ascii="Wingdings" w:hAnsi="Wingdings" w:hint="default"/>
    </w:rPr>
  </w:style>
  <w:style w:type="character" w:customStyle="1" w:styleId="WW8Num96z0">
    <w:name w:val="WW8Num96z0"/>
    <w:rsid w:val="00B61227"/>
    <w:rPr>
      <w:rFonts w:ascii="Symbol" w:hAnsi="Symbol" w:hint="default"/>
    </w:rPr>
  </w:style>
  <w:style w:type="character" w:customStyle="1" w:styleId="WW8Num96z1">
    <w:name w:val="WW8Num96z1"/>
    <w:rsid w:val="00B61227"/>
    <w:rPr>
      <w:rFonts w:ascii="Courier New" w:hAnsi="Courier New" w:cs="Courier New" w:hint="default"/>
    </w:rPr>
  </w:style>
  <w:style w:type="character" w:customStyle="1" w:styleId="WW8Num96z2">
    <w:name w:val="WW8Num96z2"/>
    <w:rsid w:val="00B61227"/>
    <w:rPr>
      <w:rFonts w:ascii="Wingdings" w:hAnsi="Wingdings" w:hint="default"/>
    </w:rPr>
  </w:style>
  <w:style w:type="character" w:customStyle="1" w:styleId="WW8Num97z0">
    <w:name w:val="WW8Num97z0"/>
    <w:rsid w:val="00B61227"/>
    <w:rPr>
      <w:rFonts w:ascii="Symbol" w:hAnsi="Symbol" w:hint="default"/>
    </w:rPr>
  </w:style>
  <w:style w:type="character" w:customStyle="1" w:styleId="WW8Num97z1">
    <w:name w:val="WW8Num97z1"/>
    <w:rsid w:val="00B61227"/>
    <w:rPr>
      <w:rFonts w:ascii="Courier New" w:hAnsi="Courier New" w:cs="Courier New" w:hint="default"/>
    </w:rPr>
  </w:style>
  <w:style w:type="character" w:customStyle="1" w:styleId="WW8Num97z2">
    <w:name w:val="WW8Num97z2"/>
    <w:rsid w:val="00B61227"/>
    <w:rPr>
      <w:rFonts w:ascii="Wingdings" w:hAnsi="Wingdings" w:hint="default"/>
    </w:rPr>
  </w:style>
  <w:style w:type="character" w:customStyle="1" w:styleId="WW8Num98z0">
    <w:name w:val="WW8Num98z0"/>
    <w:rsid w:val="00B61227"/>
    <w:rPr>
      <w:rFonts w:ascii="Symbol" w:hAnsi="Symbol" w:hint="default"/>
    </w:rPr>
  </w:style>
  <w:style w:type="character" w:customStyle="1" w:styleId="WW8Num98z1">
    <w:name w:val="WW8Num98z1"/>
    <w:rsid w:val="00B61227"/>
    <w:rPr>
      <w:rFonts w:ascii="Courier New" w:hAnsi="Courier New" w:cs="Courier New" w:hint="default"/>
    </w:rPr>
  </w:style>
  <w:style w:type="character" w:customStyle="1" w:styleId="WW8Num98z2">
    <w:name w:val="WW8Num98z2"/>
    <w:rsid w:val="00B61227"/>
    <w:rPr>
      <w:rFonts w:ascii="Wingdings" w:hAnsi="Wingdings" w:hint="default"/>
    </w:rPr>
  </w:style>
  <w:style w:type="character" w:customStyle="1" w:styleId="WW8Num99z0">
    <w:name w:val="WW8Num99z0"/>
    <w:rsid w:val="00B61227"/>
    <w:rPr>
      <w:rFonts w:ascii="Symbol" w:hAnsi="Symbol" w:hint="default"/>
    </w:rPr>
  </w:style>
  <w:style w:type="character" w:customStyle="1" w:styleId="WW8Num99z1">
    <w:name w:val="WW8Num99z1"/>
    <w:rsid w:val="00B61227"/>
    <w:rPr>
      <w:rFonts w:ascii="Courier New" w:hAnsi="Courier New" w:cs="Courier New" w:hint="default"/>
    </w:rPr>
  </w:style>
  <w:style w:type="character" w:customStyle="1" w:styleId="WW8Num99z2">
    <w:name w:val="WW8Num99z2"/>
    <w:rsid w:val="00B61227"/>
    <w:rPr>
      <w:rFonts w:ascii="Wingdings" w:hAnsi="Wingdings" w:hint="default"/>
    </w:rPr>
  </w:style>
  <w:style w:type="character" w:customStyle="1" w:styleId="WW8Num100z0">
    <w:name w:val="WW8Num100z0"/>
    <w:rsid w:val="00B61227"/>
    <w:rPr>
      <w:rFonts w:ascii="Symbol" w:hAnsi="Symbol" w:hint="default"/>
    </w:rPr>
  </w:style>
  <w:style w:type="character" w:customStyle="1" w:styleId="WW8Num100z1">
    <w:name w:val="WW8Num100z1"/>
    <w:rsid w:val="00B61227"/>
    <w:rPr>
      <w:rFonts w:ascii="Courier New" w:hAnsi="Courier New" w:cs="Courier New" w:hint="default"/>
    </w:rPr>
  </w:style>
  <w:style w:type="character" w:customStyle="1" w:styleId="WW8Num100z2">
    <w:name w:val="WW8Num100z2"/>
    <w:rsid w:val="00B61227"/>
    <w:rPr>
      <w:rFonts w:ascii="Wingdings" w:hAnsi="Wingdings" w:hint="default"/>
    </w:rPr>
  </w:style>
  <w:style w:type="character" w:customStyle="1" w:styleId="WW8Num101z0">
    <w:name w:val="WW8Num101z0"/>
    <w:rsid w:val="00B61227"/>
    <w:rPr>
      <w:rFonts w:ascii="Symbol" w:hAnsi="Symbol" w:hint="default"/>
    </w:rPr>
  </w:style>
  <w:style w:type="character" w:customStyle="1" w:styleId="WW8Num101z1">
    <w:name w:val="WW8Num101z1"/>
    <w:rsid w:val="00B61227"/>
    <w:rPr>
      <w:rFonts w:ascii="Courier New" w:hAnsi="Courier New" w:cs="Courier New" w:hint="default"/>
    </w:rPr>
  </w:style>
  <w:style w:type="character" w:customStyle="1" w:styleId="WW8Num101z2">
    <w:name w:val="WW8Num101z2"/>
    <w:rsid w:val="00B61227"/>
    <w:rPr>
      <w:rFonts w:ascii="Wingdings" w:hAnsi="Wingdings" w:hint="default"/>
    </w:rPr>
  </w:style>
  <w:style w:type="character" w:customStyle="1" w:styleId="WW8Num102z0">
    <w:name w:val="WW8Num102z0"/>
    <w:rsid w:val="00B61227"/>
    <w:rPr>
      <w:rFonts w:ascii="Symbol" w:hAnsi="Symbol" w:hint="default"/>
    </w:rPr>
  </w:style>
  <w:style w:type="character" w:customStyle="1" w:styleId="WW8Num102z1">
    <w:name w:val="WW8Num102z1"/>
    <w:rsid w:val="00B61227"/>
    <w:rPr>
      <w:rFonts w:ascii="Courier New" w:hAnsi="Courier New" w:cs="Courier New" w:hint="default"/>
    </w:rPr>
  </w:style>
  <w:style w:type="character" w:customStyle="1" w:styleId="WW8Num102z2">
    <w:name w:val="WW8Num102z2"/>
    <w:rsid w:val="00B61227"/>
    <w:rPr>
      <w:rFonts w:ascii="Wingdings" w:hAnsi="Wingdings" w:hint="default"/>
    </w:rPr>
  </w:style>
  <w:style w:type="character" w:customStyle="1" w:styleId="WW8Num103z0">
    <w:name w:val="WW8Num103z0"/>
    <w:rsid w:val="00B61227"/>
    <w:rPr>
      <w:rFonts w:ascii="Symbol" w:hAnsi="Symbol" w:hint="default"/>
    </w:rPr>
  </w:style>
  <w:style w:type="character" w:customStyle="1" w:styleId="WW8Num103z1">
    <w:name w:val="WW8Num103z1"/>
    <w:rsid w:val="00B61227"/>
    <w:rPr>
      <w:rFonts w:ascii="Courier New" w:hAnsi="Courier New" w:cs="Courier New" w:hint="default"/>
    </w:rPr>
  </w:style>
  <w:style w:type="character" w:customStyle="1" w:styleId="WW8Num103z2">
    <w:name w:val="WW8Num103z2"/>
    <w:rsid w:val="00B61227"/>
    <w:rPr>
      <w:rFonts w:ascii="Wingdings" w:hAnsi="Wingdings" w:hint="default"/>
    </w:rPr>
  </w:style>
  <w:style w:type="character" w:customStyle="1" w:styleId="WW8Num104z0">
    <w:name w:val="WW8Num104z0"/>
    <w:rsid w:val="00B61227"/>
    <w:rPr>
      <w:rFonts w:ascii="Symbol" w:hAnsi="Symbol" w:hint="default"/>
    </w:rPr>
  </w:style>
  <w:style w:type="character" w:customStyle="1" w:styleId="WW8Num104z1">
    <w:name w:val="WW8Num104z1"/>
    <w:rsid w:val="00B61227"/>
    <w:rPr>
      <w:rFonts w:ascii="Courier New" w:hAnsi="Courier New" w:cs="Courier New" w:hint="default"/>
    </w:rPr>
  </w:style>
  <w:style w:type="character" w:customStyle="1" w:styleId="WW8Num104z2">
    <w:name w:val="WW8Num104z2"/>
    <w:rsid w:val="00B61227"/>
    <w:rPr>
      <w:rFonts w:ascii="Wingdings" w:hAnsi="Wingdings" w:hint="default"/>
    </w:rPr>
  </w:style>
  <w:style w:type="character" w:customStyle="1" w:styleId="WW8Num105z0">
    <w:name w:val="WW8Num105z0"/>
    <w:rsid w:val="00B61227"/>
    <w:rPr>
      <w:rFonts w:ascii="Symbol" w:hAnsi="Symbol" w:hint="default"/>
    </w:rPr>
  </w:style>
  <w:style w:type="character" w:customStyle="1" w:styleId="WW8Num105z1">
    <w:name w:val="WW8Num105z1"/>
    <w:rsid w:val="00B61227"/>
    <w:rPr>
      <w:rFonts w:ascii="Courier New" w:hAnsi="Courier New" w:cs="Courier New" w:hint="default"/>
    </w:rPr>
  </w:style>
  <w:style w:type="character" w:customStyle="1" w:styleId="WW8Num105z2">
    <w:name w:val="WW8Num105z2"/>
    <w:rsid w:val="00B61227"/>
    <w:rPr>
      <w:rFonts w:ascii="Wingdings" w:hAnsi="Wingdings" w:hint="default"/>
    </w:rPr>
  </w:style>
  <w:style w:type="character" w:customStyle="1" w:styleId="WW8Num106z0">
    <w:name w:val="WW8Num106z0"/>
    <w:rsid w:val="00B61227"/>
    <w:rPr>
      <w:rFonts w:ascii="Symbol" w:hAnsi="Symbol" w:hint="default"/>
    </w:rPr>
  </w:style>
  <w:style w:type="character" w:customStyle="1" w:styleId="WW8Num106z1">
    <w:name w:val="WW8Num106z1"/>
    <w:rsid w:val="00B61227"/>
    <w:rPr>
      <w:rFonts w:ascii="Courier New" w:hAnsi="Courier New" w:cs="Courier New" w:hint="default"/>
    </w:rPr>
  </w:style>
  <w:style w:type="character" w:customStyle="1" w:styleId="WW8Num106z2">
    <w:name w:val="WW8Num106z2"/>
    <w:rsid w:val="00B61227"/>
    <w:rPr>
      <w:rFonts w:ascii="Wingdings" w:hAnsi="Wingdings" w:hint="default"/>
    </w:rPr>
  </w:style>
  <w:style w:type="character" w:customStyle="1" w:styleId="72">
    <w:name w:val="Знак Знак7"/>
    <w:rsid w:val="00B61227"/>
    <w:rPr>
      <w:rFonts w:ascii="Times New Roman" w:eastAsia="Times New Roman" w:hAnsi="Times New Roman" w:cs="Times New Roman" w:hint="default"/>
      <w:sz w:val="20"/>
      <w:szCs w:val="20"/>
    </w:rPr>
  </w:style>
  <w:style w:type="character" w:customStyle="1" w:styleId="1fe">
    <w:name w:val="Знак примечания1"/>
    <w:rsid w:val="00B61227"/>
    <w:rPr>
      <w:sz w:val="16"/>
      <w:szCs w:val="16"/>
    </w:rPr>
  </w:style>
  <w:style w:type="character" w:customStyle="1" w:styleId="65">
    <w:name w:val="Знак Знак6"/>
    <w:rsid w:val="00B61227"/>
    <w:rPr>
      <w:rFonts w:ascii="Times New Roman" w:eastAsia="Times New Roman" w:hAnsi="Times New Roman" w:cs="Times New Roman" w:hint="default"/>
    </w:rPr>
  </w:style>
  <w:style w:type="character" w:customStyle="1" w:styleId="100">
    <w:name w:val="Знак Знак10"/>
    <w:rsid w:val="00B61227"/>
    <w:rPr>
      <w:rFonts w:ascii="Times New Roman" w:eastAsia="Times New Roman" w:hAnsi="Times New Roman" w:cs="Times New Roman" w:hint="default"/>
      <w:b/>
      <w:bCs/>
      <w:sz w:val="24"/>
      <w:szCs w:val="24"/>
    </w:rPr>
  </w:style>
  <w:style w:type="character" w:customStyle="1" w:styleId="92">
    <w:name w:val="Знак Знак9"/>
    <w:rsid w:val="00B61227"/>
    <w:rPr>
      <w:rFonts w:ascii="Cambria" w:eastAsia="Times New Roman" w:hAnsi="Cambria" w:cs="Times New Roman" w:hint="default"/>
      <w:b/>
      <w:bCs/>
      <w:sz w:val="26"/>
      <w:szCs w:val="26"/>
    </w:rPr>
  </w:style>
  <w:style w:type="character" w:customStyle="1" w:styleId="45">
    <w:name w:val="Знак Знак4"/>
    <w:rsid w:val="00B61227"/>
    <w:rPr>
      <w:rFonts w:ascii="Times New Roman" w:eastAsia="MS Mincho" w:hAnsi="Times New Roman" w:cs="Times New Roman" w:hint="default"/>
      <w:sz w:val="24"/>
      <w:szCs w:val="24"/>
    </w:rPr>
  </w:style>
  <w:style w:type="character" w:customStyle="1" w:styleId="82">
    <w:name w:val="Знак Знак8"/>
    <w:uiPriority w:val="99"/>
    <w:rsid w:val="00B61227"/>
    <w:rPr>
      <w:rFonts w:ascii="Times New Roman" w:eastAsia="Times New Roman" w:hAnsi="Times New Roman" w:cs="Times New Roman" w:hint="default"/>
      <w:b/>
      <w:bCs/>
      <w:sz w:val="28"/>
      <w:szCs w:val="28"/>
    </w:rPr>
  </w:style>
  <w:style w:type="character" w:customStyle="1" w:styleId="3c">
    <w:name w:val="Знак Знак3"/>
    <w:rsid w:val="00B61227"/>
    <w:rPr>
      <w:rFonts w:ascii="Times New Roman" w:eastAsia="Times New Roman" w:hAnsi="Times New Roman" w:cs="Times New Roman" w:hint="default"/>
      <w:sz w:val="24"/>
      <w:szCs w:val="24"/>
    </w:rPr>
  </w:style>
  <w:style w:type="character" w:customStyle="1" w:styleId="ft324">
    <w:name w:val="ft324"/>
    <w:basedOn w:val="a0"/>
    <w:rsid w:val="00B61227"/>
  </w:style>
  <w:style w:type="character" w:customStyle="1" w:styleId="ft326">
    <w:name w:val="ft326"/>
    <w:basedOn w:val="a0"/>
    <w:rsid w:val="00B61227"/>
  </w:style>
  <w:style w:type="character" w:customStyle="1" w:styleId="ft329">
    <w:name w:val="ft329"/>
    <w:basedOn w:val="a0"/>
    <w:rsid w:val="00B61227"/>
  </w:style>
  <w:style w:type="character" w:customStyle="1" w:styleId="FontStyle16">
    <w:name w:val="Font Style16"/>
    <w:rsid w:val="00B61227"/>
    <w:rPr>
      <w:rFonts w:ascii="Times New Roman" w:hAnsi="Times New Roman" w:cs="Times New Roman" w:hint="default"/>
      <w:sz w:val="22"/>
      <w:szCs w:val="22"/>
    </w:rPr>
  </w:style>
  <w:style w:type="character" w:customStyle="1" w:styleId="FontStyle44">
    <w:name w:val="Font Style44"/>
    <w:rsid w:val="00B61227"/>
    <w:rPr>
      <w:rFonts w:ascii="Microsoft Sans Serif" w:hAnsi="Microsoft Sans Serif" w:cs="Microsoft Sans Serif" w:hint="default"/>
      <w:sz w:val="18"/>
      <w:szCs w:val="18"/>
    </w:rPr>
  </w:style>
  <w:style w:type="character" w:customStyle="1" w:styleId="FontStyle41">
    <w:name w:val="Font Style41"/>
    <w:rsid w:val="00B61227"/>
    <w:rPr>
      <w:rFonts w:ascii="Microsoft Sans Serif" w:hAnsi="Microsoft Sans Serif" w:cs="Microsoft Sans Serif" w:hint="default"/>
      <w:i/>
      <w:iCs/>
      <w:spacing w:val="20"/>
      <w:sz w:val="18"/>
      <w:szCs w:val="18"/>
    </w:rPr>
  </w:style>
  <w:style w:type="character" w:customStyle="1" w:styleId="FontStyle46">
    <w:name w:val="Font Style46"/>
    <w:rsid w:val="00B61227"/>
    <w:rPr>
      <w:rFonts w:ascii="Microsoft Sans Serif" w:hAnsi="Microsoft Sans Serif" w:cs="Microsoft Sans Serif" w:hint="default"/>
      <w:b/>
      <w:bCs/>
      <w:sz w:val="22"/>
      <w:szCs w:val="22"/>
    </w:rPr>
  </w:style>
  <w:style w:type="character" w:customStyle="1" w:styleId="FontStyle43">
    <w:name w:val="Font Style43"/>
    <w:rsid w:val="00B61227"/>
    <w:rPr>
      <w:rFonts w:ascii="Microsoft Sans Serif" w:hAnsi="Microsoft Sans Serif" w:cs="Microsoft Sans Serif" w:hint="default"/>
      <w:b/>
      <w:bCs/>
      <w:sz w:val="28"/>
      <w:szCs w:val="28"/>
    </w:rPr>
  </w:style>
  <w:style w:type="character" w:customStyle="1" w:styleId="FontStyle104">
    <w:name w:val="Font Style104"/>
    <w:rsid w:val="00B61227"/>
    <w:rPr>
      <w:rFonts w:ascii="Times New Roman" w:hAnsi="Times New Roman" w:cs="Times New Roman" w:hint="default"/>
      <w:sz w:val="20"/>
      <w:szCs w:val="20"/>
    </w:rPr>
  </w:style>
  <w:style w:type="character" w:customStyle="1" w:styleId="FooterChar">
    <w:name w:val="Footer Char"/>
    <w:locked/>
    <w:rsid w:val="00B61227"/>
    <w:rPr>
      <w:rFonts w:ascii="Times New Roman" w:hAnsi="Times New Roman" w:cs="Times New Roman" w:hint="default"/>
      <w:sz w:val="24"/>
      <w:szCs w:val="24"/>
      <w:lang w:eastAsia="ru-RU"/>
    </w:rPr>
  </w:style>
  <w:style w:type="character" w:customStyle="1" w:styleId="c9">
    <w:name w:val="c9"/>
    <w:rsid w:val="00B61227"/>
  </w:style>
  <w:style w:type="character" w:customStyle="1" w:styleId="c3">
    <w:name w:val="c3"/>
    <w:rsid w:val="00B61227"/>
  </w:style>
  <w:style w:type="table" w:styleId="1ff">
    <w:name w:val="Table Grid 1"/>
    <w:basedOn w:val="a1"/>
    <w:semiHidden/>
    <w:unhideWhenUsed/>
    <w:rsid w:val="00B6122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d">
    <w:name w:val="Table Grid"/>
    <w:basedOn w:val="a1"/>
    <w:uiPriority w:val="59"/>
    <w:rsid w:val="00B612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Emphasis"/>
    <w:basedOn w:val="a0"/>
    <w:uiPriority w:val="99"/>
    <w:qFormat/>
    <w:rsid w:val="00B61227"/>
    <w:rPr>
      <w:i/>
      <w:iCs/>
    </w:rPr>
  </w:style>
  <w:style w:type="numbering" w:customStyle="1" w:styleId="1ff0">
    <w:name w:val="Нет списка1"/>
    <w:next w:val="a2"/>
    <w:uiPriority w:val="99"/>
    <w:semiHidden/>
    <w:unhideWhenUsed/>
    <w:rsid w:val="003B7333"/>
  </w:style>
  <w:style w:type="paragraph" w:customStyle="1" w:styleId="Oaeno">
    <w:name w:val="Oaeno"/>
    <w:basedOn w:val="a"/>
    <w:uiPriority w:val="99"/>
    <w:rsid w:val="003B7333"/>
    <w:pPr>
      <w:widowControl w:val="0"/>
      <w:overflowPunct w:val="0"/>
      <w:autoSpaceDE w:val="0"/>
      <w:autoSpaceDN w:val="0"/>
      <w:adjustRightInd w:val="0"/>
      <w:textAlignment w:val="baseline"/>
    </w:pPr>
    <w:rPr>
      <w:rFonts w:ascii="Courier New" w:hAnsi="Courier New"/>
      <w:sz w:val="20"/>
      <w:szCs w:val="20"/>
    </w:rPr>
  </w:style>
  <w:style w:type="paragraph" w:styleId="affff">
    <w:name w:val="List Paragraph"/>
    <w:basedOn w:val="a"/>
    <w:uiPriority w:val="99"/>
    <w:qFormat/>
    <w:rsid w:val="003B7333"/>
    <w:pPr>
      <w:spacing w:after="200" w:line="276" w:lineRule="auto"/>
      <w:ind w:left="720"/>
      <w:contextualSpacing/>
    </w:pPr>
    <w:rPr>
      <w:rFonts w:ascii="Calibri" w:hAnsi="Calibri"/>
      <w:sz w:val="22"/>
      <w:szCs w:val="22"/>
    </w:rPr>
  </w:style>
  <w:style w:type="table" w:customStyle="1" w:styleId="1ff1">
    <w:name w:val="Сетка таблицы1"/>
    <w:basedOn w:val="a1"/>
    <w:next w:val="afffd"/>
    <w:uiPriority w:val="99"/>
    <w:rsid w:val="003B733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f2">
    <w:name w:val="List Bullet 2"/>
    <w:basedOn w:val="a"/>
    <w:uiPriority w:val="99"/>
    <w:rsid w:val="003B7333"/>
    <w:pPr>
      <w:tabs>
        <w:tab w:val="num" w:pos="643"/>
      </w:tabs>
      <w:ind w:left="643" w:hanging="360"/>
    </w:pPr>
  </w:style>
  <w:style w:type="paragraph" w:styleId="affff0">
    <w:name w:val="Body Text First Indent"/>
    <w:basedOn w:val="af5"/>
    <w:link w:val="affff1"/>
    <w:uiPriority w:val="99"/>
    <w:rsid w:val="003B7333"/>
    <w:pPr>
      <w:autoSpaceDE/>
      <w:autoSpaceDN/>
      <w:spacing w:after="120" w:line="240" w:lineRule="auto"/>
      <w:ind w:firstLine="210"/>
      <w:jc w:val="left"/>
    </w:pPr>
    <w:rPr>
      <w:rFonts w:ascii="Times New Roman" w:hAnsi="Times New Roman" w:cs="Times New Roman"/>
      <w:color w:val="auto"/>
      <w:sz w:val="24"/>
      <w:szCs w:val="24"/>
      <w:lang w:eastAsia="ru-RU"/>
    </w:rPr>
  </w:style>
  <w:style w:type="character" w:customStyle="1" w:styleId="affff1">
    <w:name w:val="Красная строка Знак"/>
    <w:basedOn w:val="af4"/>
    <w:link w:val="affff0"/>
    <w:uiPriority w:val="99"/>
    <w:rsid w:val="003B7333"/>
    <w:rPr>
      <w:rFonts w:ascii="Times New Roman" w:eastAsia="Times New Roman" w:hAnsi="Times New Roman" w:cs="Times New Roman"/>
      <w:color w:val="000000"/>
      <w:sz w:val="24"/>
      <w:szCs w:val="24"/>
      <w:lang w:eastAsia="ru-RU"/>
    </w:rPr>
  </w:style>
  <w:style w:type="paragraph" w:styleId="HTML1">
    <w:name w:val="HTML Address"/>
    <w:basedOn w:val="a"/>
    <w:link w:val="HTML2"/>
    <w:uiPriority w:val="99"/>
    <w:rsid w:val="003B7333"/>
    <w:rPr>
      <w:i/>
      <w:iCs/>
    </w:rPr>
  </w:style>
  <w:style w:type="character" w:customStyle="1" w:styleId="HTML2">
    <w:name w:val="Адрес HTML Знак"/>
    <w:basedOn w:val="a0"/>
    <w:link w:val="HTML1"/>
    <w:uiPriority w:val="99"/>
    <w:rsid w:val="003B7333"/>
    <w:rPr>
      <w:rFonts w:ascii="Times New Roman" w:eastAsia="Times New Roman" w:hAnsi="Times New Roman" w:cs="Times New Roman"/>
      <w:i/>
      <w:iCs/>
      <w:sz w:val="24"/>
      <w:szCs w:val="24"/>
      <w:lang w:eastAsia="ru-RU"/>
    </w:rPr>
  </w:style>
  <w:style w:type="character" w:customStyle="1" w:styleId="spelle">
    <w:name w:val="spelle"/>
    <w:uiPriority w:val="99"/>
    <w:rsid w:val="003B7333"/>
    <w:rPr>
      <w:rFonts w:cs="Times New Roman"/>
    </w:rPr>
  </w:style>
  <w:style w:type="character" w:styleId="affff2">
    <w:name w:val="Strong"/>
    <w:uiPriority w:val="99"/>
    <w:qFormat/>
    <w:rsid w:val="003B7333"/>
    <w:rPr>
      <w:rFonts w:cs="Times New Roman"/>
      <w:b/>
      <w:bCs/>
    </w:rPr>
  </w:style>
  <w:style w:type="character" w:styleId="affff3">
    <w:name w:val="page number"/>
    <w:uiPriority w:val="99"/>
    <w:rsid w:val="003B7333"/>
    <w:rPr>
      <w:rFonts w:cs="Times New Roman"/>
    </w:rPr>
  </w:style>
  <w:style w:type="character" w:customStyle="1" w:styleId="180">
    <w:name w:val="Знак Знак18"/>
    <w:uiPriority w:val="99"/>
    <w:rsid w:val="003B7333"/>
    <w:rPr>
      <w:rFonts w:ascii="Cambria" w:hAnsi="Cambria" w:cs="Times New Roman"/>
      <w:b/>
      <w:bCs/>
      <w:i/>
      <w:iCs/>
      <w:sz w:val="28"/>
      <w:szCs w:val="28"/>
    </w:rPr>
  </w:style>
  <w:style w:type="paragraph" w:customStyle="1" w:styleId="1ff2">
    <w:name w:val="Знак Знак Знак Знак Знак Знак Знак1"/>
    <w:basedOn w:val="a"/>
    <w:uiPriority w:val="99"/>
    <w:rsid w:val="003B7333"/>
    <w:pPr>
      <w:tabs>
        <w:tab w:val="num" w:pos="643"/>
      </w:tabs>
      <w:spacing w:after="160" w:line="240" w:lineRule="exact"/>
    </w:pPr>
    <w:rPr>
      <w:rFonts w:ascii="Verdana" w:hAnsi="Verdana" w:cs="Verdana"/>
      <w:sz w:val="20"/>
      <w:szCs w:val="20"/>
      <w:lang w:val="en-US" w:eastAsia="en-US"/>
    </w:rPr>
  </w:style>
  <w:style w:type="paragraph" w:customStyle="1" w:styleId="113">
    <w:name w:val="Знак Знак Знак Знак Знак Знак Знак11"/>
    <w:basedOn w:val="a"/>
    <w:uiPriority w:val="99"/>
    <w:rsid w:val="003B7333"/>
    <w:pPr>
      <w:tabs>
        <w:tab w:val="num" w:pos="643"/>
      </w:tabs>
      <w:spacing w:after="160" w:line="240" w:lineRule="exact"/>
    </w:pPr>
    <w:rPr>
      <w:rFonts w:ascii="Verdana" w:hAnsi="Verdana" w:cs="Verdana"/>
      <w:sz w:val="20"/>
      <w:szCs w:val="20"/>
      <w:lang w:val="en-US" w:eastAsia="en-US"/>
    </w:rPr>
  </w:style>
  <w:style w:type="character" w:customStyle="1" w:styleId="DocumentMapChar">
    <w:name w:val="Document Map Char"/>
    <w:uiPriority w:val="99"/>
    <w:semiHidden/>
    <w:locked/>
    <w:rsid w:val="003B7333"/>
    <w:rPr>
      <w:rFonts w:ascii="Tahoma" w:hAnsi="Tahoma"/>
      <w:shd w:val="clear" w:color="auto" w:fill="000080"/>
    </w:rPr>
  </w:style>
  <w:style w:type="paragraph" w:customStyle="1" w:styleId="Osn">
    <w:name w:val="Osn"/>
    <w:uiPriority w:val="99"/>
    <w:rsid w:val="003B7333"/>
    <w:pPr>
      <w:spacing w:after="0" w:line="237" w:lineRule="exact"/>
      <w:ind w:firstLine="283"/>
      <w:jc w:val="both"/>
    </w:pPr>
    <w:rPr>
      <w:rFonts w:ascii="MyslC" w:eastAsia="Times New Roman" w:hAnsi="MyslC" w:cs="Times New Roman"/>
      <w:sz w:val="21"/>
      <w:szCs w:val="20"/>
      <w:lang w:val="en-US" w:eastAsia="ru-RU"/>
    </w:rPr>
  </w:style>
  <w:style w:type="paragraph" w:customStyle="1" w:styleId="Tema1">
    <w:name w:val="Tema_1"/>
    <w:uiPriority w:val="99"/>
    <w:rsid w:val="003B7333"/>
    <w:pPr>
      <w:spacing w:before="85" w:after="17" w:line="200" w:lineRule="exact"/>
    </w:pPr>
    <w:rPr>
      <w:rFonts w:ascii="AvantGardeGothicC" w:eastAsia="Times New Roman" w:hAnsi="AvantGardeGothicC" w:cs="Times New Roman"/>
      <w:b/>
      <w:sz w:val="17"/>
      <w:szCs w:val="20"/>
      <w:lang w:val="en-US" w:eastAsia="ru-RU"/>
    </w:rPr>
  </w:style>
  <w:style w:type="character" w:customStyle="1" w:styleId="0tire">
    <w:name w:val="0_tire"/>
    <w:uiPriority w:val="99"/>
    <w:rsid w:val="003B7333"/>
    <w:rPr>
      <w:rFonts w:ascii="MyslC" w:hAnsi="MyslC"/>
      <w:spacing w:val="0"/>
      <w:sz w:val="21"/>
      <w:lang w:val="en-US"/>
    </w:rPr>
  </w:style>
  <w:style w:type="character" w:customStyle="1" w:styleId="Osn0">
    <w:name w:val="Osn_ÏÈÉÍ"/>
    <w:uiPriority w:val="99"/>
    <w:rsid w:val="003B7333"/>
    <w:rPr>
      <w:rFonts w:ascii="MyslC" w:hAnsi="MyslC"/>
      <w:color w:val="000000"/>
      <w:spacing w:val="0"/>
      <w:sz w:val="21"/>
      <w:lang w:val="en-US"/>
    </w:rPr>
  </w:style>
  <w:style w:type="character" w:customStyle="1" w:styleId="0osnkursiv">
    <w:name w:val="0_osn_kursiv"/>
    <w:uiPriority w:val="99"/>
    <w:rsid w:val="003B7333"/>
    <w:rPr>
      <w:rFonts w:ascii="MyslC" w:hAnsi="MyslC"/>
      <w:i/>
      <w:spacing w:val="0"/>
      <w:sz w:val="21"/>
      <w:lang w:val="en-US"/>
    </w:rPr>
  </w:style>
  <w:style w:type="character" w:customStyle="1" w:styleId="0osnkursiv0">
    <w:name w:val="0_osn_kursiv ÏÈÉÍ"/>
    <w:uiPriority w:val="99"/>
    <w:rsid w:val="003B7333"/>
    <w:rPr>
      <w:rFonts w:ascii="MyslC" w:hAnsi="MyslC"/>
      <w:i/>
      <w:color w:val="000000"/>
      <w:spacing w:val="0"/>
      <w:sz w:val="21"/>
      <w:lang w:val="en-US"/>
    </w:rPr>
  </w:style>
  <w:style w:type="paragraph" w:customStyle="1" w:styleId="zag4">
    <w:name w:val="zag_4"/>
    <w:basedOn w:val="a"/>
    <w:uiPriority w:val="99"/>
    <w:rsid w:val="003B7333"/>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454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1%D0%BD%D0%BE%D0%B2%D1%8B_%D1%80%D0%B5%D0%BB%D0%B8%D0%B3%D0%B8%D0%BE%D0%B7%D0%BD%D1%8B%D1%85_%D0%BA%D1%83%D0%BB%D1%8C%D1%82%D1%83%D1%80_%D0%B8_%D1%81%D0%B2%D0%B5%D1%82%D1%81%D0%BA%D0%BE%D0%B9_%D1%8D%D1%82%D0%B8%D0%BA%D0%B8" TargetMode="External"/><Relationship Id="rId3" Type="http://schemas.openxmlformats.org/officeDocument/2006/relationships/styles" Target="styles.xml"/><Relationship Id="rId7" Type="http://schemas.openxmlformats.org/officeDocument/2006/relationships/hyperlink" Target="https://ru.wikipedia.org/wiki/%D0%9E%D1%81%D0%BD%D0%BE%D0%B2%D1%8B_%D1%80%D0%B5%D0%BB%D0%B8%D0%B3%D0%B8%D0%BE%D0%B7%D0%BD%D1%8B%D1%85_%D0%BA%D1%83%D0%BB%D1%8C%D1%82%D1%83%D1%80_%D0%B8_%D1%81%D0%B2%D0%B5%D1%82%D1%81%D0%BA%D0%BE%D0%B9_%D1%8D%D1%82%D0%B8%D0%BA%D0%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E%D1%81%D0%BD%D0%BE%D0%B2%D1%8B_%D1%80%D0%B5%D0%BB%D0%B8%D0%B3%D0%B8%D0%BE%D0%B7%D0%BD%D1%8B%D1%85_%D0%BA%D1%83%D0%BB%D1%8C%D1%82%D1%83%D1%80_%D0%B8_%D1%81%D0%B2%D0%B5%D1%82%D1%81%D0%BA%D0%BE%D0%B9_%D1%8D%D1%82%D0%B8%D0%BA%D0%B8"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CF88-7F4E-4EF1-A5E5-1DBEECEE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521</Pages>
  <Words>139346</Words>
  <Characters>794273</Characters>
  <Application>Microsoft Office Word</Application>
  <DocSecurity>0</DocSecurity>
  <Lines>6618</Lines>
  <Paragraphs>1863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Admin</cp:lastModifiedBy>
  <cp:revision>17</cp:revision>
  <dcterms:created xsi:type="dcterms:W3CDTF">2016-06-02T10:01:00Z</dcterms:created>
  <dcterms:modified xsi:type="dcterms:W3CDTF">2016-06-19T07:41:00Z</dcterms:modified>
</cp:coreProperties>
</file>