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84" w:rsidRDefault="00F94984" w:rsidP="00F94984">
      <w:pPr>
        <w:ind w:firstLine="360"/>
        <w:rPr>
          <w:sz w:val="22"/>
          <w:szCs w:val="22"/>
          <w:lang w:eastAsia="en-US"/>
        </w:rPr>
      </w:pPr>
    </w:p>
    <w:p w:rsidR="00F94984" w:rsidRDefault="00F94984" w:rsidP="00F94984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10090" w:type="dxa"/>
        <w:tblInd w:w="691" w:type="dxa"/>
        <w:tblLook w:val="01E0" w:firstRow="1" w:lastRow="1" w:firstColumn="1" w:lastColumn="1" w:noHBand="0" w:noVBand="0"/>
      </w:tblPr>
      <w:tblGrid>
        <w:gridCol w:w="3583"/>
        <w:gridCol w:w="2916"/>
        <w:gridCol w:w="3591"/>
      </w:tblGrid>
      <w:tr w:rsidR="00F94984" w:rsidTr="00F94984">
        <w:trPr>
          <w:trHeight w:val="1560"/>
        </w:trPr>
        <w:tc>
          <w:tcPr>
            <w:tcW w:w="3583" w:type="dxa"/>
          </w:tcPr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A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99090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Частное учреждение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«Общеобразовательная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организация   </w:t>
            </w:r>
            <w:proofErr w:type="gramStart"/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начального</w:t>
            </w:r>
            <w:proofErr w:type="gramEnd"/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общего образования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«Начальная школа  «Глобус»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385018,г</w:t>
            </w:r>
            <w:proofErr w:type="gramStart"/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айкоп,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.К</w:t>
            </w:r>
            <w:proofErr w:type="gramEnd"/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урганная,.316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ОГРН1160105051083,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0105076751,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КПП 010501001</w:t>
            </w:r>
          </w:p>
        </w:tc>
        <w:tc>
          <w:tcPr>
            <w:tcW w:w="2916" w:type="dxa"/>
          </w:tcPr>
          <w:p w:rsidR="00F94984" w:rsidRPr="00C92AFC" w:rsidRDefault="00F94984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92AFC">
              <w:rPr>
                <w:noProof/>
                <w:sz w:val="20"/>
                <w:szCs w:val="20"/>
              </w:rPr>
              <w:drawing>
                <wp:anchor distT="24384" distB="32131" distL="114300" distR="124968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7620" b="889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r="-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C92AFC">
              <w:rPr>
                <w:rFonts w:eastAsia="Calibri"/>
                <w:bCs/>
                <w:sz w:val="18"/>
                <w:szCs w:val="18"/>
                <w:lang w:eastAsia="en-US"/>
              </w:rPr>
              <w:t>ЧУ</w:t>
            </w:r>
            <w:proofErr w:type="gramEnd"/>
            <w:r w:rsidRPr="00C92AF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ООНОО «Начальная</w:t>
            </w:r>
          </w:p>
          <w:p w:rsidR="00F94984" w:rsidRPr="00C92AFC" w:rsidRDefault="00F94984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92AFC">
              <w:rPr>
                <w:rFonts w:eastAsia="Calibri"/>
                <w:bCs/>
                <w:sz w:val="18"/>
                <w:szCs w:val="18"/>
                <w:lang w:eastAsia="en-US"/>
              </w:rPr>
              <w:t>школа «Глобус»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91" w:type="dxa"/>
          </w:tcPr>
          <w:p w:rsidR="00F94984" w:rsidRPr="00C92AFC" w:rsidRDefault="00F9498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Унэе мылъкук</w:t>
            </w:r>
            <w:proofErr w:type="gramStart"/>
            <w:r w:rsidRPr="00C92AF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proofErr w:type="gramEnd"/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 лэжьэрэ</w:t>
            </w:r>
          </w:p>
          <w:p w:rsidR="00F94984" w:rsidRPr="00C92AFC" w:rsidRDefault="00F9498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гурыт гъэсэныгъэ ублэп</w:t>
            </w:r>
            <w:proofErr w:type="gramStart"/>
            <w:r w:rsidRPr="00C92AF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proofErr w:type="gramEnd"/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</w:t>
            </w:r>
          </w:p>
          <w:p w:rsidR="00F94984" w:rsidRPr="00C92AFC" w:rsidRDefault="00F9498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еджап</w:t>
            </w:r>
            <w:proofErr w:type="gramStart"/>
            <w:r w:rsidRPr="00C92AF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proofErr w:type="gramEnd"/>
            <w:r w:rsidRPr="00C92A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эу «Глобус»</w:t>
            </w:r>
          </w:p>
          <w:p w:rsidR="00F94984" w:rsidRPr="00C92AFC" w:rsidRDefault="00F9498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94984" w:rsidRPr="00C92AFC" w:rsidRDefault="00F9498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94984" w:rsidRPr="00C92AFC" w:rsidRDefault="00F9498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94984" w:rsidRPr="00C92AFC" w:rsidRDefault="00F94984">
            <w:pPr>
              <w:spacing w:line="276" w:lineRule="auto"/>
              <w:ind w:left="345" w:hanging="34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385018, къ. Мыекъуапэ,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ур. Курганнэ,316</w:t>
            </w:r>
          </w:p>
          <w:p w:rsidR="00F94984" w:rsidRPr="00C92AFC" w:rsidRDefault="00F94984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ОГРН1160105051083,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</w:t>
            </w: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</w:t>
            </w:r>
          </w:p>
          <w:p w:rsidR="00F94984" w:rsidRPr="00C92AFC" w:rsidRDefault="00F9498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C92AFC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         КПП 010501001</w:t>
            </w:r>
          </w:p>
        </w:tc>
      </w:tr>
    </w:tbl>
    <w:p w:rsidR="00F94984" w:rsidRDefault="00F94984" w:rsidP="00F94984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F94984" w:rsidRDefault="00F94984" w:rsidP="00F94984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F94984" w:rsidRDefault="00F94984" w:rsidP="00F94984">
      <w:pPr>
        <w:spacing w:line="276" w:lineRule="auto"/>
        <w:jc w:val="right"/>
        <w:rPr>
          <w:b/>
          <w:bCs/>
          <w:sz w:val="44"/>
          <w:szCs w:val="44"/>
        </w:rPr>
      </w:pPr>
      <w:r>
        <w:rPr>
          <w:b/>
          <w:bCs/>
          <w:sz w:val="22"/>
          <w:szCs w:val="22"/>
          <w:lang w:eastAsia="en-US"/>
        </w:rPr>
        <w:t xml:space="preserve">«Утверждаю»                                                                                    </w:t>
      </w:r>
    </w:p>
    <w:p w:rsidR="00F94984" w:rsidRDefault="00F94984" w:rsidP="00F94984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        «____» ____________ 2018 года</w:t>
      </w:r>
    </w:p>
    <w:p w:rsidR="00F94984" w:rsidRDefault="00F94984" w:rsidP="00F94984">
      <w:pPr>
        <w:ind w:firstLine="360"/>
        <w:jc w:val="right"/>
        <w:rPr>
          <w:bCs/>
          <w:sz w:val="16"/>
          <w:szCs w:val="16"/>
          <w:lang w:eastAsia="en-US"/>
        </w:rPr>
      </w:pPr>
    </w:p>
    <w:p w:rsidR="00F94984" w:rsidRDefault="00F94984" w:rsidP="00F94984">
      <w:pPr>
        <w:ind w:firstLine="360"/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Директор школы: </w:t>
      </w:r>
    </w:p>
    <w:p w:rsidR="00F94984" w:rsidRDefault="00F94984" w:rsidP="00F94984">
      <w:pPr>
        <w:ind w:firstLine="360"/>
        <w:jc w:val="right"/>
        <w:rPr>
          <w:bCs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 xml:space="preserve">_____________ </w:t>
      </w:r>
      <w:r>
        <w:rPr>
          <w:bCs/>
          <w:sz w:val="22"/>
          <w:szCs w:val="22"/>
          <w:lang w:eastAsia="en-US"/>
        </w:rPr>
        <w:t xml:space="preserve">Р.Е.Нарудьян                                                                                                                                                </w:t>
      </w:r>
    </w:p>
    <w:p w:rsidR="00F94984" w:rsidRDefault="00F94984" w:rsidP="00F94984">
      <w:pPr>
        <w:rPr>
          <w:b/>
          <w:bCs/>
          <w:sz w:val="44"/>
          <w:szCs w:val="44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94984" w:rsidRDefault="00F94984" w:rsidP="00F94984">
      <w:pPr>
        <w:ind w:firstLine="360"/>
        <w:jc w:val="center"/>
        <w:rPr>
          <w:bCs/>
          <w:sz w:val="40"/>
          <w:szCs w:val="40"/>
          <w:lang w:eastAsia="en-US"/>
        </w:rPr>
      </w:pPr>
    </w:p>
    <w:p w:rsidR="00F94984" w:rsidRDefault="00F94984" w:rsidP="00F94984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Ткаченко Виктория Витальевна</w:t>
      </w:r>
    </w:p>
    <w:p w:rsidR="00F94984" w:rsidRDefault="00F94984" w:rsidP="00F94984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учитель начальных классов </w:t>
      </w:r>
    </w:p>
    <w:p w:rsidR="00F94984" w:rsidRDefault="00F94984" w:rsidP="00F94984">
      <w:pPr>
        <w:rPr>
          <w:b/>
          <w:bCs/>
          <w:sz w:val="48"/>
          <w:szCs w:val="48"/>
          <w:lang w:eastAsia="en-US"/>
        </w:rPr>
      </w:pPr>
    </w:p>
    <w:p w:rsidR="00F94984" w:rsidRDefault="00F94984" w:rsidP="00F94984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Рабочая программа </w:t>
      </w:r>
    </w:p>
    <w:p w:rsidR="00F94984" w:rsidRDefault="00C92AFC" w:rsidP="00F94984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по русскому</w:t>
      </w:r>
      <w:r w:rsidR="00F94984">
        <w:rPr>
          <w:b/>
          <w:bCs/>
          <w:sz w:val="48"/>
          <w:szCs w:val="48"/>
          <w:lang w:eastAsia="en-US"/>
        </w:rPr>
        <w:t xml:space="preserve"> язык</w:t>
      </w:r>
      <w:r>
        <w:rPr>
          <w:b/>
          <w:bCs/>
          <w:sz w:val="48"/>
          <w:szCs w:val="48"/>
          <w:lang w:eastAsia="en-US"/>
        </w:rPr>
        <w:t>у</w:t>
      </w:r>
      <w:r w:rsidR="00F94984">
        <w:rPr>
          <w:b/>
          <w:bCs/>
          <w:sz w:val="48"/>
          <w:szCs w:val="48"/>
          <w:lang w:eastAsia="en-US"/>
        </w:rPr>
        <w:t xml:space="preserve">   </w:t>
      </w:r>
    </w:p>
    <w:p w:rsidR="00F94984" w:rsidRDefault="00F94984" w:rsidP="00F94984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на 2021 - 2022 учебный год</w:t>
      </w:r>
    </w:p>
    <w:p w:rsidR="00F94984" w:rsidRDefault="00F94984" w:rsidP="00F94984">
      <w:pPr>
        <w:ind w:firstLine="360"/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2 класс</w:t>
      </w:r>
    </w:p>
    <w:p w:rsidR="00F94984" w:rsidRDefault="00F94984" w:rsidP="00F94984">
      <w:pPr>
        <w:ind w:firstLine="360"/>
        <w:jc w:val="center"/>
        <w:rPr>
          <w:bCs/>
          <w:sz w:val="44"/>
          <w:szCs w:val="44"/>
          <w:lang w:eastAsia="en-US"/>
        </w:rPr>
      </w:pPr>
    </w:p>
    <w:p w:rsidR="00F94984" w:rsidRDefault="00F94984" w:rsidP="00F94984">
      <w:pPr>
        <w:ind w:firstLine="360"/>
        <w:jc w:val="right"/>
        <w:rPr>
          <w:bCs/>
          <w:sz w:val="32"/>
          <w:szCs w:val="32"/>
          <w:lang w:eastAsia="en-US"/>
        </w:rPr>
      </w:pPr>
      <w:r>
        <w:rPr>
          <w:bCs/>
          <w:sz w:val="44"/>
          <w:szCs w:val="44"/>
          <w:lang w:eastAsia="en-US"/>
        </w:rPr>
        <w:t xml:space="preserve"> </w:t>
      </w:r>
    </w:p>
    <w:p w:rsidR="00F94984" w:rsidRDefault="00F94984" w:rsidP="00F94984">
      <w:pPr>
        <w:ind w:firstLine="360"/>
        <w:jc w:val="right"/>
        <w:rPr>
          <w:bCs/>
          <w:sz w:val="32"/>
          <w:szCs w:val="32"/>
          <w:lang w:eastAsia="en-US"/>
        </w:rPr>
      </w:pPr>
    </w:p>
    <w:p w:rsidR="00F94984" w:rsidRDefault="00F94984" w:rsidP="00F94984">
      <w:pPr>
        <w:ind w:firstLine="360"/>
        <w:jc w:val="right"/>
        <w:rPr>
          <w:bCs/>
          <w:sz w:val="32"/>
          <w:szCs w:val="32"/>
          <w:lang w:eastAsia="en-US"/>
        </w:rPr>
      </w:pPr>
    </w:p>
    <w:p w:rsidR="00F94984" w:rsidRDefault="00F94984" w:rsidP="00F94984">
      <w:pPr>
        <w:ind w:firstLine="360"/>
        <w:jc w:val="right"/>
        <w:rPr>
          <w:bCs/>
          <w:color w:val="FF0000"/>
          <w:sz w:val="32"/>
          <w:szCs w:val="32"/>
          <w:lang w:eastAsia="en-US"/>
        </w:rPr>
      </w:pPr>
    </w:p>
    <w:p w:rsidR="00F94984" w:rsidRDefault="00F94984" w:rsidP="00F94984">
      <w:pPr>
        <w:spacing w:line="360" w:lineRule="auto"/>
        <w:ind w:firstLine="36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lang w:eastAsia="en-US"/>
        </w:rPr>
        <w:t>г. Майкоп</w:t>
      </w:r>
    </w:p>
    <w:p w:rsidR="00F94984" w:rsidRDefault="00F94984" w:rsidP="00F94984">
      <w:pPr>
        <w:spacing w:line="360" w:lineRule="auto"/>
        <w:ind w:firstLine="360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lang w:eastAsia="en-US"/>
        </w:rPr>
        <w:t>2021 г.</w:t>
      </w:r>
    </w:p>
    <w:p w:rsidR="000E40C5" w:rsidRPr="002E0431" w:rsidRDefault="000E40C5" w:rsidP="000E40C5">
      <w:pPr>
        <w:widowControl w:val="0"/>
        <w:autoSpaceDE w:val="0"/>
        <w:autoSpaceDN w:val="0"/>
        <w:adjustRightInd w:val="0"/>
        <w:jc w:val="center"/>
      </w:pPr>
    </w:p>
    <w:p w:rsidR="000E40C5" w:rsidRDefault="000E40C5" w:rsidP="000E40C5">
      <w:pPr>
        <w:jc w:val="center"/>
        <w:rPr>
          <w:sz w:val="28"/>
          <w:szCs w:val="28"/>
        </w:rPr>
      </w:pPr>
    </w:p>
    <w:p w:rsidR="000E40C5" w:rsidRDefault="000E40C5" w:rsidP="000E40C5">
      <w:pPr>
        <w:jc w:val="center"/>
        <w:rPr>
          <w:b/>
          <w:sz w:val="28"/>
          <w:szCs w:val="28"/>
        </w:rPr>
      </w:pPr>
    </w:p>
    <w:p w:rsidR="000E40C5" w:rsidRPr="001B5C29" w:rsidRDefault="000E40C5" w:rsidP="000E40C5">
      <w:pPr>
        <w:tabs>
          <w:tab w:val="left" w:pos="993"/>
        </w:tabs>
        <w:jc w:val="center"/>
        <w:rPr>
          <w:b/>
        </w:rPr>
      </w:pPr>
      <w:r w:rsidRPr="001B5C29">
        <w:rPr>
          <w:b/>
        </w:rPr>
        <w:lastRenderedPageBreak/>
        <w:t xml:space="preserve">Предметные результаты изучения </w:t>
      </w:r>
    </w:p>
    <w:p w:rsidR="000E40C5" w:rsidRPr="001B5C29" w:rsidRDefault="000E40C5" w:rsidP="000E40C5">
      <w:pPr>
        <w:ind w:left="-284" w:firstLine="284"/>
        <w:jc w:val="center"/>
        <w:rPr>
          <w:b/>
        </w:rPr>
      </w:pPr>
      <w:r w:rsidRPr="001B5C29">
        <w:rPr>
          <w:b/>
        </w:rPr>
        <w:t>учебного предмета «Русский язык» во 2 классе</w:t>
      </w:r>
      <w:proofErr w:type="gramStart"/>
      <w:r w:rsidRPr="001B5C29">
        <w:rPr>
          <w:b/>
        </w:rPr>
        <w:t xml:space="preserve"> </w:t>
      </w:r>
      <w:r>
        <w:rPr>
          <w:b/>
        </w:rPr>
        <w:t>.</w:t>
      </w:r>
      <w:proofErr w:type="gramEnd"/>
    </w:p>
    <w:p w:rsidR="000E40C5" w:rsidRPr="001B5C29" w:rsidRDefault="000E40C5" w:rsidP="000E40C5">
      <w:pPr>
        <w:ind w:left="-284" w:firstLine="284"/>
      </w:pPr>
      <w:r w:rsidRPr="001B5C29">
        <w:t>Какие умения нужно сформировать:</w:t>
      </w:r>
    </w:p>
    <w:p w:rsidR="000E40C5" w:rsidRPr="001B5C29" w:rsidRDefault="000E40C5" w:rsidP="000E40C5">
      <w:pPr>
        <w:ind w:left="-284" w:firstLine="284"/>
      </w:pPr>
      <w:r w:rsidRPr="001B5C29">
        <w:t>– строить устное монологическое высказывание (2–4 предложения на определенную тему, по наблюдениям);</w:t>
      </w:r>
    </w:p>
    <w:p w:rsidR="000E40C5" w:rsidRPr="001B5C29" w:rsidRDefault="000E40C5" w:rsidP="000E40C5">
      <w:pPr>
        <w:ind w:left="-284" w:firstLine="284"/>
      </w:pPr>
      <w:r w:rsidRPr="001B5C29">
        <w:t>– определять тему текста и озаглавливать текст с опорой на тему;</w:t>
      </w:r>
    </w:p>
    <w:p w:rsidR="000E40C5" w:rsidRPr="001B5C29" w:rsidRDefault="000E40C5" w:rsidP="000E40C5">
      <w:pPr>
        <w:ind w:left="-284" w:firstLine="284"/>
      </w:pPr>
      <w:r w:rsidRPr="001B5C29">
        <w:t>– составлять текст из разрозненных предложений, частей текста;</w:t>
      </w:r>
    </w:p>
    <w:p w:rsidR="000E40C5" w:rsidRPr="001B5C29" w:rsidRDefault="000E40C5" w:rsidP="000E40C5">
      <w:pPr>
        <w:ind w:left="-284" w:firstLine="284"/>
      </w:pPr>
      <w:r w:rsidRPr="001B5C29">
        <w:t>– читать вслух короткие тексты;</w:t>
      </w:r>
    </w:p>
    <w:p w:rsidR="000E40C5" w:rsidRPr="001B5C29" w:rsidRDefault="000E40C5" w:rsidP="000E40C5">
      <w:pPr>
        <w:ind w:left="-284" w:firstLine="284"/>
      </w:pPr>
      <w:r w:rsidRPr="001B5C29">
        <w:t>– выразительно читать тексты вслух, соблюдая правильную интонацию;</w:t>
      </w:r>
    </w:p>
    <w:p w:rsidR="000E40C5" w:rsidRPr="001B5C29" w:rsidRDefault="000E40C5" w:rsidP="000E40C5">
      <w:pPr>
        <w:ind w:left="-284" w:firstLine="284"/>
      </w:pPr>
      <w:r w:rsidRPr="001B5C29">
        <w:t>– характеризовать согласные звуки вне слова и в слове по заданным параметрам (согласный парный/непарный по твердости/мягкости, согласный парный/непарный по звонкости/глухости);</w:t>
      </w:r>
    </w:p>
    <w:p w:rsidR="000E40C5" w:rsidRPr="001B5C29" w:rsidRDefault="000E40C5" w:rsidP="000E40C5">
      <w:pPr>
        <w:ind w:left="-284" w:firstLine="284"/>
      </w:pPr>
      <w:r w:rsidRPr="001B5C29">
        <w:t>– различать в слове согласный звук [й</w:t>
      </w:r>
      <w:r w:rsidRPr="001B5C29">
        <w:rPr>
          <w:rFonts w:eastAsia="Symbol"/>
        </w:rPr>
        <w:t></w:t>
      </w:r>
      <w:r w:rsidRPr="001B5C29">
        <w:t>] и гласный звук [и];</w:t>
      </w:r>
    </w:p>
    <w:p w:rsidR="000E40C5" w:rsidRPr="001B5C29" w:rsidRDefault="000E40C5" w:rsidP="000E40C5">
      <w:pPr>
        <w:ind w:left="-284" w:firstLine="284"/>
      </w:pPr>
      <w:r w:rsidRPr="001B5C29">
        <w:t>– устанавливать соотношение звукового и буквенного состава, в том числе с учетом двойной роли букв е, ё, ю, я;</w:t>
      </w:r>
    </w:p>
    <w:p w:rsidR="000E40C5" w:rsidRPr="001B5C29" w:rsidRDefault="000E40C5" w:rsidP="000E40C5">
      <w:pPr>
        <w:ind w:left="-284" w:firstLine="284"/>
      </w:pPr>
      <w:r w:rsidRPr="001B5C29">
        <w:t>– обозначать на письме мягкость согласных звуков буквой мягкий знак (ь) в середине слова;</w:t>
      </w:r>
    </w:p>
    <w:p w:rsidR="000E40C5" w:rsidRPr="001B5C29" w:rsidRDefault="000E40C5" w:rsidP="000E40C5">
      <w:pPr>
        <w:ind w:left="-284" w:firstLine="284"/>
      </w:pPr>
      <w:r w:rsidRPr="001B5C29">
        <w:t>– различать шипящие согласные звуки [ж], [ш], [ч</w:t>
      </w:r>
      <w:r w:rsidRPr="001B5C29">
        <w:rPr>
          <w:rFonts w:eastAsia="Symbol"/>
        </w:rPr>
        <w:t></w:t>
      </w:r>
      <w:r w:rsidRPr="001B5C29">
        <w:t>], [щ</w:t>
      </w:r>
      <w:r w:rsidRPr="001B5C29">
        <w:rPr>
          <w:rFonts w:eastAsia="Symbol"/>
        </w:rPr>
        <w:t></w:t>
      </w:r>
      <w:r w:rsidRPr="001B5C29">
        <w:t>];</w:t>
      </w:r>
    </w:p>
    <w:p w:rsidR="000E40C5" w:rsidRPr="001B5C29" w:rsidRDefault="000E40C5" w:rsidP="000E40C5">
      <w:pPr>
        <w:ind w:left="-284" w:firstLine="284"/>
      </w:pPr>
      <w:r w:rsidRPr="001B5C29">
        <w:t>– делить слово на слоги (в том числе при стечении согласных);</w:t>
      </w:r>
    </w:p>
    <w:p w:rsidR="000E40C5" w:rsidRPr="001B5C29" w:rsidRDefault="000E40C5" w:rsidP="000E40C5">
      <w:pPr>
        <w:ind w:left="-284" w:firstLine="284"/>
      </w:pPr>
      <w:r w:rsidRPr="001B5C29">
        <w:t>– правильно произносить звуки и сочетания звуков, правильно ставить ударение в словах в соответствии с нормами современного русского литературного языка;</w:t>
      </w:r>
    </w:p>
    <w:p w:rsidR="000E40C5" w:rsidRPr="001B5C29" w:rsidRDefault="000E40C5" w:rsidP="000E40C5">
      <w:pPr>
        <w:ind w:left="-284" w:firstLine="284"/>
      </w:pPr>
      <w:r w:rsidRPr="001B5C29">
        <w:t>– пользоваться орфоэпическим словарем;</w:t>
      </w:r>
    </w:p>
    <w:p w:rsidR="000E40C5" w:rsidRPr="001B5C29" w:rsidRDefault="000E40C5" w:rsidP="000E40C5">
      <w:pPr>
        <w:ind w:left="-284" w:firstLine="284"/>
      </w:pPr>
      <w:r w:rsidRPr="001B5C29">
        <w:t>– использовать алфавит для упорядочения небольшого списка слов (по первой букве);</w:t>
      </w:r>
    </w:p>
    <w:p w:rsidR="000E40C5" w:rsidRPr="001B5C29" w:rsidRDefault="000E40C5" w:rsidP="000E40C5">
      <w:pPr>
        <w:ind w:left="-284" w:firstLine="284"/>
      </w:pPr>
      <w:r w:rsidRPr="001B5C29">
        <w:t>– использовать на письме небуквенные графические средства (пунктуационные знаки (в пределах изученного), красную строку (абзац), пробел между словами, знак переноса);</w:t>
      </w:r>
    </w:p>
    <w:p w:rsidR="000E40C5" w:rsidRPr="001B5C29" w:rsidRDefault="000E40C5" w:rsidP="000E40C5">
      <w:pPr>
        <w:ind w:left="-284" w:firstLine="284"/>
      </w:pPr>
      <w:r w:rsidRPr="001B5C29">
        <w:t>– находить орфограммы в слове и между словами;</w:t>
      </w:r>
    </w:p>
    <w:p w:rsidR="000E40C5" w:rsidRPr="001B5C29" w:rsidRDefault="000E40C5" w:rsidP="000E40C5">
      <w:pPr>
        <w:ind w:left="-284" w:firstLine="284"/>
      </w:pPr>
      <w:r w:rsidRPr="001B5C29">
        <w:t xml:space="preserve">– применять изученные правила правописания (в том числе написание сочетаний </w:t>
      </w:r>
      <w:r w:rsidRPr="001B5C29">
        <w:rPr>
          <w:i/>
        </w:rPr>
        <w:t>жи,</w:t>
      </w:r>
      <w:r w:rsidRPr="001B5C29">
        <w:t xml:space="preserve"> </w:t>
      </w:r>
      <w:r w:rsidRPr="001B5C29">
        <w:rPr>
          <w:i/>
        </w:rPr>
        <w:t>ши,</w:t>
      </w:r>
      <w:r w:rsidRPr="001B5C29">
        <w:t xml:space="preserve"> </w:t>
      </w:r>
      <w:r w:rsidRPr="001B5C29">
        <w:rPr>
          <w:i/>
        </w:rPr>
        <w:t>ча,</w:t>
      </w:r>
      <w:r w:rsidRPr="001B5C29">
        <w:t xml:space="preserve"> </w:t>
      </w:r>
      <w:r w:rsidRPr="001B5C29">
        <w:rPr>
          <w:i/>
        </w:rPr>
        <w:t>ща,</w:t>
      </w:r>
      <w:r w:rsidRPr="001B5C29">
        <w:t xml:space="preserve"> </w:t>
      </w:r>
      <w:r w:rsidRPr="001B5C29">
        <w:rPr>
          <w:i/>
        </w:rPr>
        <w:t>чу,</w:t>
      </w:r>
      <w:r w:rsidRPr="001B5C29">
        <w:t xml:space="preserve"> </w:t>
      </w:r>
      <w:r w:rsidRPr="001B5C29">
        <w:rPr>
          <w:i/>
        </w:rPr>
        <w:t>щу</w:t>
      </w:r>
      <w:r w:rsidRPr="001B5C29">
        <w:t xml:space="preserve">, </w:t>
      </w:r>
      <w:r w:rsidRPr="001B5C29">
        <w:rPr>
          <w:i/>
        </w:rPr>
        <w:t>чк,</w:t>
      </w:r>
      <w:r w:rsidRPr="001B5C29">
        <w:t xml:space="preserve"> </w:t>
      </w:r>
      <w:r w:rsidRPr="001B5C29">
        <w:rPr>
          <w:i/>
        </w:rPr>
        <w:t>чн,</w:t>
      </w:r>
      <w:r w:rsidRPr="001B5C29">
        <w:t xml:space="preserve"> </w:t>
      </w:r>
      <w:r w:rsidRPr="001B5C29">
        <w:rPr>
          <w:i/>
        </w:rPr>
        <w:t>чт</w:t>
      </w:r>
      <w:r w:rsidRPr="001B5C29">
        <w:t xml:space="preserve">; написание проверяемых безударных гласных в </w:t>
      </w:r>
      <w:proofErr w:type="gramStart"/>
      <w:r w:rsidRPr="001B5C29">
        <w:t>корне слова</w:t>
      </w:r>
      <w:proofErr w:type="gramEnd"/>
      <w:r w:rsidRPr="001B5C29">
        <w:t>; написание парных звонких и глухих согласных в корне слова (конец слова); написание непроверяемых гласных и согласных в корне слова (перечень слов в орфографическом словаре учебника); раздельное написание предлогов с именами существительными);</w:t>
      </w:r>
    </w:p>
    <w:p w:rsidR="000E40C5" w:rsidRPr="001B5C29" w:rsidRDefault="000E40C5" w:rsidP="000E40C5">
      <w:pPr>
        <w:ind w:left="-284" w:firstLine="284"/>
      </w:pPr>
      <w:r w:rsidRPr="001B5C29">
        <w:t>– соблюдать на письме правила переноса слов со строки на строку (без учета морфемного членения слова);</w:t>
      </w:r>
    </w:p>
    <w:p w:rsidR="000E40C5" w:rsidRPr="001B5C29" w:rsidRDefault="000E40C5" w:rsidP="000E40C5">
      <w:pPr>
        <w:ind w:left="-284" w:firstLine="284"/>
      </w:pPr>
      <w:r w:rsidRPr="001B5C29">
        <w:t>– пользоваться орфографическим словарем;</w:t>
      </w:r>
    </w:p>
    <w:p w:rsidR="000E40C5" w:rsidRPr="001B5C29" w:rsidRDefault="000E40C5" w:rsidP="000E40C5">
      <w:pPr>
        <w:ind w:left="-284" w:firstLine="284"/>
      </w:pPr>
      <w:r w:rsidRPr="001B5C29">
        <w:t>– выявлять в тексте случаи употребления многозначных слов, понимать их значения; случаи употребления синонимов и антонимов (без называния терминов);</w:t>
      </w:r>
    </w:p>
    <w:p w:rsidR="000E40C5" w:rsidRPr="001B5C29" w:rsidRDefault="000E40C5" w:rsidP="000E40C5">
      <w:pPr>
        <w:ind w:left="-284" w:firstLine="284"/>
      </w:pPr>
      <w:r w:rsidRPr="001B5C29">
        <w:t>– уточнять значение слова с помощью толкового словаря;</w:t>
      </w:r>
    </w:p>
    <w:p w:rsidR="000E40C5" w:rsidRPr="001B5C29" w:rsidRDefault="000E40C5" w:rsidP="000E40C5">
      <w:pPr>
        <w:ind w:left="-284" w:firstLine="284"/>
      </w:pPr>
      <w:r w:rsidRPr="001B5C29">
        <w:t>– находить однокоренные слова, группировать слова с одним корнем; выделять окончание в слове;</w:t>
      </w:r>
    </w:p>
    <w:p w:rsidR="000E40C5" w:rsidRPr="001B5C29" w:rsidRDefault="000E40C5" w:rsidP="000E40C5">
      <w:pPr>
        <w:ind w:left="-284" w:firstLine="284"/>
      </w:pPr>
      <w:r w:rsidRPr="001B5C29">
        <w:t>– различать однокоренные слова и формы одного и того же слова;</w:t>
      </w:r>
    </w:p>
    <w:p w:rsidR="000E40C5" w:rsidRPr="001B5C29" w:rsidRDefault="000E40C5" w:rsidP="000E40C5">
      <w:pPr>
        <w:ind w:left="-284" w:firstLine="284"/>
      </w:pPr>
      <w:r w:rsidRPr="001B5C29">
        <w:t xml:space="preserve">– </w:t>
      </w:r>
      <w:bookmarkStart w:id="0" w:name="page9"/>
      <w:bookmarkEnd w:id="0"/>
      <w:r w:rsidRPr="001B5C29">
        <w:t>распознавать слова, отвечающие на вопросы «кто?», «что?», определять их роль в речи;</w:t>
      </w:r>
    </w:p>
    <w:p w:rsidR="000E40C5" w:rsidRPr="001B5C29" w:rsidRDefault="000E40C5" w:rsidP="000E40C5">
      <w:pPr>
        <w:ind w:left="-284" w:firstLine="284"/>
      </w:pPr>
      <w:r w:rsidRPr="001B5C29">
        <w:t>– распознавать слова, отвечающие на вопросы «что делать?», «что сделать?», определять их роль в речи;</w:t>
      </w:r>
    </w:p>
    <w:p w:rsidR="000E40C5" w:rsidRPr="001B5C29" w:rsidRDefault="000E40C5" w:rsidP="000E40C5">
      <w:pPr>
        <w:ind w:left="-284" w:firstLine="284"/>
      </w:pPr>
      <w:r w:rsidRPr="001B5C29">
        <w:t>– распознавать слова, отвечающие на вопросы «какой?», «какая?», «какое?», «какие?», определять их роль в речи;</w:t>
      </w:r>
    </w:p>
    <w:p w:rsidR="000E40C5" w:rsidRPr="001B5C29" w:rsidRDefault="000E40C5" w:rsidP="000E40C5">
      <w:pPr>
        <w:ind w:left="-284" w:firstLine="284"/>
      </w:pPr>
      <w:proofErr w:type="gramStart"/>
      <w:r w:rsidRPr="001B5C29">
        <w:t>– распознавать наиболее распространенные предлоги (в, на, из, без, над, до, у, о, об);</w:t>
      </w:r>
      <w:proofErr w:type="gramEnd"/>
    </w:p>
    <w:p w:rsidR="000E40C5" w:rsidRPr="001B5C29" w:rsidRDefault="000E40C5" w:rsidP="000E40C5">
      <w:pPr>
        <w:ind w:left="-284" w:firstLine="284"/>
      </w:pPr>
      <w:r w:rsidRPr="001B5C29">
        <w:t>– различать слово, сочетание слов и предложение;</w:t>
      </w:r>
    </w:p>
    <w:p w:rsidR="000E40C5" w:rsidRPr="001B5C29" w:rsidRDefault="000E40C5" w:rsidP="000E40C5">
      <w:pPr>
        <w:ind w:left="-284" w:firstLine="284"/>
      </w:pPr>
      <w:r w:rsidRPr="001B5C29">
        <w:t>– составлять предложения из слов, устанавливая между ними смысловую связь по вопросам;</w:t>
      </w:r>
    </w:p>
    <w:p w:rsidR="000E40C5" w:rsidRPr="001B5C29" w:rsidRDefault="000E40C5" w:rsidP="000E40C5">
      <w:pPr>
        <w:ind w:left="-284" w:firstLine="284"/>
      </w:pPr>
      <w:r w:rsidRPr="001B5C29">
        <w:t>– сравнивать предложения по цели высказывания и интонации (без терминов);</w:t>
      </w:r>
    </w:p>
    <w:p w:rsidR="000E40C5" w:rsidRPr="001B5C29" w:rsidRDefault="000E40C5" w:rsidP="000E40C5">
      <w:pPr>
        <w:ind w:left="-284" w:firstLine="284"/>
      </w:pPr>
      <w:r w:rsidRPr="001B5C29">
        <w:t>– правильно оформлять предложение на письме, выбирая необходимые знаки конца предложения;</w:t>
      </w:r>
    </w:p>
    <w:p w:rsidR="000E40C5" w:rsidRPr="001B5C29" w:rsidRDefault="000E40C5" w:rsidP="000E40C5">
      <w:pPr>
        <w:ind w:left="-284" w:firstLine="284"/>
      </w:pPr>
      <w:r w:rsidRPr="001B5C29">
        <w:t>– правильно списывать (без пропусков и искажений букв) слова и предложения, текст объемом не более 40 слов; писать подробное изложение (по вопросам) повествовательного текста (20–30 слов); писать под диктовку (без пропусков и искажений букв) слова, предложения, тексты объемом не более 45 слов с учетом изученных правил правописания.</w:t>
      </w:r>
    </w:p>
    <w:p w:rsidR="000E40C5" w:rsidRPr="001B5C29" w:rsidRDefault="000E40C5" w:rsidP="000E40C5">
      <w:pPr>
        <w:tabs>
          <w:tab w:val="left" w:pos="993"/>
        </w:tabs>
        <w:jc w:val="center"/>
        <w:rPr>
          <w:b/>
        </w:rPr>
      </w:pPr>
    </w:p>
    <w:p w:rsidR="000E40C5" w:rsidRDefault="000E40C5" w:rsidP="000E40C5">
      <w:pPr>
        <w:jc w:val="center"/>
        <w:rPr>
          <w:b/>
          <w:sz w:val="28"/>
          <w:szCs w:val="28"/>
        </w:rPr>
      </w:pPr>
    </w:p>
    <w:p w:rsidR="000E40C5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</w:rPr>
      </w:pPr>
      <w:r>
        <w:rPr>
          <w:rFonts w:eastAsia="SchoolBookC-Bold"/>
          <w:b/>
          <w:bCs/>
          <w:iCs/>
          <w:color w:val="000000"/>
        </w:rPr>
        <w:lastRenderedPageBreak/>
        <w:t>Личностными результатами</w:t>
      </w:r>
      <w:r>
        <w:rPr>
          <w:bCs/>
          <w:iCs/>
          <w:color w:val="000000"/>
        </w:rPr>
        <w:t>изучения предмета «Русский язык» являются следующие умения:</w:t>
      </w:r>
    </w:p>
    <w:p w:rsidR="000E40C5" w:rsidRDefault="000E40C5" w:rsidP="000E40C5">
      <w:pPr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/>
          <w:iCs/>
          <w:color w:val="000000"/>
        </w:rPr>
        <w:t>осознавать</w:t>
      </w:r>
      <w:r>
        <w:rPr>
          <w:bCs/>
          <w:iCs/>
          <w:color w:val="000000"/>
        </w:rPr>
        <w:t>роль языка и речи в жизни людей;</w:t>
      </w:r>
    </w:p>
    <w:p w:rsidR="000E40C5" w:rsidRDefault="000E40C5" w:rsidP="000E40C5">
      <w:pPr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</w:rPr>
      </w:pPr>
      <w:r>
        <w:rPr>
          <w:rFonts w:eastAsia="SchoolBookC-Italic"/>
          <w:bCs/>
          <w:iCs/>
          <w:color w:val="000000"/>
        </w:rPr>
        <w:t>эмоционально «</w:t>
      </w:r>
      <w:r>
        <w:rPr>
          <w:rFonts w:eastAsia="SchoolBookC-Italic"/>
          <w:bCs/>
          <w:i/>
          <w:iCs/>
          <w:color w:val="000000"/>
        </w:rPr>
        <w:t>проживать</w:t>
      </w:r>
      <w:r>
        <w:rPr>
          <w:rFonts w:eastAsia="SchoolBookC-Italic"/>
          <w:bCs/>
          <w:iCs/>
          <w:color w:val="000000"/>
        </w:rPr>
        <w:t xml:space="preserve">» </w:t>
      </w:r>
      <w:r>
        <w:rPr>
          <w:bCs/>
          <w:iCs/>
          <w:color w:val="000000"/>
        </w:rPr>
        <w:t>текст, выражать свои эмоции;</w:t>
      </w:r>
    </w:p>
    <w:p w:rsidR="000E40C5" w:rsidRDefault="000E40C5" w:rsidP="000E40C5">
      <w:pPr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</w:rPr>
      </w:pPr>
      <w:r>
        <w:rPr>
          <w:rFonts w:eastAsia="SchoolBookC-Italic"/>
          <w:bCs/>
          <w:i/>
          <w:iCs/>
          <w:color w:val="000000"/>
        </w:rPr>
        <w:t>понимать</w:t>
      </w:r>
      <w:r>
        <w:rPr>
          <w:bCs/>
          <w:iCs/>
          <w:color w:val="000000"/>
        </w:rPr>
        <w:t>эмоции других людей, сочувствовать, сопереживать;</w:t>
      </w:r>
    </w:p>
    <w:p w:rsidR="000E40C5" w:rsidRDefault="000E40C5" w:rsidP="000E40C5">
      <w:pPr>
        <w:numPr>
          <w:ilvl w:val="0"/>
          <w:numId w:val="5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rFonts w:eastAsia="SchoolBookC-Italic"/>
          <w:bCs/>
          <w:i/>
          <w:iCs/>
          <w:color w:val="000000"/>
        </w:rPr>
        <w:t>обращать внимание</w:t>
      </w:r>
      <w:r>
        <w:rPr>
          <w:bCs/>
          <w:iCs/>
          <w:color w:val="000000"/>
        </w:rPr>
        <w:t xml:space="preserve"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0E40C5" w:rsidRDefault="000E40C5" w:rsidP="000E40C5">
      <w:pPr>
        <w:autoSpaceDE w:val="0"/>
        <w:spacing w:line="276" w:lineRule="auto"/>
        <w:ind w:left="360"/>
        <w:jc w:val="both"/>
        <w:rPr>
          <w:rFonts w:eastAsia="SchoolBookC-Bold"/>
          <w:b/>
          <w:bCs/>
          <w:iCs/>
          <w:color w:val="000000"/>
        </w:rPr>
      </w:pPr>
      <w:r>
        <w:rPr>
          <w:bCs/>
          <w:iCs/>
          <w:color w:val="000000"/>
        </w:rPr>
        <w:t>Средством достижения этих результатов служат тексты учебника.</w:t>
      </w:r>
    </w:p>
    <w:p w:rsidR="000E40C5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</w:rPr>
      </w:pPr>
      <w:r>
        <w:rPr>
          <w:rFonts w:eastAsia="SchoolBookC-Bold"/>
          <w:b/>
          <w:bCs/>
          <w:iCs/>
          <w:color w:val="000000"/>
        </w:rPr>
        <w:tab/>
        <w:t>Метапредметными результатами</w:t>
      </w:r>
      <w:r>
        <w:rPr>
          <w:bCs/>
          <w:iCs/>
          <w:color w:val="000000"/>
        </w:rPr>
        <w:t>изучения курса «Русский язык» является формирование универсальных учебных действий (УУД).</w:t>
      </w:r>
    </w:p>
    <w:p w:rsidR="000E40C5" w:rsidRPr="00C60908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  <w:u w:val="single"/>
        </w:rPr>
      </w:pPr>
      <w:r>
        <w:rPr>
          <w:rFonts w:eastAsia="SchoolBookC-Italic"/>
          <w:bCs/>
          <w:i/>
          <w:iCs/>
          <w:color w:val="000000"/>
        </w:rPr>
        <w:tab/>
      </w:r>
      <w:r w:rsidRPr="00C60908">
        <w:rPr>
          <w:rFonts w:eastAsia="SchoolBookC-Italic"/>
          <w:bCs/>
          <w:i/>
          <w:iCs/>
          <w:color w:val="000000"/>
          <w:u w:val="single"/>
        </w:rPr>
        <w:t>Регулятивные</w:t>
      </w:r>
      <w:r w:rsidRPr="00C60908">
        <w:rPr>
          <w:rFonts w:eastAsia="SchoolBookC-Italic"/>
          <w:bCs/>
          <w:iCs/>
          <w:color w:val="000000"/>
          <w:u w:val="single"/>
        </w:rPr>
        <w:t xml:space="preserve"> УУД:</w:t>
      </w:r>
    </w:p>
    <w:p w:rsidR="000E40C5" w:rsidRDefault="000E40C5" w:rsidP="000E40C5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</w:rPr>
      </w:pPr>
      <w:r>
        <w:rPr>
          <w:rFonts w:eastAsia="SchoolBookC-Italic"/>
          <w:bCs/>
          <w:i/>
          <w:iCs/>
          <w:color w:val="000000"/>
        </w:rPr>
        <w:t>определять и формулировать</w:t>
      </w:r>
      <w:r>
        <w:rPr>
          <w:bCs/>
          <w:iCs/>
          <w:color w:val="000000"/>
        </w:rPr>
        <w:t>цель деятельности на уроке с помощью учителя;</w:t>
      </w:r>
    </w:p>
    <w:p w:rsidR="000E40C5" w:rsidRDefault="000E40C5" w:rsidP="000E40C5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bCs/>
          <w:i/>
          <w:iCs/>
          <w:color w:val="000000"/>
        </w:rPr>
      </w:pPr>
      <w:r>
        <w:rPr>
          <w:rFonts w:eastAsia="SchoolBookC-Italic"/>
          <w:bCs/>
          <w:i/>
          <w:iCs/>
          <w:color w:val="000000"/>
        </w:rPr>
        <w:t>проговаривать</w:t>
      </w:r>
      <w:r>
        <w:rPr>
          <w:bCs/>
          <w:iCs/>
          <w:color w:val="000000"/>
        </w:rPr>
        <w:t>последовательность действий на уроке;</w:t>
      </w:r>
    </w:p>
    <w:p w:rsidR="000E40C5" w:rsidRDefault="000E40C5" w:rsidP="000E40C5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учиться </w:t>
      </w:r>
      <w:r>
        <w:rPr>
          <w:rFonts w:eastAsia="SchoolBookC-Italic"/>
          <w:bCs/>
          <w:i/>
          <w:iCs/>
          <w:color w:val="000000"/>
        </w:rPr>
        <w:t>высказывать</w:t>
      </w:r>
      <w:r>
        <w:rPr>
          <w:bCs/>
          <w:iCs/>
          <w:color w:val="000000"/>
        </w:rPr>
        <w:t>своё предположение (версию) на основе работы с материалом учебника;</w:t>
      </w:r>
    </w:p>
    <w:p w:rsidR="000E40C5" w:rsidRDefault="000E40C5" w:rsidP="000E40C5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bCs/>
          <w:i/>
          <w:iCs/>
          <w:color w:val="000000"/>
        </w:rPr>
        <w:t xml:space="preserve">учиться </w:t>
      </w:r>
      <w:r>
        <w:rPr>
          <w:rFonts w:eastAsia="SchoolBookC-Italic"/>
          <w:bCs/>
          <w:i/>
          <w:iCs/>
          <w:color w:val="000000"/>
        </w:rPr>
        <w:t>работать</w:t>
      </w:r>
      <w:r>
        <w:rPr>
          <w:bCs/>
          <w:iCs/>
          <w:color w:val="000000"/>
        </w:rPr>
        <w:t>по предложенному учителем плану.</w:t>
      </w:r>
    </w:p>
    <w:p w:rsidR="000E40C5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</w:rPr>
      </w:pPr>
      <w:r>
        <w:rPr>
          <w:bCs/>
          <w:iCs/>
          <w:color w:val="000000"/>
        </w:rPr>
        <w:tab/>
        <w:t xml:space="preserve">Средством формирования </w:t>
      </w:r>
      <w:proofErr w:type="gramStart"/>
      <w:r>
        <w:rPr>
          <w:bCs/>
          <w:iCs/>
          <w:color w:val="000000"/>
        </w:rPr>
        <w:t>регулятивных</w:t>
      </w:r>
      <w:proofErr w:type="gramEnd"/>
      <w:r>
        <w:rPr>
          <w:bCs/>
          <w:iCs/>
          <w:color w:val="000000"/>
        </w:rPr>
        <w:t xml:space="preserve"> УУД служит проблемно-диалогическая технология.</w:t>
      </w:r>
    </w:p>
    <w:p w:rsidR="000E40C5" w:rsidRPr="00C60908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Cs/>
          <w:color w:val="000000"/>
          <w:u w:val="single"/>
        </w:rPr>
      </w:pPr>
      <w:r>
        <w:rPr>
          <w:rFonts w:eastAsia="SchoolBookC-Italic"/>
          <w:bCs/>
          <w:i/>
          <w:iCs/>
          <w:color w:val="000000"/>
        </w:rPr>
        <w:tab/>
      </w:r>
      <w:r w:rsidRPr="00C60908">
        <w:rPr>
          <w:rFonts w:eastAsia="SchoolBookC-Italic"/>
          <w:bCs/>
          <w:i/>
          <w:iCs/>
          <w:color w:val="000000"/>
          <w:u w:val="single"/>
        </w:rPr>
        <w:t>Познавательные</w:t>
      </w:r>
      <w:r w:rsidRPr="00C60908">
        <w:rPr>
          <w:rFonts w:eastAsia="SchoolBookC-Italic"/>
          <w:bCs/>
          <w:iCs/>
          <w:color w:val="000000"/>
          <w:u w:val="single"/>
        </w:rPr>
        <w:t xml:space="preserve"> УУД:</w:t>
      </w:r>
    </w:p>
    <w:p w:rsidR="000E40C5" w:rsidRDefault="000E40C5" w:rsidP="000E40C5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proofErr w:type="gramStart"/>
      <w:r>
        <w:rPr>
          <w:rFonts w:eastAsia="SchoolBookC-Italic"/>
          <w:bCs/>
          <w:iCs/>
          <w:color w:val="000000"/>
        </w:rPr>
        <w:t xml:space="preserve">ориентироваться </w:t>
      </w:r>
      <w:r>
        <w:rPr>
          <w:bCs/>
          <w:iCs/>
          <w:color w:val="000000"/>
        </w:rPr>
        <w:t>в учебнике (на развороте, в оглавлении, в</w:t>
      </w:r>
      <w:proofErr w:type="gramEnd"/>
    </w:p>
    <w:p w:rsidR="000E40C5" w:rsidRDefault="000E40C5" w:rsidP="000E40C5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bCs/>
          <w:iCs/>
          <w:color w:val="000000"/>
        </w:rPr>
        <w:t xml:space="preserve">условных </w:t>
      </w:r>
      <w:proofErr w:type="gramStart"/>
      <w:r>
        <w:rPr>
          <w:bCs/>
          <w:iCs/>
          <w:color w:val="000000"/>
        </w:rPr>
        <w:t>обозначениях</w:t>
      </w:r>
      <w:proofErr w:type="gramEnd"/>
      <w:r>
        <w:rPr>
          <w:bCs/>
          <w:iCs/>
          <w:color w:val="000000"/>
        </w:rPr>
        <w:t>); в словаре;</w:t>
      </w:r>
    </w:p>
    <w:p w:rsidR="000E40C5" w:rsidRDefault="000E40C5" w:rsidP="000E40C5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находить ответы </w:t>
      </w:r>
      <w:r>
        <w:rPr>
          <w:bCs/>
          <w:iCs/>
          <w:color w:val="000000"/>
        </w:rPr>
        <w:t>на вопросы в тексте, иллюстрациях;</w:t>
      </w:r>
    </w:p>
    <w:p w:rsidR="000E40C5" w:rsidRDefault="000E40C5" w:rsidP="000E40C5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делать выводы </w:t>
      </w:r>
      <w:r>
        <w:rPr>
          <w:bCs/>
          <w:iCs/>
          <w:color w:val="000000"/>
        </w:rPr>
        <w:t>в результате совместной работы класса и учителя;</w:t>
      </w:r>
    </w:p>
    <w:p w:rsidR="000E40C5" w:rsidRDefault="000E40C5" w:rsidP="000E40C5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преобразовывать </w:t>
      </w:r>
      <w:r>
        <w:rPr>
          <w:bCs/>
          <w:iCs/>
          <w:color w:val="000000"/>
        </w:rPr>
        <w:t xml:space="preserve">информацию из одной формы в другую: подробно </w:t>
      </w:r>
      <w:r>
        <w:rPr>
          <w:rFonts w:eastAsia="SchoolBookC-Italic"/>
          <w:bCs/>
          <w:iCs/>
          <w:color w:val="000000"/>
        </w:rPr>
        <w:t xml:space="preserve">пересказывать </w:t>
      </w:r>
      <w:r>
        <w:rPr>
          <w:bCs/>
          <w:iCs/>
          <w:color w:val="000000"/>
        </w:rPr>
        <w:t>небольшие тексты.</w:t>
      </w:r>
    </w:p>
    <w:p w:rsidR="000E40C5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/>
          <w:iCs/>
          <w:color w:val="000000"/>
        </w:rPr>
      </w:pPr>
      <w:r>
        <w:rPr>
          <w:bCs/>
          <w:iCs/>
          <w:color w:val="000000"/>
        </w:rPr>
        <w:tab/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0E40C5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/>
          <w:iCs/>
          <w:color w:val="000000"/>
        </w:rPr>
        <w:tab/>
        <w:t>Коммуникативные</w:t>
      </w:r>
      <w:r>
        <w:rPr>
          <w:rFonts w:eastAsia="SchoolBookC-Italic"/>
          <w:bCs/>
          <w:iCs/>
          <w:color w:val="000000"/>
        </w:rPr>
        <w:t xml:space="preserve"> УУД:</w:t>
      </w:r>
    </w:p>
    <w:p w:rsidR="000E40C5" w:rsidRDefault="000E40C5" w:rsidP="000E40C5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оформлять </w:t>
      </w:r>
      <w:r>
        <w:rPr>
          <w:bCs/>
          <w:iCs/>
          <w:color w:val="000000"/>
        </w:rPr>
        <w:t>свои мысли в устной и письменной форме (на уровне предложения или небольшого текста);</w:t>
      </w:r>
    </w:p>
    <w:p w:rsidR="000E40C5" w:rsidRDefault="000E40C5" w:rsidP="000E40C5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слушать </w:t>
      </w:r>
      <w:r>
        <w:rPr>
          <w:bCs/>
          <w:iCs/>
          <w:color w:val="000000"/>
        </w:rPr>
        <w:t xml:space="preserve">и </w:t>
      </w:r>
      <w:r>
        <w:rPr>
          <w:rFonts w:eastAsia="SchoolBookC-Italic"/>
          <w:bCs/>
          <w:iCs/>
          <w:color w:val="000000"/>
        </w:rPr>
        <w:t xml:space="preserve">понимать </w:t>
      </w:r>
      <w:r>
        <w:rPr>
          <w:bCs/>
          <w:iCs/>
          <w:color w:val="000000"/>
        </w:rPr>
        <w:t xml:space="preserve">речь других; </w:t>
      </w:r>
      <w:r>
        <w:rPr>
          <w:rFonts w:eastAsia="SchoolBookC-Italic"/>
          <w:bCs/>
          <w:iCs/>
          <w:color w:val="000000"/>
        </w:rPr>
        <w:t xml:space="preserve">пользоваться </w:t>
      </w:r>
      <w:r>
        <w:rPr>
          <w:bCs/>
          <w:iCs/>
          <w:color w:val="000000"/>
        </w:rPr>
        <w:t>приёмами слушания: фиксировать тему (заголовок), ключевые слова;</w:t>
      </w:r>
    </w:p>
    <w:p w:rsidR="000E40C5" w:rsidRDefault="000E40C5" w:rsidP="000E40C5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выразительно читать </w:t>
      </w:r>
      <w:r>
        <w:rPr>
          <w:bCs/>
          <w:iCs/>
          <w:color w:val="000000"/>
        </w:rPr>
        <w:t xml:space="preserve">и </w:t>
      </w:r>
      <w:r>
        <w:rPr>
          <w:rFonts w:eastAsia="SchoolBookC-Italic"/>
          <w:bCs/>
          <w:iCs/>
          <w:color w:val="000000"/>
        </w:rPr>
        <w:t xml:space="preserve">пересказывать </w:t>
      </w:r>
      <w:r>
        <w:rPr>
          <w:bCs/>
          <w:iCs/>
          <w:color w:val="000000"/>
        </w:rPr>
        <w:t>текст;</w:t>
      </w:r>
    </w:p>
    <w:p w:rsidR="000E40C5" w:rsidRDefault="000E40C5" w:rsidP="000E40C5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договариваться </w:t>
      </w:r>
      <w:r>
        <w:rPr>
          <w:bCs/>
          <w:iCs/>
          <w:color w:val="000000"/>
        </w:rPr>
        <w:t>с одноклассниками совместно с учителем о правилах поведения и общения оценки и самооценки и следовать им;</w:t>
      </w:r>
    </w:p>
    <w:p w:rsidR="000E40C5" w:rsidRDefault="000E40C5" w:rsidP="000E40C5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учиться </w:t>
      </w:r>
      <w:r>
        <w:rPr>
          <w:rFonts w:eastAsia="SchoolBookC-Italic"/>
          <w:bCs/>
          <w:iCs/>
          <w:color w:val="000000"/>
        </w:rPr>
        <w:t xml:space="preserve">работать в паре, группе; </w:t>
      </w:r>
      <w:r>
        <w:rPr>
          <w:bCs/>
          <w:iCs/>
          <w:color w:val="000000"/>
        </w:rPr>
        <w:t>выполнять различные роли (лидера, исполнителя).</w:t>
      </w:r>
    </w:p>
    <w:p w:rsidR="000E40C5" w:rsidRDefault="000E40C5" w:rsidP="000E40C5">
      <w:pPr>
        <w:autoSpaceDE w:val="0"/>
        <w:spacing w:line="276" w:lineRule="auto"/>
        <w:jc w:val="both"/>
        <w:rPr>
          <w:rFonts w:eastAsia="SchoolBookC-Bold"/>
          <w:b/>
          <w:bCs/>
          <w:iCs/>
          <w:color w:val="000000"/>
        </w:rPr>
      </w:pPr>
      <w:r>
        <w:rPr>
          <w:bCs/>
          <w:iCs/>
          <w:color w:val="000000"/>
        </w:rPr>
        <w:tab/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0E40C5" w:rsidRDefault="000E40C5" w:rsidP="000E40C5">
      <w:pPr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Bold"/>
          <w:b/>
          <w:bCs/>
          <w:iCs/>
          <w:color w:val="000000"/>
        </w:rPr>
        <w:tab/>
        <w:t>Предметными результатами</w:t>
      </w:r>
      <w:r>
        <w:rPr>
          <w:bCs/>
          <w:iCs/>
          <w:color w:val="000000"/>
        </w:rPr>
        <w:t>изучения курса «Русский язык» является сформированность следующих умений: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воспринимать на слух </w:t>
      </w:r>
      <w:r>
        <w:rPr>
          <w:bCs/>
          <w:iCs/>
          <w:color w:val="000000"/>
        </w:rPr>
        <w:t>тексты в исполнении учителя, учащихся;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bCs/>
          <w:iCs/>
          <w:color w:val="000000"/>
        </w:rPr>
        <w:t xml:space="preserve">осознанно, правильно, выразительно </w:t>
      </w:r>
      <w:r>
        <w:rPr>
          <w:rFonts w:eastAsia="SchoolBookC-Italic"/>
          <w:bCs/>
          <w:iCs/>
          <w:color w:val="000000"/>
        </w:rPr>
        <w:t xml:space="preserve">читать </w:t>
      </w:r>
      <w:r>
        <w:rPr>
          <w:bCs/>
          <w:iCs/>
          <w:color w:val="000000"/>
        </w:rPr>
        <w:t>целыми словами;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понимать </w:t>
      </w:r>
      <w:r>
        <w:rPr>
          <w:bCs/>
          <w:iCs/>
          <w:color w:val="000000"/>
        </w:rPr>
        <w:t xml:space="preserve">смысл заглавия текста; </w:t>
      </w:r>
      <w:r>
        <w:rPr>
          <w:rFonts w:eastAsia="SchoolBookC-Italic"/>
          <w:bCs/>
          <w:iCs/>
          <w:color w:val="000000"/>
        </w:rPr>
        <w:t xml:space="preserve">выбирать </w:t>
      </w:r>
      <w:r>
        <w:rPr>
          <w:bCs/>
          <w:iCs/>
          <w:color w:val="000000"/>
        </w:rPr>
        <w:t xml:space="preserve">наиболее подходящее заглавие из данных; самостоятельно </w:t>
      </w:r>
      <w:r>
        <w:rPr>
          <w:rFonts w:eastAsia="SchoolBookC-Italic"/>
          <w:bCs/>
          <w:iCs/>
          <w:color w:val="000000"/>
        </w:rPr>
        <w:t xml:space="preserve">озаглавливать </w:t>
      </w:r>
      <w:r>
        <w:rPr>
          <w:bCs/>
          <w:iCs/>
          <w:color w:val="000000"/>
        </w:rPr>
        <w:t>текст;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делить </w:t>
      </w:r>
      <w:r>
        <w:rPr>
          <w:bCs/>
          <w:iCs/>
          <w:color w:val="000000"/>
        </w:rPr>
        <w:t xml:space="preserve">текст на части, </w:t>
      </w:r>
      <w:r>
        <w:rPr>
          <w:rFonts w:eastAsia="SchoolBookC-Italic"/>
          <w:bCs/>
          <w:iCs/>
          <w:color w:val="000000"/>
        </w:rPr>
        <w:t xml:space="preserve">озаглавливать </w:t>
      </w:r>
      <w:r>
        <w:rPr>
          <w:bCs/>
          <w:iCs/>
          <w:color w:val="000000"/>
        </w:rPr>
        <w:t>части;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подробно и выборочно </w:t>
      </w:r>
      <w:r>
        <w:rPr>
          <w:rFonts w:eastAsia="SchoolBookC-Italic"/>
          <w:bCs/>
          <w:iCs/>
          <w:color w:val="000000"/>
        </w:rPr>
        <w:t xml:space="preserve">пересказывать </w:t>
      </w:r>
      <w:r>
        <w:rPr>
          <w:bCs/>
          <w:iCs/>
          <w:color w:val="000000"/>
        </w:rPr>
        <w:t>текст;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правильно </w:t>
      </w:r>
      <w:r>
        <w:rPr>
          <w:rFonts w:eastAsia="SchoolBookC-Italic"/>
          <w:bCs/>
          <w:iCs/>
          <w:color w:val="000000"/>
        </w:rPr>
        <w:t xml:space="preserve">называть </w:t>
      </w:r>
      <w:r>
        <w:rPr>
          <w:bCs/>
          <w:iCs/>
          <w:color w:val="000000"/>
        </w:rPr>
        <w:t xml:space="preserve">звуки в слове, </w:t>
      </w:r>
      <w:r>
        <w:rPr>
          <w:rFonts w:eastAsia="SchoolBookC-Italic"/>
          <w:bCs/>
          <w:iCs/>
          <w:color w:val="000000"/>
        </w:rPr>
        <w:t xml:space="preserve">делить </w:t>
      </w:r>
      <w:r>
        <w:rPr>
          <w:bCs/>
          <w:iCs/>
          <w:color w:val="000000"/>
        </w:rPr>
        <w:t xml:space="preserve">слова на слоги, </w:t>
      </w:r>
      <w:r>
        <w:rPr>
          <w:rFonts w:eastAsia="SchoolBookC-Italic"/>
          <w:bCs/>
          <w:iCs/>
          <w:color w:val="000000"/>
        </w:rPr>
        <w:t xml:space="preserve">ставить </w:t>
      </w:r>
      <w:r>
        <w:rPr>
          <w:bCs/>
          <w:iCs/>
          <w:color w:val="000000"/>
        </w:rPr>
        <w:t xml:space="preserve">ударение, </w:t>
      </w:r>
      <w:r>
        <w:rPr>
          <w:rFonts w:eastAsia="SchoolBookC-Italic"/>
          <w:bCs/>
          <w:iCs/>
          <w:color w:val="000000"/>
        </w:rPr>
        <w:t xml:space="preserve">различать </w:t>
      </w:r>
      <w:proofErr w:type="gramStart"/>
      <w:r>
        <w:rPr>
          <w:bCs/>
          <w:iCs/>
          <w:color w:val="000000"/>
        </w:rPr>
        <w:t>ударный</w:t>
      </w:r>
      <w:proofErr w:type="gramEnd"/>
      <w:r>
        <w:rPr>
          <w:bCs/>
          <w:iCs/>
          <w:color w:val="000000"/>
        </w:rPr>
        <w:t xml:space="preserve"> и безударные слоги;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делить </w:t>
      </w:r>
      <w:r>
        <w:rPr>
          <w:bCs/>
          <w:iCs/>
          <w:color w:val="000000"/>
        </w:rPr>
        <w:t>слова на части для переноса;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производить </w:t>
      </w:r>
      <w:proofErr w:type="gramStart"/>
      <w:r>
        <w:rPr>
          <w:bCs/>
          <w:iCs/>
          <w:color w:val="000000"/>
        </w:rPr>
        <w:t>звуко-буквенный</w:t>
      </w:r>
      <w:proofErr w:type="gramEnd"/>
      <w:r>
        <w:rPr>
          <w:bCs/>
          <w:iCs/>
          <w:color w:val="000000"/>
        </w:rPr>
        <w:t xml:space="preserve"> анализ слов и соотносить количество звуков и букв в доступных двусложных словах;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bCs/>
          <w:iCs/>
          <w:color w:val="000000"/>
        </w:rPr>
        <w:t xml:space="preserve">правильно </w:t>
      </w:r>
      <w:r>
        <w:rPr>
          <w:rFonts w:eastAsia="SchoolBookC-Italic"/>
          <w:bCs/>
          <w:iCs/>
          <w:color w:val="000000"/>
        </w:rPr>
        <w:t xml:space="preserve">списывать </w:t>
      </w:r>
      <w:r>
        <w:rPr>
          <w:bCs/>
          <w:iCs/>
          <w:color w:val="000000"/>
        </w:rPr>
        <w:t xml:space="preserve">слова, предложения, текст, проверять </w:t>
      </w:r>
      <w:proofErr w:type="gramStart"/>
      <w:r>
        <w:rPr>
          <w:bCs/>
          <w:iCs/>
          <w:color w:val="000000"/>
        </w:rPr>
        <w:t>написанное</w:t>
      </w:r>
      <w:proofErr w:type="gramEnd"/>
      <w:r>
        <w:rPr>
          <w:bCs/>
          <w:iCs/>
          <w:color w:val="000000"/>
        </w:rPr>
        <w:t>, сравнивая с образцом;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писать под диктовку </w:t>
      </w:r>
      <w:r>
        <w:rPr>
          <w:bCs/>
          <w:iCs/>
          <w:color w:val="000000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видеть </w:t>
      </w:r>
      <w:r>
        <w:rPr>
          <w:bCs/>
          <w:iCs/>
          <w:color w:val="000000"/>
        </w:rPr>
        <w:t>опасные места в словах, видеть в словах изученные орфограммы;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писать без ошибок </w:t>
      </w:r>
      <w:r>
        <w:rPr>
          <w:bCs/>
          <w:iCs/>
          <w:color w:val="000000"/>
        </w:rPr>
        <w:t xml:space="preserve"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r>
        <w:rPr>
          <w:rFonts w:eastAsia="SchoolBookC-Italic"/>
          <w:bCs/>
          <w:iCs/>
          <w:color w:val="000000"/>
        </w:rPr>
        <w:t>чк, чн</w:t>
      </w:r>
      <w:r>
        <w:rPr>
          <w:bCs/>
          <w:iCs/>
          <w:color w:val="000000"/>
        </w:rPr>
        <w:t xml:space="preserve">в словах; </w:t>
      </w:r>
      <w:r>
        <w:rPr>
          <w:rFonts w:eastAsia="SchoolBookC-Italic"/>
          <w:bCs/>
          <w:iCs/>
          <w:color w:val="000000"/>
        </w:rPr>
        <w:t xml:space="preserve">ь </w:t>
      </w:r>
      <w:r>
        <w:rPr>
          <w:bCs/>
          <w:iCs/>
          <w:color w:val="000000"/>
        </w:rPr>
        <w:t xml:space="preserve">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</w:t>
      </w:r>
      <w:r>
        <w:rPr>
          <w:rFonts w:eastAsia="SchoolBookC-Italic"/>
          <w:bCs/>
          <w:iCs/>
          <w:color w:val="000000"/>
        </w:rPr>
        <w:t xml:space="preserve">графически объяснять </w:t>
      </w:r>
      <w:r>
        <w:rPr>
          <w:bCs/>
          <w:iCs/>
          <w:color w:val="000000"/>
        </w:rPr>
        <w:t>выбор написаний в словах с изученными орфограммами;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находить </w:t>
      </w:r>
      <w:r>
        <w:rPr>
          <w:bCs/>
          <w:iCs/>
          <w:color w:val="000000"/>
        </w:rPr>
        <w:t xml:space="preserve">и </w:t>
      </w:r>
      <w:r>
        <w:rPr>
          <w:rFonts w:eastAsia="SchoolBookC-Italic"/>
          <w:bCs/>
          <w:iCs/>
          <w:color w:val="000000"/>
        </w:rPr>
        <w:t xml:space="preserve">исправлять </w:t>
      </w:r>
      <w:r>
        <w:rPr>
          <w:bCs/>
          <w:iCs/>
          <w:color w:val="000000"/>
        </w:rPr>
        <w:t>орфографические ошибки на изученные правила;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находить </w:t>
      </w:r>
      <w:r>
        <w:rPr>
          <w:bCs/>
          <w:iCs/>
          <w:color w:val="000000"/>
        </w:rPr>
        <w:t xml:space="preserve">корень в группе однокоренных слов, </w:t>
      </w:r>
      <w:r>
        <w:rPr>
          <w:rFonts w:eastAsia="SchoolBookC-Italic"/>
          <w:bCs/>
          <w:iCs/>
          <w:color w:val="000000"/>
        </w:rPr>
        <w:t xml:space="preserve">видеть </w:t>
      </w:r>
      <w:r>
        <w:rPr>
          <w:bCs/>
          <w:iCs/>
          <w:color w:val="000000"/>
        </w:rPr>
        <w:t xml:space="preserve">в словах изученные суффиксы и приставки, образовывать слова с помощью этих суффиксов и приставок; </w:t>
      </w:r>
      <w:r>
        <w:rPr>
          <w:rFonts w:eastAsia="SchoolBookC-Italic"/>
          <w:bCs/>
          <w:iCs/>
          <w:color w:val="000000"/>
        </w:rPr>
        <w:t xml:space="preserve">видеть </w:t>
      </w:r>
      <w:r>
        <w:rPr>
          <w:bCs/>
          <w:iCs/>
          <w:color w:val="000000"/>
        </w:rPr>
        <w:t xml:space="preserve">и самостоятельно </w:t>
      </w:r>
      <w:r>
        <w:rPr>
          <w:rFonts w:eastAsia="SchoolBookC-Italic"/>
          <w:bCs/>
          <w:iCs/>
          <w:color w:val="000000"/>
        </w:rPr>
        <w:t xml:space="preserve">подбирать </w:t>
      </w:r>
      <w:r>
        <w:rPr>
          <w:bCs/>
          <w:iCs/>
          <w:color w:val="000000"/>
        </w:rPr>
        <w:t>однокоренные слова;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обращать внимание </w:t>
      </w:r>
      <w:r>
        <w:rPr>
          <w:bCs/>
          <w:iCs/>
          <w:color w:val="000000"/>
        </w:rPr>
        <w:t>на особенности употребления слов;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ставить вопросы </w:t>
      </w:r>
      <w:r>
        <w:rPr>
          <w:bCs/>
          <w:iCs/>
          <w:color w:val="000000"/>
        </w:rPr>
        <w:t>к словам в предложении; видеть слова, называющие, о ком или о чём говорится в предложении и что говорится;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составлять </w:t>
      </w:r>
      <w:r>
        <w:rPr>
          <w:bCs/>
          <w:iCs/>
          <w:color w:val="000000"/>
        </w:rPr>
        <w:t>предложения из слов, предложения на заданную тему;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предполагать </w:t>
      </w:r>
      <w:r>
        <w:rPr>
          <w:bCs/>
          <w:iCs/>
          <w:color w:val="000000"/>
        </w:rPr>
        <w:t xml:space="preserve">по заглавию, иллюстрации и ключевым словам содержание текста; </w:t>
      </w:r>
      <w:r>
        <w:rPr>
          <w:rFonts w:eastAsia="SchoolBookC-Italic"/>
          <w:bCs/>
          <w:iCs/>
          <w:color w:val="000000"/>
        </w:rPr>
        <w:t xml:space="preserve">отвечать </w:t>
      </w:r>
      <w:r>
        <w:rPr>
          <w:bCs/>
          <w:iCs/>
          <w:color w:val="000000"/>
        </w:rPr>
        <w:t xml:space="preserve">на вопросы учителя по ходу чтения и на вопросы ко всему тексту после его чтения; </w:t>
      </w:r>
      <w:r>
        <w:rPr>
          <w:rFonts w:eastAsia="SchoolBookC-Italic"/>
          <w:bCs/>
          <w:iCs/>
          <w:color w:val="000000"/>
        </w:rPr>
        <w:t xml:space="preserve">выбирать </w:t>
      </w:r>
      <w:r>
        <w:rPr>
          <w:bCs/>
          <w:iCs/>
          <w:color w:val="000000"/>
        </w:rPr>
        <w:t>подходящее заглавие к тексту из ряда данных;</w:t>
      </w:r>
    </w:p>
    <w:p w:rsidR="000E40C5" w:rsidRDefault="000E40C5" w:rsidP="000E40C5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SchoolBookC-Italic"/>
          <w:bCs/>
          <w:iCs/>
          <w:color w:val="000000"/>
        </w:rPr>
      </w:pPr>
      <w:r>
        <w:rPr>
          <w:rFonts w:eastAsia="SchoolBookC-Italic"/>
          <w:bCs/>
          <w:iCs/>
          <w:color w:val="000000"/>
        </w:rPr>
        <w:t xml:space="preserve">составлять </w:t>
      </w:r>
      <w:r>
        <w:rPr>
          <w:bCs/>
          <w:iCs/>
          <w:color w:val="000000"/>
        </w:rPr>
        <w:t>небольшой текст (4–5 предложений) по картинке или на заданную тему с помощью учителя и записывать его.</w:t>
      </w:r>
    </w:p>
    <w:p w:rsidR="000E40C5" w:rsidRDefault="000E40C5" w:rsidP="000E40C5">
      <w:pPr>
        <w:autoSpaceDE w:val="0"/>
        <w:spacing w:line="276" w:lineRule="auto"/>
        <w:jc w:val="both"/>
      </w:pPr>
      <w:r>
        <w:rPr>
          <w:rFonts w:eastAsia="SchoolBookC-Italic"/>
          <w:bCs/>
          <w:iCs/>
          <w:color w:val="000000"/>
        </w:rPr>
        <w:tab/>
      </w:r>
      <w:r>
        <w:rPr>
          <w:rFonts w:eastAsia="SchoolBookC-Italic"/>
          <w:bCs/>
          <w:i/>
          <w:iCs/>
          <w:color w:val="000000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0E40C5" w:rsidRDefault="000E40C5" w:rsidP="000E40C5">
      <w:pPr>
        <w:jc w:val="center"/>
        <w:rPr>
          <w:b/>
          <w:sz w:val="28"/>
          <w:szCs w:val="28"/>
        </w:rPr>
      </w:pPr>
    </w:p>
    <w:p w:rsidR="000E40C5" w:rsidRPr="006A3B77" w:rsidRDefault="000E40C5" w:rsidP="000E40C5">
      <w:pPr>
        <w:tabs>
          <w:tab w:val="left" w:pos="993"/>
        </w:tabs>
        <w:spacing w:line="276" w:lineRule="auto"/>
        <w:ind w:firstLine="720"/>
        <w:jc w:val="both"/>
        <w:rPr>
          <w:b/>
        </w:rPr>
      </w:pPr>
      <w:r w:rsidRPr="006A3B77">
        <w:rPr>
          <w:b/>
        </w:rPr>
        <w:t xml:space="preserve">Изучение русского языка во 2 классе дает возможность </w:t>
      </w:r>
      <w:proofErr w:type="gramStart"/>
      <w:r w:rsidRPr="006A3B77">
        <w:rPr>
          <w:b/>
        </w:rPr>
        <w:t>обучающимся</w:t>
      </w:r>
      <w:proofErr w:type="gramEnd"/>
      <w:r w:rsidRPr="006A3B77">
        <w:rPr>
          <w:b/>
        </w:rPr>
        <w:t xml:space="preserve"> достичь следующих результатов в предметном направлении:</w:t>
      </w:r>
    </w:p>
    <w:p w:rsidR="000E40C5" w:rsidRPr="006A3B77" w:rsidRDefault="000E40C5" w:rsidP="000E40C5">
      <w:pPr>
        <w:tabs>
          <w:tab w:val="left" w:pos="993"/>
        </w:tabs>
        <w:spacing w:line="276" w:lineRule="auto"/>
        <w:ind w:firstLine="720"/>
        <w:jc w:val="both"/>
        <w:rPr>
          <w:b/>
        </w:rPr>
      </w:pPr>
    </w:p>
    <w:p w:rsidR="000E40C5" w:rsidRDefault="000E40C5" w:rsidP="000E40C5">
      <w:pPr>
        <w:tabs>
          <w:tab w:val="left" w:pos="993"/>
        </w:tabs>
        <w:spacing w:line="276" w:lineRule="auto"/>
        <w:ind w:firstLine="720"/>
        <w:jc w:val="center"/>
        <w:rPr>
          <w:i/>
          <w:iCs/>
          <w:color w:val="000000"/>
        </w:rPr>
      </w:pPr>
      <w:r>
        <w:rPr>
          <w:b/>
          <w:bCs/>
          <w:color w:val="000000"/>
        </w:rPr>
        <w:t>Содержательная линия «</w:t>
      </w:r>
      <w:r w:rsidRPr="001452B6">
        <w:rPr>
          <w:b/>
          <w:bCs/>
          <w:color w:val="000000"/>
        </w:rPr>
        <w:t>СИСТЕМА ЯЗЫКА»</w:t>
      </w:r>
    </w:p>
    <w:p w:rsidR="000E40C5" w:rsidRDefault="000E40C5" w:rsidP="000E40C5">
      <w:pPr>
        <w:tabs>
          <w:tab w:val="left" w:pos="993"/>
        </w:tabs>
        <w:spacing w:line="276" w:lineRule="auto"/>
        <w:ind w:firstLine="720"/>
        <w:jc w:val="center"/>
        <w:rPr>
          <w:b/>
        </w:rPr>
      </w:pPr>
      <w:r w:rsidRPr="001452B6">
        <w:rPr>
          <w:b/>
          <w:i/>
          <w:iCs/>
          <w:color w:val="000000"/>
        </w:rPr>
        <w:t>Раздел «Фонетика и графика»</w:t>
      </w:r>
    </w:p>
    <w:p w:rsidR="000E40C5" w:rsidRDefault="000E40C5" w:rsidP="000E40C5">
      <w:pPr>
        <w:tabs>
          <w:tab w:val="left" w:pos="993"/>
        </w:tabs>
        <w:spacing w:line="276" w:lineRule="auto"/>
        <w:ind w:firstLine="720"/>
        <w:jc w:val="both"/>
        <w:rPr>
          <w:b/>
        </w:rPr>
      </w:pPr>
    </w:p>
    <w:p w:rsidR="000E40C5" w:rsidRPr="00600158" w:rsidRDefault="000E40C5" w:rsidP="000E40C5">
      <w:pPr>
        <w:snapToGrid w:val="0"/>
        <w:spacing w:line="276" w:lineRule="auto"/>
        <w:rPr>
          <w:u w:val="single"/>
        </w:rPr>
      </w:pPr>
      <w:r w:rsidRPr="00600158">
        <w:rPr>
          <w:u w:val="single"/>
        </w:rPr>
        <w:t>Ученик научится</w:t>
      </w:r>
    </w:p>
    <w:p w:rsidR="000E40C5" w:rsidRPr="00600158" w:rsidRDefault="000E40C5" w:rsidP="000E40C5">
      <w:pPr>
        <w:numPr>
          <w:ilvl w:val="0"/>
          <w:numId w:val="13"/>
        </w:numPr>
        <w:tabs>
          <w:tab w:val="left" w:pos="142"/>
        </w:tabs>
        <w:spacing w:line="276" w:lineRule="auto"/>
        <w:ind w:left="113"/>
        <w:jc w:val="both"/>
        <w:rPr>
          <w:color w:val="000000"/>
        </w:rPr>
      </w:pPr>
      <w:r w:rsidRPr="00600158">
        <w:rPr>
          <w:color w:val="000000"/>
        </w:rPr>
        <w:t>различать звуки и буквы;</w:t>
      </w:r>
    </w:p>
    <w:p w:rsidR="000E40C5" w:rsidRPr="00600158" w:rsidRDefault="000E40C5" w:rsidP="000E40C5">
      <w:pPr>
        <w:numPr>
          <w:ilvl w:val="0"/>
          <w:numId w:val="13"/>
        </w:numPr>
        <w:tabs>
          <w:tab w:val="left" w:pos="142"/>
        </w:tabs>
        <w:spacing w:line="276" w:lineRule="auto"/>
        <w:ind w:left="113" w:right="113"/>
        <w:jc w:val="both"/>
        <w:rPr>
          <w:color w:val="000000"/>
        </w:rPr>
      </w:pPr>
      <w:r w:rsidRPr="00600158">
        <w:rPr>
          <w:color w:val="000000"/>
        </w:rPr>
        <w:t>характеризовать звуки  русского языка (гласные ударные/ безударные; согласные твердые/мягкие, парные/ непарные твердые и мягкие; согласные звонкие/ глухие, парные/ непарные звонкие и глухие);</w:t>
      </w:r>
    </w:p>
    <w:p w:rsidR="000E40C5" w:rsidRPr="00600158" w:rsidRDefault="000E40C5" w:rsidP="000E40C5">
      <w:pPr>
        <w:pStyle w:val="a8"/>
        <w:numPr>
          <w:ilvl w:val="0"/>
          <w:numId w:val="13"/>
        </w:numPr>
        <w:tabs>
          <w:tab w:val="left" w:pos="142"/>
        </w:tabs>
        <w:spacing w:line="276" w:lineRule="auto"/>
        <w:ind w:left="142"/>
      </w:pPr>
      <w:r w:rsidRPr="00600158">
        <w:rPr>
          <w:color w:val="000000"/>
        </w:rPr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0E40C5" w:rsidRPr="00600158" w:rsidRDefault="000E40C5" w:rsidP="000E40C5">
      <w:pPr>
        <w:spacing w:line="276" w:lineRule="auto"/>
      </w:pPr>
    </w:p>
    <w:p w:rsidR="000E40C5" w:rsidRPr="00C60908" w:rsidRDefault="000E40C5" w:rsidP="000E40C5">
      <w:pPr>
        <w:spacing w:line="276" w:lineRule="auto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0E40C5" w:rsidRPr="00C60908" w:rsidRDefault="000E40C5" w:rsidP="000E40C5">
      <w:pPr>
        <w:spacing w:line="276" w:lineRule="auto"/>
        <w:ind w:left="142"/>
      </w:pPr>
      <w:r w:rsidRPr="00C60908">
        <w:rPr>
          <w:iCs/>
          <w:color w:val="000000"/>
        </w:rPr>
        <w:t>—   проводить фонетик</w:t>
      </w:r>
      <w:proofErr w:type="gramStart"/>
      <w:r w:rsidRPr="00C60908">
        <w:rPr>
          <w:iCs/>
          <w:color w:val="000000"/>
        </w:rPr>
        <w:t>о-</w:t>
      </w:r>
      <w:proofErr w:type="gramEnd"/>
      <w:r w:rsidRPr="00C60908">
        <w:rPr>
          <w:iCs/>
          <w:color w:val="000000"/>
        </w:rPr>
        <w:t xml:space="preserve"> графический (звуко- буквенный) разбор слова по предложенному алгоритму, оценивать правильность проведения фонетико - графического (звуко - буквенного) разбора слов.</w:t>
      </w:r>
    </w:p>
    <w:p w:rsidR="000E40C5" w:rsidRPr="00600158" w:rsidRDefault="000E40C5" w:rsidP="000E40C5">
      <w:pPr>
        <w:spacing w:line="276" w:lineRule="auto"/>
      </w:pPr>
    </w:p>
    <w:p w:rsidR="000E40C5" w:rsidRDefault="000E40C5" w:rsidP="000E40C5">
      <w:pPr>
        <w:jc w:val="center"/>
        <w:rPr>
          <w:b/>
          <w:i/>
          <w:iCs/>
          <w:color w:val="000000"/>
        </w:rPr>
      </w:pPr>
      <w:r w:rsidRPr="001452B6">
        <w:rPr>
          <w:b/>
          <w:i/>
          <w:iCs/>
          <w:color w:val="000000"/>
        </w:rPr>
        <w:t>Раздел «Орфоэпия»</w:t>
      </w:r>
    </w:p>
    <w:p w:rsidR="000E40C5" w:rsidRPr="00C60908" w:rsidRDefault="000E40C5" w:rsidP="000E40C5">
      <w:pPr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0E40C5" w:rsidRPr="00C60908" w:rsidRDefault="000E40C5" w:rsidP="000E40C5">
      <w:pPr>
        <w:numPr>
          <w:ilvl w:val="0"/>
          <w:numId w:val="14"/>
        </w:numPr>
        <w:tabs>
          <w:tab w:val="left" w:pos="696"/>
        </w:tabs>
        <w:spacing w:line="276" w:lineRule="auto"/>
        <w:ind w:left="113" w:right="113"/>
        <w:jc w:val="both"/>
      </w:pPr>
      <w:r w:rsidRPr="007A5CAE">
        <w:rPr>
          <w:iCs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0E40C5" w:rsidRPr="00600158" w:rsidRDefault="000E40C5" w:rsidP="000E40C5">
      <w:pPr>
        <w:jc w:val="center"/>
      </w:pPr>
    </w:p>
    <w:p w:rsidR="000E40C5" w:rsidRDefault="000E40C5" w:rsidP="000E40C5">
      <w:pPr>
        <w:tabs>
          <w:tab w:val="left" w:pos="4410"/>
        </w:tabs>
        <w:jc w:val="center"/>
      </w:pPr>
      <w:r w:rsidRPr="00E133EC">
        <w:rPr>
          <w:b/>
          <w:i/>
          <w:iCs/>
          <w:color w:val="000000"/>
        </w:rPr>
        <w:t>Раздел «Состав слова (морфемика)</w:t>
      </w:r>
      <w:r w:rsidRPr="001452B6">
        <w:rPr>
          <w:b/>
          <w:i/>
          <w:iCs/>
          <w:color w:val="000000"/>
          <w:sz w:val="23"/>
          <w:szCs w:val="23"/>
        </w:rPr>
        <w:t>»</w:t>
      </w:r>
    </w:p>
    <w:p w:rsidR="000E40C5" w:rsidRPr="005E3F10" w:rsidRDefault="000E40C5" w:rsidP="000E40C5">
      <w:pPr>
        <w:snapToGrid w:val="0"/>
        <w:spacing w:line="276" w:lineRule="auto"/>
        <w:jc w:val="both"/>
        <w:rPr>
          <w:u w:val="single"/>
        </w:rPr>
      </w:pPr>
      <w:r w:rsidRPr="005E3F10">
        <w:rPr>
          <w:u w:val="single"/>
        </w:rPr>
        <w:t>Ученик научится</w:t>
      </w:r>
    </w:p>
    <w:p w:rsidR="000E40C5" w:rsidRPr="005E3F10" w:rsidRDefault="000E40C5" w:rsidP="000E40C5">
      <w:pPr>
        <w:numPr>
          <w:ilvl w:val="0"/>
          <w:numId w:val="15"/>
        </w:numPr>
        <w:tabs>
          <w:tab w:val="clear" w:pos="720"/>
          <w:tab w:val="num" w:pos="142"/>
        </w:tabs>
        <w:spacing w:line="276" w:lineRule="auto"/>
        <w:ind w:hanging="578"/>
        <w:jc w:val="both"/>
      </w:pPr>
      <w:r w:rsidRPr="005E3F10">
        <w:t>распознавать однокоренные слова;</w:t>
      </w:r>
    </w:p>
    <w:p w:rsidR="000E40C5" w:rsidRPr="005E3F10" w:rsidRDefault="000E40C5" w:rsidP="000E40C5">
      <w:pPr>
        <w:numPr>
          <w:ilvl w:val="0"/>
          <w:numId w:val="15"/>
        </w:numPr>
        <w:tabs>
          <w:tab w:val="clear" w:pos="720"/>
          <w:tab w:val="num" w:pos="142"/>
        </w:tabs>
        <w:spacing w:line="276" w:lineRule="auto"/>
        <w:ind w:hanging="578"/>
        <w:jc w:val="both"/>
      </w:pPr>
      <w:r w:rsidRPr="005E3F10">
        <w:t>пользоваться алгоритмом определения корня слова;</w:t>
      </w:r>
    </w:p>
    <w:p w:rsidR="000E40C5" w:rsidRPr="005E3F10" w:rsidRDefault="000E40C5" w:rsidP="000E40C5">
      <w:pPr>
        <w:numPr>
          <w:ilvl w:val="0"/>
          <w:numId w:val="15"/>
        </w:numPr>
        <w:tabs>
          <w:tab w:val="clear" w:pos="720"/>
          <w:tab w:val="num" w:pos="142"/>
        </w:tabs>
        <w:spacing w:line="276" w:lineRule="auto"/>
        <w:ind w:left="142" w:firstLine="0"/>
        <w:jc w:val="both"/>
      </w:pPr>
      <w:r w:rsidRPr="005E3F10">
        <w:t>Выделять в речи предлоги;</w:t>
      </w:r>
    </w:p>
    <w:p w:rsidR="000E40C5" w:rsidRPr="005E3F10" w:rsidRDefault="000E40C5" w:rsidP="000E40C5">
      <w:pPr>
        <w:pStyle w:val="a8"/>
        <w:numPr>
          <w:ilvl w:val="0"/>
          <w:numId w:val="15"/>
        </w:numPr>
        <w:tabs>
          <w:tab w:val="clear" w:pos="720"/>
          <w:tab w:val="num" w:pos="142"/>
        </w:tabs>
        <w:spacing w:line="276" w:lineRule="auto"/>
        <w:ind w:left="142" w:firstLine="0"/>
        <w:jc w:val="both"/>
        <w:rPr>
          <w:b/>
        </w:rPr>
      </w:pPr>
      <w:r w:rsidRPr="005E3F10">
        <w:t>Писать предлоги со словами отдельно.</w:t>
      </w:r>
    </w:p>
    <w:p w:rsidR="000E40C5" w:rsidRPr="005E3F10" w:rsidRDefault="000E40C5" w:rsidP="000E40C5">
      <w:pPr>
        <w:spacing w:line="276" w:lineRule="auto"/>
        <w:jc w:val="both"/>
      </w:pPr>
    </w:p>
    <w:p w:rsidR="000E40C5" w:rsidRPr="00C60908" w:rsidRDefault="000E40C5" w:rsidP="000E40C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0E40C5" w:rsidRPr="00C60908" w:rsidRDefault="000E40C5" w:rsidP="000E40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142" w:firstLine="0"/>
        <w:jc w:val="both"/>
      </w:pPr>
      <w:proofErr w:type="gramStart"/>
      <w:r w:rsidRPr="00C60908">
        <w:t>различать приставку от предлога</w:t>
      </w:r>
      <w:proofErr w:type="gramEnd"/>
      <w:r w:rsidRPr="00C60908">
        <w:t>;</w:t>
      </w:r>
    </w:p>
    <w:p w:rsidR="000E40C5" w:rsidRPr="00C60908" w:rsidRDefault="000E40C5" w:rsidP="000E40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142" w:firstLine="0"/>
        <w:jc w:val="both"/>
      </w:pPr>
      <w:r w:rsidRPr="00C60908">
        <w:t>выделять признаки однокоренных слов;</w:t>
      </w:r>
    </w:p>
    <w:p w:rsidR="000E40C5" w:rsidRPr="00C60908" w:rsidRDefault="000E40C5" w:rsidP="000E40C5">
      <w:pPr>
        <w:pStyle w:val="a8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142" w:firstLine="0"/>
        <w:jc w:val="both"/>
      </w:pPr>
      <w:r w:rsidRPr="00C60908">
        <w:t>составлять гнезда родственных слов;</w:t>
      </w:r>
    </w:p>
    <w:p w:rsidR="000E40C5" w:rsidRPr="007A5CAE" w:rsidRDefault="000E40C5" w:rsidP="000E40C5">
      <w:pPr>
        <w:pStyle w:val="a8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142" w:firstLine="0"/>
        <w:jc w:val="center"/>
        <w:rPr>
          <w:i/>
        </w:rPr>
      </w:pPr>
      <w:r w:rsidRPr="007A5CAE">
        <w:rPr>
          <w:iCs/>
          <w:color w:val="000000"/>
        </w:rPr>
        <w:t>разбирать по составу слова с однозначно выделяемыми морфемами в соответствии с предложенным алгоритмом; оценивать правильность проведения разбора слова по составу.</w:t>
      </w:r>
    </w:p>
    <w:p w:rsidR="000E40C5" w:rsidRDefault="000E40C5" w:rsidP="000E40C5"/>
    <w:p w:rsidR="000E40C5" w:rsidRDefault="000E40C5" w:rsidP="000E40C5">
      <w:pPr>
        <w:jc w:val="center"/>
        <w:rPr>
          <w:b/>
          <w:i/>
          <w:iCs/>
          <w:color w:val="000000"/>
        </w:rPr>
      </w:pPr>
      <w:r w:rsidRPr="001452B6">
        <w:rPr>
          <w:b/>
          <w:i/>
          <w:iCs/>
          <w:color w:val="000000"/>
        </w:rPr>
        <w:t>Раздел «Лексика»</w:t>
      </w:r>
    </w:p>
    <w:p w:rsidR="000E40C5" w:rsidRDefault="000E40C5" w:rsidP="000E40C5">
      <w:pPr>
        <w:snapToGrid w:val="0"/>
        <w:spacing w:line="276" w:lineRule="auto"/>
        <w:jc w:val="both"/>
        <w:rPr>
          <w:u w:val="single"/>
        </w:rPr>
      </w:pPr>
      <w:r w:rsidRPr="005E3F10">
        <w:rPr>
          <w:u w:val="single"/>
        </w:rPr>
        <w:t>Ученик научится</w:t>
      </w:r>
    </w:p>
    <w:p w:rsidR="000E40C5" w:rsidRPr="00523F01" w:rsidRDefault="000E40C5" w:rsidP="000E40C5">
      <w:pPr>
        <w:spacing w:line="240" w:lineRule="exact"/>
        <w:ind w:left="113" w:right="113"/>
        <w:jc w:val="both"/>
        <w:rPr>
          <w:iCs/>
          <w:color w:val="000000"/>
        </w:rPr>
      </w:pPr>
      <w:r w:rsidRPr="00523F01">
        <w:rPr>
          <w:iCs/>
          <w:color w:val="000000"/>
        </w:rPr>
        <w:t>— выявлять слова, значение которых требует уточнения;</w:t>
      </w:r>
    </w:p>
    <w:p w:rsidR="000E40C5" w:rsidRPr="00523F01" w:rsidRDefault="000E40C5" w:rsidP="000E40C5">
      <w:pPr>
        <w:rPr>
          <w:b/>
          <w:iCs/>
          <w:color w:val="000000"/>
        </w:rPr>
      </w:pPr>
    </w:p>
    <w:p w:rsidR="000E40C5" w:rsidRPr="00C60908" w:rsidRDefault="000E40C5" w:rsidP="000E40C5">
      <w:pPr>
        <w:snapToGrid w:val="0"/>
        <w:spacing w:line="276" w:lineRule="auto"/>
        <w:jc w:val="both"/>
      </w:pPr>
      <w:r w:rsidRPr="00C60908">
        <w:rPr>
          <w:u w:val="single"/>
        </w:rPr>
        <w:t>Ученик получит возможность научиться</w:t>
      </w:r>
    </w:p>
    <w:p w:rsidR="000E40C5" w:rsidRPr="00C60908" w:rsidRDefault="000E40C5" w:rsidP="000E40C5">
      <w:pPr>
        <w:framePr w:wrap="notBeside" w:vAnchor="text" w:hAnchor="text" w:xAlign="center" w:y="1"/>
        <w:numPr>
          <w:ilvl w:val="0"/>
          <w:numId w:val="17"/>
        </w:numPr>
        <w:tabs>
          <w:tab w:val="left" w:pos="691"/>
        </w:tabs>
        <w:spacing w:line="276" w:lineRule="auto"/>
        <w:ind w:left="720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слова по тексту или уточнять с помощью толкового словаря;</w:t>
      </w:r>
    </w:p>
    <w:p w:rsidR="000E40C5" w:rsidRPr="00C60908" w:rsidRDefault="000E40C5" w:rsidP="000E40C5">
      <w:pPr>
        <w:framePr w:wrap="notBeside" w:vAnchor="text" w:hAnchor="text" w:xAlign="center" w:y="1"/>
        <w:numPr>
          <w:ilvl w:val="0"/>
          <w:numId w:val="17"/>
        </w:numPr>
        <w:tabs>
          <w:tab w:val="left" w:pos="672"/>
        </w:tabs>
        <w:spacing w:line="276" w:lineRule="auto"/>
        <w:ind w:left="720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подбирать синонимы для устранения повторов в тексте;</w:t>
      </w:r>
    </w:p>
    <w:p w:rsidR="000E40C5" w:rsidRPr="00C60908" w:rsidRDefault="000E40C5" w:rsidP="000E40C5">
      <w:pPr>
        <w:framePr w:wrap="notBeside" w:vAnchor="text" w:hAnchor="text" w:xAlign="center" w:y="1"/>
        <w:numPr>
          <w:ilvl w:val="0"/>
          <w:numId w:val="17"/>
        </w:numPr>
        <w:tabs>
          <w:tab w:val="left" w:pos="672"/>
        </w:tabs>
        <w:spacing w:line="276" w:lineRule="auto"/>
        <w:ind w:left="720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подбирать антонимы для точной характеристики предметов при их сравнении;</w:t>
      </w:r>
    </w:p>
    <w:p w:rsidR="000E40C5" w:rsidRPr="00C60908" w:rsidRDefault="000E40C5" w:rsidP="000E40C5">
      <w:pPr>
        <w:framePr w:wrap="notBeside" w:vAnchor="text" w:hAnchor="text" w:xAlign="center" w:y="1"/>
        <w:numPr>
          <w:ilvl w:val="0"/>
          <w:numId w:val="17"/>
        </w:numPr>
        <w:tabs>
          <w:tab w:val="left" w:pos="667"/>
        </w:tabs>
        <w:spacing w:line="276" w:lineRule="auto"/>
        <w:ind w:left="720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различать употребление в тексте слов в прямом и переносном значении (простые случаи);</w:t>
      </w:r>
    </w:p>
    <w:p w:rsidR="000E40C5" w:rsidRPr="00C60908" w:rsidRDefault="000E40C5" w:rsidP="000E40C5">
      <w:pPr>
        <w:framePr w:wrap="notBeside" w:vAnchor="text" w:hAnchor="text" w:xAlign="center" w:y="1"/>
        <w:numPr>
          <w:ilvl w:val="0"/>
          <w:numId w:val="17"/>
        </w:numPr>
        <w:tabs>
          <w:tab w:val="left" w:pos="667"/>
        </w:tabs>
        <w:spacing w:line="276" w:lineRule="auto"/>
        <w:ind w:left="720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оценивать уместность использования слов в тексте;</w:t>
      </w:r>
    </w:p>
    <w:p w:rsidR="000E40C5" w:rsidRPr="007A5CAE" w:rsidRDefault="000E40C5" w:rsidP="000E40C5">
      <w:pPr>
        <w:pStyle w:val="a8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i/>
          <w:iCs/>
          <w:color w:val="000000"/>
        </w:rPr>
      </w:pPr>
      <w:r w:rsidRPr="007A5CAE">
        <w:rPr>
          <w:iCs/>
          <w:color w:val="000000"/>
        </w:rPr>
        <w:t xml:space="preserve">выбирать слова из ряда </w:t>
      </w:r>
      <w:proofErr w:type="gramStart"/>
      <w:r w:rsidRPr="007A5CAE">
        <w:rPr>
          <w:iCs/>
          <w:color w:val="000000"/>
        </w:rPr>
        <w:t>предложенных</w:t>
      </w:r>
      <w:proofErr w:type="gramEnd"/>
      <w:r w:rsidRPr="007A5CAE">
        <w:rPr>
          <w:iCs/>
          <w:color w:val="000000"/>
        </w:rPr>
        <w:t xml:space="preserve"> для успешного решения коммуникативной задачи.</w:t>
      </w:r>
    </w:p>
    <w:p w:rsidR="000E40C5" w:rsidRDefault="000E40C5" w:rsidP="000E40C5">
      <w:pPr>
        <w:spacing w:line="276" w:lineRule="auto"/>
        <w:jc w:val="center"/>
        <w:rPr>
          <w:b/>
          <w:i/>
          <w:iCs/>
          <w:color w:val="000000"/>
        </w:rPr>
      </w:pPr>
      <w:r w:rsidRPr="001452B6">
        <w:rPr>
          <w:b/>
          <w:i/>
          <w:iCs/>
          <w:color w:val="000000"/>
        </w:rPr>
        <w:t>Раздел «Морфология»</w:t>
      </w:r>
    </w:p>
    <w:p w:rsidR="000E40C5" w:rsidRDefault="000E40C5" w:rsidP="000E40C5">
      <w:pPr>
        <w:snapToGrid w:val="0"/>
        <w:spacing w:line="276" w:lineRule="auto"/>
        <w:jc w:val="both"/>
        <w:rPr>
          <w:b/>
          <w:i/>
          <w:iCs/>
          <w:color w:val="000000"/>
        </w:rPr>
      </w:pPr>
      <w:r w:rsidRPr="005E3F10">
        <w:rPr>
          <w:u w:val="single"/>
        </w:rPr>
        <w:t>Ученик научится</w:t>
      </w:r>
    </w:p>
    <w:p w:rsidR="000E40C5" w:rsidRPr="004C1E74" w:rsidRDefault="000E40C5" w:rsidP="000E40C5">
      <w:pPr>
        <w:numPr>
          <w:ilvl w:val="0"/>
          <w:numId w:val="18"/>
        </w:numPr>
        <w:spacing w:line="276" w:lineRule="auto"/>
        <w:ind w:left="284" w:hanging="142"/>
      </w:pPr>
      <w:r>
        <w:t xml:space="preserve">определять грамматические признаки имен существительных: единственное и множественное </w:t>
      </w:r>
      <w:r w:rsidRPr="004C1E74">
        <w:t>числа</w:t>
      </w:r>
      <w:r>
        <w:t>,</w:t>
      </w:r>
      <w:r w:rsidRPr="004C1E74">
        <w:t xml:space="preserve"> имена собственные и нарицательные;</w:t>
      </w:r>
    </w:p>
    <w:p w:rsidR="000E40C5" w:rsidRPr="004C1E74" w:rsidRDefault="000E40C5" w:rsidP="000E40C5">
      <w:pPr>
        <w:numPr>
          <w:ilvl w:val="0"/>
          <w:numId w:val="18"/>
        </w:numPr>
        <w:spacing w:line="276" w:lineRule="auto"/>
        <w:ind w:left="284" w:hanging="142"/>
      </w:pPr>
      <w:r>
        <w:t>в</w:t>
      </w:r>
      <w:r w:rsidRPr="004C1E74">
        <w:t>ыделять прилагательные среди остальных частей речи;</w:t>
      </w:r>
    </w:p>
    <w:p w:rsidR="000E40C5" w:rsidRPr="004C1E74" w:rsidRDefault="000E40C5" w:rsidP="000E40C5">
      <w:pPr>
        <w:numPr>
          <w:ilvl w:val="0"/>
          <w:numId w:val="18"/>
        </w:numPr>
        <w:spacing w:line="276" w:lineRule="auto"/>
        <w:ind w:left="284" w:hanging="142"/>
      </w:pPr>
      <w:r>
        <w:t>о</w:t>
      </w:r>
      <w:r w:rsidRPr="004C1E74">
        <w:t>пределять связь между прилагательным и существительным;</w:t>
      </w:r>
    </w:p>
    <w:p w:rsidR="000E40C5" w:rsidRPr="004C1E74" w:rsidRDefault="000E40C5" w:rsidP="000E40C5">
      <w:pPr>
        <w:numPr>
          <w:ilvl w:val="0"/>
          <w:numId w:val="18"/>
        </w:numPr>
        <w:spacing w:line="276" w:lineRule="auto"/>
        <w:ind w:left="284" w:hanging="142"/>
      </w:pPr>
      <w:r>
        <w:t>з</w:t>
      </w:r>
      <w:r w:rsidRPr="004C1E74">
        <w:t>адавать вопросы к глаголам, определять глаголы по вопросам;</w:t>
      </w:r>
    </w:p>
    <w:p w:rsidR="000E40C5" w:rsidRPr="00C0378A" w:rsidRDefault="000E40C5" w:rsidP="000E40C5">
      <w:pPr>
        <w:pStyle w:val="a8"/>
        <w:numPr>
          <w:ilvl w:val="0"/>
          <w:numId w:val="18"/>
        </w:numPr>
        <w:tabs>
          <w:tab w:val="left" w:pos="709"/>
        </w:tabs>
        <w:spacing w:line="276" w:lineRule="auto"/>
        <w:ind w:left="284" w:hanging="142"/>
        <w:jc w:val="both"/>
        <w:rPr>
          <w:b/>
        </w:rPr>
      </w:pPr>
      <w:r>
        <w:t>р</w:t>
      </w:r>
      <w:r w:rsidRPr="004C1E74">
        <w:t>аспознавать глаголы в речи.</w:t>
      </w:r>
    </w:p>
    <w:p w:rsidR="000E40C5" w:rsidRDefault="000E40C5" w:rsidP="000E40C5">
      <w:pPr>
        <w:tabs>
          <w:tab w:val="left" w:pos="993"/>
        </w:tabs>
        <w:spacing w:line="276" w:lineRule="auto"/>
        <w:ind w:firstLine="720"/>
        <w:jc w:val="both"/>
        <w:rPr>
          <w:b/>
        </w:rPr>
      </w:pPr>
    </w:p>
    <w:p w:rsidR="000E40C5" w:rsidRPr="00C60908" w:rsidRDefault="000E40C5" w:rsidP="000E40C5">
      <w:pPr>
        <w:snapToGrid w:val="0"/>
        <w:spacing w:line="276" w:lineRule="auto"/>
        <w:rPr>
          <w:u w:val="single"/>
        </w:rPr>
      </w:pPr>
      <w:r w:rsidRPr="00C60908">
        <w:rPr>
          <w:u w:val="single"/>
        </w:rPr>
        <w:lastRenderedPageBreak/>
        <w:t>Ученик получит возможность научиться</w:t>
      </w:r>
    </w:p>
    <w:p w:rsidR="000E40C5" w:rsidRPr="00C60908" w:rsidRDefault="000E40C5" w:rsidP="000E40C5">
      <w:pPr>
        <w:pStyle w:val="a8"/>
        <w:numPr>
          <w:ilvl w:val="0"/>
          <w:numId w:val="21"/>
        </w:numPr>
        <w:spacing w:line="276" w:lineRule="auto"/>
        <w:ind w:left="284" w:right="113" w:firstLine="0"/>
        <w:jc w:val="both"/>
        <w:rPr>
          <w:iCs/>
          <w:color w:val="000000"/>
        </w:rPr>
      </w:pPr>
      <w:r w:rsidRPr="00C60908">
        <w:rPr>
          <w:iCs/>
          <w:color w:val="000000"/>
        </w:rPr>
        <w:t>определять грамматические признаки имен прилагательных - род, число;</w:t>
      </w:r>
    </w:p>
    <w:p w:rsidR="000E40C5" w:rsidRPr="00C60908" w:rsidRDefault="000E40C5" w:rsidP="000E40C5">
      <w:pPr>
        <w:numPr>
          <w:ilvl w:val="0"/>
          <w:numId w:val="20"/>
        </w:numPr>
        <w:tabs>
          <w:tab w:val="left" w:pos="677"/>
        </w:tabs>
        <w:spacing w:line="276" w:lineRule="auto"/>
        <w:ind w:left="720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определять грамматические признаки глаголов - число, время, род (в прошедшем времени);</w:t>
      </w:r>
    </w:p>
    <w:p w:rsidR="000E40C5" w:rsidRPr="00C60908" w:rsidRDefault="000E40C5" w:rsidP="000E40C5">
      <w:pPr>
        <w:numPr>
          <w:ilvl w:val="0"/>
          <w:numId w:val="20"/>
        </w:numPr>
        <w:tabs>
          <w:tab w:val="left" w:pos="686"/>
        </w:tabs>
        <w:spacing w:line="276" w:lineRule="auto"/>
        <w:ind w:left="720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проводить морфологический разбор имен существительных, имен прилагательных, глаголов по предложенному алгоритму; оценивать правильность проведения морфологического разбора</w:t>
      </w:r>
    </w:p>
    <w:p w:rsidR="000E40C5" w:rsidRPr="00C60908" w:rsidRDefault="000E40C5" w:rsidP="000E40C5">
      <w:pPr>
        <w:pStyle w:val="a8"/>
        <w:numPr>
          <w:ilvl w:val="0"/>
          <w:numId w:val="19"/>
        </w:numPr>
        <w:spacing w:line="276" w:lineRule="auto"/>
        <w:ind w:left="284" w:firstLine="0"/>
      </w:pPr>
      <w:r w:rsidRPr="00C60908">
        <w:rPr>
          <w:iCs/>
          <w:color w:val="000000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0E40C5" w:rsidRDefault="000E40C5" w:rsidP="000E40C5">
      <w:pPr>
        <w:spacing w:line="276" w:lineRule="auto"/>
        <w:jc w:val="center"/>
        <w:rPr>
          <w:b/>
          <w:i/>
          <w:iCs/>
          <w:color w:val="000000"/>
        </w:rPr>
      </w:pPr>
    </w:p>
    <w:p w:rsidR="000E40C5" w:rsidRDefault="000E40C5" w:rsidP="000E40C5">
      <w:pPr>
        <w:spacing w:line="276" w:lineRule="auto"/>
        <w:jc w:val="center"/>
      </w:pPr>
      <w:r w:rsidRPr="000D297B">
        <w:rPr>
          <w:b/>
          <w:i/>
          <w:iCs/>
          <w:color w:val="000000"/>
        </w:rPr>
        <w:t>Раздел «Синтаксис»</w:t>
      </w:r>
    </w:p>
    <w:p w:rsidR="000E40C5" w:rsidRDefault="000E40C5" w:rsidP="000E40C5">
      <w:pPr>
        <w:snapToGrid w:val="0"/>
        <w:spacing w:line="276" w:lineRule="auto"/>
        <w:jc w:val="both"/>
        <w:rPr>
          <w:b/>
          <w:i/>
          <w:iCs/>
          <w:color w:val="000000"/>
        </w:rPr>
      </w:pPr>
      <w:r w:rsidRPr="005E3F10">
        <w:rPr>
          <w:u w:val="single"/>
        </w:rPr>
        <w:t>Ученик научится</w:t>
      </w:r>
    </w:p>
    <w:p w:rsidR="000E40C5" w:rsidRPr="009626D6" w:rsidRDefault="000E40C5" w:rsidP="000E40C5">
      <w:pPr>
        <w:pStyle w:val="a8"/>
        <w:numPr>
          <w:ilvl w:val="0"/>
          <w:numId w:val="19"/>
        </w:numPr>
        <w:tabs>
          <w:tab w:val="left" w:pos="435"/>
        </w:tabs>
        <w:spacing w:line="276" w:lineRule="auto"/>
        <w:ind w:left="284" w:firstLine="0"/>
        <w:jc w:val="both"/>
        <w:rPr>
          <w:color w:val="000000"/>
        </w:rPr>
      </w:pPr>
      <w:r w:rsidRPr="009626D6">
        <w:rPr>
          <w:color w:val="000000"/>
        </w:rPr>
        <w:t>классифицировать предложения по цели высказывания, находить повествовательные/ побудительные/ вопросительные предложения;</w:t>
      </w:r>
    </w:p>
    <w:p w:rsidR="000E40C5" w:rsidRPr="009626D6" w:rsidRDefault="000E40C5" w:rsidP="000E40C5">
      <w:pPr>
        <w:pStyle w:val="a8"/>
        <w:numPr>
          <w:ilvl w:val="0"/>
          <w:numId w:val="19"/>
        </w:numPr>
        <w:tabs>
          <w:tab w:val="left" w:pos="435"/>
        </w:tabs>
        <w:spacing w:line="276" w:lineRule="auto"/>
        <w:ind w:left="284" w:firstLine="0"/>
        <w:jc w:val="both"/>
      </w:pPr>
      <w:r w:rsidRPr="009626D6">
        <w:rPr>
          <w:color w:val="000000"/>
        </w:rPr>
        <w:t>определять восклицательную/ невосклицательную интонацию предложения; находить главные и второстепенные (без деления на виды) члены предложения.</w:t>
      </w:r>
    </w:p>
    <w:p w:rsidR="000E40C5" w:rsidRPr="009626D6" w:rsidRDefault="000E40C5" w:rsidP="000E40C5">
      <w:pPr>
        <w:spacing w:line="276" w:lineRule="auto"/>
        <w:jc w:val="both"/>
      </w:pPr>
    </w:p>
    <w:p w:rsidR="000E40C5" w:rsidRPr="00C60908" w:rsidRDefault="000E40C5" w:rsidP="000E40C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0E40C5" w:rsidRPr="00C60908" w:rsidRDefault="000E40C5" w:rsidP="000E40C5">
      <w:pPr>
        <w:spacing w:line="276" w:lineRule="auto"/>
        <w:ind w:left="284"/>
        <w:jc w:val="both"/>
        <w:rPr>
          <w:iCs/>
          <w:color w:val="000000"/>
        </w:rPr>
      </w:pPr>
      <w:r w:rsidRPr="00C60908">
        <w:rPr>
          <w:iCs/>
          <w:color w:val="000000"/>
        </w:rPr>
        <w:t>— различать предложение, словосочетание, слово;</w:t>
      </w:r>
    </w:p>
    <w:p w:rsidR="000E40C5" w:rsidRPr="00C60908" w:rsidRDefault="000E40C5" w:rsidP="000E40C5">
      <w:pPr>
        <w:numPr>
          <w:ilvl w:val="0"/>
          <w:numId w:val="22"/>
        </w:numPr>
        <w:tabs>
          <w:tab w:val="left" w:pos="643"/>
        </w:tabs>
        <w:spacing w:line="276" w:lineRule="auto"/>
        <w:ind w:left="1068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устанавливать при помощи смысловых вопросов связь между словами в словосочетании и предложении;</w:t>
      </w:r>
    </w:p>
    <w:p w:rsidR="000E40C5" w:rsidRPr="00C60908" w:rsidRDefault="000E40C5" w:rsidP="000E40C5">
      <w:pPr>
        <w:numPr>
          <w:ilvl w:val="0"/>
          <w:numId w:val="22"/>
        </w:numPr>
        <w:tabs>
          <w:tab w:val="left" w:pos="638"/>
        </w:tabs>
        <w:spacing w:line="276" w:lineRule="auto"/>
        <w:ind w:left="1068" w:right="113" w:hanging="360"/>
        <w:jc w:val="both"/>
        <w:rPr>
          <w:iCs/>
          <w:color w:val="000000"/>
        </w:rPr>
      </w:pPr>
      <w:r w:rsidRPr="00C60908">
        <w:rPr>
          <w:iCs/>
          <w:color w:val="000000"/>
        </w:rPr>
        <w:t>различать второстепенные члены предложения - определения, дополнения, обстоятельства;</w:t>
      </w:r>
    </w:p>
    <w:p w:rsidR="000E40C5" w:rsidRPr="009626D6" w:rsidRDefault="000E40C5" w:rsidP="000E40C5">
      <w:pPr>
        <w:numPr>
          <w:ilvl w:val="0"/>
          <w:numId w:val="22"/>
        </w:numPr>
        <w:tabs>
          <w:tab w:val="left" w:pos="672"/>
        </w:tabs>
        <w:spacing w:line="276" w:lineRule="auto"/>
        <w:ind w:left="1068" w:right="113" w:hanging="360"/>
        <w:jc w:val="both"/>
        <w:rPr>
          <w:i/>
          <w:iCs/>
          <w:color w:val="000000"/>
        </w:rPr>
      </w:pPr>
      <w:r w:rsidRPr="00C60908">
        <w:rPr>
          <w:iCs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</w:t>
      </w:r>
      <w:r>
        <w:rPr>
          <w:i/>
          <w:iCs/>
          <w:color w:val="000000"/>
        </w:rPr>
        <w:t>.</w:t>
      </w:r>
    </w:p>
    <w:p w:rsidR="000E40C5" w:rsidRDefault="000E40C5" w:rsidP="000E40C5">
      <w:pPr>
        <w:spacing w:line="276" w:lineRule="auto"/>
        <w:ind w:left="284"/>
        <w:jc w:val="both"/>
      </w:pPr>
    </w:p>
    <w:p w:rsidR="000E40C5" w:rsidRDefault="000E40C5" w:rsidP="000E40C5">
      <w:pPr>
        <w:spacing w:line="276" w:lineRule="auto"/>
        <w:ind w:left="284"/>
        <w:jc w:val="both"/>
      </w:pPr>
    </w:p>
    <w:p w:rsidR="000E40C5" w:rsidRDefault="000E40C5" w:rsidP="000E40C5">
      <w:pPr>
        <w:spacing w:line="276" w:lineRule="auto"/>
        <w:ind w:left="284"/>
        <w:jc w:val="center"/>
        <w:rPr>
          <w:b/>
          <w:bCs/>
          <w:color w:val="000000"/>
        </w:rPr>
      </w:pPr>
      <w:r w:rsidRPr="00C2448E">
        <w:rPr>
          <w:b/>
          <w:bCs/>
          <w:color w:val="000000"/>
        </w:rPr>
        <w:t>Содержательна</w:t>
      </w:r>
      <w:r>
        <w:rPr>
          <w:b/>
          <w:bCs/>
          <w:color w:val="000000"/>
        </w:rPr>
        <w:t>я линия «ОРФОГРАФИЯ И ПУНКТУАЦИ</w:t>
      </w:r>
      <w:r w:rsidRPr="00C2448E">
        <w:rPr>
          <w:b/>
          <w:bCs/>
          <w:color w:val="000000"/>
        </w:rPr>
        <w:t>Я»</w:t>
      </w:r>
    </w:p>
    <w:p w:rsidR="000E40C5" w:rsidRDefault="000E40C5" w:rsidP="000E40C5">
      <w:pPr>
        <w:spacing w:line="276" w:lineRule="auto"/>
        <w:ind w:left="284"/>
        <w:jc w:val="center"/>
        <w:rPr>
          <w:b/>
          <w:bCs/>
          <w:color w:val="000000"/>
        </w:rPr>
      </w:pPr>
    </w:p>
    <w:p w:rsidR="000E40C5" w:rsidRDefault="000E40C5" w:rsidP="000E40C5">
      <w:pPr>
        <w:snapToGrid w:val="0"/>
        <w:spacing w:line="276" w:lineRule="auto"/>
        <w:jc w:val="both"/>
        <w:rPr>
          <w:b/>
          <w:i/>
          <w:iCs/>
          <w:color w:val="000000"/>
        </w:rPr>
      </w:pPr>
      <w:r w:rsidRPr="005E3F10">
        <w:rPr>
          <w:u w:val="single"/>
        </w:rPr>
        <w:t>Ученик научится</w:t>
      </w:r>
    </w:p>
    <w:p w:rsidR="000E40C5" w:rsidRPr="004E7272" w:rsidRDefault="000E40C5" w:rsidP="000E40C5">
      <w:pPr>
        <w:pStyle w:val="a8"/>
        <w:numPr>
          <w:ilvl w:val="0"/>
          <w:numId w:val="23"/>
        </w:numPr>
        <w:spacing w:line="276" w:lineRule="auto"/>
        <w:ind w:left="284" w:firstLine="0"/>
        <w:jc w:val="both"/>
      </w:pPr>
      <w:r w:rsidRPr="004E7272">
        <w:rPr>
          <w:color w:val="000000"/>
        </w:rPr>
        <w:t>применять правила правописания (в объеме содержания курса);</w:t>
      </w:r>
    </w:p>
    <w:p w:rsidR="000E40C5" w:rsidRPr="004E7272" w:rsidRDefault="000E40C5" w:rsidP="000E40C5">
      <w:pPr>
        <w:numPr>
          <w:ilvl w:val="0"/>
          <w:numId w:val="23"/>
        </w:numPr>
        <w:tabs>
          <w:tab w:val="left" w:pos="667"/>
        </w:tabs>
        <w:spacing w:line="276" w:lineRule="auto"/>
        <w:ind w:left="284" w:right="113" w:firstLine="0"/>
        <w:jc w:val="both"/>
        <w:rPr>
          <w:color w:val="000000"/>
        </w:rPr>
      </w:pPr>
      <w:r w:rsidRPr="004E7272">
        <w:rPr>
          <w:color w:val="000000"/>
        </w:rPr>
        <w:t>определять (уточнять) написание слова по орфографическому словарю учебника;</w:t>
      </w:r>
    </w:p>
    <w:p w:rsidR="000E40C5" w:rsidRPr="004E7272" w:rsidRDefault="000E40C5" w:rsidP="000E40C5">
      <w:pPr>
        <w:numPr>
          <w:ilvl w:val="0"/>
          <w:numId w:val="23"/>
        </w:numPr>
        <w:tabs>
          <w:tab w:val="left" w:pos="667"/>
        </w:tabs>
        <w:spacing w:line="276" w:lineRule="auto"/>
        <w:ind w:left="284" w:right="113" w:firstLine="0"/>
        <w:jc w:val="both"/>
        <w:rPr>
          <w:color w:val="000000"/>
        </w:rPr>
      </w:pPr>
      <w:r w:rsidRPr="004E7272">
        <w:rPr>
          <w:color w:val="000000"/>
        </w:rPr>
        <w:t>безошибочно списывать текст объемом</w:t>
      </w:r>
      <w:r w:rsidRPr="004E7272">
        <w:rPr>
          <w:bCs/>
          <w:color w:val="000000"/>
        </w:rPr>
        <w:t>35-45</w:t>
      </w:r>
      <w:r w:rsidRPr="004E7272">
        <w:rPr>
          <w:color w:val="000000"/>
        </w:rPr>
        <w:t xml:space="preserve"> слов;</w:t>
      </w:r>
    </w:p>
    <w:p w:rsidR="000E40C5" w:rsidRPr="004E7272" w:rsidRDefault="000E40C5" w:rsidP="000E40C5">
      <w:pPr>
        <w:pStyle w:val="a8"/>
        <w:numPr>
          <w:ilvl w:val="0"/>
          <w:numId w:val="23"/>
        </w:numPr>
        <w:spacing w:line="276" w:lineRule="auto"/>
        <w:ind w:left="284" w:firstLine="0"/>
        <w:jc w:val="both"/>
      </w:pPr>
      <w:r w:rsidRPr="004E7272">
        <w:rPr>
          <w:color w:val="000000"/>
        </w:rPr>
        <w:t>писать под диктовку тексты объемом</w:t>
      </w:r>
      <w:r w:rsidRPr="004E7272">
        <w:rPr>
          <w:bCs/>
          <w:color w:val="000000"/>
        </w:rPr>
        <w:t>35-45</w:t>
      </w:r>
      <w:r w:rsidRPr="004E7272">
        <w:rPr>
          <w:color w:val="000000"/>
        </w:rPr>
        <w:t xml:space="preserve"> слов в соответствии с изученными правилами правописания.</w:t>
      </w:r>
    </w:p>
    <w:p w:rsidR="000E40C5" w:rsidRPr="00C60908" w:rsidRDefault="000E40C5" w:rsidP="000E40C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0E40C5" w:rsidRPr="00C60908" w:rsidRDefault="000E40C5" w:rsidP="000E40C5">
      <w:pPr>
        <w:numPr>
          <w:ilvl w:val="0"/>
          <w:numId w:val="10"/>
        </w:numPr>
        <w:tabs>
          <w:tab w:val="left" w:pos="672"/>
        </w:tabs>
        <w:spacing w:line="276" w:lineRule="auto"/>
        <w:ind w:left="284" w:right="113"/>
        <w:jc w:val="both"/>
        <w:rPr>
          <w:iCs/>
          <w:color w:val="000000"/>
        </w:rPr>
      </w:pPr>
      <w:r w:rsidRPr="00C60908">
        <w:rPr>
          <w:iCs/>
          <w:color w:val="000000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E40C5" w:rsidRPr="00C60908" w:rsidRDefault="000E40C5" w:rsidP="000E40C5">
      <w:pPr>
        <w:numPr>
          <w:ilvl w:val="0"/>
          <w:numId w:val="10"/>
        </w:numPr>
        <w:tabs>
          <w:tab w:val="left" w:pos="672"/>
        </w:tabs>
        <w:spacing w:line="276" w:lineRule="auto"/>
        <w:ind w:left="284" w:right="113"/>
        <w:jc w:val="both"/>
        <w:rPr>
          <w:iCs/>
          <w:color w:val="000000"/>
        </w:rPr>
      </w:pPr>
      <w:r w:rsidRPr="00C60908">
        <w:rPr>
          <w:iCs/>
          <w:color w:val="000000"/>
        </w:rPr>
        <w:t>осознавать место возможного возникновения орфографической ошибки;</w:t>
      </w:r>
    </w:p>
    <w:p w:rsidR="000E40C5" w:rsidRDefault="000E40C5" w:rsidP="000E40C5">
      <w:pPr>
        <w:spacing w:line="276" w:lineRule="auto"/>
        <w:ind w:left="284"/>
        <w:jc w:val="both"/>
      </w:pPr>
      <w:r w:rsidRPr="00C60908">
        <w:rPr>
          <w:iCs/>
          <w:color w:val="000000"/>
        </w:rPr>
        <w:t>подбирать примеры с определенной орфограммой.</w:t>
      </w:r>
    </w:p>
    <w:p w:rsidR="000E40C5" w:rsidRDefault="000E40C5" w:rsidP="000E40C5">
      <w:pPr>
        <w:jc w:val="center"/>
        <w:rPr>
          <w:b/>
          <w:bCs/>
          <w:color w:val="000000"/>
        </w:rPr>
      </w:pPr>
      <w:r w:rsidRPr="00C2448E">
        <w:rPr>
          <w:b/>
          <w:bCs/>
          <w:color w:val="000000"/>
        </w:rPr>
        <w:t>Содержательная линия «РАЗВИТИЕ РЕЧИ»</w:t>
      </w:r>
    </w:p>
    <w:p w:rsidR="000E40C5" w:rsidRDefault="000E40C5" w:rsidP="000E40C5">
      <w:pPr>
        <w:jc w:val="center"/>
      </w:pPr>
    </w:p>
    <w:p w:rsidR="000E40C5" w:rsidRDefault="000E40C5" w:rsidP="000E40C5">
      <w:pPr>
        <w:snapToGrid w:val="0"/>
        <w:spacing w:line="276" w:lineRule="auto"/>
        <w:rPr>
          <w:u w:val="single"/>
        </w:rPr>
      </w:pPr>
      <w:r>
        <w:rPr>
          <w:u w:val="single"/>
        </w:rPr>
        <w:t>Ученик научится</w:t>
      </w:r>
    </w:p>
    <w:p w:rsidR="000E40C5" w:rsidRPr="008F0FBA" w:rsidRDefault="000E40C5" w:rsidP="000E40C5">
      <w:pPr>
        <w:pStyle w:val="a8"/>
        <w:numPr>
          <w:ilvl w:val="0"/>
          <w:numId w:val="25"/>
        </w:numPr>
        <w:spacing w:line="276" w:lineRule="auto"/>
        <w:ind w:left="284" w:firstLine="0"/>
      </w:pPr>
      <w:r>
        <w:t>у</w:t>
      </w:r>
      <w:r w:rsidRPr="008F0FBA">
        <w:t>станавливать связь между словами в предложении;</w:t>
      </w:r>
    </w:p>
    <w:p w:rsidR="000E40C5" w:rsidRPr="008F0FBA" w:rsidRDefault="000E40C5" w:rsidP="000E40C5">
      <w:pPr>
        <w:pStyle w:val="a8"/>
        <w:numPr>
          <w:ilvl w:val="0"/>
          <w:numId w:val="25"/>
        </w:numPr>
        <w:spacing w:line="276" w:lineRule="auto"/>
        <w:ind w:left="284" w:firstLine="0"/>
      </w:pPr>
      <w:r>
        <w:t>д</w:t>
      </w:r>
      <w:r w:rsidRPr="008F0FBA">
        <w:t>елить текст на предложения;</w:t>
      </w:r>
    </w:p>
    <w:p w:rsidR="000E40C5" w:rsidRPr="00844F74" w:rsidRDefault="000E40C5" w:rsidP="000E40C5">
      <w:pPr>
        <w:pStyle w:val="a8"/>
        <w:numPr>
          <w:ilvl w:val="0"/>
          <w:numId w:val="25"/>
        </w:numPr>
        <w:spacing w:line="276" w:lineRule="auto"/>
        <w:ind w:left="284" w:firstLine="0"/>
      </w:pPr>
      <w:r>
        <w:t>н</w:t>
      </w:r>
      <w:r w:rsidRPr="008F0FBA">
        <w:t>аходить абзац, красную строку;</w:t>
      </w:r>
    </w:p>
    <w:p w:rsidR="000E40C5" w:rsidRPr="00C60908" w:rsidRDefault="000E40C5" w:rsidP="000E40C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0E40C5" w:rsidRPr="00C60908" w:rsidRDefault="000E40C5" w:rsidP="000E40C5">
      <w:pPr>
        <w:pStyle w:val="a8"/>
        <w:numPr>
          <w:ilvl w:val="0"/>
          <w:numId w:val="26"/>
        </w:numPr>
        <w:spacing w:line="276" w:lineRule="auto"/>
        <w:ind w:left="284" w:right="113" w:firstLine="0"/>
        <w:jc w:val="both"/>
        <w:rPr>
          <w:bCs/>
          <w:iCs/>
          <w:color w:val="000000"/>
        </w:rPr>
      </w:pPr>
      <w:r w:rsidRPr="00C60908">
        <w:rPr>
          <w:iCs/>
          <w:color w:val="000000"/>
        </w:rPr>
        <w:t>самостоятельно</w:t>
      </w:r>
      <w:r w:rsidRPr="00C60908">
        <w:rPr>
          <w:bCs/>
          <w:iCs/>
          <w:color w:val="000000"/>
        </w:rPr>
        <w:t xml:space="preserve"> озаглавливать текст;</w:t>
      </w:r>
    </w:p>
    <w:p w:rsidR="000E40C5" w:rsidRPr="00C60908" w:rsidRDefault="000E40C5" w:rsidP="000E40C5">
      <w:pPr>
        <w:numPr>
          <w:ilvl w:val="0"/>
          <w:numId w:val="24"/>
        </w:numPr>
        <w:spacing w:line="276" w:lineRule="auto"/>
        <w:ind w:left="720" w:right="113" w:hanging="360"/>
        <w:jc w:val="both"/>
        <w:rPr>
          <w:bCs/>
          <w:iCs/>
          <w:color w:val="000000"/>
        </w:rPr>
      </w:pPr>
      <w:r w:rsidRPr="00C60908">
        <w:rPr>
          <w:bCs/>
          <w:iCs/>
          <w:color w:val="000000"/>
        </w:rPr>
        <w:lastRenderedPageBreak/>
        <w:t>составлять</w:t>
      </w:r>
      <w:r w:rsidRPr="00C60908">
        <w:rPr>
          <w:bCs/>
          <w:iCs/>
          <w:color w:val="000000"/>
        </w:rPr>
        <w:tab/>
        <w:t>план текста;</w:t>
      </w:r>
    </w:p>
    <w:p w:rsidR="000E40C5" w:rsidRPr="00C60908" w:rsidRDefault="000E40C5" w:rsidP="000E40C5">
      <w:pPr>
        <w:numPr>
          <w:ilvl w:val="0"/>
          <w:numId w:val="24"/>
        </w:numPr>
        <w:spacing w:line="276" w:lineRule="auto"/>
        <w:ind w:left="720" w:right="113" w:hanging="360"/>
        <w:jc w:val="both"/>
        <w:rPr>
          <w:bCs/>
          <w:iCs/>
          <w:color w:val="000000"/>
        </w:rPr>
      </w:pPr>
      <w:r w:rsidRPr="00C60908">
        <w:rPr>
          <w:bCs/>
          <w:iCs/>
          <w:color w:val="000000"/>
        </w:rPr>
        <w:t>сочинять письма, поздравительные открытки, записки и другие небольшие тексты для конкретных ситуаций общения;</w:t>
      </w:r>
    </w:p>
    <w:p w:rsidR="000E40C5" w:rsidRPr="00C60908" w:rsidRDefault="000E40C5" w:rsidP="000E40C5">
      <w:pPr>
        <w:numPr>
          <w:ilvl w:val="0"/>
          <w:numId w:val="24"/>
        </w:numPr>
        <w:spacing w:line="276" w:lineRule="auto"/>
        <w:ind w:left="720" w:right="113" w:hanging="360"/>
        <w:jc w:val="both"/>
        <w:rPr>
          <w:bCs/>
          <w:iCs/>
          <w:color w:val="000000"/>
        </w:rPr>
      </w:pPr>
      <w:r w:rsidRPr="00C60908">
        <w:rPr>
          <w:bCs/>
          <w:iCs/>
          <w:color w:val="000000"/>
        </w:rPr>
        <w:t>создавать тексты по предложенному заголовку;</w:t>
      </w:r>
    </w:p>
    <w:p w:rsidR="000E40C5" w:rsidRPr="00C60908" w:rsidRDefault="000E40C5" w:rsidP="000E40C5">
      <w:pPr>
        <w:numPr>
          <w:ilvl w:val="0"/>
          <w:numId w:val="24"/>
        </w:numPr>
        <w:spacing w:line="276" w:lineRule="auto"/>
        <w:ind w:left="720" w:right="113" w:hanging="360"/>
        <w:jc w:val="both"/>
        <w:rPr>
          <w:bCs/>
          <w:iCs/>
          <w:color w:val="000000"/>
        </w:rPr>
      </w:pPr>
      <w:r w:rsidRPr="00C60908">
        <w:rPr>
          <w:bCs/>
          <w:iCs/>
          <w:color w:val="00000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0E40C5" w:rsidRPr="00C60908" w:rsidRDefault="000E40C5" w:rsidP="000E40C5">
      <w:pPr>
        <w:spacing w:line="276" w:lineRule="auto"/>
        <w:ind w:left="284" w:right="113"/>
        <w:jc w:val="both"/>
        <w:rPr>
          <w:bCs/>
          <w:iCs/>
          <w:color w:val="000000"/>
        </w:rPr>
      </w:pPr>
      <w:r w:rsidRPr="00C60908">
        <w:rPr>
          <w:bCs/>
          <w:iCs/>
          <w:color w:val="000000"/>
        </w:rPr>
        <w:t>—корректировать тексты, в которых допущены</w:t>
      </w:r>
      <w:r w:rsidRPr="00C60908">
        <w:rPr>
          <w:bCs/>
          <w:iCs/>
          <w:color w:val="000000"/>
        </w:rPr>
        <w:tab/>
        <w:t>нарушения культуры речи;</w:t>
      </w:r>
    </w:p>
    <w:p w:rsidR="000E40C5" w:rsidRPr="00C60908" w:rsidRDefault="000E40C5" w:rsidP="000E40C5">
      <w:pPr>
        <w:numPr>
          <w:ilvl w:val="0"/>
          <w:numId w:val="24"/>
        </w:numPr>
        <w:spacing w:line="276" w:lineRule="auto"/>
        <w:ind w:left="720" w:right="113" w:hanging="360"/>
        <w:jc w:val="both"/>
        <w:rPr>
          <w:bCs/>
          <w:iCs/>
          <w:color w:val="000000"/>
        </w:rPr>
      </w:pPr>
      <w:proofErr w:type="gramStart"/>
      <w:r w:rsidRPr="00C60908">
        <w:rPr>
          <w:bCs/>
          <w:iCs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0E40C5" w:rsidRPr="00844F74" w:rsidRDefault="000E40C5" w:rsidP="000E40C5">
      <w:pPr>
        <w:tabs>
          <w:tab w:val="left" w:pos="2505"/>
        </w:tabs>
        <w:spacing w:line="276" w:lineRule="auto"/>
        <w:ind w:left="284"/>
        <w:jc w:val="both"/>
      </w:pPr>
      <w:r w:rsidRPr="00C60908">
        <w:rPr>
          <w:bCs/>
          <w:iCs/>
          <w:color w:val="000000"/>
        </w:rPr>
        <w:t>соблюдать нормы речевого взаимодействия при интерактивном общении (</w:t>
      </w:r>
      <w:r w:rsidRPr="00C60908">
        <w:rPr>
          <w:bCs/>
          <w:iCs/>
          <w:color w:val="000000"/>
          <w:lang w:val="en-US"/>
        </w:rPr>
        <w:t>sms</w:t>
      </w:r>
      <w:r w:rsidRPr="00C60908">
        <w:rPr>
          <w:bCs/>
          <w:iCs/>
          <w:color w:val="000000"/>
        </w:rPr>
        <w:t xml:space="preserve">-сообщения, электронная почта, Интернет и другие </w:t>
      </w:r>
      <w:proofErr w:type="gramStart"/>
      <w:r w:rsidRPr="00C60908">
        <w:rPr>
          <w:bCs/>
          <w:iCs/>
          <w:color w:val="000000"/>
        </w:rPr>
        <w:t>виды</w:t>
      </w:r>
      <w:proofErr w:type="gramEnd"/>
      <w:r w:rsidRPr="00C60908">
        <w:rPr>
          <w:bCs/>
          <w:iCs/>
          <w:color w:val="000000"/>
        </w:rPr>
        <w:t xml:space="preserve"> и способы связи).</w:t>
      </w:r>
    </w:p>
    <w:p w:rsidR="000E40C5" w:rsidRDefault="000E40C5" w:rsidP="000E4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предмета  русский язык 2  класс с указанием форм организации учебных занятий, основных видов учебной деятельности. </w:t>
      </w:r>
    </w:p>
    <w:p w:rsidR="000E40C5" w:rsidRDefault="000E40C5" w:rsidP="000E40C5">
      <w:pPr>
        <w:ind w:left="720"/>
        <w:jc w:val="center"/>
        <w:rPr>
          <w:b/>
          <w:sz w:val="32"/>
          <w:szCs w:val="32"/>
        </w:rPr>
      </w:pPr>
      <w:r w:rsidRPr="00443096">
        <w:rPr>
          <w:b/>
          <w:sz w:val="32"/>
          <w:szCs w:val="32"/>
        </w:rPr>
        <w:t>Содержание тем учебного курса</w:t>
      </w:r>
    </w:p>
    <w:p w:rsidR="000E40C5" w:rsidRPr="00A8169B" w:rsidRDefault="000E40C5" w:rsidP="000E40C5">
      <w:pPr>
        <w:spacing w:line="315" w:lineRule="atLeast"/>
        <w:textAlignment w:val="baseline"/>
        <w:rPr>
          <w:lang w:eastAsia="en-US"/>
        </w:rPr>
      </w:pPr>
      <w:r>
        <w:rPr>
          <w:lang w:eastAsia="en-US"/>
        </w:rPr>
        <w:t xml:space="preserve">          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E40C5" w:rsidRPr="00C40E10" w:rsidRDefault="000E40C5" w:rsidP="000E40C5">
      <w:pPr>
        <w:ind w:left="720"/>
        <w:rPr>
          <w:b/>
          <w:sz w:val="20"/>
          <w:szCs w:val="20"/>
        </w:rPr>
      </w:pPr>
      <w:r w:rsidRPr="00C40E10">
        <w:rPr>
          <w:b/>
          <w:color w:val="000000"/>
          <w:sz w:val="20"/>
          <w:szCs w:val="20"/>
        </w:rPr>
        <w:t>ВИДЫ РЕЧЕВОЙ ДЕЯТЕЛЬНОСТИ.</w:t>
      </w:r>
    </w:p>
    <w:p w:rsidR="000E40C5" w:rsidRPr="00C40E10" w:rsidRDefault="000E40C5" w:rsidP="000E40C5">
      <w:r w:rsidRPr="00C24EFF">
        <w:rPr>
          <w:b/>
        </w:rPr>
        <w:t>Слушание.</w:t>
      </w:r>
      <w:r w:rsidRPr="00C24EFF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E40C5" w:rsidRPr="00C24EFF" w:rsidRDefault="000E40C5" w:rsidP="000E40C5">
      <w:pPr>
        <w:ind w:firstLine="540"/>
        <w:jc w:val="both"/>
        <w:textAlignment w:val="center"/>
      </w:pPr>
      <w:r w:rsidRPr="00C24EFF">
        <w:rPr>
          <w:b/>
        </w:rPr>
        <w:t>Говорение.</w:t>
      </w:r>
      <w:r w:rsidRPr="00C24EFF">
        <w:t xml:space="preserve"> Выбор языковых сре</w:t>
      </w:r>
      <w:proofErr w:type="gramStart"/>
      <w:r w:rsidRPr="00C24EFF">
        <w:t>дств в с</w:t>
      </w:r>
      <w:proofErr w:type="gramEnd"/>
      <w:r w:rsidRPr="00C24EFF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E40C5" w:rsidRPr="00C24EFF" w:rsidRDefault="000E40C5" w:rsidP="000E40C5">
      <w:pPr>
        <w:ind w:firstLine="540"/>
        <w:jc w:val="both"/>
        <w:textAlignment w:val="center"/>
        <w:rPr>
          <w:i/>
        </w:rPr>
      </w:pPr>
      <w:r w:rsidRPr="00C24EFF">
        <w:rPr>
          <w:b/>
        </w:rPr>
        <w:t>Чтение.</w:t>
      </w:r>
      <w:r w:rsidRPr="00C24EFF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24EFF">
        <w:rPr>
          <w:i/>
        </w:rPr>
        <w:t>Анализ и оценка содержания, языковых особенностей и структуры текста.</w:t>
      </w:r>
    </w:p>
    <w:p w:rsidR="000E40C5" w:rsidRPr="00C24EFF" w:rsidRDefault="000E40C5" w:rsidP="000E40C5">
      <w:pPr>
        <w:ind w:firstLine="540"/>
        <w:jc w:val="both"/>
        <w:textAlignment w:val="center"/>
        <w:rPr>
          <w:i/>
        </w:rPr>
      </w:pPr>
      <w:r w:rsidRPr="00C24EFF">
        <w:rPr>
          <w:b/>
        </w:rPr>
        <w:t>Письмо.</w:t>
      </w:r>
      <w:r w:rsidRPr="00C24EFF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C24EFF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24EFF">
        <w:rPr>
          <w:b/>
          <w:i/>
        </w:rPr>
        <w:t>,</w:t>
      </w:r>
      <w:r w:rsidRPr="00C24EFF">
        <w:t xml:space="preserve"> просмотра фрагмента видеозаписи и т. п.).</w:t>
      </w:r>
      <w:proofErr w:type="gramEnd"/>
    </w:p>
    <w:p w:rsidR="000E40C5" w:rsidRPr="00A000FC" w:rsidRDefault="000E40C5" w:rsidP="000E40C5">
      <w:pPr>
        <w:tabs>
          <w:tab w:val="left" w:pos="253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E40C5" w:rsidRPr="00FA59CE" w:rsidRDefault="000E40C5" w:rsidP="000E40C5">
      <w:pPr>
        <w:jc w:val="both"/>
        <w:textAlignment w:val="center"/>
        <w:rPr>
          <w:b/>
        </w:rPr>
      </w:pPr>
      <w:r w:rsidRPr="00FA59CE">
        <w:rPr>
          <w:b/>
        </w:rPr>
        <w:t>СИСТЕМАТИЧЕСКИЙ КУРС.</w:t>
      </w:r>
    </w:p>
    <w:p w:rsidR="000E40C5" w:rsidRPr="00FE1E7D" w:rsidRDefault="000E40C5" w:rsidP="000E40C5">
      <w:pPr>
        <w:ind w:firstLine="540"/>
        <w:jc w:val="both"/>
        <w:textAlignment w:val="center"/>
        <w:rPr>
          <w:b/>
          <w:i/>
        </w:rPr>
      </w:pPr>
      <w:r w:rsidRPr="00FE1E7D">
        <w:rPr>
          <w:b/>
        </w:rPr>
        <w:t>Фонетика и орфоэпия.</w:t>
      </w:r>
      <w:r w:rsidRPr="00FE1E7D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FE1E7D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E1E7D">
        <w:t xml:space="preserve"> Деление слов на слоги. Слогообразующая роль гласных звуков. Словесное ударение и логическое (смысловое) ударение </w:t>
      </w:r>
      <w:r w:rsidRPr="00FE1E7D">
        <w:lastRenderedPageBreak/>
        <w:t xml:space="preserve">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E1E7D">
        <w:rPr>
          <w:i/>
        </w:rPr>
        <w:t>Фонетический анализ слова.</w:t>
      </w:r>
    </w:p>
    <w:p w:rsidR="000E40C5" w:rsidRPr="00FE1E7D" w:rsidRDefault="000E40C5" w:rsidP="000E40C5">
      <w:pPr>
        <w:ind w:firstLine="540"/>
        <w:jc w:val="both"/>
        <w:textAlignment w:val="center"/>
        <w:rPr>
          <w:b/>
          <w:i/>
        </w:rPr>
      </w:pPr>
      <w:r w:rsidRPr="00FE1E7D">
        <w:rPr>
          <w:b/>
        </w:rPr>
        <w:t>Графика</w:t>
      </w:r>
      <w:r w:rsidRPr="00FE1E7D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FE1E7D">
        <w:t>разделительных</w:t>
      </w:r>
      <w:proofErr w:type="gramEnd"/>
      <w:r w:rsidRPr="00FE1E7D">
        <w:t xml:space="preserve"> </w:t>
      </w:r>
      <w:r w:rsidRPr="00FE1E7D">
        <w:rPr>
          <w:b/>
        </w:rPr>
        <w:t>ь</w:t>
      </w:r>
      <w:r w:rsidRPr="00FE1E7D">
        <w:t xml:space="preserve"> и </w:t>
      </w:r>
      <w:r w:rsidRPr="00FE1E7D">
        <w:rPr>
          <w:b/>
        </w:rPr>
        <w:t>ъ.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 xml:space="preserve">Установление соотношения звукового и буквенного состава слов типа </w:t>
      </w:r>
      <w:r w:rsidRPr="00FE1E7D">
        <w:rPr>
          <w:i/>
        </w:rPr>
        <w:t>стол, конь</w:t>
      </w:r>
      <w:r w:rsidRPr="00FE1E7D">
        <w:t xml:space="preserve">; в словах с йотированными гласными </w:t>
      </w:r>
      <w:r w:rsidRPr="00FE1E7D">
        <w:rPr>
          <w:b/>
        </w:rPr>
        <w:t xml:space="preserve">е, ё, ю, я; </w:t>
      </w:r>
      <w:r w:rsidRPr="00FE1E7D">
        <w:t>в словах с непроизносимыми согласными.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b/>
        </w:rPr>
        <w:t>Лексика.</w:t>
      </w:r>
      <w:r w:rsidRPr="00FE1E7D">
        <w:t xml:space="preserve"> Понимание слова как единства звучания и значения. Выявление слов, значение которых требует уточнения. </w:t>
      </w:r>
      <w:r w:rsidRPr="00FE1E7D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b/>
        </w:rPr>
        <w:t xml:space="preserve">Состав слова (морфемика). </w:t>
      </w:r>
      <w:r w:rsidRPr="00FE1E7D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E1E7D">
        <w:rPr>
          <w:i/>
        </w:rPr>
        <w:t xml:space="preserve">постфикса </w:t>
      </w:r>
      <w:proofErr w:type="gramStart"/>
      <w:r w:rsidRPr="00FE1E7D">
        <w:rPr>
          <w:i/>
        </w:rPr>
        <w:t>-с</w:t>
      </w:r>
      <w:proofErr w:type="gramEnd"/>
      <w:r w:rsidRPr="00FE1E7D">
        <w:rPr>
          <w:i/>
        </w:rPr>
        <w:t>я)</w:t>
      </w:r>
      <w:r w:rsidRPr="00FE1E7D">
        <w:t xml:space="preserve">, основы. Различение изменяемых и неизменяемых слов. </w:t>
      </w:r>
      <w:r w:rsidRPr="00FE1E7D">
        <w:rPr>
          <w:i/>
        </w:rPr>
        <w:t>Представление о значении суффиксов и приставок</w:t>
      </w:r>
      <w:proofErr w:type="gramStart"/>
      <w:r w:rsidRPr="00FE1E7D">
        <w:rPr>
          <w:i/>
        </w:rPr>
        <w:t>.О</w:t>
      </w:r>
      <w:proofErr w:type="gramEnd"/>
      <w:r w:rsidRPr="00FE1E7D">
        <w:rPr>
          <w:i/>
        </w:rPr>
        <w:t>бразование однокоренных слов помощью суффиксов и приставок.Сложные слова</w:t>
      </w:r>
      <w:r w:rsidRPr="00FE1E7D">
        <w:t xml:space="preserve">. </w:t>
      </w:r>
      <w:r w:rsidRPr="00FE1E7D">
        <w:rPr>
          <w:i/>
        </w:rPr>
        <w:t>Нахождение корня в однокоренных словах с чередованием согласных в корне</w:t>
      </w:r>
      <w:proofErr w:type="gramStart"/>
      <w:r w:rsidRPr="00FE1E7D">
        <w:rPr>
          <w:i/>
        </w:rPr>
        <w:t>.Р</w:t>
      </w:r>
      <w:proofErr w:type="gramEnd"/>
      <w:r w:rsidRPr="00FE1E7D">
        <w:rPr>
          <w:i/>
        </w:rPr>
        <w:t>азбор слова по составу.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b/>
        </w:rPr>
        <w:t>Морфология.</w:t>
      </w:r>
      <w:r w:rsidRPr="00FE1E7D">
        <w:t xml:space="preserve"> Части речи; </w:t>
      </w:r>
      <w:r w:rsidRPr="00FE1E7D">
        <w:rPr>
          <w:i/>
        </w:rPr>
        <w:t xml:space="preserve">деление частей речи </w:t>
      </w:r>
      <w:proofErr w:type="gramStart"/>
      <w:r w:rsidRPr="00FE1E7D">
        <w:rPr>
          <w:i/>
        </w:rPr>
        <w:t>на</w:t>
      </w:r>
      <w:proofErr w:type="gramEnd"/>
      <w:r w:rsidRPr="00FE1E7D">
        <w:rPr>
          <w:i/>
        </w:rPr>
        <w:t xml:space="preserve"> самостоятельные и служебные.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>Имя существительное</w:t>
      </w:r>
      <w:r w:rsidRPr="00FE1E7D">
        <w:t>. Значение и употребление в речи. Различение имён существительных</w:t>
      </w:r>
      <w:r w:rsidRPr="00FE1E7D">
        <w:rPr>
          <w:i/>
        </w:rPr>
        <w:t>одушевлённых и неодушевлённых</w:t>
      </w:r>
      <w:r w:rsidRPr="00FE1E7D">
        <w:t xml:space="preserve"> по вопросам кто</w:t>
      </w:r>
      <w:proofErr w:type="gramStart"/>
      <w:r w:rsidRPr="00FE1E7D">
        <w:t>?и</w:t>
      </w:r>
      <w:proofErr w:type="gramEnd"/>
      <w:r w:rsidRPr="00FE1E7D">
        <w:t xml:space="preserve"> что? </w:t>
      </w:r>
      <w:r w:rsidRPr="00FE1E7D">
        <w:rPr>
          <w:i/>
        </w:rPr>
        <w:t>Выделение имён существительных собственных и нарицательных.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t xml:space="preserve">Различение имён существительных мужского, женского и среднего рода. Изменение существительных по числам. </w:t>
      </w:r>
      <w:r w:rsidRPr="00FE1E7D">
        <w:rPr>
          <w:i/>
        </w:rPr>
        <w:t>Начальная форма имени существительного.</w:t>
      </w:r>
      <w:r w:rsidRPr="00FE1E7D">
        <w:t xml:space="preserve"> Изменение существительных по падежам. Определение падежа, в котором употреблено имя существительное. </w:t>
      </w:r>
      <w:r w:rsidRPr="00FE1E7D">
        <w:rPr>
          <w:i/>
        </w:rPr>
        <w:t xml:space="preserve">Различение падежных и смысловых (синтаксических) вопросов. </w:t>
      </w:r>
      <w:r w:rsidRPr="00FE1E7D">
        <w:t xml:space="preserve">Определение принадлежности имён существительных к 1, 2, 3-му склонению. </w:t>
      </w:r>
      <w:r w:rsidRPr="00FE1E7D">
        <w:rPr>
          <w:i/>
        </w:rPr>
        <w:t>Словообразование имён существительных</w:t>
      </w:r>
      <w:proofErr w:type="gramStart"/>
      <w:r w:rsidRPr="00FE1E7D">
        <w:rPr>
          <w:i/>
        </w:rPr>
        <w:t>.М</w:t>
      </w:r>
      <w:proofErr w:type="gramEnd"/>
      <w:r w:rsidRPr="00FE1E7D">
        <w:rPr>
          <w:i/>
        </w:rPr>
        <w:t>орфологический разбор имён существительных.</w:t>
      </w:r>
    </w:p>
    <w:p w:rsidR="000E40C5" w:rsidRPr="00FE1E7D" w:rsidRDefault="000E40C5" w:rsidP="000E40C5">
      <w:pPr>
        <w:ind w:firstLine="540"/>
        <w:jc w:val="both"/>
        <w:textAlignment w:val="center"/>
        <w:rPr>
          <w:b/>
        </w:rPr>
      </w:pPr>
      <w:r w:rsidRPr="00FE1E7D">
        <w:rPr>
          <w:b/>
        </w:rPr>
        <w:t>Имя прилагательное</w:t>
      </w:r>
      <w:r w:rsidRPr="00FE1E7D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E1E7D">
        <w:t>-</w:t>
      </w:r>
      <w:r w:rsidRPr="00FE1E7D">
        <w:rPr>
          <w:b/>
        </w:rPr>
        <w:t>и</w:t>
      </w:r>
      <w:proofErr w:type="gramEnd"/>
      <w:r w:rsidRPr="00FE1E7D">
        <w:rPr>
          <w:b/>
        </w:rPr>
        <w:t>й, -ья, -ов, -ин</w:t>
      </w:r>
      <w:r w:rsidRPr="00FE1E7D">
        <w:t xml:space="preserve">. Зависимость формы имени прилагательного от формы имени существительного. </w:t>
      </w:r>
      <w:r w:rsidRPr="00FE1E7D">
        <w:rPr>
          <w:i/>
        </w:rPr>
        <w:t>Начальная форма имени прилагательного. Словообразование имён прилагательных</w:t>
      </w:r>
      <w:proofErr w:type="gramStart"/>
      <w:r w:rsidRPr="00FE1E7D">
        <w:rPr>
          <w:i/>
        </w:rPr>
        <w:t>.М</w:t>
      </w:r>
      <w:proofErr w:type="gramEnd"/>
      <w:r w:rsidRPr="00FE1E7D">
        <w:rPr>
          <w:i/>
        </w:rPr>
        <w:t>орфологический разбор имён прилагательных.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>Местоимение</w:t>
      </w:r>
      <w:r w:rsidRPr="00FE1E7D">
        <w:t xml:space="preserve">. Общее представление о местоимении. </w:t>
      </w:r>
      <w:r w:rsidRPr="00FE1E7D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E1E7D">
        <w:t>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b/>
          <w:i/>
        </w:rPr>
        <w:t>Числительное.</w:t>
      </w:r>
      <w:r w:rsidRPr="00FE1E7D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>Глагол.</w:t>
      </w:r>
      <w:r w:rsidRPr="00FE1E7D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E1E7D">
        <w:rPr>
          <w:i/>
        </w:rPr>
        <w:t>Возвратные глаголы. Словообразование глаголов от других частей речи</w:t>
      </w:r>
      <w:r w:rsidRPr="00FE1E7D">
        <w:t xml:space="preserve">. </w:t>
      </w:r>
      <w:r w:rsidRPr="00FE1E7D">
        <w:rPr>
          <w:i/>
        </w:rPr>
        <w:t>Морфологический разбор глаголов</w:t>
      </w:r>
      <w:r w:rsidRPr="00FE1E7D">
        <w:rPr>
          <w:b/>
          <w:i/>
        </w:rPr>
        <w:t>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b/>
        </w:rPr>
        <w:t>Наречие</w:t>
      </w:r>
      <w:r w:rsidRPr="00FE1E7D">
        <w:t>.</w:t>
      </w:r>
      <w:r w:rsidRPr="00FE1E7D">
        <w:rPr>
          <w:i/>
        </w:rPr>
        <w:t xml:space="preserve"> Значение и употребление в речи.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>Предлог</w:t>
      </w:r>
      <w:proofErr w:type="gramStart"/>
      <w:r w:rsidRPr="00FE1E7D">
        <w:rPr>
          <w:b/>
        </w:rPr>
        <w:t>.</w:t>
      </w:r>
      <w:r w:rsidRPr="00FE1E7D">
        <w:rPr>
          <w:i/>
        </w:rPr>
        <w:t>З</w:t>
      </w:r>
      <w:proofErr w:type="gramEnd"/>
      <w:r w:rsidRPr="00FE1E7D">
        <w:rPr>
          <w:i/>
        </w:rPr>
        <w:t xml:space="preserve">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FE1E7D">
        <w:t>Отличие предлогов от приставок.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 xml:space="preserve">Союз. </w:t>
      </w:r>
      <w:r w:rsidRPr="00FE1E7D">
        <w:t xml:space="preserve">Союзы </w:t>
      </w:r>
      <w:r w:rsidRPr="00FE1E7D">
        <w:rPr>
          <w:b/>
        </w:rPr>
        <w:t>и, а, но,</w:t>
      </w:r>
      <w:r w:rsidRPr="00FE1E7D">
        <w:t xml:space="preserve"> их роль в речи. 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>Частица.</w:t>
      </w:r>
      <w:r w:rsidRPr="00FE1E7D">
        <w:t xml:space="preserve"> Частица </w:t>
      </w:r>
      <w:r w:rsidRPr="00FE1E7D">
        <w:rPr>
          <w:b/>
        </w:rPr>
        <w:t>не</w:t>
      </w:r>
      <w:r w:rsidRPr="00FE1E7D">
        <w:t>, её значение.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lastRenderedPageBreak/>
        <w:t>Синтаксис.</w:t>
      </w:r>
      <w:r w:rsidRPr="00FE1E7D">
        <w:t xml:space="preserve"> Различение предложения, словосочетания, слова (осознание их сходства и различия</w:t>
      </w:r>
      <w:r w:rsidRPr="00FE1E7D">
        <w:rPr>
          <w:i/>
        </w:rPr>
        <w:t>). Определение в словосочетании главного и зависимого слов при помощи вопроса</w:t>
      </w:r>
      <w:proofErr w:type="gramStart"/>
      <w:r w:rsidRPr="00FE1E7D">
        <w:rPr>
          <w:i/>
        </w:rPr>
        <w:t>.</w:t>
      </w:r>
      <w:r w:rsidRPr="00FE1E7D">
        <w:t>Р</w:t>
      </w:r>
      <w:proofErr w:type="gramEnd"/>
      <w:r w:rsidRPr="00FE1E7D">
        <w:t>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b/>
        </w:rPr>
        <w:t>Простое предложение.</w:t>
      </w:r>
      <w:r w:rsidRPr="00FE1E7D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E1E7D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 xml:space="preserve">Нахождение однородных членов и самостоятельное составление предложений с ними без союзов и с союзами </w:t>
      </w:r>
      <w:r w:rsidRPr="00FE1E7D">
        <w:rPr>
          <w:b/>
        </w:rPr>
        <w:t>и, а, но</w:t>
      </w:r>
      <w:r w:rsidRPr="00FE1E7D">
        <w:t xml:space="preserve">. Использование интонации перечисления в предложениях с однородными членами. 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i/>
        </w:rPr>
        <w:t>Нахождение в предложении обращения (в начале, в середине или в конце предложения).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rPr>
          <w:b/>
        </w:rPr>
        <w:t>Сложное предложение</w:t>
      </w:r>
      <w:r w:rsidRPr="00FE1E7D">
        <w:rPr>
          <w:i/>
        </w:rPr>
        <w:t xml:space="preserve"> (общее представление). Различение простых и сложных предложений.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>Орфография и пунктуация</w:t>
      </w:r>
      <w:r w:rsidRPr="00FE1E7D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>Применение правил правописания и пунктуации: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сочетания </w:t>
      </w:r>
      <w:r w:rsidRPr="00FE1E7D">
        <w:rPr>
          <w:b/>
        </w:rPr>
        <w:t xml:space="preserve">жи—ши, </w:t>
      </w:r>
      <w:proofErr w:type="gramStart"/>
      <w:r w:rsidRPr="00FE1E7D">
        <w:rPr>
          <w:b/>
        </w:rPr>
        <w:t>ча—ща</w:t>
      </w:r>
      <w:proofErr w:type="gramEnd"/>
      <w:r w:rsidRPr="00FE1E7D">
        <w:rPr>
          <w:b/>
        </w:rPr>
        <w:t>, чу—щу</w:t>
      </w:r>
      <w:r w:rsidRPr="00FE1E7D">
        <w:t xml:space="preserve"> в положении под ударением;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сочетания </w:t>
      </w:r>
      <w:r w:rsidRPr="00FE1E7D">
        <w:rPr>
          <w:b/>
        </w:rPr>
        <w:t>чк—чн, чт, нч, щн</w:t>
      </w:r>
      <w:r w:rsidRPr="00FE1E7D">
        <w:t xml:space="preserve">и др.; 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перенос слов;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прописная буква в начале предложения, в именах собственных;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проверяемые безударные гласные в </w:t>
      </w:r>
      <w:proofErr w:type="gramStart"/>
      <w:r w:rsidRPr="00FE1E7D">
        <w:t>корне слова</w:t>
      </w:r>
      <w:proofErr w:type="gramEnd"/>
      <w:r w:rsidRPr="00FE1E7D">
        <w:t>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парные звонкие и глухие согласные в </w:t>
      </w:r>
      <w:proofErr w:type="gramStart"/>
      <w:r w:rsidRPr="00FE1E7D">
        <w:t>корне слова</w:t>
      </w:r>
      <w:proofErr w:type="gramEnd"/>
      <w:r w:rsidRPr="00FE1E7D">
        <w:t>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непроизносимые согласные;</w:t>
      </w:r>
    </w:p>
    <w:p w:rsidR="000E40C5" w:rsidRPr="00FE1E7D" w:rsidRDefault="000E40C5" w:rsidP="000E40C5">
      <w:pPr>
        <w:ind w:left="540"/>
        <w:jc w:val="both"/>
        <w:textAlignment w:val="center"/>
      </w:pPr>
      <w:proofErr w:type="gramStart"/>
      <w:r w:rsidRPr="00FE1E7D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гласные и согласные в неизменяемых на письме приставках;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разделительные </w:t>
      </w:r>
      <w:r w:rsidRPr="00FE1E7D">
        <w:rPr>
          <w:b/>
        </w:rPr>
        <w:t>ъ</w:t>
      </w:r>
      <w:r w:rsidRPr="00FE1E7D">
        <w:t xml:space="preserve"> и </w:t>
      </w:r>
      <w:r w:rsidRPr="00FE1E7D">
        <w:rPr>
          <w:b/>
        </w:rPr>
        <w:t>ь</w:t>
      </w:r>
      <w:r w:rsidRPr="00FE1E7D">
        <w:t>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мягкий знак после шипящих на конце имён существительных (</w:t>
      </w:r>
      <w:r w:rsidRPr="00FE1E7D">
        <w:rPr>
          <w:i/>
        </w:rPr>
        <w:t>речь, рожь, мышь</w:t>
      </w:r>
      <w:r w:rsidRPr="00FE1E7D">
        <w:t>);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rPr>
          <w:i/>
        </w:rPr>
        <w:t xml:space="preserve">• </w:t>
      </w:r>
      <w:proofErr w:type="gramStart"/>
      <w:r w:rsidRPr="00FE1E7D">
        <w:rPr>
          <w:i/>
        </w:rPr>
        <w:t>соединительные</w:t>
      </w:r>
      <w:proofErr w:type="gramEnd"/>
      <w:r w:rsidRPr="00FE1E7D">
        <w:rPr>
          <w:i/>
        </w:rPr>
        <w:t xml:space="preserve"> </w:t>
      </w:r>
      <w:r w:rsidRPr="00FE1E7D">
        <w:rPr>
          <w:b/>
          <w:i/>
        </w:rPr>
        <w:t>о</w:t>
      </w:r>
      <w:r w:rsidRPr="00FE1E7D">
        <w:rPr>
          <w:i/>
        </w:rPr>
        <w:t xml:space="preserve"> и </w:t>
      </w:r>
      <w:r w:rsidRPr="00FE1E7D">
        <w:rPr>
          <w:b/>
          <w:i/>
        </w:rPr>
        <w:t>е</w:t>
      </w:r>
      <w:r w:rsidRPr="00FE1E7D">
        <w:rPr>
          <w:i/>
        </w:rPr>
        <w:t>, в сложных словах (самолёт, вездеход)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rPr>
          <w:b/>
        </w:rPr>
        <w:t>• е</w:t>
      </w:r>
      <w:r w:rsidRPr="00FE1E7D">
        <w:rPr>
          <w:i/>
        </w:rPr>
        <w:t xml:space="preserve"> и </w:t>
      </w:r>
      <w:proofErr w:type="gramStart"/>
      <w:r w:rsidRPr="00FE1E7D">
        <w:rPr>
          <w:b/>
          <w:i/>
        </w:rPr>
        <w:t>и</w:t>
      </w:r>
      <w:proofErr w:type="gramEnd"/>
      <w:r w:rsidRPr="00FE1E7D">
        <w:rPr>
          <w:i/>
        </w:rPr>
        <w:t xml:space="preserve"> в суффиксах имен существительных (ключик — ключика, замочек-замочка).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безударные падежные окончания имён существительных (кроме существительных на </w:t>
      </w:r>
      <w:proofErr w:type="gramStart"/>
      <w:r w:rsidRPr="00FE1E7D">
        <w:t>-</w:t>
      </w:r>
      <w:r w:rsidRPr="00FE1E7D">
        <w:rPr>
          <w:b/>
        </w:rPr>
        <w:t>м</w:t>
      </w:r>
      <w:proofErr w:type="gramEnd"/>
      <w:r w:rsidRPr="00FE1E7D">
        <w:rPr>
          <w:b/>
        </w:rPr>
        <w:t>я, -ий, -ье, -ия, -ов, -ин</w:t>
      </w:r>
      <w:r w:rsidRPr="00FE1E7D">
        <w:t>);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безударные падежные окончания имён прилагательных; 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раздельное написание предлогов с именами существительными;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раздельное написание предлогов с личными местоимениями;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раздельное написание частицы </w:t>
      </w:r>
      <w:r w:rsidRPr="00FE1E7D">
        <w:rPr>
          <w:b/>
        </w:rPr>
        <w:t>не</w:t>
      </w:r>
      <w:r w:rsidRPr="00FE1E7D">
        <w:t xml:space="preserve"> с глаголами;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мягкий знак после шипящих на конце глаголов во 2-м лице единственного числа (</w:t>
      </w:r>
      <w:r w:rsidRPr="00FE1E7D">
        <w:rPr>
          <w:i/>
        </w:rPr>
        <w:t>читаешь, учишь</w:t>
      </w:r>
      <w:r w:rsidRPr="00FE1E7D">
        <w:t>);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мягкий знак в глаголах в сочетании </w:t>
      </w:r>
      <w:proofErr w:type="gramStart"/>
      <w:r w:rsidRPr="00FE1E7D">
        <w:rPr>
          <w:b/>
        </w:rPr>
        <w:t>-т</w:t>
      </w:r>
      <w:proofErr w:type="gramEnd"/>
      <w:r w:rsidRPr="00FE1E7D">
        <w:rPr>
          <w:b/>
        </w:rPr>
        <w:t>ься</w:t>
      </w:r>
      <w:r w:rsidRPr="00FE1E7D">
        <w:t>;</w:t>
      </w:r>
    </w:p>
    <w:p w:rsidR="000E40C5" w:rsidRPr="00FE1E7D" w:rsidRDefault="000E40C5" w:rsidP="000E40C5">
      <w:pPr>
        <w:ind w:left="540"/>
        <w:jc w:val="both"/>
        <w:textAlignment w:val="center"/>
        <w:rPr>
          <w:i/>
        </w:rPr>
      </w:pPr>
      <w:r w:rsidRPr="00FE1E7D">
        <w:rPr>
          <w:i/>
        </w:rPr>
        <w:t>• безударные личные окончания глаголов;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раздельное написание предлогов с другими словами;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 xml:space="preserve">• знаки препинания в конце предложения: точка, </w:t>
      </w:r>
      <w:proofErr w:type="gramStart"/>
      <w:r w:rsidRPr="00FE1E7D">
        <w:t>вопросительный</w:t>
      </w:r>
      <w:proofErr w:type="gramEnd"/>
      <w:r w:rsidRPr="00FE1E7D">
        <w:t xml:space="preserve"> и восклицательные знаки;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t>• знаки препинания (запятая) в предложениях с однородными членами;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rPr>
          <w:i/>
        </w:rPr>
        <w:t>• запятая при обращении в предложениях;</w:t>
      </w:r>
    </w:p>
    <w:p w:rsidR="000E40C5" w:rsidRPr="00FE1E7D" w:rsidRDefault="000E40C5" w:rsidP="000E40C5">
      <w:pPr>
        <w:ind w:left="540"/>
        <w:jc w:val="both"/>
        <w:textAlignment w:val="center"/>
      </w:pPr>
      <w:r w:rsidRPr="00FE1E7D">
        <w:rPr>
          <w:i/>
        </w:rPr>
        <w:t>• запятая между частями в сложном предложении.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rPr>
          <w:b/>
        </w:rPr>
        <w:t>Развитие речи</w:t>
      </w:r>
      <w:r w:rsidRPr="00FE1E7D">
        <w:t xml:space="preserve">. Осознание </w:t>
      </w:r>
      <w:proofErr w:type="gramStart"/>
      <w:r w:rsidRPr="00FE1E7D">
        <w:t>ситуации</w:t>
      </w:r>
      <w:proofErr w:type="gramEnd"/>
      <w:r w:rsidRPr="00FE1E7D">
        <w:t xml:space="preserve"> общения: с </w:t>
      </w:r>
      <w:proofErr w:type="gramStart"/>
      <w:r w:rsidRPr="00FE1E7D">
        <w:t>какой</w:t>
      </w:r>
      <w:proofErr w:type="gramEnd"/>
      <w:r w:rsidRPr="00FE1E7D">
        <w:t xml:space="preserve"> целью, с кем и где происходит общение?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>Текст. Признаки текста. Смысловое единство предложений в тексте. Заглавие текста.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>Последовательность предложений в тексте.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>Последовательность частей текста (абзацев).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t xml:space="preserve">План текста. Составление планов к заданным текстам. </w:t>
      </w:r>
      <w:r w:rsidRPr="00FE1E7D">
        <w:rPr>
          <w:i/>
        </w:rPr>
        <w:t>Создание собственных текстов по предложенным и самостоятельно составленным планам.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>Типы текстов: описание, повествование, рассуждение</w:t>
      </w:r>
      <w:r w:rsidRPr="00FE1E7D">
        <w:rPr>
          <w:i/>
        </w:rPr>
        <w:t>,</w:t>
      </w:r>
      <w:r w:rsidRPr="00FE1E7D">
        <w:t xml:space="preserve"> их особенности. </w:t>
      </w:r>
    </w:p>
    <w:p w:rsidR="000E40C5" w:rsidRPr="00FE1E7D" w:rsidRDefault="000E40C5" w:rsidP="000E40C5">
      <w:pPr>
        <w:ind w:firstLine="540"/>
        <w:jc w:val="both"/>
        <w:textAlignment w:val="center"/>
      </w:pPr>
      <w:r w:rsidRPr="00FE1E7D">
        <w:t>Знакомство с жанрами письма и поздравления.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E1E7D">
        <w:rPr>
          <w:i/>
        </w:rPr>
        <w:t>использование в текстах синонимов и антонимов.</w:t>
      </w:r>
    </w:p>
    <w:p w:rsidR="000E40C5" w:rsidRPr="00FE1E7D" w:rsidRDefault="000E40C5" w:rsidP="000E40C5">
      <w:pPr>
        <w:ind w:firstLine="540"/>
        <w:jc w:val="both"/>
        <w:textAlignment w:val="center"/>
        <w:rPr>
          <w:i/>
        </w:rPr>
      </w:pPr>
      <w:r w:rsidRPr="00FE1E7D">
        <w:t xml:space="preserve">Знакомство с основными видами изложений и сочинений (без заучивания учащимися определений): </w:t>
      </w:r>
      <w:r w:rsidRPr="00FE1E7D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E40C5" w:rsidRDefault="000E40C5" w:rsidP="000E40C5">
      <w:pPr>
        <w:tabs>
          <w:tab w:val="left" w:pos="993"/>
        </w:tabs>
        <w:ind w:firstLine="720"/>
        <w:jc w:val="both"/>
        <w:rPr>
          <w:b/>
        </w:rPr>
      </w:pPr>
    </w:p>
    <w:p w:rsidR="000E40C5" w:rsidRDefault="000E40C5" w:rsidP="000E40C5">
      <w:pPr>
        <w:pStyle w:val="a3"/>
        <w:jc w:val="center"/>
      </w:pPr>
      <w:r w:rsidRPr="006A3B77">
        <w:rPr>
          <w:b/>
        </w:rPr>
        <w:t>Согласно учебному</w:t>
      </w:r>
      <w:r>
        <w:rPr>
          <w:b/>
        </w:rPr>
        <w:t xml:space="preserve"> </w:t>
      </w:r>
      <w:proofErr w:type="gramStart"/>
      <w:r>
        <w:rPr>
          <w:b/>
        </w:rPr>
        <w:t>плану</w:t>
      </w:r>
      <w:proofErr w:type="gramEnd"/>
      <w:r>
        <w:rPr>
          <w:b/>
        </w:rPr>
        <w:t xml:space="preserve"> </w:t>
      </w:r>
      <w:r>
        <w:t>ЧУ ООНОО «Начальная школа «Глобус»»</w:t>
      </w:r>
    </w:p>
    <w:p w:rsidR="000E40C5" w:rsidRPr="006A3B77" w:rsidRDefault="000E40C5" w:rsidP="000E40C5">
      <w:pPr>
        <w:tabs>
          <w:tab w:val="left" w:pos="993"/>
        </w:tabs>
        <w:ind w:firstLine="720"/>
        <w:jc w:val="both"/>
        <w:rPr>
          <w:b/>
        </w:rPr>
      </w:pPr>
      <w:r w:rsidRPr="006A3B77">
        <w:rPr>
          <w:b/>
        </w:rPr>
        <w:t xml:space="preserve"> учебный год на изучение русского языка во 2 классе отводится 4 </w:t>
      </w:r>
      <w:proofErr w:type="gramStart"/>
      <w:r w:rsidRPr="006A3B77">
        <w:rPr>
          <w:b/>
        </w:rPr>
        <w:t>учебных</w:t>
      </w:r>
      <w:proofErr w:type="gramEnd"/>
      <w:r w:rsidRPr="006A3B77">
        <w:rPr>
          <w:b/>
        </w:rPr>
        <w:t xml:space="preserve"> часа в неделю. Рабочая программа рассчитана на 136 учебных часов, в том числе для проведения: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686"/>
      </w:tblGrid>
      <w:tr w:rsidR="000E40C5" w:rsidRPr="00196B9F" w:rsidTr="00EC7730">
        <w:tc>
          <w:tcPr>
            <w:tcW w:w="3168" w:type="dxa"/>
          </w:tcPr>
          <w:p w:rsidR="000E40C5" w:rsidRPr="00196B9F" w:rsidRDefault="000E40C5" w:rsidP="00EC7730">
            <w:pPr>
              <w:tabs>
                <w:tab w:val="left" w:pos="993"/>
              </w:tabs>
              <w:ind w:left="720"/>
              <w:jc w:val="both"/>
            </w:pPr>
          </w:p>
          <w:p w:rsidR="000E40C5" w:rsidRPr="00196B9F" w:rsidRDefault="000E40C5" w:rsidP="00EC7730">
            <w:pPr>
              <w:tabs>
                <w:tab w:val="left" w:pos="993"/>
              </w:tabs>
              <w:ind w:left="720"/>
              <w:jc w:val="both"/>
            </w:pPr>
            <w:r w:rsidRPr="00196B9F">
              <w:t>контрольных работ</w:t>
            </w:r>
          </w:p>
        </w:tc>
        <w:tc>
          <w:tcPr>
            <w:tcW w:w="6686" w:type="dxa"/>
          </w:tcPr>
          <w:p w:rsidR="000E40C5" w:rsidRPr="00196B9F" w:rsidRDefault="000E40C5" w:rsidP="00EC7730">
            <w:pPr>
              <w:tabs>
                <w:tab w:val="left" w:pos="993"/>
              </w:tabs>
              <w:jc w:val="both"/>
            </w:pPr>
          </w:p>
          <w:p w:rsidR="000E40C5" w:rsidRPr="00196B9F" w:rsidRDefault="000E40C5" w:rsidP="00EC7730">
            <w:pPr>
              <w:tabs>
                <w:tab w:val="left" w:pos="993"/>
              </w:tabs>
              <w:jc w:val="both"/>
            </w:pPr>
            <w:r>
              <w:t>- 13</w:t>
            </w:r>
            <w:r w:rsidRPr="00196B9F">
              <w:t xml:space="preserve">  часов </w:t>
            </w:r>
          </w:p>
        </w:tc>
      </w:tr>
      <w:tr w:rsidR="000E40C5" w:rsidRPr="00196B9F" w:rsidTr="00EC7730">
        <w:tc>
          <w:tcPr>
            <w:tcW w:w="3168" w:type="dxa"/>
          </w:tcPr>
          <w:p w:rsidR="000E40C5" w:rsidRPr="00196B9F" w:rsidRDefault="000E40C5" w:rsidP="00EC7730">
            <w:pPr>
              <w:tabs>
                <w:tab w:val="left" w:pos="993"/>
              </w:tabs>
              <w:ind w:left="720"/>
              <w:jc w:val="both"/>
            </w:pPr>
            <w:r>
              <w:t xml:space="preserve">проверочных работ </w:t>
            </w:r>
          </w:p>
        </w:tc>
        <w:tc>
          <w:tcPr>
            <w:tcW w:w="6686" w:type="dxa"/>
          </w:tcPr>
          <w:p w:rsidR="000E40C5" w:rsidRPr="00196B9F" w:rsidRDefault="000E40C5" w:rsidP="00EC7730">
            <w:pPr>
              <w:tabs>
                <w:tab w:val="left" w:pos="993"/>
              </w:tabs>
              <w:jc w:val="both"/>
            </w:pPr>
            <w:r>
              <w:t xml:space="preserve"> - 3часа</w:t>
            </w:r>
          </w:p>
        </w:tc>
      </w:tr>
      <w:tr w:rsidR="000E40C5" w:rsidRPr="00196B9F" w:rsidTr="00EC7730">
        <w:tc>
          <w:tcPr>
            <w:tcW w:w="3168" w:type="dxa"/>
          </w:tcPr>
          <w:p w:rsidR="000E40C5" w:rsidRPr="00196B9F" w:rsidRDefault="000E40C5" w:rsidP="00EC7730">
            <w:pPr>
              <w:tabs>
                <w:tab w:val="left" w:pos="993"/>
              </w:tabs>
              <w:ind w:left="720"/>
              <w:jc w:val="both"/>
            </w:pPr>
            <w:r w:rsidRPr="00196B9F">
              <w:t>работ по развитию речи</w:t>
            </w:r>
          </w:p>
        </w:tc>
        <w:tc>
          <w:tcPr>
            <w:tcW w:w="6686" w:type="dxa"/>
          </w:tcPr>
          <w:p w:rsidR="000E40C5" w:rsidRPr="00196B9F" w:rsidRDefault="000E40C5" w:rsidP="00EC7730">
            <w:pPr>
              <w:tabs>
                <w:tab w:val="left" w:pos="993"/>
              </w:tabs>
              <w:jc w:val="both"/>
            </w:pPr>
            <w:r>
              <w:t>- 7</w:t>
            </w:r>
            <w:r w:rsidRPr="00196B9F">
              <w:t xml:space="preserve"> часов </w:t>
            </w:r>
          </w:p>
        </w:tc>
      </w:tr>
      <w:tr w:rsidR="000E40C5" w:rsidRPr="00196B9F" w:rsidTr="00EC7730">
        <w:tc>
          <w:tcPr>
            <w:tcW w:w="3168" w:type="dxa"/>
          </w:tcPr>
          <w:p w:rsidR="000E40C5" w:rsidRPr="00196B9F" w:rsidRDefault="000E40C5" w:rsidP="00EC7730">
            <w:pPr>
              <w:tabs>
                <w:tab w:val="left" w:pos="993"/>
              </w:tabs>
              <w:ind w:left="720"/>
              <w:jc w:val="both"/>
            </w:pPr>
            <w:r>
              <w:t>р</w:t>
            </w:r>
            <w:r w:rsidRPr="00196B9F">
              <w:t>абота с деформированным текстом.</w:t>
            </w:r>
          </w:p>
        </w:tc>
        <w:tc>
          <w:tcPr>
            <w:tcW w:w="6686" w:type="dxa"/>
          </w:tcPr>
          <w:p w:rsidR="000E40C5" w:rsidRPr="00196B9F" w:rsidRDefault="000E40C5" w:rsidP="00EC7730">
            <w:pPr>
              <w:tabs>
                <w:tab w:val="left" w:pos="993"/>
              </w:tabs>
              <w:jc w:val="both"/>
            </w:pPr>
            <w:r>
              <w:t>- 3</w:t>
            </w:r>
            <w:r w:rsidRPr="00196B9F">
              <w:t xml:space="preserve"> часа </w:t>
            </w:r>
          </w:p>
        </w:tc>
      </w:tr>
      <w:tr w:rsidR="000E40C5" w:rsidRPr="00196B9F" w:rsidTr="00EC7730">
        <w:tc>
          <w:tcPr>
            <w:tcW w:w="3168" w:type="dxa"/>
          </w:tcPr>
          <w:p w:rsidR="000E40C5" w:rsidRPr="00196B9F" w:rsidRDefault="000E40C5" w:rsidP="00EC7730">
            <w:pPr>
              <w:tabs>
                <w:tab w:val="left" w:pos="993"/>
              </w:tabs>
              <w:ind w:left="720"/>
              <w:jc w:val="both"/>
            </w:pPr>
            <w:r w:rsidRPr="00196B9F">
              <w:t>проектов</w:t>
            </w:r>
          </w:p>
        </w:tc>
        <w:tc>
          <w:tcPr>
            <w:tcW w:w="6686" w:type="dxa"/>
          </w:tcPr>
          <w:p w:rsidR="000E40C5" w:rsidRPr="00196B9F" w:rsidRDefault="000E40C5" w:rsidP="00EC7730">
            <w:pPr>
              <w:tabs>
                <w:tab w:val="left" w:pos="993"/>
              </w:tabs>
              <w:jc w:val="both"/>
            </w:pPr>
            <w:r>
              <w:t>- 3</w:t>
            </w:r>
            <w:r w:rsidRPr="00196B9F">
              <w:t xml:space="preserve"> часа </w:t>
            </w:r>
          </w:p>
        </w:tc>
      </w:tr>
    </w:tbl>
    <w:p w:rsidR="000E40C5" w:rsidRDefault="000E40C5" w:rsidP="000E40C5">
      <w:pPr>
        <w:tabs>
          <w:tab w:val="left" w:pos="993"/>
        </w:tabs>
        <w:jc w:val="both"/>
      </w:pPr>
    </w:p>
    <w:p w:rsidR="000E40C5" w:rsidRPr="00196B9F" w:rsidRDefault="000E40C5" w:rsidP="000E40C5">
      <w:pPr>
        <w:tabs>
          <w:tab w:val="left" w:pos="993"/>
        </w:tabs>
        <w:jc w:val="both"/>
      </w:pPr>
      <w:r w:rsidRPr="00196B9F">
        <w:t xml:space="preserve"> Основная </w:t>
      </w:r>
      <w:r w:rsidRPr="00196B9F">
        <w:rPr>
          <w:b/>
        </w:rPr>
        <w:t>форма организации</w:t>
      </w:r>
      <w:r w:rsidRPr="00196B9F">
        <w:t xml:space="preserve"> образовательного процесса – классно-урочная.</w:t>
      </w:r>
    </w:p>
    <w:p w:rsidR="000E40C5" w:rsidRPr="00196B9F" w:rsidRDefault="000E40C5" w:rsidP="000E40C5">
      <w:pPr>
        <w:tabs>
          <w:tab w:val="left" w:pos="993"/>
        </w:tabs>
        <w:jc w:val="both"/>
      </w:pPr>
      <w:r w:rsidRPr="00196B9F">
        <w:rPr>
          <w:b/>
        </w:rPr>
        <w:t xml:space="preserve">Технологии обучения: </w:t>
      </w:r>
      <w:r w:rsidRPr="00196B9F">
        <w:t>системно-деятельностный подход.</w:t>
      </w:r>
    </w:p>
    <w:p w:rsidR="000E40C5" w:rsidRPr="00196B9F" w:rsidRDefault="000E40C5" w:rsidP="000E40C5">
      <w:pPr>
        <w:tabs>
          <w:tab w:val="left" w:pos="993"/>
        </w:tabs>
        <w:jc w:val="both"/>
      </w:pPr>
      <w:r w:rsidRPr="00196B9F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196B9F">
        <w:t xml:space="preserve"> обучающихся:</w:t>
      </w:r>
    </w:p>
    <w:p w:rsidR="000E40C5" w:rsidRPr="00196B9F" w:rsidRDefault="000E40C5" w:rsidP="000E40C5">
      <w:pPr>
        <w:tabs>
          <w:tab w:val="left" w:pos="993"/>
        </w:tabs>
        <w:jc w:val="both"/>
      </w:pPr>
      <w:r w:rsidRPr="00196B9F"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0E40C5" w:rsidRPr="00196B9F" w:rsidRDefault="000E40C5" w:rsidP="000E40C5">
      <w:pPr>
        <w:jc w:val="center"/>
        <w:rPr>
          <w:b/>
        </w:rPr>
      </w:pPr>
    </w:p>
    <w:p w:rsidR="000E40C5" w:rsidRPr="00196B9F" w:rsidRDefault="000E40C5" w:rsidP="000E40C5">
      <w:r w:rsidRPr="00196B9F">
        <w:rPr>
          <w:rStyle w:val="c35"/>
          <w:b/>
        </w:rPr>
        <w:t>Материально – техническое  обеспечение  образовательного процесса.</w:t>
      </w:r>
    </w:p>
    <w:p w:rsidR="000E40C5" w:rsidRPr="00196B9F" w:rsidRDefault="000E40C5" w:rsidP="000E40C5">
      <w:pPr>
        <w:rPr>
          <w:b/>
        </w:rPr>
      </w:pPr>
      <w:r w:rsidRPr="00196B9F">
        <w:rPr>
          <w:rStyle w:val="c17"/>
          <w:b/>
        </w:rPr>
        <w:t>Учебники.</w:t>
      </w:r>
    </w:p>
    <w:p w:rsidR="000E40C5" w:rsidRPr="00196B9F" w:rsidRDefault="000E40C5" w:rsidP="000E40C5">
      <w:r w:rsidRPr="000061ED">
        <w:t>Климанова Л. Ф., Бабушкина Т. В. Русский язык. Учебник. 2 класс. В 2 частях. М.: Просвещение, 2020.</w:t>
      </w:r>
    </w:p>
    <w:p w:rsidR="000E40C5" w:rsidRDefault="000E40C5" w:rsidP="000E40C5">
      <w:pPr>
        <w:jc w:val="center"/>
        <w:rPr>
          <w:b/>
          <w:sz w:val="28"/>
          <w:szCs w:val="28"/>
        </w:rPr>
      </w:pPr>
    </w:p>
    <w:p w:rsidR="000E40C5" w:rsidRDefault="000E40C5" w:rsidP="000E40C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1E7DE0">
        <w:rPr>
          <w:b/>
        </w:rPr>
        <w:t>Особенности программы.</w:t>
      </w:r>
    </w:p>
    <w:p w:rsidR="000E40C5" w:rsidRPr="00A8299D" w:rsidRDefault="000E40C5" w:rsidP="000E40C5">
      <w:pPr>
        <w:pStyle w:val="a3"/>
        <w:jc w:val="center"/>
      </w:pPr>
      <w:r w:rsidRPr="00A8299D">
        <w:t>В</w:t>
      </w:r>
      <w:r w:rsidRPr="000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ЧУ ООНОО «Начальная школа «Глобус»» и графиком проведения административных контрольных работ в течение года будут проведены три контрольные работы по </w:t>
      </w:r>
      <w:proofErr w:type="gramStart"/>
      <w:r w:rsidRPr="0000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0061E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стартовая диагностическая, промежуточная, итоговая. Соответственно будет уплотнено КТП.</w:t>
      </w:r>
      <w:r w:rsidRPr="00A8299D">
        <w:t xml:space="preserve"> </w:t>
      </w:r>
    </w:p>
    <w:p w:rsidR="000E40C5" w:rsidRDefault="000E40C5" w:rsidP="000E40C5">
      <w:pPr>
        <w:shd w:val="clear" w:color="auto" w:fill="FFFFFF"/>
        <w:jc w:val="both"/>
      </w:pPr>
    </w:p>
    <w:p w:rsidR="000E40C5" w:rsidRDefault="000E40C5" w:rsidP="000E40C5">
      <w:pPr>
        <w:jc w:val="center"/>
        <w:rPr>
          <w:b/>
          <w:sz w:val="28"/>
          <w:szCs w:val="28"/>
        </w:rPr>
      </w:pPr>
    </w:p>
    <w:p w:rsidR="000E40C5" w:rsidRDefault="000E40C5" w:rsidP="000E40C5">
      <w:pPr>
        <w:jc w:val="center"/>
        <w:rPr>
          <w:b/>
          <w:sz w:val="28"/>
          <w:szCs w:val="28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  <w:sectPr w:rsidR="000E40C5" w:rsidSect="007A5CAE">
          <w:headerReference w:type="default" r:id="rId9"/>
          <w:footerReference w:type="default" r:id="rId10"/>
          <w:pgSz w:w="11906" w:h="16838"/>
          <w:pgMar w:top="567" w:right="567" w:bottom="1134" w:left="567" w:header="397" w:footer="397" w:gutter="0"/>
          <w:cols w:space="708"/>
          <w:docGrid w:linePitch="360"/>
        </w:sect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  <w:sectPr w:rsidR="000E40C5" w:rsidSect="009D4ECA">
          <w:pgSz w:w="11906" w:h="16838"/>
          <w:pgMar w:top="567" w:right="567" w:bottom="1134" w:left="567" w:header="397" w:footer="397" w:gutter="0"/>
          <w:cols w:space="708"/>
          <w:docGrid w:linePitch="360"/>
        </w:sectPr>
      </w:pPr>
    </w:p>
    <w:p w:rsidR="000E40C5" w:rsidRDefault="000E40C5" w:rsidP="000E4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карта№1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622"/>
        <w:gridCol w:w="1111"/>
        <w:gridCol w:w="470"/>
        <w:gridCol w:w="2239"/>
        <w:gridCol w:w="455"/>
        <w:gridCol w:w="1134"/>
        <w:gridCol w:w="1216"/>
      </w:tblGrid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Тема, кол-во часов.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B12D36" w:rsidRDefault="000E40C5" w:rsidP="00EC7730">
            <w:pPr>
              <w:snapToGrid w:val="0"/>
              <w:rPr>
                <w:b/>
              </w:rPr>
            </w:pPr>
            <w:r w:rsidRPr="006E767C">
              <w:rPr>
                <w:rFonts w:eastAsiaTheme="minorHAnsi"/>
                <w:b/>
                <w:color w:val="211D1E"/>
                <w:lang w:eastAsia="en-US"/>
              </w:rPr>
              <w:t>Мир общения 17 ч</w:t>
            </w:r>
          </w:p>
        </w:tc>
      </w:tr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  <w:r w:rsidRPr="000802D6">
              <w:t>познакомить с понятия</w:t>
            </w:r>
            <w:r>
              <w:t>ми</w:t>
            </w:r>
            <w:r w:rsidRPr="000802D6">
              <w:t xml:space="preserve"> «язык» и «речь», способствовать осознанию  их значения в жизни, воспитывать интерес к родному языку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0E40C5" w:rsidRDefault="000E40C5" w:rsidP="00EC7730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r w:rsidRPr="00485BEB">
              <w:rPr>
                <w:b/>
              </w:rPr>
              <w:t>Ученик научится</w:t>
            </w:r>
            <w:proofErr w:type="gramStart"/>
            <w:r w:rsidRPr="00485BEB">
              <w:rPr>
                <w:b/>
              </w:rPr>
              <w:t>:</w:t>
            </w:r>
            <w:r>
              <w:t>п</w:t>
            </w:r>
            <w:proofErr w:type="gramEnd"/>
            <w:r w:rsidRPr="00434594">
              <w:t>риобретать опыт в разли</w:t>
            </w:r>
            <w:r>
              <w:t>чении устной и письменной речи.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0A190A" w:rsidRDefault="000E40C5" w:rsidP="00EC7730">
            <w:r w:rsidRPr="000A190A">
              <w:t>Л-03,</w:t>
            </w:r>
          </w:p>
          <w:p w:rsidR="000E40C5" w:rsidRPr="000A190A" w:rsidRDefault="000E40C5" w:rsidP="00EC7730">
            <w:r w:rsidRPr="000A190A">
              <w:t>Л-04,</w:t>
            </w:r>
          </w:p>
          <w:p w:rsidR="000E40C5" w:rsidRPr="000A190A" w:rsidRDefault="000E40C5" w:rsidP="00EC7730">
            <w:r w:rsidRPr="000A190A">
              <w:t>Л-05,</w:t>
            </w:r>
          </w:p>
          <w:p w:rsidR="000E40C5" w:rsidRPr="000A190A" w:rsidRDefault="000E40C5" w:rsidP="00EC7730">
            <w:r w:rsidRPr="000A190A">
              <w:t>Л-14,</w:t>
            </w:r>
          </w:p>
          <w:p w:rsidR="000E40C5" w:rsidRPr="000A190A" w:rsidRDefault="000E40C5" w:rsidP="00EC7730">
            <w:r w:rsidRPr="000A190A">
              <w:t>Л-15,</w:t>
            </w:r>
          </w:p>
          <w:p w:rsidR="000E40C5" w:rsidRDefault="000E40C5" w:rsidP="00EC7730">
            <w:pPr>
              <w:snapToGrid w:val="0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C5" w:rsidRPr="000A190A" w:rsidRDefault="000E40C5" w:rsidP="00EC7730">
            <w:r w:rsidRPr="000A190A">
              <w:t>Ч1-01,</w:t>
            </w:r>
          </w:p>
          <w:p w:rsidR="000E40C5" w:rsidRPr="000A190A" w:rsidRDefault="000E40C5" w:rsidP="00EC7730">
            <w:r w:rsidRPr="000A190A">
              <w:t>Ч1-04,</w:t>
            </w:r>
          </w:p>
          <w:p w:rsidR="000E40C5" w:rsidRPr="000A190A" w:rsidRDefault="000E40C5" w:rsidP="00EC7730">
            <w:r w:rsidRPr="000A190A">
              <w:t>Ч1-09,</w:t>
            </w:r>
          </w:p>
          <w:p w:rsidR="000E40C5" w:rsidRPr="000A190A" w:rsidRDefault="000E40C5" w:rsidP="00EC7730">
            <w:r w:rsidRPr="000A190A">
              <w:t>Ч2-06,</w:t>
            </w:r>
          </w:p>
          <w:p w:rsidR="000E40C5" w:rsidRPr="000A190A" w:rsidRDefault="000E40C5" w:rsidP="00EC7730">
            <w:r w:rsidRPr="000A190A">
              <w:t>Ч3-06,</w:t>
            </w:r>
          </w:p>
          <w:p w:rsidR="000E40C5" w:rsidRPr="000A190A" w:rsidRDefault="000E40C5" w:rsidP="00EC7730">
            <w:r w:rsidRPr="000A190A">
              <w:t>Ч3-07,</w:t>
            </w:r>
          </w:p>
          <w:p w:rsidR="000E40C5" w:rsidRDefault="000E40C5" w:rsidP="00EC7730">
            <w:pPr>
              <w:snapToGrid w:val="0"/>
            </w:pPr>
            <w:r w:rsidRPr="000A190A">
              <w:t>Ч3-08.</w:t>
            </w:r>
          </w:p>
        </w:tc>
      </w:tr>
      <w:tr w:rsidR="000E40C5" w:rsidTr="00EC7730">
        <w:trPr>
          <w:trHeight w:val="721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381D7D" w:rsidRDefault="000E40C5" w:rsidP="00EC7730">
            <w:pPr>
              <w:snapToGrid w:val="0"/>
            </w:pPr>
            <w:r w:rsidRPr="00485BEB">
              <w:rPr>
                <w:b/>
              </w:rPr>
              <w:t>Ученик получит возможность:</w:t>
            </w:r>
            <w:r>
              <w:t xml:space="preserve"> произносить слова в соответствии с нормами литературного произношения и оценивать с этой точки зрения произнесённое слово. </w:t>
            </w:r>
          </w:p>
          <w:p w:rsidR="000E40C5" w:rsidRDefault="000E40C5" w:rsidP="00EC7730">
            <w:pPr>
              <w:snapToGrid w:val="0"/>
            </w:pPr>
            <w:r>
              <w:t xml:space="preserve">Наблюдать над способами пополнения словарного запаса русского языка заимствованными словами. Находить незнакомые слова и определять их значение по толковому словарю. Работать со словарями учебника: толковым, орфоэпическим, орфографическим. Развивать творческое воображение, подбирая свои примеры сравнений. Выразительно читать.  </w:t>
            </w:r>
          </w:p>
          <w:p w:rsidR="000E40C5" w:rsidRDefault="000E40C5" w:rsidP="00EC7730"/>
          <w:p w:rsidR="000E40C5" w:rsidRDefault="000E40C5" w:rsidP="00EC7730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3235AD" w:rsidRDefault="000E40C5" w:rsidP="00EC7730">
            <w:pPr>
              <w:snapToGrid w:val="0"/>
            </w:pPr>
            <w:r w:rsidRPr="003235AD">
              <w:t>Литературное чтение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  <w:r>
              <w:t>и</w:t>
            </w:r>
            <w:r w:rsidRPr="00624FAF">
              <w:t>ндивидуальная</w:t>
            </w:r>
          </w:p>
          <w:p w:rsidR="000E40C5" w:rsidRDefault="000E40C5" w:rsidP="00EC7730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0E40C5" w:rsidRDefault="000E40C5" w:rsidP="00EC7730">
            <w:pPr>
              <w:snapToGrid w:val="0"/>
              <w:rPr>
                <w:b/>
              </w:rPr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3235AD" w:rsidRDefault="000E40C5" w:rsidP="00EC7730">
            <w:pPr>
              <w:snapToGrid w:val="0"/>
            </w:pPr>
            <w:r w:rsidRPr="003235AD">
              <w:t>Рабочая программа, учебник с.5-6, рабочая тетрадь, электронное приложение к учебнику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E40C5" w:rsidTr="00EC7730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  <w:r>
              <w:rPr>
                <w:b/>
              </w:rPr>
              <w:t xml:space="preserve">Цель: </w:t>
            </w:r>
            <w:r>
              <w:t xml:space="preserve">учить </w:t>
            </w:r>
            <w:r w:rsidRPr="0030148B">
              <w:t xml:space="preserve"> выделять предложения из речи, правильно оформлять предложения на письме,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both"/>
            </w:pPr>
            <w:r>
              <w:rPr>
                <w:b/>
              </w:rPr>
              <w:t>Проблемная ситуация</w:t>
            </w:r>
          </w:p>
          <w:p w:rsidR="000E40C5" w:rsidRPr="004D09B3" w:rsidRDefault="000E40C5" w:rsidP="00EC7730">
            <w:pPr>
              <w:snapToGrid w:val="0"/>
              <w:jc w:val="both"/>
              <w:rPr>
                <w:b/>
              </w:rPr>
            </w:pPr>
            <w:r>
              <w:t>осознание того, что</w:t>
            </w:r>
            <w:r w:rsidRPr="004D09B3">
              <w:t xml:space="preserve"> русский </w:t>
            </w:r>
            <w:r>
              <w:t>язык -</w:t>
            </w:r>
            <w:r w:rsidRPr="004D09B3">
              <w:t xml:space="preserve">  великое  национальное достояние русского народа.    </w:t>
            </w:r>
          </w:p>
          <w:p w:rsidR="000E40C5" w:rsidRDefault="000E40C5" w:rsidP="00EC7730">
            <w:pPr>
              <w:snapToGrid w:val="0"/>
              <w:jc w:val="both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1"/>
                <w:numId w:val="28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Мир общения. Собеседники.</w:t>
            </w:r>
          </w:p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Знакомство с учебником.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Мир общения. Собеседники.</w:t>
            </w:r>
          </w:p>
          <w:p w:rsidR="000E40C5" w:rsidRPr="000061ED" w:rsidRDefault="000E40C5" w:rsidP="00EC7730">
            <w:pPr>
              <w:rPr>
                <w:rFonts w:eastAsia="Arial"/>
                <w:color w:val="000000"/>
                <w:shd w:val="clear" w:color="auto" w:fill="FFFFFF"/>
                <w:lang w:eastAsia="ar-SA"/>
              </w:rPr>
            </w:pPr>
            <w:r w:rsidRPr="000061ED">
              <w:rPr>
                <w:rFonts w:eastAsia="Arial"/>
                <w:color w:val="000000"/>
                <w:shd w:val="clear" w:color="auto" w:fill="FFFFFF"/>
                <w:lang w:eastAsia="ar-SA"/>
              </w:rPr>
              <w:t>История письма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Мир общения. Собеседники.</w:t>
            </w:r>
          </w:p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Понятие орфограммы.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color w:val="000000"/>
              </w:rPr>
            </w:pPr>
            <w:r>
              <w:t xml:space="preserve">Речь </w:t>
            </w:r>
            <w:r w:rsidRPr="00C331D2">
              <w:t>письмен</w:t>
            </w:r>
            <w:r>
              <w:t xml:space="preserve">ная и устная, родной язык, </w:t>
            </w:r>
            <w:r>
              <w:lastRenderedPageBreak/>
              <w:t>государственный язык.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Слово, предложение и текст в речевом общении.</w:t>
            </w:r>
          </w:p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Тематические группы слов.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Слово, предложение и текст в речевом общении.</w:t>
            </w:r>
          </w:p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Грамматические группы слов.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Слово, предложение и текст в речевом общении. Различие слова и предложения.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Слово, предложение и текст в речевом общении. Повествовательное, вопросительное  и побудительное предложения.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Слово, предложение и текст в речевом общении. Восклицательные и невосклицательные предложения.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Входная контрольная работа</w:t>
            </w:r>
          </w:p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 (диктант с заданиями).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Слово, предложение и текст в речевом общении.</w:t>
            </w:r>
          </w:p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Основные свойства текста.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Слово, предложение и текст в речевом общении.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Слово, предложение и текст в речевом общении. Типы текстов.  Словарный диктант.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Слово, предложение и текст в речевом общении</w:t>
            </w:r>
            <w:proofErr w:type="gramStart"/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.. </w:t>
            </w:r>
            <w:proofErr w:type="gramEnd"/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Сопоставление текстов  по заглавию.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Главный помощник в общении – родной язык. Основные языковые единицы, их особенности.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Главный помощник в общении – родной язык.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>Повторение по разделу « Мир общения»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0061ED" w:rsidRDefault="000E40C5" w:rsidP="00EC7730">
            <w:pPr>
              <w:pStyle w:val="a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</w:pPr>
            <w:r w:rsidRPr="0000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 w:bidi="ar-SA"/>
              </w:rPr>
              <w:t xml:space="preserve">Проверочная  работа по разделу  «Мир общения»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E40C5" w:rsidRPr="004C5028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552C0C" w:rsidRDefault="000E40C5" w:rsidP="00EC7730">
            <w:r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proofErr w:type="gramStart"/>
            <w:r>
              <w:t>.</w:t>
            </w:r>
            <w:r w:rsidRPr="003943C7">
              <w:t>П</w:t>
            </w:r>
            <w:proofErr w:type="gramEnd"/>
            <w:r w:rsidRPr="003943C7">
              <w:t>онимать</w:t>
            </w:r>
            <w:r w:rsidRPr="00552C0C">
              <w:t xml:space="preserve"> и </w:t>
            </w:r>
            <w:r w:rsidRPr="003943C7">
              <w:t xml:space="preserve">сохранять </w:t>
            </w:r>
            <w:r w:rsidRPr="00552C0C">
              <w:t>учебную задачу урока.</w:t>
            </w:r>
          </w:p>
          <w:p w:rsidR="000E40C5" w:rsidRDefault="000E40C5" w:rsidP="00EC7730">
            <w:pPr>
              <w:snapToGrid w:val="0"/>
              <w:jc w:val="both"/>
              <w:rPr>
                <w:b/>
              </w:rPr>
            </w:pPr>
          </w:p>
          <w:p w:rsidR="000E40C5" w:rsidRDefault="000E40C5" w:rsidP="00EC7730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0E40C5" w:rsidRDefault="000E40C5" w:rsidP="00EC7730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4D3756" w:rsidRDefault="000E40C5" w:rsidP="00EC7730">
            <w:pPr>
              <w:snapToGrid w:val="0"/>
              <w:jc w:val="both"/>
            </w:pPr>
            <w:r w:rsidRPr="004D3756">
              <w:lastRenderedPageBreak/>
              <w:t>индивидуальный</w:t>
            </w:r>
          </w:p>
          <w:p w:rsidR="000E40C5" w:rsidRDefault="000E40C5" w:rsidP="00EC7730">
            <w:pPr>
              <w:snapToGrid w:val="0"/>
              <w:jc w:val="both"/>
            </w:pPr>
            <w:r>
              <w:t>фронтальный</w:t>
            </w:r>
          </w:p>
          <w:p w:rsidR="000E40C5" w:rsidRPr="004D3756" w:rsidRDefault="000E40C5" w:rsidP="00EC7730">
            <w:pPr>
              <w:snapToGrid w:val="0"/>
              <w:jc w:val="both"/>
            </w:pPr>
            <w:r>
              <w:t>групповой</w:t>
            </w:r>
          </w:p>
          <w:p w:rsidR="000E40C5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552C0C" w:rsidRDefault="000E40C5" w:rsidP="00EC7730">
            <w:pPr>
              <w:rPr>
                <w:iCs/>
              </w:rPr>
            </w:pPr>
            <w:r>
              <w:rPr>
                <w:iCs/>
              </w:rPr>
              <w:t>умеют в</w:t>
            </w:r>
            <w:r w:rsidRPr="00552C0C">
              <w:rPr>
                <w:iCs/>
              </w:rPr>
              <w:t xml:space="preserve">ысказыватьсяо </w:t>
            </w:r>
            <w:proofErr w:type="gramStart"/>
            <w:r w:rsidRPr="00552C0C">
              <w:rPr>
                <w:iCs/>
              </w:rPr>
              <w:t>значении</w:t>
            </w:r>
            <w:proofErr w:type="gramEnd"/>
            <w:r w:rsidRPr="00552C0C">
              <w:rPr>
                <w:iCs/>
              </w:rPr>
              <w:t xml:space="preserve"> языка и речи в жизни людей;</w:t>
            </w:r>
            <w:r>
              <w:rPr>
                <w:iCs/>
              </w:rPr>
              <w:t xml:space="preserve"> о</w:t>
            </w:r>
            <w:r w:rsidRPr="00552C0C">
              <w:rPr>
                <w:iCs/>
              </w:rPr>
              <w:t>сознавать</w:t>
            </w:r>
            <w:r>
              <w:rPr>
                <w:iCs/>
              </w:rPr>
              <w:t>, что русский язык</w:t>
            </w:r>
            <w:r w:rsidRPr="00552C0C">
              <w:rPr>
                <w:iCs/>
              </w:rPr>
              <w:t xml:space="preserve">  великое  национальное достояние русского народа</w:t>
            </w:r>
            <w:r>
              <w:rPr>
                <w:iCs/>
              </w:rPr>
              <w:t xml:space="preserve">, проявляют </w:t>
            </w:r>
            <w:r w:rsidRPr="00552C0C">
              <w:rPr>
                <w:iCs/>
              </w:rPr>
              <w:t>уважение к русскому языку и языкам других народов;</w:t>
            </w:r>
          </w:p>
          <w:p w:rsidR="000E40C5" w:rsidRPr="00CB5D4C" w:rsidRDefault="000E40C5" w:rsidP="00EC7730">
            <w:pPr>
              <w:rPr>
                <w:iCs/>
              </w:rPr>
            </w:pPr>
            <w:r>
              <w:rPr>
                <w:iCs/>
              </w:rPr>
              <w:t xml:space="preserve">приобретают </w:t>
            </w:r>
            <w:r w:rsidRPr="00552C0C">
              <w:rPr>
                <w:iCs/>
              </w:rPr>
              <w:t>опыт в различении устной и письменной речи</w:t>
            </w:r>
            <w:r>
              <w:rPr>
                <w:iCs/>
              </w:rPr>
              <w:t xml:space="preserve">, </w:t>
            </w:r>
            <w:r>
              <w:t>о</w:t>
            </w:r>
            <w:r w:rsidRPr="00CB5D4C">
              <w:t>ценивать результаты своей деятельности.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 2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622"/>
        <w:gridCol w:w="1111"/>
        <w:gridCol w:w="1463"/>
        <w:gridCol w:w="1701"/>
        <w:gridCol w:w="1276"/>
        <w:gridCol w:w="1074"/>
      </w:tblGrid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796CD1" w:rsidRDefault="000E40C5" w:rsidP="00EC7730">
            <w:pPr>
              <w:snapToGrid w:val="0"/>
              <w:spacing w:line="276" w:lineRule="auto"/>
              <w:rPr>
                <w:b/>
                <w:i/>
              </w:rPr>
            </w:pPr>
            <w:r w:rsidRPr="006E767C">
              <w:rPr>
                <w:b/>
              </w:rPr>
              <w:t>Звуки и буквы. Слог. Ударение. (52 ч)</w:t>
            </w:r>
          </w:p>
        </w:tc>
      </w:tr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796CD1" w:rsidRDefault="000E40C5" w:rsidP="00EC7730">
            <w:pPr>
              <w:snapToGrid w:val="0"/>
              <w:spacing w:line="276" w:lineRule="auto"/>
              <w:rPr>
                <w:b/>
                <w:i/>
              </w:rPr>
            </w:pPr>
            <w:r w:rsidRPr="00796CD1">
              <w:rPr>
                <w:b/>
                <w:i/>
              </w:rPr>
              <w:t>Уточнить представление о слоге как части слова; углубить представление об особенностях ударного слога и роли ударения в речи; формировать умение переносить слова; уточнить представление о понятиях «корень», «однокоренные слова»; развитие умении различать предлоги, правильно употреблять их в речи.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0E40C5" w:rsidRDefault="000E40C5" w:rsidP="00EC7730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0E40C5" w:rsidRPr="00DA4C6C" w:rsidRDefault="000E40C5" w:rsidP="000E40C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выявлять слова, значение которых требует уточнения;</w:t>
            </w:r>
          </w:p>
          <w:p w:rsidR="000E40C5" w:rsidRPr="00DA4C6C" w:rsidRDefault="000E40C5" w:rsidP="000E40C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определять значение слова по тексту или уточнять с помощью толкового словаря;</w:t>
            </w:r>
          </w:p>
          <w:p w:rsidR="000E40C5" w:rsidRPr="00DA4C6C" w:rsidRDefault="000E40C5" w:rsidP="000E40C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подбирать синонимы для устранения повторов в тексте;</w:t>
            </w:r>
          </w:p>
          <w:p w:rsidR="000E40C5" w:rsidRPr="00DA4C6C" w:rsidRDefault="000E40C5" w:rsidP="000E40C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подбирать антонимы для точной характеристики предметов при их сравнении;</w:t>
            </w:r>
          </w:p>
          <w:p w:rsidR="000E40C5" w:rsidRPr="00DA4C6C" w:rsidRDefault="000E40C5" w:rsidP="000E40C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различать употребление в тексте слов в прямом и переносном значении (простые случаи);</w:t>
            </w:r>
          </w:p>
          <w:p w:rsidR="000E40C5" w:rsidRPr="00DA4C6C" w:rsidRDefault="000E40C5" w:rsidP="000E40C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оценивать уместность использования слов в тексте;</w:t>
            </w:r>
          </w:p>
          <w:p w:rsidR="000E40C5" w:rsidRPr="00DA4C6C" w:rsidRDefault="000E40C5" w:rsidP="000E40C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 xml:space="preserve">выбирать слова из ряда </w:t>
            </w:r>
            <w:proofErr w:type="gramStart"/>
            <w:r w:rsidRPr="00DA4C6C">
              <w:rPr>
                <w:rFonts w:cs="NewtonCSanPin-Regular"/>
                <w:kern w:val="28"/>
              </w:rPr>
              <w:t>предложенных</w:t>
            </w:r>
            <w:proofErr w:type="gramEnd"/>
            <w:r w:rsidRPr="00DA4C6C">
              <w:rPr>
                <w:rFonts w:cs="NewtonCSanPin-Regular"/>
                <w:kern w:val="28"/>
              </w:rPr>
              <w:t xml:space="preserve"> для успешного решения коммуникативной задачи.</w:t>
            </w:r>
          </w:p>
          <w:p w:rsidR="000E40C5" w:rsidRDefault="000E40C5" w:rsidP="00EC7730"/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0C5" w:rsidRPr="00C17AD1" w:rsidRDefault="000E40C5" w:rsidP="00EC7730">
            <w:pPr>
              <w:jc w:val="center"/>
            </w:pPr>
            <w:r w:rsidRPr="00C17AD1">
              <w:t>Л-01Л-02Л-03</w:t>
            </w:r>
          </w:p>
          <w:p w:rsidR="000E40C5" w:rsidRPr="00C17AD1" w:rsidRDefault="000E40C5" w:rsidP="00EC7730">
            <w:pPr>
              <w:jc w:val="center"/>
            </w:pPr>
            <w:r w:rsidRPr="00C17AD1">
              <w:t>Л-05Р-01Р-02</w:t>
            </w:r>
          </w:p>
          <w:p w:rsidR="000E40C5" w:rsidRPr="00C17AD1" w:rsidRDefault="000E40C5" w:rsidP="00EC7730">
            <w:pPr>
              <w:jc w:val="center"/>
            </w:pPr>
            <w:r w:rsidRPr="00C17AD1">
              <w:t>Р-07Р-08П-03</w:t>
            </w:r>
          </w:p>
          <w:p w:rsidR="000E40C5" w:rsidRPr="00C17AD1" w:rsidRDefault="000E40C5" w:rsidP="00EC7730">
            <w:pPr>
              <w:jc w:val="center"/>
            </w:pPr>
            <w:r w:rsidRPr="00C17AD1">
              <w:t>П-04П-11К-02</w:t>
            </w:r>
          </w:p>
          <w:p w:rsidR="000E40C5" w:rsidRPr="00C17AD1" w:rsidRDefault="000E40C5" w:rsidP="00EC7730">
            <w:pPr>
              <w:jc w:val="center"/>
            </w:pPr>
            <w:r w:rsidRPr="00C17AD1">
              <w:t>К-03К-04К-05</w:t>
            </w:r>
          </w:p>
          <w:p w:rsidR="000E40C5" w:rsidRDefault="000E40C5" w:rsidP="00EC7730">
            <w:pPr>
              <w:snapToGrid w:val="0"/>
              <w:jc w:val="center"/>
            </w:pPr>
            <w:r w:rsidRPr="00C17AD1">
              <w:t>К-08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C5" w:rsidRPr="00C17AD1" w:rsidRDefault="000E40C5" w:rsidP="00EC7730">
            <w:pPr>
              <w:jc w:val="center"/>
            </w:pPr>
            <w:r w:rsidRPr="00C17AD1">
              <w:t>Ч1-01Ч1-03</w:t>
            </w:r>
          </w:p>
          <w:p w:rsidR="000E40C5" w:rsidRPr="00C17AD1" w:rsidRDefault="000E40C5" w:rsidP="00EC7730">
            <w:pPr>
              <w:jc w:val="center"/>
            </w:pPr>
            <w:r w:rsidRPr="00C17AD1">
              <w:t>Ч1-04Ч2-03</w:t>
            </w:r>
          </w:p>
          <w:p w:rsidR="000E40C5" w:rsidRPr="00C17AD1" w:rsidRDefault="000E40C5" w:rsidP="00EC7730">
            <w:pPr>
              <w:jc w:val="center"/>
            </w:pPr>
            <w:r w:rsidRPr="00C17AD1">
              <w:t>Ч3-01Ч3-02</w:t>
            </w:r>
          </w:p>
          <w:p w:rsidR="000E40C5" w:rsidRPr="00C17AD1" w:rsidRDefault="000E40C5" w:rsidP="00EC7730">
            <w:pPr>
              <w:jc w:val="center"/>
            </w:pPr>
            <w:r w:rsidRPr="00C17AD1">
              <w:t>Ч3-03</w:t>
            </w:r>
          </w:p>
          <w:p w:rsidR="000E40C5" w:rsidRDefault="000E40C5" w:rsidP="00EC7730">
            <w:pPr>
              <w:snapToGrid w:val="0"/>
              <w:jc w:val="center"/>
            </w:pP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0E40C5" w:rsidRDefault="000E40C5" w:rsidP="00EC7730">
            <w:proofErr w:type="gramStart"/>
            <w:r>
              <w:t>Различать приставку от предлога</w:t>
            </w:r>
            <w:proofErr w:type="gramEnd"/>
            <w:r>
              <w:t>;</w:t>
            </w:r>
          </w:p>
          <w:p w:rsidR="000E40C5" w:rsidRDefault="000E40C5" w:rsidP="00EC7730">
            <w:r>
              <w:t>Выделять признаки однокоренных слов;</w:t>
            </w:r>
          </w:p>
          <w:p w:rsidR="000E40C5" w:rsidRDefault="000E40C5" w:rsidP="00EC7730">
            <w:r>
              <w:t>Составлять гнезда родственных слов;</w:t>
            </w:r>
          </w:p>
          <w:p w:rsidR="000E40C5" w:rsidRDefault="000E40C5" w:rsidP="00EC7730">
            <w:r>
              <w:t xml:space="preserve">Способам проверки безударных гласных в </w:t>
            </w:r>
            <w:proofErr w:type="gramStart"/>
            <w:r>
              <w:t>корне слов</w:t>
            </w:r>
            <w:proofErr w:type="gramEnd"/>
            <w:r>
              <w:t>;</w:t>
            </w: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r>
              <w:lastRenderedPageBreak/>
              <w:t>Литературное чтение.</w:t>
            </w:r>
          </w:p>
          <w:p w:rsidR="000E40C5" w:rsidRDefault="000E40C5" w:rsidP="00EC7730">
            <w:r>
              <w:t>Математика (составление алгоритма – пошагового действия).</w:t>
            </w:r>
          </w:p>
          <w:p w:rsidR="000E40C5" w:rsidRDefault="000E40C5" w:rsidP="00EC7730"/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roofErr w:type="gramStart"/>
            <w:r>
              <w:t>Фронтальная</w:t>
            </w:r>
            <w:proofErr w:type="gramEnd"/>
            <w:r>
              <w:t>, в парах, в группах, индивидуальная.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r>
              <w:t>Учебник «Русский язык».</w:t>
            </w:r>
          </w:p>
          <w:p w:rsidR="000E40C5" w:rsidRDefault="000E40C5" w:rsidP="00EC7730">
            <w:r>
              <w:t>Тетрадь для учащихся в узкую линию.</w:t>
            </w:r>
          </w:p>
          <w:p w:rsidR="000E40C5" w:rsidRDefault="000E40C5" w:rsidP="00EC7730">
            <w:r>
              <w:t>Методические пособия.</w:t>
            </w:r>
          </w:p>
          <w:p w:rsidR="000E40C5" w:rsidRDefault="000E40C5" w:rsidP="00EC7730">
            <w:r>
              <w:t>Наглядный и раздаточный материал.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E40C5" w:rsidTr="00EC7730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537749" w:rsidRDefault="000E40C5" w:rsidP="00EC7730">
            <w:r>
              <w:rPr>
                <w:b/>
              </w:rPr>
              <w:t xml:space="preserve">Цель: </w:t>
            </w:r>
            <w:r w:rsidRPr="00537749">
              <w:t xml:space="preserve">мотивировать </w:t>
            </w:r>
            <w:proofErr w:type="gramStart"/>
            <w:r w:rsidRPr="00537749">
              <w:t>обучающихся</w:t>
            </w:r>
            <w:proofErr w:type="gramEnd"/>
            <w:r w:rsidRPr="00537749">
              <w:t xml:space="preserve"> </w:t>
            </w:r>
          </w:p>
          <w:p w:rsidR="000E40C5" w:rsidRDefault="000E40C5" w:rsidP="00EC7730">
            <w:pPr>
              <w:snapToGrid w:val="0"/>
            </w:pPr>
            <w:r w:rsidRPr="00537749">
              <w:t>на изучение темы</w:t>
            </w:r>
            <w:proofErr w:type="gramStart"/>
            <w:r w:rsidRPr="00D51431">
              <w:t>«С</w:t>
            </w:r>
            <w:proofErr w:type="gramEnd"/>
            <w:r w:rsidRPr="00D51431">
              <w:t>лово. Слог. Словообразование».</w:t>
            </w:r>
          </w:p>
        </w:tc>
        <w:tc>
          <w:tcPr>
            <w:tcW w:w="8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 2</w:t>
            </w:r>
          </w:p>
          <w:p w:rsidR="000E40C5" w:rsidRPr="00D51431" w:rsidRDefault="000E40C5" w:rsidP="00EC7730">
            <w:pPr>
              <w:rPr>
                <w:b/>
              </w:rPr>
            </w:pPr>
            <w:r>
              <w:t xml:space="preserve">Предлагается в тексте раскрыть скобки, определяя, где приставки, а где предлоги. Наряду вставить пропущенные буквы на орфограмму «Безударная гласная в </w:t>
            </w:r>
            <w:proofErr w:type="gramStart"/>
            <w:r>
              <w:t>корне слова</w:t>
            </w:r>
            <w:proofErr w:type="gramEnd"/>
            <w:r>
              <w:t xml:space="preserve">». Данная работа вызывает затруднение. Совместно </w:t>
            </w:r>
            <w:proofErr w:type="gramStart"/>
            <w:r>
              <w:t>выясняем</w:t>
            </w:r>
            <w:proofErr w:type="gramEnd"/>
            <w:r>
              <w:t xml:space="preserve"> в чем причина.</w:t>
            </w:r>
          </w:p>
          <w:p w:rsidR="000E40C5" w:rsidRPr="00D51431" w:rsidRDefault="000E40C5" w:rsidP="00EC7730">
            <w:pPr>
              <w:rPr>
                <w:i/>
              </w:rPr>
            </w:pPr>
            <w:r w:rsidRPr="00D51431">
              <w:rPr>
                <w:i/>
              </w:rPr>
              <w:t xml:space="preserve">Анализ ответов учащихся сводится к тому, что необходимо дополнить уже имеющиеся знания </w:t>
            </w:r>
            <w:proofErr w:type="gramStart"/>
            <w:r w:rsidRPr="00D51431">
              <w:rPr>
                <w:i/>
              </w:rPr>
              <w:t>новыми</w:t>
            </w:r>
            <w:proofErr w:type="gramEnd"/>
            <w:r w:rsidRPr="00D51431">
              <w:rPr>
                <w:i/>
              </w:rPr>
              <w:t>.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  <w:r>
              <w:rPr>
                <w:sz w:val="24"/>
                <w:szCs w:val="24"/>
              </w:rPr>
              <w:t xml:space="preserve">Различие звука и буквы.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spacing w:line="480" w:lineRule="auto"/>
              <w:jc w:val="center"/>
            </w:pPr>
            <w:r>
              <w:t>Родственные слова, антонимы, синонимы, корень.</w:t>
            </w:r>
          </w:p>
          <w:p w:rsidR="000E40C5" w:rsidRDefault="000E40C5" w:rsidP="00EC7730">
            <w:pPr>
              <w:snapToGrid w:val="0"/>
              <w:spacing w:line="480" w:lineRule="auto"/>
              <w:jc w:val="center"/>
            </w:pPr>
            <w:r>
              <w:t>Слог. Ударный слог.</w:t>
            </w:r>
          </w:p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Гласные и согласные звуки и буквы.</w:t>
            </w:r>
          </w:p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Алфавит. Словари.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Гласные и согласные звуки и буквы. Различие гласных и согласных звуков.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Гласные и согласные звуки и буквы. Парные и непарные по твердости-мягкости согласные звуки.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</w:p>
          <w:p w:rsidR="000E40C5" w:rsidRPr="006E767C" w:rsidRDefault="000E40C5" w:rsidP="00EC7730">
            <w:pPr>
              <w:pStyle w:val="a9"/>
              <w:rPr>
                <w:color w:val="FF0000"/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Орфограмма.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</w:p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Звук [й] и буква й.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b/>
                <w:i/>
                <w:sz w:val="24"/>
                <w:szCs w:val="24"/>
                <w:lang w:val="ru-RU"/>
              </w:rPr>
            </w:pPr>
            <w:r w:rsidRPr="00544D5E">
              <w:rPr>
                <w:b/>
                <w:i/>
                <w:sz w:val="24"/>
                <w:szCs w:val="24"/>
                <w:lang w:val="ru-RU"/>
              </w:rPr>
              <w:t>Обучающее изложение по сказке  К. Ушинского «Утренние лучи».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</w:p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Звук [э] и буква э.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Pr="000A190A" w:rsidRDefault="000E40C5" w:rsidP="00EC7730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Твёрдые  и мягкие согласные звуки.  </w:t>
            </w:r>
          </w:p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обозначение на письме.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</w:p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Мягкий знак. Перенос слов с мягким знаком.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544D5E">
              <w:rPr>
                <w:b/>
                <w:i/>
                <w:sz w:val="24"/>
                <w:szCs w:val="24"/>
                <w:lang w:val="ru-RU"/>
              </w:rPr>
              <w:t xml:space="preserve">Контрольная работа №1 по теме «Гласные и согласные </w:t>
            </w:r>
            <w:r w:rsidRPr="00544D5E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звуки и буквы».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Работа над ошибками. Классификация гласных и согласных.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</w:p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bCs/>
                <w:iCs/>
                <w:sz w:val="24"/>
                <w:szCs w:val="24"/>
                <w:lang w:val="ru-RU"/>
              </w:rPr>
              <w:t>Буквы е, ё, ю</w:t>
            </w:r>
            <w:proofErr w:type="gramStart"/>
            <w:r w:rsidRPr="00544D5E">
              <w:rPr>
                <w:bCs/>
                <w:iCs/>
                <w:sz w:val="24"/>
                <w:szCs w:val="24"/>
                <w:lang w:val="ru-RU"/>
              </w:rPr>
              <w:t>,я</w:t>
            </w:r>
            <w:proofErr w:type="gramEnd"/>
            <w:r w:rsidRPr="00544D5E">
              <w:rPr>
                <w:sz w:val="24"/>
                <w:szCs w:val="24"/>
                <w:lang w:val="ru-RU"/>
              </w:rPr>
              <w:t xml:space="preserve"> .  Обозначение мягкости согласных звуков на письме. 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</w:p>
          <w:p w:rsidR="000E40C5" w:rsidRPr="006E767C" w:rsidRDefault="000E40C5" w:rsidP="00EC7730">
            <w:pPr>
              <w:pStyle w:val="a9"/>
              <w:rPr>
                <w:color w:val="FF0000"/>
                <w:sz w:val="24"/>
                <w:szCs w:val="24"/>
              </w:rPr>
            </w:pPr>
            <w:r w:rsidRPr="006E767C">
              <w:rPr>
                <w:bCs/>
                <w:iCs/>
                <w:sz w:val="24"/>
                <w:szCs w:val="24"/>
              </w:rPr>
              <w:t>Буквы е, ё, ю, я.</w:t>
            </w:r>
            <w:r w:rsidRPr="006E767C">
              <w:rPr>
                <w:sz w:val="24"/>
                <w:szCs w:val="24"/>
              </w:rPr>
              <w:t xml:space="preserve"> </w:t>
            </w:r>
            <w:r w:rsidRPr="006E767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b/>
                <w:i/>
                <w:sz w:val="24"/>
                <w:szCs w:val="24"/>
                <w:lang w:val="ru-RU"/>
              </w:rPr>
              <w:t>Словарный диктант.</w:t>
            </w:r>
            <w:r w:rsidRPr="00544D5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4D5E">
              <w:rPr>
                <w:sz w:val="24"/>
                <w:szCs w:val="24"/>
                <w:lang w:val="ru-RU"/>
              </w:rPr>
              <w:t xml:space="preserve">Гласные и согласные звуки и буквы. </w:t>
            </w:r>
          </w:p>
          <w:p w:rsidR="000E40C5" w:rsidRPr="00544D5E" w:rsidRDefault="000E40C5" w:rsidP="00EC7730">
            <w:pPr>
              <w:pStyle w:val="a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7C4EC9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7C4EC9">
              <w:rPr>
                <w:sz w:val="24"/>
                <w:szCs w:val="24"/>
                <w:lang w:val="ru-RU"/>
              </w:rPr>
              <w:t xml:space="preserve">Шипящие согласные звуки. Правописание буквосочетаний жи-ши, </w:t>
            </w:r>
            <w:proofErr w:type="gramStart"/>
            <w:r w:rsidRPr="007C4EC9">
              <w:rPr>
                <w:sz w:val="24"/>
                <w:szCs w:val="24"/>
                <w:lang w:val="ru-RU"/>
              </w:rPr>
              <w:t>ча-ща</w:t>
            </w:r>
            <w:proofErr w:type="gramEnd"/>
            <w:r w:rsidRPr="007C4EC9">
              <w:rPr>
                <w:sz w:val="24"/>
                <w:szCs w:val="24"/>
                <w:lang w:val="ru-RU"/>
              </w:rPr>
              <w:t>, чу-щу.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562E4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562E4">
              <w:rPr>
                <w:sz w:val="24"/>
                <w:szCs w:val="24"/>
                <w:lang w:val="ru-RU"/>
              </w:rPr>
              <w:t>Правописание буквосочетаний</w:t>
            </w:r>
          </w:p>
          <w:p w:rsidR="000E40C5" w:rsidRPr="005562E4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proofErr w:type="gramStart"/>
            <w:r w:rsidRPr="005562E4">
              <w:rPr>
                <w:sz w:val="24"/>
                <w:szCs w:val="24"/>
                <w:lang w:val="ru-RU"/>
              </w:rPr>
              <w:t>ча-ща</w:t>
            </w:r>
            <w:proofErr w:type="gramEnd"/>
            <w:r w:rsidRPr="005562E4">
              <w:rPr>
                <w:sz w:val="24"/>
                <w:szCs w:val="24"/>
                <w:lang w:val="ru-RU"/>
              </w:rPr>
              <w:t xml:space="preserve">, чу-щу.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562E4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562E4">
              <w:rPr>
                <w:sz w:val="24"/>
                <w:szCs w:val="24"/>
                <w:lang w:val="ru-RU"/>
              </w:rPr>
              <w:t xml:space="preserve">Правописание буквосочетаний </w:t>
            </w:r>
          </w:p>
          <w:p w:rsidR="000E40C5" w:rsidRPr="005562E4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proofErr w:type="gramStart"/>
            <w:r w:rsidRPr="005562E4">
              <w:rPr>
                <w:sz w:val="24"/>
                <w:szCs w:val="24"/>
                <w:lang w:val="ru-RU"/>
              </w:rPr>
              <w:t>ча-ща</w:t>
            </w:r>
            <w:proofErr w:type="gramEnd"/>
            <w:r w:rsidRPr="005562E4">
              <w:rPr>
                <w:sz w:val="24"/>
                <w:szCs w:val="24"/>
                <w:lang w:val="ru-RU"/>
              </w:rPr>
              <w:t xml:space="preserve">, чу-щу.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Правописание буквосочетаний </w:t>
            </w:r>
          </w:p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чк, чн, щн.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Обучающее изложение </w:t>
            </w:r>
          </w:p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«Синичка».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7C4EC9" w:rsidRDefault="000E40C5" w:rsidP="00EC7730">
            <w:pPr>
              <w:pStyle w:val="a9"/>
              <w:rPr>
                <w:b/>
                <w:i/>
                <w:sz w:val="24"/>
                <w:szCs w:val="24"/>
                <w:lang w:val="ru-RU"/>
              </w:rPr>
            </w:pPr>
            <w:r w:rsidRPr="007C4EC9">
              <w:rPr>
                <w:b/>
                <w:i/>
                <w:sz w:val="24"/>
                <w:szCs w:val="24"/>
                <w:lang w:val="ru-RU"/>
              </w:rPr>
              <w:t xml:space="preserve">Контрольная работа № 2 (диктант с заданием) по теме «Правописание буквосочетаний жи-ши, </w:t>
            </w:r>
            <w:proofErr w:type="gramStart"/>
            <w:r w:rsidRPr="007C4EC9">
              <w:rPr>
                <w:b/>
                <w:i/>
                <w:sz w:val="24"/>
                <w:szCs w:val="24"/>
                <w:lang w:val="ru-RU"/>
              </w:rPr>
              <w:t>ча-ща</w:t>
            </w:r>
            <w:proofErr w:type="gramEnd"/>
            <w:r w:rsidRPr="007C4EC9">
              <w:rPr>
                <w:b/>
                <w:i/>
                <w:sz w:val="24"/>
                <w:szCs w:val="24"/>
                <w:lang w:val="ru-RU"/>
              </w:rPr>
              <w:t xml:space="preserve">, чу-щу, чк, чн, щн».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Работа над ошибками. Правописание буквосочетаний.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>Слог. Перенос слов.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rPr>
                <w:b/>
                <w:i/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Слог. Перенос слов.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Ударение. Ударный слог. Роль ударения в слове.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>Ударение. Ударный слог. Работа с орфоэпическим словарем.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Безударные гласные звуки.</w:t>
            </w:r>
          </w:p>
          <w:p w:rsidR="000E40C5" w:rsidRPr="00544D5E" w:rsidRDefault="000E40C5" w:rsidP="00EC7730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Их обозначение на письме.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 xml:space="preserve">Правописание слов с безударными гласными.  Алгоритм проверки безударных гласных в корне.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 xml:space="preserve">Правописание слов с безударными гласными.  Подбор родственных слов для проверки.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 xml:space="preserve">Правописание слов с безударными гласными. </w:t>
            </w:r>
            <w:r>
              <w:rPr>
                <w:color w:val="000000" w:themeColor="text1"/>
                <w:sz w:val="24"/>
                <w:szCs w:val="24"/>
              </w:rPr>
              <w:t xml:space="preserve">Подбор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проверочных слов.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 xml:space="preserve">Правописание слов с безударными гласными.  </w:t>
            </w:r>
            <w:r w:rsidRPr="006E767C">
              <w:rPr>
                <w:color w:val="000000" w:themeColor="text1"/>
                <w:sz w:val="24"/>
                <w:szCs w:val="24"/>
              </w:rPr>
              <w:t>Скороговорки.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Обучающее изложение. Работа с текстом «Живая шляпа».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Слова с непроверяемыми безударными гласными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Слова с проверяемыми и непроверяемыми безударными гласными.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b/>
                <w:i/>
                <w:sz w:val="24"/>
                <w:szCs w:val="24"/>
                <w:lang w:val="ru-RU"/>
              </w:rPr>
            </w:pPr>
            <w:r w:rsidRPr="00544D5E">
              <w:rPr>
                <w:b/>
                <w:i/>
                <w:sz w:val="24"/>
                <w:szCs w:val="24"/>
                <w:lang w:val="ru-RU"/>
              </w:rPr>
              <w:t xml:space="preserve">Контрольная работа № 1 по теме «Безударные гласные в </w:t>
            </w:r>
            <w:proofErr w:type="gramStart"/>
            <w:r w:rsidRPr="00544D5E">
              <w:rPr>
                <w:b/>
                <w:i/>
                <w:sz w:val="24"/>
                <w:szCs w:val="24"/>
                <w:lang w:val="ru-RU"/>
              </w:rPr>
              <w:t>корне слова</w:t>
            </w:r>
            <w:proofErr w:type="gramEnd"/>
            <w:r w:rsidRPr="00544D5E">
              <w:rPr>
                <w:b/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Звонкие и глухие согласные звуки, их обозначение на письме.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Правописание парных звонких и глухих согласных на конце слова. Алгоритм проверки парных по звонкости-глухости согласных звуков.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>Правописание парных звонких и глухих согласных на конце слова. Способы проверки парных согласных звуков в конце слов.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 xml:space="preserve">Правописание парных звонких и глухих согласных в середине слова.  </w:t>
            </w:r>
            <w:r w:rsidRPr="006E767C">
              <w:rPr>
                <w:color w:val="000000" w:themeColor="text1"/>
                <w:sz w:val="24"/>
                <w:szCs w:val="24"/>
              </w:rPr>
              <w:t>Подбор проверочных слов.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Правописание парных звонких и глухих согласных в конце и середине слова. </w:t>
            </w:r>
            <w:r w:rsidRPr="00544D5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544D5E">
              <w:rPr>
                <w:b/>
                <w:i/>
                <w:sz w:val="24"/>
                <w:szCs w:val="24"/>
                <w:lang w:val="ru-RU"/>
              </w:rPr>
              <w:t>Словарный диктант</w:t>
            </w:r>
            <w:r w:rsidRPr="00544D5E">
              <w:rPr>
                <w:sz w:val="24"/>
                <w:szCs w:val="24"/>
                <w:lang w:val="ru-RU"/>
              </w:rPr>
              <w:t xml:space="preserve">. Слова с удвоенными согласными.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44D5E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Контрольная работа №4 по теме «Парные согласные».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Работа над ошибками. Правописание изученных орфограмм.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 xml:space="preserve">Правописание слов с непроизносимыми согласными. </w:t>
            </w:r>
            <w:r w:rsidRPr="006E767C">
              <w:rPr>
                <w:color w:val="000000" w:themeColor="text1"/>
                <w:sz w:val="24"/>
                <w:szCs w:val="24"/>
              </w:rPr>
              <w:t>Составление словосочетаний.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544D5E">
              <w:rPr>
                <w:sz w:val="24"/>
                <w:szCs w:val="24"/>
                <w:lang w:val="ru-RU"/>
              </w:rPr>
              <w:t>Правописание слов с непроизносимыми согласными.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>Разделительный мягкий знак. Значение ь в словах.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544D5E">
              <w:rPr>
                <w:color w:val="000000" w:themeColor="text1"/>
                <w:sz w:val="24"/>
                <w:szCs w:val="24"/>
                <w:lang w:val="ru-RU"/>
              </w:rPr>
              <w:t>Разделительный мягкий знак  после согласных перед буквами е, ё, ю, я, и.</w:t>
            </w:r>
          </w:p>
          <w:p w:rsidR="000E40C5" w:rsidRPr="006E767C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6E767C">
              <w:rPr>
                <w:color w:val="000000" w:themeColor="text1"/>
                <w:sz w:val="24"/>
                <w:szCs w:val="24"/>
              </w:rPr>
              <w:t>Составление поздравительного письма.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Разделительные мягкий и твердый знаки. </w:t>
            </w:r>
            <w:r w:rsidRPr="006E767C">
              <w:rPr>
                <w:sz w:val="24"/>
                <w:szCs w:val="24"/>
              </w:rPr>
              <w:t>Составление объявления.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544D5E" w:rsidRDefault="000E40C5" w:rsidP="00EC7730">
            <w:pPr>
              <w:pStyle w:val="a9"/>
              <w:jc w:val="both"/>
              <w:rPr>
                <w:b/>
                <w:sz w:val="24"/>
                <w:szCs w:val="24"/>
                <w:lang w:val="ru-RU"/>
              </w:rPr>
            </w:pPr>
            <w:r w:rsidRPr="00544D5E">
              <w:rPr>
                <w:b/>
                <w:sz w:val="24"/>
                <w:szCs w:val="24"/>
                <w:lang w:val="ru-RU"/>
              </w:rPr>
              <w:t xml:space="preserve">Контрольная работа №5  по теме «Звуки и буквы».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 w:rsidRPr="00544D5E">
              <w:rPr>
                <w:sz w:val="24"/>
                <w:szCs w:val="24"/>
                <w:lang w:val="ru-RU"/>
              </w:rPr>
              <w:t xml:space="preserve">Работа над ошибками. Звуки и буквы. </w:t>
            </w:r>
            <w:r w:rsidRPr="006E767C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Pr="00BD7C2D" w:rsidRDefault="000E40C5" w:rsidP="00EC7730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E40C5" w:rsidRPr="004C5028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0E40C5" w:rsidRDefault="000E40C5" w:rsidP="00EC7730">
            <w:proofErr w:type="gramStart"/>
            <w:r>
              <w:t>выполнении</w:t>
            </w:r>
            <w:proofErr w:type="gramEnd"/>
            <w:r>
              <w:t xml:space="preserve"> учебного задания</w:t>
            </w:r>
          </w:p>
        </w:tc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0E40C5" w:rsidRDefault="000E40C5" w:rsidP="00EC7730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r>
              <w:t xml:space="preserve">Проверочная работа 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rPr>
                <w:sz w:val="20"/>
                <w:szCs w:val="20"/>
              </w:rPr>
            </w:pP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/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rPr>
                <w:sz w:val="20"/>
                <w:szCs w:val="20"/>
              </w:rPr>
            </w:pP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r>
              <w:t xml:space="preserve">Контрольный диктант 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rPr>
                <w:sz w:val="20"/>
                <w:szCs w:val="20"/>
              </w:rPr>
            </w:pPr>
          </w:p>
        </w:tc>
      </w:tr>
    </w:tbl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Pr="00825847" w:rsidRDefault="000E40C5" w:rsidP="000E40C5">
      <w:pPr>
        <w:jc w:val="center"/>
        <w:rPr>
          <w:b/>
          <w:sz w:val="32"/>
          <w:szCs w:val="32"/>
        </w:rPr>
      </w:pPr>
      <w:r w:rsidRPr="00825847">
        <w:rPr>
          <w:b/>
          <w:sz w:val="32"/>
          <w:szCs w:val="32"/>
        </w:rPr>
        <w:t>Технологическая карта№3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90"/>
        <w:gridCol w:w="1044"/>
        <w:gridCol w:w="1431"/>
        <w:gridCol w:w="2684"/>
        <w:gridCol w:w="1622"/>
        <w:gridCol w:w="1111"/>
        <w:gridCol w:w="896"/>
        <w:gridCol w:w="1813"/>
        <w:gridCol w:w="455"/>
        <w:gridCol w:w="992"/>
        <w:gridCol w:w="1358"/>
      </w:tblGrid>
      <w:tr w:rsidR="000E40C5" w:rsidRPr="00825847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spacing w:line="276" w:lineRule="auto"/>
              <w:rPr>
                <w:b/>
              </w:rPr>
            </w:pPr>
            <w:r w:rsidRPr="00825847"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rPr>
                <w:b/>
              </w:rPr>
            </w:pPr>
            <w:r w:rsidRPr="006E767C">
              <w:rPr>
                <w:b/>
              </w:rPr>
              <w:t>Слово и его значение (15 ч)</w:t>
            </w:r>
          </w:p>
        </w:tc>
      </w:tr>
      <w:tr w:rsidR="000E40C5" w:rsidRPr="00825847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rPr>
                <w:b/>
              </w:rPr>
            </w:pPr>
            <w:r w:rsidRPr="00825847"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Развить </w:t>
            </w:r>
            <w:r>
              <w:rPr>
                <w:rStyle w:val="c16"/>
                <w:color w:val="000000"/>
              </w:rPr>
              <w:t>познавательный интерес к русскому языку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825847">
              <w:rPr>
                <w:b/>
                <w:caps/>
              </w:rPr>
              <w:t>Планируемые результаты</w:t>
            </w:r>
          </w:p>
        </w:tc>
      </w:tr>
      <w:tr w:rsidR="000E40C5" w:rsidRPr="00825847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Чтение: работа</w:t>
            </w:r>
          </w:p>
          <w:p w:rsidR="000E40C5" w:rsidRPr="00825847" w:rsidRDefault="000E40C5" w:rsidP="00EC7730">
            <w:pPr>
              <w:jc w:val="center"/>
              <w:rPr>
                <w:b/>
              </w:rPr>
            </w:pPr>
            <w:r w:rsidRPr="00825847">
              <w:rPr>
                <w:b/>
              </w:rPr>
              <w:t>с информацией</w:t>
            </w:r>
          </w:p>
        </w:tc>
      </w:tr>
      <w:tr w:rsidR="000E40C5" w:rsidRPr="00825847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color w:val="000000"/>
                <w:shd w:val="clear" w:color="auto" w:fill="FFFFFF"/>
              </w:rPr>
            </w:pPr>
            <w:r w:rsidRPr="00825847">
              <w:rPr>
                <w:u w:val="single"/>
              </w:rPr>
              <w:t>Ученик научится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0E40C5" w:rsidRPr="00AF2F4B" w:rsidRDefault="000E40C5" w:rsidP="000E40C5">
            <w:pPr>
              <w:pStyle w:val="a8"/>
              <w:numPr>
                <w:ilvl w:val="0"/>
                <w:numId w:val="29"/>
              </w:numPr>
              <w:snapToGrid w:val="0"/>
              <w:rPr>
                <w:color w:val="000000"/>
                <w:shd w:val="clear" w:color="auto" w:fill="FFFFFF"/>
              </w:rPr>
            </w:pPr>
            <w:r w:rsidRPr="00AF2F4B">
              <w:rPr>
                <w:color w:val="000000"/>
                <w:shd w:val="clear" w:color="auto" w:fill="FFFFFF"/>
              </w:rPr>
              <w:t xml:space="preserve">называть словом предметы, признаки и действия предметов; </w:t>
            </w:r>
          </w:p>
          <w:p w:rsidR="000E40C5" w:rsidRPr="00AF2F4B" w:rsidRDefault="000E40C5" w:rsidP="000E40C5">
            <w:pPr>
              <w:pStyle w:val="a8"/>
              <w:numPr>
                <w:ilvl w:val="0"/>
                <w:numId w:val="29"/>
              </w:numPr>
              <w:snapToGrid w:val="0"/>
              <w:rPr>
                <w:color w:val="000000"/>
                <w:shd w:val="clear" w:color="auto" w:fill="FFFFFF"/>
              </w:rPr>
            </w:pPr>
            <w:r w:rsidRPr="00AF2F4B">
              <w:rPr>
                <w:color w:val="000000"/>
                <w:shd w:val="clear" w:color="auto" w:fill="FFFFFF"/>
              </w:rPr>
              <w:t xml:space="preserve">составлять предложения по рисункам; </w:t>
            </w:r>
          </w:p>
          <w:p w:rsidR="000E40C5" w:rsidRPr="00AF2F4B" w:rsidRDefault="000E40C5" w:rsidP="000E40C5">
            <w:pPr>
              <w:pStyle w:val="a8"/>
              <w:numPr>
                <w:ilvl w:val="0"/>
                <w:numId w:val="29"/>
              </w:numPr>
              <w:snapToGrid w:val="0"/>
              <w:rPr>
                <w:color w:val="000000"/>
                <w:shd w:val="clear" w:color="auto" w:fill="FFFFFF"/>
              </w:rPr>
            </w:pPr>
            <w:r w:rsidRPr="00AF2F4B">
              <w:rPr>
                <w:color w:val="000000"/>
                <w:shd w:val="clear" w:color="auto" w:fill="FFFFFF"/>
              </w:rPr>
              <w:t xml:space="preserve">различать в слове звучание и значение; составлять модели слов; </w:t>
            </w:r>
          </w:p>
          <w:p w:rsidR="000E40C5" w:rsidRPr="00AF2F4B" w:rsidRDefault="000E40C5" w:rsidP="000E40C5">
            <w:pPr>
              <w:pStyle w:val="a8"/>
              <w:numPr>
                <w:ilvl w:val="0"/>
                <w:numId w:val="29"/>
              </w:numPr>
              <w:snapToGrid w:val="0"/>
              <w:rPr>
                <w:color w:val="000000"/>
                <w:shd w:val="clear" w:color="auto" w:fill="FFFFFF"/>
              </w:rPr>
            </w:pPr>
            <w:r w:rsidRPr="00AF2F4B">
              <w:rPr>
                <w:color w:val="000000"/>
                <w:shd w:val="clear" w:color="auto" w:fill="FFFFFF"/>
              </w:rPr>
              <w:t xml:space="preserve">работать с толковым словарём; </w:t>
            </w:r>
          </w:p>
          <w:p w:rsidR="000E40C5" w:rsidRDefault="000E40C5" w:rsidP="000E40C5">
            <w:pPr>
              <w:numPr>
                <w:ilvl w:val="0"/>
                <w:numId w:val="7"/>
              </w:numPr>
            </w:pPr>
            <w:r>
              <w:t>Выделять предложение из сплош</w:t>
            </w:r>
            <w:r w:rsidRPr="00825847">
              <w:t xml:space="preserve">ного текста, </w:t>
            </w:r>
          </w:p>
          <w:p w:rsidR="000E40C5" w:rsidRDefault="000E40C5" w:rsidP="000E40C5">
            <w:pPr>
              <w:numPr>
                <w:ilvl w:val="0"/>
                <w:numId w:val="7"/>
              </w:numPr>
            </w:pPr>
            <w:r w:rsidRPr="00825847">
              <w:t xml:space="preserve">составлять предложение на заданную тему; </w:t>
            </w:r>
          </w:p>
          <w:p w:rsidR="000E40C5" w:rsidRDefault="000E40C5" w:rsidP="000E40C5">
            <w:pPr>
              <w:numPr>
                <w:ilvl w:val="0"/>
                <w:numId w:val="7"/>
              </w:numPr>
            </w:pPr>
            <w:r>
              <w:t>правильно оформ</w:t>
            </w:r>
            <w:r w:rsidRPr="00825847">
              <w:t xml:space="preserve">лять его на письме и в устной речи. </w:t>
            </w:r>
          </w:p>
          <w:p w:rsidR="000E40C5" w:rsidRDefault="000E40C5" w:rsidP="000E40C5">
            <w:pPr>
              <w:numPr>
                <w:ilvl w:val="0"/>
                <w:numId w:val="7"/>
              </w:numPr>
            </w:pPr>
            <w:r w:rsidRPr="00825847">
              <w:t>Определять тип предложения по цели высказывания и по инто</w:t>
            </w:r>
            <w:r>
              <w:t>нации. Опре</w:t>
            </w:r>
            <w:r w:rsidRPr="00825847">
              <w:t>делять тему текста, подби</w:t>
            </w:r>
            <w:r>
              <w:t>рать загла</w:t>
            </w:r>
            <w:r w:rsidRPr="00825847">
              <w:t xml:space="preserve">вия. </w:t>
            </w:r>
          </w:p>
          <w:p w:rsidR="000E40C5" w:rsidRDefault="000E40C5" w:rsidP="000E40C5">
            <w:pPr>
              <w:numPr>
                <w:ilvl w:val="0"/>
                <w:numId w:val="7"/>
              </w:numPr>
            </w:pPr>
            <w:r w:rsidRPr="00825847">
              <w:t>Составлять</w:t>
            </w:r>
            <w:r>
              <w:t xml:space="preserve"> план текста: на осно</w:t>
            </w:r>
            <w:r w:rsidRPr="00825847">
              <w:t>ве памяток, образцов, на основе вы</w:t>
            </w:r>
            <w:r>
              <w:t>де</w:t>
            </w:r>
            <w:r w:rsidRPr="00825847">
              <w:t>ления главной мысли в каж</w:t>
            </w:r>
            <w:r>
              <w:t>дой смы</w:t>
            </w:r>
            <w:r w:rsidRPr="00825847">
              <w:t>словой части текста (с помо</w:t>
            </w:r>
            <w:r>
              <w:t>щью учителя)</w:t>
            </w:r>
          </w:p>
          <w:p w:rsidR="000E40C5" w:rsidRDefault="000E40C5" w:rsidP="000E40C5">
            <w:pPr>
              <w:numPr>
                <w:ilvl w:val="0"/>
                <w:numId w:val="7"/>
              </w:numPr>
            </w:pPr>
            <w:r w:rsidRPr="00825847">
              <w:t>Практически различать тексты различных типов: текст-описа</w:t>
            </w:r>
            <w:r>
              <w:t xml:space="preserve">ние, текст-повествование, текст </w:t>
            </w:r>
            <w:r w:rsidRPr="00825847">
              <w:t xml:space="preserve">рассуждение, использовать их в общении. </w:t>
            </w:r>
          </w:p>
          <w:p w:rsidR="000E40C5" w:rsidRPr="00825847" w:rsidRDefault="000E40C5" w:rsidP="000E40C5">
            <w:pPr>
              <w:numPr>
                <w:ilvl w:val="0"/>
                <w:numId w:val="7"/>
              </w:num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  <w:r w:rsidRPr="00825847">
              <w:t>Л-01Л-03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Л-05Л-09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Р-02Р-05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Р-08П-03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П-04П-06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П-14К-01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К-02К-07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К-08К-09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  <w:r w:rsidRPr="00825847">
              <w:t>Ч1-01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Ч1-02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Ч1-03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Ч1-04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Ч2-01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Ч3-01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Ч3-03</w:t>
            </w:r>
          </w:p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i/>
                <w:u w:val="single"/>
              </w:rPr>
            </w:pPr>
            <w:r w:rsidRPr="00825847">
              <w:rPr>
                <w:i/>
                <w:u w:val="single"/>
              </w:rPr>
              <w:t>Ученик получит возможность научиться</w:t>
            </w:r>
          </w:p>
          <w:p w:rsidR="000E40C5" w:rsidRPr="00AF2F4B" w:rsidRDefault="000E40C5" w:rsidP="000E40C5">
            <w:pPr>
              <w:pStyle w:val="a8"/>
              <w:numPr>
                <w:ilvl w:val="0"/>
                <w:numId w:val="29"/>
              </w:numPr>
              <w:snapToGrid w:val="0"/>
              <w:rPr>
                <w:color w:val="000000"/>
                <w:shd w:val="clear" w:color="auto" w:fill="FFFFFF"/>
              </w:rPr>
            </w:pPr>
            <w:r w:rsidRPr="00AF2F4B">
              <w:rPr>
                <w:color w:val="000000"/>
                <w:shd w:val="clear" w:color="auto" w:fill="FFFFFF"/>
              </w:rPr>
              <w:t>объяснять пословицы;</w:t>
            </w:r>
          </w:p>
          <w:p w:rsidR="000E40C5" w:rsidRPr="00AF2F4B" w:rsidRDefault="000E40C5" w:rsidP="000E40C5">
            <w:pPr>
              <w:pStyle w:val="a8"/>
              <w:numPr>
                <w:ilvl w:val="0"/>
                <w:numId w:val="29"/>
              </w:numPr>
              <w:snapToGrid w:val="0"/>
              <w:rPr>
                <w:color w:val="000000"/>
                <w:shd w:val="clear" w:color="auto" w:fill="FFFFFF"/>
              </w:rPr>
            </w:pPr>
            <w:r w:rsidRPr="00AF2F4B">
              <w:rPr>
                <w:color w:val="000000"/>
                <w:shd w:val="clear" w:color="auto" w:fill="FFFFFF"/>
              </w:rPr>
              <w:t xml:space="preserve">формулировать и высказывать своё мнение в процессе решения </w:t>
            </w:r>
            <w:r w:rsidRPr="00AF2F4B">
              <w:rPr>
                <w:color w:val="000000"/>
                <w:shd w:val="clear" w:color="auto" w:fill="FFFFFF"/>
              </w:rPr>
              <w:lastRenderedPageBreak/>
              <w:t>лингвистических задач;</w:t>
            </w:r>
          </w:p>
          <w:p w:rsidR="000E40C5" w:rsidRPr="00825847" w:rsidRDefault="000E40C5" w:rsidP="00EC7730">
            <w:pPr>
              <w:snapToGrid w:val="0"/>
              <w:rPr>
                <w:i/>
                <w:u w:val="single"/>
              </w:rPr>
            </w:pPr>
            <w:r w:rsidRPr="00AF2F4B">
              <w:rPr>
                <w:color w:val="000000"/>
                <w:shd w:val="clear" w:color="auto" w:fill="FFFFFF"/>
              </w:rPr>
              <w:t>контролировать и корректировать свои действия при работе в паре</w:t>
            </w:r>
          </w:p>
          <w:p w:rsidR="000E40C5" w:rsidRDefault="000E40C5" w:rsidP="000E40C5">
            <w:pPr>
              <w:numPr>
                <w:ilvl w:val="0"/>
                <w:numId w:val="8"/>
              </w:numPr>
            </w:pPr>
            <w:r>
              <w:t>Сотрудничать со свер</w:t>
            </w:r>
            <w:r w:rsidRPr="00825847">
              <w:t xml:space="preserve">стниками в процессе выполнения </w:t>
            </w:r>
            <w:proofErr w:type="gramStart"/>
            <w:r w:rsidRPr="00825847">
              <w:t>пар-ной</w:t>
            </w:r>
            <w:proofErr w:type="gramEnd"/>
            <w:r w:rsidRPr="00825847">
              <w:t>, груп</w:t>
            </w:r>
            <w:r>
              <w:t>повой и коллективной рабо</w:t>
            </w:r>
            <w:r w:rsidRPr="00825847">
              <w:t xml:space="preserve">ты. </w:t>
            </w:r>
          </w:p>
          <w:p w:rsidR="000E40C5" w:rsidRDefault="000E40C5" w:rsidP="000E40C5">
            <w:pPr>
              <w:numPr>
                <w:ilvl w:val="0"/>
                <w:numId w:val="8"/>
              </w:numPr>
            </w:pPr>
            <w:r w:rsidRPr="00825847">
              <w:t>Использовать в общении деловые тексты (записки, письма, объявления,</w:t>
            </w:r>
            <w:r>
              <w:t xml:space="preserve"> </w:t>
            </w:r>
            <w:r w:rsidRPr="00825847">
              <w:t xml:space="preserve">приглашения). </w:t>
            </w:r>
          </w:p>
          <w:p w:rsidR="000E40C5" w:rsidRDefault="000E40C5" w:rsidP="000E40C5">
            <w:pPr>
              <w:numPr>
                <w:ilvl w:val="0"/>
                <w:numId w:val="8"/>
              </w:numPr>
            </w:pPr>
            <w:r>
              <w:t>Составлять текст за</w:t>
            </w:r>
            <w:r w:rsidRPr="00825847">
              <w:t>данного типа: описа</w:t>
            </w:r>
            <w:r>
              <w:t>ние, по</w:t>
            </w:r>
            <w:r w:rsidRPr="00825847">
              <w:t xml:space="preserve">вествование, рассуждение. </w:t>
            </w:r>
          </w:p>
          <w:p w:rsidR="000E40C5" w:rsidRDefault="000E40C5" w:rsidP="000E40C5">
            <w:pPr>
              <w:numPr>
                <w:ilvl w:val="0"/>
                <w:numId w:val="8"/>
              </w:numPr>
            </w:pPr>
            <w:r w:rsidRPr="00825847">
              <w:t>Письменно отвечать на вопросы, самостоятельно составлять и за</w:t>
            </w:r>
            <w:r>
              <w:t>писывать 3—5 пред</w:t>
            </w:r>
            <w:r w:rsidRPr="00825847">
              <w:t xml:space="preserve">ложений на заданную тему. </w:t>
            </w:r>
          </w:p>
          <w:p w:rsidR="000E40C5" w:rsidRDefault="000E40C5" w:rsidP="000E40C5">
            <w:pPr>
              <w:numPr>
                <w:ilvl w:val="0"/>
                <w:numId w:val="8"/>
              </w:numPr>
            </w:pPr>
            <w:r w:rsidRPr="00825847">
              <w:t>Писать изло</w:t>
            </w:r>
            <w:r>
              <w:t>жение текста в 40—55 слов (с ис</w:t>
            </w:r>
            <w:r w:rsidRPr="00825847">
              <w:t xml:space="preserve">пользованием вопросов). </w:t>
            </w:r>
          </w:p>
          <w:p w:rsidR="000E40C5" w:rsidRDefault="000E40C5" w:rsidP="000E40C5">
            <w:pPr>
              <w:numPr>
                <w:ilvl w:val="0"/>
                <w:numId w:val="8"/>
              </w:numPr>
            </w:pPr>
            <w:r w:rsidRPr="00825847">
              <w:t>Называть основные языковые единицы: звуки, буквы</w:t>
            </w:r>
            <w:r>
              <w:t>, слова, предложения, текст; оп</w:t>
            </w:r>
            <w:r w:rsidRPr="00825847">
              <w:t>ределять их роль в ре</w:t>
            </w:r>
            <w:r>
              <w:t xml:space="preserve">чи. </w:t>
            </w:r>
          </w:p>
          <w:p w:rsidR="000E40C5" w:rsidRDefault="000E40C5" w:rsidP="000E40C5">
            <w:pPr>
              <w:numPr>
                <w:ilvl w:val="0"/>
                <w:numId w:val="8"/>
              </w:numPr>
            </w:pPr>
            <w:r>
              <w:t>С</w:t>
            </w:r>
            <w:r w:rsidRPr="00825847">
              <w:t>равнивать, р</w:t>
            </w:r>
            <w:r>
              <w:t xml:space="preserve">азличать языковые единицы. </w:t>
            </w:r>
          </w:p>
          <w:p w:rsidR="000E40C5" w:rsidRPr="00825847" w:rsidRDefault="000E40C5" w:rsidP="000E40C5">
            <w:pPr>
              <w:numPr>
                <w:ilvl w:val="0"/>
                <w:numId w:val="8"/>
              </w:numPr>
            </w:pPr>
            <w:r>
              <w:t>Объе</w:t>
            </w:r>
            <w:r w:rsidRPr="00825847">
              <w:t>динять в группы языковые единицы. Давать определения основным языковым единицам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825847">
              <w:rPr>
                <w:b/>
                <w:caps/>
              </w:rPr>
              <w:lastRenderedPageBreak/>
              <w:t>Организация образовательного пространства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Ресурсы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r w:rsidRPr="00825847">
              <w:t>Литературное чтение (умение работать со словом в художественном тексте), математик</w:t>
            </w:r>
            <w:proofErr w:type="gramStart"/>
            <w:r w:rsidRPr="00825847">
              <w:t>а(</w:t>
            </w:r>
            <w:proofErr w:type="gramEnd"/>
            <w:r w:rsidRPr="00825847">
              <w:t>умение выполнять задания по алгоритму).Окружающий мир, музыка, изобразительное искусство.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  <w:proofErr w:type="gramStart"/>
            <w:r w:rsidRPr="00825847">
              <w:t>Фронтальная</w:t>
            </w:r>
            <w:proofErr w:type="gramEnd"/>
            <w:r w:rsidRPr="00825847">
              <w:t>, в парах,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групповая,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r w:rsidRPr="00825847">
              <w:t>Учебник «Русский язык».</w:t>
            </w:r>
          </w:p>
          <w:p w:rsidR="000E40C5" w:rsidRPr="00825847" w:rsidRDefault="000E40C5" w:rsidP="00EC7730">
            <w:r w:rsidRPr="00825847">
              <w:t>Методическое пособие.</w:t>
            </w:r>
          </w:p>
          <w:p w:rsidR="000E40C5" w:rsidRPr="00825847" w:rsidRDefault="000E40C5" w:rsidP="00EC7730">
            <w:r w:rsidRPr="00825847">
              <w:t>Наглядный и раздаточный материал.</w:t>
            </w:r>
          </w:p>
          <w:p w:rsidR="000E40C5" w:rsidRPr="00825847" w:rsidRDefault="000E40C5" w:rsidP="000E40C5">
            <w:pPr>
              <w:pStyle w:val="a8"/>
              <w:numPr>
                <w:ilvl w:val="0"/>
                <w:numId w:val="12"/>
              </w:numPr>
            </w:pP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825847">
              <w:rPr>
                <w:b/>
                <w:caps/>
                <w:lang w:val="en-US"/>
              </w:rPr>
              <w:t>I</w:t>
            </w:r>
            <w:r w:rsidRPr="0082584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E40C5" w:rsidRPr="00825847" w:rsidTr="00EC7730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</w:pPr>
            <w:r w:rsidRPr="00825847">
              <w:rPr>
                <w:b/>
              </w:rPr>
              <w:t xml:space="preserve">Цель: </w:t>
            </w:r>
            <w:r w:rsidRPr="00825847">
              <w:t xml:space="preserve">мотивировать </w:t>
            </w:r>
            <w:proofErr w:type="gramStart"/>
            <w:r w:rsidRPr="00825847">
              <w:t>обучающихся</w:t>
            </w:r>
            <w:proofErr w:type="gramEnd"/>
            <w:r w:rsidRPr="00825847">
              <w:t xml:space="preserve"> </w:t>
            </w:r>
          </w:p>
          <w:p w:rsidR="000E40C5" w:rsidRPr="00825847" w:rsidRDefault="000E40C5" w:rsidP="00EC7730">
            <w:pPr>
              <w:snapToGrid w:val="0"/>
            </w:pPr>
            <w:r w:rsidRPr="00825847">
              <w:t>на изучение темы «</w:t>
            </w:r>
            <w:r w:rsidRPr="006E767C">
              <w:rPr>
                <w:b/>
              </w:rPr>
              <w:t>Слово и его значение</w:t>
            </w:r>
            <w:r w:rsidRPr="00825847">
              <w:t>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  <w:rPr>
                <w:b/>
              </w:rPr>
            </w:pPr>
            <w:r w:rsidRPr="00825847">
              <w:rPr>
                <w:b/>
              </w:rPr>
              <w:t xml:space="preserve">Проблемная ситуация </w:t>
            </w:r>
          </w:p>
          <w:p w:rsidR="000E40C5" w:rsidRPr="00825847" w:rsidRDefault="000E40C5" w:rsidP="00EC77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25847">
              <w:rPr>
                <w:rFonts w:ascii="Times New Roman" w:hAnsi="Times New Roman" w:cs="Times New Roman"/>
                <w:color w:val="auto"/>
              </w:rPr>
              <w:t xml:space="preserve">Дети получают странное приглашение: «Ктототам. Начало концерта в 10 часов утро приглашаю вас и все ребята. Концерт состоится 25 май. </w:t>
            </w:r>
            <w:proofErr w:type="gramStart"/>
            <w:r w:rsidRPr="00825847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82584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825847">
              <w:rPr>
                <w:rFonts w:ascii="Times New Roman" w:hAnsi="Times New Roman" w:cs="Times New Roman"/>
                <w:color w:val="auto"/>
              </w:rPr>
              <w:t>наша</w:t>
            </w:r>
            <w:proofErr w:type="gramEnd"/>
            <w:r w:rsidRPr="00825847">
              <w:rPr>
                <w:rFonts w:ascii="Times New Roman" w:hAnsi="Times New Roman" w:cs="Times New Roman"/>
                <w:color w:val="auto"/>
              </w:rPr>
              <w:t xml:space="preserve"> школа состоится веселый концерт «Здравствуй, лето? Жду?».</w:t>
            </w:r>
          </w:p>
          <w:p w:rsidR="000E40C5" w:rsidRPr="00825847" w:rsidRDefault="000E40C5" w:rsidP="00EC77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25847">
              <w:rPr>
                <w:rFonts w:ascii="Times New Roman" w:hAnsi="Times New Roman" w:cs="Times New Roman"/>
                <w:b/>
                <w:i/>
                <w:color w:val="auto"/>
              </w:rPr>
              <w:t>- Вам понятно, от кого пришло приглашение? Что в нем перепутано? Какие знаки необходимо иметь, чтобы грамотно писать и как изменить слова, чтобы они несли информационную нагрузк</w:t>
            </w:r>
            <w:r w:rsidRPr="00825847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25847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0E40C5" w:rsidRPr="00825847" w:rsidRDefault="000E40C5" w:rsidP="00EC7730">
            <w:pPr>
              <w:pStyle w:val="Default"/>
              <w:rPr>
                <w:b/>
                <w:color w:val="auto"/>
              </w:rPr>
            </w:pPr>
            <w:r w:rsidRPr="00825847">
              <w:rPr>
                <w:rFonts w:ascii="Times New Roman" w:hAnsi="Times New Roman" w:cs="Times New Roman"/>
                <w:color w:val="auto"/>
              </w:rPr>
              <w:t xml:space="preserve">Анализ ответов учащихся сводится к тому, что необходимо дополнить уже имеющиеся знания </w:t>
            </w:r>
            <w:proofErr w:type="gramStart"/>
            <w:r w:rsidRPr="00825847">
              <w:rPr>
                <w:rFonts w:ascii="Times New Roman" w:hAnsi="Times New Roman" w:cs="Times New Roman"/>
                <w:color w:val="auto"/>
              </w:rPr>
              <w:t>новыми</w:t>
            </w:r>
            <w:proofErr w:type="gramEnd"/>
            <w:r w:rsidRPr="0082584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II</w:t>
            </w: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rPr>
                <w:b/>
              </w:rPr>
            </w:pPr>
            <w:r w:rsidRPr="00825847">
              <w:rPr>
                <w:b/>
              </w:rPr>
              <w:lastRenderedPageBreak/>
              <w:t>№ урока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Основное содержание темы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Термины и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Дата по факту</w:t>
            </w: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и его значение.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  <w:r w:rsidRPr="00825847">
              <w:t>Предложение, схема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 w:rsidRPr="006E767C">
              <w:rPr>
                <w:color w:val="000000" w:themeColor="text1"/>
                <w:sz w:val="24"/>
                <w:szCs w:val="24"/>
              </w:rPr>
              <w:t>Слово и его значение.</w:t>
            </w:r>
          </w:p>
          <w:p w:rsidR="000E40C5" w:rsidRPr="00106459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Работа с толковым словарём.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6E767C">
              <w:rPr>
                <w:color w:val="000000" w:themeColor="text1"/>
                <w:sz w:val="24"/>
                <w:szCs w:val="24"/>
              </w:rPr>
              <w:t>Слово и его значение.</w:t>
            </w:r>
          </w:p>
          <w:p w:rsidR="000E40C5" w:rsidRPr="00106459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Обобщающее значение слова.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>Имена собственные и нарицательные. Различие функций.</w:t>
            </w:r>
            <w:r w:rsidRPr="00AF2F4B">
              <w:rPr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AF2F4B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Экологический урок.</w:t>
            </w: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 Названия рек РА. Охрана природных водоемов. Имена собственные и нарицательные.  </w:t>
            </w:r>
            <w:r w:rsidRPr="006E767C">
              <w:rPr>
                <w:color w:val="000000" w:themeColor="text1"/>
                <w:sz w:val="24"/>
                <w:szCs w:val="24"/>
              </w:rPr>
              <w:t>Упражнения в различении имён собственных и нарицательных</w:t>
            </w:r>
            <w:r w:rsidRPr="006E767C">
              <w:rPr>
                <w:color w:val="000000" w:themeColor="text1"/>
                <w:sz w:val="24"/>
                <w:szCs w:val="24"/>
              </w:rPr>
              <w:br/>
            </w:r>
            <w:r w:rsidRPr="006E767C">
              <w:rPr>
                <w:b/>
                <w:i/>
                <w:color w:val="000000" w:themeColor="text1"/>
                <w:sz w:val="24"/>
                <w:szCs w:val="24"/>
              </w:rPr>
              <w:t>Проверочная работа.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  <w:r w:rsidRPr="00825847">
              <w:t>Предложение, схема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лова с несколькими значениями.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Слова с несколькими значениями.  Работа со словарями.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Слова, похожие по звучанию и написанию, но разные по значению </w:t>
            </w:r>
            <w:r w:rsidRPr="006E767C">
              <w:rPr>
                <w:sz w:val="24"/>
                <w:szCs w:val="24"/>
              </w:rPr>
              <w:t xml:space="preserve">(омонимы).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>Слова, близкие по значению (синонимы).</w:t>
            </w:r>
          </w:p>
          <w:p w:rsidR="000E40C5" w:rsidRPr="00106459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Значение слов.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Слова, близкие по значению (синонимы). </w:t>
            </w:r>
            <w:r>
              <w:rPr>
                <w:color w:val="000000" w:themeColor="text1"/>
                <w:sz w:val="24"/>
                <w:szCs w:val="24"/>
              </w:rPr>
              <w:t xml:space="preserve">Работа со словарем.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Слова, противоположные по значению </w:t>
            </w:r>
            <w:r w:rsidRPr="00AF2F4B">
              <w:rPr>
                <w:sz w:val="24"/>
                <w:szCs w:val="24"/>
                <w:lang w:val="ru-RU"/>
              </w:rPr>
              <w:br/>
              <w:t>(антонимы)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Устойчивые сочетания слов.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Тематические группы слов</w:t>
            </w:r>
            <w:r w:rsidRPr="00AF2F4B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AF2F4B">
              <w:rPr>
                <w:sz w:val="24"/>
                <w:szCs w:val="24"/>
                <w:lang w:val="ru-RU"/>
              </w:rPr>
              <w:t xml:space="preserve">Распределение слов по тематическим группам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jc w:val="both"/>
              <w:rPr>
                <w:b/>
                <w:sz w:val="24"/>
                <w:szCs w:val="24"/>
                <w:lang w:val="ru-RU"/>
              </w:rPr>
            </w:pPr>
            <w:r w:rsidRPr="00AF2F4B">
              <w:rPr>
                <w:b/>
                <w:sz w:val="24"/>
                <w:szCs w:val="24"/>
                <w:lang w:val="ru-RU"/>
              </w:rPr>
              <w:t>Контрольная работа № 6 по теме «Слово и его значение»</w:t>
            </w:r>
            <w:r w:rsidRPr="00AF2F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jc w:val="both"/>
              <w:rPr>
                <w:b/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Работа над ошибками. Тематические группы слов.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III</w:t>
            </w: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</w:pPr>
            <w:r w:rsidRPr="00825847">
              <w:rPr>
                <w:b/>
              </w:rPr>
              <w:t>Цель:</w:t>
            </w:r>
            <w:r w:rsidRPr="00825847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rPr>
                <w:rFonts w:eastAsia="Arial"/>
                <w:b/>
                <w:lang w:eastAsia="ar-SA"/>
              </w:rPr>
            </w:pPr>
            <w:r w:rsidRPr="00825847">
              <w:rPr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825847">
              <w:br/>
            </w:r>
            <w:r w:rsidRPr="00825847">
              <w:rPr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825847">
              <w:rPr>
                <w:rStyle w:val="apple-converted-space"/>
                <w:shd w:val="clear" w:color="auto" w:fill="FFFFFF"/>
              </w:rPr>
              <w:t> </w:t>
            </w:r>
            <w:r w:rsidRPr="00825847">
              <w:br/>
            </w:r>
            <w:r w:rsidRPr="00825847">
              <w:rPr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825847">
              <w:rPr>
                <w:rStyle w:val="apple-converted-space"/>
                <w:shd w:val="clear" w:color="auto" w:fill="FFFFFF"/>
              </w:rPr>
              <w:t> </w:t>
            </w:r>
            <w:r w:rsidRPr="00825847">
              <w:br/>
            </w:r>
            <w:r w:rsidRPr="00825847">
              <w:rPr>
                <w:shd w:val="clear" w:color="auto" w:fill="FFFFFF"/>
              </w:rPr>
              <w:lastRenderedPageBreak/>
              <w:t>- эвристическое - учащиеся самостоятельно выполняют задание на предложенную тему.</w:t>
            </w:r>
            <w:r w:rsidRPr="00825847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lastRenderedPageBreak/>
              <w:t>IV</w:t>
            </w: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  <w:rPr>
                <w:b/>
              </w:rPr>
            </w:pPr>
            <w:r w:rsidRPr="00825847">
              <w:rPr>
                <w:b/>
              </w:rPr>
              <w:t>Формы контроля</w:t>
            </w:r>
          </w:p>
          <w:p w:rsidR="000E40C5" w:rsidRPr="00825847" w:rsidRDefault="000E40C5" w:rsidP="00EC7730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Оценка результатов деятельности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внешняя оценка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6"/>
              </w:numPr>
              <w:tabs>
                <w:tab w:val="left" w:pos="147"/>
                <w:tab w:val="left" w:pos="323"/>
              </w:tabs>
              <w:snapToGrid w:val="0"/>
              <w:ind w:left="5" w:hanging="5"/>
              <w:jc w:val="both"/>
            </w:pPr>
            <w:r w:rsidRPr="00825847">
              <w:rPr>
                <w:sz w:val="22"/>
                <w:szCs w:val="22"/>
              </w:rPr>
              <w:t>Проверочное списывание.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58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825847">
              <w:rPr>
                <w:rFonts w:ascii="Times New Roman" w:hAnsi="Times New Roman" w:cs="Times New Roman"/>
                <w:color w:val="auto"/>
              </w:rPr>
              <w:br/>
            </w:r>
            <w:r w:rsidRPr="00825847">
              <w:rPr>
                <w:rFonts w:ascii="Times New Roman" w:hAnsi="Times New Roman" w:cs="Times New Roman"/>
                <w:color w:val="auto"/>
              </w:rPr>
              <w:br/>
            </w:r>
            <w:r w:rsidRPr="008258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  <w:r w:rsidRPr="00825847">
              <w:rPr>
                <w:sz w:val="22"/>
                <w:szCs w:val="22"/>
              </w:rPr>
              <w:t>Работа с деформированным текстом.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  <w:r w:rsidRPr="00825847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  <w:r w:rsidRPr="00825847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E40C5" w:rsidRPr="000061ED" w:rsidRDefault="000E40C5" w:rsidP="000E40C5">
      <w:pPr>
        <w:jc w:val="center"/>
        <w:rPr>
          <w:b/>
          <w:color w:val="FF0000"/>
          <w:sz w:val="32"/>
          <w:szCs w:val="32"/>
        </w:rPr>
      </w:pPr>
    </w:p>
    <w:p w:rsidR="000E40C5" w:rsidRPr="00825847" w:rsidRDefault="000E40C5" w:rsidP="000E40C5">
      <w:pPr>
        <w:jc w:val="center"/>
        <w:rPr>
          <w:b/>
          <w:sz w:val="32"/>
          <w:szCs w:val="32"/>
        </w:rPr>
      </w:pPr>
      <w:r w:rsidRPr="00825847">
        <w:rPr>
          <w:b/>
          <w:sz w:val="32"/>
          <w:szCs w:val="32"/>
        </w:rPr>
        <w:t>Технологическая карта№</w:t>
      </w:r>
      <w:r>
        <w:rPr>
          <w:b/>
          <w:sz w:val="32"/>
          <w:szCs w:val="32"/>
        </w:rPr>
        <w:t>4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90"/>
        <w:gridCol w:w="1044"/>
        <w:gridCol w:w="1431"/>
        <w:gridCol w:w="2684"/>
        <w:gridCol w:w="1622"/>
        <w:gridCol w:w="1111"/>
        <w:gridCol w:w="896"/>
        <w:gridCol w:w="1813"/>
        <w:gridCol w:w="455"/>
        <w:gridCol w:w="992"/>
        <w:gridCol w:w="1358"/>
      </w:tblGrid>
      <w:tr w:rsidR="000E40C5" w:rsidRPr="00825847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spacing w:line="276" w:lineRule="auto"/>
              <w:rPr>
                <w:b/>
              </w:rPr>
            </w:pPr>
            <w:r w:rsidRPr="00825847"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rPr>
                <w:b/>
              </w:rPr>
            </w:pPr>
            <w:r w:rsidRPr="006E767C">
              <w:rPr>
                <w:b/>
              </w:rPr>
              <w:t>Состав слова (13 ч)</w:t>
            </w:r>
          </w:p>
        </w:tc>
      </w:tr>
      <w:tr w:rsidR="000E40C5" w:rsidRPr="00825847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rPr>
                <w:b/>
              </w:rPr>
            </w:pPr>
            <w:r w:rsidRPr="00825847"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Развить </w:t>
            </w:r>
            <w:r>
              <w:rPr>
                <w:rStyle w:val="c16"/>
                <w:color w:val="000000"/>
              </w:rPr>
              <w:t>познавательный интерес к русскому языку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825847">
              <w:rPr>
                <w:b/>
                <w:caps/>
              </w:rPr>
              <w:t>Планируемые результаты</w:t>
            </w:r>
          </w:p>
        </w:tc>
      </w:tr>
      <w:tr w:rsidR="000E40C5" w:rsidRPr="00825847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Чтение: работа</w:t>
            </w:r>
          </w:p>
          <w:p w:rsidR="000E40C5" w:rsidRPr="00825847" w:rsidRDefault="000E40C5" w:rsidP="00EC7730">
            <w:pPr>
              <w:jc w:val="center"/>
              <w:rPr>
                <w:b/>
              </w:rPr>
            </w:pPr>
            <w:r w:rsidRPr="00825847">
              <w:rPr>
                <w:b/>
              </w:rPr>
              <w:t>с информацией</w:t>
            </w:r>
          </w:p>
        </w:tc>
      </w:tr>
      <w:tr w:rsidR="000E40C5" w:rsidRPr="00825847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color w:val="000000"/>
                <w:shd w:val="clear" w:color="auto" w:fill="FFFFFF"/>
              </w:rPr>
            </w:pPr>
            <w:r w:rsidRPr="00825847">
              <w:rPr>
                <w:u w:val="single"/>
              </w:rPr>
              <w:t>Ученик научится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определения корня, приставки, суффикса и окончания.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составлять наглядно-образные модели состава слова;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называть части слова;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находить корень слова;</w:t>
            </w:r>
          </w:p>
          <w:p w:rsidR="000E40C5" w:rsidRPr="00825847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  <w:r w:rsidRPr="00825847">
              <w:t>Л-01Л-03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Л-05Л-09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Р-02Р-05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Р-08П-03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П-04П-06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П-14К-01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К-02К-07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К-08К-09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  <w:r w:rsidRPr="00825847">
              <w:t>Ч1-01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Ч1-02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Ч1-03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Ч1-04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Ч2-01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Ч3-01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Ч3-03</w:t>
            </w:r>
          </w:p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i/>
                <w:u w:val="single"/>
              </w:rPr>
            </w:pPr>
            <w:r w:rsidRPr="00825847">
              <w:rPr>
                <w:i/>
                <w:u w:val="single"/>
              </w:rPr>
              <w:t>Ученик получит возможность научиться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подбирать однокоренные слова;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применять нужный алгоритм для проверки корня;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доказывать родство однокоренных слов, объяснять общность их значения;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выделять в слове приставку, суффикс;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образовывать новые слова с помощью приставки и суффикса;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-разделять предлоги и приставки;</w:t>
            </w:r>
          </w:p>
          <w:p w:rsidR="000E40C5" w:rsidRDefault="000E40C5" w:rsidP="00EC77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правильно употреблять окончания и объяснять его роль для связи слов в предложении или в  словосочетании.</w:t>
            </w:r>
          </w:p>
          <w:p w:rsidR="000E40C5" w:rsidRPr="00825847" w:rsidRDefault="000E40C5" w:rsidP="00EC7730">
            <w:pPr>
              <w:ind w:left="720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825847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Ресурсы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r w:rsidRPr="00825847">
              <w:t xml:space="preserve">Литературное чтение (умение работать со словом в </w:t>
            </w:r>
            <w:r w:rsidRPr="00825847">
              <w:lastRenderedPageBreak/>
              <w:t>художественном тексте), математик</w:t>
            </w:r>
            <w:proofErr w:type="gramStart"/>
            <w:r w:rsidRPr="00825847">
              <w:t>а(</w:t>
            </w:r>
            <w:proofErr w:type="gramEnd"/>
            <w:r w:rsidRPr="00825847">
              <w:t>умение выполнять задания по алгоритму).Окружающий мир, музыка, изобразительное искусство.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  <w:proofErr w:type="gramStart"/>
            <w:r w:rsidRPr="00825847">
              <w:lastRenderedPageBreak/>
              <w:t>Фронтальная</w:t>
            </w:r>
            <w:proofErr w:type="gramEnd"/>
            <w:r w:rsidRPr="00825847">
              <w:t>, в парах,</w:t>
            </w:r>
          </w:p>
          <w:p w:rsidR="000E40C5" w:rsidRPr="00825847" w:rsidRDefault="000E40C5" w:rsidP="00EC7730">
            <w:pPr>
              <w:jc w:val="center"/>
            </w:pPr>
            <w:r w:rsidRPr="00825847">
              <w:t>групповая,</w:t>
            </w:r>
          </w:p>
          <w:p w:rsidR="000E40C5" w:rsidRPr="00825847" w:rsidRDefault="000E40C5" w:rsidP="00EC7730">
            <w:pPr>
              <w:jc w:val="center"/>
            </w:pPr>
            <w:r w:rsidRPr="00825847">
              <w:lastRenderedPageBreak/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r w:rsidRPr="00825847">
              <w:lastRenderedPageBreak/>
              <w:t>Учебник «Русский язык».</w:t>
            </w:r>
          </w:p>
          <w:p w:rsidR="000E40C5" w:rsidRPr="00825847" w:rsidRDefault="000E40C5" w:rsidP="00EC7730">
            <w:r w:rsidRPr="00825847">
              <w:t>Методическое пособие.</w:t>
            </w:r>
          </w:p>
          <w:p w:rsidR="000E40C5" w:rsidRPr="00825847" w:rsidRDefault="000E40C5" w:rsidP="00EC7730">
            <w:r w:rsidRPr="00825847">
              <w:lastRenderedPageBreak/>
              <w:t>Наглядный и раздаточный материал.</w:t>
            </w:r>
          </w:p>
          <w:p w:rsidR="000E40C5" w:rsidRPr="00825847" w:rsidRDefault="000E40C5" w:rsidP="000E40C5">
            <w:pPr>
              <w:pStyle w:val="a8"/>
              <w:numPr>
                <w:ilvl w:val="0"/>
                <w:numId w:val="12"/>
              </w:numPr>
            </w:pP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825847">
              <w:rPr>
                <w:b/>
                <w:caps/>
                <w:lang w:val="en-US"/>
              </w:rPr>
              <w:lastRenderedPageBreak/>
              <w:t>I</w:t>
            </w:r>
            <w:r w:rsidRPr="0082584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E40C5" w:rsidRPr="00825847" w:rsidTr="00EC7730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</w:pPr>
            <w:r w:rsidRPr="00825847">
              <w:rPr>
                <w:b/>
              </w:rPr>
              <w:t xml:space="preserve">Цель: </w:t>
            </w:r>
            <w:r w:rsidRPr="00825847">
              <w:t xml:space="preserve">мотивировать </w:t>
            </w:r>
            <w:proofErr w:type="gramStart"/>
            <w:r w:rsidRPr="00825847">
              <w:t>обучающихся</w:t>
            </w:r>
            <w:proofErr w:type="gramEnd"/>
            <w:r w:rsidRPr="00825847">
              <w:t xml:space="preserve"> </w:t>
            </w:r>
          </w:p>
          <w:p w:rsidR="000E40C5" w:rsidRPr="00825847" w:rsidRDefault="000E40C5" w:rsidP="00EC7730">
            <w:pPr>
              <w:snapToGrid w:val="0"/>
            </w:pPr>
            <w:r w:rsidRPr="00825847">
              <w:t>на изучение темы «</w:t>
            </w:r>
            <w:r w:rsidRPr="006E767C">
              <w:rPr>
                <w:b/>
              </w:rPr>
              <w:t>Слово и его значение</w:t>
            </w:r>
            <w:r w:rsidRPr="00825847">
              <w:t>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  <w:rPr>
                <w:b/>
              </w:rPr>
            </w:pPr>
            <w:r w:rsidRPr="00825847">
              <w:rPr>
                <w:b/>
              </w:rPr>
              <w:t xml:space="preserve">Проблемная ситуация </w:t>
            </w:r>
          </w:p>
          <w:p w:rsidR="000E40C5" w:rsidRPr="00825847" w:rsidRDefault="000E40C5" w:rsidP="00EC77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25847">
              <w:rPr>
                <w:rFonts w:ascii="Times New Roman" w:hAnsi="Times New Roman" w:cs="Times New Roman"/>
                <w:color w:val="auto"/>
              </w:rPr>
              <w:t xml:space="preserve">Дети получают странное приглашение: «Ктототам. Начало концерта в 10 часов утро приглашаю вас и все ребята. Концерт состоится 25 май. </w:t>
            </w:r>
            <w:proofErr w:type="gramStart"/>
            <w:r w:rsidRPr="00825847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82584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825847">
              <w:rPr>
                <w:rFonts w:ascii="Times New Roman" w:hAnsi="Times New Roman" w:cs="Times New Roman"/>
                <w:color w:val="auto"/>
              </w:rPr>
              <w:t>наша</w:t>
            </w:r>
            <w:proofErr w:type="gramEnd"/>
            <w:r w:rsidRPr="00825847">
              <w:rPr>
                <w:rFonts w:ascii="Times New Roman" w:hAnsi="Times New Roman" w:cs="Times New Roman"/>
                <w:color w:val="auto"/>
              </w:rPr>
              <w:t xml:space="preserve"> школа состоится веселый концерт «Здравствуй, лето? Жду?».</w:t>
            </w:r>
          </w:p>
          <w:p w:rsidR="000E40C5" w:rsidRPr="00825847" w:rsidRDefault="000E40C5" w:rsidP="00EC77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25847">
              <w:rPr>
                <w:rFonts w:ascii="Times New Roman" w:hAnsi="Times New Roman" w:cs="Times New Roman"/>
                <w:b/>
                <w:i/>
                <w:color w:val="auto"/>
              </w:rPr>
              <w:t>- Вам понятно, от кого пришло приглашение? Что в нем перепутано? Какие знаки необходимо иметь, чтобы грамотно писать и как изменить слова, чтобы они несли информационную нагрузк</w:t>
            </w:r>
            <w:r w:rsidRPr="00825847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25847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0E40C5" w:rsidRPr="00825847" w:rsidRDefault="000E40C5" w:rsidP="00EC7730">
            <w:pPr>
              <w:pStyle w:val="Default"/>
              <w:rPr>
                <w:b/>
                <w:color w:val="auto"/>
              </w:rPr>
            </w:pPr>
            <w:r w:rsidRPr="00825847">
              <w:rPr>
                <w:rFonts w:ascii="Times New Roman" w:hAnsi="Times New Roman" w:cs="Times New Roman"/>
                <w:color w:val="auto"/>
              </w:rPr>
              <w:t xml:space="preserve">Анализ ответов учащихся сводится к тому, что необходимо дополнить уже имеющиеся знания </w:t>
            </w:r>
            <w:proofErr w:type="gramStart"/>
            <w:r w:rsidRPr="00825847">
              <w:rPr>
                <w:rFonts w:ascii="Times New Roman" w:hAnsi="Times New Roman" w:cs="Times New Roman"/>
                <w:color w:val="auto"/>
              </w:rPr>
              <w:t>новыми</w:t>
            </w:r>
            <w:proofErr w:type="gramEnd"/>
            <w:r w:rsidRPr="0082584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II</w:t>
            </w: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rPr>
                <w:b/>
              </w:rPr>
            </w:pPr>
            <w:r w:rsidRPr="00825847">
              <w:rPr>
                <w:b/>
              </w:rPr>
              <w:t>№ урока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Основное содержание темы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Термины и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  <w:rPr>
                <w:b/>
              </w:rPr>
            </w:pPr>
            <w:r w:rsidRPr="00825847">
              <w:rPr>
                <w:b/>
              </w:rPr>
              <w:t>Дата по факту</w:t>
            </w: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Состав слова. 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Как собрать и разобрать слово.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 Корень-главная часть слова. Однокоренные (родственные) слова. </w:t>
            </w:r>
            <w:r>
              <w:rPr>
                <w:sz w:val="24"/>
                <w:szCs w:val="24"/>
              </w:rPr>
              <w:t>Значимость слова.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>Корень-главная часть слова. Составление предложений с однокоренными словами.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Корень-главная часть слова. Единообразное написание корня в родственных словах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Корень-главная часть слова. Однокоренные (родственные) слова. </w:t>
            </w:r>
            <w:r>
              <w:rPr>
                <w:color w:val="000000" w:themeColor="text1"/>
                <w:sz w:val="24"/>
                <w:szCs w:val="24"/>
              </w:rPr>
              <w:t>Подбор родственных слов.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Корень-главная часть слова. Однокоренные (родственные) слова. </w:t>
            </w:r>
            <w:r w:rsidRPr="006E767C">
              <w:rPr>
                <w:color w:val="000000" w:themeColor="text1"/>
                <w:sz w:val="24"/>
                <w:szCs w:val="24"/>
              </w:rPr>
              <w:t>Ра</w:t>
            </w:r>
            <w:r>
              <w:rPr>
                <w:color w:val="000000" w:themeColor="text1"/>
                <w:sz w:val="24"/>
                <w:szCs w:val="24"/>
              </w:rPr>
              <w:t>бота с деформированным текстом.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Приставка.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>Приставка, её роль в слове.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>Суффикс. Роль суффикса в слове.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Суффикс.  Значение суффиксов.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AF2F4B" w:rsidRDefault="000E40C5" w:rsidP="00EC7730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AF2F4B">
              <w:rPr>
                <w:b/>
                <w:sz w:val="24"/>
                <w:szCs w:val="24"/>
                <w:lang w:val="ru-RU"/>
              </w:rPr>
              <w:t>Контрольная работа №7  по теме «Состав слова».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center"/>
            </w:pP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Работа над ошибками. Состав слова. </w:t>
            </w:r>
            <w:r w:rsidRPr="006E767C">
              <w:rPr>
                <w:sz w:val="24"/>
                <w:szCs w:val="24"/>
              </w:rPr>
              <w:t>Обобщение.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center"/>
            </w:pP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III</w:t>
            </w: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</w:pPr>
            <w:r w:rsidRPr="00825847">
              <w:rPr>
                <w:b/>
              </w:rPr>
              <w:t>Цель:</w:t>
            </w:r>
            <w:r w:rsidRPr="00825847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rPr>
                <w:rFonts w:eastAsia="Arial"/>
                <w:b/>
                <w:lang w:eastAsia="ar-SA"/>
              </w:rPr>
            </w:pPr>
            <w:r w:rsidRPr="00825847">
              <w:rPr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825847">
              <w:br/>
            </w:r>
            <w:r w:rsidRPr="00825847">
              <w:rPr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825847">
              <w:rPr>
                <w:rStyle w:val="apple-converted-space"/>
                <w:shd w:val="clear" w:color="auto" w:fill="FFFFFF"/>
              </w:rPr>
              <w:t> </w:t>
            </w:r>
            <w:r w:rsidRPr="00825847">
              <w:br/>
            </w:r>
            <w:r w:rsidRPr="00825847">
              <w:rPr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825847">
              <w:rPr>
                <w:rStyle w:val="apple-converted-space"/>
                <w:shd w:val="clear" w:color="auto" w:fill="FFFFFF"/>
              </w:rPr>
              <w:t> </w:t>
            </w:r>
            <w:r w:rsidRPr="00825847">
              <w:br/>
            </w:r>
            <w:r w:rsidRPr="00825847">
              <w:rPr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825847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E40C5" w:rsidRPr="00825847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IV</w:t>
            </w:r>
            <w:r w:rsidRPr="00825847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  <w:rPr>
                <w:b/>
              </w:rPr>
            </w:pPr>
            <w:r w:rsidRPr="00825847">
              <w:rPr>
                <w:b/>
              </w:rPr>
              <w:t>Формы контроля</w:t>
            </w:r>
          </w:p>
          <w:p w:rsidR="000E40C5" w:rsidRPr="00825847" w:rsidRDefault="000E40C5" w:rsidP="00EC7730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Оценка результатов деятельности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внешняя оценка</w:t>
            </w: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  <w:r w:rsidRPr="00825847">
              <w:rPr>
                <w:sz w:val="22"/>
                <w:szCs w:val="22"/>
              </w:rPr>
              <w:t>Проверочное списывание.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58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825847">
              <w:rPr>
                <w:rFonts w:ascii="Times New Roman" w:hAnsi="Times New Roman" w:cs="Times New Roman"/>
                <w:color w:val="auto"/>
              </w:rPr>
              <w:br/>
            </w:r>
            <w:r w:rsidRPr="00825847">
              <w:rPr>
                <w:rFonts w:ascii="Times New Roman" w:hAnsi="Times New Roman" w:cs="Times New Roman"/>
                <w:color w:val="auto"/>
              </w:rPr>
              <w:br/>
            </w:r>
            <w:r w:rsidRPr="008258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  <w:r w:rsidRPr="00825847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E40C5" w:rsidRPr="00825847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  <w:r w:rsidRPr="00825847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825847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E40C5" w:rsidRPr="000061ED" w:rsidRDefault="000E40C5" w:rsidP="000E40C5">
      <w:pPr>
        <w:jc w:val="center"/>
        <w:rPr>
          <w:b/>
          <w:color w:val="FF0000"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 5</w:t>
      </w:r>
    </w:p>
    <w:p w:rsidR="000E40C5" w:rsidRDefault="000E40C5" w:rsidP="000E40C5">
      <w:pPr>
        <w:rPr>
          <w:b/>
          <w:sz w:val="32"/>
          <w:szCs w:val="32"/>
        </w:rPr>
      </w:pP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622"/>
        <w:gridCol w:w="1111"/>
        <w:gridCol w:w="1321"/>
        <w:gridCol w:w="1388"/>
        <w:gridCol w:w="171"/>
        <w:gridCol w:w="1134"/>
        <w:gridCol w:w="1500"/>
      </w:tblGrid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</w:pPr>
            <w:r>
              <w:rPr>
                <w:b/>
                <w:sz w:val="28"/>
                <w:szCs w:val="28"/>
              </w:rPr>
              <w:t>Части речи.  (25 ч)</w:t>
            </w:r>
          </w:p>
        </w:tc>
      </w:tr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r w:rsidRPr="00D82601">
              <w:t xml:space="preserve">Учить отличать имена собственные от </w:t>
            </w:r>
            <w:proofErr w:type="gramStart"/>
            <w:r w:rsidRPr="00D82601">
              <w:t>нарицательных</w:t>
            </w:r>
            <w:proofErr w:type="gramEnd"/>
            <w:r w:rsidRPr="00D82601">
              <w:t>; формирование умения писать имена собственные с прописной буквы; формирование грамматического понятия «имя существительное»; ознакомление с обобщенным лексическим значением; формирование умения различать имена существительные одушевленные и неодушевленные; учить изменять имена существительные по числам; ознакомление с приемами определения рода; формирование умения изменять имена существительные по вопросам.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0E40C5" w:rsidRDefault="000E40C5" w:rsidP="00EC7730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0E40C5" w:rsidRPr="0079146C" w:rsidRDefault="000E40C5" w:rsidP="00EC7730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>
              <w:rPr>
                <w:rFonts w:cs="NewtonCSanPin-Regular"/>
                <w:kern w:val="28"/>
                <w:sz w:val="20"/>
                <w:szCs w:val="20"/>
              </w:rPr>
              <w:t xml:space="preserve"> - </w:t>
            </w:r>
            <w:r w:rsidRPr="0079146C">
              <w:rPr>
                <w:rFonts w:cs="NewtonCSanPin-Regular"/>
                <w:kern w:val="28"/>
                <w:sz w:val="20"/>
                <w:szCs w:val="20"/>
              </w:rPr>
              <w:t>определять грамматические признаки имен существительных – род, число;</w:t>
            </w:r>
          </w:p>
          <w:p w:rsidR="000E40C5" w:rsidRPr="0079146C" w:rsidRDefault="000E40C5" w:rsidP="00EC7730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 w:rsidRPr="0079146C">
              <w:rPr>
                <w:rFonts w:cs="NewtonCSanPin-Regular"/>
                <w:kern w:val="28"/>
                <w:sz w:val="20"/>
                <w:szCs w:val="20"/>
              </w:rPr>
              <w:t>–определять грамматические признаки имен прилагательных – род, число;</w:t>
            </w:r>
          </w:p>
          <w:p w:rsidR="000E40C5" w:rsidRPr="0079146C" w:rsidRDefault="000E40C5" w:rsidP="00EC7730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 w:rsidRPr="0079146C">
              <w:rPr>
                <w:rFonts w:cs="NewtonCSanPin-Regular"/>
                <w:kern w:val="28"/>
                <w:sz w:val="20"/>
                <w:szCs w:val="20"/>
              </w:rPr>
              <w:t>–определять грамматические признаки глаголов – число, время, род (в прошедшем времени);</w:t>
            </w:r>
          </w:p>
          <w:p w:rsidR="000E40C5" w:rsidRPr="0079146C" w:rsidRDefault="000E40C5" w:rsidP="00EC7730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 w:rsidRPr="0079146C">
              <w:rPr>
                <w:rFonts w:cs="NewtonCSanPin-Regular"/>
                <w:kern w:val="28"/>
                <w:sz w:val="20"/>
                <w:szCs w:val="20"/>
              </w:rPr>
              <w:t xml:space="preserve">–проводить морфологический разбор имен существительных, имен прилагательных, глаголов по </w:t>
            </w:r>
            <w:r w:rsidRPr="0079146C">
              <w:rPr>
                <w:rFonts w:cs="NewtonCSanPin-Regular"/>
                <w:kern w:val="28"/>
                <w:sz w:val="20"/>
                <w:szCs w:val="20"/>
              </w:rPr>
              <w:lastRenderedPageBreak/>
              <w:t>предложенному алгоритму; оценивать правильность проведения морфологического разбора</w:t>
            </w:r>
          </w:p>
          <w:p w:rsidR="000E40C5" w:rsidRPr="0079146C" w:rsidRDefault="000E40C5" w:rsidP="00EC7730">
            <w:r w:rsidRPr="0079146C">
              <w:rPr>
                <w:rFonts w:cs="NewtonCSanPin-Regular"/>
                <w:kern w:val="28"/>
                <w:sz w:val="20"/>
                <w:szCs w:val="20"/>
              </w:rPr>
              <w:t>–находить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      </w:r>
          </w:p>
          <w:p w:rsidR="000E40C5" w:rsidRDefault="000E40C5" w:rsidP="00EC7730">
            <w:pPr>
              <w:snapToGrid w:val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0C5" w:rsidRPr="000A190A" w:rsidRDefault="000E40C5" w:rsidP="00EC7730">
            <w:r w:rsidRPr="000A190A">
              <w:lastRenderedPageBreak/>
              <w:t>Л-03,Л-04,</w:t>
            </w:r>
          </w:p>
          <w:p w:rsidR="000E40C5" w:rsidRPr="000A190A" w:rsidRDefault="000E40C5" w:rsidP="00EC7730">
            <w:r w:rsidRPr="000A190A">
              <w:t>Л-05,Л-14,</w:t>
            </w:r>
          </w:p>
          <w:p w:rsidR="000E40C5" w:rsidRPr="000A190A" w:rsidRDefault="000E40C5" w:rsidP="00EC7730">
            <w:r w:rsidRPr="000A190A">
              <w:t>Л-16,Л-17</w:t>
            </w:r>
          </w:p>
          <w:p w:rsidR="000E40C5" w:rsidRPr="000A190A" w:rsidRDefault="000E40C5" w:rsidP="00EC7730">
            <w:r w:rsidRPr="000A190A">
              <w:t>Р-02,Р-03,</w:t>
            </w:r>
          </w:p>
          <w:p w:rsidR="000E40C5" w:rsidRPr="000A190A" w:rsidRDefault="000E40C5" w:rsidP="00EC7730">
            <w:r w:rsidRPr="000A190A">
              <w:lastRenderedPageBreak/>
              <w:t>Р-04,Р-08</w:t>
            </w:r>
          </w:p>
          <w:p w:rsidR="000E40C5" w:rsidRPr="000A190A" w:rsidRDefault="000E40C5" w:rsidP="00EC7730">
            <w:r w:rsidRPr="000A190A">
              <w:t>Р-10</w:t>
            </w:r>
          </w:p>
          <w:p w:rsidR="000E40C5" w:rsidRPr="000A190A" w:rsidRDefault="000E40C5" w:rsidP="00EC7730">
            <w:r w:rsidRPr="000A190A">
              <w:t>Р-11,Р-12,</w:t>
            </w:r>
          </w:p>
          <w:p w:rsidR="000E40C5" w:rsidRPr="000A190A" w:rsidRDefault="000E40C5" w:rsidP="00EC7730">
            <w:r w:rsidRPr="000A190A">
              <w:t xml:space="preserve">Р-13,П-09, </w:t>
            </w:r>
          </w:p>
          <w:p w:rsidR="000E40C5" w:rsidRPr="000A190A" w:rsidRDefault="000E40C5" w:rsidP="00EC7730">
            <w:r w:rsidRPr="000A190A">
              <w:t>П-10,П-11,</w:t>
            </w:r>
          </w:p>
          <w:p w:rsidR="000E40C5" w:rsidRPr="000A190A" w:rsidRDefault="000E40C5" w:rsidP="00EC7730">
            <w:r w:rsidRPr="000A190A">
              <w:t>П-15,П-21,</w:t>
            </w:r>
          </w:p>
          <w:p w:rsidR="000E40C5" w:rsidRPr="000A190A" w:rsidRDefault="000E40C5" w:rsidP="00EC7730">
            <w:r w:rsidRPr="000A190A">
              <w:t>К-07,К-09,</w:t>
            </w:r>
          </w:p>
          <w:p w:rsidR="000E40C5" w:rsidRPr="000A190A" w:rsidRDefault="000E40C5" w:rsidP="00EC7730">
            <w:r w:rsidRPr="000A190A">
              <w:t>К-10,К-12,</w:t>
            </w:r>
          </w:p>
          <w:p w:rsidR="000E40C5" w:rsidRPr="000A190A" w:rsidRDefault="000E40C5" w:rsidP="00EC7730">
            <w:r w:rsidRPr="000A190A">
              <w:t>К-17К-19</w:t>
            </w:r>
          </w:p>
          <w:p w:rsidR="000E40C5" w:rsidRDefault="000E40C5" w:rsidP="00EC7730">
            <w:pPr>
              <w:snapToGrid w:val="0"/>
              <w:jc w:val="center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0C5" w:rsidRPr="000A190A" w:rsidRDefault="000E40C5" w:rsidP="00EC7730">
            <w:r w:rsidRPr="000A190A">
              <w:lastRenderedPageBreak/>
              <w:t>Ч1-01,</w:t>
            </w:r>
          </w:p>
          <w:p w:rsidR="000E40C5" w:rsidRPr="000A190A" w:rsidRDefault="000E40C5" w:rsidP="00EC7730">
            <w:r w:rsidRPr="000A190A">
              <w:t>Ч1-04,</w:t>
            </w:r>
          </w:p>
          <w:p w:rsidR="000E40C5" w:rsidRPr="000A190A" w:rsidRDefault="000E40C5" w:rsidP="00EC7730">
            <w:r w:rsidRPr="000A190A">
              <w:t>Ч1-09,</w:t>
            </w:r>
          </w:p>
          <w:p w:rsidR="000E40C5" w:rsidRPr="000A190A" w:rsidRDefault="000E40C5" w:rsidP="00EC7730">
            <w:r w:rsidRPr="000A190A">
              <w:t>Ч2-06,</w:t>
            </w:r>
          </w:p>
          <w:p w:rsidR="000E40C5" w:rsidRPr="000A190A" w:rsidRDefault="000E40C5" w:rsidP="00EC7730">
            <w:r w:rsidRPr="000A190A">
              <w:lastRenderedPageBreak/>
              <w:t>Ч3-06,</w:t>
            </w:r>
          </w:p>
          <w:p w:rsidR="000E40C5" w:rsidRDefault="000E40C5" w:rsidP="00EC7730">
            <w:r w:rsidRPr="000A190A">
              <w:t>Ч3-07,</w:t>
            </w:r>
          </w:p>
          <w:p w:rsidR="000E40C5" w:rsidRDefault="000E40C5" w:rsidP="00EC7730">
            <w:r w:rsidRPr="000A190A">
              <w:t>Ч3-08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Ученик получит возможность научиться</w:t>
            </w:r>
          </w:p>
          <w:p w:rsidR="000E40C5" w:rsidRPr="00CC76F3" w:rsidRDefault="000E40C5" w:rsidP="000E40C5">
            <w:pPr>
              <w:pStyle w:val="a8"/>
              <w:numPr>
                <w:ilvl w:val="0"/>
                <w:numId w:val="21"/>
              </w:numPr>
              <w:ind w:left="284" w:right="113" w:firstLine="0"/>
              <w:jc w:val="both"/>
              <w:rPr>
                <w:iCs/>
                <w:color w:val="000000"/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определять грамматические признаки имен прилагательных - род, число;</w:t>
            </w:r>
          </w:p>
          <w:p w:rsidR="000E40C5" w:rsidRPr="00CC76F3" w:rsidRDefault="000E40C5" w:rsidP="000E40C5">
            <w:pPr>
              <w:numPr>
                <w:ilvl w:val="0"/>
                <w:numId w:val="20"/>
              </w:numPr>
              <w:tabs>
                <w:tab w:val="left" w:pos="677"/>
              </w:tabs>
              <w:ind w:left="720" w:right="113" w:hanging="360"/>
              <w:jc w:val="both"/>
              <w:rPr>
                <w:iCs/>
                <w:color w:val="000000"/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определять грамматические признаки глаголов - число, время, род (в прошедшем времени);</w:t>
            </w:r>
          </w:p>
          <w:p w:rsidR="000E40C5" w:rsidRPr="00CC76F3" w:rsidRDefault="000E40C5" w:rsidP="000E40C5">
            <w:pPr>
              <w:numPr>
                <w:ilvl w:val="0"/>
                <w:numId w:val="20"/>
              </w:numPr>
              <w:tabs>
                <w:tab w:val="left" w:pos="686"/>
              </w:tabs>
              <w:ind w:left="720" w:right="113" w:hanging="360"/>
              <w:jc w:val="both"/>
              <w:rPr>
                <w:iCs/>
                <w:color w:val="000000"/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проводить морфологический разбор имен существительных, имен прилагательных, глаголов по предложенному алгоритму; оценивать правильность проведения морфологического разбора</w:t>
            </w:r>
          </w:p>
          <w:p w:rsidR="000E40C5" w:rsidRPr="00CC76F3" w:rsidRDefault="000E40C5" w:rsidP="000E40C5">
            <w:pPr>
              <w:pStyle w:val="a8"/>
              <w:numPr>
                <w:ilvl w:val="0"/>
                <w:numId w:val="19"/>
              </w:numPr>
              <w:ind w:left="284" w:firstLine="0"/>
              <w:rPr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      </w:r>
          </w:p>
          <w:p w:rsidR="000E40C5" w:rsidRPr="0079146C" w:rsidRDefault="000E40C5" w:rsidP="00EC7730"/>
          <w:p w:rsidR="000E40C5" w:rsidRDefault="000E40C5" w:rsidP="00EC7730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r>
              <w:t>Литературное чтение.</w:t>
            </w:r>
          </w:p>
          <w:p w:rsidR="000E40C5" w:rsidRDefault="000E40C5" w:rsidP="00EC7730">
            <w:r>
              <w:t>Математика (опыт работы со словом в тексте, составление собственного, умение выполнять задание по алгоритму).</w:t>
            </w:r>
          </w:p>
          <w:p w:rsidR="000E40C5" w:rsidRDefault="000E40C5" w:rsidP="00EC7730"/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roofErr w:type="gramStart"/>
            <w:r>
              <w:t>Фронтальная</w:t>
            </w:r>
            <w:proofErr w:type="gramEnd"/>
            <w:r>
              <w:t>, в парах, в группах, индивидуальная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r>
              <w:t>Учебник «Русский язык».</w:t>
            </w:r>
          </w:p>
          <w:p w:rsidR="000E40C5" w:rsidRDefault="000E40C5" w:rsidP="00EC7730">
            <w:r>
              <w:t>Тетрадь для учащихся в узкую линию.</w:t>
            </w:r>
          </w:p>
          <w:p w:rsidR="000E40C5" w:rsidRDefault="000E40C5" w:rsidP="00EC7730">
            <w:r>
              <w:t>Методические пособия.</w:t>
            </w:r>
          </w:p>
          <w:p w:rsidR="000E40C5" w:rsidRDefault="000E40C5" w:rsidP="00EC7730">
            <w:r>
              <w:t>Наглядный и раздаточный материал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E40C5" w:rsidTr="00EC7730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537749" w:rsidRDefault="000E40C5" w:rsidP="00EC7730">
            <w:r>
              <w:rPr>
                <w:b/>
              </w:rPr>
              <w:t xml:space="preserve">Цель: </w:t>
            </w:r>
            <w:r w:rsidRPr="00537749">
              <w:t xml:space="preserve">мотивировать </w:t>
            </w:r>
            <w:proofErr w:type="gramStart"/>
            <w:r w:rsidRPr="00537749">
              <w:t>обучающихся</w:t>
            </w:r>
            <w:proofErr w:type="gramEnd"/>
            <w:r w:rsidRPr="00537749">
              <w:t xml:space="preserve"> </w:t>
            </w:r>
          </w:p>
          <w:p w:rsidR="000E40C5" w:rsidRDefault="000E40C5" w:rsidP="00EC7730">
            <w:pPr>
              <w:snapToGrid w:val="0"/>
            </w:pPr>
            <w:r w:rsidRPr="00537749">
              <w:t>на изучение темы</w:t>
            </w:r>
            <w:proofErr w:type="gramStart"/>
            <w:r w:rsidRPr="00D82601">
              <w:t>«</w:t>
            </w:r>
            <w:r>
              <w:t>Ч</w:t>
            </w:r>
            <w:proofErr w:type="gramEnd"/>
            <w:r>
              <w:t>асти речи</w:t>
            </w:r>
            <w:r w:rsidRPr="00D82601">
              <w:t>».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</w:p>
          <w:p w:rsidR="000E40C5" w:rsidRPr="000C01F2" w:rsidRDefault="000E40C5" w:rsidP="00EC7730">
            <w:r w:rsidRPr="000C01F2">
              <w:t xml:space="preserve">Предложить учащимся распределить слова в три столбика по признаку рода, затем каждое слово изменить, переведя его </w:t>
            </w:r>
            <w:proofErr w:type="gramStart"/>
            <w:r w:rsidRPr="000C01F2">
              <w:t>во</w:t>
            </w:r>
            <w:proofErr w:type="gramEnd"/>
            <w:r w:rsidRPr="000C01F2">
              <w:t xml:space="preserve"> множественное число.</w:t>
            </w:r>
          </w:p>
          <w:p w:rsidR="000E40C5" w:rsidRPr="000C01F2" w:rsidRDefault="000E40C5" w:rsidP="00EC7730">
            <w:r w:rsidRPr="000C01F2">
              <w:t>Обсудить какие трудности дети испытывают и с чем они их связывают.</w:t>
            </w:r>
          </w:p>
          <w:p w:rsidR="000E40C5" w:rsidRPr="00D82601" w:rsidRDefault="000E40C5" w:rsidP="00EC7730">
            <w:r w:rsidRPr="000C01F2">
              <w:t>Анализ ответов сводится к тому, что необходимо дополнить уже имеющиеся знания.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Что такое части речи, их грамматическое значение.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spacing w:line="600" w:lineRule="auto"/>
              <w:jc w:val="center"/>
              <w:rPr>
                <w:b/>
              </w:rPr>
            </w:pPr>
            <w:proofErr w:type="gramStart"/>
            <w:r w:rsidRPr="00C20E1A">
              <w:t xml:space="preserve">существительное, часть </w:t>
            </w:r>
            <w:r w:rsidRPr="00C20E1A">
              <w:lastRenderedPageBreak/>
              <w:t>речи, одушевленное, неодушевленное, собственные, нарицательные</w:t>
            </w:r>
            <w:r>
              <w:rPr>
                <w:b/>
              </w:rPr>
              <w:t xml:space="preserve">, </w:t>
            </w:r>
            <w:proofErr w:type="gramEnd"/>
          </w:p>
          <w:p w:rsidR="000E40C5" w:rsidRPr="001449FC" w:rsidRDefault="000E40C5" w:rsidP="00EC7730">
            <w:pPr>
              <w:snapToGrid w:val="0"/>
              <w:spacing w:line="600" w:lineRule="auto"/>
              <w:jc w:val="center"/>
            </w:pPr>
            <w:r w:rsidRPr="001449FC">
              <w:t>Глагол</w:t>
            </w:r>
            <w:proofErr w:type="gramStart"/>
            <w:r w:rsidRPr="001449FC">
              <w:t xml:space="preserve"> ,</w:t>
            </w:r>
            <w:proofErr w:type="gramEnd"/>
            <w:r w:rsidRPr="001449FC">
              <w:t>число</w:t>
            </w:r>
          </w:p>
          <w:p w:rsidR="000E40C5" w:rsidRPr="001449FC" w:rsidRDefault="000E40C5" w:rsidP="00EC7730">
            <w:pPr>
              <w:snapToGrid w:val="0"/>
              <w:spacing w:line="600" w:lineRule="auto"/>
              <w:jc w:val="center"/>
            </w:pPr>
            <w:r w:rsidRPr="001449FC">
              <w:t>Текст, повествование</w:t>
            </w:r>
          </w:p>
          <w:p w:rsidR="000E40C5" w:rsidRDefault="000E40C5" w:rsidP="00EC7730">
            <w:pPr>
              <w:snapToGrid w:val="0"/>
              <w:spacing w:line="600" w:lineRule="auto"/>
              <w:jc w:val="center"/>
              <w:rPr>
                <w:b/>
              </w:rPr>
            </w:pPr>
            <w:r w:rsidRPr="001449FC">
              <w:lastRenderedPageBreak/>
              <w:t>прилагательное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Что такое части речи. </w:t>
            </w:r>
            <w:r w:rsidRPr="00AF2F4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0E40C5" w:rsidRPr="00AF2F4B" w:rsidRDefault="000E40C5" w:rsidP="00EC7730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Общие свойства частей речи.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i/>
                <w:color w:val="FF0000"/>
                <w:sz w:val="24"/>
                <w:szCs w:val="24"/>
                <w:lang w:val="ru-RU"/>
              </w:rPr>
            </w:pPr>
            <w:r w:rsidRPr="00AF2F4B">
              <w:rPr>
                <w:b/>
                <w:i/>
                <w:sz w:val="24"/>
                <w:szCs w:val="24"/>
                <w:lang w:val="ru-RU"/>
              </w:rPr>
              <w:t>Словарный диктант</w:t>
            </w:r>
            <w:r w:rsidRPr="00AF2F4B">
              <w:rPr>
                <w:i/>
                <w:color w:val="FF0000"/>
                <w:sz w:val="24"/>
                <w:szCs w:val="24"/>
                <w:lang w:val="ru-RU"/>
              </w:rPr>
              <w:t>.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Имя существительное. 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lastRenderedPageBreak/>
              <w:t>Одушевленные и неодушевленные имена существительные.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Имя существительное. Грамматическое значение. Одушевленные и неодушевленные имена существительные.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Имя существительное. </w:t>
            </w:r>
          </w:p>
          <w:p w:rsidR="000E40C5" w:rsidRPr="006E767C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Собственные и нарицательные имена существительные. </w:t>
            </w:r>
            <w:r w:rsidRPr="006E767C">
              <w:rPr>
                <w:color w:val="000000" w:themeColor="text1"/>
                <w:sz w:val="24"/>
                <w:szCs w:val="24"/>
              </w:rPr>
              <w:t>Работа с текстом.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Имя существительное. </w:t>
            </w:r>
          </w:p>
          <w:p w:rsidR="000E40C5" w:rsidRPr="00AF2F4B" w:rsidRDefault="000E40C5" w:rsidP="00EC7730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Собственные и нарицательные имена существительные. </w:t>
            </w:r>
            <w:r w:rsidRPr="00AF2F4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color w:val="000000" w:themeColor="text1"/>
                <w:sz w:val="24"/>
                <w:szCs w:val="24"/>
                <w:lang w:val="ru-RU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Имя существительное. </w:t>
            </w:r>
          </w:p>
          <w:p w:rsidR="000E40C5" w:rsidRPr="00106459" w:rsidRDefault="000E40C5" w:rsidP="00EC7730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AF2F4B">
              <w:rPr>
                <w:color w:val="000000" w:themeColor="text1"/>
                <w:sz w:val="24"/>
                <w:szCs w:val="24"/>
                <w:lang w:val="ru-RU"/>
              </w:rPr>
              <w:t xml:space="preserve">Собственные и нарицательные имена существительные.  </w:t>
            </w:r>
            <w:r>
              <w:rPr>
                <w:color w:val="000000" w:themeColor="text1"/>
                <w:sz w:val="24"/>
                <w:szCs w:val="24"/>
              </w:rPr>
              <w:t>Функциональные различия.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Pr="001E7DE0" w:rsidRDefault="000E40C5" w:rsidP="00EC7730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>Имя существительное.</w:t>
            </w:r>
          </w:p>
          <w:p w:rsidR="000E40C5" w:rsidRPr="00AF2F4B" w:rsidRDefault="000E40C5" w:rsidP="00EC7730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 Единственное и множественное число имен существительных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Имя существительное. 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Изменение имен существительных 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по числам.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Глагол.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Глагол. Единственное и множественное число глаголов.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Глагол. 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Изменение глаголов по временам.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Pr="001E7DE0" w:rsidRDefault="000E40C5" w:rsidP="00EC7730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trHeight w:val="61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Глагол. Обобщение знаний о глаголе.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Глагол. Роль глаголов в речи.</w:t>
            </w:r>
          </w:p>
          <w:p w:rsidR="000E40C5" w:rsidRPr="00AF2F4B" w:rsidRDefault="000E40C5" w:rsidP="00EC7730">
            <w:pPr>
              <w:pStyle w:val="a9"/>
              <w:rPr>
                <w:b/>
                <w:i/>
                <w:sz w:val="24"/>
                <w:szCs w:val="24"/>
                <w:lang w:val="ru-RU"/>
              </w:rPr>
            </w:pPr>
            <w:r w:rsidRPr="00AF2F4B">
              <w:rPr>
                <w:b/>
                <w:i/>
                <w:sz w:val="24"/>
                <w:szCs w:val="24"/>
                <w:lang w:val="ru-RU"/>
              </w:rPr>
              <w:t>Проверочная работа по теме «Глагол».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Имя прилагательное, как часть речи.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Имя прилагательное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Имя прилагательное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Роль имен прилагательных в речи.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Имя прилагательное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Сочинение-миниатюра «Весеннее утро».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Имя прилагательное.</w:t>
            </w:r>
          </w:p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 xml:space="preserve">Значение  имен прилагательных в речи. </w:t>
            </w:r>
            <w:r w:rsidRPr="00AF2F4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AF2F4B">
              <w:rPr>
                <w:sz w:val="24"/>
                <w:szCs w:val="24"/>
                <w:lang w:val="ru-RU"/>
              </w:rPr>
              <w:t>Образование имен прилагательных от имен существительных.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Имя прилагательное</w:t>
            </w:r>
          </w:p>
          <w:p w:rsidR="000E40C5" w:rsidRPr="00AF2F4B" w:rsidRDefault="000E40C5" w:rsidP="00EC7730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AF2F4B">
              <w:rPr>
                <w:b/>
                <w:i/>
                <w:sz w:val="24"/>
                <w:szCs w:val="24"/>
                <w:lang w:val="ru-RU"/>
              </w:rPr>
              <w:t>Проверочная работа по теме: «Имя прилагательное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Предлог, его роль в речи.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AF2F4B">
              <w:rPr>
                <w:sz w:val="24"/>
                <w:szCs w:val="24"/>
                <w:lang w:val="ru-RU"/>
              </w:rPr>
              <w:t>Предлог. Правописание предлогов со словами.</w:t>
            </w:r>
          </w:p>
          <w:p w:rsidR="000E40C5" w:rsidRPr="006E767C" w:rsidRDefault="000E40C5" w:rsidP="00EC773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Контрольное списывание</w:t>
            </w:r>
            <w:r w:rsidRPr="006E767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Pr="001E7DE0" w:rsidRDefault="000E40C5" w:rsidP="00EC7730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Предлог. </w:t>
            </w:r>
          </w:p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>Написание предлогов и приставок.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AF2F4B" w:rsidRDefault="000E40C5" w:rsidP="00EC7730">
            <w:pPr>
              <w:pStyle w:val="a9"/>
              <w:rPr>
                <w:b/>
                <w:i/>
                <w:sz w:val="24"/>
                <w:szCs w:val="24"/>
                <w:lang w:val="ru-RU"/>
              </w:rPr>
            </w:pPr>
            <w:r w:rsidRPr="00AF2F4B">
              <w:rPr>
                <w:b/>
                <w:i/>
                <w:sz w:val="24"/>
                <w:szCs w:val="24"/>
                <w:lang w:val="ru-RU"/>
              </w:rPr>
              <w:t>Контрольная работа № 8  по теме «Части речи».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B14D3E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0C5" w:rsidRPr="006E767C" w:rsidRDefault="000E40C5" w:rsidP="00EC7730">
            <w:r w:rsidRPr="006E767C">
              <w:t>Работа над ошибками. Части речи. Обобщение.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0C5" w:rsidRPr="001449FC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E40C5" w:rsidRPr="004C5028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0E40C5" w:rsidRDefault="000E40C5" w:rsidP="00EC7730">
            <w:proofErr w:type="gramStart"/>
            <w:r>
              <w:t>выполнении</w:t>
            </w:r>
            <w:proofErr w:type="gramEnd"/>
            <w:r>
              <w:t xml:space="preserve">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0E40C5" w:rsidRDefault="000E40C5" w:rsidP="00EC7730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E40C5" w:rsidRPr="00D82601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C20E1A" w:rsidRDefault="000E40C5" w:rsidP="00EC7730">
            <w:pPr>
              <w:jc w:val="both"/>
            </w:pP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0C5" w:rsidRPr="00D82601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C20E1A" w:rsidRDefault="000E40C5" w:rsidP="00EC7730">
            <w:pPr>
              <w:jc w:val="both"/>
            </w:pPr>
            <w:r w:rsidRPr="00C20E1A">
              <w:t>Контрольный диктант  по теме: « Имя существительное».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0C5" w:rsidRPr="00D82601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C20E1A" w:rsidRDefault="000E40C5" w:rsidP="00EC7730">
            <w:pPr>
              <w:jc w:val="both"/>
            </w:pPr>
            <w:r w:rsidRPr="00C20E1A">
              <w:t>Контрольный диктант  по теме: Имя прилагательное».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0C5" w:rsidRPr="00D82601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C20E1A" w:rsidRDefault="000E40C5" w:rsidP="00EC7730">
            <w:pPr>
              <w:snapToGrid w:val="0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0C5" w:rsidRPr="00D82601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C20E1A" w:rsidRDefault="000E40C5" w:rsidP="00EC7730">
            <w:pPr>
              <w:jc w:val="both"/>
            </w:pPr>
            <w:r w:rsidRPr="00C20E1A">
              <w:t>Контрольное списывание текста.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0C5" w:rsidRPr="00D82601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C20E1A" w:rsidRDefault="000E40C5" w:rsidP="00EC7730">
            <w:pPr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0C5" w:rsidRPr="00D82601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C5" w:rsidRPr="00C20E1A" w:rsidRDefault="000E40C5" w:rsidP="00EC7730">
            <w:pPr>
              <w:jc w:val="both"/>
            </w:pPr>
            <w:r w:rsidRPr="00C20E1A">
              <w:t>Контрольный диктант  по теме: « Части речи».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C5" w:rsidRPr="00D82601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40C5" w:rsidRDefault="000E40C5" w:rsidP="000E40C5">
      <w:pPr>
        <w:jc w:val="center"/>
        <w:rPr>
          <w:b/>
          <w:i/>
          <w:sz w:val="48"/>
          <w:szCs w:val="48"/>
        </w:rPr>
      </w:pPr>
    </w:p>
    <w:p w:rsidR="000E40C5" w:rsidRDefault="000E40C5" w:rsidP="000E40C5">
      <w:pPr>
        <w:jc w:val="center"/>
        <w:rPr>
          <w:b/>
          <w:color w:val="FF0000"/>
          <w:sz w:val="32"/>
          <w:szCs w:val="32"/>
        </w:rPr>
      </w:pPr>
    </w:p>
    <w:p w:rsidR="000E40C5" w:rsidRPr="00634446" w:rsidRDefault="000E40C5" w:rsidP="000E40C5">
      <w:pPr>
        <w:jc w:val="center"/>
        <w:rPr>
          <w:b/>
          <w:sz w:val="32"/>
          <w:szCs w:val="32"/>
        </w:rPr>
      </w:pPr>
      <w:r w:rsidRPr="00634446">
        <w:rPr>
          <w:b/>
          <w:sz w:val="32"/>
          <w:szCs w:val="32"/>
        </w:rPr>
        <w:t>Технологическая карта№6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20"/>
        <w:gridCol w:w="1484"/>
        <w:gridCol w:w="2684"/>
        <w:gridCol w:w="1622"/>
        <w:gridCol w:w="1111"/>
        <w:gridCol w:w="1179"/>
        <w:gridCol w:w="1530"/>
        <w:gridCol w:w="738"/>
        <w:gridCol w:w="1134"/>
        <w:gridCol w:w="933"/>
      </w:tblGrid>
      <w:tr w:rsidR="000E40C5" w:rsidRPr="00634446" w:rsidTr="00EC7730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rPr>
                <w:b/>
              </w:rPr>
            </w:pPr>
            <w:r w:rsidRPr="00634446">
              <w:rPr>
                <w:b/>
              </w:rPr>
              <w:t xml:space="preserve">Тема, кол-во часов. 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Предложение. </w:t>
            </w:r>
            <w:r w:rsidRPr="00634446">
              <w:rPr>
                <w:b/>
              </w:rPr>
              <w:t>Текст</w:t>
            </w:r>
            <w:r>
              <w:rPr>
                <w:b/>
              </w:rPr>
              <w:t>. 11</w:t>
            </w:r>
            <w:r w:rsidRPr="00634446">
              <w:rPr>
                <w:b/>
              </w:rPr>
              <w:t xml:space="preserve"> ч</w:t>
            </w:r>
          </w:p>
        </w:tc>
      </w:tr>
      <w:tr w:rsidR="000E40C5" w:rsidRPr="00634446" w:rsidTr="00EC7730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rPr>
                <w:b/>
              </w:rPr>
            </w:pPr>
            <w:r w:rsidRPr="00634446">
              <w:rPr>
                <w:b/>
              </w:rPr>
              <w:t>Цель темы: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t>научить различать слово, предложение, текст</w:t>
            </w:r>
          </w:p>
        </w:tc>
      </w:tr>
      <w:tr w:rsidR="000E40C5" w:rsidRPr="00634446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634446">
              <w:rPr>
                <w:b/>
                <w:caps/>
              </w:rPr>
              <w:t>Планируемые результаты</w:t>
            </w:r>
          </w:p>
        </w:tc>
      </w:tr>
      <w:tr w:rsidR="000E40C5" w:rsidRPr="00634446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Чтение: работа</w:t>
            </w:r>
          </w:p>
          <w:p w:rsidR="000E40C5" w:rsidRPr="00634446" w:rsidRDefault="000E40C5" w:rsidP="00EC7730">
            <w:pPr>
              <w:jc w:val="center"/>
              <w:rPr>
                <w:b/>
              </w:rPr>
            </w:pPr>
            <w:r w:rsidRPr="00634446">
              <w:rPr>
                <w:b/>
              </w:rPr>
              <w:t>с информацией</w:t>
            </w:r>
          </w:p>
        </w:tc>
      </w:tr>
      <w:tr w:rsidR="000E40C5" w:rsidRPr="00634446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rPr>
                <w:b/>
              </w:rPr>
              <w:t>Ученик научится</w:t>
            </w:r>
            <w:proofErr w:type="gramStart"/>
            <w:r w:rsidRPr="00634446">
              <w:rPr>
                <w:b/>
              </w:rPr>
              <w:t>:</w:t>
            </w:r>
            <w:r w:rsidRPr="00634446">
              <w:t>р</w:t>
            </w:r>
            <w:proofErr w:type="gramEnd"/>
            <w:r w:rsidRPr="00634446">
              <w:t xml:space="preserve">азличать текст и предложение; писать слова </w:t>
            </w:r>
          </w:p>
          <w:p w:rsidR="000E40C5" w:rsidRPr="00634446" w:rsidRDefault="000E40C5" w:rsidP="00EC7730">
            <w:pPr>
              <w:snapToGrid w:val="0"/>
            </w:pPr>
            <w:r w:rsidRPr="00634446">
              <w:lastRenderedPageBreak/>
              <w:t xml:space="preserve">в предложении раздельно, отличать предложение от группы слов, не составляющих предложение, выделять предложения из речи, употреблять заглавную букву в начале предложения и точку в конце предложения, определять количество слов в предложении, вычленять слова из предложения, выбирать знак препинания </w:t>
            </w:r>
            <w:proofErr w:type="gramStart"/>
            <w:r w:rsidRPr="00634446">
              <w:t>в</w:t>
            </w:r>
            <w:proofErr w:type="gramEnd"/>
          </w:p>
          <w:p w:rsidR="000E40C5" w:rsidRPr="00634446" w:rsidRDefault="000E40C5" w:rsidP="00EC7730">
            <w:pPr>
              <w:snapToGrid w:val="0"/>
            </w:pPr>
            <w:proofErr w:type="gramStart"/>
            <w:r w:rsidRPr="00634446">
              <w:t>конце</w:t>
            </w:r>
            <w:proofErr w:type="gramEnd"/>
            <w:r w:rsidRPr="00634446">
              <w:t xml:space="preserve"> предложения, соблюдать в устной речи интонацию конца предложения.</w:t>
            </w:r>
          </w:p>
          <w:p w:rsidR="000E40C5" w:rsidRPr="00634446" w:rsidRDefault="000E40C5" w:rsidP="00EC7730"/>
          <w:p w:rsidR="000E40C5" w:rsidRPr="00634446" w:rsidRDefault="000E40C5" w:rsidP="00EC7730"/>
          <w:p w:rsidR="000E40C5" w:rsidRPr="00634446" w:rsidRDefault="000E40C5" w:rsidP="00EC7730">
            <w:pPr>
              <w:snapToGrid w:val="0"/>
              <w:rPr>
                <w:u w:val="single"/>
              </w:rPr>
            </w:pPr>
          </w:p>
          <w:p w:rsidR="000E40C5" w:rsidRPr="00634446" w:rsidRDefault="000E40C5" w:rsidP="00EC7730">
            <w:pPr>
              <w:snapToGrid w:val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C5" w:rsidRPr="00634446" w:rsidRDefault="000E40C5" w:rsidP="00EC7730">
            <w:pPr>
              <w:snapToGrid w:val="0"/>
            </w:pPr>
            <w:r w:rsidRPr="00634446">
              <w:lastRenderedPageBreak/>
              <w:t xml:space="preserve">Л-12, Л-13, Л-22,Р-16, </w:t>
            </w:r>
            <w:r w:rsidRPr="00634446">
              <w:lastRenderedPageBreak/>
              <w:t>П-07, К-18</w:t>
            </w:r>
          </w:p>
          <w:p w:rsidR="000E40C5" w:rsidRPr="00634446" w:rsidRDefault="000E40C5" w:rsidP="00EC7730">
            <w:r w:rsidRPr="00634446">
              <w:t>Р-01,</w:t>
            </w:r>
          </w:p>
          <w:p w:rsidR="000E40C5" w:rsidRPr="00634446" w:rsidRDefault="000E40C5" w:rsidP="00EC7730">
            <w:r w:rsidRPr="00634446">
              <w:t>Р-02,</w:t>
            </w:r>
          </w:p>
          <w:p w:rsidR="000E40C5" w:rsidRPr="00634446" w:rsidRDefault="000E40C5" w:rsidP="00EC7730">
            <w:r w:rsidRPr="00634446">
              <w:t>Р-03,</w:t>
            </w:r>
          </w:p>
          <w:p w:rsidR="000E40C5" w:rsidRPr="00634446" w:rsidRDefault="000E40C5" w:rsidP="00EC7730">
            <w:r w:rsidRPr="00634446">
              <w:t>Р-04,</w:t>
            </w:r>
          </w:p>
          <w:p w:rsidR="000E40C5" w:rsidRPr="00634446" w:rsidRDefault="000E40C5" w:rsidP="00EC7730">
            <w:r w:rsidRPr="00634446">
              <w:t>Р-11,</w:t>
            </w:r>
          </w:p>
          <w:p w:rsidR="000E40C5" w:rsidRPr="00634446" w:rsidRDefault="000E40C5" w:rsidP="00EC7730">
            <w:r w:rsidRPr="00634446">
              <w:t>Р-12,</w:t>
            </w:r>
          </w:p>
          <w:p w:rsidR="000E40C5" w:rsidRPr="00634446" w:rsidRDefault="000E40C5" w:rsidP="00EC7730">
            <w:r w:rsidRPr="00634446">
              <w:t>Р-13,</w:t>
            </w:r>
          </w:p>
          <w:p w:rsidR="000E40C5" w:rsidRPr="00634446" w:rsidRDefault="000E40C5" w:rsidP="00EC7730">
            <w:pPr>
              <w:snapToGrid w:val="0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C5" w:rsidRPr="00634446" w:rsidRDefault="000E40C5" w:rsidP="00EC7730">
            <w:pPr>
              <w:snapToGrid w:val="0"/>
              <w:jc w:val="center"/>
            </w:pPr>
            <w:r w:rsidRPr="00634446">
              <w:lastRenderedPageBreak/>
              <w:t>Ч3-02, Ч3-03, Ч3-10</w:t>
            </w:r>
          </w:p>
        </w:tc>
      </w:tr>
      <w:tr w:rsidR="000E40C5" w:rsidRPr="00634446" w:rsidTr="00EC7730">
        <w:trPr>
          <w:trHeight w:val="721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rPr>
                <w:b/>
              </w:rPr>
              <w:lastRenderedPageBreak/>
              <w:t>Ученик получит возможность:</w:t>
            </w:r>
            <w:r w:rsidRPr="00634446">
              <w:t xml:space="preserve"> работать с текстом: подбирать заголовок к тексту, составлять текст из деформированных предложений,  по рисунку, на заданную тему, по данному началу и концу,  опорным словам;  работать с предложением, определять границы предложения в деформированном тексте, сравнивать схемы предложений, соотносить схему и предложение. Сотрудничать с одноклассниками при выполнении </w:t>
            </w:r>
          </w:p>
          <w:p w:rsidR="000E40C5" w:rsidRPr="00634446" w:rsidRDefault="000E40C5" w:rsidP="00EC7730">
            <w:pPr>
              <w:snapToGrid w:val="0"/>
            </w:pPr>
            <w:r w:rsidRPr="00634446">
              <w:t xml:space="preserve">учебной задачи: распределять роли при чтении диалога. Выразительно читать текст по ролям. Осуществлять сотрудничество в парах при выполнении учебных задач. </w:t>
            </w:r>
          </w:p>
          <w:p w:rsidR="000E40C5" w:rsidRPr="00634446" w:rsidRDefault="000E40C5" w:rsidP="00EC7730">
            <w:pPr>
              <w:snapToGrid w:val="0"/>
            </w:pPr>
          </w:p>
          <w:p w:rsidR="000E40C5" w:rsidRPr="00634446" w:rsidRDefault="000E40C5" w:rsidP="00EC7730"/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RPr="00634446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634446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0E40C5" w:rsidRPr="00634446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Ресурсы</w:t>
            </w:r>
          </w:p>
        </w:tc>
      </w:tr>
      <w:tr w:rsidR="000E40C5" w:rsidRPr="00634446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both"/>
            </w:pPr>
            <w:r w:rsidRPr="00634446">
              <w:rPr>
                <w:b/>
              </w:rPr>
              <w:t>Литературное чтение.</w:t>
            </w:r>
            <w:r w:rsidRPr="00634446">
              <w:t xml:space="preserve">  Восприятие на слух  звучащей речи (высказывание собеседника, слушание различных текстов), пониманиесодержания звучащей речи, составление речевого высказывания, чтение текстов. </w:t>
            </w:r>
          </w:p>
          <w:p w:rsidR="000E40C5" w:rsidRPr="00634446" w:rsidRDefault="000E40C5" w:rsidP="00EC7730">
            <w:pPr>
              <w:snapToGrid w:val="0"/>
              <w:jc w:val="both"/>
              <w:rPr>
                <w:b/>
              </w:rPr>
            </w:pPr>
            <w:r w:rsidRPr="00634446">
              <w:rPr>
                <w:b/>
              </w:rPr>
              <w:t xml:space="preserve">Окружающий мир. </w:t>
            </w:r>
          </w:p>
          <w:p w:rsidR="000E40C5" w:rsidRPr="00634446" w:rsidRDefault="000E40C5" w:rsidP="00EC7730">
            <w:pPr>
              <w:snapToGrid w:val="0"/>
              <w:jc w:val="both"/>
            </w:pPr>
            <w:r w:rsidRPr="00634446">
              <w:t xml:space="preserve">Что такое Родина? </w:t>
            </w:r>
          </w:p>
          <w:p w:rsidR="000E40C5" w:rsidRPr="00634446" w:rsidRDefault="000E40C5" w:rsidP="00EC7730">
            <w:pPr>
              <w:snapToGrid w:val="0"/>
              <w:jc w:val="both"/>
              <w:rPr>
                <w:b/>
              </w:rPr>
            </w:pPr>
            <w:r w:rsidRPr="00634446">
              <w:t>Что мы знаем о Москве?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t>индивидуальная</w:t>
            </w:r>
          </w:p>
          <w:p w:rsidR="000E40C5" w:rsidRPr="00634446" w:rsidRDefault="000E40C5" w:rsidP="00EC7730">
            <w:pPr>
              <w:snapToGrid w:val="0"/>
            </w:pPr>
            <w:r w:rsidRPr="00634446">
              <w:t>групповая</w:t>
            </w:r>
          </w:p>
          <w:p w:rsidR="000E40C5" w:rsidRPr="00634446" w:rsidRDefault="000E40C5" w:rsidP="00EC7730">
            <w:pPr>
              <w:snapToGrid w:val="0"/>
            </w:pPr>
            <w:r w:rsidRPr="00634446">
              <w:t xml:space="preserve"> коллективная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t>Пособие для учителей общеобразовательных. учреждений</w:t>
            </w:r>
            <w:proofErr w:type="gramStart"/>
            <w:r w:rsidRPr="00634446">
              <w:t xml:space="preserve"> .</w:t>
            </w:r>
            <w:proofErr w:type="gramEnd"/>
            <w:r w:rsidRPr="00634446">
              <w:t xml:space="preserve">- М.: Просвещение, 2015. </w:t>
            </w:r>
          </w:p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RPr="00634446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  <w:caps/>
              </w:rPr>
            </w:pPr>
            <w:r w:rsidRPr="00634446">
              <w:rPr>
                <w:b/>
                <w:caps/>
                <w:lang w:val="en-US"/>
              </w:rPr>
              <w:t>I</w:t>
            </w:r>
            <w:r w:rsidRPr="00634446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E40C5" w:rsidRPr="00634446" w:rsidTr="00EC7730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rPr>
                <w:b/>
              </w:rPr>
              <w:t xml:space="preserve">Цель: </w:t>
            </w:r>
            <w:r w:rsidRPr="00634446">
              <w:t>распознавать диалог в письменной речи.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both"/>
              <w:rPr>
                <w:b/>
              </w:rPr>
            </w:pPr>
            <w:r w:rsidRPr="00634446">
              <w:rPr>
                <w:b/>
              </w:rPr>
              <w:t xml:space="preserve">Проблемная ситуация </w:t>
            </w:r>
            <w:r w:rsidRPr="00634446">
              <w:t>как правильно построить диалог</w:t>
            </w:r>
          </w:p>
        </w:tc>
      </w:tr>
      <w:tr w:rsidR="000E40C5" w:rsidRPr="00634446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II</w:t>
            </w:r>
            <w:r w:rsidRPr="00634446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rPr>
                <w:b/>
              </w:rPr>
            </w:pPr>
            <w:r w:rsidRPr="00634446"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Основное содержание темы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Дата по плану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  <w:rPr>
                <w:b/>
              </w:rPr>
            </w:pPr>
            <w:r w:rsidRPr="00634446">
              <w:rPr>
                <w:b/>
              </w:rPr>
              <w:t>Дата по факту</w:t>
            </w: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 w:rsidRPr="00634446">
              <w:rPr>
                <w:sz w:val="24"/>
                <w:szCs w:val="24"/>
                <w:lang w:val="ru-RU"/>
              </w:rPr>
              <w:t xml:space="preserve">Предложение. Связь слов в предложении. </w:t>
            </w:r>
            <w:r>
              <w:rPr>
                <w:sz w:val="24"/>
                <w:szCs w:val="24"/>
              </w:rPr>
              <w:t>Типы предложений.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t xml:space="preserve">Слово, </w:t>
            </w:r>
            <w:r w:rsidRPr="00634446">
              <w:lastRenderedPageBreak/>
              <w:t>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>Предложен</w:t>
            </w:r>
            <w:r>
              <w:rPr>
                <w:sz w:val="24"/>
                <w:szCs w:val="24"/>
              </w:rPr>
              <w:t xml:space="preserve">ие. Главные члены предложения.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  <w:r w:rsidRPr="00634446">
              <w:t>Текст, основная мысль, начало текста, конец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634446">
              <w:rPr>
                <w:sz w:val="24"/>
                <w:szCs w:val="24"/>
                <w:lang w:val="ru-RU"/>
              </w:rPr>
              <w:t xml:space="preserve">Предложение. Главные и второстепенные члены предложения.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  <w:r w:rsidRPr="00634446">
              <w:t>Диалог, знак «тире»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634446">
              <w:rPr>
                <w:sz w:val="24"/>
                <w:szCs w:val="24"/>
                <w:lang w:val="ru-RU"/>
              </w:rPr>
              <w:t>Предложение. Связь слов в предложении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pStyle w:val="a9"/>
              <w:rPr>
                <w:b/>
                <w:i/>
                <w:sz w:val="24"/>
                <w:szCs w:val="24"/>
                <w:lang w:val="ru-RU"/>
              </w:rPr>
            </w:pPr>
            <w:r w:rsidRPr="00634446">
              <w:rPr>
                <w:b/>
                <w:i/>
                <w:sz w:val="24"/>
                <w:szCs w:val="24"/>
                <w:lang w:val="ru-RU"/>
              </w:rPr>
              <w:t>Словарный диктант.</w:t>
            </w:r>
          </w:p>
          <w:p w:rsidR="000E40C5" w:rsidRPr="00634446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634446">
              <w:rPr>
                <w:sz w:val="24"/>
                <w:szCs w:val="24"/>
                <w:lang w:val="ru-RU"/>
              </w:rPr>
              <w:t>Текст.  Типы текстов.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 w:rsidRPr="00634446">
              <w:rPr>
                <w:sz w:val="24"/>
                <w:szCs w:val="24"/>
                <w:u w:val="single"/>
                <w:lang w:val="ru-RU"/>
              </w:rPr>
              <w:t>Экологический урок</w:t>
            </w:r>
            <w:r w:rsidRPr="00634446">
              <w:rPr>
                <w:sz w:val="24"/>
                <w:szCs w:val="24"/>
                <w:lang w:val="ru-RU"/>
              </w:rPr>
              <w:t xml:space="preserve">. </w:t>
            </w:r>
            <w:r w:rsidRPr="00634446">
              <w:rPr>
                <w:bCs/>
                <w:iCs/>
                <w:sz w:val="24"/>
                <w:szCs w:val="24"/>
                <w:lang w:val="ru-RU"/>
              </w:rPr>
              <w:t>Текст.</w:t>
            </w:r>
            <w:r w:rsidRPr="00634446">
              <w:rPr>
                <w:sz w:val="24"/>
                <w:szCs w:val="24"/>
                <w:lang w:val="ru-RU"/>
              </w:rPr>
              <w:t xml:space="preserve"> Составление текстов на тему «Берегите природу!». </w:t>
            </w:r>
            <w:r>
              <w:rPr>
                <w:sz w:val="24"/>
                <w:szCs w:val="24"/>
              </w:rPr>
              <w:t>Записка.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bCs/>
                <w:iCs/>
                <w:sz w:val="24"/>
                <w:szCs w:val="24"/>
              </w:rPr>
            </w:pPr>
            <w:r w:rsidRPr="006E767C">
              <w:rPr>
                <w:b/>
                <w:i/>
                <w:sz w:val="24"/>
                <w:szCs w:val="24"/>
              </w:rPr>
              <w:t>Итоговая контрольная работа</w:t>
            </w:r>
            <w:r w:rsidRPr="006E767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bCs/>
                <w:iCs/>
                <w:sz w:val="24"/>
                <w:szCs w:val="24"/>
              </w:rPr>
              <w:t>Текст.</w:t>
            </w:r>
            <w:r>
              <w:rPr>
                <w:sz w:val="24"/>
                <w:szCs w:val="24"/>
              </w:rPr>
              <w:t xml:space="preserve"> Составление текстов. Письмо.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sz w:val="24"/>
                <w:szCs w:val="24"/>
              </w:rPr>
              <w:t xml:space="preserve">Предложение. Текст. </w:t>
            </w:r>
          </w:p>
          <w:p w:rsidR="000E40C5" w:rsidRPr="00106459" w:rsidRDefault="000E40C5" w:rsidP="00EC773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b/>
                <w:i/>
                <w:sz w:val="24"/>
                <w:szCs w:val="24"/>
              </w:rPr>
            </w:pPr>
            <w:r w:rsidRPr="00634446">
              <w:rPr>
                <w:b/>
                <w:i/>
                <w:sz w:val="24"/>
                <w:szCs w:val="24"/>
                <w:lang w:val="ru-RU"/>
              </w:rPr>
              <w:t xml:space="preserve">Контрольная работа № по теме «Предложение. </w:t>
            </w:r>
            <w:r w:rsidRPr="006E767C">
              <w:rPr>
                <w:b/>
                <w:i/>
                <w:sz w:val="24"/>
                <w:szCs w:val="24"/>
              </w:rPr>
              <w:t>Текст».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b/>
                <w:i/>
                <w:sz w:val="24"/>
                <w:szCs w:val="24"/>
              </w:rPr>
            </w:pPr>
            <w:r w:rsidRPr="00634446">
              <w:rPr>
                <w:sz w:val="24"/>
                <w:szCs w:val="24"/>
                <w:lang w:val="ru-RU"/>
              </w:rPr>
              <w:t xml:space="preserve">Работа над ошибками. Обобщение по теме «Предложение. </w:t>
            </w:r>
            <w:r w:rsidRPr="006E767C">
              <w:rPr>
                <w:sz w:val="24"/>
                <w:szCs w:val="24"/>
              </w:rPr>
              <w:t>Текст»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center"/>
            </w:pPr>
          </w:p>
        </w:tc>
      </w:tr>
      <w:tr w:rsidR="000E40C5" w:rsidRPr="00634446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III</w:t>
            </w:r>
            <w:r w:rsidRPr="00634446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E40C5" w:rsidRPr="00634446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both"/>
              <w:rPr>
                <w:b/>
              </w:rPr>
            </w:pPr>
            <w:r w:rsidRPr="00634446">
              <w:rPr>
                <w:b/>
              </w:rPr>
              <w:t>Цель:</w:t>
            </w:r>
            <w:r w:rsidRPr="00634446">
              <w:t xml:space="preserve"> учить школьников самоорганизации при выполнении учебного задания.</w:t>
            </w:r>
          </w:p>
          <w:p w:rsidR="000E40C5" w:rsidRPr="00634446" w:rsidRDefault="000E40C5" w:rsidP="00EC7730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634446">
              <w:rPr>
                <w:rFonts w:ascii="Times New Roman" w:hAnsi="Times New Roman" w:cs="Times New Roman"/>
                <w:color w:val="auto"/>
              </w:rPr>
              <w:br/>
            </w:r>
            <w:r w:rsidRPr="0063444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634446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634446">
              <w:rPr>
                <w:rFonts w:ascii="Times New Roman" w:hAnsi="Times New Roman" w:cs="Times New Roman"/>
                <w:color w:val="auto"/>
              </w:rPr>
              <w:br/>
            </w:r>
            <w:r w:rsidRPr="0063444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634446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634446">
              <w:rPr>
                <w:rFonts w:ascii="Times New Roman" w:hAnsi="Times New Roman" w:cs="Times New Roman"/>
                <w:color w:val="auto"/>
              </w:rPr>
              <w:br/>
            </w:r>
            <w:r w:rsidRPr="0063444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634446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</w:tc>
      </w:tr>
      <w:tr w:rsidR="000E40C5" w:rsidRPr="00634446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lang w:val="en-US"/>
              </w:rPr>
              <w:t>IV</w:t>
            </w:r>
            <w:r w:rsidRPr="00634446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E40C5" w:rsidRPr="00634446" w:rsidTr="00EC7730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both"/>
              <w:rPr>
                <w:b/>
              </w:rPr>
            </w:pPr>
            <w:r w:rsidRPr="00634446">
              <w:rPr>
                <w:b/>
              </w:rPr>
              <w:t>Формы контроля</w:t>
            </w:r>
          </w:p>
          <w:p w:rsidR="000E40C5" w:rsidRPr="00634446" w:rsidRDefault="000E40C5" w:rsidP="00EC7730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Оценка результатов деятельности</w:t>
            </w:r>
          </w:p>
        </w:tc>
      </w:tr>
      <w:tr w:rsidR="000E40C5" w:rsidRPr="00634446" w:rsidTr="00EC7730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внешняя оценка</w:t>
            </w:r>
          </w:p>
        </w:tc>
      </w:tr>
      <w:tr w:rsidR="000E40C5" w:rsidRPr="00634446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snapToGrid w:val="0"/>
              <w:jc w:val="both"/>
            </w:pPr>
            <w:r w:rsidRPr="00634446">
              <w:t>индивидуальный</w:t>
            </w:r>
          </w:p>
          <w:p w:rsidR="000E40C5" w:rsidRPr="00634446" w:rsidRDefault="000E40C5" w:rsidP="00EC7730">
            <w:pPr>
              <w:snapToGrid w:val="0"/>
              <w:jc w:val="both"/>
            </w:pPr>
            <w:r w:rsidRPr="00634446">
              <w:t>фронтальный</w:t>
            </w:r>
          </w:p>
          <w:p w:rsidR="000E40C5" w:rsidRPr="00634446" w:rsidRDefault="000E40C5" w:rsidP="00EC7730">
            <w:pPr>
              <w:snapToGrid w:val="0"/>
              <w:jc w:val="both"/>
            </w:pPr>
            <w:r w:rsidRPr="00634446">
              <w:t>групповой</w:t>
            </w:r>
          </w:p>
          <w:p w:rsidR="000E40C5" w:rsidRPr="00634446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4446">
              <w:rPr>
                <w:rFonts w:ascii="Times New Roman" w:hAnsi="Times New Roman" w:cs="Times New Roman"/>
                <w:color w:val="auto"/>
              </w:rPr>
              <w:t xml:space="preserve">понимают, что такое диалогическая речь, наблюдают над оформлением предложений в диалогической речи, выразительно читают диалог  по ролям, сотрудничают </w:t>
            </w:r>
            <w:proofErr w:type="gramStart"/>
            <w:r w:rsidRPr="00634446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6344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E40C5" w:rsidRPr="00634446" w:rsidRDefault="000E40C5" w:rsidP="00EC7730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4446">
              <w:rPr>
                <w:rFonts w:ascii="Times New Roman" w:hAnsi="Times New Roman" w:cs="Times New Roman"/>
                <w:color w:val="auto"/>
              </w:rPr>
              <w:t>одноклассниками при   распределении роли при чтении диалога, составляет диалог по рисунку.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634446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E40C5" w:rsidRPr="00634446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 7</w:t>
      </w:r>
    </w:p>
    <w:p w:rsidR="000E40C5" w:rsidRDefault="000E40C5" w:rsidP="000E40C5">
      <w:pPr>
        <w:rPr>
          <w:b/>
          <w:sz w:val="32"/>
          <w:szCs w:val="32"/>
        </w:rPr>
      </w:pP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89"/>
        <w:gridCol w:w="1045"/>
        <w:gridCol w:w="1431"/>
        <w:gridCol w:w="2684"/>
        <w:gridCol w:w="1622"/>
        <w:gridCol w:w="1111"/>
        <w:gridCol w:w="1321"/>
        <w:gridCol w:w="1388"/>
        <w:gridCol w:w="455"/>
        <w:gridCol w:w="1134"/>
        <w:gridCol w:w="1216"/>
      </w:tblGrid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F21ECE" w:rsidRDefault="000E40C5" w:rsidP="00EC7730">
            <w:pPr>
              <w:snapToGrid w:val="0"/>
              <w:spacing w:line="276" w:lineRule="auto"/>
              <w:rPr>
                <w:b/>
              </w:rPr>
            </w:pPr>
            <w:r w:rsidRPr="005746FF">
              <w:rPr>
                <w:b/>
                <w:bCs/>
                <w:color w:val="002060"/>
                <w:w w:val="98"/>
              </w:rPr>
              <w:t>Повторение.</w:t>
            </w:r>
            <w:r>
              <w:rPr>
                <w:b/>
                <w:color w:val="002060"/>
              </w:rPr>
              <w:t xml:space="preserve">3 </w:t>
            </w:r>
            <w:r w:rsidRPr="00F21ECE">
              <w:rPr>
                <w:b/>
                <w:color w:val="002060"/>
              </w:rPr>
              <w:t>час</w:t>
            </w:r>
            <w:r>
              <w:rPr>
                <w:b/>
                <w:color w:val="002060"/>
              </w:rPr>
              <w:t>а</w:t>
            </w:r>
          </w:p>
        </w:tc>
      </w:tr>
      <w:tr w:rsidR="000E40C5" w:rsidTr="00EC7730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</w:pPr>
            <w:r>
              <w:rPr>
                <w:lang w:eastAsia="ar-SA"/>
              </w:rPr>
              <w:t xml:space="preserve">Повторить </w:t>
            </w:r>
            <w:proofErr w:type="gramStart"/>
            <w:r>
              <w:rPr>
                <w:lang w:eastAsia="ar-SA"/>
              </w:rPr>
              <w:t>изученное</w:t>
            </w:r>
            <w:proofErr w:type="gramEnd"/>
            <w:r>
              <w:rPr>
                <w:lang w:eastAsia="ar-SA"/>
              </w:rPr>
              <w:t xml:space="preserve"> </w:t>
            </w:r>
            <w:r w:rsidRPr="00857EEF">
              <w:rPr>
                <w:lang w:eastAsia="ar-SA"/>
              </w:rPr>
              <w:t xml:space="preserve"> во 2 классе</w:t>
            </w:r>
            <w:r>
              <w:rPr>
                <w:lang w:eastAsia="ar-SA"/>
              </w:rPr>
              <w:t>.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0E40C5" w:rsidRDefault="000E40C5" w:rsidP="00EC7730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0E40C5" w:rsidRDefault="000E40C5" w:rsidP="000E40C5">
            <w:pPr>
              <w:pStyle w:val="a8"/>
              <w:numPr>
                <w:ilvl w:val="0"/>
                <w:numId w:val="9"/>
              </w:numPr>
              <w:tabs>
                <w:tab w:val="left" w:pos="667"/>
              </w:tabs>
              <w:snapToGrid w:val="0"/>
              <w:spacing w:line="240" w:lineRule="exact"/>
              <w:ind w:right="113"/>
              <w:jc w:val="both"/>
              <w:rPr>
                <w:color w:val="000000"/>
                <w:sz w:val="23"/>
                <w:szCs w:val="23"/>
              </w:rPr>
            </w:pPr>
            <w:r w:rsidRPr="00E27C52">
              <w:rPr>
                <w:color w:val="000000"/>
                <w:sz w:val="23"/>
                <w:szCs w:val="23"/>
              </w:rPr>
              <w:t>применять правила правописания (в объеме содержания курса);</w:t>
            </w:r>
          </w:p>
          <w:p w:rsidR="000E40C5" w:rsidRDefault="000E40C5" w:rsidP="000E40C5">
            <w:pPr>
              <w:pStyle w:val="a8"/>
              <w:numPr>
                <w:ilvl w:val="0"/>
                <w:numId w:val="9"/>
              </w:numPr>
              <w:tabs>
                <w:tab w:val="left" w:pos="667"/>
              </w:tabs>
              <w:snapToGrid w:val="0"/>
              <w:spacing w:line="240" w:lineRule="exact"/>
              <w:ind w:right="113"/>
              <w:jc w:val="both"/>
              <w:rPr>
                <w:color w:val="000000"/>
                <w:sz w:val="23"/>
                <w:szCs w:val="23"/>
              </w:rPr>
            </w:pPr>
            <w:r w:rsidRPr="00E27C52">
              <w:rPr>
                <w:color w:val="000000"/>
                <w:sz w:val="23"/>
                <w:szCs w:val="23"/>
              </w:rPr>
              <w:t>определять (уточнять) написание слова по орфографическому словарю учебника;</w:t>
            </w:r>
          </w:p>
          <w:p w:rsidR="000E40C5" w:rsidRPr="00E27C52" w:rsidRDefault="000E40C5" w:rsidP="000E40C5">
            <w:pPr>
              <w:pStyle w:val="a8"/>
              <w:numPr>
                <w:ilvl w:val="0"/>
                <w:numId w:val="9"/>
              </w:numPr>
              <w:tabs>
                <w:tab w:val="left" w:pos="667"/>
              </w:tabs>
              <w:snapToGrid w:val="0"/>
              <w:spacing w:line="240" w:lineRule="exact"/>
              <w:ind w:right="113"/>
              <w:jc w:val="both"/>
              <w:rPr>
                <w:color w:val="000000"/>
                <w:sz w:val="23"/>
                <w:szCs w:val="23"/>
              </w:rPr>
            </w:pPr>
            <w:r w:rsidRPr="00E27C52">
              <w:rPr>
                <w:color w:val="000000"/>
                <w:sz w:val="23"/>
                <w:szCs w:val="23"/>
              </w:rPr>
              <w:t>безошибочно списывать текст объемом</w:t>
            </w:r>
            <w:r w:rsidRPr="00E27C52">
              <w:rPr>
                <w:bCs/>
                <w:color w:val="000000"/>
              </w:rPr>
              <w:t>35-45</w:t>
            </w:r>
            <w:r w:rsidRPr="00E27C52">
              <w:rPr>
                <w:color w:val="000000"/>
                <w:sz w:val="23"/>
                <w:szCs w:val="23"/>
              </w:rPr>
              <w:t xml:space="preserve"> слов;</w:t>
            </w:r>
          </w:p>
          <w:p w:rsidR="000E40C5" w:rsidRDefault="000E40C5" w:rsidP="000E40C5">
            <w:pPr>
              <w:pStyle w:val="a8"/>
              <w:numPr>
                <w:ilvl w:val="0"/>
                <w:numId w:val="9"/>
              </w:numPr>
              <w:snapToGrid w:val="0"/>
            </w:pPr>
            <w:r w:rsidRPr="00C2448E">
              <w:rPr>
                <w:color w:val="000000"/>
                <w:sz w:val="23"/>
                <w:szCs w:val="23"/>
              </w:rPr>
              <w:t>писать под диктовку тексты объемом</w:t>
            </w:r>
            <w:r w:rsidRPr="00C2448E">
              <w:rPr>
                <w:bCs/>
                <w:color w:val="000000"/>
              </w:rPr>
              <w:t>35-45</w:t>
            </w:r>
            <w:r w:rsidRPr="00C2448E">
              <w:rPr>
                <w:color w:val="000000"/>
                <w:sz w:val="23"/>
                <w:szCs w:val="23"/>
              </w:rPr>
              <w:t xml:space="preserve"> слов в соответствии с изученными правилами правописания.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086762" w:rsidRDefault="000E40C5" w:rsidP="00EC7730">
            <w:pPr>
              <w:jc w:val="center"/>
            </w:pPr>
            <w:r w:rsidRPr="00086762">
              <w:t>Л-01Л-03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Л-05Л-15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Р-01Р-02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Р-07П-03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П-04П-09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К-02К-04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К-07К-09</w:t>
            </w:r>
          </w:p>
          <w:p w:rsidR="000E40C5" w:rsidRPr="00086762" w:rsidRDefault="000E40C5" w:rsidP="00EC7730">
            <w:pPr>
              <w:jc w:val="center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086762" w:rsidRDefault="000E40C5" w:rsidP="00EC7730">
            <w:pPr>
              <w:jc w:val="center"/>
            </w:pPr>
            <w:r w:rsidRPr="00086762">
              <w:t>Ч1-01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Ч1-02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Ч1-04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Ч2-01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Ч3-02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Ч3-06</w:t>
            </w:r>
          </w:p>
          <w:p w:rsidR="000E40C5" w:rsidRPr="00086762" w:rsidRDefault="000E40C5" w:rsidP="00EC7730">
            <w:pPr>
              <w:jc w:val="center"/>
            </w:pPr>
            <w:r w:rsidRPr="00086762">
              <w:t>Ч3-04</w:t>
            </w:r>
          </w:p>
          <w:p w:rsidR="000E40C5" w:rsidRPr="00086762" w:rsidRDefault="000E40C5" w:rsidP="00EC7730">
            <w:pPr>
              <w:jc w:val="center"/>
            </w:pPr>
          </w:p>
        </w:tc>
      </w:tr>
      <w:tr w:rsidR="000E40C5" w:rsidTr="00EC7730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0E40C5" w:rsidRPr="00E27C52" w:rsidRDefault="000E40C5" w:rsidP="000E40C5">
            <w:pPr>
              <w:pStyle w:val="a8"/>
              <w:numPr>
                <w:ilvl w:val="0"/>
                <w:numId w:val="11"/>
              </w:numPr>
              <w:tabs>
                <w:tab w:val="left" w:pos="672"/>
              </w:tabs>
              <w:spacing w:line="240" w:lineRule="exact"/>
              <w:ind w:right="113"/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 w:rsidRPr="00E27C52">
              <w:rPr>
                <w:i/>
                <w:iCs/>
                <w:color w:val="000000"/>
                <w:sz w:val="23"/>
                <w:szCs w:val="23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0E40C5" w:rsidRPr="00E27C52" w:rsidRDefault="000E40C5" w:rsidP="000E40C5">
            <w:pPr>
              <w:pStyle w:val="a8"/>
              <w:numPr>
                <w:ilvl w:val="0"/>
                <w:numId w:val="11"/>
              </w:numPr>
              <w:tabs>
                <w:tab w:val="left" w:pos="672"/>
              </w:tabs>
              <w:spacing w:line="240" w:lineRule="exact"/>
              <w:ind w:right="113"/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 w:rsidRPr="00E27C52">
              <w:rPr>
                <w:i/>
                <w:iCs/>
                <w:color w:val="000000"/>
                <w:sz w:val="23"/>
                <w:szCs w:val="23"/>
              </w:rPr>
              <w:t>осознавать место возможного возникновения орфографической ошибки;</w:t>
            </w:r>
          </w:p>
          <w:p w:rsidR="000E40C5" w:rsidRDefault="000E40C5" w:rsidP="000E40C5">
            <w:pPr>
              <w:pStyle w:val="a8"/>
              <w:numPr>
                <w:ilvl w:val="0"/>
                <w:numId w:val="11"/>
              </w:numPr>
            </w:pPr>
            <w:r w:rsidRPr="00E27C52">
              <w:rPr>
                <w:i/>
                <w:iCs/>
                <w:color w:val="000000"/>
                <w:sz w:val="23"/>
                <w:szCs w:val="23"/>
              </w:rPr>
              <w:t>подбирать примеры с определенной орфограммой</w:t>
            </w:r>
            <w:r>
              <w:rPr>
                <w:i/>
                <w:i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495F07" w:rsidRDefault="000E40C5" w:rsidP="00EC7730">
            <w:r w:rsidRPr="00495F07">
              <w:t>Литературное чтение (умение работать со словом в художественном тексте), математик</w:t>
            </w:r>
            <w:proofErr w:type="gramStart"/>
            <w:r w:rsidRPr="00495F07">
              <w:t>а(</w:t>
            </w:r>
            <w:proofErr w:type="gramEnd"/>
            <w:r w:rsidRPr="00495F07">
              <w:t>умение выполнять задания по алгоритму).</w:t>
            </w:r>
            <w:r>
              <w:t>Окружающий мир, м</w:t>
            </w:r>
            <w:r w:rsidRPr="00007B5E">
              <w:t>узыка, изобразительное искусство</w:t>
            </w:r>
            <w:r>
              <w:t>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jc w:val="center"/>
            </w:pPr>
            <w:proofErr w:type="gramStart"/>
            <w:r w:rsidRPr="00495F07">
              <w:t>Фронтальная</w:t>
            </w:r>
            <w:proofErr w:type="gramEnd"/>
            <w:r w:rsidRPr="00495F07">
              <w:t>, в парах,</w:t>
            </w:r>
          </w:p>
          <w:p w:rsidR="000E40C5" w:rsidRDefault="000E40C5" w:rsidP="00EC7730">
            <w:pPr>
              <w:jc w:val="center"/>
            </w:pPr>
            <w:r>
              <w:t>групповая,</w:t>
            </w:r>
          </w:p>
          <w:p w:rsidR="000E40C5" w:rsidRPr="00495F07" w:rsidRDefault="000E40C5" w:rsidP="00EC7730">
            <w:pPr>
              <w:jc w:val="center"/>
            </w:pPr>
            <w:r w:rsidRPr="00495F07">
              <w:t>индивидуальная</w:t>
            </w:r>
            <w:r>
              <w:t>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Pr="00495F07" w:rsidRDefault="000E40C5" w:rsidP="00EC7730">
            <w:r w:rsidRPr="00495F07">
              <w:t>Учебник «Русский язык».</w:t>
            </w:r>
          </w:p>
          <w:p w:rsidR="000E40C5" w:rsidRPr="00495F07" w:rsidRDefault="000E40C5" w:rsidP="00EC7730">
            <w:r w:rsidRPr="00495F07">
              <w:t>Методическое пособие.</w:t>
            </w:r>
          </w:p>
          <w:p w:rsidR="000E40C5" w:rsidRDefault="000E40C5" w:rsidP="00EC7730">
            <w:r w:rsidRPr="00495F07">
              <w:t>Наглядный и раздаточный материал.</w:t>
            </w:r>
          </w:p>
          <w:p w:rsidR="000E40C5" w:rsidRPr="00730FC5" w:rsidRDefault="000E40C5" w:rsidP="00EC7730">
            <w:pPr>
              <w:pStyle w:val="a8"/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E40C5" w:rsidTr="00EC7730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C55F47" w:rsidRDefault="000E40C5" w:rsidP="00EC7730">
            <w:pPr>
              <w:snapToGrid w:val="0"/>
            </w:pPr>
            <w:r>
              <w:rPr>
                <w:b/>
              </w:rPr>
              <w:t xml:space="preserve">Цель: </w:t>
            </w:r>
            <w:r w:rsidRPr="00C55F47">
              <w:t xml:space="preserve">мотивировать </w:t>
            </w:r>
            <w:proofErr w:type="gramStart"/>
            <w:r w:rsidRPr="00C55F47">
              <w:t>обучающихся</w:t>
            </w:r>
            <w:proofErr w:type="gramEnd"/>
            <w:r w:rsidRPr="00C55F47">
              <w:t xml:space="preserve"> </w:t>
            </w:r>
          </w:p>
          <w:p w:rsidR="000E40C5" w:rsidRDefault="000E40C5" w:rsidP="00EC7730">
            <w:pPr>
              <w:snapToGrid w:val="0"/>
            </w:pPr>
            <w:r w:rsidRPr="00C55F47">
              <w:t xml:space="preserve">на изучение </w:t>
            </w:r>
            <w:r w:rsidRPr="00E73589">
              <w:t xml:space="preserve">темы </w:t>
            </w:r>
            <w:r w:rsidRPr="00334CA1">
              <w:t>«</w:t>
            </w:r>
            <w:r w:rsidRPr="00A071BD">
              <w:t>Повторение в конце учебного года</w:t>
            </w:r>
            <w:r>
              <w:t>»</w:t>
            </w:r>
            <w:r w:rsidRPr="00A071BD">
              <w:t>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</w:p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 w:rsidRPr="00672BB9">
              <w:rPr>
                <w:rFonts w:eastAsia="Calibri"/>
                <w:lang w:eastAsia="en-US"/>
              </w:rPr>
              <w:t xml:space="preserve">Аня и Ваня получили загадочное письмо. Вот что было в письме: « Здравствуйте, ребята! Пишут вам слова из сказочной страны Грамматика. Нас двенадцать братьев: </w:t>
            </w:r>
            <w:r w:rsidRPr="00672BB9">
              <w:rPr>
                <w:rFonts w:eastAsia="Calibri"/>
                <w:i/>
                <w:iCs/>
                <w:lang w:eastAsia="en-US"/>
              </w:rPr>
              <w:t>портфель, карандаш, острый, прилежный, учиться</w:t>
            </w:r>
            <w:proofErr w:type="gramStart"/>
            <w:r w:rsidRPr="00672BB9">
              <w:rPr>
                <w:rFonts w:eastAsia="Calibri"/>
                <w:i/>
                <w:iCs/>
                <w:lang w:eastAsia="en-US"/>
              </w:rPr>
              <w:t>,т</w:t>
            </w:r>
            <w:proofErr w:type="gramEnd"/>
            <w:r w:rsidRPr="00672BB9">
              <w:rPr>
                <w:rFonts w:eastAsia="Calibri"/>
                <w:i/>
                <w:iCs/>
                <w:lang w:eastAsia="en-US"/>
              </w:rPr>
              <w:t>етрадь, грамота, писать, красный, рисую, умный, пишу</w:t>
            </w:r>
            <w:r w:rsidRPr="00672BB9">
              <w:rPr>
                <w:rFonts w:eastAsia="Calibri"/>
                <w:lang w:eastAsia="en-US"/>
              </w:rPr>
              <w:t xml:space="preserve">. На нашей </w:t>
            </w:r>
            <w:r w:rsidRPr="00672BB9">
              <w:rPr>
                <w:rFonts w:eastAsia="Calibri"/>
                <w:lang w:eastAsia="en-US"/>
              </w:rPr>
              <w:lastRenderedPageBreak/>
              <w:t xml:space="preserve">улице, которую все называют </w:t>
            </w:r>
            <w:proofErr w:type="gramStart"/>
            <w:r w:rsidRPr="00672BB9">
              <w:rPr>
                <w:rFonts w:eastAsia="Calibri"/>
                <w:lang w:eastAsia="en-US"/>
              </w:rPr>
              <w:t>Школьная</w:t>
            </w:r>
            <w:proofErr w:type="gramEnd"/>
            <w:r w:rsidRPr="00672BB9">
              <w:rPr>
                <w:rFonts w:eastAsia="Calibri"/>
                <w:lang w:eastAsia="en-US"/>
              </w:rPr>
              <w:t xml:space="preserve">, построили </w:t>
            </w:r>
            <w:r w:rsidRPr="00672BB9">
              <w:rPr>
                <w:rFonts w:eastAsia="Calibri"/>
                <w:i/>
                <w:iCs/>
                <w:lang w:eastAsia="en-US"/>
              </w:rPr>
              <w:t xml:space="preserve">три </w:t>
            </w:r>
            <w:r w:rsidRPr="00672BB9">
              <w:rPr>
                <w:rFonts w:eastAsia="Calibri"/>
                <w:lang w:eastAsia="en-US"/>
              </w:rPr>
              <w:t>дома и предложили нам в них поселиться, да так, чтобы мы не нарушили правил королевы Лексики. А как это сделать, мы не знаем. Помогите нам, друзья!»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E40C5" w:rsidTr="00EC7730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0E40C5" w:rsidTr="00EC7730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1F3720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pPr>
              <w:pStyle w:val="a9"/>
              <w:rPr>
                <w:sz w:val="24"/>
                <w:szCs w:val="24"/>
              </w:rPr>
            </w:pPr>
            <w:r w:rsidRPr="006E767C">
              <w:rPr>
                <w:bCs/>
                <w:iCs/>
                <w:sz w:val="24"/>
                <w:szCs w:val="24"/>
              </w:rPr>
              <w:t>Предложение. Текст.</w:t>
            </w:r>
            <w:r w:rsidRPr="006E767C">
              <w:rPr>
                <w:sz w:val="24"/>
                <w:szCs w:val="24"/>
              </w:rPr>
              <w:t xml:space="preserve"> Повторение изученного.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34446" w:rsidRDefault="000E40C5" w:rsidP="00EC7730">
            <w:pPr>
              <w:pStyle w:val="a9"/>
              <w:rPr>
                <w:sz w:val="24"/>
                <w:szCs w:val="24"/>
                <w:lang w:val="ru-RU"/>
              </w:rPr>
            </w:pPr>
            <w:r w:rsidRPr="00634446">
              <w:rPr>
                <w:bCs/>
                <w:iCs/>
                <w:sz w:val="24"/>
                <w:szCs w:val="24"/>
                <w:lang w:val="ru-RU"/>
              </w:rPr>
              <w:t>Предложение. Текст.</w:t>
            </w:r>
            <w:r w:rsidRPr="00634446">
              <w:rPr>
                <w:sz w:val="24"/>
                <w:szCs w:val="24"/>
                <w:lang w:val="ru-RU"/>
              </w:rPr>
              <w:t xml:space="preserve"> Повторение изученных орфограмм.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Структура</w:t>
            </w:r>
          </w:p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0E40C5">
            <w:pPr>
              <w:pStyle w:val="a8"/>
              <w:numPr>
                <w:ilvl w:val="0"/>
                <w:numId w:val="28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Pr="006E767C" w:rsidRDefault="000E40C5" w:rsidP="00EC7730">
            <w:r w:rsidRPr="006E767C">
              <w:t>Итоговое занятие «Русский язык во 2 классе»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E40C5" w:rsidRPr="004C5028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Pr="00055767" w:rsidRDefault="000E40C5" w:rsidP="00EC7730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rPr>
                <w:bCs/>
                <w:kern w:val="36"/>
              </w:rPr>
            </w:pPr>
            <w:r w:rsidRPr="00852E9E">
              <w:rPr>
                <w:bCs/>
                <w:kern w:val="36"/>
              </w:rPr>
              <w:t>Проект "Словарные слова"</w:t>
            </w:r>
            <w:r>
              <w:rPr>
                <w:bCs/>
                <w:kern w:val="36"/>
              </w:rPr>
              <w:t>.</w:t>
            </w:r>
          </w:p>
          <w:p w:rsidR="000E40C5" w:rsidRPr="00B966D1" w:rsidRDefault="000E40C5" w:rsidP="00EC7730">
            <w:pPr>
              <w:rPr>
                <w:u w:val="single"/>
              </w:rPr>
            </w:pPr>
            <w:r w:rsidRPr="00B966D1">
              <w:rPr>
                <w:u w:val="single"/>
              </w:rPr>
              <w:t>Групповая работа</w:t>
            </w:r>
          </w:p>
          <w:p w:rsidR="000E40C5" w:rsidRPr="00B966D1" w:rsidRDefault="000E40C5" w:rsidP="00EC7730">
            <w:r w:rsidRPr="001765C2">
              <w:rPr>
                <w:b/>
              </w:rPr>
              <w:t xml:space="preserve">Собирают </w:t>
            </w:r>
            <w:r w:rsidRPr="00B966D1">
              <w:t>информацию.</w:t>
            </w:r>
          </w:p>
          <w:p w:rsidR="000E40C5" w:rsidRPr="00B966D1" w:rsidRDefault="000E40C5" w:rsidP="00EC7730">
            <w:r w:rsidRPr="00B966D1">
              <w:rPr>
                <w:b/>
              </w:rPr>
              <w:t xml:space="preserve">Выполняют </w:t>
            </w:r>
            <w:r>
              <w:t>рисунки</w:t>
            </w:r>
            <w:r w:rsidRPr="00B966D1">
              <w:rPr>
                <w:b/>
              </w:rPr>
              <w:t xml:space="preserve">. </w:t>
            </w:r>
            <w:bookmarkStart w:id="1" w:name="_GoBack"/>
            <w:bookmarkEnd w:id="1"/>
          </w:p>
          <w:p w:rsidR="000E40C5" w:rsidRPr="00B966D1" w:rsidRDefault="000E40C5" w:rsidP="00EC7730">
            <w:r w:rsidRPr="00B966D1">
              <w:rPr>
                <w:b/>
              </w:rPr>
              <w:t>Используют</w:t>
            </w:r>
            <w:r w:rsidRPr="00B966D1">
              <w:t xml:space="preserve"> материалы сети интернет. </w:t>
            </w:r>
          </w:p>
          <w:p w:rsidR="000E40C5" w:rsidRPr="00055767" w:rsidRDefault="000E40C5" w:rsidP="00EC7730">
            <w:pPr>
              <w:rPr>
                <w:rFonts w:eastAsia="Arial"/>
                <w:b/>
                <w:color w:val="000000"/>
                <w:lang w:eastAsia="ar-SA"/>
              </w:rPr>
            </w:pPr>
            <w:r w:rsidRPr="00B966D1">
              <w:rPr>
                <w:b/>
              </w:rPr>
              <w:t>Оформляют</w:t>
            </w:r>
            <w:r w:rsidRPr="00B966D1">
              <w:t xml:space="preserve"> альбомы.</w:t>
            </w:r>
          </w:p>
        </w:tc>
      </w:tr>
      <w:tr w:rsidR="000E40C5" w:rsidTr="00EC7730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0E40C5" w:rsidRDefault="000E40C5" w:rsidP="00EC7730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tabs>
                <w:tab w:val="left" w:pos="289"/>
              </w:tabs>
              <w:snapToGrid w:val="0"/>
              <w:rPr>
                <w:b/>
              </w:rPr>
            </w:pPr>
            <w:r>
              <w:t>1. Итоговая диагностика образовательных результатов.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0C5" w:rsidTr="00EC7730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snapToGrid w:val="0"/>
              <w:rPr>
                <w:b/>
              </w:rPr>
            </w:pPr>
            <w:r>
              <w:rPr>
                <w:bCs/>
                <w:kern w:val="36"/>
              </w:rPr>
              <w:t xml:space="preserve">2. </w:t>
            </w:r>
            <w:r w:rsidRPr="00852E9E">
              <w:rPr>
                <w:bCs/>
                <w:kern w:val="36"/>
              </w:rPr>
              <w:t>Проект "Словарные слова"</w:t>
            </w:r>
            <w:r>
              <w:rPr>
                <w:bCs/>
                <w:kern w:val="36"/>
              </w:rPr>
              <w:t>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C5" w:rsidRDefault="000E40C5" w:rsidP="00EC773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0C5" w:rsidRDefault="000E40C5" w:rsidP="000E40C5">
      <w:pPr>
        <w:jc w:val="center"/>
        <w:rPr>
          <w:b/>
          <w:i/>
          <w:sz w:val="48"/>
          <w:szCs w:val="48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sz w:val="32"/>
          <w:szCs w:val="32"/>
        </w:rPr>
      </w:pPr>
    </w:p>
    <w:p w:rsidR="000E40C5" w:rsidRDefault="000E40C5" w:rsidP="000E40C5">
      <w:pPr>
        <w:jc w:val="center"/>
        <w:rPr>
          <w:b/>
          <w:i/>
          <w:sz w:val="48"/>
          <w:szCs w:val="48"/>
        </w:rPr>
        <w:sectPr w:rsidR="000E40C5" w:rsidSect="00B46622">
          <w:pgSz w:w="16838" w:h="11906" w:orient="landscape"/>
          <w:pgMar w:top="567" w:right="567" w:bottom="567" w:left="1134" w:header="397" w:footer="397" w:gutter="0"/>
          <w:cols w:space="708"/>
          <w:docGrid w:linePitch="360"/>
        </w:sectPr>
      </w:pPr>
    </w:p>
    <w:p w:rsidR="000E40C5" w:rsidRDefault="000E40C5" w:rsidP="000E40C5">
      <w:pPr>
        <w:pStyle w:val="aa"/>
        <w:tabs>
          <w:tab w:val="num" w:pos="0"/>
        </w:tabs>
        <w:spacing w:after="0" w:line="240" w:lineRule="auto"/>
        <w:jc w:val="center"/>
      </w:pPr>
    </w:p>
    <w:p w:rsidR="00A5076D" w:rsidRDefault="00A5076D"/>
    <w:sectPr w:rsidR="00A5076D" w:rsidSect="00BF65C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B0" w:rsidRDefault="009438B0">
      <w:r>
        <w:separator/>
      </w:r>
    </w:p>
  </w:endnote>
  <w:endnote w:type="continuationSeparator" w:id="0">
    <w:p w:rsidR="009438B0" w:rsidRDefault="0094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charset w:val="80"/>
    <w:family w:val="auto"/>
    <w:pitch w:val="default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5348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2F4B" w:rsidRPr="00DF6094" w:rsidRDefault="000E40C5">
        <w:pPr>
          <w:pStyle w:val="a5"/>
          <w:jc w:val="right"/>
          <w:rPr>
            <w:sz w:val="20"/>
            <w:szCs w:val="20"/>
          </w:rPr>
        </w:pPr>
        <w:r w:rsidRPr="00DF6094">
          <w:rPr>
            <w:sz w:val="20"/>
            <w:szCs w:val="20"/>
          </w:rPr>
          <w:fldChar w:fldCharType="begin"/>
        </w:r>
        <w:r w:rsidRPr="00DF6094">
          <w:rPr>
            <w:sz w:val="20"/>
            <w:szCs w:val="20"/>
          </w:rPr>
          <w:instrText xml:space="preserve"> PAGE   \* MERGEFORMAT </w:instrText>
        </w:r>
        <w:r w:rsidRPr="00DF6094">
          <w:rPr>
            <w:sz w:val="20"/>
            <w:szCs w:val="20"/>
          </w:rPr>
          <w:fldChar w:fldCharType="separate"/>
        </w:r>
        <w:r w:rsidR="00021944">
          <w:rPr>
            <w:noProof/>
            <w:sz w:val="20"/>
            <w:szCs w:val="20"/>
          </w:rPr>
          <w:t>31</w:t>
        </w:r>
        <w:r w:rsidRPr="00DF60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B0" w:rsidRDefault="009438B0">
      <w:r>
        <w:separator/>
      </w:r>
    </w:p>
  </w:footnote>
  <w:footnote w:type="continuationSeparator" w:id="0">
    <w:p w:rsidR="009438B0" w:rsidRDefault="0094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4B" w:rsidRDefault="000E40C5" w:rsidP="003D5954">
    <w:pPr>
      <w:pStyle w:val="a3"/>
      <w:jc w:val="center"/>
    </w:pPr>
    <w:proofErr w:type="gramStart"/>
    <w:r>
      <w:t>ЧУ</w:t>
    </w:r>
    <w:proofErr w:type="gramEnd"/>
    <w:r>
      <w:t xml:space="preserve"> ООНОО «Начальная школа «Глобус»»</w:t>
    </w:r>
  </w:p>
  <w:p w:rsidR="00AF2F4B" w:rsidRPr="003D5954" w:rsidRDefault="009438B0" w:rsidP="003D59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4B" w:rsidRDefault="00943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Aria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922B7"/>
    <w:multiLevelType w:val="hybridMultilevel"/>
    <w:tmpl w:val="80CE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47531"/>
    <w:multiLevelType w:val="hybridMultilevel"/>
    <w:tmpl w:val="BBD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A408D1"/>
    <w:multiLevelType w:val="hybridMultilevel"/>
    <w:tmpl w:val="7DA8FFDC"/>
    <w:lvl w:ilvl="0" w:tplc="E542A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44F39"/>
    <w:multiLevelType w:val="hybridMultilevel"/>
    <w:tmpl w:val="12E8CC06"/>
    <w:lvl w:ilvl="0" w:tplc="E542AB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1E15A0"/>
    <w:multiLevelType w:val="hybridMultilevel"/>
    <w:tmpl w:val="73B8B9CC"/>
    <w:lvl w:ilvl="0" w:tplc="A918A1FE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360130"/>
    <w:multiLevelType w:val="multilevel"/>
    <w:tmpl w:val="82DE05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A54447"/>
    <w:multiLevelType w:val="hybridMultilevel"/>
    <w:tmpl w:val="1C0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E739A"/>
    <w:multiLevelType w:val="hybridMultilevel"/>
    <w:tmpl w:val="5E00A484"/>
    <w:lvl w:ilvl="0" w:tplc="E542AB8A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7797E81"/>
    <w:multiLevelType w:val="multilevel"/>
    <w:tmpl w:val="CB66B7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C734E1"/>
    <w:multiLevelType w:val="hybridMultilevel"/>
    <w:tmpl w:val="B992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A16B8"/>
    <w:multiLevelType w:val="multilevel"/>
    <w:tmpl w:val="A968AD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F0BB8"/>
    <w:multiLevelType w:val="hybridMultilevel"/>
    <w:tmpl w:val="53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A66BC7"/>
    <w:multiLevelType w:val="hybridMultilevel"/>
    <w:tmpl w:val="F7647620"/>
    <w:lvl w:ilvl="0" w:tplc="E542AB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502674"/>
    <w:multiLevelType w:val="hybridMultilevel"/>
    <w:tmpl w:val="F200B1C8"/>
    <w:lvl w:ilvl="0" w:tplc="E542AB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34107C"/>
    <w:multiLevelType w:val="multilevel"/>
    <w:tmpl w:val="0A9414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955DF6"/>
    <w:multiLevelType w:val="multilevel"/>
    <w:tmpl w:val="C3D665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644C68"/>
    <w:multiLevelType w:val="hybridMultilevel"/>
    <w:tmpl w:val="E3643750"/>
    <w:lvl w:ilvl="0" w:tplc="E542AB8A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CCD2C3B"/>
    <w:multiLevelType w:val="hybridMultilevel"/>
    <w:tmpl w:val="9120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D53828"/>
    <w:multiLevelType w:val="multilevel"/>
    <w:tmpl w:val="0CCE98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510192"/>
    <w:multiLevelType w:val="hybridMultilevel"/>
    <w:tmpl w:val="E562A43E"/>
    <w:lvl w:ilvl="0" w:tplc="E542AB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D4EF5"/>
    <w:multiLevelType w:val="hybridMultilevel"/>
    <w:tmpl w:val="7B8C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16FC3"/>
    <w:multiLevelType w:val="multilevel"/>
    <w:tmpl w:val="D5F6CB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6A58BF"/>
    <w:multiLevelType w:val="hybridMultilevel"/>
    <w:tmpl w:val="A3800BC6"/>
    <w:lvl w:ilvl="0" w:tplc="E542A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05C65"/>
    <w:multiLevelType w:val="hybridMultilevel"/>
    <w:tmpl w:val="D1D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8"/>
  </w:num>
  <w:num w:numId="7">
    <w:abstractNumId w:val="20"/>
  </w:num>
  <w:num w:numId="8">
    <w:abstractNumId w:val="26"/>
  </w:num>
  <w:num w:numId="9">
    <w:abstractNumId w:val="32"/>
  </w:num>
  <w:num w:numId="10">
    <w:abstractNumId w:val="23"/>
  </w:num>
  <w:num w:numId="11">
    <w:abstractNumId w:val="10"/>
  </w:num>
  <w:num w:numId="12">
    <w:abstractNumId w:val="29"/>
  </w:num>
  <w:num w:numId="13">
    <w:abstractNumId w:val="14"/>
  </w:num>
  <w:num w:numId="14">
    <w:abstractNumId w:val="30"/>
  </w:num>
  <w:num w:numId="15">
    <w:abstractNumId w:val="28"/>
  </w:num>
  <w:num w:numId="16">
    <w:abstractNumId w:val="12"/>
  </w:num>
  <w:num w:numId="17">
    <w:abstractNumId w:val="27"/>
  </w:num>
  <w:num w:numId="18">
    <w:abstractNumId w:val="21"/>
  </w:num>
  <w:num w:numId="19">
    <w:abstractNumId w:val="11"/>
  </w:num>
  <w:num w:numId="20">
    <w:abstractNumId w:val="19"/>
  </w:num>
  <w:num w:numId="21">
    <w:abstractNumId w:val="16"/>
  </w:num>
  <w:num w:numId="22">
    <w:abstractNumId w:val="17"/>
  </w:num>
  <w:num w:numId="23">
    <w:abstractNumId w:val="31"/>
  </w:num>
  <w:num w:numId="24">
    <w:abstractNumId w:val="24"/>
  </w:num>
  <w:num w:numId="25">
    <w:abstractNumId w:val="22"/>
  </w:num>
  <w:num w:numId="26">
    <w:abstractNumId w:val="25"/>
  </w:num>
  <w:num w:numId="27">
    <w:abstractNumId w:val="13"/>
  </w:num>
  <w:num w:numId="28">
    <w:abstractNumId w:val="9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5"/>
    <w:rsid w:val="00021944"/>
    <w:rsid w:val="000E40C5"/>
    <w:rsid w:val="00516CCD"/>
    <w:rsid w:val="005562E4"/>
    <w:rsid w:val="008E0175"/>
    <w:rsid w:val="009438B0"/>
    <w:rsid w:val="00A5076D"/>
    <w:rsid w:val="00C92AFC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0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E40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40C5"/>
  </w:style>
  <w:style w:type="paragraph" w:styleId="a5">
    <w:name w:val="footer"/>
    <w:basedOn w:val="a"/>
    <w:link w:val="a6"/>
    <w:uiPriority w:val="99"/>
    <w:unhideWhenUsed/>
    <w:rsid w:val="000E40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40C5"/>
  </w:style>
  <w:style w:type="table" w:styleId="a7">
    <w:name w:val="Table Grid"/>
    <w:basedOn w:val="a1"/>
    <w:rsid w:val="000E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1"/>
    <w:basedOn w:val="a"/>
    <w:rsid w:val="000E40C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E40C5"/>
    <w:pPr>
      <w:ind w:left="720"/>
      <w:contextualSpacing/>
    </w:pPr>
  </w:style>
  <w:style w:type="paragraph" w:styleId="a9">
    <w:name w:val="No Spacing"/>
    <w:basedOn w:val="a"/>
    <w:uiPriority w:val="1"/>
    <w:qFormat/>
    <w:rsid w:val="000E40C5"/>
    <w:pPr>
      <w:tabs>
        <w:tab w:val="left" w:pos="708"/>
      </w:tabs>
      <w:suppressAutoHyphens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Style3">
    <w:name w:val="Style3"/>
    <w:basedOn w:val="a"/>
    <w:uiPriority w:val="99"/>
    <w:rsid w:val="000E40C5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0E40C5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E40C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0E40C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40C5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0"/>
    <w:rsid w:val="000E40C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E4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40C5"/>
  </w:style>
  <w:style w:type="character" w:styleId="ac">
    <w:name w:val="Hyperlink"/>
    <w:basedOn w:val="a0"/>
    <w:uiPriority w:val="99"/>
    <w:unhideWhenUsed/>
    <w:rsid w:val="000E40C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0E40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40C5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0E40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E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rsid w:val="000E40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0E40C5"/>
    <w:rPr>
      <w:color w:val="000000"/>
      <w:w w:val="100"/>
    </w:rPr>
  </w:style>
  <w:style w:type="paragraph" w:styleId="af1">
    <w:name w:val="Subtitle"/>
    <w:basedOn w:val="a"/>
    <w:next w:val="a"/>
    <w:link w:val="af2"/>
    <w:qFormat/>
    <w:rsid w:val="000E40C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2">
    <w:name w:val="Подзаголовок Знак"/>
    <w:basedOn w:val="a0"/>
    <w:link w:val="af1"/>
    <w:rsid w:val="000E40C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Основной Знак"/>
    <w:link w:val="af"/>
    <w:rsid w:val="000E40C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0E40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Ξαϋχνϋι"/>
    <w:basedOn w:val="a"/>
    <w:uiPriority w:val="99"/>
    <w:rsid w:val="000E40C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4">
    <w:name w:val="Обычный (веб) Знак"/>
    <w:aliases w:val="Normal (Web) Char Знак"/>
    <w:link w:val="af5"/>
    <w:uiPriority w:val="34"/>
    <w:locked/>
    <w:rsid w:val="000E40C5"/>
    <w:rPr>
      <w:rFonts w:ascii="Calibri" w:eastAsia="Calibri" w:hAnsi="Calibri" w:cs="Times New Roman"/>
    </w:rPr>
  </w:style>
  <w:style w:type="paragraph" w:styleId="af5">
    <w:name w:val="Normal (Web)"/>
    <w:aliases w:val="Normal (Web) Char"/>
    <w:basedOn w:val="a"/>
    <w:link w:val="af4"/>
    <w:autoRedefine/>
    <w:uiPriority w:val="34"/>
    <w:unhideWhenUsed/>
    <w:qFormat/>
    <w:rsid w:val="000E4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otnote reference"/>
    <w:uiPriority w:val="99"/>
    <w:semiHidden/>
    <w:unhideWhenUsed/>
    <w:rsid w:val="000E40C5"/>
    <w:rPr>
      <w:vertAlign w:val="superscript"/>
    </w:rPr>
  </w:style>
  <w:style w:type="paragraph" w:customStyle="1" w:styleId="c25">
    <w:name w:val="c25"/>
    <w:basedOn w:val="a"/>
    <w:rsid w:val="000E40C5"/>
    <w:pPr>
      <w:spacing w:before="100" w:beforeAutospacing="1" w:after="100" w:afterAutospacing="1"/>
    </w:pPr>
  </w:style>
  <w:style w:type="character" w:customStyle="1" w:styleId="c35">
    <w:name w:val="c35"/>
    <w:basedOn w:val="a0"/>
    <w:rsid w:val="000E40C5"/>
  </w:style>
  <w:style w:type="character" w:customStyle="1" w:styleId="c17">
    <w:name w:val="c17"/>
    <w:basedOn w:val="a0"/>
    <w:rsid w:val="000E40C5"/>
  </w:style>
  <w:style w:type="paragraph" w:styleId="af7">
    <w:name w:val="Balloon Text"/>
    <w:basedOn w:val="a"/>
    <w:link w:val="af8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40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0E40C5"/>
    <w:pPr>
      <w:spacing w:before="100" w:beforeAutospacing="1" w:after="100" w:afterAutospacing="1"/>
    </w:pPr>
  </w:style>
  <w:style w:type="character" w:customStyle="1" w:styleId="c16">
    <w:name w:val="c16"/>
    <w:basedOn w:val="a0"/>
    <w:rsid w:val="000E40C5"/>
  </w:style>
  <w:style w:type="character" w:customStyle="1" w:styleId="c6">
    <w:name w:val="c6"/>
    <w:basedOn w:val="a0"/>
    <w:rsid w:val="000E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0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E40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40C5"/>
  </w:style>
  <w:style w:type="paragraph" w:styleId="a5">
    <w:name w:val="footer"/>
    <w:basedOn w:val="a"/>
    <w:link w:val="a6"/>
    <w:uiPriority w:val="99"/>
    <w:unhideWhenUsed/>
    <w:rsid w:val="000E40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40C5"/>
  </w:style>
  <w:style w:type="table" w:styleId="a7">
    <w:name w:val="Table Grid"/>
    <w:basedOn w:val="a1"/>
    <w:rsid w:val="000E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1"/>
    <w:basedOn w:val="a"/>
    <w:rsid w:val="000E40C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E40C5"/>
    <w:pPr>
      <w:ind w:left="720"/>
      <w:contextualSpacing/>
    </w:pPr>
  </w:style>
  <w:style w:type="paragraph" w:styleId="a9">
    <w:name w:val="No Spacing"/>
    <w:basedOn w:val="a"/>
    <w:uiPriority w:val="1"/>
    <w:qFormat/>
    <w:rsid w:val="000E40C5"/>
    <w:pPr>
      <w:tabs>
        <w:tab w:val="left" w:pos="708"/>
      </w:tabs>
      <w:suppressAutoHyphens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Style3">
    <w:name w:val="Style3"/>
    <w:basedOn w:val="a"/>
    <w:uiPriority w:val="99"/>
    <w:rsid w:val="000E40C5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0E40C5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E40C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0E40C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40C5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0"/>
    <w:rsid w:val="000E40C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E4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40C5"/>
  </w:style>
  <w:style w:type="character" w:styleId="ac">
    <w:name w:val="Hyperlink"/>
    <w:basedOn w:val="a0"/>
    <w:uiPriority w:val="99"/>
    <w:unhideWhenUsed/>
    <w:rsid w:val="000E40C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0E40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40C5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0E40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E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rsid w:val="000E40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0E40C5"/>
    <w:rPr>
      <w:color w:val="000000"/>
      <w:w w:val="100"/>
    </w:rPr>
  </w:style>
  <w:style w:type="paragraph" w:styleId="af1">
    <w:name w:val="Subtitle"/>
    <w:basedOn w:val="a"/>
    <w:next w:val="a"/>
    <w:link w:val="af2"/>
    <w:qFormat/>
    <w:rsid w:val="000E40C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2">
    <w:name w:val="Подзаголовок Знак"/>
    <w:basedOn w:val="a0"/>
    <w:link w:val="af1"/>
    <w:rsid w:val="000E40C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Основной Знак"/>
    <w:link w:val="af"/>
    <w:rsid w:val="000E40C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0E40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Ξαϋχνϋι"/>
    <w:basedOn w:val="a"/>
    <w:uiPriority w:val="99"/>
    <w:rsid w:val="000E40C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4">
    <w:name w:val="Обычный (веб) Знак"/>
    <w:aliases w:val="Normal (Web) Char Знак"/>
    <w:link w:val="af5"/>
    <w:uiPriority w:val="34"/>
    <w:locked/>
    <w:rsid w:val="000E40C5"/>
    <w:rPr>
      <w:rFonts w:ascii="Calibri" w:eastAsia="Calibri" w:hAnsi="Calibri" w:cs="Times New Roman"/>
    </w:rPr>
  </w:style>
  <w:style w:type="paragraph" w:styleId="af5">
    <w:name w:val="Normal (Web)"/>
    <w:aliases w:val="Normal (Web) Char"/>
    <w:basedOn w:val="a"/>
    <w:link w:val="af4"/>
    <w:autoRedefine/>
    <w:uiPriority w:val="34"/>
    <w:unhideWhenUsed/>
    <w:qFormat/>
    <w:rsid w:val="000E4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otnote reference"/>
    <w:uiPriority w:val="99"/>
    <w:semiHidden/>
    <w:unhideWhenUsed/>
    <w:rsid w:val="000E40C5"/>
    <w:rPr>
      <w:vertAlign w:val="superscript"/>
    </w:rPr>
  </w:style>
  <w:style w:type="paragraph" w:customStyle="1" w:styleId="c25">
    <w:name w:val="c25"/>
    <w:basedOn w:val="a"/>
    <w:rsid w:val="000E40C5"/>
    <w:pPr>
      <w:spacing w:before="100" w:beforeAutospacing="1" w:after="100" w:afterAutospacing="1"/>
    </w:pPr>
  </w:style>
  <w:style w:type="character" w:customStyle="1" w:styleId="c35">
    <w:name w:val="c35"/>
    <w:basedOn w:val="a0"/>
    <w:rsid w:val="000E40C5"/>
  </w:style>
  <w:style w:type="character" w:customStyle="1" w:styleId="c17">
    <w:name w:val="c17"/>
    <w:basedOn w:val="a0"/>
    <w:rsid w:val="000E40C5"/>
  </w:style>
  <w:style w:type="paragraph" w:styleId="af7">
    <w:name w:val="Balloon Text"/>
    <w:basedOn w:val="a"/>
    <w:link w:val="af8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40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0E40C5"/>
    <w:pPr>
      <w:spacing w:before="100" w:beforeAutospacing="1" w:after="100" w:afterAutospacing="1"/>
    </w:pPr>
  </w:style>
  <w:style w:type="character" w:customStyle="1" w:styleId="c16">
    <w:name w:val="c16"/>
    <w:basedOn w:val="a0"/>
    <w:rsid w:val="000E40C5"/>
  </w:style>
  <w:style w:type="character" w:customStyle="1" w:styleId="c6">
    <w:name w:val="c6"/>
    <w:basedOn w:val="a0"/>
    <w:rsid w:val="000E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8704</Words>
  <Characters>49619</Characters>
  <Application>Microsoft Office Word</Application>
  <DocSecurity>0</DocSecurity>
  <Lines>413</Lines>
  <Paragraphs>116</Paragraphs>
  <ScaleCrop>false</ScaleCrop>
  <Company/>
  <LinksUpToDate>false</LinksUpToDate>
  <CharactersWithSpaces>58207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6</cp:revision>
  <dcterms:created xsi:type="dcterms:W3CDTF">2020-10-06T19:48:00Z</dcterms:created>
  <dcterms:modified xsi:type="dcterms:W3CDTF">2022-01-20T07:48:00Z</dcterms:modified>
</cp:coreProperties>
</file>